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D3" w:rsidRPr="008E431A" w:rsidRDefault="00BB6426" w:rsidP="006173F9">
      <w:pPr>
        <w:spacing w:after="0" w:line="240" w:lineRule="auto"/>
        <w:jc w:val="center"/>
        <w:rPr>
          <w:rFonts w:ascii="Times New Roman" w:hAnsi="Times New Roman" w:cs="Times New Roman"/>
          <w:sz w:val="28"/>
          <w:szCs w:val="28"/>
        </w:rPr>
      </w:pPr>
      <w:r w:rsidRPr="008E431A">
        <w:rPr>
          <w:rFonts w:ascii="Times New Roman" w:hAnsi="Times New Roman" w:cs="Times New Roman"/>
          <w:b/>
          <w:sz w:val="28"/>
          <w:szCs w:val="28"/>
        </w:rPr>
        <w:t>Урок истории в 5классе</w:t>
      </w:r>
    </w:p>
    <w:p w:rsidR="0079371D" w:rsidRPr="008E431A" w:rsidRDefault="0079371D" w:rsidP="009D2015">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 xml:space="preserve">Дата: </w:t>
      </w:r>
      <w:r w:rsidRPr="008E431A">
        <w:rPr>
          <w:rFonts w:ascii="Times New Roman" w:hAnsi="Times New Roman" w:cs="Times New Roman"/>
          <w:sz w:val="28"/>
          <w:szCs w:val="28"/>
        </w:rPr>
        <w:t>.</w:t>
      </w:r>
      <w:r w:rsidR="006173F9" w:rsidRPr="008E431A">
        <w:rPr>
          <w:rFonts w:ascii="Times New Roman" w:hAnsi="Times New Roman" w:cs="Times New Roman"/>
          <w:sz w:val="28"/>
          <w:szCs w:val="28"/>
        </w:rPr>
        <w:t>27.01.2018</w:t>
      </w:r>
    </w:p>
    <w:p w:rsidR="00BB6426" w:rsidRPr="008E431A" w:rsidRDefault="0079371D" w:rsidP="006173F9">
      <w:pPr>
        <w:spacing w:after="0" w:line="240" w:lineRule="auto"/>
        <w:ind w:hanging="1134"/>
        <w:jc w:val="both"/>
        <w:rPr>
          <w:rFonts w:ascii="Times New Roman" w:hAnsi="Times New Roman" w:cs="Times New Roman"/>
          <w:sz w:val="28"/>
          <w:szCs w:val="28"/>
        </w:rPr>
      </w:pPr>
      <w:proofErr w:type="gramStart"/>
      <w:r w:rsidRPr="008E431A">
        <w:rPr>
          <w:rFonts w:ascii="Times New Roman" w:hAnsi="Times New Roman" w:cs="Times New Roman"/>
          <w:b/>
          <w:sz w:val="28"/>
          <w:szCs w:val="28"/>
        </w:rPr>
        <w:t>У</w:t>
      </w:r>
      <w:proofErr w:type="gramEnd"/>
      <w:r w:rsidR="006173F9" w:rsidRPr="008E431A">
        <w:rPr>
          <w:rFonts w:ascii="Times New Roman" w:hAnsi="Times New Roman" w:cs="Times New Roman"/>
          <w:b/>
          <w:sz w:val="28"/>
          <w:szCs w:val="28"/>
        </w:rPr>
        <w:t xml:space="preserve">               У</w:t>
      </w:r>
      <w:r w:rsidRPr="008E431A">
        <w:rPr>
          <w:rFonts w:ascii="Times New Roman" w:hAnsi="Times New Roman" w:cs="Times New Roman"/>
          <w:b/>
          <w:sz w:val="28"/>
          <w:szCs w:val="28"/>
        </w:rPr>
        <w:t>читель:</w:t>
      </w:r>
      <w:r w:rsidR="006173F9" w:rsidRPr="008E431A">
        <w:rPr>
          <w:rFonts w:ascii="Times New Roman" w:hAnsi="Times New Roman" w:cs="Times New Roman"/>
          <w:sz w:val="28"/>
          <w:szCs w:val="28"/>
        </w:rPr>
        <w:t xml:space="preserve"> </w:t>
      </w:r>
      <w:proofErr w:type="spellStart"/>
      <w:r w:rsidR="006173F9" w:rsidRPr="008E431A">
        <w:rPr>
          <w:rFonts w:ascii="Times New Roman" w:hAnsi="Times New Roman" w:cs="Times New Roman"/>
          <w:sz w:val="28"/>
          <w:szCs w:val="28"/>
        </w:rPr>
        <w:t>Мирасова</w:t>
      </w:r>
      <w:proofErr w:type="spellEnd"/>
      <w:r w:rsidR="006173F9" w:rsidRPr="008E431A">
        <w:rPr>
          <w:rFonts w:ascii="Times New Roman" w:hAnsi="Times New Roman" w:cs="Times New Roman"/>
          <w:sz w:val="28"/>
          <w:szCs w:val="28"/>
        </w:rPr>
        <w:t xml:space="preserve"> Эльмира </w:t>
      </w:r>
      <w:proofErr w:type="spellStart"/>
      <w:r w:rsidR="006173F9" w:rsidRPr="008E431A">
        <w:rPr>
          <w:rFonts w:ascii="Times New Roman" w:hAnsi="Times New Roman" w:cs="Times New Roman"/>
          <w:sz w:val="28"/>
          <w:szCs w:val="28"/>
        </w:rPr>
        <w:t>Шаукатовна</w:t>
      </w:r>
      <w:proofErr w:type="spellEnd"/>
    </w:p>
    <w:p w:rsidR="00BB6426" w:rsidRPr="008E431A" w:rsidRDefault="00BB6426"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b/>
          <w:sz w:val="28"/>
          <w:szCs w:val="28"/>
        </w:rPr>
        <w:t>Тема урока:</w:t>
      </w:r>
      <w:r w:rsidRPr="008E431A">
        <w:rPr>
          <w:rFonts w:ascii="Times New Roman" w:hAnsi="Times New Roman" w:cs="Times New Roman"/>
          <w:sz w:val="28"/>
          <w:szCs w:val="28"/>
        </w:rPr>
        <w:t xml:space="preserve"> «Религия древних греков».</w:t>
      </w:r>
    </w:p>
    <w:p w:rsidR="00BB6426" w:rsidRPr="008E431A" w:rsidRDefault="00BB6426" w:rsidP="009D2015">
      <w:pPr>
        <w:spacing w:after="0" w:line="240" w:lineRule="auto"/>
        <w:jc w:val="both"/>
        <w:rPr>
          <w:rFonts w:ascii="Times New Roman" w:hAnsi="Times New Roman" w:cs="Times New Roman"/>
          <w:sz w:val="28"/>
          <w:szCs w:val="28"/>
        </w:rPr>
      </w:pPr>
    </w:p>
    <w:p w:rsidR="00BB6426" w:rsidRPr="008E431A" w:rsidRDefault="00BB6426" w:rsidP="009D2015">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Цели:</w:t>
      </w:r>
    </w:p>
    <w:p w:rsidR="00BB6426" w:rsidRPr="008E431A" w:rsidRDefault="00BB6426"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Дать представление об особенностях религии древних греков, характерных чертах древнегреческого пантеона богов;</w:t>
      </w:r>
    </w:p>
    <w:p w:rsidR="00BB6426" w:rsidRPr="008E431A" w:rsidRDefault="00BB6426"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Развивать умения устанавливать связь между конкретными историческими условиями жизнедеятельности людей и особенностями их сознания, анализировать литературные произведения древности и делать выводы;</w:t>
      </w:r>
    </w:p>
    <w:p w:rsidR="00BB6426" w:rsidRPr="008E431A" w:rsidRDefault="00BB6426"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Воспитывать интерес к античной культуре.</w:t>
      </w:r>
    </w:p>
    <w:p w:rsidR="00BB6426" w:rsidRPr="008E431A" w:rsidRDefault="00BB6426" w:rsidP="009D2015">
      <w:pPr>
        <w:spacing w:after="0" w:line="240" w:lineRule="auto"/>
        <w:jc w:val="both"/>
        <w:rPr>
          <w:rFonts w:ascii="Times New Roman" w:hAnsi="Times New Roman" w:cs="Times New Roman"/>
          <w:sz w:val="28"/>
          <w:szCs w:val="28"/>
        </w:rPr>
      </w:pPr>
    </w:p>
    <w:p w:rsidR="00BB6426" w:rsidRPr="008E431A" w:rsidRDefault="00BB6426" w:rsidP="009D2015">
      <w:pPr>
        <w:tabs>
          <w:tab w:val="left" w:pos="3654"/>
        </w:tabs>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Планируемые результаты:</w:t>
      </w:r>
      <w:r w:rsidRPr="008E431A">
        <w:rPr>
          <w:rFonts w:ascii="Times New Roman" w:hAnsi="Times New Roman" w:cs="Times New Roman"/>
          <w:b/>
          <w:sz w:val="28"/>
          <w:szCs w:val="28"/>
        </w:rPr>
        <w:tab/>
      </w:r>
    </w:p>
    <w:p w:rsidR="00BB6426" w:rsidRPr="008E431A" w:rsidRDefault="00BB6426"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i/>
          <w:sz w:val="28"/>
          <w:szCs w:val="28"/>
        </w:rPr>
        <w:t>Предметные:</w:t>
      </w:r>
      <w:r w:rsidRPr="008E431A">
        <w:rPr>
          <w:rFonts w:ascii="Times New Roman" w:hAnsi="Times New Roman" w:cs="Times New Roman"/>
          <w:sz w:val="28"/>
          <w:szCs w:val="28"/>
        </w:rPr>
        <w:t xml:space="preserve"> выявить причинно-следственные связи между условиями жизни древних греков и их занятиями, оценить ключевые события и явления, памятники культуры крупнейших цивилизаций Древней Греции;</w:t>
      </w:r>
    </w:p>
    <w:p w:rsidR="00BB6426" w:rsidRPr="008E431A" w:rsidRDefault="00BB6426" w:rsidP="009D2015">
      <w:pPr>
        <w:spacing w:after="0" w:line="240" w:lineRule="auto"/>
        <w:jc w:val="both"/>
        <w:rPr>
          <w:rFonts w:ascii="Times New Roman" w:hAnsi="Times New Roman" w:cs="Times New Roman"/>
          <w:sz w:val="28"/>
          <w:szCs w:val="28"/>
        </w:rPr>
      </w:pPr>
      <w:proofErr w:type="spellStart"/>
      <w:proofErr w:type="gramStart"/>
      <w:r w:rsidRPr="008E431A">
        <w:rPr>
          <w:rFonts w:ascii="Times New Roman" w:hAnsi="Times New Roman" w:cs="Times New Roman"/>
          <w:i/>
          <w:sz w:val="28"/>
          <w:szCs w:val="28"/>
        </w:rPr>
        <w:t>Метапредметные</w:t>
      </w:r>
      <w:proofErr w:type="spellEnd"/>
      <w:r w:rsidRPr="008E431A">
        <w:rPr>
          <w:rFonts w:ascii="Times New Roman" w:hAnsi="Times New Roman" w:cs="Times New Roman"/>
          <w:i/>
          <w:sz w:val="28"/>
          <w:szCs w:val="28"/>
        </w:rPr>
        <w:t xml:space="preserve"> УУД:</w:t>
      </w:r>
      <w:r w:rsidRPr="008E431A">
        <w:rPr>
          <w:rFonts w:ascii="Times New Roman" w:hAnsi="Times New Roman" w:cs="Times New Roman"/>
          <w:sz w:val="28"/>
          <w:szCs w:val="28"/>
        </w:rPr>
        <w:t xml:space="preserve">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слушать и слышать друг друга; с достаточной полнотой и точностью выражать свои мысли в соответствии с задачами и условиями коммуникации; самостоятельно обнаруживать и формулировать учебную проблему; </w:t>
      </w:r>
      <w:r w:rsidR="00DD39A8" w:rsidRPr="008E431A">
        <w:rPr>
          <w:rFonts w:ascii="Times New Roman" w:hAnsi="Times New Roman" w:cs="Times New Roman"/>
          <w:sz w:val="28"/>
          <w:szCs w:val="28"/>
        </w:rPr>
        <w:t>выбирать средства достижения цели из предложенных, а также искать их самостоятельно;</w:t>
      </w:r>
      <w:proofErr w:type="gramEnd"/>
      <w:r w:rsidR="00DD39A8" w:rsidRPr="008E431A">
        <w:rPr>
          <w:rFonts w:ascii="Times New Roman" w:hAnsi="Times New Roman" w:cs="Times New Roman"/>
          <w:sz w:val="28"/>
          <w:szCs w:val="28"/>
        </w:rPr>
        <w:t xml:space="preserve"> давать определения понятий; анализировать, сравнивать, классифицировать и обобщать факты и явления; владеть общим приемом решения учебных задач; находить в дополнительных источниках информацию по теме «Древнегреческая мифология»; готовить тематические сообщения и проекты;</w:t>
      </w:r>
    </w:p>
    <w:p w:rsidR="00DD39A8" w:rsidRPr="008E431A" w:rsidRDefault="00DD39A8"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i/>
          <w:sz w:val="28"/>
          <w:szCs w:val="28"/>
        </w:rPr>
        <w:t xml:space="preserve">Личностные УУД: </w:t>
      </w:r>
      <w:r w:rsidRPr="008E431A">
        <w:rPr>
          <w:rFonts w:ascii="Times New Roman" w:hAnsi="Times New Roman" w:cs="Times New Roman"/>
          <w:sz w:val="28"/>
          <w:szCs w:val="28"/>
        </w:rPr>
        <w:t>обрести мотивацию к изучению нового материала; оценивать роль мифологии в истории человечества; осознать важность изучения истории.</w:t>
      </w:r>
    </w:p>
    <w:p w:rsidR="00DD39A8" w:rsidRPr="008E431A" w:rsidRDefault="00DD39A8" w:rsidP="009D2015">
      <w:pPr>
        <w:spacing w:after="0" w:line="240" w:lineRule="auto"/>
        <w:jc w:val="both"/>
        <w:rPr>
          <w:rFonts w:ascii="Times New Roman" w:hAnsi="Times New Roman" w:cs="Times New Roman"/>
          <w:sz w:val="28"/>
          <w:szCs w:val="28"/>
        </w:rPr>
      </w:pPr>
    </w:p>
    <w:p w:rsidR="00DD39A8" w:rsidRPr="008E431A" w:rsidRDefault="00DD39A8"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b/>
          <w:sz w:val="28"/>
          <w:szCs w:val="28"/>
        </w:rPr>
        <w:t>Оборудование:</w:t>
      </w:r>
      <w:r w:rsidRPr="008E431A">
        <w:rPr>
          <w:rFonts w:ascii="Times New Roman" w:hAnsi="Times New Roman" w:cs="Times New Roman"/>
          <w:sz w:val="28"/>
          <w:szCs w:val="28"/>
        </w:rPr>
        <w:t xml:space="preserve"> проектор, мультимедийная презентация, ноутбук, реквизит для сценки.</w:t>
      </w:r>
    </w:p>
    <w:p w:rsidR="00DD39A8" w:rsidRPr="008E431A" w:rsidRDefault="00DD39A8" w:rsidP="009D2015">
      <w:pPr>
        <w:spacing w:after="0" w:line="240" w:lineRule="auto"/>
        <w:jc w:val="both"/>
        <w:rPr>
          <w:rFonts w:ascii="Times New Roman" w:hAnsi="Times New Roman" w:cs="Times New Roman"/>
          <w:sz w:val="28"/>
          <w:szCs w:val="28"/>
        </w:rPr>
      </w:pPr>
    </w:p>
    <w:p w:rsidR="00DD39A8" w:rsidRPr="008E431A" w:rsidRDefault="00DD39A8"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b/>
          <w:sz w:val="28"/>
          <w:szCs w:val="28"/>
        </w:rPr>
        <w:t>Тип урока:</w:t>
      </w:r>
      <w:r w:rsidRPr="008E431A">
        <w:rPr>
          <w:rFonts w:ascii="Times New Roman" w:hAnsi="Times New Roman" w:cs="Times New Roman"/>
          <w:sz w:val="28"/>
          <w:szCs w:val="28"/>
        </w:rPr>
        <w:t xml:space="preserve"> урок открытия новых знаний с элементами развивающего контроля.</w:t>
      </w:r>
    </w:p>
    <w:p w:rsidR="00DD39A8" w:rsidRPr="008E431A" w:rsidRDefault="00DD39A8" w:rsidP="009D2015">
      <w:pPr>
        <w:spacing w:after="0" w:line="240" w:lineRule="auto"/>
        <w:jc w:val="both"/>
        <w:rPr>
          <w:rFonts w:ascii="Times New Roman" w:hAnsi="Times New Roman" w:cs="Times New Roman"/>
          <w:sz w:val="28"/>
          <w:szCs w:val="28"/>
        </w:rPr>
      </w:pPr>
    </w:p>
    <w:p w:rsidR="006173F9" w:rsidRPr="008E431A" w:rsidRDefault="006173F9" w:rsidP="009D2015">
      <w:pPr>
        <w:spacing w:after="0" w:line="240" w:lineRule="auto"/>
        <w:jc w:val="center"/>
        <w:rPr>
          <w:rFonts w:ascii="Times New Roman" w:hAnsi="Times New Roman" w:cs="Times New Roman"/>
          <w:b/>
          <w:sz w:val="28"/>
          <w:szCs w:val="28"/>
        </w:rPr>
      </w:pPr>
    </w:p>
    <w:p w:rsidR="006173F9" w:rsidRPr="008E431A" w:rsidRDefault="006173F9" w:rsidP="009D2015">
      <w:pPr>
        <w:spacing w:after="0" w:line="240" w:lineRule="auto"/>
        <w:jc w:val="center"/>
        <w:rPr>
          <w:rFonts w:ascii="Times New Roman" w:hAnsi="Times New Roman" w:cs="Times New Roman"/>
          <w:b/>
          <w:sz w:val="28"/>
          <w:szCs w:val="28"/>
        </w:rPr>
      </w:pPr>
    </w:p>
    <w:p w:rsidR="006173F9" w:rsidRPr="008E431A" w:rsidRDefault="006173F9" w:rsidP="009D2015">
      <w:pPr>
        <w:spacing w:after="0" w:line="240" w:lineRule="auto"/>
        <w:jc w:val="center"/>
        <w:rPr>
          <w:rFonts w:ascii="Times New Roman" w:hAnsi="Times New Roman" w:cs="Times New Roman"/>
          <w:b/>
          <w:sz w:val="28"/>
          <w:szCs w:val="28"/>
        </w:rPr>
      </w:pPr>
    </w:p>
    <w:p w:rsidR="006173F9" w:rsidRPr="008E431A" w:rsidRDefault="006173F9" w:rsidP="009D2015">
      <w:pPr>
        <w:spacing w:after="0" w:line="240" w:lineRule="auto"/>
        <w:jc w:val="center"/>
        <w:rPr>
          <w:rFonts w:ascii="Times New Roman" w:hAnsi="Times New Roman" w:cs="Times New Roman"/>
          <w:b/>
          <w:sz w:val="28"/>
          <w:szCs w:val="28"/>
        </w:rPr>
      </w:pPr>
    </w:p>
    <w:p w:rsidR="006173F9" w:rsidRPr="008E431A" w:rsidRDefault="006173F9" w:rsidP="009D2015">
      <w:pPr>
        <w:spacing w:after="0" w:line="240" w:lineRule="auto"/>
        <w:jc w:val="center"/>
        <w:rPr>
          <w:rFonts w:ascii="Times New Roman" w:hAnsi="Times New Roman" w:cs="Times New Roman"/>
          <w:b/>
          <w:sz w:val="28"/>
          <w:szCs w:val="28"/>
        </w:rPr>
      </w:pPr>
    </w:p>
    <w:p w:rsidR="006173F9" w:rsidRPr="008E431A" w:rsidRDefault="006173F9" w:rsidP="009D2015">
      <w:pPr>
        <w:spacing w:after="0" w:line="240" w:lineRule="auto"/>
        <w:jc w:val="center"/>
        <w:rPr>
          <w:rFonts w:ascii="Times New Roman" w:hAnsi="Times New Roman" w:cs="Times New Roman"/>
          <w:b/>
          <w:sz w:val="28"/>
          <w:szCs w:val="28"/>
        </w:rPr>
      </w:pPr>
    </w:p>
    <w:p w:rsidR="006173F9" w:rsidRPr="008E431A" w:rsidRDefault="006173F9" w:rsidP="009D2015">
      <w:pPr>
        <w:spacing w:after="0" w:line="240" w:lineRule="auto"/>
        <w:jc w:val="center"/>
        <w:rPr>
          <w:rFonts w:ascii="Times New Roman" w:hAnsi="Times New Roman" w:cs="Times New Roman"/>
          <w:b/>
          <w:sz w:val="28"/>
          <w:szCs w:val="28"/>
        </w:rPr>
      </w:pPr>
    </w:p>
    <w:p w:rsidR="006173F9" w:rsidRPr="008E431A" w:rsidRDefault="006173F9" w:rsidP="009D2015">
      <w:pPr>
        <w:spacing w:after="0" w:line="240" w:lineRule="auto"/>
        <w:jc w:val="center"/>
        <w:rPr>
          <w:rFonts w:ascii="Times New Roman" w:hAnsi="Times New Roman" w:cs="Times New Roman"/>
          <w:b/>
          <w:sz w:val="28"/>
          <w:szCs w:val="28"/>
        </w:rPr>
      </w:pPr>
    </w:p>
    <w:p w:rsidR="006173F9" w:rsidRPr="008E431A" w:rsidRDefault="006173F9" w:rsidP="009D2015">
      <w:pPr>
        <w:spacing w:after="0" w:line="240" w:lineRule="auto"/>
        <w:jc w:val="center"/>
        <w:rPr>
          <w:rFonts w:ascii="Times New Roman" w:hAnsi="Times New Roman" w:cs="Times New Roman"/>
          <w:b/>
          <w:sz w:val="28"/>
          <w:szCs w:val="28"/>
        </w:rPr>
      </w:pPr>
    </w:p>
    <w:p w:rsidR="00E6675B" w:rsidRDefault="006173F9" w:rsidP="009D2015">
      <w:pPr>
        <w:spacing w:after="0" w:line="240" w:lineRule="auto"/>
        <w:jc w:val="center"/>
        <w:rPr>
          <w:rFonts w:ascii="Times New Roman" w:hAnsi="Times New Roman" w:cs="Times New Roman"/>
          <w:b/>
          <w:sz w:val="28"/>
          <w:szCs w:val="28"/>
        </w:rPr>
      </w:pPr>
      <w:r w:rsidRPr="008E431A">
        <w:rPr>
          <w:rFonts w:ascii="Times New Roman" w:hAnsi="Times New Roman" w:cs="Times New Roman"/>
          <w:b/>
          <w:sz w:val="28"/>
          <w:szCs w:val="28"/>
        </w:rPr>
        <w:t xml:space="preserve"> </w:t>
      </w:r>
    </w:p>
    <w:p w:rsidR="00E6675B" w:rsidRDefault="00E6675B" w:rsidP="009D2015">
      <w:pPr>
        <w:spacing w:after="0" w:line="240" w:lineRule="auto"/>
        <w:jc w:val="center"/>
        <w:rPr>
          <w:rFonts w:ascii="Times New Roman" w:hAnsi="Times New Roman" w:cs="Times New Roman"/>
          <w:b/>
          <w:sz w:val="28"/>
          <w:szCs w:val="28"/>
        </w:rPr>
      </w:pPr>
    </w:p>
    <w:p w:rsidR="006E18B8" w:rsidRPr="008E431A" w:rsidRDefault="006E18B8" w:rsidP="009D2015">
      <w:pPr>
        <w:spacing w:after="0" w:line="240" w:lineRule="auto"/>
        <w:jc w:val="center"/>
        <w:rPr>
          <w:rFonts w:ascii="Times New Roman" w:hAnsi="Times New Roman" w:cs="Times New Roman"/>
          <w:b/>
          <w:sz w:val="28"/>
          <w:szCs w:val="28"/>
        </w:rPr>
      </w:pPr>
      <w:r w:rsidRPr="008E431A">
        <w:rPr>
          <w:rFonts w:ascii="Times New Roman" w:hAnsi="Times New Roman" w:cs="Times New Roman"/>
          <w:b/>
          <w:sz w:val="28"/>
          <w:szCs w:val="28"/>
        </w:rPr>
        <w:t>Ход урока</w:t>
      </w:r>
    </w:p>
    <w:p w:rsidR="009D2015" w:rsidRPr="008E431A" w:rsidRDefault="009D2015" w:rsidP="009D2015">
      <w:pPr>
        <w:spacing w:after="0" w:line="240" w:lineRule="auto"/>
        <w:jc w:val="center"/>
        <w:rPr>
          <w:rFonts w:ascii="Times New Roman" w:hAnsi="Times New Roman" w:cs="Times New Roman"/>
          <w:b/>
          <w:sz w:val="28"/>
          <w:szCs w:val="28"/>
        </w:rPr>
      </w:pPr>
    </w:p>
    <w:p w:rsidR="002A6EA0" w:rsidRPr="008E431A" w:rsidRDefault="009D2015" w:rsidP="009D2015">
      <w:pPr>
        <w:pStyle w:val="a3"/>
        <w:numPr>
          <w:ilvl w:val="0"/>
          <w:numId w:val="1"/>
        </w:num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Организационный момент.</w:t>
      </w:r>
      <w:r w:rsidR="002A6EA0" w:rsidRPr="008E431A">
        <w:rPr>
          <w:rFonts w:ascii="Times New Roman" w:hAnsi="Times New Roman" w:cs="Times New Roman"/>
          <w:color w:val="000000"/>
          <w:sz w:val="28"/>
          <w:szCs w:val="28"/>
        </w:rPr>
        <w:t xml:space="preserve"> </w:t>
      </w:r>
    </w:p>
    <w:p w:rsidR="009D2015" w:rsidRPr="008E431A" w:rsidRDefault="002A6EA0" w:rsidP="009D2015">
      <w:pPr>
        <w:pStyle w:val="a3"/>
        <w:numPr>
          <w:ilvl w:val="0"/>
          <w:numId w:val="1"/>
        </w:numPr>
        <w:spacing w:after="0" w:line="240" w:lineRule="auto"/>
        <w:jc w:val="both"/>
        <w:rPr>
          <w:rFonts w:ascii="Times New Roman" w:hAnsi="Times New Roman" w:cs="Times New Roman"/>
          <w:b/>
          <w:sz w:val="28"/>
          <w:szCs w:val="28"/>
        </w:rPr>
      </w:pPr>
      <w:r w:rsidRPr="008E431A">
        <w:rPr>
          <w:rFonts w:ascii="Times New Roman" w:hAnsi="Times New Roman" w:cs="Times New Roman"/>
          <w:color w:val="000000"/>
          <w:sz w:val="28"/>
          <w:szCs w:val="28"/>
        </w:rPr>
        <w:t>- Здравствуйте, ребята! Какое у вас сейчас настроение? Хорошее? А давайте улыбнемся друг другу, своему соседу, пожелаем удачи. Сегодня к нам на урок пришли гости, давайте и им подарим улыбку, поздороваемся. И с прекрасным настроением начнем работать.</w:t>
      </w:r>
      <w:r w:rsidRPr="008E431A">
        <w:rPr>
          <w:rFonts w:ascii="Times New Roman" w:hAnsi="Times New Roman" w:cs="Times New Roman"/>
          <w:color w:val="000000"/>
          <w:sz w:val="28"/>
          <w:szCs w:val="28"/>
        </w:rPr>
        <w:br/>
      </w:r>
    </w:p>
    <w:p w:rsidR="009D2015" w:rsidRPr="008E431A" w:rsidRDefault="009D2015" w:rsidP="002A6EA0">
      <w:pPr>
        <w:pStyle w:val="a3"/>
        <w:numPr>
          <w:ilvl w:val="0"/>
          <w:numId w:val="1"/>
        </w:num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Мотивационно-целевой этап.</w:t>
      </w:r>
    </w:p>
    <w:p w:rsidR="002936FB" w:rsidRPr="008E431A" w:rsidRDefault="002936FB"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Ребята, вы уже слышали о могучем силаче и герое Древней Греции Геракле. Он совершил 12 подвигов. Сейчас я познакомлю вас с одним из его подвигов.</w:t>
      </w:r>
    </w:p>
    <w:p w:rsidR="009D2015" w:rsidRPr="008E431A" w:rsidRDefault="002936FB"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Царь города Микены поручил Гераклу принести три золотых яблока из волшебного сада </w:t>
      </w:r>
      <w:proofErr w:type="spellStart"/>
      <w:r w:rsidRPr="008E431A">
        <w:rPr>
          <w:rFonts w:ascii="Times New Roman" w:hAnsi="Times New Roman" w:cs="Times New Roman"/>
          <w:sz w:val="28"/>
          <w:szCs w:val="28"/>
        </w:rPr>
        <w:t>Гасперид</w:t>
      </w:r>
      <w:proofErr w:type="spellEnd"/>
      <w:r w:rsidRPr="008E431A">
        <w:rPr>
          <w:rFonts w:ascii="Times New Roman" w:hAnsi="Times New Roman" w:cs="Times New Roman"/>
          <w:sz w:val="28"/>
          <w:szCs w:val="28"/>
        </w:rPr>
        <w:t xml:space="preserve"> на краю света. </w:t>
      </w:r>
      <w:r w:rsidR="007C30A9" w:rsidRPr="008E431A">
        <w:rPr>
          <w:rFonts w:ascii="Times New Roman" w:hAnsi="Times New Roman" w:cs="Times New Roman"/>
          <w:sz w:val="28"/>
          <w:szCs w:val="28"/>
        </w:rPr>
        <w:t>Геракл</w:t>
      </w:r>
      <w:r w:rsidRPr="008E431A">
        <w:rPr>
          <w:rFonts w:ascii="Times New Roman" w:hAnsi="Times New Roman" w:cs="Times New Roman"/>
          <w:sz w:val="28"/>
          <w:szCs w:val="28"/>
        </w:rPr>
        <w:t xml:space="preserve"> этого сделать не мог, так как войти туда мог только бог. Тогда великан Атлант согласился сделать это за Геракла, если тот подержит за него небесный свод. Тяжелый груз опустился на плечи Геракла, пот покрыл его тело</w:t>
      </w:r>
      <w:proofErr w:type="gramStart"/>
      <w:r w:rsidRPr="008E431A">
        <w:rPr>
          <w:rFonts w:ascii="Times New Roman" w:hAnsi="Times New Roman" w:cs="Times New Roman"/>
          <w:sz w:val="28"/>
          <w:szCs w:val="28"/>
        </w:rPr>
        <w:t>… В</w:t>
      </w:r>
      <w:proofErr w:type="gramEnd"/>
      <w:r w:rsidRPr="008E431A">
        <w:rPr>
          <w:rFonts w:ascii="Times New Roman" w:hAnsi="Times New Roman" w:cs="Times New Roman"/>
          <w:sz w:val="28"/>
          <w:szCs w:val="28"/>
        </w:rPr>
        <w:t>ернулся наконец Атлант. Предложил, что сам отнесет яблоки в Микены. Притворившись будто согласен, Геракл лишь пожелал сделать себе подушку из травы, чтобы положить ее на плечи. Встал великан на свое место, а Геракл взял яблоки и сказал: «Прощай, Атлант, только одному тебе под силу держать небесный свод!».</w:t>
      </w:r>
      <w:r w:rsidR="007C30A9" w:rsidRPr="008E431A">
        <w:rPr>
          <w:rFonts w:ascii="Times New Roman" w:hAnsi="Times New Roman" w:cs="Times New Roman"/>
          <w:sz w:val="28"/>
          <w:szCs w:val="28"/>
        </w:rPr>
        <w:t xml:space="preserve"> </w:t>
      </w:r>
    </w:p>
    <w:p w:rsidR="007C30A9" w:rsidRPr="008E431A" w:rsidRDefault="007C30A9"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 Выражение «Держать небесный свод» вошло в нашу жизнь. Как вы думаете, что оно означает? (выполнять тяжелую работу). </w:t>
      </w:r>
    </w:p>
    <w:p w:rsidR="007C30A9" w:rsidRPr="008E431A" w:rsidRDefault="007C30A9"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 Представляете, у нас сегодня на уроке есть </w:t>
      </w:r>
      <w:r w:rsidR="00E04E71" w:rsidRPr="008E431A">
        <w:rPr>
          <w:rFonts w:ascii="Times New Roman" w:hAnsi="Times New Roman" w:cs="Times New Roman"/>
          <w:sz w:val="28"/>
          <w:szCs w:val="28"/>
        </w:rPr>
        <w:t>корзина</w:t>
      </w:r>
      <w:r w:rsidR="00B854D9" w:rsidRPr="008E431A">
        <w:rPr>
          <w:rFonts w:ascii="Times New Roman" w:hAnsi="Times New Roman" w:cs="Times New Roman"/>
          <w:sz w:val="28"/>
          <w:szCs w:val="28"/>
        </w:rPr>
        <w:t xml:space="preserve"> с яблоками из</w:t>
      </w:r>
      <w:r w:rsidRPr="008E431A">
        <w:rPr>
          <w:rFonts w:ascii="Times New Roman" w:hAnsi="Times New Roman" w:cs="Times New Roman"/>
          <w:sz w:val="28"/>
          <w:szCs w:val="28"/>
        </w:rPr>
        <w:t xml:space="preserve"> волшебного сада </w:t>
      </w:r>
      <w:proofErr w:type="spellStart"/>
      <w:r w:rsidRPr="008E431A">
        <w:rPr>
          <w:rFonts w:ascii="Times New Roman" w:hAnsi="Times New Roman" w:cs="Times New Roman"/>
          <w:sz w:val="28"/>
          <w:szCs w:val="28"/>
        </w:rPr>
        <w:t>Гасперид</w:t>
      </w:r>
      <w:proofErr w:type="spellEnd"/>
      <w:r w:rsidRPr="008E431A">
        <w:rPr>
          <w:rFonts w:ascii="Times New Roman" w:hAnsi="Times New Roman" w:cs="Times New Roman"/>
          <w:sz w:val="28"/>
          <w:szCs w:val="28"/>
        </w:rPr>
        <w:t xml:space="preserve">. </w:t>
      </w:r>
    </w:p>
    <w:p w:rsidR="007C30A9" w:rsidRPr="008E431A" w:rsidRDefault="007C30A9"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Скажите, он</w:t>
      </w:r>
      <w:r w:rsidR="00B854D9" w:rsidRPr="008E431A">
        <w:rPr>
          <w:rFonts w:ascii="Times New Roman" w:hAnsi="Times New Roman" w:cs="Times New Roman"/>
          <w:sz w:val="28"/>
          <w:szCs w:val="28"/>
        </w:rPr>
        <w:t xml:space="preserve">и </w:t>
      </w:r>
      <w:r w:rsidRPr="008E431A">
        <w:rPr>
          <w:rFonts w:ascii="Times New Roman" w:hAnsi="Times New Roman" w:cs="Times New Roman"/>
          <w:sz w:val="28"/>
          <w:szCs w:val="28"/>
        </w:rPr>
        <w:t>похож</w:t>
      </w:r>
      <w:r w:rsidR="00B854D9" w:rsidRPr="008E431A">
        <w:rPr>
          <w:rFonts w:ascii="Times New Roman" w:hAnsi="Times New Roman" w:cs="Times New Roman"/>
          <w:sz w:val="28"/>
          <w:szCs w:val="28"/>
        </w:rPr>
        <w:t>и</w:t>
      </w:r>
      <w:r w:rsidRPr="008E431A">
        <w:rPr>
          <w:rFonts w:ascii="Times New Roman" w:hAnsi="Times New Roman" w:cs="Times New Roman"/>
          <w:sz w:val="28"/>
          <w:szCs w:val="28"/>
        </w:rPr>
        <w:t xml:space="preserve"> на </w:t>
      </w:r>
      <w:r w:rsidR="00B854D9" w:rsidRPr="008E431A">
        <w:rPr>
          <w:rFonts w:ascii="Times New Roman" w:hAnsi="Times New Roman" w:cs="Times New Roman"/>
          <w:sz w:val="28"/>
          <w:szCs w:val="28"/>
        </w:rPr>
        <w:t>волшебные</w:t>
      </w:r>
      <w:r w:rsidRPr="008E431A">
        <w:rPr>
          <w:rFonts w:ascii="Times New Roman" w:hAnsi="Times New Roman" w:cs="Times New Roman"/>
          <w:sz w:val="28"/>
          <w:szCs w:val="28"/>
        </w:rPr>
        <w:t>? (нет, яблоки красные).</w:t>
      </w:r>
    </w:p>
    <w:p w:rsidR="007C30A9" w:rsidRPr="008E431A" w:rsidRDefault="007C30A9" w:rsidP="009D2015">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 Это яблоня из волшебного сада и яблоки не простые, а с секретом. Вы уже знаете, что в каждом мифе Древней Греции есть сложное задание, проблема. </w:t>
      </w:r>
      <w:r w:rsidR="009A272E" w:rsidRPr="008E431A">
        <w:rPr>
          <w:rFonts w:ascii="Times New Roman" w:hAnsi="Times New Roman" w:cs="Times New Roman"/>
          <w:sz w:val="28"/>
          <w:szCs w:val="28"/>
        </w:rPr>
        <w:t>Только после того как мы ответим на все вопросы этого дерева, яблоки станут золотыми и подарят нам много знаний.</w:t>
      </w:r>
      <w:r w:rsidR="00BC2D79" w:rsidRPr="008E431A">
        <w:rPr>
          <w:rFonts w:ascii="Times New Roman" w:hAnsi="Times New Roman" w:cs="Times New Roman"/>
          <w:sz w:val="28"/>
          <w:szCs w:val="28"/>
        </w:rPr>
        <w:t xml:space="preserve"> </w:t>
      </w:r>
    </w:p>
    <w:p w:rsidR="009A272E" w:rsidRPr="008E431A" w:rsidRDefault="009A272E" w:rsidP="009D2015">
      <w:pPr>
        <w:spacing w:after="0" w:line="240" w:lineRule="auto"/>
        <w:jc w:val="both"/>
        <w:rPr>
          <w:rFonts w:ascii="Times New Roman" w:hAnsi="Times New Roman" w:cs="Times New Roman"/>
          <w:i/>
          <w:sz w:val="28"/>
          <w:szCs w:val="28"/>
        </w:rPr>
      </w:pPr>
      <w:r w:rsidRPr="008E431A">
        <w:rPr>
          <w:rFonts w:ascii="Times New Roman" w:hAnsi="Times New Roman" w:cs="Times New Roman"/>
          <w:i/>
          <w:sz w:val="28"/>
          <w:szCs w:val="28"/>
        </w:rPr>
        <w:t>Дети по очереди называют номер яблока, которому соответствует вопрос. После ответа на него яблоко вешается обратно золотой стороной к зрителям.</w:t>
      </w:r>
    </w:p>
    <w:p w:rsidR="006839E8" w:rsidRPr="008E431A" w:rsidRDefault="006839E8" w:rsidP="009D2015">
      <w:pPr>
        <w:spacing w:after="0" w:line="240" w:lineRule="auto"/>
        <w:jc w:val="both"/>
        <w:rPr>
          <w:rFonts w:ascii="Times New Roman" w:hAnsi="Times New Roman" w:cs="Times New Roman"/>
          <w:i/>
          <w:sz w:val="28"/>
          <w:szCs w:val="28"/>
        </w:rPr>
      </w:pPr>
    </w:p>
    <w:p w:rsidR="009A272E" w:rsidRPr="00E93F85" w:rsidRDefault="00E93F85" w:rsidP="00E93F85">
      <w:pPr>
        <w:pStyle w:val="a3"/>
        <w:numPr>
          <w:ilvl w:val="0"/>
          <w:numId w:val="10"/>
        </w:numPr>
        <w:spacing w:after="0" w:line="240" w:lineRule="auto"/>
        <w:jc w:val="both"/>
        <w:rPr>
          <w:rFonts w:ascii="Times New Roman" w:hAnsi="Times New Roman" w:cs="Times New Roman"/>
          <w:sz w:val="28"/>
          <w:szCs w:val="28"/>
        </w:rPr>
      </w:pPr>
      <w:r w:rsidRPr="00E93F85">
        <w:rPr>
          <w:rFonts w:ascii="Times New Roman" w:hAnsi="Times New Roman" w:cs="Times New Roman"/>
          <w:sz w:val="28"/>
          <w:szCs w:val="28"/>
        </w:rPr>
        <w:t>Какие моря омывают территорию Греции</w:t>
      </w:r>
      <w:proofErr w:type="gramStart"/>
      <w:r w:rsidRPr="00E93F85">
        <w:rPr>
          <w:rFonts w:ascii="Times New Roman" w:hAnsi="Times New Roman" w:cs="Times New Roman"/>
          <w:sz w:val="28"/>
          <w:szCs w:val="28"/>
        </w:rPr>
        <w:t xml:space="preserve"> ?</w:t>
      </w:r>
      <w:proofErr w:type="gramEnd"/>
      <w:r w:rsidRPr="00E93F85">
        <w:rPr>
          <w:rFonts w:ascii="Times New Roman" w:hAnsi="Times New Roman" w:cs="Times New Roman"/>
          <w:sz w:val="28"/>
          <w:szCs w:val="28"/>
        </w:rPr>
        <w:t xml:space="preserve"> Покажите на карте</w:t>
      </w:r>
      <w:r w:rsidR="00752642" w:rsidRPr="00E93F85">
        <w:rPr>
          <w:rFonts w:ascii="Times New Roman" w:hAnsi="Times New Roman" w:cs="Times New Roman"/>
          <w:sz w:val="28"/>
          <w:szCs w:val="28"/>
        </w:rPr>
        <w:t>.</w:t>
      </w:r>
    </w:p>
    <w:p w:rsidR="00E93F85" w:rsidRPr="00E93F85" w:rsidRDefault="00E93F85" w:rsidP="00E93F85">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находится Греция? Покажите на карте.</w:t>
      </w:r>
    </w:p>
    <w:p w:rsidR="00752642" w:rsidRPr="008E431A" w:rsidRDefault="00E93F85" w:rsidP="00F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173F9" w:rsidRPr="008E431A">
        <w:rPr>
          <w:rFonts w:ascii="Times New Roman" w:hAnsi="Times New Roman" w:cs="Times New Roman"/>
          <w:sz w:val="28"/>
          <w:szCs w:val="28"/>
        </w:rPr>
        <w:t>. Знаменитый греческий поэт, автор «Илиады» и «Одиссея</w:t>
      </w:r>
      <w:proofErr w:type="gramStart"/>
      <w:r w:rsidR="006173F9" w:rsidRPr="008E431A">
        <w:rPr>
          <w:rFonts w:ascii="Times New Roman" w:hAnsi="Times New Roman" w:cs="Times New Roman"/>
          <w:sz w:val="28"/>
          <w:szCs w:val="28"/>
        </w:rPr>
        <w:t>»(</w:t>
      </w:r>
      <w:proofErr w:type="gramEnd"/>
      <w:r w:rsidR="006173F9" w:rsidRPr="008E431A">
        <w:rPr>
          <w:rFonts w:ascii="Times New Roman" w:hAnsi="Times New Roman" w:cs="Times New Roman"/>
          <w:sz w:val="28"/>
          <w:szCs w:val="28"/>
        </w:rPr>
        <w:t>Гомер)</w:t>
      </w:r>
      <w:r w:rsidR="006839E8" w:rsidRPr="008E431A">
        <w:rPr>
          <w:rFonts w:ascii="Times New Roman" w:hAnsi="Times New Roman" w:cs="Times New Roman"/>
          <w:sz w:val="28"/>
          <w:szCs w:val="28"/>
        </w:rPr>
        <w:t>.</w:t>
      </w:r>
    </w:p>
    <w:p w:rsidR="006839E8" w:rsidRPr="008E431A" w:rsidRDefault="00E93F85" w:rsidP="00F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173F9" w:rsidRPr="008E431A">
        <w:rPr>
          <w:rFonts w:ascii="Times New Roman" w:hAnsi="Times New Roman" w:cs="Times New Roman"/>
          <w:sz w:val="28"/>
          <w:szCs w:val="28"/>
        </w:rPr>
        <w:t>. Царь Трои</w:t>
      </w:r>
      <w:proofErr w:type="gramStart"/>
      <w:r w:rsidR="006173F9" w:rsidRPr="008E431A">
        <w:rPr>
          <w:rFonts w:ascii="Times New Roman" w:hAnsi="Times New Roman" w:cs="Times New Roman"/>
          <w:sz w:val="28"/>
          <w:szCs w:val="28"/>
        </w:rPr>
        <w:t xml:space="preserve"> ,</w:t>
      </w:r>
      <w:proofErr w:type="gramEnd"/>
      <w:r w:rsidR="006173F9" w:rsidRPr="008E431A">
        <w:rPr>
          <w:rFonts w:ascii="Times New Roman" w:hAnsi="Times New Roman" w:cs="Times New Roman"/>
          <w:sz w:val="28"/>
          <w:szCs w:val="28"/>
        </w:rPr>
        <w:t xml:space="preserve"> отец бесстрашного </w:t>
      </w:r>
      <w:r w:rsidR="00870DC4" w:rsidRPr="008E431A">
        <w:rPr>
          <w:rFonts w:ascii="Times New Roman" w:hAnsi="Times New Roman" w:cs="Times New Roman"/>
          <w:sz w:val="28"/>
          <w:szCs w:val="28"/>
        </w:rPr>
        <w:t>Гектора.</w:t>
      </w:r>
      <w:r w:rsidR="006173F9" w:rsidRPr="008E431A">
        <w:rPr>
          <w:rFonts w:ascii="Times New Roman" w:hAnsi="Times New Roman" w:cs="Times New Roman"/>
          <w:sz w:val="28"/>
          <w:szCs w:val="28"/>
        </w:rPr>
        <w:t xml:space="preserve"> (Приам)</w:t>
      </w:r>
      <w:r w:rsidR="006839E8" w:rsidRPr="008E431A">
        <w:rPr>
          <w:rFonts w:ascii="Times New Roman" w:hAnsi="Times New Roman" w:cs="Times New Roman"/>
          <w:sz w:val="28"/>
          <w:szCs w:val="28"/>
        </w:rPr>
        <w:t>.</w:t>
      </w:r>
    </w:p>
    <w:p w:rsidR="006839E8" w:rsidRPr="008E431A" w:rsidRDefault="00E93F85" w:rsidP="00F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839E8" w:rsidRPr="008E431A">
        <w:rPr>
          <w:rFonts w:ascii="Times New Roman" w:hAnsi="Times New Roman" w:cs="Times New Roman"/>
          <w:sz w:val="28"/>
          <w:szCs w:val="28"/>
        </w:rPr>
        <w:t>. Чудовище с туловищем человека и головой быка. (Минотавр).</w:t>
      </w:r>
    </w:p>
    <w:p w:rsidR="006839E8" w:rsidRPr="008E431A" w:rsidRDefault="00E93F85" w:rsidP="00F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839E8" w:rsidRPr="008E431A">
        <w:rPr>
          <w:rFonts w:ascii="Times New Roman" w:hAnsi="Times New Roman" w:cs="Times New Roman"/>
          <w:sz w:val="28"/>
          <w:szCs w:val="28"/>
        </w:rPr>
        <w:t>. Какое животное помогло захватить Трою? (Деревянн</w:t>
      </w:r>
      <w:r>
        <w:rPr>
          <w:rFonts w:ascii="Times New Roman" w:hAnsi="Times New Roman" w:cs="Times New Roman"/>
          <w:sz w:val="28"/>
          <w:szCs w:val="28"/>
        </w:rPr>
        <w:t>ый конь</w:t>
      </w:r>
      <w:proofErr w:type="gramStart"/>
      <w:r>
        <w:rPr>
          <w:rFonts w:ascii="Times New Roman" w:hAnsi="Times New Roman" w:cs="Times New Roman"/>
          <w:sz w:val="28"/>
          <w:szCs w:val="28"/>
        </w:rPr>
        <w:t>).</w:t>
      </w:r>
      <w:r w:rsidR="006839E8" w:rsidRPr="008E431A">
        <w:rPr>
          <w:rFonts w:ascii="Times New Roman" w:hAnsi="Times New Roman" w:cs="Times New Roman"/>
          <w:sz w:val="28"/>
          <w:szCs w:val="28"/>
        </w:rPr>
        <w:t>.</w:t>
      </w:r>
      <w:proofErr w:type="gramEnd"/>
    </w:p>
    <w:p w:rsidR="006839E8" w:rsidRPr="008E431A" w:rsidRDefault="00E93F85" w:rsidP="00F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839E8" w:rsidRPr="008E431A">
        <w:rPr>
          <w:rFonts w:ascii="Times New Roman" w:hAnsi="Times New Roman" w:cs="Times New Roman"/>
          <w:sz w:val="28"/>
          <w:szCs w:val="28"/>
        </w:rPr>
        <w:t>.  Что означает выражение «Ахиллесова пята»? (Уязвимое место).</w:t>
      </w:r>
    </w:p>
    <w:p w:rsidR="006839E8" w:rsidRPr="008E431A" w:rsidRDefault="006839E8" w:rsidP="00FC2452">
      <w:pPr>
        <w:spacing w:after="0" w:line="240" w:lineRule="auto"/>
        <w:jc w:val="both"/>
        <w:rPr>
          <w:rFonts w:ascii="Times New Roman" w:hAnsi="Times New Roman" w:cs="Times New Roman"/>
          <w:sz w:val="28"/>
          <w:szCs w:val="28"/>
        </w:rPr>
      </w:pPr>
    </w:p>
    <w:p w:rsidR="00FC2452" w:rsidRPr="008E431A" w:rsidRDefault="00BC2D79"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Теперь плоды на яблоне стали золотыми - это знания, которые нам еще предстоит сегодня вкусить.</w:t>
      </w:r>
    </w:p>
    <w:p w:rsidR="00FC2452" w:rsidRPr="008E431A" w:rsidRDefault="00FC2452" w:rsidP="00FC2452">
      <w:pPr>
        <w:spacing w:after="0" w:line="240" w:lineRule="auto"/>
        <w:jc w:val="both"/>
        <w:rPr>
          <w:rFonts w:ascii="Times New Roman" w:hAnsi="Times New Roman" w:cs="Times New Roman"/>
          <w:sz w:val="28"/>
          <w:szCs w:val="28"/>
        </w:rPr>
      </w:pPr>
    </w:p>
    <w:p w:rsidR="00FC2452" w:rsidRPr="008E431A" w:rsidRDefault="00FC2452"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Посмотрите, а вот еще одно яблоко. На нем написано … «Прекраснейшей!».</w:t>
      </w:r>
    </w:p>
    <w:p w:rsidR="00FC2452" w:rsidRPr="008E431A" w:rsidRDefault="00FC2452" w:rsidP="00E04E71">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Подумайте, что это за яблоко? </w:t>
      </w:r>
      <w:r w:rsidR="00E04E71" w:rsidRPr="008E431A">
        <w:rPr>
          <w:rFonts w:ascii="Times New Roman" w:hAnsi="Times New Roman" w:cs="Times New Roman"/>
          <w:sz w:val="28"/>
          <w:szCs w:val="28"/>
        </w:rPr>
        <w:t xml:space="preserve"> Что произошло в результате этого спора?</w:t>
      </w:r>
    </w:p>
    <w:p w:rsidR="00BC2D79" w:rsidRPr="008E431A" w:rsidRDefault="00E04E71"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lastRenderedPageBreak/>
        <w:t>(</w:t>
      </w:r>
      <w:r w:rsidR="00BC2D79" w:rsidRPr="008E431A">
        <w:rPr>
          <w:rFonts w:ascii="Times New Roman" w:hAnsi="Times New Roman" w:cs="Times New Roman"/>
          <w:sz w:val="28"/>
          <w:szCs w:val="28"/>
        </w:rPr>
        <w:t xml:space="preserve"> в результате этого спора началась одна из самых страшных войн в истории Греции – Троянская война.</w:t>
      </w:r>
      <w:r w:rsidRPr="008E431A">
        <w:rPr>
          <w:rFonts w:ascii="Times New Roman" w:hAnsi="Times New Roman" w:cs="Times New Roman"/>
          <w:sz w:val="28"/>
          <w:szCs w:val="28"/>
        </w:rPr>
        <w:t>)</w:t>
      </w:r>
    </w:p>
    <w:p w:rsidR="00BC2D79" w:rsidRPr="008E431A" w:rsidRDefault="00E93F85" w:rsidP="00F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Скажите,  кто </w:t>
      </w:r>
      <w:r w:rsidR="00E04E71" w:rsidRPr="008E431A">
        <w:rPr>
          <w:rFonts w:ascii="Times New Roman" w:hAnsi="Times New Roman" w:cs="Times New Roman"/>
          <w:sz w:val="28"/>
          <w:szCs w:val="28"/>
        </w:rPr>
        <w:t>является героями этих мифов</w:t>
      </w:r>
      <w:proofErr w:type="gramStart"/>
      <w:r w:rsidR="00E04E71" w:rsidRPr="008E431A">
        <w:rPr>
          <w:rFonts w:ascii="Times New Roman" w:hAnsi="Times New Roman" w:cs="Times New Roman"/>
          <w:sz w:val="28"/>
          <w:szCs w:val="28"/>
        </w:rPr>
        <w:t xml:space="preserve"> </w:t>
      </w:r>
      <w:r w:rsidR="00BC2D79" w:rsidRPr="008E431A">
        <w:rPr>
          <w:rFonts w:ascii="Times New Roman" w:hAnsi="Times New Roman" w:cs="Times New Roman"/>
          <w:sz w:val="28"/>
          <w:szCs w:val="28"/>
        </w:rPr>
        <w:t>?</w:t>
      </w:r>
      <w:proofErr w:type="gramEnd"/>
      <w:r w:rsidR="00BC2D79" w:rsidRPr="008E431A">
        <w:rPr>
          <w:rFonts w:ascii="Times New Roman" w:hAnsi="Times New Roman" w:cs="Times New Roman"/>
          <w:sz w:val="28"/>
          <w:szCs w:val="28"/>
        </w:rPr>
        <w:t xml:space="preserve"> (боги).</w:t>
      </w:r>
    </w:p>
    <w:p w:rsidR="00BC2D79" w:rsidRPr="008E431A" w:rsidRDefault="00BC2D79"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Какая тема урока? (Религия древних греков).</w:t>
      </w:r>
    </w:p>
    <w:p w:rsidR="00E04E71" w:rsidRPr="008E431A" w:rsidRDefault="00E04E71"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Что такое религия?</w:t>
      </w:r>
    </w:p>
    <w:p w:rsidR="00BC2D79" w:rsidRPr="008E431A" w:rsidRDefault="00BC2D79"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Что мы сегодня узнаем? (Какие были боги и во что верили древние греки).</w:t>
      </w:r>
    </w:p>
    <w:p w:rsidR="00BC2D79" w:rsidRPr="008E431A" w:rsidRDefault="00BC2D79"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Чему научимся? (Получать информацию о жизни греков из мифов).</w:t>
      </w:r>
    </w:p>
    <w:p w:rsidR="00BC2D79" w:rsidRPr="008E431A" w:rsidRDefault="00BC2D79" w:rsidP="00FC2452">
      <w:pPr>
        <w:spacing w:after="0" w:line="240" w:lineRule="auto"/>
        <w:jc w:val="both"/>
        <w:rPr>
          <w:rFonts w:ascii="Times New Roman" w:hAnsi="Times New Roman" w:cs="Times New Roman"/>
          <w:sz w:val="28"/>
          <w:szCs w:val="28"/>
        </w:rPr>
      </w:pPr>
    </w:p>
    <w:p w:rsidR="006A3B4E" w:rsidRPr="008E431A" w:rsidRDefault="00BC2D79" w:rsidP="006A3B4E">
      <w:pPr>
        <w:shd w:val="clear" w:color="auto" w:fill="FFFFFF"/>
        <w:spacing w:after="135" w:line="240" w:lineRule="auto"/>
        <w:rPr>
          <w:rFonts w:ascii="Times New Roman" w:eastAsia="Times New Roman" w:hAnsi="Times New Roman" w:cs="Times New Roman"/>
          <w:color w:val="333333"/>
          <w:sz w:val="28"/>
          <w:szCs w:val="28"/>
        </w:rPr>
      </w:pPr>
      <w:proofErr w:type="spellStart"/>
      <w:r w:rsidRPr="008E431A">
        <w:rPr>
          <w:rFonts w:ascii="Times New Roman" w:hAnsi="Times New Roman" w:cs="Times New Roman"/>
          <w:b/>
          <w:sz w:val="28"/>
          <w:szCs w:val="28"/>
        </w:rPr>
        <w:t>Физминутка</w:t>
      </w:r>
      <w:proofErr w:type="spellEnd"/>
      <w:r w:rsidRPr="008E431A">
        <w:rPr>
          <w:rFonts w:ascii="Times New Roman" w:hAnsi="Times New Roman" w:cs="Times New Roman"/>
          <w:b/>
          <w:sz w:val="28"/>
          <w:szCs w:val="28"/>
        </w:rPr>
        <w:t>.</w:t>
      </w:r>
      <w:r w:rsidR="006A3B4E" w:rsidRPr="008E431A">
        <w:rPr>
          <w:rFonts w:ascii="Times New Roman" w:eastAsia="Times New Roman" w:hAnsi="Times New Roman" w:cs="Times New Roman"/>
          <w:color w:val="333333"/>
          <w:sz w:val="28"/>
          <w:szCs w:val="28"/>
        </w:rPr>
        <w:t xml:space="preserve"> </w:t>
      </w:r>
      <w:proofErr w:type="spellStart"/>
      <w:r w:rsidR="006A3B4E" w:rsidRPr="008E431A">
        <w:rPr>
          <w:rFonts w:ascii="Times New Roman" w:eastAsia="Times New Roman" w:hAnsi="Times New Roman" w:cs="Times New Roman"/>
          <w:color w:val="333333"/>
          <w:sz w:val="28"/>
          <w:szCs w:val="28"/>
        </w:rPr>
        <w:t>Физминутка</w:t>
      </w:r>
      <w:proofErr w:type="spellEnd"/>
      <w:r w:rsidR="006A3B4E" w:rsidRPr="008E431A">
        <w:rPr>
          <w:rFonts w:ascii="Times New Roman" w:eastAsia="Times New Roman" w:hAnsi="Times New Roman" w:cs="Times New Roman"/>
          <w:color w:val="333333"/>
          <w:sz w:val="28"/>
          <w:szCs w:val="28"/>
        </w:rPr>
        <w:t xml:space="preserve"> составлена с учетом повторение ранее изученного материала по теме «Религия древних египтян»</w:t>
      </w:r>
    </w:p>
    <w:p w:rsidR="006A3B4E" w:rsidRPr="008E431A" w:rsidRDefault="006A3B4E" w:rsidP="006A3B4E">
      <w:pPr>
        <w:shd w:val="clear" w:color="auto" w:fill="FFFFFF"/>
        <w:spacing w:after="120" w:line="240" w:lineRule="atLeast"/>
        <w:rPr>
          <w:rFonts w:ascii="Times New Roman" w:eastAsia="Times New Roman" w:hAnsi="Times New Roman" w:cs="Times New Roman"/>
          <w:color w:val="333333"/>
          <w:sz w:val="28"/>
          <w:szCs w:val="28"/>
        </w:rPr>
      </w:pPr>
      <w:r w:rsidRPr="008E431A">
        <w:rPr>
          <w:rFonts w:ascii="Times New Roman" w:eastAsia="Times New Roman" w:hAnsi="Times New Roman" w:cs="Times New Roman"/>
          <w:color w:val="333333"/>
          <w:sz w:val="28"/>
          <w:szCs w:val="28"/>
        </w:rPr>
        <w:t xml:space="preserve">Встали дружно, </w:t>
      </w:r>
      <w:proofErr w:type="gramStart"/>
      <w:r w:rsidRPr="008E431A">
        <w:rPr>
          <w:rFonts w:ascii="Times New Roman" w:eastAsia="Times New Roman" w:hAnsi="Times New Roman" w:cs="Times New Roman"/>
          <w:color w:val="333333"/>
          <w:sz w:val="28"/>
          <w:szCs w:val="28"/>
        </w:rPr>
        <w:t>потянулись</w:t>
      </w:r>
      <w:r w:rsidRPr="008E431A">
        <w:rPr>
          <w:rFonts w:ascii="Times New Roman" w:eastAsia="Times New Roman" w:hAnsi="Times New Roman" w:cs="Times New Roman"/>
          <w:color w:val="333333"/>
          <w:sz w:val="28"/>
          <w:szCs w:val="28"/>
        </w:rPr>
        <w:br/>
        <w:t>Богу солнца улыбнулись</w:t>
      </w:r>
      <w:proofErr w:type="gramEnd"/>
      <w:r w:rsidRPr="008E431A">
        <w:rPr>
          <w:rFonts w:ascii="Times New Roman" w:eastAsia="Times New Roman" w:hAnsi="Times New Roman" w:cs="Times New Roman"/>
          <w:color w:val="333333"/>
          <w:sz w:val="28"/>
          <w:szCs w:val="28"/>
        </w:rPr>
        <w:t>!</w:t>
      </w:r>
      <w:r w:rsidRPr="008E431A">
        <w:rPr>
          <w:rFonts w:ascii="Times New Roman" w:eastAsia="Times New Roman" w:hAnsi="Times New Roman" w:cs="Times New Roman"/>
          <w:color w:val="333333"/>
          <w:sz w:val="28"/>
          <w:szCs w:val="28"/>
        </w:rPr>
        <w:br/>
        <w:t>Богу ГЕБУ наш поклон</w:t>
      </w:r>
      <w:r w:rsidRPr="008E431A">
        <w:rPr>
          <w:rFonts w:ascii="Times New Roman" w:eastAsia="Times New Roman" w:hAnsi="Times New Roman" w:cs="Times New Roman"/>
          <w:color w:val="333333"/>
          <w:sz w:val="28"/>
          <w:szCs w:val="28"/>
        </w:rPr>
        <w:br/>
        <w:t>Многократным будет он.</w:t>
      </w:r>
      <w:r w:rsidRPr="008E431A">
        <w:rPr>
          <w:rFonts w:ascii="Times New Roman" w:eastAsia="Times New Roman" w:hAnsi="Times New Roman" w:cs="Times New Roman"/>
          <w:color w:val="333333"/>
          <w:sz w:val="28"/>
          <w:szCs w:val="28"/>
        </w:rPr>
        <w:br/>
        <w:t>Руки вверх к богине НУТ</w:t>
      </w:r>
      <w:proofErr w:type="gramStart"/>
      <w:r w:rsidRPr="008E431A">
        <w:rPr>
          <w:rFonts w:ascii="Times New Roman" w:eastAsia="Times New Roman" w:hAnsi="Times New Roman" w:cs="Times New Roman"/>
          <w:color w:val="333333"/>
          <w:sz w:val="28"/>
          <w:szCs w:val="28"/>
        </w:rPr>
        <w:t> </w:t>
      </w:r>
      <w:r w:rsidRPr="008E431A">
        <w:rPr>
          <w:rFonts w:ascii="Times New Roman" w:eastAsia="Times New Roman" w:hAnsi="Times New Roman" w:cs="Times New Roman"/>
          <w:color w:val="333333"/>
          <w:sz w:val="28"/>
          <w:szCs w:val="28"/>
        </w:rPr>
        <w:br/>
        <w:t>П</w:t>
      </w:r>
      <w:proofErr w:type="gramEnd"/>
      <w:r w:rsidRPr="008E431A">
        <w:rPr>
          <w:rFonts w:ascii="Times New Roman" w:eastAsia="Times New Roman" w:hAnsi="Times New Roman" w:cs="Times New Roman"/>
          <w:color w:val="333333"/>
          <w:sz w:val="28"/>
          <w:szCs w:val="28"/>
        </w:rPr>
        <w:t>усть немножко отдохнут.</w:t>
      </w:r>
      <w:r w:rsidRPr="008E431A">
        <w:rPr>
          <w:rFonts w:ascii="Times New Roman" w:eastAsia="Times New Roman" w:hAnsi="Times New Roman" w:cs="Times New Roman"/>
          <w:color w:val="333333"/>
          <w:sz w:val="28"/>
          <w:szCs w:val="28"/>
        </w:rPr>
        <w:br/>
        <w:t>Тело наше сделай круг</w:t>
      </w:r>
      <w:proofErr w:type="gramStart"/>
      <w:r w:rsidRPr="008E431A">
        <w:rPr>
          <w:rFonts w:ascii="Times New Roman" w:eastAsia="Times New Roman" w:hAnsi="Times New Roman" w:cs="Times New Roman"/>
          <w:color w:val="333333"/>
          <w:sz w:val="28"/>
          <w:szCs w:val="28"/>
        </w:rPr>
        <w:br/>
        <w:t>П</w:t>
      </w:r>
      <w:proofErr w:type="gramEnd"/>
      <w:r w:rsidRPr="008E431A">
        <w:rPr>
          <w:rFonts w:ascii="Times New Roman" w:eastAsia="Times New Roman" w:hAnsi="Times New Roman" w:cs="Times New Roman"/>
          <w:color w:val="333333"/>
          <w:sz w:val="28"/>
          <w:szCs w:val="28"/>
        </w:rPr>
        <w:t>овтори АМОНА  путь</w:t>
      </w:r>
      <w:r w:rsidRPr="008E431A">
        <w:rPr>
          <w:rFonts w:ascii="Times New Roman" w:eastAsia="Times New Roman" w:hAnsi="Times New Roman" w:cs="Times New Roman"/>
          <w:color w:val="333333"/>
          <w:sz w:val="28"/>
          <w:szCs w:val="28"/>
        </w:rPr>
        <w:br/>
        <w:t>Готовы из знаний</w:t>
      </w:r>
      <w:r w:rsidRPr="008E431A">
        <w:rPr>
          <w:rFonts w:ascii="Times New Roman" w:eastAsia="Times New Roman" w:hAnsi="Times New Roman" w:cs="Times New Roman"/>
          <w:color w:val="333333"/>
          <w:sz w:val="28"/>
          <w:szCs w:val="28"/>
        </w:rPr>
        <w:br/>
        <w:t>Плести сотни сот</w:t>
      </w:r>
      <w:r w:rsidRPr="008E431A">
        <w:rPr>
          <w:rFonts w:ascii="Times New Roman" w:eastAsia="Times New Roman" w:hAnsi="Times New Roman" w:cs="Times New Roman"/>
          <w:color w:val="333333"/>
          <w:sz w:val="28"/>
          <w:szCs w:val="28"/>
        </w:rPr>
        <w:br/>
        <w:t>Поможет нам в этом</w:t>
      </w:r>
      <w:r w:rsidRPr="008E431A">
        <w:rPr>
          <w:rFonts w:ascii="Times New Roman" w:eastAsia="Times New Roman" w:hAnsi="Times New Roman" w:cs="Times New Roman"/>
          <w:color w:val="333333"/>
          <w:sz w:val="28"/>
          <w:szCs w:val="28"/>
        </w:rPr>
        <w:br/>
        <w:t>Бог мудрости ТОТ.</w:t>
      </w:r>
    </w:p>
    <w:p w:rsidR="00BC2D79" w:rsidRPr="008E431A" w:rsidRDefault="00BC2D79" w:rsidP="00FC2452">
      <w:pPr>
        <w:spacing w:after="0" w:line="240" w:lineRule="auto"/>
        <w:jc w:val="both"/>
        <w:rPr>
          <w:rFonts w:ascii="Times New Roman" w:hAnsi="Times New Roman" w:cs="Times New Roman"/>
          <w:b/>
          <w:sz w:val="28"/>
          <w:szCs w:val="28"/>
        </w:rPr>
      </w:pPr>
    </w:p>
    <w:p w:rsidR="00894D79" w:rsidRPr="008E431A" w:rsidRDefault="00894D79" w:rsidP="00894D79">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 xml:space="preserve"> III. Работа по теме урока.</w:t>
      </w:r>
    </w:p>
    <w:p w:rsidR="00894D79" w:rsidRPr="008E431A" w:rsidRDefault="00894D79"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Откройте тетради, запишите сегодняшнее число и тему урока.</w:t>
      </w:r>
    </w:p>
    <w:p w:rsidR="0079371D" w:rsidRPr="008E431A" w:rsidRDefault="0079371D" w:rsidP="0079371D">
      <w:pPr>
        <w:spacing w:after="0" w:line="240" w:lineRule="auto"/>
        <w:jc w:val="center"/>
        <w:rPr>
          <w:rFonts w:ascii="Times New Roman" w:hAnsi="Times New Roman" w:cs="Times New Roman"/>
          <w:i/>
          <w:color w:val="1F497D" w:themeColor="text2"/>
          <w:sz w:val="28"/>
          <w:szCs w:val="28"/>
        </w:rPr>
      </w:pPr>
    </w:p>
    <w:p w:rsidR="0079371D" w:rsidRPr="008E431A" w:rsidRDefault="006A3B4E" w:rsidP="0079371D">
      <w:pPr>
        <w:spacing w:after="0" w:line="240" w:lineRule="auto"/>
        <w:jc w:val="center"/>
        <w:rPr>
          <w:rFonts w:ascii="Times New Roman" w:hAnsi="Times New Roman" w:cs="Times New Roman"/>
          <w:i/>
          <w:color w:val="1F497D" w:themeColor="text2"/>
          <w:sz w:val="28"/>
          <w:szCs w:val="28"/>
        </w:rPr>
      </w:pPr>
      <w:r w:rsidRPr="008E431A">
        <w:rPr>
          <w:rFonts w:ascii="Times New Roman" w:hAnsi="Times New Roman" w:cs="Times New Roman"/>
          <w:i/>
          <w:color w:val="1F497D" w:themeColor="text2"/>
          <w:sz w:val="28"/>
          <w:szCs w:val="28"/>
        </w:rPr>
        <w:t>27</w:t>
      </w:r>
      <w:r w:rsidR="0079371D" w:rsidRPr="008E431A">
        <w:rPr>
          <w:rFonts w:ascii="Times New Roman" w:hAnsi="Times New Roman" w:cs="Times New Roman"/>
          <w:i/>
          <w:color w:val="1F497D" w:themeColor="text2"/>
          <w:sz w:val="28"/>
          <w:szCs w:val="28"/>
        </w:rPr>
        <w:t xml:space="preserve"> января</w:t>
      </w:r>
    </w:p>
    <w:p w:rsidR="0079371D" w:rsidRPr="008E431A" w:rsidRDefault="0079371D" w:rsidP="0079371D">
      <w:pPr>
        <w:spacing w:after="0" w:line="240" w:lineRule="auto"/>
        <w:jc w:val="center"/>
        <w:rPr>
          <w:rFonts w:ascii="Times New Roman" w:hAnsi="Times New Roman" w:cs="Times New Roman"/>
          <w:i/>
          <w:color w:val="1F497D" w:themeColor="text2"/>
          <w:sz w:val="28"/>
          <w:szCs w:val="28"/>
        </w:rPr>
      </w:pPr>
      <w:r w:rsidRPr="008E431A">
        <w:rPr>
          <w:rFonts w:ascii="Times New Roman" w:hAnsi="Times New Roman" w:cs="Times New Roman"/>
          <w:i/>
          <w:color w:val="1F497D" w:themeColor="text2"/>
          <w:sz w:val="28"/>
          <w:szCs w:val="28"/>
        </w:rPr>
        <w:t>Религия древних греков</w:t>
      </w:r>
    </w:p>
    <w:p w:rsidR="00D626E1" w:rsidRPr="008E431A" w:rsidRDefault="00D626E1" w:rsidP="00FC2452">
      <w:pPr>
        <w:spacing w:after="0" w:line="240" w:lineRule="auto"/>
        <w:jc w:val="both"/>
        <w:rPr>
          <w:rFonts w:ascii="Times New Roman" w:hAnsi="Times New Roman" w:cs="Times New Roman"/>
          <w:b/>
          <w:sz w:val="28"/>
          <w:szCs w:val="28"/>
        </w:rPr>
      </w:pPr>
    </w:p>
    <w:p w:rsidR="00F97FFC" w:rsidRPr="008E431A" w:rsidRDefault="002B3BCB" w:rsidP="00FC2452">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1</w:t>
      </w:r>
      <w:r w:rsidR="00F97FFC" w:rsidRPr="008E431A">
        <w:rPr>
          <w:rFonts w:ascii="Times New Roman" w:hAnsi="Times New Roman" w:cs="Times New Roman"/>
          <w:b/>
          <w:sz w:val="28"/>
          <w:szCs w:val="28"/>
        </w:rPr>
        <w:t xml:space="preserve">. Знакомство с богами. </w:t>
      </w:r>
    </w:p>
    <w:p w:rsidR="00F97FFC" w:rsidRPr="008E431A" w:rsidRDefault="00F97FFC"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 Боги, как считали греки, населяли нашу землю более 3 тысяч лет назад. </w:t>
      </w:r>
      <w:r w:rsidR="00C22F66" w:rsidRPr="008E431A">
        <w:rPr>
          <w:rFonts w:ascii="Times New Roman" w:hAnsi="Times New Roman" w:cs="Times New Roman"/>
          <w:sz w:val="28"/>
          <w:szCs w:val="28"/>
        </w:rPr>
        <w:t xml:space="preserve">Жили они на вершине высокой горы Олимп. </w:t>
      </w:r>
      <w:r w:rsidRPr="008E431A">
        <w:rPr>
          <w:rFonts w:ascii="Times New Roman" w:hAnsi="Times New Roman" w:cs="Times New Roman"/>
          <w:sz w:val="28"/>
          <w:szCs w:val="28"/>
        </w:rPr>
        <w:t xml:space="preserve">Они мало чем отличались от людей. Они никогда не старели и не умирали, за что были прозваны бессмертными. Они </w:t>
      </w:r>
      <w:r w:rsidR="00C22F66" w:rsidRPr="008E431A">
        <w:rPr>
          <w:rFonts w:ascii="Times New Roman" w:hAnsi="Times New Roman" w:cs="Times New Roman"/>
          <w:sz w:val="28"/>
          <w:szCs w:val="28"/>
        </w:rPr>
        <w:t xml:space="preserve">обладали сверхъестественными способностями и </w:t>
      </w:r>
      <w:r w:rsidRPr="008E431A">
        <w:rPr>
          <w:rFonts w:ascii="Times New Roman" w:hAnsi="Times New Roman" w:cs="Times New Roman"/>
          <w:sz w:val="28"/>
          <w:szCs w:val="28"/>
        </w:rPr>
        <w:t xml:space="preserve">могли легко менять свое физическое обличье, превращаясь в мужчину, женщину, животное и т. д., и использовали эту замечательную способность чаще всего для того, чтобы провести людей и сыграть с ними злую шутку. </w:t>
      </w:r>
      <w:r w:rsidR="004D0B6E" w:rsidRPr="008E431A">
        <w:rPr>
          <w:rFonts w:ascii="Times New Roman" w:hAnsi="Times New Roman" w:cs="Times New Roman"/>
          <w:sz w:val="28"/>
          <w:szCs w:val="28"/>
        </w:rPr>
        <w:t xml:space="preserve">Как и знатные люди, олимпийские боги были равнодушны к горестям и страданиям простых людей. Они завистливы и жестоки, способны на бесчестный поступок, но в тоже время помогают своим любимцам из людей. </w:t>
      </w:r>
      <w:r w:rsidRPr="008E431A">
        <w:rPr>
          <w:rFonts w:ascii="Times New Roman" w:hAnsi="Times New Roman" w:cs="Times New Roman"/>
          <w:sz w:val="28"/>
          <w:szCs w:val="28"/>
        </w:rPr>
        <w:t xml:space="preserve">Но все боги различались по могуществу и значимости. </w:t>
      </w:r>
      <w:r w:rsidR="0079371D" w:rsidRPr="008E431A">
        <w:rPr>
          <w:rFonts w:ascii="Times New Roman" w:hAnsi="Times New Roman" w:cs="Times New Roman"/>
          <w:sz w:val="28"/>
          <w:szCs w:val="28"/>
        </w:rPr>
        <w:t xml:space="preserve">То есть, мы поговорим о пантеоне греческих богов. Запишите в тетради: </w:t>
      </w:r>
    </w:p>
    <w:p w:rsidR="0079371D" w:rsidRPr="008E431A" w:rsidRDefault="0079371D" w:rsidP="00FC2452">
      <w:pPr>
        <w:spacing w:after="0" w:line="240" w:lineRule="auto"/>
        <w:jc w:val="both"/>
        <w:rPr>
          <w:rFonts w:ascii="Times New Roman" w:hAnsi="Times New Roman" w:cs="Times New Roman"/>
          <w:bCs/>
          <w:i/>
          <w:color w:val="1F497D" w:themeColor="text2"/>
          <w:sz w:val="28"/>
          <w:szCs w:val="28"/>
          <w:shd w:val="clear" w:color="auto" w:fill="FFFFFF"/>
        </w:rPr>
      </w:pPr>
    </w:p>
    <w:p w:rsidR="002A6EA0" w:rsidRPr="00B43EB0" w:rsidRDefault="0079371D" w:rsidP="002A6EA0">
      <w:pPr>
        <w:pStyle w:val="30"/>
        <w:numPr>
          <w:ilvl w:val="0"/>
          <w:numId w:val="3"/>
        </w:numPr>
        <w:tabs>
          <w:tab w:val="left" w:pos="142"/>
          <w:tab w:val="left" w:pos="566"/>
        </w:tabs>
        <w:spacing w:before="0" w:line="0" w:lineRule="atLeast"/>
        <w:ind w:left="284" w:right="20" w:firstLine="56"/>
        <w:rPr>
          <w:b/>
          <w:bCs/>
          <w:sz w:val="28"/>
          <w:szCs w:val="28"/>
          <w:shd w:val="clear" w:color="auto" w:fill="FFFFFF"/>
        </w:rPr>
      </w:pPr>
      <w:proofErr w:type="spellStart"/>
      <w:proofErr w:type="gramStart"/>
      <w:r w:rsidRPr="008E431A">
        <w:rPr>
          <w:bCs/>
          <w:i/>
          <w:color w:val="1F497D" w:themeColor="text2"/>
          <w:sz w:val="28"/>
          <w:szCs w:val="28"/>
          <w:shd w:val="clear" w:color="auto" w:fill="FFFFFF"/>
        </w:rPr>
        <w:t>Пантео́н</w:t>
      </w:r>
      <w:proofErr w:type="spellEnd"/>
      <w:proofErr w:type="gramEnd"/>
      <w:r w:rsidRPr="008E431A">
        <w:rPr>
          <w:rStyle w:val="apple-converted-space"/>
          <w:i/>
          <w:color w:val="1F497D" w:themeColor="text2"/>
          <w:sz w:val="28"/>
          <w:szCs w:val="28"/>
          <w:shd w:val="clear" w:color="auto" w:fill="FFFFFF"/>
        </w:rPr>
        <w:t> </w:t>
      </w:r>
      <w:r w:rsidRPr="008E431A">
        <w:rPr>
          <w:i/>
          <w:color w:val="1F497D" w:themeColor="text2"/>
          <w:sz w:val="28"/>
          <w:szCs w:val="28"/>
          <w:shd w:val="clear" w:color="auto" w:fill="FFFFFF"/>
        </w:rPr>
        <w:t>— группа богов, принадлежащих к одной религии.</w:t>
      </w:r>
      <w:r w:rsidR="002A6EA0" w:rsidRPr="008E431A">
        <w:rPr>
          <w:sz w:val="28"/>
          <w:szCs w:val="28"/>
        </w:rPr>
        <w:t xml:space="preserve"> </w:t>
      </w:r>
    </w:p>
    <w:p w:rsidR="002A6EA0" w:rsidRPr="008E431A" w:rsidRDefault="002A6EA0" w:rsidP="002A6EA0">
      <w:pPr>
        <w:pStyle w:val="30"/>
        <w:numPr>
          <w:ilvl w:val="0"/>
          <w:numId w:val="3"/>
        </w:numPr>
        <w:tabs>
          <w:tab w:val="left" w:pos="142"/>
          <w:tab w:val="left" w:pos="566"/>
        </w:tabs>
        <w:spacing w:before="0" w:line="0" w:lineRule="atLeast"/>
        <w:ind w:left="284" w:right="20" w:firstLine="56"/>
        <w:rPr>
          <w:rStyle w:val="af"/>
          <w:sz w:val="28"/>
          <w:szCs w:val="28"/>
        </w:rPr>
      </w:pPr>
      <w:r w:rsidRPr="008E431A">
        <w:rPr>
          <w:sz w:val="28"/>
          <w:szCs w:val="28"/>
        </w:rPr>
        <w:t>Какой народ в отличие от древних греков верил только в од</w:t>
      </w:r>
      <w:r w:rsidRPr="008E431A">
        <w:rPr>
          <w:sz w:val="28"/>
          <w:szCs w:val="28"/>
        </w:rPr>
        <w:softHyphen/>
        <w:t>ного бога, создавшего весь мир?</w:t>
      </w:r>
      <w:r w:rsidRPr="008E431A">
        <w:rPr>
          <w:rStyle w:val="af0"/>
          <w:sz w:val="28"/>
          <w:szCs w:val="28"/>
        </w:rPr>
        <w:t xml:space="preserve"> (Евреи.</w:t>
      </w:r>
      <w:proofErr w:type="gramStart"/>
      <w:r w:rsidRPr="008E431A">
        <w:rPr>
          <w:rStyle w:val="af0"/>
          <w:sz w:val="28"/>
          <w:szCs w:val="28"/>
        </w:rPr>
        <w:t xml:space="preserve"> ,</w:t>
      </w:r>
      <w:proofErr w:type="gramEnd"/>
      <w:r w:rsidRPr="008E431A">
        <w:rPr>
          <w:rStyle w:val="af0"/>
          <w:sz w:val="28"/>
          <w:szCs w:val="28"/>
        </w:rPr>
        <w:t>поклонялись Богу Яхве.)</w:t>
      </w:r>
    </w:p>
    <w:p w:rsidR="0079371D" w:rsidRPr="008E431A" w:rsidRDefault="0079371D" w:rsidP="00FC2452">
      <w:pPr>
        <w:spacing w:after="0" w:line="240" w:lineRule="auto"/>
        <w:jc w:val="both"/>
        <w:rPr>
          <w:rFonts w:ascii="Times New Roman" w:hAnsi="Times New Roman" w:cs="Times New Roman"/>
          <w:i/>
          <w:color w:val="1F497D" w:themeColor="text2"/>
          <w:sz w:val="28"/>
          <w:szCs w:val="28"/>
        </w:rPr>
      </w:pPr>
    </w:p>
    <w:p w:rsidR="0079371D" w:rsidRPr="008E431A" w:rsidRDefault="0079371D" w:rsidP="00FC2452">
      <w:pPr>
        <w:spacing w:after="0" w:line="240" w:lineRule="auto"/>
        <w:jc w:val="both"/>
        <w:rPr>
          <w:rFonts w:ascii="Times New Roman" w:hAnsi="Times New Roman" w:cs="Times New Roman"/>
          <w:sz w:val="28"/>
          <w:szCs w:val="28"/>
        </w:rPr>
      </w:pPr>
    </w:p>
    <w:p w:rsidR="004D0B6E" w:rsidRPr="008E431A" w:rsidRDefault="004D0B6E"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Откройте стр. 13</w:t>
      </w:r>
      <w:r w:rsidR="00B854D9" w:rsidRPr="008E431A">
        <w:rPr>
          <w:rFonts w:ascii="Times New Roman" w:hAnsi="Times New Roman" w:cs="Times New Roman"/>
          <w:sz w:val="28"/>
          <w:szCs w:val="28"/>
        </w:rPr>
        <w:t>5</w:t>
      </w:r>
      <w:r w:rsidRPr="008E431A">
        <w:rPr>
          <w:rFonts w:ascii="Times New Roman" w:hAnsi="Times New Roman" w:cs="Times New Roman"/>
          <w:sz w:val="28"/>
          <w:szCs w:val="28"/>
        </w:rPr>
        <w:t xml:space="preserve">. Здесь изображены основные боги Древней Греции. Они разделены </w:t>
      </w:r>
      <w:proofErr w:type="gramStart"/>
      <w:r w:rsidRPr="008E431A">
        <w:rPr>
          <w:rFonts w:ascii="Times New Roman" w:hAnsi="Times New Roman" w:cs="Times New Roman"/>
          <w:sz w:val="28"/>
          <w:szCs w:val="28"/>
        </w:rPr>
        <w:t>по</w:t>
      </w:r>
      <w:proofErr w:type="gramEnd"/>
      <w:r w:rsidRPr="008E431A">
        <w:rPr>
          <w:rFonts w:ascii="Times New Roman" w:hAnsi="Times New Roman" w:cs="Times New Roman"/>
          <w:sz w:val="28"/>
          <w:szCs w:val="28"/>
        </w:rPr>
        <w:t xml:space="preserve"> </w:t>
      </w:r>
      <w:proofErr w:type="gramStart"/>
      <w:r w:rsidRPr="008E431A">
        <w:rPr>
          <w:rFonts w:ascii="Times New Roman" w:hAnsi="Times New Roman" w:cs="Times New Roman"/>
          <w:sz w:val="28"/>
          <w:szCs w:val="28"/>
        </w:rPr>
        <w:t>на</w:t>
      </w:r>
      <w:proofErr w:type="gramEnd"/>
      <w:r w:rsidRPr="008E431A">
        <w:rPr>
          <w:rFonts w:ascii="Times New Roman" w:hAnsi="Times New Roman" w:cs="Times New Roman"/>
          <w:sz w:val="28"/>
          <w:szCs w:val="28"/>
        </w:rPr>
        <w:t xml:space="preserve"> четыре группы:</w:t>
      </w:r>
    </w:p>
    <w:p w:rsidR="004D0B6E" w:rsidRPr="008E431A" w:rsidRDefault="004D0B6E"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1-я группа – </w:t>
      </w:r>
      <w:proofErr w:type="gramStart"/>
      <w:r w:rsidRPr="008E431A">
        <w:rPr>
          <w:rFonts w:ascii="Times New Roman" w:hAnsi="Times New Roman" w:cs="Times New Roman"/>
          <w:sz w:val="28"/>
          <w:szCs w:val="28"/>
        </w:rPr>
        <w:t>самые</w:t>
      </w:r>
      <w:proofErr w:type="gramEnd"/>
      <w:r w:rsidRPr="008E431A">
        <w:rPr>
          <w:rFonts w:ascii="Times New Roman" w:hAnsi="Times New Roman" w:cs="Times New Roman"/>
          <w:sz w:val="28"/>
          <w:szCs w:val="28"/>
        </w:rPr>
        <w:t xml:space="preserve"> могущественные;</w:t>
      </w:r>
    </w:p>
    <w:p w:rsidR="00CF5345" w:rsidRPr="008E431A" w:rsidRDefault="004D0B6E"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2-я группа – ближайшие родственники </w:t>
      </w:r>
      <w:r w:rsidR="00CF5345" w:rsidRPr="008E431A">
        <w:rPr>
          <w:rFonts w:ascii="Times New Roman" w:hAnsi="Times New Roman" w:cs="Times New Roman"/>
          <w:sz w:val="28"/>
          <w:szCs w:val="28"/>
        </w:rPr>
        <w:t>самых могущественных богов;</w:t>
      </w:r>
    </w:p>
    <w:p w:rsidR="00CF5345" w:rsidRPr="008E431A" w:rsidRDefault="00CF5345"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3-я группа – покровители какого-либо дела;</w:t>
      </w:r>
    </w:p>
    <w:p w:rsidR="006A3B4E" w:rsidRDefault="00CF5345" w:rsidP="006A3B4E">
      <w:pPr>
        <w:ind w:left="720"/>
        <w:rPr>
          <w:rFonts w:ascii="Times New Roman" w:hAnsi="Times New Roman" w:cs="Times New Roman"/>
          <w:sz w:val="28"/>
          <w:szCs w:val="28"/>
        </w:rPr>
      </w:pPr>
      <w:r w:rsidRPr="008E431A">
        <w:rPr>
          <w:rFonts w:ascii="Times New Roman" w:hAnsi="Times New Roman" w:cs="Times New Roman"/>
          <w:sz w:val="28"/>
          <w:szCs w:val="28"/>
        </w:rPr>
        <w:t>4-я группа – низшие божества – сатиры и нимфы.</w:t>
      </w:r>
      <w:r w:rsidR="004D0B6E" w:rsidRPr="008E431A">
        <w:rPr>
          <w:rFonts w:ascii="Times New Roman" w:hAnsi="Times New Roman" w:cs="Times New Roman"/>
          <w:sz w:val="28"/>
          <w:szCs w:val="28"/>
        </w:rPr>
        <w:t xml:space="preserve"> </w:t>
      </w:r>
    </w:p>
    <w:p w:rsidR="00E93F85" w:rsidRDefault="00B43EB0" w:rsidP="006A3B4E">
      <w:pPr>
        <w:ind w:left="720"/>
        <w:rPr>
          <w:rFonts w:ascii="Times New Roman" w:hAnsi="Times New Roman" w:cs="Times New Roman"/>
          <w:sz w:val="28"/>
          <w:szCs w:val="28"/>
        </w:rPr>
      </w:pPr>
      <w:r>
        <w:rPr>
          <w:rFonts w:ascii="Times New Roman" w:hAnsi="Times New Roman" w:cs="Times New Roman"/>
          <w:sz w:val="28"/>
          <w:szCs w:val="28"/>
        </w:rPr>
        <w:t>Теперь поработаем в группах</w:t>
      </w:r>
      <w:proofErr w:type="gramStart"/>
      <w:r>
        <w:rPr>
          <w:rFonts w:ascii="Times New Roman" w:hAnsi="Times New Roman" w:cs="Times New Roman"/>
          <w:sz w:val="28"/>
          <w:szCs w:val="28"/>
        </w:rPr>
        <w:t xml:space="preserve"> ,</w:t>
      </w:r>
      <w:bookmarkStart w:id="0" w:name="_GoBack"/>
      <w:bookmarkEnd w:id="0"/>
      <w:proofErr w:type="gramEnd"/>
      <w:r w:rsidR="00E93F85">
        <w:rPr>
          <w:rFonts w:ascii="Times New Roman" w:hAnsi="Times New Roman" w:cs="Times New Roman"/>
          <w:sz w:val="28"/>
          <w:szCs w:val="28"/>
        </w:rPr>
        <w:t xml:space="preserve"> информацию берете из листочков желтого цвета.</w:t>
      </w:r>
    </w:p>
    <w:p w:rsidR="00E93F85" w:rsidRPr="00E93F85" w:rsidRDefault="00E93F85" w:rsidP="006A3B4E">
      <w:pPr>
        <w:ind w:left="720"/>
        <w:rPr>
          <w:rFonts w:ascii="Times New Roman" w:hAnsi="Times New Roman" w:cs="Times New Roman"/>
          <w:b/>
          <w:sz w:val="28"/>
          <w:szCs w:val="28"/>
        </w:rPr>
      </w:pPr>
      <w:r w:rsidRPr="00E93F85">
        <w:rPr>
          <w:rFonts w:ascii="Times New Roman" w:hAnsi="Times New Roman" w:cs="Times New Roman"/>
          <w:b/>
          <w:sz w:val="28"/>
          <w:szCs w:val="28"/>
        </w:rPr>
        <w:t>1 группа</w:t>
      </w:r>
    </w:p>
    <w:p w:rsidR="006A3B4E" w:rsidRPr="008E431A" w:rsidRDefault="003A681B" w:rsidP="003A681B">
      <w:pPr>
        <w:spacing w:after="0"/>
        <w:rPr>
          <w:rFonts w:ascii="Times New Roman" w:hAnsi="Times New Roman" w:cs="Times New Roman"/>
          <w:sz w:val="28"/>
          <w:szCs w:val="28"/>
        </w:rPr>
      </w:pPr>
      <w:r w:rsidRPr="008E431A">
        <w:rPr>
          <w:rFonts w:ascii="Times New Roman" w:hAnsi="Times New Roman" w:cs="Times New Roman"/>
          <w:sz w:val="28"/>
          <w:szCs w:val="28"/>
        </w:rPr>
        <w:t xml:space="preserve">   </w:t>
      </w:r>
      <w:r w:rsidR="006A3B4E" w:rsidRPr="008E431A">
        <w:rPr>
          <w:rFonts w:ascii="Times New Roman" w:hAnsi="Times New Roman" w:cs="Times New Roman"/>
          <w:sz w:val="28"/>
          <w:szCs w:val="28"/>
        </w:rPr>
        <w:t>Греки верили, что главные боги живут большой семьей в роскошных дворцах на вершине горы Олимп. Три брата – ЗЕВС, ПОСЕЙДОН, АИД – поделили между собой власть над миром.</w:t>
      </w:r>
    </w:p>
    <w:p w:rsidR="006A3B4E" w:rsidRPr="008E431A" w:rsidRDefault="006A3B4E" w:rsidP="003A681B">
      <w:pPr>
        <w:spacing w:after="0"/>
        <w:rPr>
          <w:rFonts w:ascii="Times New Roman" w:hAnsi="Times New Roman" w:cs="Times New Roman"/>
          <w:sz w:val="28"/>
          <w:szCs w:val="28"/>
        </w:rPr>
      </w:pPr>
      <w:r w:rsidRPr="008E431A">
        <w:rPr>
          <w:rFonts w:ascii="Times New Roman" w:hAnsi="Times New Roman" w:cs="Times New Roman"/>
          <w:sz w:val="28"/>
          <w:szCs w:val="28"/>
        </w:rPr>
        <w:t>ЗЕВС стал господствовать на небе.</w:t>
      </w:r>
      <w:r w:rsidRPr="008E431A">
        <w:rPr>
          <w:rFonts w:ascii="Times New Roman" w:hAnsi="Times New Roman" w:cs="Times New Roman"/>
          <w:i/>
          <w:sz w:val="28"/>
          <w:szCs w:val="28"/>
        </w:rPr>
        <w:t xml:space="preserve"> </w:t>
      </w:r>
      <w:r w:rsidRPr="008E431A">
        <w:rPr>
          <w:rFonts w:ascii="Times New Roman" w:hAnsi="Times New Roman" w:cs="Times New Roman"/>
          <w:sz w:val="28"/>
          <w:szCs w:val="28"/>
        </w:rPr>
        <w:t>ПОСЕЙДОН – на море.</w:t>
      </w:r>
      <w:r w:rsidRPr="008E431A">
        <w:rPr>
          <w:rFonts w:ascii="Times New Roman" w:hAnsi="Times New Roman" w:cs="Times New Roman"/>
          <w:i/>
          <w:sz w:val="28"/>
          <w:szCs w:val="28"/>
        </w:rPr>
        <w:t xml:space="preserve"> </w:t>
      </w:r>
      <w:r w:rsidRPr="008E431A">
        <w:rPr>
          <w:rFonts w:ascii="Times New Roman" w:hAnsi="Times New Roman" w:cs="Times New Roman"/>
          <w:sz w:val="28"/>
          <w:szCs w:val="28"/>
        </w:rPr>
        <w:t>АИД – в «царстве мертвых».</w:t>
      </w:r>
    </w:p>
    <w:p w:rsidR="006A3B4E" w:rsidRPr="008E431A" w:rsidRDefault="006A3B4E" w:rsidP="003A681B">
      <w:pPr>
        <w:spacing w:after="0"/>
        <w:rPr>
          <w:rFonts w:ascii="Times New Roman" w:hAnsi="Times New Roman" w:cs="Times New Roman"/>
          <w:sz w:val="28"/>
          <w:szCs w:val="28"/>
        </w:rPr>
      </w:pPr>
      <w:r w:rsidRPr="008E431A">
        <w:rPr>
          <w:rFonts w:ascii="Times New Roman" w:hAnsi="Times New Roman" w:cs="Times New Roman"/>
          <w:sz w:val="28"/>
          <w:szCs w:val="28"/>
        </w:rPr>
        <w:t>Главным богом у греков был Зевс, это бог дождя, грома и молний.  Его изображали могучим мужчиной средних лет. Он господствовал на небе. Взмахнет Зевс рукой – удары грома раскатываются по небу, сверкнет молния – и хлынут потоки дождя. Один раз в четыре года в Олимпии устраивали Олимпийские игры в честь бога Зевса. По преданию именно в Олимпии Зевс одержал победу над своим отцом Кроном.</w:t>
      </w:r>
    </w:p>
    <w:p w:rsidR="003A681B" w:rsidRPr="008E431A" w:rsidRDefault="003A681B" w:rsidP="003A681B">
      <w:pPr>
        <w:spacing w:after="0" w:line="240" w:lineRule="auto"/>
        <w:rPr>
          <w:rFonts w:ascii="Times New Roman" w:hAnsi="Times New Roman" w:cs="Times New Roman"/>
          <w:sz w:val="28"/>
          <w:szCs w:val="28"/>
        </w:rPr>
      </w:pPr>
      <w:r w:rsidRPr="008E431A">
        <w:rPr>
          <w:rFonts w:ascii="Times New Roman" w:hAnsi="Times New Roman" w:cs="Times New Roman"/>
          <w:sz w:val="28"/>
          <w:szCs w:val="28"/>
        </w:rPr>
        <w:t xml:space="preserve">     </w:t>
      </w:r>
      <w:r w:rsidR="006A3B4E" w:rsidRPr="008E431A">
        <w:rPr>
          <w:rFonts w:ascii="Times New Roman" w:hAnsi="Times New Roman" w:cs="Times New Roman"/>
          <w:sz w:val="28"/>
          <w:szCs w:val="28"/>
        </w:rPr>
        <w:t>Крону сказали о том, что его дети отнимут у него власть. Тогда он решил съесть своих детей, рожденных от Реи. Однажды, когда родился Зевс, Рея решила подсунуть ему камень, завернутый в пеленку. Так и получилось, что Зевс остался жить, и когда он вырос – победил своего отца.</w:t>
      </w:r>
      <w:r w:rsidRPr="008E431A">
        <w:rPr>
          <w:rFonts w:ascii="Times New Roman" w:hAnsi="Times New Roman" w:cs="Times New Roman"/>
          <w:sz w:val="28"/>
          <w:szCs w:val="28"/>
        </w:rPr>
        <w:t xml:space="preserve"> Греки изображали Зевса в виде всемогущего властителя. Он восседал на троне со скипетром в одной руке и богиней победы Ники - в другой. Рядом с троном сидел орёл, которого считали царем птиц.</w:t>
      </w:r>
      <w:r w:rsidR="002A6EA0" w:rsidRPr="008E431A">
        <w:rPr>
          <w:rFonts w:ascii="Times New Roman" w:hAnsi="Times New Roman" w:cs="Times New Roman"/>
          <w:sz w:val="28"/>
          <w:szCs w:val="28"/>
        </w:rPr>
        <w:t xml:space="preserve"> </w:t>
      </w:r>
      <w:r w:rsidRPr="008E431A">
        <w:rPr>
          <w:rFonts w:ascii="Times New Roman" w:hAnsi="Times New Roman" w:cs="Times New Roman"/>
          <w:sz w:val="28"/>
          <w:szCs w:val="28"/>
        </w:rPr>
        <w:t>Будучи «отцом людей и богов», Зевс, вместе с тем, являлся и грозной карающей силой.</w:t>
      </w:r>
    </w:p>
    <w:p w:rsidR="005565F4" w:rsidRPr="008E431A" w:rsidRDefault="002A6EA0" w:rsidP="002A6EA0">
      <w:pPr>
        <w:tabs>
          <w:tab w:val="left" w:pos="930"/>
        </w:tabs>
        <w:spacing w:after="0" w:line="240" w:lineRule="auto"/>
        <w:rPr>
          <w:rFonts w:ascii="Times New Roman" w:hAnsi="Times New Roman" w:cs="Times New Roman"/>
          <w:color w:val="000000"/>
          <w:sz w:val="28"/>
          <w:szCs w:val="28"/>
        </w:rPr>
      </w:pPr>
      <w:r w:rsidRPr="008E431A">
        <w:rPr>
          <w:rFonts w:ascii="Times New Roman" w:hAnsi="Times New Roman" w:cs="Times New Roman"/>
          <w:color w:val="000000"/>
          <w:sz w:val="28"/>
          <w:szCs w:val="28"/>
        </w:rPr>
        <w:t>Гера – верховная греческая богиня. Гера – богиня законного супружества и покровительница брака. Посейдон – один из главных олимпийских богов, владыка морей и их обитателей. Властвует над морями Посейдон, и волны моря послушны малейшему движению его руки, вооружённой трезубцем. Ему поклонялись мореплаватели и рыбаки, купцы и простые люди. Одни просили у него спокойного моря, другие – хорошего улова, третьи – покровительства в торговле. А судьба мореплавателя - в руках Посейдона. Ударит грозный бог морей своим трезубцем, и поднимается на море страшная буря, вздымаются огромные пенящиеся волны, как лёгкие скорлупки, швыряют они корабли, захлёстывают их или с силой разбивают о прибрежные скалы. Но отложит свой трезубец Посейдон - утихают волны, спокойна бескрайняя гладь моря, и могут продолжить свой путь мореплаватели.</w:t>
      </w:r>
      <w:r w:rsidR="005565F4" w:rsidRPr="008E431A">
        <w:rPr>
          <w:rFonts w:ascii="Times New Roman" w:hAnsi="Times New Roman" w:cs="Times New Roman"/>
          <w:color w:val="000000"/>
          <w:sz w:val="28"/>
          <w:szCs w:val="28"/>
        </w:rPr>
        <w:t xml:space="preserve"> </w:t>
      </w:r>
    </w:p>
    <w:p w:rsidR="002A6EA0" w:rsidRPr="008E431A" w:rsidRDefault="005565F4" w:rsidP="002A6EA0">
      <w:pPr>
        <w:tabs>
          <w:tab w:val="left" w:pos="930"/>
        </w:tabs>
        <w:spacing w:after="0" w:line="240" w:lineRule="auto"/>
        <w:rPr>
          <w:rFonts w:ascii="Times New Roman" w:hAnsi="Times New Roman" w:cs="Times New Roman"/>
          <w:sz w:val="28"/>
          <w:szCs w:val="28"/>
        </w:rPr>
      </w:pPr>
      <w:r w:rsidRPr="008E431A">
        <w:rPr>
          <w:rFonts w:ascii="Times New Roman" w:hAnsi="Times New Roman" w:cs="Times New Roman"/>
          <w:color w:val="000000"/>
          <w:sz w:val="28"/>
          <w:szCs w:val="28"/>
        </w:rPr>
        <w:lastRenderedPageBreak/>
        <w:t xml:space="preserve">Бог Аид – брат Зевса и Посейдона – властитель мрачного подземного царства мёртвых. Вход в его царство находится там, где заходит солнце, глубокая пропасть ведёт в царство Аида с поверхности земли. Туда не проникают лучи солнца, там всегда стоит безотрадная ночь.  Трехглавый пёс Цербер сторожит вход в царство Аида. Никому нет возврата из этого царства печали. Лишь немногим могучим героям позволили боги посетить царство </w:t>
      </w:r>
      <w:proofErr w:type="gramStart"/>
      <w:r w:rsidRPr="008E431A">
        <w:rPr>
          <w:rFonts w:ascii="Times New Roman" w:hAnsi="Times New Roman" w:cs="Times New Roman"/>
          <w:color w:val="000000"/>
          <w:sz w:val="28"/>
          <w:szCs w:val="28"/>
        </w:rPr>
        <w:t>умерших</w:t>
      </w:r>
      <w:proofErr w:type="gramEnd"/>
      <w:r w:rsidRPr="008E431A">
        <w:rPr>
          <w:rFonts w:ascii="Times New Roman" w:hAnsi="Times New Roman" w:cs="Times New Roman"/>
          <w:color w:val="000000"/>
          <w:sz w:val="28"/>
          <w:szCs w:val="28"/>
        </w:rPr>
        <w:t xml:space="preserve"> и вернуться на землю. </w:t>
      </w:r>
      <w:r w:rsidR="001202BF" w:rsidRPr="008E431A">
        <w:rPr>
          <w:rFonts w:ascii="Times New Roman" w:hAnsi="Times New Roman" w:cs="Times New Roman"/>
          <w:color w:val="000000"/>
          <w:sz w:val="28"/>
          <w:szCs w:val="28"/>
        </w:rPr>
        <w:t xml:space="preserve"> </w:t>
      </w:r>
    </w:p>
    <w:p w:rsidR="006A3B4E" w:rsidRPr="008E431A" w:rsidRDefault="006A3B4E" w:rsidP="003A681B">
      <w:pPr>
        <w:spacing w:after="0" w:line="240" w:lineRule="auto"/>
        <w:rPr>
          <w:rFonts w:ascii="Times New Roman" w:hAnsi="Times New Roman" w:cs="Times New Roman"/>
          <w:sz w:val="28"/>
          <w:szCs w:val="28"/>
        </w:rPr>
      </w:pPr>
      <w:r w:rsidRPr="008E431A">
        <w:rPr>
          <w:rFonts w:ascii="Times New Roman" w:hAnsi="Times New Roman" w:cs="Times New Roman"/>
          <w:sz w:val="28"/>
          <w:szCs w:val="28"/>
        </w:rPr>
        <w:t>.</w:t>
      </w:r>
    </w:p>
    <w:p w:rsidR="006A3B4E" w:rsidRPr="008E431A" w:rsidRDefault="006A3B4E" w:rsidP="003A681B">
      <w:pPr>
        <w:spacing w:after="0" w:line="240" w:lineRule="auto"/>
        <w:ind w:left="720"/>
        <w:rPr>
          <w:rFonts w:ascii="Times New Roman" w:hAnsi="Times New Roman" w:cs="Times New Roman"/>
          <w:b/>
          <w:i/>
          <w:sz w:val="28"/>
          <w:szCs w:val="28"/>
        </w:rPr>
      </w:pPr>
    </w:p>
    <w:p w:rsidR="004D0B6E" w:rsidRPr="008E431A" w:rsidRDefault="003A681B" w:rsidP="003A681B">
      <w:pPr>
        <w:spacing w:after="0" w:line="240" w:lineRule="auto"/>
        <w:rPr>
          <w:rFonts w:ascii="Times New Roman" w:hAnsi="Times New Roman" w:cs="Times New Roman"/>
          <w:sz w:val="28"/>
          <w:szCs w:val="28"/>
        </w:rPr>
      </w:pPr>
      <w:r w:rsidRPr="008E431A">
        <w:rPr>
          <w:rFonts w:ascii="Times New Roman" w:hAnsi="Times New Roman" w:cs="Times New Roman"/>
          <w:sz w:val="28"/>
          <w:szCs w:val="28"/>
        </w:rPr>
        <w:t>Задание для 1 группы:</w:t>
      </w:r>
    </w:p>
    <w:p w:rsidR="003A681B" w:rsidRPr="008E431A" w:rsidRDefault="003A681B" w:rsidP="003A681B">
      <w:pPr>
        <w:pStyle w:val="a3"/>
        <w:numPr>
          <w:ilvl w:val="0"/>
          <w:numId w:val="6"/>
        </w:numPr>
        <w:spacing w:after="0" w:line="240" w:lineRule="auto"/>
        <w:rPr>
          <w:rFonts w:ascii="Times New Roman" w:hAnsi="Times New Roman" w:cs="Times New Roman"/>
          <w:sz w:val="28"/>
          <w:szCs w:val="28"/>
        </w:rPr>
      </w:pPr>
      <w:r w:rsidRPr="008E431A">
        <w:rPr>
          <w:rFonts w:ascii="Times New Roman" w:hAnsi="Times New Roman" w:cs="Times New Roman"/>
          <w:sz w:val="28"/>
          <w:szCs w:val="28"/>
        </w:rPr>
        <w:t>Заполнить таблицу в маршрутном листе «Боги и чему покровительствовали»</w:t>
      </w:r>
    </w:p>
    <w:p w:rsidR="003A681B" w:rsidRPr="008E431A" w:rsidRDefault="003A681B" w:rsidP="003A681B">
      <w:pPr>
        <w:pStyle w:val="a3"/>
        <w:numPr>
          <w:ilvl w:val="0"/>
          <w:numId w:val="6"/>
        </w:numPr>
        <w:spacing w:after="0" w:line="240" w:lineRule="auto"/>
        <w:rPr>
          <w:rFonts w:ascii="Times New Roman" w:hAnsi="Times New Roman" w:cs="Times New Roman"/>
          <w:sz w:val="28"/>
          <w:szCs w:val="28"/>
        </w:rPr>
      </w:pPr>
      <w:r w:rsidRPr="008E431A">
        <w:rPr>
          <w:rFonts w:ascii="Times New Roman" w:hAnsi="Times New Roman" w:cs="Times New Roman"/>
          <w:sz w:val="28"/>
          <w:szCs w:val="28"/>
        </w:rPr>
        <w:t>Ответить на вопросы</w:t>
      </w:r>
      <w:r w:rsidR="00B76BF9" w:rsidRPr="008E431A">
        <w:rPr>
          <w:rFonts w:ascii="Times New Roman" w:hAnsi="Times New Roman" w:cs="Times New Roman"/>
          <w:sz w:val="28"/>
          <w:szCs w:val="28"/>
        </w:rPr>
        <w:t>:</w:t>
      </w:r>
    </w:p>
    <w:p w:rsidR="005565F4" w:rsidRPr="008E431A" w:rsidRDefault="005565F4" w:rsidP="003A681B">
      <w:pPr>
        <w:pStyle w:val="a3"/>
        <w:numPr>
          <w:ilvl w:val="0"/>
          <w:numId w:val="6"/>
        </w:numPr>
        <w:spacing w:after="0" w:line="240" w:lineRule="auto"/>
        <w:rPr>
          <w:rFonts w:ascii="Times New Roman" w:hAnsi="Times New Roman" w:cs="Times New Roman"/>
          <w:sz w:val="28"/>
          <w:szCs w:val="28"/>
        </w:rPr>
      </w:pPr>
      <w:r w:rsidRPr="008E431A">
        <w:rPr>
          <w:rFonts w:ascii="Times New Roman" w:hAnsi="Times New Roman" w:cs="Times New Roman"/>
          <w:sz w:val="28"/>
          <w:szCs w:val="28"/>
        </w:rPr>
        <w:t>Как они изображали своих верховных богов?</w:t>
      </w:r>
    </w:p>
    <w:p w:rsidR="001202BF" w:rsidRPr="008E431A" w:rsidRDefault="006A3B4E" w:rsidP="003A681B">
      <w:pPr>
        <w:pStyle w:val="30"/>
        <w:tabs>
          <w:tab w:val="left" w:pos="142"/>
          <w:tab w:val="left" w:pos="566"/>
        </w:tabs>
        <w:spacing w:before="0" w:line="0" w:lineRule="atLeast"/>
        <w:ind w:right="20"/>
        <w:rPr>
          <w:rStyle w:val="3"/>
          <w:iCs w:val="0"/>
          <w:sz w:val="28"/>
          <w:szCs w:val="28"/>
          <w:shd w:val="clear" w:color="auto" w:fill="auto"/>
        </w:rPr>
      </w:pPr>
      <w:r w:rsidRPr="008E431A">
        <w:rPr>
          <w:rStyle w:val="3"/>
          <w:sz w:val="28"/>
          <w:szCs w:val="28"/>
        </w:rPr>
        <w:t xml:space="preserve"> Почему греки особенно почитали Зевса и Посейдона, а в ре</w:t>
      </w:r>
      <w:r w:rsidRPr="008E431A">
        <w:rPr>
          <w:rStyle w:val="3"/>
          <w:sz w:val="28"/>
          <w:szCs w:val="28"/>
        </w:rPr>
        <w:softHyphen/>
        <w:t>лигии египтян не было вовсе ни бога грома и молний, ни бога моря?</w:t>
      </w:r>
      <w:r w:rsidRPr="008E431A">
        <w:rPr>
          <w:i/>
          <w:sz w:val="28"/>
          <w:szCs w:val="28"/>
        </w:rPr>
        <w:t xml:space="preserve"> </w:t>
      </w:r>
      <w:proofErr w:type="gramStart"/>
      <w:r w:rsidRPr="008E431A">
        <w:rPr>
          <w:i/>
          <w:sz w:val="28"/>
          <w:szCs w:val="28"/>
        </w:rPr>
        <w:t>(Это связано с разными природными климатическими условиями, в которых жили греки и египтяне.</w:t>
      </w:r>
      <w:proofErr w:type="gramEnd"/>
      <w:r w:rsidRPr="008E431A">
        <w:rPr>
          <w:i/>
          <w:sz w:val="28"/>
          <w:szCs w:val="28"/>
        </w:rPr>
        <w:t xml:space="preserve"> В Египте поч</w:t>
      </w:r>
      <w:r w:rsidRPr="008E431A">
        <w:rPr>
          <w:i/>
          <w:sz w:val="28"/>
          <w:szCs w:val="28"/>
        </w:rPr>
        <w:softHyphen/>
        <w:t>ти не бывает дождей, Средиземное море не играло в их жиз</w:t>
      </w:r>
      <w:r w:rsidRPr="008E431A">
        <w:rPr>
          <w:i/>
          <w:sz w:val="28"/>
          <w:szCs w:val="28"/>
        </w:rPr>
        <w:softHyphen/>
        <w:t xml:space="preserve">ни большой роли. </w:t>
      </w:r>
      <w:proofErr w:type="gramStart"/>
      <w:r w:rsidRPr="008E431A">
        <w:rPr>
          <w:i/>
          <w:sz w:val="28"/>
          <w:szCs w:val="28"/>
        </w:rPr>
        <w:t>В Греции же нет реки, подобной Нилу, от которой зависела бы в</w:t>
      </w:r>
      <w:r w:rsidR="001202BF" w:rsidRPr="008E431A">
        <w:rPr>
          <w:i/>
          <w:sz w:val="28"/>
          <w:szCs w:val="28"/>
        </w:rPr>
        <w:t>ся хозяйственная жизнь страны.)</w:t>
      </w:r>
      <w:proofErr w:type="gramEnd"/>
    </w:p>
    <w:p w:rsidR="006A3B4E" w:rsidRPr="008E431A" w:rsidRDefault="006A3B4E" w:rsidP="002A6EA0">
      <w:pPr>
        <w:pStyle w:val="30"/>
        <w:numPr>
          <w:ilvl w:val="0"/>
          <w:numId w:val="3"/>
        </w:numPr>
        <w:tabs>
          <w:tab w:val="left" w:pos="142"/>
          <w:tab w:val="left" w:pos="566"/>
        </w:tabs>
        <w:spacing w:before="0" w:line="0" w:lineRule="atLeast"/>
        <w:ind w:left="284" w:right="20" w:hanging="142"/>
        <w:rPr>
          <w:rStyle w:val="af"/>
          <w:b w:val="0"/>
          <w:bCs w:val="0"/>
          <w:sz w:val="28"/>
          <w:szCs w:val="28"/>
          <w:shd w:val="clear" w:color="auto" w:fill="auto"/>
        </w:rPr>
      </w:pPr>
      <w:r w:rsidRPr="008E431A">
        <w:rPr>
          <w:rStyle w:val="3"/>
          <w:sz w:val="28"/>
          <w:szCs w:val="28"/>
        </w:rPr>
        <w:t xml:space="preserve">Почему древние греки изображали своих богов в виде людей? </w:t>
      </w:r>
      <w:r w:rsidRPr="008E431A">
        <w:rPr>
          <w:i/>
          <w:sz w:val="28"/>
          <w:szCs w:val="28"/>
        </w:rPr>
        <w:t>(Они верили в силу человека.)</w:t>
      </w:r>
    </w:p>
    <w:p w:rsidR="002C7AFF" w:rsidRPr="008E431A" w:rsidRDefault="001202BF" w:rsidP="00082A17">
      <w:pPr>
        <w:tabs>
          <w:tab w:val="left" w:pos="930"/>
        </w:tabs>
        <w:spacing w:after="0" w:line="360" w:lineRule="auto"/>
        <w:jc w:val="both"/>
        <w:rPr>
          <w:rFonts w:ascii="Times New Roman" w:hAnsi="Times New Roman" w:cs="Times New Roman"/>
          <w:sz w:val="28"/>
          <w:szCs w:val="28"/>
        </w:rPr>
      </w:pPr>
      <w:r w:rsidRPr="008E431A">
        <w:rPr>
          <w:rFonts w:ascii="Times New Roman" w:hAnsi="Times New Roman" w:cs="Times New Roman"/>
          <w:sz w:val="28"/>
          <w:szCs w:val="28"/>
        </w:rPr>
        <w:t>Как вы думаете, почему Аид играл такую важную роль в религии греков?</w:t>
      </w:r>
    </w:p>
    <w:p w:rsidR="00082A17" w:rsidRPr="008E431A" w:rsidRDefault="00082A17" w:rsidP="00082A17">
      <w:pPr>
        <w:spacing w:after="0"/>
        <w:ind w:left="720"/>
        <w:jc w:val="both"/>
        <w:rPr>
          <w:rFonts w:ascii="Times New Roman" w:hAnsi="Times New Roman" w:cs="Times New Roman"/>
          <w:b/>
          <w:sz w:val="28"/>
          <w:szCs w:val="28"/>
          <w:u w:val="single"/>
        </w:rPr>
      </w:pPr>
    </w:p>
    <w:p w:rsidR="00082A17" w:rsidRPr="008E431A" w:rsidRDefault="002C7AFF" w:rsidP="00E93F85">
      <w:pPr>
        <w:spacing w:after="0" w:line="240" w:lineRule="auto"/>
        <w:jc w:val="both"/>
        <w:rPr>
          <w:rFonts w:ascii="Times New Roman" w:hAnsi="Times New Roman" w:cs="Times New Roman"/>
          <w:sz w:val="28"/>
          <w:szCs w:val="28"/>
        </w:rPr>
      </w:pPr>
      <w:r w:rsidRPr="008E431A">
        <w:rPr>
          <w:rFonts w:ascii="Times New Roman" w:hAnsi="Times New Roman" w:cs="Times New Roman"/>
          <w:b/>
          <w:sz w:val="28"/>
          <w:szCs w:val="28"/>
          <w:u w:val="single"/>
        </w:rPr>
        <w:t>Задани</w:t>
      </w:r>
      <w:r w:rsidR="00B76BF9" w:rsidRPr="008E431A">
        <w:rPr>
          <w:rFonts w:ascii="Times New Roman" w:hAnsi="Times New Roman" w:cs="Times New Roman"/>
          <w:b/>
          <w:sz w:val="28"/>
          <w:szCs w:val="28"/>
          <w:u w:val="single"/>
        </w:rPr>
        <w:t>е для 2 группы</w:t>
      </w:r>
      <w:r w:rsidR="00082A17" w:rsidRPr="008E431A">
        <w:rPr>
          <w:rFonts w:ascii="Times New Roman" w:hAnsi="Times New Roman" w:cs="Times New Roman"/>
          <w:sz w:val="28"/>
          <w:szCs w:val="28"/>
        </w:rPr>
        <w:t xml:space="preserve">         </w:t>
      </w:r>
    </w:p>
    <w:p w:rsidR="00177AB3" w:rsidRPr="008E431A" w:rsidRDefault="00082A17" w:rsidP="00177AB3">
      <w:pPr>
        <w:rPr>
          <w:rFonts w:ascii="Times New Roman" w:hAnsi="Times New Roman" w:cs="Times New Roman"/>
          <w:color w:val="000000"/>
          <w:sz w:val="28"/>
          <w:szCs w:val="28"/>
        </w:rPr>
      </w:pPr>
      <w:r w:rsidRPr="008E431A">
        <w:rPr>
          <w:rFonts w:ascii="Times New Roman" w:hAnsi="Times New Roman" w:cs="Times New Roman"/>
          <w:sz w:val="28"/>
          <w:szCs w:val="28"/>
        </w:rPr>
        <w:t xml:space="preserve">   </w:t>
      </w:r>
      <w:r w:rsidR="00177AB3" w:rsidRPr="008E431A">
        <w:rPr>
          <w:rFonts w:ascii="Times New Roman" w:hAnsi="Times New Roman" w:cs="Times New Roman"/>
          <w:color w:val="000000"/>
          <w:sz w:val="28"/>
          <w:szCs w:val="28"/>
        </w:rPr>
        <w:t xml:space="preserve"> Много у Зевса детей самый прекрасный из них - бог солнечного света, покровитель искусств, златокудрый Аполлон, любимый сын Зевса.  Без промаха разят врагов стрелы его лука. </w:t>
      </w:r>
    </w:p>
    <w:p w:rsidR="00EF3C72" w:rsidRPr="008E431A" w:rsidRDefault="00082A17" w:rsidP="00EF3C72">
      <w:pPr>
        <w:rPr>
          <w:rFonts w:ascii="Times New Roman" w:hAnsi="Times New Roman" w:cs="Times New Roman"/>
          <w:color w:val="000000"/>
          <w:sz w:val="28"/>
          <w:szCs w:val="28"/>
        </w:rPr>
      </w:pPr>
      <w:r w:rsidRPr="008E431A">
        <w:rPr>
          <w:rFonts w:ascii="Times New Roman" w:hAnsi="Times New Roman" w:cs="Times New Roman"/>
          <w:sz w:val="28"/>
          <w:szCs w:val="28"/>
        </w:rPr>
        <w:t xml:space="preserve"> </w:t>
      </w:r>
      <w:r w:rsidR="00EF3C72" w:rsidRPr="008E431A">
        <w:rPr>
          <w:rFonts w:ascii="Times New Roman" w:hAnsi="Times New Roman" w:cs="Times New Roman"/>
          <w:color w:val="000000"/>
          <w:sz w:val="28"/>
          <w:szCs w:val="28"/>
        </w:rPr>
        <w:t xml:space="preserve">Боятся люди встреч с сестрой Аполлона, вечно юной прекрасной Артемидой - богиней природы и покровительницей охоты.  С колчаном за спиной и луком в руках, лёгкая и быстрая, она преследует дичь по горам и лесам. Страшен и людям, и богам кровожадный Арес - бог войны. В честь Ареса воины, идущие в бой, издают дикий воинственный клич. С мечом в руке, в полном вооружении носится Арес на колеснице по полю боя. Копьё, горящий факел, собаки и коршун были атрибутами Ареса.   </w:t>
      </w:r>
    </w:p>
    <w:p w:rsidR="00C641D3" w:rsidRPr="008E431A" w:rsidRDefault="00EF3C72" w:rsidP="001202BF">
      <w:pPr>
        <w:rPr>
          <w:rFonts w:ascii="Times New Roman" w:hAnsi="Times New Roman" w:cs="Times New Roman"/>
          <w:color w:val="000000"/>
          <w:sz w:val="28"/>
          <w:szCs w:val="28"/>
        </w:rPr>
      </w:pPr>
      <w:r w:rsidRPr="008E431A">
        <w:rPr>
          <w:rFonts w:ascii="Times New Roman" w:hAnsi="Times New Roman" w:cs="Times New Roman"/>
          <w:color w:val="000000"/>
          <w:sz w:val="28"/>
          <w:szCs w:val="28"/>
        </w:rPr>
        <w:t xml:space="preserve"> Нет на Олимпе богини, прекраснее Афродиты.   Куда ни ступит богиня - повсюду благоухают цветы. Дикие звери следуют за ней, как ручные. Афродита - богиня любви и красоты. Она добра и нежна ко всем, кроме тех, кто любит лишь самого себя.  Гермес - быстрый вестник богов, покровитель дорог и путников. Он научил людей азбуке и искусству счёта, изобрёл для них меры веса. Грозная и воинственная Афина</w:t>
      </w:r>
      <w:proofErr w:type="gramStart"/>
      <w:r w:rsidRPr="008E431A">
        <w:rPr>
          <w:rFonts w:ascii="Times New Roman" w:hAnsi="Times New Roman" w:cs="Times New Roman"/>
          <w:color w:val="000000"/>
          <w:sz w:val="28"/>
          <w:szCs w:val="28"/>
        </w:rPr>
        <w:t>.</w:t>
      </w:r>
      <w:proofErr w:type="gramEnd"/>
      <w:r w:rsidRPr="008E431A">
        <w:rPr>
          <w:rFonts w:ascii="Times New Roman" w:hAnsi="Times New Roman" w:cs="Times New Roman"/>
          <w:color w:val="000000"/>
          <w:sz w:val="28"/>
          <w:szCs w:val="28"/>
        </w:rPr>
        <w:t xml:space="preserve"> </w:t>
      </w:r>
      <w:proofErr w:type="gramStart"/>
      <w:r w:rsidRPr="008E431A">
        <w:rPr>
          <w:rFonts w:ascii="Times New Roman" w:hAnsi="Times New Roman" w:cs="Times New Roman"/>
          <w:color w:val="000000"/>
          <w:sz w:val="28"/>
          <w:szCs w:val="28"/>
        </w:rPr>
        <w:t>в</w:t>
      </w:r>
      <w:proofErr w:type="gramEnd"/>
      <w:r w:rsidRPr="008E431A">
        <w:rPr>
          <w:rFonts w:ascii="Times New Roman" w:hAnsi="Times New Roman" w:cs="Times New Roman"/>
          <w:color w:val="000000"/>
          <w:sz w:val="28"/>
          <w:szCs w:val="28"/>
        </w:rPr>
        <w:t xml:space="preserve"> полном вооружении, в шлеме и с острым копьём вышла Афина из головы Зевса. Она богиня порядка и разума, покровительница ремесла. Любимому городу - Афинам - богиня подарила священное оливковое дерево. Она </w:t>
      </w:r>
      <w:r w:rsidRPr="008E431A">
        <w:rPr>
          <w:rFonts w:ascii="Times New Roman" w:hAnsi="Times New Roman" w:cs="Times New Roman"/>
          <w:color w:val="000000"/>
          <w:sz w:val="28"/>
          <w:szCs w:val="28"/>
        </w:rPr>
        <w:lastRenderedPageBreak/>
        <w:t>научила эллинов различным ремеслам и сама была искусна в различных мужских и женских работах.                 Славится своим ремеслом и бог Гефест. Гефест - бог огня и кузнечного дела. Маленького Гефеста, хилого и некрасивого, сбросила с Олимпа рассерженная Гера. Но его укрыла богиня Фетида на дне моря. Там научился он ковать «кольца витые, застежки, уборы волос, ожерелья».  Гефест, освободил Геру и остался среди богов. Он построил золотой дворец для богов на Олимпе.</w:t>
      </w:r>
    </w:p>
    <w:p w:rsidR="002C7AFF" w:rsidRPr="008E431A" w:rsidRDefault="00C641D3" w:rsidP="00C641D3">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 </w:t>
      </w:r>
    </w:p>
    <w:p w:rsidR="00165D32" w:rsidRPr="008E431A" w:rsidRDefault="00165D32" w:rsidP="00165D32">
      <w:pPr>
        <w:spacing w:after="0" w:line="240" w:lineRule="auto"/>
        <w:rPr>
          <w:rFonts w:ascii="Times New Roman" w:hAnsi="Times New Roman" w:cs="Times New Roman"/>
          <w:sz w:val="28"/>
          <w:szCs w:val="28"/>
        </w:rPr>
      </w:pPr>
      <w:r w:rsidRPr="008E431A">
        <w:rPr>
          <w:rFonts w:ascii="Times New Roman" w:hAnsi="Times New Roman" w:cs="Times New Roman"/>
          <w:sz w:val="28"/>
          <w:szCs w:val="28"/>
        </w:rPr>
        <w:t xml:space="preserve"> Задание для 2 группы:</w:t>
      </w:r>
    </w:p>
    <w:p w:rsidR="00165D32" w:rsidRPr="008E431A" w:rsidRDefault="00165D32" w:rsidP="00165D32">
      <w:pPr>
        <w:spacing w:after="0" w:line="240" w:lineRule="auto"/>
        <w:ind w:left="360"/>
        <w:rPr>
          <w:rFonts w:ascii="Times New Roman" w:hAnsi="Times New Roman" w:cs="Times New Roman"/>
          <w:sz w:val="28"/>
          <w:szCs w:val="28"/>
        </w:rPr>
      </w:pPr>
      <w:r w:rsidRPr="008E431A">
        <w:rPr>
          <w:rFonts w:ascii="Times New Roman" w:hAnsi="Times New Roman" w:cs="Times New Roman"/>
          <w:sz w:val="28"/>
          <w:szCs w:val="28"/>
        </w:rPr>
        <w:t>1.Заполнить таблицу в маршрутном листе «Боги и чему покровительствовали»</w:t>
      </w:r>
    </w:p>
    <w:p w:rsidR="00BD45C9" w:rsidRPr="008E431A" w:rsidRDefault="00165D32" w:rsidP="00165D32">
      <w:pPr>
        <w:spacing w:after="0" w:line="240" w:lineRule="auto"/>
        <w:ind w:left="360"/>
        <w:rPr>
          <w:rFonts w:ascii="Times New Roman" w:hAnsi="Times New Roman" w:cs="Times New Roman"/>
          <w:color w:val="000000"/>
          <w:sz w:val="28"/>
          <w:szCs w:val="28"/>
        </w:rPr>
      </w:pPr>
      <w:r w:rsidRPr="008E431A">
        <w:rPr>
          <w:rFonts w:ascii="Times New Roman" w:hAnsi="Times New Roman" w:cs="Times New Roman"/>
          <w:sz w:val="28"/>
          <w:szCs w:val="28"/>
        </w:rPr>
        <w:t>2.Ответить на вопросы:</w:t>
      </w:r>
      <w:r w:rsidR="00BD45C9" w:rsidRPr="008E431A">
        <w:rPr>
          <w:rFonts w:ascii="Times New Roman" w:hAnsi="Times New Roman" w:cs="Times New Roman"/>
          <w:color w:val="000000"/>
          <w:sz w:val="28"/>
          <w:szCs w:val="28"/>
        </w:rPr>
        <w:t xml:space="preserve"> </w:t>
      </w:r>
    </w:p>
    <w:p w:rsidR="00BD45C9" w:rsidRPr="008E431A" w:rsidRDefault="00BD45C9" w:rsidP="00165D32">
      <w:pPr>
        <w:spacing w:after="0" w:line="240" w:lineRule="auto"/>
        <w:ind w:left="360"/>
        <w:rPr>
          <w:rFonts w:ascii="Times New Roman" w:hAnsi="Times New Roman" w:cs="Times New Roman"/>
          <w:color w:val="000000"/>
          <w:sz w:val="28"/>
          <w:szCs w:val="28"/>
        </w:rPr>
      </w:pPr>
      <w:r w:rsidRPr="008E431A">
        <w:rPr>
          <w:rFonts w:ascii="Times New Roman" w:hAnsi="Times New Roman" w:cs="Times New Roman"/>
          <w:color w:val="000000"/>
          <w:sz w:val="28"/>
          <w:szCs w:val="28"/>
        </w:rPr>
        <w:t>- как выглядели  и чему покровительствовали боги Древней Греции</w:t>
      </w:r>
      <w:proofErr w:type="gramStart"/>
      <w:r w:rsidRPr="008E431A">
        <w:rPr>
          <w:rFonts w:ascii="Times New Roman" w:hAnsi="Times New Roman" w:cs="Times New Roman"/>
          <w:color w:val="000000"/>
          <w:sz w:val="28"/>
          <w:szCs w:val="28"/>
        </w:rPr>
        <w:t>?</w:t>
      </w:r>
      <w:r w:rsidR="00E93F85">
        <w:rPr>
          <w:rFonts w:ascii="Times New Roman" w:hAnsi="Times New Roman" w:cs="Times New Roman"/>
          <w:color w:val="000000"/>
          <w:sz w:val="28"/>
          <w:szCs w:val="28"/>
        </w:rPr>
        <w:t>(</w:t>
      </w:r>
      <w:proofErr w:type="gramEnd"/>
      <w:r w:rsidR="00E93F85">
        <w:rPr>
          <w:rFonts w:ascii="Times New Roman" w:hAnsi="Times New Roman" w:cs="Times New Roman"/>
          <w:color w:val="000000"/>
          <w:sz w:val="28"/>
          <w:szCs w:val="28"/>
        </w:rPr>
        <w:t xml:space="preserve">различным занятиям, ремеслам, можно узнать какие занятия </w:t>
      </w:r>
      <w:r w:rsidR="008F01A7">
        <w:rPr>
          <w:rFonts w:ascii="Times New Roman" w:hAnsi="Times New Roman" w:cs="Times New Roman"/>
          <w:color w:val="000000"/>
          <w:sz w:val="28"/>
          <w:szCs w:val="28"/>
        </w:rPr>
        <w:t>и</w:t>
      </w:r>
      <w:r w:rsidR="00E93F85">
        <w:rPr>
          <w:rFonts w:ascii="Times New Roman" w:hAnsi="Times New Roman" w:cs="Times New Roman"/>
          <w:color w:val="000000"/>
          <w:sz w:val="28"/>
          <w:szCs w:val="28"/>
        </w:rPr>
        <w:t xml:space="preserve"> ремесла существовали в Греции</w:t>
      </w:r>
      <w:r w:rsidR="008F01A7">
        <w:rPr>
          <w:rFonts w:ascii="Times New Roman" w:hAnsi="Times New Roman" w:cs="Times New Roman"/>
          <w:color w:val="000000"/>
          <w:sz w:val="28"/>
          <w:szCs w:val="28"/>
        </w:rPr>
        <w:t>)</w:t>
      </w:r>
    </w:p>
    <w:p w:rsidR="00165D32" w:rsidRPr="008E431A" w:rsidRDefault="00BD45C9" w:rsidP="00165D32">
      <w:pPr>
        <w:spacing w:after="0" w:line="240" w:lineRule="auto"/>
        <w:ind w:left="360"/>
        <w:rPr>
          <w:rFonts w:ascii="Times New Roman" w:hAnsi="Times New Roman" w:cs="Times New Roman"/>
          <w:sz w:val="28"/>
          <w:szCs w:val="28"/>
        </w:rPr>
      </w:pPr>
      <w:r w:rsidRPr="008E431A">
        <w:rPr>
          <w:rFonts w:ascii="Times New Roman" w:hAnsi="Times New Roman" w:cs="Times New Roman"/>
          <w:color w:val="000000"/>
          <w:sz w:val="28"/>
          <w:szCs w:val="28"/>
        </w:rPr>
        <w:t xml:space="preserve">- Как вы думаете, почему у греков существовало </w:t>
      </w:r>
      <w:proofErr w:type="spellStart"/>
      <w:r w:rsidRPr="008E431A">
        <w:rPr>
          <w:rFonts w:ascii="Times New Roman" w:hAnsi="Times New Roman" w:cs="Times New Roman"/>
          <w:color w:val="000000"/>
          <w:sz w:val="28"/>
          <w:szCs w:val="28"/>
        </w:rPr>
        <w:t>многобожество</w:t>
      </w:r>
      <w:proofErr w:type="spellEnd"/>
      <w:r w:rsidRPr="008E431A">
        <w:rPr>
          <w:rFonts w:ascii="Times New Roman" w:hAnsi="Times New Roman" w:cs="Times New Roman"/>
          <w:color w:val="000000"/>
          <w:sz w:val="28"/>
          <w:szCs w:val="28"/>
        </w:rPr>
        <w:t>? (так они могли объяснить различные явления природы)</w:t>
      </w:r>
    </w:p>
    <w:p w:rsidR="00BD45C9" w:rsidRPr="008E431A" w:rsidRDefault="00BD45C9" w:rsidP="00165D32">
      <w:pPr>
        <w:spacing w:after="0" w:line="240" w:lineRule="auto"/>
        <w:ind w:left="360"/>
        <w:rPr>
          <w:rFonts w:ascii="Times New Roman" w:hAnsi="Times New Roman" w:cs="Times New Roman"/>
          <w:sz w:val="28"/>
          <w:szCs w:val="28"/>
        </w:rPr>
      </w:pPr>
    </w:p>
    <w:p w:rsidR="00165D32" w:rsidRPr="008E431A" w:rsidRDefault="00BD45C9" w:rsidP="00165D32">
      <w:pPr>
        <w:spacing w:after="0" w:line="240" w:lineRule="auto"/>
        <w:ind w:left="360"/>
        <w:rPr>
          <w:rFonts w:ascii="Times New Roman" w:hAnsi="Times New Roman" w:cs="Times New Roman"/>
          <w:sz w:val="28"/>
          <w:szCs w:val="28"/>
        </w:rPr>
      </w:pPr>
      <w:r w:rsidRPr="008E431A">
        <w:rPr>
          <w:rFonts w:ascii="Times New Roman" w:hAnsi="Times New Roman" w:cs="Times New Roman"/>
          <w:sz w:val="28"/>
          <w:szCs w:val="28"/>
        </w:rPr>
        <w:t>3.Сделайте вывод.</w:t>
      </w:r>
    </w:p>
    <w:p w:rsidR="00165D32" w:rsidRPr="008E431A" w:rsidRDefault="00165D32" w:rsidP="00165D32">
      <w:pPr>
        <w:spacing w:after="0" w:line="240" w:lineRule="auto"/>
        <w:ind w:left="360"/>
        <w:rPr>
          <w:rFonts w:ascii="Times New Roman" w:hAnsi="Times New Roman" w:cs="Times New Roman"/>
          <w:sz w:val="28"/>
          <w:szCs w:val="28"/>
        </w:rPr>
      </w:pPr>
      <w:r w:rsidRPr="008E431A">
        <w:rPr>
          <w:rFonts w:ascii="Times New Roman" w:hAnsi="Times New Roman" w:cs="Times New Roman"/>
          <w:sz w:val="28"/>
          <w:szCs w:val="28"/>
        </w:rPr>
        <w:t xml:space="preserve">- </w:t>
      </w:r>
    </w:p>
    <w:p w:rsidR="00C641D3" w:rsidRPr="008E431A" w:rsidRDefault="00C641D3" w:rsidP="00571588">
      <w:pPr>
        <w:shd w:val="clear" w:color="auto" w:fill="FFFFFF"/>
        <w:spacing w:after="0" w:line="240" w:lineRule="auto"/>
        <w:jc w:val="both"/>
        <w:rPr>
          <w:rFonts w:ascii="Times New Roman" w:eastAsia="Times New Roman" w:hAnsi="Times New Roman" w:cs="Times New Roman"/>
          <w:sz w:val="28"/>
          <w:szCs w:val="28"/>
          <w:u w:val="single"/>
        </w:rPr>
      </w:pPr>
      <w:r w:rsidRPr="008E431A">
        <w:rPr>
          <w:rFonts w:ascii="Times New Roman" w:hAnsi="Times New Roman" w:cs="Times New Roman"/>
          <w:sz w:val="28"/>
          <w:szCs w:val="28"/>
        </w:rPr>
        <w:t>Задание для 3 группы</w:t>
      </w:r>
      <w:r w:rsidR="005565F4" w:rsidRPr="008E431A">
        <w:rPr>
          <w:rFonts w:ascii="Times New Roman" w:hAnsi="Times New Roman" w:cs="Times New Roman"/>
          <w:sz w:val="28"/>
          <w:szCs w:val="28"/>
        </w:rPr>
        <w:t xml:space="preserve"> </w:t>
      </w:r>
      <w:r w:rsidR="00106B31" w:rsidRPr="008E431A">
        <w:rPr>
          <w:rFonts w:ascii="Times New Roman" w:hAnsi="Times New Roman" w:cs="Times New Roman"/>
          <w:color w:val="000000"/>
          <w:sz w:val="28"/>
          <w:szCs w:val="28"/>
        </w:rPr>
        <w:t xml:space="preserve"> </w:t>
      </w:r>
    </w:p>
    <w:p w:rsidR="00C641D3" w:rsidRPr="008E431A" w:rsidRDefault="00C641D3" w:rsidP="00571588">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 xml:space="preserve"> Прочитайте миф о Деметре и ее дочери Персефоне. </w:t>
      </w:r>
      <w:proofErr w:type="spellStart"/>
      <w:proofErr w:type="gramStart"/>
      <w:r w:rsidRPr="008E431A">
        <w:rPr>
          <w:rFonts w:ascii="Times New Roman" w:eastAsia="Times New Roman" w:hAnsi="Times New Roman" w:cs="Times New Roman"/>
          <w:sz w:val="28"/>
          <w:szCs w:val="28"/>
        </w:rPr>
        <w:t>Стр</w:t>
      </w:r>
      <w:proofErr w:type="spellEnd"/>
      <w:proofErr w:type="gramEnd"/>
      <w:r w:rsidRPr="008E431A">
        <w:rPr>
          <w:rFonts w:ascii="Times New Roman" w:eastAsia="Times New Roman" w:hAnsi="Times New Roman" w:cs="Times New Roman"/>
          <w:sz w:val="28"/>
          <w:szCs w:val="28"/>
        </w:rPr>
        <w:t xml:space="preserve"> 136-137</w:t>
      </w:r>
    </w:p>
    <w:p w:rsidR="00C641D3" w:rsidRPr="008E431A" w:rsidRDefault="00C641D3" w:rsidP="00571588">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Заполните таблицу в маршрутном листе «Боги и чему покровительствовали»</w:t>
      </w:r>
    </w:p>
    <w:p w:rsidR="00C641D3" w:rsidRPr="008E431A" w:rsidRDefault="00C641D3" w:rsidP="00571588">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Ответьте на вопросы:</w:t>
      </w:r>
    </w:p>
    <w:p w:rsidR="00C641D3" w:rsidRPr="008E431A" w:rsidRDefault="00C641D3" w:rsidP="00571588">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 xml:space="preserve">Какие </w:t>
      </w:r>
      <w:r w:rsidR="00BD45C9" w:rsidRPr="008E431A">
        <w:rPr>
          <w:rFonts w:ascii="Times New Roman" w:eastAsia="Times New Roman" w:hAnsi="Times New Roman" w:cs="Times New Roman"/>
          <w:sz w:val="28"/>
          <w:szCs w:val="28"/>
        </w:rPr>
        <w:t>явления природы отразили греки в этом мифе?</w:t>
      </w:r>
      <w:r w:rsidRPr="008E431A">
        <w:rPr>
          <w:rFonts w:ascii="Times New Roman" w:eastAsia="Times New Roman" w:hAnsi="Times New Roman" w:cs="Times New Roman"/>
          <w:sz w:val="28"/>
          <w:szCs w:val="28"/>
        </w:rPr>
        <w:t xml:space="preserve"> (смену времен года</w:t>
      </w:r>
      <w:r w:rsidR="00BD45C9" w:rsidRPr="008E431A">
        <w:rPr>
          <w:rFonts w:ascii="Times New Roman" w:eastAsia="Times New Roman" w:hAnsi="Times New Roman" w:cs="Times New Roman"/>
          <w:sz w:val="28"/>
          <w:szCs w:val="28"/>
        </w:rPr>
        <w:t>, засуха, неурожай</w:t>
      </w:r>
      <w:r w:rsidRPr="008E431A">
        <w:rPr>
          <w:rFonts w:ascii="Times New Roman" w:eastAsia="Times New Roman" w:hAnsi="Times New Roman" w:cs="Times New Roman"/>
          <w:sz w:val="28"/>
          <w:szCs w:val="28"/>
        </w:rPr>
        <w:t>).</w:t>
      </w:r>
    </w:p>
    <w:p w:rsidR="00C641D3" w:rsidRPr="008E431A" w:rsidRDefault="00BD45C9" w:rsidP="00BD45C9">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 xml:space="preserve">Выделите самое главное в тексте </w:t>
      </w:r>
      <w:proofErr w:type="gramStart"/>
      <w:r w:rsidRPr="008E431A">
        <w:rPr>
          <w:rFonts w:ascii="Times New Roman" w:eastAsia="Times New Roman" w:hAnsi="Times New Roman" w:cs="Times New Roman"/>
          <w:sz w:val="28"/>
          <w:szCs w:val="28"/>
        </w:rPr>
        <w:t xml:space="preserve">( </w:t>
      </w:r>
      <w:proofErr w:type="gramEnd"/>
      <w:r w:rsidRPr="008E431A">
        <w:rPr>
          <w:rFonts w:ascii="Times New Roman" w:eastAsia="Times New Roman" w:hAnsi="Times New Roman" w:cs="Times New Roman"/>
          <w:sz w:val="28"/>
          <w:szCs w:val="28"/>
        </w:rPr>
        <w:t>голод грозит всему живому)</w:t>
      </w:r>
    </w:p>
    <w:p w:rsidR="00BD45C9" w:rsidRPr="008E431A" w:rsidRDefault="00106B31" w:rsidP="00BD45C9">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Что изменилось в жизни людей, когда Аид отпустил Персефону к матери?  Найдите подтверждение в тексте.</w:t>
      </w:r>
    </w:p>
    <w:p w:rsidR="00D3319D" w:rsidRPr="008E431A" w:rsidRDefault="00D3319D" w:rsidP="00571588">
      <w:pPr>
        <w:shd w:val="clear" w:color="auto" w:fill="FFFFFF"/>
        <w:spacing w:after="0" w:line="240" w:lineRule="auto"/>
        <w:jc w:val="both"/>
        <w:rPr>
          <w:rFonts w:ascii="Times New Roman" w:eastAsia="Times New Roman" w:hAnsi="Times New Roman" w:cs="Times New Roman"/>
          <w:sz w:val="28"/>
          <w:szCs w:val="28"/>
        </w:rPr>
      </w:pPr>
    </w:p>
    <w:p w:rsidR="00D3319D" w:rsidRPr="008E431A" w:rsidRDefault="00C641D3" w:rsidP="00571588">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u w:val="single"/>
        </w:rPr>
        <w:t>4</w:t>
      </w:r>
      <w:r w:rsidR="00D3319D" w:rsidRPr="008E431A">
        <w:rPr>
          <w:rFonts w:ascii="Times New Roman" w:eastAsia="Times New Roman" w:hAnsi="Times New Roman" w:cs="Times New Roman"/>
          <w:sz w:val="28"/>
          <w:szCs w:val="28"/>
          <w:u w:val="single"/>
        </w:rPr>
        <w:t xml:space="preserve"> группа</w:t>
      </w:r>
      <w:r w:rsidR="00D3319D" w:rsidRPr="008E431A">
        <w:rPr>
          <w:rFonts w:ascii="Times New Roman" w:eastAsia="Times New Roman" w:hAnsi="Times New Roman" w:cs="Times New Roman"/>
          <w:sz w:val="28"/>
          <w:szCs w:val="28"/>
        </w:rPr>
        <w:t xml:space="preserve">. С. 137 – 138 учебник. Прочитать миф </w:t>
      </w:r>
      <w:proofErr w:type="gramStart"/>
      <w:r w:rsidR="00D3319D" w:rsidRPr="008E431A">
        <w:rPr>
          <w:rFonts w:ascii="Times New Roman" w:eastAsia="Times New Roman" w:hAnsi="Times New Roman" w:cs="Times New Roman"/>
          <w:sz w:val="28"/>
          <w:szCs w:val="28"/>
        </w:rPr>
        <w:t>о</w:t>
      </w:r>
      <w:proofErr w:type="gramEnd"/>
      <w:r w:rsidR="00D3319D" w:rsidRPr="008E431A">
        <w:rPr>
          <w:rFonts w:ascii="Times New Roman" w:eastAsia="Times New Roman" w:hAnsi="Times New Roman" w:cs="Times New Roman"/>
          <w:sz w:val="28"/>
          <w:szCs w:val="28"/>
        </w:rPr>
        <w:t xml:space="preserve"> Прометей</w:t>
      </w:r>
    </w:p>
    <w:p w:rsidR="00C641D3" w:rsidRPr="008E431A" w:rsidRDefault="00C641D3" w:rsidP="00571588">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Заполнить таблицу в маршрутном листе</w:t>
      </w:r>
      <w:proofErr w:type="gramStart"/>
      <w:r w:rsidRPr="008E431A">
        <w:rPr>
          <w:rFonts w:ascii="Times New Roman" w:eastAsia="Times New Roman" w:hAnsi="Times New Roman" w:cs="Times New Roman"/>
          <w:sz w:val="28"/>
          <w:szCs w:val="28"/>
        </w:rPr>
        <w:t xml:space="preserve"> :</w:t>
      </w:r>
      <w:proofErr w:type="gramEnd"/>
      <w:r w:rsidRPr="008E431A">
        <w:rPr>
          <w:rFonts w:ascii="Times New Roman" w:eastAsia="Times New Roman" w:hAnsi="Times New Roman" w:cs="Times New Roman"/>
          <w:sz w:val="28"/>
          <w:szCs w:val="28"/>
        </w:rPr>
        <w:t xml:space="preserve"> «Боги и чему покровительствовали»</w:t>
      </w:r>
    </w:p>
    <w:p w:rsidR="00C641D3" w:rsidRPr="008E431A" w:rsidRDefault="00C641D3" w:rsidP="00571588">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Ответить на вопросы:</w:t>
      </w:r>
      <w:r w:rsidR="001202BF" w:rsidRPr="008E431A">
        <w:rPr>
          <w:rFonts w:ascii="Times New Roman" w:hAnsi="Times New Roman" w:cs="Times New Roman"/>
          <w:color w:val="000000"/>
          <w:sz w:val="28"/>
          <w:szCs w:val="28"/>
        </w:rPr>
        <w:t xml:space="preserve"> Какое наказание понёс Прометей за свой поступок</w:t>
      </w:r>
      <w:proofErr w:type="gramStart"/>
      <w:r w:rsidR="001202BF" w:rsidRPr="008E431A">
        <w:rPr>
          <w:rFonts w:ascii="Times New Roman" w:hAnsi="Times New Roman" w:cs="Times New Roman"/>
          <w:color w:val="000000"/>
          <w:sz w:val="28"/>
          <w:szCs w:val="28"/>
        </w:rPr>
        <w:t>?(</w:t>
      </w:r>
      <w:proofErr w:type="gramEnd"/>
      <w:r w:rsidR="001202BF" w:rsidRPr="008E431A">
        <w:rPr>
          <w:rFonts w:ascii="Times New Roman" w:hAnsi="Times New Roman" w:cs="Times New Roman"/>
          <w:color w:val="000000"/>
          <w:sz w:val="28"/>
          <w:szCs w:val="28"/>
        </w:rPr>
        <w:t>был прикован к скале и каждый день прилетал орёл и клевал ему печень)</w:t>
      </w:r>
    </w:p>
    <w:p w:rsidR="001202BF" w:rsidRPr="008E431A" w:rsidRDefault="001202BF" w:rsidP="00571588">
      <w:pPr>
        <w:shd w:val="clear" w:color="auto" w:fill="FFFFFF"/>
        <w:spacing w:after="0" w:line="240" w:lineRule="auto"/>
        <w:jc w:val="both"/>
        <w:rPr>
          <w:rFonts w:ascii="Times New Roman" w:eastAsia="Times New Roman" w:hAnsi="Times New Roman" w:cs="Times New Roman"/>
          <w:sz w:val="28"/>
          <w:szCs w:val="28"/>
        </w:rPr>
      </w:pPr>
    </w:p>
    <w:p w:rsidR="00C641D3" w:rsidRPr="008E431A" w:rsidRDefault="00C641D3" w:rsidP="00571588">
      <w:pPr>
        <w:pStyle w:val="a3"/>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Какие человеческие кач</w:t>
      </w:r>
      <w:r w:rsidR="00106B31" w:rsidRPr="008E431A">
        <w:rPr>
          <w:rFonts w:ascii="Times New Roman" w:eastAsia="Times New Roman" w:hAnsi="Times New Roman" w:cs="Times New Roman"/>
          <w:sz w:val="28"/>
          <w:szCs w:val="28"/>
        </w:rPr>
        <w:t xml:space="preserve">ества ценили греки в Прометее? </w:t>
      </w:r>
      <w:r w:rsidR="001202BF" w:rsidRPr="008E431A">
        <w:rPr>
          <w:rFonts w:ascii="Times New Roman" w:hAnsi="Times New Roman" w:cs="Times New Roman"/>
          <w:color w:val="000000"/>
          <w:sz w:val="28"/>
          <w:szCs w:val="28"/>
        </w:rPr>
        <w:t xml:space="preserve"> Прометей стал воплощением отваги и стойкости, любви к свободе и людям. Он относится к древнейшим символам борьбы за счастье человечества.</w:t>
      </w:r>
    </w:p>
    <w:p w:rsidR="00571588" w:rsidRPr="008E431A" w:rsidRDefault="00571588" w:rsidP="00571588">
      <w:pPr>
        <w:pStyle w:val="a3"/>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Актуальны ли сейчас эти качества?</w:t>
      </w:r>
    </w:p>
    <w:p w:rsidR="00D3319D" w:rsidRPr="008E431A" w:rsidRDefault="00571588" w:rsidP="00571588">
      <w:pPr>
        <w:pStyle w:val="a3"/>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Чему учит нас этот миф?</w:t>
      </w:r>
    </w:p>
    <w:p w:rsidR="00D3319D" w:rsidRPr="008E431A" w:rsidRDefault="00D3319D" w:rsidP="00571588">
      <w:pPr>
        <w:shd w:val="clear" w:color="auto" w:fill="FFFFFF"/>
        <w:spacing w:after="0" w:line="240" w:lineRule="auto"/>
        <w:jc w:val="both"/>
        <w:rPr>
          <w:rFonts w:ascii="Times New Roman" w:eastAsia="Times New Roman" w:hAnsi="Times New Roman" w:cs="Times New Roman"/>
          <w:sz w:val="28"/>
          <w:szCs w:val="28"/>
        </w:rPr>
      </w:pPr>
      <w:r w:rsidRPr="008E431A">
        <w:rPr>
          <w:rFonts w:ascii="Times New Roman" w:eastAsia="Times New Roman" w:hAnsi="Times New Roman" w:cs="Times New Roman"/>
          <w:sz w:val="28"/>
          <w:szCs w:val="28"/>
        </w:rPr>
        <w:t xml:space="preserve">Как и на земле у богов были законы, за нарушение которых нарушители </w:t>
      </w:r>
      <w:proofErr w:type="gramStart"/>
      <w:r w:rsidRPr="008E431A">
        <w:rPr>
          <w:rFonts w:ascii="Times New Roman" w:eastAsia="Times New Roman" w:hAnsi="Times New Roman" w:cs="Times New Roman"/>
          <w:sz w:val="28"/>
          <w:szCs w:val="28"/>
        </w:rPr>
        <w:t>несли наказание</w:t>
      </w:r>
      <w:proofErr w:type="gramEnd"/>
      <w:r w:rsidRPr="008E431A">
        <w:rPr>
          <w:rFonts w:ascii="Times New Roman" w:eastAsia="Times New Roman" w:hAnsi="Times New Roman" w:cs="Times New Roman"/>
          <w:sz w:val="28"/>
          <w:szCs w:val="28"/>
        </w:rPr>
        <w:t>.</w:t>
      </w:r>
    </w:p>
    <w:p w:rsidR="00D3319D" w:rsidRPr="008E431A" w:rsidRDefault="00D3319D" w:rsidP="00D3319D">
      <w:pPr>
        <w:shd w:val="clear" w:color="auto" w:fill="FFFFFF"/>
        <w:spacing w:after="135" w:line="240" w:lineRule="auto"/>
        <w:rPr>
          <w:rFonts w:ascii="Times New Roman" w:eastAsia="Times New Roman" w:hAnsi="Times New Roman" w:cs="Times New Roman"/>
          <w:color w:val="333333"/>
          <w:sz w:val="28"/>
          <w:szCs w:val="28"/>
        </w:rPr>
      </w:pPr>
      <w:r w:rsidRPr="008E431A">
        <w:rPr>
          <w:rFonts w:ascii="Times New Roman" w:eastAsia="Times New Roman" w:hAnsi="Times New Roman" w:cs="Times New Roman"/>
          <w:b/>
          <w:bCs/>
          <w:color w:val="333333"/>
          <w:sz w:val="28"/>
          <w:szCs w:val="28"/>
        </w:rPr>
        <w:t>IV. Подведем итог нашему уроку:</w:t>
      </w:r>
    </w:p>
    <w:p w:rsidR="002E4574" w:rsidRPr="008E431A" w:rsidRDefault="00D3319D" w:rsidP="002E4574">
      <w:pPr>
        <w:spacing w:after="0" w:line="240" w:lineRule="auto"/>
        <w:jc w:val="both"/>
        <w:rPr>
          <w:rFonts w:ascii="Times New Roman" w:hAnsi="Times New Roman" w:cs="Times New Roman"/>
          <w:sz w:val="28"/>
          <w:szCs w:val="28"/>
        </w:rPr>
      </w:pPr>
      <w:r w:rsidRPr="008E431A">
        <w:rPr>
          <w:rFonts w:ascii="Times New Roman" w:eastAsia="Times New Roman" w:hAnsi="Times New Roman" w:cs="Times New Roman"/>
          <w:color w:val="333333"/>
          <w:sz w:val="28"/>
          <w:szCs w:val="28"/>
        </w:rPr>
        <w:lastRenderedPageBreak/>
        <w:t xml:space="preserve">– Еще раз назовите богов Древней Греции.  Прочитайте </w:t>
      </w:r>
      <w:proofErr w:type="gramStart"/>
      <w:r w:rsidRPr="008E431A">
        <w:rPr>
          <w:rFonts w:ascii="Times New Roman" w:eastAsia="Times New Roman" w:hAnsi="Times New Roman" w:cs="Times New Roman"/>
          <w:color w:val="333333"/>
          <w:sz w:val="28"/>
          <w:szCs w:val="28"/>
        </w:rPr>
        <w:t>вопрос</w:t>
      </w:r>
      <w:proofErr w:type="gramEnd"/>
      <w:r w:rsidRPr="008E431A">
        <w:rPr>
          <w:rFonts w:ascii="Times New Roman" w:eastAsia="Times New Roman" w:hAnsi="Times New Roman" w:cs="Times New Roman"/>
          <w:color w:val="333333"/>
          <w:sz w:val="28"/>
          <w:szCs w:val="28"/>
        </w:rPr>
        <w:t xml:space="preserve"> который мы с вами поставили в начале урока.</w:t>
      </w:r>
      <w:r w:rsidR="002E4574" w:rsidRPr="008E431A">
        <w:rPr>
          <w:rFonts w:ascii="Times New Roman" w:hAnsi="Times New Roman" w:cs="Times New Roman"/>
          <w:sz w:val="28"/>
          <w:szCs w:val="28"/>
        </w:rPr>
        <w:t xml:space="preserve"> - Что мы сегодня узнаем? (Какие были боги и во что верили древние греки).</w:t>
      </w:r>
    </w:p>
    <w:p w:rsidR="00FB6D1B" w:rsidRDefault="002E4574" w:rsidP="00FB6D1B">
      <w:pPr>
        <w:pStyle w:val="30"/>
        <w:numPr>
          <w:ilvl w:val="0"/>
          <w:numId w:val="3"/>
        </w:numPr>
        <w:tabs>
          <w:tab w:val="left" w:pos="142"/>
          <w:tab w:val="left" w:pos="566"/>
        </w:tabs>
        <w:spacing w:before="0" w:line="0" w:lineRule="atLeast"/>
        <w:ind w:left="284" w:right="20" w:hanging="142"/>
        <w:rPr>
          <w:sz w:val="28"/>
          <w:szCs w:val="28"/>
        </w:rPr>
      </w:pPr>
      <w:r w:rsidRPr="008E431A">
        <w:rPr>
          <w:sz w:val="28"/>
          <w:szCs w:val="28"/>
        </w:rPr>
        <w:t>- Чему научимся? (Получать информацию о жизни греков из мифов).</w:t>
      </w:r>
    </w:p>
    <w:p w:rsidR="00FB6D1B" w:rsidRPr="008E431A" w:rsidRDefault="00FB6D1B" w:rsidP="00FB6D1B">
      <w:pPr>
        <w:pStyle w:val="30"/>
        <w:numPr>
          <w:ilvl w:val="0"/>
          <w:numId w:val="3"/>
        </w:numPr>
        <w:tabs>
          <w:tab w:val="left" w:pos="142"/>
          <w:tab w:val="left" w:pos="566"/>
        </w:tabs>
        <w:spacing w:before="0" w:line="0" w:lineRule="atLeast"/>
        <w:ind w:left="284" w:right="20" w:hanging="142"/>
        <w:rPr>
          <w:rStyle w:val="af"/>
          <w:b w:val="0"/>
          <w:bCs w:val="0"/>
          <w:sz w:val="28"/>
          <w:szCs w:val="28"/>
          <w:shd w:val="clear" w:color="auto" w:fill="auto"/>
        </w:rPr>
      </w:pPr>
      <w:r w:rsidRPr="00FB6D1B">
        <w:rPr>
          <w:rStyle w:val="3"/>
          <w:sz w:val="28"/>
          <w:szCs w:val="28"/>
        </w:rPr>
        <w:t xml:space="preserve"> </w:t>
      </w:r>
      <w:r w:rsidRPr="008E431A">
        <w:rPr>
          <w:rStyle w:val="3"/>
          <w:sz w:val="28"/>
          <w:szCs w:val="28"/>
        </w:rPr>
        <w:t xml:space="preserve">Почему древние греки изображали своих богов в виде людей? </w:t>
      </w:r>
      <w:r w:rsidRPr="008E431A">
        <w:rPr>
          <w:i/>
          <w:sz w:val="28"/>
          <w:szCs w:val="28"/>
        </w:rPr>
        <w:t>(Они верили в силу человека.)</w:t>
      </w:r>
    </w:p>
    <w:p w:rsidR="002E4574" w:rsidRDefault="002E4574" w:rsidP="002E4574">
      <w:pPr>
        <w:spacing w:after="0" w:line="240" w:lineRule="auto"/>
        <w:jc w:val="both"/>
        <w:rPr>
          <w:rFonts w:ascii="Times New Roman" w:hAnsi="Times New Roman" w:cs="Times New Roman"/>
          <w:sz w:val="28"/>
          <w:szCs w:val="28"/>
        </w:rPr>
      </w:pPr>
    </w:p>
    <w:p w:rsidR="00FB6D1B" w:rsidRPr="008E431A" w:rsidRDefault="00FB6D1B" w:rsidP="002E4574">
      <w:pPr>
        <w:spacing w:after="0" w:line="240" w:lineRule="auto"/>
        <w:jc w:val="both"/>
        <w:rPr>
          <w:rFonts w:ascii="Times New Roman" w:hAnsi="Times New Roman" w:cs="Times New Roman"/>
          <w:sz w:val="28"/>
          <w:szCs w:val="28"/>
        </w:rPr>
      </w:pPr>
    </w:p>
    <w:p w:rsidR="002C7AFF" w:rsidRPr="008E431A" w:rsidRDefault="002C7AFF" w:rsidP="00FC2452">
      <w:pPr>
        <w:spacing w:after="0" w:line="240" w:lineRule="auto"/>
        <w:jc w:val="both"/>
        <w:rPr>
          <w:rFonts w:ascii="Times New Roman" w:hAnsi="Times New Roman" w:cs="Times New Roman"/>
          <w:sz w:val="28"/>
          <w:szCs w:val="28"/>
        </w:rPr>
      </w:pPr>
    </w:p>
    <w:p w:rsidR="004D0B6E" w:rsidRPr="008E431A" w:rsidRDefault="00106B31"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 </w:t>
      </w:r>
      <w:r w:rsidR="00CF5345" w:rsidRPr="008E431A">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2660"/>
        <w:gridCol w:w="6911"/>
      </w:tblGrid>
      <w:tr w:rsidR="00CF5345" w:rsidRPr="008E431A" w:rsidTr="00CF5345">
        <w:tc>
          <w:tcPr>
            <w:tcW w:w="2660" w:type="dxa"/>
          </w:tcPr>
          <w:p w:rsidR="00CF5345" w:rsidRPr="008E431A" w:rsidRDefault="00CF5345" w:rsidP="00FC2452">
            <w:pPr>
              <w:jc w:val="both"/>
              <w:rPr>
                <w:rFonts w:ascii="Times New Roman" w:hAnsi="Times New Roman" w:cs="Times New Roman"/>
                <w:b/>
                <w:sz w:val="28"/>
                <w:szCs w:val="28"/>
              </w:rPr>
            </w:pPr>
            <w:r w:rsidRPr="008E431A">
              <w:rPr>
                <w:rFonts w:ascii="Times New Roman" w:hAnsi="Times New Roman" w:cs="Times New Roman"/>
                <w:b/>
                <w:sz w:val="28"/>
                <w:szCs w:val="28"/>
              </w:rPr>
              <w:t>Имя бога (богини)</w:t>
            </w:r>
          </w:p>
        </w:tc>
        <w:tc>
          <w:tcPr>
            <w:tcW w:w="6911" w:type="dxa"/>
          </w:tcPr>
          <w:p w:rsidR="00CF5345" w:rsidRPr="008E431A" w:rsidRDefault="00CF5345" w:rsidP="00FC2452">
            <w:pPr>
              <w:jc w:val="both"/>
              <w:rPr>
                <w:rFonts w:ascii="Times New Roman" w:hAnsi="Times New Roman" w:cs="Times New Roman"/>
                <w:b/>
                <w:sz w:val="28"/>
                <w:szCs w:val="28"/>
              </w:rPr>
            </w:pPr>
            <w:r w:rsidRPr="008E431A">
              <w:rPr>
                <w:rFonts w:ascii="Times New Roman" w:hAnsi="Times New Roman" w:cs="Times New Roman"/>
                <w:b/>
                <w:sz w:val="28"/>
                <w:szCs w:val="28"/>
              </w:rPr>
              <w:t>Чему покровительствова</w:t>
            </w:r>
            <w:proofErr w:type="gramStart"/>
            <w:r w:rsidRPr="008E431A">
              <w:rPr>
                <w:rFonts w:ascii="Times New Roman" w:hAnsi="Times New Roman" w:cs="Times New Roman"/>
                <w:b/>
                <w:sz w:val="28"/>
                <w:szCs w:val="28"/>
              </w:rPr>
              <w:t>л(</w:t>
            </w:r>
            <w:proofErr w:type="gramEnd"/>
            <w:r w:rsidRPr="008E431A">
              <w:rPr>
                <w:rFonts w:ascii="Times New Roman" w:hAnsi="Times New Roman" w:cs="Times New Roman"/>
                <w:b/>
                <w:sz w:val="28"/>
                <w:szCs w:val="28"/>
              </w:rPr>
              <w:t>а)</w:t>
            </w:r>
          </w:p>
        </w:tc>
      </w:tr>
      <w:tr w:rsidR="002B3BCB" w:rsidRPr="008E431A" w:rsidTr="00082A17">
        <w:tc>
          <w:tcPr>
            <w:tcW w:w="9571" w:type="dxa"/>
            <w:gridSpan w:val="2"/>
          </w:tcPr>
          <w:p w:rsidR="002B3BCB" w:rsidRPr="008E431A" w:rsidRDefault="002B3BCB" w:rsidP="002B3BCB">
            <w:pPr>
              <w:jc w:val="center"/>
              <w:rPr>
                <w:rFonts w:ascii="Times New Roman" w:hAnsi="Times New Roman" w:cs="Times New Roman"/>
                <w:b/>
                <w:sz w:val="28"/>
                <w:szCs w:val="28"/>
              </w:rPr>
            </w:pPr>
            <w:r w:rsidRPr="008E431A">
              <w:rPr>
                <w:rFonts w:ascii="Times New Roman" w:hAnsi="Times New Roman" w:cs="Times New Roman"/>
                <w:b/>
                <w:sz w:val="28"/>
                <w:szCs w:val="28"/>
              </w:rPr>
              <w:t xml:space="preserve">1-я группа – </w:t>
            </w:r>
            <w:proofErr w:type="gramStart"/>
            <w:r w:rsidRPr="008E431A">
              <w:rPr>
                <w:rFonts w:ascii="Times New Roman" w:hAnsi="Times New Roman" w:cs="Times New Roman"/>
                <w:b/>
                <w:sz w:val="28"/>
                <w:szCs w:val="28"/>
              </w:rPr>
              <w:t>самые</w:t>
            </w:r>
            <w:proofErr w:type="gramEnd"/>
            <w:r w:rsidRPr="008E431A">
              <w:rPr>
                <w:rFonts w:ascii="Times New Roman" w:hAnsi="Times New Roman" w:cs="Times New Roman"/>
                <w:b/>
                <w:sz w:val="28"/>
                <w:szCs w:val="28"/>
              </w:rPr>
              <w:t xml:space="preserve"> могущественные</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Зевс</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 неба, царь богов и людей</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Посейдон</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 морей</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Аид</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 царства мертвых</w:t>
            </w:r>
          </w:p>
        </w:tc>
      </w:tr>
      <w:tr w:rsidR="002B3BCB" w:rsidRPr="008E431A" w:rsidTr="00082A17">
        <w:tc>
          <w:tcPr>
            <w:tcW w:w="9571" w:type="dxa"/>
            <w:gridSpan w:val="2"/>
          </w:tcPr>
          <w:p w:rsidR="002B3BCB" w:rsidRPr="008E431A" w:rsidRDefault="002B3BCB" w:rsidP="002B3BCB">
            <w:pPr>
              <w:jc w:val="center"/>
              <w:rPr>
                <w:rFonts w:ascii="Times New Roman" w:hAnsi="Times New Roman" w:cs="Times New Roman"/>
                <w:b/>
                <w:sz w:val="28"/>
                <w:szCs w:val="28"/>
              </w:rPr>
            </w:pPr>
            <w:r w:rsidRPr="008E431A">
              <w:rPr>
                <w:rFonts w:ascii="Times New Roman" w:hAnsi="Times New Roman" w:cs="Times New Roman"/>
                <w:b/>
                <w:sz w:val="28"/>
                <w:szCs w:val="28"/>
              </w:rPr>
              <w:t>2-я группа – ближайшие родственники самых могущественных богов</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Гера</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Царица богов и защитница семейного очага</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Артемида</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Богиня природы и покровительница охоты</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Аполлон</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 солнечного света, покровитель искусств</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Афина</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Богиня мудрости, покровительница ремесла и городской жизни.</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Афродита</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Богиня красоты и любви</w:t>
            </w:r>
          </w:p>
        </w:tc>
      </w:tr>
      <w:tr w:rsidR="002B3BCB" w:rsidRPr="008E431A" w:rsidTr="00082A17">
        <w:tc>
          <w:tcPr>
            <w:tcW w:w="9571" w:type="dxa"/>
            <w:gridSpan w:val="2"/>
          </w:tcPr>
          <w:p w:rsidR="002B3BCB" w:rsidRPr="008E431A" w:rsidRDefault="002B3BCB" w:rsidP="002B3BCB">
            <w:pPr>
              <w:jc w:val="center"/>
              <w:rPr>
                <w:rFonts w:ascii="Times New Roman" w:hAnsi="Times New Roman" w:cs="Times New Roman"/>
                <w:b/>
                <w:sz w:val="28"/>
                <w:szCs w:val="28"/>
              </w:rPr>
            </w:pPr>
            <w:r w:rsidRPr="008E431A">
              <w:rPr>
                <w:rFonts w:ascii="Times New Roman" w:hAnsi="Times New Roman" w:cs="Times New Roman"/>
                <w:b/>
                <w:sz w:val="28"/>
                <w:szCs w:val="28"/>
              </w:rPr>
              <w:t>3-я группа – покровители какого-либо дела</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Деметра</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Богиня плодородия</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Дионис</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 виноделия</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Гефест</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 огня и кузнечного дела</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Гермес</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Вестник богов, покровитель дорого и путников</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Арес</w:t>
            </w:r>
          </w:p>
        </w:tc>
        <w:tc>
          <w:tcPr>
            <w:tcW w:w="6911"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Бог войны</w:t>
            </w:r>
          </w:p>
        </w:tc>
      </w:tr>
      <w:tr w:rsidR="002B3BCB" w:rsidRPr="008E431A" w:rsidTr="00082A17">
        <w:tc>
          <w:tcPr>
            <w:tcW w:w="9571" w:type="dxa"/>
            <w:gridSpan w:val="2"/>
          </w:tcPr>
          <w:p w:rsidR="002B3BCB" w:rsidRPr="008E431A" w:rsidRDefault="002B3BCB" w:rsidP="002B3BCB">
            <w:pPr>
              <w:jc w:val="center"/>
              <w:rPr>
                <w:rFonts w:ascii="Times New Roman" w:hAnsi="Times New Roman" w:cs="Times New Roman"/>
                <w:b/>
                <w:sz w:val="28"/>
                <w:szCs w:val="28"/>
              </w:rPr>
            </w:pPr>
            <w:r w:rsidRPr="008E431A">
              <w:rPr>
                <w:rFonts w:ascii="Times New Roman" w:hAnsi="Times New Roman" w:cs="Times New Roman"/>
                <w:b/>
                <w:sz w:val="28"/>
                <w:szCs w:val="28"/>
              </w:rPr>
              <w:t>4-я группа – низшие божества – сатиры и нимфы</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Сатиры</w:t>
            </w:r>
          </w:p>
        </w:tc>
        <w:tc>
          <w:tcPr>
            <w:tcW w:w="6911" w:type="dxa"/>
          </w:tcPr>
          <w:p w:rsidR="00CF5345" w:rsidRPr="008E431A" w:rsidRDefault="006E2B23" w:rsidP="00FC2452">
            <w:pPr>
              <w:jc w:val="both"/>
              <w:rPr>
                <w:rFonts w:ascii="Times New Roman" w:hAnsi="Times New Roman" w:cs="Times New Roman"/>
                <w:sz w:val="28"/>
                <w:szCs w:val="28"/>
              </w:rPr>
            </w:pPr>
            <w:r w:rsidRPr="008E431A">
              <w:rPr>
                <w:rFonts w:ascii="Times New Roman" w:hAnsi="Times New Roman" w:cs="Times New Roman"/>
                <w:sz w:val="28"/>
                <w:szCs w:val="28"/>
              </w:rPr>
              <w:t>Духи леса, покровители плодородия</w:t>
            </w:r>
          </w:p>
        </w:tc>
      </w:tr>
      <w:tr w:rsidR="00CF5345" w:rsidRPr="008E431A" w:rsidTr="00CF5345">
        <w:tc>
          <w:tcPr>
            <w:tcW w:w="2660" w:type="dxa"/>
          </w:tcPr>
          <w:p w:rsidR="00CF5345" w:rsidRPr="008E431A" w:rsidRDefault="00CF5345" w:rsidP="00FC2452">
            <w:pPr>
              <w:jc w:val="both"/>
              <w:rPr>
                <w:rFonts w:ascii="Times New Roman" w:hAnsi="Times New Roman" w:cs="Times New Roman"/>
                <w:sz w:val="28"/>
                <w:szCs w:val="28"/>
              </w:rPr>
            </w:pPr>
            <w:r w:rsidRPr="008E431A">
              <w:rPr>
                <w:rFonts w:ascii="Times New Roman" w:hAnsi="Times New Roman" w:cs="Times New Roman"/>
                <w:sz w:val="28"/>
                <w:szCs w:val="28"/>
              </w:rPr>
              <w:t>Нимфы</w:t>
            </w:r>
          </w:p>
        </w:tc>
        <w:tc>
          <w:tcPr>
            <w:tcW w:w="6911" w:type="dxa"/>
          </w:tcPr>
          <w:p w:rsidR="00CF5345" w:rsidRPr="008E431A" w:rsidRDefault="006E2B23" w:rsidP="00FC2452">
            <w:pPr>
              <w:jc w:val="both"/>
              <w:rPr>
                <w:rFonts w:ascii="Times New Roman" w:hAnsi="Times New Roman" w:cs="Times New Roman"/>
                <w:sz w:val="28"/>
                <w:szCs w:val="28"/>
              </w:rPr>
            </w:pPr>
            <w:r w:rsidRPr="008E431A">
              <w:rPr>
                <w:rFonts w:ascii="Times New Roman" w:hAnsi="Times New Roman" w:cs="Times New Roman"/>
                <w:sz w:val="28"/>
                <w:szCs w:val="28"/>
              </w:rPr>
              <w:t>Прекрасные девы, защитницы рек, озер, растений.</w:t>
            </w:r>
          </w:p>
        </w:tc>
      </w:tr>
    </w:tbl>
    <w:p w:rsidR="00CF5345" w:rsidRPr="008E431A" w:rsidRDefault="00E254D6"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См</w:t>
      </w:r>
      <w:proofErr w:type="gramStart"/>
      <w:r w:rsidRPr="008E431A">
        <w:rPr>
          <w:rFonts w:ascii="Times New Roman" w:hAnsi="Times New Roman" w:cs="Times New Roman"/>
          <w:sz w:val="28"/>
          <w:szCs w:val="28"/>
        </w:rPr>
        <w:t>.п</w:t>
      </w:r>
      <w:proofErr w:type="gramEnd"/>
      <w:r w:rsidRPr="008E431A">
        <w:rPr>
          <w:rFonts w:ascii="Times New Roman" w:hAnsi="Times New Roman" w:cs="Times New Roman"/>
          <w:sz w:val="28"/>
          <w:szCs w:val="28"/>
        </w:rPr>
        <w:t>риложение1</w:t>
      </w:r>
    </w:p>
    <w:p w:rsidR="006E2B23" w:rsidRPr="008E431A" w:rsidRDefault="006E2B23" w:rsidP="00FC2452">
      <w:pPr>
        <w:spacing w:after="0" w:line="240" w:lineRule="auto"/>
        <w:jc w:val="both"/>
        <w:rPr>
          <w:rFonts w:ascii="Times New Roman" w:hAnsi="Times New Roman" w:cs="Times New Roman"/>
          <w:i/>
          <w:sz w:val="28"/>
          <w:szCs w:val="28"/>
        </w:rPr>
      </w:pPr>
      <w:r w:rsidRPr="008E431A">
        <w:rPr>
          <w:rFonts w:ascii="Times New Roman" w:hAnsi="Times New Roman" w:cs="Times New Roman"/>
          <w:i/>
          <w:sz w:val="28"/>
          <w:szCs w:val="28"/>
        </w:rPr>
        <w:t xml:space="preserve">По готовности начинают представление богов </w:t>
      </w:r>
      <w:proofErr w:type="gramStart"/>
      <w:r w:rsidRPr="008E431A">
        <w:rPr>
          <w:rFonts w:ascii="Times New Roman" w:hAnsi="Times New Roman" w:cs="Times New Roman"/>
          <w:i/>
          <w:sz w:val="28"/>
          <w:szCs w:val="28"/>
        </w:rPr>
        <w:t>с</w:t>
      </w:r>
      <w:proofErr w:type="gramEnd"/>
      <w:r w:rsidRPr="008E431A">
        <w:rPr>
          <w:rFonts w:ascii="Times New Roman" w:hAnsi="Times New Roman" w:cs="Times New Roman"/>
          <w:i/>
          <w:sz w:val="28"/>
          <w:szCs w:val="28"/>
        </w:rPr>
        <w:t xml:space="preserve"> высших. Пантеон богов дублируется на экране.</w:t>
      </w:r>
    </w:p>
    <w:p w:rsidR="002B3BCB" w:rsidRPr="008E431A" w:rsidRDefault="002B3BCB" w:rsidP="00FC2452">
      <w:pPr>
        <w:spacing w:after="0" w:line="240" w:lineRule="auto"/>
        <w:jc w:val="both"/>
        <w:rPr>
          <w:rFonts w:ascii="Times New Roman" w:hAnsi="Times New Roman" w:cs="Times New Roman"/>
          <w:i/>
          <w:sz w:val="28"/>
          <w:szCs w:val="28"/>
        </w:rPr>
      </w:pPr>
    </w:p>
    <w:p w:rsidR="002B3BCB" w:rsidRPr="008E431A" w:rsidRDefault="002B3BCB" w:rsidP="002B3BCB">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2. Пересказ текста по опорным словам</w:t>
      </w:r>
      <w:proofErr w:type="gramStart"/>
      <w:r w:rsidRPr="008E431A">
        <w:rPr>
          <w:rFonts w:ascii="Times New Roman" w:hAnsi="Times New Roman" w:cs="Times New Roman"/>
          <w:b/>
          <w:sz w:val="28"/>
          <w:szCs w:val="28"/>
        </w:rPr>
        <w:t>.</w:t>
      </w:r>
      <w:r w:rsidR="00106B31" w:rsidRPr="008E431A">
        <w:rPr>
          <w:rFonts w:ascii="Times New Roman" w:hAnsi="Times New Roman" w:cs="Times New Roman"/>
          <w:b/>
          <w:sz w:val="28"/>
          <w:szCs w:val="28"/>
        </w:rPr>
        <w:t>(</w:t>
      </w:r>
      <w:proofErr w:type="gramEnd"/>
      <w:r w:rsidR="00106B31" w:rsidRPr="008E431A">
        <w:rPr>
          <w:rFonts w:ascii="Times New Roman" w:hAnsi="Times New Roman" w:cs="Times New Roman"/>
          <w:b/>
          <w:sz w:val="28"/>
          <w:szCs w:val="28"/>
        </w:rPr>
        <w:t xml:space="preserve"> если останется время)</w:t>
      </w:r>
    </w:p>
    <w:p w:rsidR="002B3BCB" w:rsidRPr="008E431A" w:rsidRDefault="002B3BCB" w:rsidP="002B3BCB">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 Ребята, сейчас я предлагаю вам поработать в группах. Я раздам каждой группе </w:t>
      </w:r>
      <w:r w:rsidR="00B854D9" w:rsidRPr="008E431A">
        <w:rPr>
          <w:rFonts w:ascii="Times New Roman" w:hAnsi="Times New Roman" w:cs="Times New Roman"/>
          <w:sz w:val="28"/>
          <w:szCs w:val="28"/>
        </w:rPr>
        <w:t>карточку</w:t>
      </w:r>
      <w:r w:rsidRPr="008E431A">
        <w:rPr>
          <w:rFonts w:ascii="Times New Roman" w:hAnsi="Times New Roman" w:cs="Times New Roman"/>
          <w:sz w:val="28"/>
          <w:szCs w:val="28"/>
        </w:rPr>
        <w:t xml:space="preserve"> с опорными словами. Вам надо совместно (вчетвером) по словам </w:t>
      </w:r>
      <w:proofErr w:type="gramStart"/>
      <w:r w:rsidRPr="008E431A">
        <w:rPr>
          <w:rFonts w:ascii="Times New Roman" w:hAnsi="Times New Roman" w:cs="Times New Roman"/>
          <w:sz w:val="28"/>
          <w:szCs w:val="28"/>
        </w:rPr>
        <w:t>узнать</w:t>
      </w:r>
      <w:proofErr w:type="gramEnd"/>
      <w:r w:rsidRPr="008E431A">
        <w:rPr>
          <w:rFonts w:ascii="Times New Roman" w:hAnsi="Times New Roman" w:cs="Times New Roman"/>
          <w:sz w:val="28"/>
          <w:szCs w:val="28"/>
        </w:rPr>
        <w:t xml:space="preserve"> о чем этот миф и рассказать. </w:t>
      </w:r>
      <w:r w:rsidR="00B854D9" w:rsidRPr="008E431A">
        <w:rPr>
          <w:rFonts w:ascii="Times New Roman" w:hAnsi="Times New Roman" w:cs="Times New Roman"/>
          <w:sz w:val="28"/>
          <w:szCs w:val="28"/>
        </w:rPr>
        <w:t xml:space="preserve">В помощь вам рисунок на лицевой стороне, здесь же и надо написать название мифа. </w:t>
      </w:r>
      <w:r w:rsidRPr="008E431A">
        <w:rPr>
          <w:rFonts w:ascii="Times New Roman" w:hAnsi="Times New Roman" w:cs="Times New Roman"/>
          <w:sz w:val="28"/>
          <w:szCs w:val="28"/>
        </w:rPr>
        <w:t>Работайте совместно, но пересказывать будет один представитель от каждой группы.</w:t>
      </w:r>
    </w:p>
    <w:tbl>
      <w:tblPr>
        <w:tblStyle w:val="a5"/>
        <w:tblW w:w="0" w:type="auto"/>
        <w:tblLook w:val="04A0" w:firstRow="1" w:lastRow="0" w:firstColumn="1" w:lastColumn="0" w:noHBand="0" w:noVBand="1"/>
      </w:tblPr>
      <w:tblGrid>
        <w:gridCol w:w="2392"/>
        <w:gridCol w:w="2393"/>
        <w:gridCol w:w="2393"/>
        <w:gridCol w:w="2393"/>
      </w:tblGrid>
      <w:tr w:rsidR="002B3BCB" w:rsidRPr="008E431A" w:rsidTr="00082A17">
        <w:tc>
          <w:tcPr>
            <w:tcW w:w="2392" w:type="dxa"/>
          </w:tcPr>
          <w:p w:rsidR="002B3BCB" w:rsidRPr="008E431A" w:rsidRDefault="002B3BCB" w:rsidP="00082A17">
            <w:pPr>
              <w:jc w:val="both"/>
              <w:rPr>
                <w:rFonts w:ascii="Times New Roman" w:hAnsi="Times New Roman" w:cs="Times New Roman"/>
                <w:b/>
                <w:sz w:val="28"/>
                <w:szCs w:val="28"/>
              </w:rPr>
            </w:pPr>
            <w:r w:rsidRPr="008E431A">
              <w:rPr>
                <w:rFonts w:ascii="Times New Roman" w:hAnsi="Times New Roman" w:cs="Times New Roman"/>
                <w:b/>
                <w:sz w:val="28"/>
                <w:szCs w:val="28"/>
              </w:rPr>
              <w:t>1 группа</w:t>
            </w:r>
          </w:p>
        </w:tc>
        <w:tc>
          <w:tcPr>
            <w:tcW w:w="2393" w:type="dxa"/>
          </w:tcPr>
          <w:p w:rsidR="002B3BCB" w:rsidRPr="008E431A" w:rsidRDefault="002B3BCB" w:rsidP="00082A17">
            <w:pPr>
              <w:jc w:val="both"/>
              <w:rPr>
                <w:rFonts w:ascii="Times New Roman" w:hAnsi="Times New Roman" w:cs="Times New Roman"/>
                <w:b/>
                <w:sz w:val="28"/>
                <w:szCs w:val="28"/>
              </w:rPr>
            </w:pPr>
            <w:r w:rsidRPr="008E431A">
              <w:rPr>
                <w:rFonts w:ascii="Times New Roman" w:hAnsi="Times New Roman" w:cs="Times New Roman"/>
                <w:b/>
                <w:sz w:val="28"/>
                <w:szCs w:val="28"/>
              </w:rPr>
              <w:t>2 группа</w:t>
            </w:r>
          </w:p>
        </w:tc>
        <w:tc>
          <w:tcPr>
            <w:tcW w:w="2393" w:type="dxa"/>
          </w:tcPr>
          <w:p w:rsidR="002B3BCB" w:rsidRPr="008E431A" w:rsidRDefault="002B3BCB" w:rsidP="00082A17">
            <w:pPr>
              <w:jc w:val="both"/>
              <w:rPr>
                <w:rFonts w:ascii="Times New Roman" w:hAnsi="Times New Roman" w:cs="Times New Roman"/>
                <w:b/>
                <w:sz w:val="28"/>
                <w:szCs w:val="28"/>
              </w:rPr>
            </w:pPr>
            <w:r w:rsidRPr="008E431A">
              <w:rPr>
                <w:rFonts w:ascii="Times New Roman" w:hAnsi="Times New Roman" w:cs="Times New Roman"/>
                <w:b/>
                <w:sz w:val="28"/>
                <w:szCs w:val="28"/>
              </w:rPr>
              <w:t>3 группа</w:t>
            </w:r>
          </w:p>
        </w:tc>
        <w:tc>
          <w:tcPr>
            <w:tcW w:w="2393" w:type="dxa"/>
          </w:tcPr>
          <w:p w:rsidR="002B3BCB" w:rsidRPr="008E431A" w:rsidRDefault="002B3BCB" w:rsidP="00082A17">
            <w:pPr>
              <w:jc w:val="both"/>
              <w:rPr>
                <w:rFonts w:ascii="Times New Roman" w:hAnsi="Times New Roman" w:cs="Times New Roman"/>
                <w:b/>
                <w:sz w:val="28"/>
                <w:szCs w:val="28"/>
              </w:rPr>
            </w:pPr>
            <w:r w:rsidRPr="008E431A">
              <w:rPr>
                <w:rFonts w:ascii="Times New Roman" w:hAnsi="Times New Roman" w:cs="Times New Roman"/>
                <w:b/>
                <w:sz w:val="28"/>
                <w:szCs w:val="28"/>
              </w:rPr>
              <w:t>4 группа</w:t>
            </w:r>
          </w:p>
        </w:tc>
      </w:tr>
      <w:tr w:rsidR="002B3BCB" w:rsidRPr="008E431A" w:rsidTr="00082A17">
        <w:tc>
          <w:tcPr>
            <w:tcW w:w="2392"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Лабиринт</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Дедал</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Ахил</w:t>
            </w:r>
            <w:r w:rsidR="002E4574" w:rsidRPr="008E431A">
              <w:rPr>
                <w:rFonts w:ascii="Times New Roman" w:hAnsi="Times New Roman" w:cs="Times New Roman"/>
                <w:sz w:val="28"/>
                <w:szCs w:val="28"/>
              </w:rPr>
              <w:t>л</w:t>
            </w:r>
            <w:r w:rsidRPr="008E431A">
              <w:rPr>
                <w:rFonts w:ascii="Times New Roman" w:hAnsi="Times New Roman" w:cs="Times New Roman"/>
                <w:sz w:val="28"/>
                <w:szCs w:val="28"/>
              </w:rPr>
              <w:t>ес</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10 лет</w:t>
            </w:r>
          </w:p>
        </w:tc>
      </w:tr>
      <w:tr w:rsidR="002B3BCB" w:rsidRPr="008E431A" w:rsidTr="00082A17">
        <w:tc>
          <w:tcPr>
            <w:tcW w:w="2392"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Тесей</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Икар</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Пятка</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Троя</w:t>
            </w:r>
          </w:p>
        </w:tc>
      </w:tr>
      <w:tr w:rsidR="002B3BCB" w:rsidRPr="008E431A" w:rsidTr="00082A17">
        <w:tc>
          <w:tcPr>
            <w:tcW w:w="2392"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Ариадна</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Воск</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Стрела</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Конь</w:t>
            </w:r>
          </w:p>
        </w:tc>
      </w:tr>
      <w:tr w:rsidR="002B3BCB" w:rsidRPr="008E431A" w:rsidTr="00082A17">
        <w:tc>
          <w:tcPr>
            <w:tcW w:w="2392"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lastRenderedPageBreak/>
              <w:t>Минотавр</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Минос</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Троя</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Одиссей</w:t>
            </w:r>
          </w:p>
        </w:tc>
      </w:tr>
      <w:tr w:rsidR="002B3BCB" w:rsidRPr="008E431A" w:rsidTr="00082A17">
        <w:tc>
          <w:tcPr>
            <w:tcW w:w="2392"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Эгейское море</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Крылья</w:t>
            </w:r>
          </w:p>
        </w:tc>
        <w:tc>
          <w:tcPr>
            <w:tcW w:w="2393" w:type="dxa"/>
          </w:tcPr>
          <w:p w:rsidR="002B3BCB" w:rsidRPr="008E431A" w:rsidRDefault="002B3BCB" w:rsidP="00082A17">
            <w:pPr>
              <w:tabs>
                <w:tab w:val="center" w:pos="1088"/>
              </w:tabs>
              <w:jc w:val="both"/>
              <w:rPr>
                <w:rFonts w:ascii="Times New Roman" w:hAnsi="Times New Roman" w:cs="Times New Roman"/>
                <w:sz w:val="28"/>
                <w:szCs w:val="28"/>
              </w:rPr>
            </w:pPr>
            <w:r w:rsidRPr="008E431A">
              <w:rPr>
                <w:rFonts w:ascii="Times New Roman" w:hAnsi="Times New Roman" w:cs="Times New Roman"/>
                <w:sz w:val="28"/>
                <w:szCs w:val="28"/>
              </w:rPr>
              <w:t>Фетида</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Хитрость</w:t>
            </w:r>
          </w:p>
        </w:tc>
      </w:tr>
      <w:tr w:rsidR="002B3BCB" w:rsidRPr="008E431A" w:rsidTr="00082A17">
        <w:tc>
          <w:tcPr>
            <w:tcW w:w="2392"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Крит</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Солнце</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Парис</w:t>
            </w:r>
          </w:p>
        </w:tc>
        <w:tc>
          <w:tcPr>
            <w:tcW w:w="2393" w:type="dxa"/>
          </w:tcPr>
          <w:p w:rsidR="002B3BCB" w:rsidRPr="008E431A" w:rsidRDefault="002B3BCB" w:rsidP="00082A17">
            <w:pPr>
              <w:jc w:val="both"/>
              <w:rPr>
                <w:rFonts w:ascii="Times New Roman" w:hAnsi="Times New Roman" w:cs="Times New Roman"/>
                <w:sz w:val="28"/>
                <w:szCs w:val="28"/>
              </w:rPr>
            </w:pPr>
            <w:r w:rsidRPr="008E431A">
              <w:rPr>
                <w:rFonts w:ascii="Times New Roman" w:hAnsi="Times New Roman" w:cs="Times New Roman"/>
                <w:sz w:val="28"/>
                <w:szCs w:val="28"/>
              </w:rPr>
              <w:t>Афина</w:t>
            </w:r>
          </w:p>
        </w:tc>
      </w:tr>
    </w:tbl>
    <w:p w:rsidR="00E254D6" w:rsidRPr="008E431A" w:rsidRDefault="00E254D6" w:rsidP="002B3BCB">
      <w:pPr>
        <w:spacing w:after="0" w:line="240" w:lineRule="auto"/>
        <w:jc w:val="both"/>
        <w:rPr>
          <w:rFonts w:ascii="Times New Roman" w:hAnsi="Times New Roman" w:cs="Times New Roman"/>
          <w:i/>
          <w:sz w:val="28"/>
          <w:szCs w:val="28"/>
        </w:rPr>
      </w:pPr>
      <w:r w:rsidRPr="008E431A">
        <w:rPr>
          <w:rFonts w:ascii="Times New Roman" w:hAnsi="Times New Roman" w:cs="Times New Roman"/>
          <w:i/>
          <w:sz w:val="28"/>
          <w:szCs w:val="28"/>
        </w:rPr>
        <w:t>См. приложение 2</w:t>
      </w:r>
    </w:p>
    <w:p w:rsidR="004A57D1" w:rsidRPr="008E431A" w:rsidRDefault="004A57D1" w:rsidP="00FC2452">
      <w:pPr>
        <w:spacing w:after="0" w:line="240" w:lineRule="auto"/>
        <w:jc w:val="both"/>
        <w:rPr>
          <w:rFonts w:ascii="Times New Roman" w:hAnsi="Times New Roman" w:cs="Times New Roman"/>
          <w:b/>
          <w:sz w:val="28"/>
          <w:szCs w:val="28"/>
        </w:rPr>
      </w:pPr>
    </w:p>
    <w:p w:rsidR="004A57D1" w:rsidRPr="008E431A" w:rsidRDefault="004A57D1" w:rsidP="00FC2452">
      <w:pPr>
        <w:spacing w:after="0" w:line="240" w:lineRule="auto"/>
        <w:jc w:val="both"/>
        <w:rPr>
          <w:rFonts w:ascii="Times New Roman" w:hAnsi="Times New Roman" w:cs="Times New Roman"/>
          <w:sz w:val="28"/>
          <w:szCs w:val="28"/>
        </w:rPr>
      </w:pPr>
    </w:p>
    <w:p w:rsidR="004A57D1" w:rsidRPr="008E431A" w:rsidRDefault="004A57D1" w:rsidP="00FC2452">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IV. Закрепление изученного материала.</w:t>
      </w:r>
    </w:p>
    <w:p w:rsidR="004A57D1" w:rsidRPr="008E431A" w:rsidRDefault="004A57D1"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А теперь пришло время вернуться к нашим волшебным золотым яблочкам.</w:t>
      </w:r>
    </w:p>
    <w:p w:rsidR="002E4574" w:rsidRPr="008E431A" w:rsidRDefault="004A57D1" w:rsidP="002E4574">
      <w:pPr>
        <w:shd w:val="clear" w:color="auto" w:fill="FFFFFF"/>
        <w:spacing w:after="135" w:line="240" w:lineRule="auto"/>
        <w:rPr>
          <w:rFonts w:ascii="Times New Roman" w:eastAsia="Times New Roman" w:hAnsi="Times New Roman" w:cs="Times New Roman"/>
          <w:color w:val="333333"/>
          <w:sz w:val="28"/>
          <w:szCs w:val="28"/>
        </w:rPr>
      </w:pPr>
      <w:r w:rsidRPr="008E431A">
        <w:rPr>
          <w:rFonts w:ascii="Times New Roman" w:hAnsi="Times New Roman" w:cs="Times New Roman"/>
          <w:sz w:val="28"/>
          <w:szCs w:val="28"/>
        </w:rPr>
        <w:t>Чтобы их</w:t>
      </w:r>
      <w:r w:rsidR="00106B31" w:rsidRPr="008E431A">
        <w:rPr>
          <w:rFonts w:ascii="Times New Roman" w:hAnsi="Times New Roman" w:cs="Times New Roman"/>
          <w:sz w:val="28"/>
          <w:szCs w:val="28"/>
        </w:rPr>
        <w:t xml:space="preserve"> </w:t>
      </w:r>
      <w:proofErr w:type="gramStart"/>
      <w:r w:rsidR="00106B31" w:rsidRPr="008E431A">
        <w:rPr>
          <w:rFonts w:ascii="Times New Roman" w:hAnsi="Times New Roman" w:cs="Times New Roman"/>
          <w:sz w:val="28"/>
          <w:szCs w:val="28"/>
        </w:rPr>
        <w:t>съесть надо выполнить</w:t>
      </w:r>
      <w:proofErr w:type="gramEnd"/>
      <w:r w:rsidR="00106B31" w:rsidRPr="008E431A">
        <w:rPr>
          <w:rFonts w:ascii="Times New Roman" w:hAnsi="Times New Roman" w:cs="Times New Roman"/>
          <w:sz w:val="28"/>
          <w:szCs w:val="28"/>
        </w:rPr>
        <w:t xml:space="preserve"> задание. </w:t>
      </w:r>
      <w:proofErr w:type="gramStart"/>
      <w:r w:rsidR="00106B31" w:rsidRPr="008E431A">
        <w:rPr>
          <w:rFonts w:ascii="Times New Roman" w:hAnsi="Times New Roman" w:cs="Times New Roman"/>
          <w:sz w:val="28"/>
          <w:szCs w:val="28"/>
        </w:rPr>
        <w:t>Узнаем</w:t>
      </w:r>
      <w:proofErr w:type="gramEnd"/>
      <w:r w:rsidR="00106B31" w:rsidRPr="008E431A">
        <w:rPr>
          <w:rFonts w:ascii="Times New Roman" w:hAnsi="Times New Roman" w:cs="Times New Roman"/>
          <w:sz w:val="28"/>
          <w:szCs w:val="28"/>
        </w:rPr>
        <w:t xml:space="preserve"> какие внимательные вы были на уроке. Работа в парах.</w:t>
      </w:r>
    </w:p>
    <w:p w:rsidR="002E4574" w:rsidRPr="008E431A" w:rsidRDefault="002E4574" w:rsidP="002E4574">
      <w:pPr>
        <w:shd w:val="clear" w:color="auto" w:fill="FFFFFF"/>
        <w:spacing w:after="135" w:line="240" w:lineRule="auto"/>
        <w:rPr>
          <w:rFonts w:ascii="Times New Roman" w:eastAsia="Times New Roman" w:hAnsi="Times New Roman" w:cs="Times New Roman"/>
          <w:color w:val="333333"/>
          <w:sz w:val="28"/>
          <w:szCs w:val="28"/>
        </w:rPr>
      </w:pPr>
      <w:r w:rsidRPr="008E431A">
        <w:rPr>
          <w:rFonts w:ascii="Times New Roman" w:eastAsia="Times New Roman" w:hAnsi="Times New Roman" w:cs="Times New Roman"/>
          <w:b/>
          <w:bCs/>
          <w:color w:val="333333"/>
          <w:sz w:val="28"/>
          <w:szCs w:val="28"/>
        </w:rPr>
        <w:t>Задание:</w:t>
      </w:r>
      <w:r w:rsidRPr="008E431A">
        <w:rPr>
          <w:rFonts w:ascii="Times New Roman" w:eastAsia="Times New Roman" w:hAnsi="Times New Roman" w:cs="Times New Roman"/>
          <w:color w:val="333333"/>
          <w:sz w:val="28"/>
          <w:szCs w:val="28"/>
        </w:rPr>
        <w:t> Подбери пару – имена греческих богов и их символы</w:t>
      </w:r>
    </w:p>
    <w:p w:rsidR="002E4574" w:rsidRPr="008E431A" w:rsidRDefault="002E4574" w:rsidP="002E4574">
      <w:pPr>
        <w:shd w:val="clear" w:color="auto" w:fill="FFFFFF"/>
        <w:spacing w:after="135" w:line="240" w:lineRule="auto"/>
        <w:rPr>
          <w:rFonts w:ascii="Times New Roman" w:eastAsia="Times New Roman" w:hAnsi="Times New Roman" w:cs="Times New Roman"/>
          <w:color w:val="333333"/>
          <w:sz w:val="28"/>
          <w:szCs w:val="28"/>
        </w:rPr>
      </w:pPr>
      <w:r w:rsidRPr="008E431A">
        <w:rPr>
          <w:rFonts w:ascii="Times New Roman" w:eastAsia="Times New Roman" w:hAnsi="Times New Roman" w:cs="Times New Roman"/>
          <w:color w:val="333333"/>
          <w:sz w:val="28"/>
          <w:szCs w:val="28"/>
        </w:rPr>
        <w:t>1. Зевс                             а) лань, золотой лук и стрелы </w:t>
      </w:r>
      <w:r w:rsidRPr="008E431A">
        <w:rPr>
          <w:rFonts w:ascii="Times New Roman" w:eastAsia="Times New Roman" w:hAnsi="Times New Roman" w:cs="Times New Roman"/>
          <w:color w:val="333333"/>
          <w:sz w:val="28"/>
          <w:szCs w:val="28"/>
        </w:rPr>
        <w:br/>
        <w:t>2. Гермес                         б) колосья пшеницы </w:t>
      </w:r>
      <w:r w:rsidRPr="008E431A">
        <w:rPr>
          <w:rFonts w:ascii="Times New Roman" w:eastAsia="Times New Roman" w:hAnsi="Times New Roman" w:cs="Times New Roman"/>
          <w:color w:val="333333"/>
          <w:sz w:val="28"/>
          <w:szCs w:val="28"/>
        </w:rPr>
        <w:br/>
        <w:t>3. Афродита                    в) крылатые сандалии </w:t>
      </w:r>
      <w:r w:rsidRPr="008E431A">
        <w:rPr>
          <w:rFonts w:ascii="Times New Roman" w:eastAsia="Times New Roman" w:hAnsi="Times New Roman" w:cs="Times New Roman"/>
          <w:color w:val="333333"/>
          <w:sz w:val="28"/>
          <w:szCs w:val="28"/>
        </w:rPr>
        <w:br/>
        <w:t>4. Гера                             г) кифара, лавровый венок </w:t>
      </w:r>
      <w:r w:rsidRPr="008E431A">
        <w:rPr>
          <w:rFonts w:ascii="Times New Roman" w:eastAsia="Times New Roman" w:hAnsi="Times New Roman" w:cs="Times New Roman"/>
          <w:color w:val="333333"/>
          <w:sz w:val="28"/>
          <w:szCs w:val="28"/>
        </w:rPr>
        <w:br/>
        <w:t>5. Артемида                    д) копье, щит, сова, гранат </w:t>
      </w:r>
      <w:r w:rsidRPr="008E431A">
        <w:rPr>
          <w:rFonts w:ascii="Times New Roman" w:eastAsia="Times New Roman" w:hAnsi="Times New Roman" w:cs="Times New Roman"/>
          <w:color w:val="333333"/>
          <w:sz w:val="28"/>
          <w:szCs w:val="28"/>
        </w:rPr>
        <w:br/>
        <w:t>6. Аид                              е) колесница запряженная черными лошадьми </w:t>
      </w:r>
      <w:r w:rsidRPr="008E431A">
        <w:rPr>
          <w:rFonts w:ascii="Times New Roman" w:eastAsia="Times New Roman" w:hAnsi="Times New Roman" w:cs="Times New Roman"/>
          <w:color w:val="333333"/>
          <w:sz w:val="28"/>
          <w:szCs w:val="28"/>
        </w:rPr>
        <w:br/>
        <w:t>7. Посейдон                    ж) молот, наковальня </w:t>
      </w:r>
      <w:r w:rsidRPr="008E431A">
        <w:rPr>
          <w:rFonts w:ascii="Times New Roman" w:eastAsia="Times New Roman" w:hAnsi="Times New Roman" w:cs="Times New Roman"/>
          <w:color w:val="333333"/>
          <w:sz w:val="28"/>
          <w:szCs w:val="28"/>
        </w:rPr>
        <w:br/>
        <w:t>8. Дионис                        з) голубь, яблоко </w:t>
      </w:r>
      <w:r w:rsidRPr="008E431A">
        <w:rPr>
          <w:rFonts w:ascii="Times New Roman" w:eastAsia="Times New Roman" w:hAnsi="Times New Roman" w:cs="Times New Roman"/>
          <w:color w:val="333333"/>
          <w:sz w:val="28"/>
          <w:szCs w:val="28"/>
        </w:rPr>
        <w:br/>
        <w:t>9. Гефест                         и) трезубец, дельфин </w:t>
      </w:r>
      <w:r w:rsidRPr="008E431A">
        <w:rPr>
          <w:rFonts w:ascii="Times New Roman" w:eastAsia="Times New Roman" w:hAnsi="Times New Roman" w:cs="Times New Roman"/>
          <w:color w:val="333333"/>
          <w:sz w:val="28"/>
          <w:szCs w:val="28"/>
        </w:rPr>
        <w:br/>
        <w:t>10. Аполлон                    к) молния, орел </w:t>
      </w:r>
      <w:r w:rsidRPr="008E431A">
        <w:rPr>
          <w:rFonts w:ascii="Times New Roman" w:eastAsia="Times New Roman" w:hAnsi="Times New Roman" w:cs="Times New Roman"/>
          <w:color w:val="333333"/>
          <w:sz w:val="28"/>
          <w:szCs w:val="28"/>
        </w:rPr>
        <w:br/>
        <w:t>11. Афина                       л) жезл, увитый виноградной лозой </w:t>
      </w:r>
      <w:r w:rsidRPr="008E431A">
        <w:rPr>
          <w:rFonts w:ascii="Times New Roman" w:eastAsia="Times New Roman" w:hAnsi="Times New Roman" w:cs="Times New Roman"/>
          <w:color w:val="333333"/>
          <w:sz w:val="28"/>
          <w:szCs w:val="28"/>
        </w:rPr>
        <w:br/>
        <w:t>12. Деметра                    м) гранат</w:t>
      </w:r>
    </w:p>
    <w:p w:rsidR="002E4574" w:rsidRPr="008E431A" w:rsidRDefault="002E4574" w:rsidP="002E4574">
      <w:pPr>
        <w:shd w:val="clear" w:color="auto" w:fill="FFFFFF"/>
        <w:spacing w:after="135" w:line="240" w:lineRule="auto"/>
        <w:rPr>
          <w:rFonts w:ascii="Times New Roman" w:eastAsia="Times New Roman" w:hAnsi="Times New Roman" w:cs="Times New Roman"/>
          <w:color w:val="333333"/>
          <w:sz w:val="28"/>
          <w:szCs w:val="28"/>
        </w:rPr>
      </w:pPr>
      <w:proofErr w:type="gramStart"/>
      <w:r w:rsidRPr="008E431A">
        <w:rPr>
          <w:rFonts w:ascii="Times New Roman" w:eastAsia="Times New Roman" w:hAnsi="Times New Roman" w:cs="Times New Roman"/>
          <w:color w:val="333333"/>
          <w:sz w:val="28"/>
          <w:szCs w:val="28"/>
        </w:rPr>
        <w:t>Ключ: 1 – к; 2 – в; 3 – з; 4 – м; 5 – а; 6 – е; 7 – и; 8 – л; 9 – ж; 10 – г; 11 – д; 12 – б</w:t>
      </w:r>
      <w:proofErr w:type="gramEnd"/>
    </w:p>
    <w:p w:rsidR="004A57D1" w:rsidRPr="008E431A" w:rsidRDefault="004A57D1" w:rsidP="00FC2452">
      <w:pPr>
        <w:spacing w:after="0" w:line="240" w:lineRule="auto"/>
        <w:jc w:val="both"/>
        <w:rPr>
          <w:rFonts w:ascii="Times New Roman" w:hAnsi="Times New Roman" w:cs="Times New Roman"/>
          <w:sz w:val="28"/>
          <w:szCs w:val="28"/>
        </w:rPr>
      </w:pPr>
    </w:p>
    <w:p w:rsidR="007D5BF9" w:rsidRPr="008E431A" w:rsidRDefault="007D5BF9" w:rsidP="00FC2452">
      <w:pPr>
        <w:spacing w:after="0" w:line="240" w:lineRule="auto"/>
        <w:jc w:val="both"/>
        <w:rPr>
          <w:rFonts w:ascii="Times New Roman" w:hAnsi="Times New Roman" w:cs="Times New Roman"/>
          <w:sz w:val="28"/>
          <w:szCs w:val="28"/>
        </w:rPr>
      </w:pPr>
    </w:p>
    <w:p w:rsidR="004A57D1" w:rsidRPr="008E431A" w:rsidRDefault="004A57D1" w:rsidP="00FC2452">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V. Подведение итогов урока.</w:t>
      </w:r>
    </w:p>
    <w:p w:rsidR="004A57D1" w:rsidRPr="008E431A" w:rsidRDefault="004A57D1"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 Сегодня на уроке, мы </w:t>
      </w:r>
      <w:proofErr w:type="gramStart"/>
      <w:r w:rsidRPr="008E431A">
        <w:rPr>
          <w:rFonts w:ascii="Times New Roman" w:hAnsi="Times New Roman" w:cs="Times New Roman"/>
          <w:sz w:val="28"/>
          <w:szCs w:val="28"/>
        </w:rPr>
        <w:t>выяснили</w:t>
      </w:r>
      <w:proofErr w:type="gramEnd"/>
      <w:r w:rsidRPr="008E431A">
        <w:rPr>
          <w:rFonts w:ascii="Times New Roman" w:hAnsi="Times New Roman" w:cs="Times New Roman"/>
          <w:sz w:val="28"/>
          <w:szCs w:val="28"/>
        </w:rPr>
        <w:t xml:space="preserve"> в каких богов верили древние греки, эту информацию мы получили из древнегреческих мифов. Теперь мы </w:t>
      </w:r>
      <w:proofErr w:type="gramStart"/>
      <w:r w:rsidRPr="008E431A">
        <w:rPr>
          <w:rFonts w:ascii="Times New Roman" w:hAnsi="Times New Roman" w:cs="Times New Roman"/>
          <w:sz w:val="28"/>
          <w:szCs w:val="28"/>
        </w:rPr>
        <w:t>знаем</w:t>
      </w:r>
      <w:proofErr w:type="gramEnd"/>
      <w:r w:rsidRPr="008E431A">
        <w:rPr>
          <w:rFonts w:ascii="Times New Roman" w:hAnsi="Times New Roman" w:cs="Times New Roman"/>
          <w:sz w:val="28"/>
          <w:szCs w:val="28"/>
        </w:rPr>
        <w:t xml:space="preserve"> какой сверхъестественной силой обладали боги</w:t>
      </w:r>
      <w:r w:rsidR="00752642" w:rsidRPr="008E431A">
        <w:rPr>
          <w:rFonts w:ascii="Times New Roman" w:hAnsi="Times New Roman" w:cs="Times New Roman"/>
          <w:sz w:val="28"/>
          <w:szCs w:val="28"/>
        </w:rPr>
        <w:t xml:space="preserve"> и то, что черты характера у них были человеческие.</w:t>
      </w:r>
    </w:p>
    <w:p w:rsidR="004A57D1" w:rsidRPr="008E431A" w:rsidRDefault="004A57D1" w:rsidP="00FC2452">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VI</w:t>
      </w:r>
      <w:r w:rsidR="00752642" w:rsidRPr="008E431A">
        <w:rPr>
          <w:rFonts w:ascii="Times New Roman" w:hAnsi="Times New Roman" w:cs="Times New Roman"/>
          <w:b/>
          <w:sz w:val="28"/>
          <w:szCs w:val="28"/>
        </w:rPr>
        <w:t>. Оценивание и домашнее задание.</w:t>
      </w:r>
    </w:p>
    <w:p w:rsidR="00752642" w:rsidRPr="008E431A" w:rsidRDefault="00752642"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Вы сегодня большие молодцы, вы прекрасно работали, теперь запишем домашнее задание:</w:t>
      </w:r>
    </w:p>
    <w:p w:rsidR="00752642" w:rsidRPr="008E431A" w:rsidRDefault="00752642"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xml:space="preserve"> Для всех - §28, ответить на вопросы.</w:t>
      </w:r>
    </w:p>
    <w:p w:rsidR="00752642" w:rsidRPr="008E431A" w:rsidRDefault="00752642"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Для средних – сравнить богов Египта и Греции</w:t>
      </w:r>
    </w:p>
    <w:p w:rsidR="004A57D1" w:rsidRPr="008E431A" w:rsidRDefault="00752642" w:rsidP="00FC2452">
      <w:pPr>
        <w:spacing w:after="0" w:line="240" w:lineRule="auto"/>
        <w:jc w:val="both"/>
        <w:rPr>
          <w:rFonts w:ascii="Times New Roman" w:hAnsi="Times New Roman" w:cs="Times New Roman"/>
          <w:sz w:val="28"/>
          <w:szCs w:val="28"/>
        </w:rPr>
      </w:pPr>
      <w:proofErr w:type="gramStart"/>
      <w:r w:rsidRPr="008E431A">
        <w:rPr>
          <w:rFonts w:ascii="Times New Roman" w:hAnsi="Times New Roman" w:cs="Times New Roman"/>
          <w:sz w:val="28"/>
          <w:szCs w:val="28"/>
        </w:rPr>
        <w:t>Для</w:t>
      </w:r>
      <w:proofErr w:type="gramEnd"/>
      <w:r w:rsidRPr="008E431A">
        <w:rPr>
          <w:rFonts w:ascii="Times New Roman" w:hAnsi="Times New Roman" w:cs="Times New Roman"/>
          <w:sz w:val="28"/>
          <w:szCs w:val="28"/>
        </w:rPr>
        <w:t xml:space="preserve"> сильных – составить кроссворд о богах. </w:t>
      </w:r>
    </w:p>
    <w:p w:rsidR="00752642" w:rsidRPr="008E431A" w:rsidRDefault="00752642"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А теперь самостоятельно поставьте оценки, поверните дневники ко мне, а я распишусь.</w:t>
      </w:r>
    </w:p>
    <w:p w:rsidR="004A57D1" w:rsidRPr="008E431A" w:rsidRDefault="004A57D1" w:rsidP="00FC2452">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VII. Рефлексия.</w:t>
      </w:r>
    </w:p>
    <w:p w:rsidR="008E431A" w:rsidRPr="008E431A" w:rsidRDefault="008E431A" w:rsidP="00FC2452">
      <w:pPr>
        <w:spacing w:after="0" w:line="240" w:lineRule="auto"/>
        <w:jc w:val="both"/>
        <w:rPr>
          <w:rFonts w:ascii="Times New Roman" w:hAnsi="Times New Roman" w:cs="Times New Roman"/>
          <w:b/>
          <w:sz w:val="28"/>
          <w:szCs w:val="28"/>
        </w:rPr>
      </w:pPr>
      <w:r w:rsidRPr="008E431A">
        <w:rPr>
          <w:rFonts w:ascii="Times New Roman" w:hAnsi="Times New Roman" w:cs="Times New Roman"/>
          <w:b/>
          <w:sz w:val="28"/>
          <w:szCs w:val="28"/>
        </w:rPr>
        <w:t>Если все понятно на уроке красные яблоки, недостаточно желтые, совсем непонятно зеленые.</w:t>
      </w:r>
    </w:p>
    <w:p w:rsidR="00752642" w:rsidRPr="008E431A" w:rsidRDefault="00752642"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Что нового вы узнали на уроке?</w:t>
      </w:r>
    </w:p>
    <w:p w:rsidR="00752642" w:rsidRPr="008E431A" w:rsidRDefault="00752642"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 Что вам понравилось?</w:t>
      </w:r>
    </w:p>
    <w:p w:rsidR="00752642" w:rsidRPr="008E431A" w:rsidRDefault="00752642"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lastRenderedPageBreak/>
        <w:t>- Что было сложно?</w:t>
      </w:r>
    </w:p>
    <w:p w:rsidR="00752642" w:rsidRPr="008E431A" w:rsidRDefault="00752642" w:rsidP="00FC2452">
      <w:pPr>
        <w:spacing w:after="0" w:line="240" w:lineRule="auto"/>
        <w:jc w:val="both"/>
        <w:rPr>
          <w:rFonts w:ascii="Times New Roman" w:hAnsi="Times New Roman" w:cs="Times New Roman"/>
          <w:sz w:val="28"/>
          <w:szCs w:val="28"/>
        </w:rPr>
      </w:pPr>
      <w:r w:rsidRPr="008E431A">
        <w:rPr>
          <w:rFonts w:ascii="Times New Roman" w:hAnsi="Times New Roman" w:cs="Times New Roman"/>
          <w:sz w:val="28"/>
          <w:szCs w:val="28"/>
        </w:rPr>
        <w:t>Урок окончен, спасибо за внимание!</w:t>
      </w:r>
    </w:p>
    <w:p w:rsidR="00F12BD4" w:rsidRDefault="00E254D6" w:rsidP="00F12BD4">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12BD4" w:rsidRDefault="00F12BD4" w:rsidP="00F12BD4">
      <w:pPr>
        <w:shd w:val="clear" w:color="auto" w:fill="FFFFFF"/>
        <w:spacing w:after="150" w:line="240" w:lineRule="auto"/>
        <w:rPr>
          <w:rFonts w:ascii="Times New Roman" w:hAnsi="Times New Roman" w:cs="Times New Roman"/>
          <w:sz w:val="28"/>
          <w:szCs w:val="28"/>
        </w:rPr>
      </w:pPr>
    </w:p>
    <w:p w:rsidR="00F12BD4" w:rsidRDefault="00F12BD4" w:rsidP="00F12BD4">
      <w:pPr>
        <w:shd w:val="clear" w:color="auto" w:fill="FFFFFF"/>
        <w:spacing w:after="150" w:line="240" w:lineRule="auto"/>
        <w:rPr>
          <w:rFonts w:ascii="Times New Roman" w:hAnsi="Times New Roman" w:cs="Times New Roman"/>
          <w:sz w:val="28"/>
          <w:szCs w:val="28"/>
        </w:rPr>
      </w:pPr>
    </w:p>
    <w:p w:rsidR="00F12BD4" w:rsidRDefault="00F12BD4" w:rsidP="00F12BD4">
      <w:pPr>
        <w:shd w:val="clear" w:color="auto" w:fill="FFFFFF"/>
        <w:spacing w:after="150" w:line="240" w:lineRule="auto"/>
        <w:rPr>
          <w:rFonts w:ascii="Times New Roman" w:hAnsi="Times New Roman" w:cs="Times New Roman"/>
          <w:sz w:val="28"/>
          <w:szCs w:val="28"/>
        </w:rPr>
      </w:pPr>
    </w:p>
    <w:p w:rsidR="00F12BD4" w:rsidRPr="00985F60" w:rsidRDefault="00E254D6" w:rsidP="00F12BD4">
      <w:pPr>
        <w:shd w:val="clear" w:color="auto" w:fill="FFFFFF"/>
        <w:spacing w:after="150" w:line="240" w:lineRule="auto"/>
        <w:rPr>
          <w:rFonts w:ascii="Helvetica" w:eastAsia="Times New Roman" w:hAnsi="Helvetica" w:cs="Helvetica"/>
          <w:b/>
          <w:sz w:val="24"/>
          <w:szCs w:val="24"/>
        </w:rPr>
      </w:pPr>
      <w:r>
        <w:rPr>
          <w:rFonts w:ascii="Times New Roman" w:hAnsi="Times New Roman" w:cs="Times New Roman"/>
          <w:sz w:val="28"/>
          <w:szCs w:val="28"/>
        </w:rPr>
        <w:t>Приложение 1</w:t>
      </w:r>
      <w:r w:rsidR="00F12BD4" w:rsidRPr="00F12BD4">
        <w:rPr>
          <w:rFonts w:ascii="Helvetica" w:eastAsia="Times New Roman" w:hAnsi="Helvetica" w:cs="Helvetica"/>
          <w:b/>
          <w:sz w:val="24"/>
          <w:szCs w:val="24"/>
        </w:rPr>
        <w:t xml:space="preserve"> </w:t>
      </w:r>
      <w:r w:rsidR="00F12BD4" w:rsidRPr="00985F60">
        <w:rPr>
          <w:rFonts w:ascii="Helvetica" w:eastAsia="Times New Roman" w:hAnsi="Helvetica" w:cs="Helvetica"/>
          <w:b/>
          <w:sz w:val="24"/>
          <w:szCs w:val="24"/>
        </w:rPr>
        <w:t>Таблица « Боги Греции и чему покровительствовали»</w:t>
      </w:r>
    </w:p>
    <w:tbl>
      <w:tblPr>
        <w:tblW w:w="11159" w:type="dxa"/>
        <w:tblInd w:w="-336" w:type="dxa"/>
        <w:shd w:val="clear" w:color="auto" w:fill="FFFFFF"/>
        <w:tblCellMar>
          <w:top w:w="105" w:type="dxa"/>
          <w:left w:w="105" w:type="dxa"/>
          <w:bottom w:w="105" w:type="dxa"/>
          <w:right w:w="105" w:type="dxa"/>
        </w:tblCellMar>
        <w:tblLook w:val="04A0" w:firstRow="1" w:lastRow="0" w:firstColumn="1" w:lastColumn="0" w:noHBand="0" w:noVBand="1"/>
      </w:tblPr>
      <w:tblGrid>
        <w:gridCol w:w="1018"/>
        <w:gridCol w:w="2410"/>
        <w:gridCol w:w="7731"/>
      </w:tblGrid>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 xml:space="preserve">№ </w:t>
            </w:r>
            <w:proofErr w:type="gramStart"/>
            <w:r w:rsidRPr="00985F60">
              <w:rPr>
                <w:rFonts w:ascii="Helvetica" w:eastAsia="Times New Roman" w:hAnsi="Helvetica" w:cs="Helvetica"/>
                <w:sz w:val="24"/>
                <w:szCs w:val="24"/>
              </w:rPr>
              <w:t>п</w:t>
            </w:r>
            <w:proofErr w:type="gramEnd"/>
            <w:r w:rsidRPr="00985F60">
              <w:rPr>
                <w:rFonts w:ascii="Helvetica" w:eastAsia="Times New Roman" w:hAnsi="Helvetica" w:cs="Helvetica"/>
                <w:sz w:val="24"/>
                <w:szCs w:val="24"/>
              </w:rPr>
              <w:t>/п</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Имена Богов</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Чему покро</w:t>
            </w:r>
            <w:r>
              <w:rPr>
                <w:rFonts w:ascii="Helvetica" w:eastAsia="Times New Roman" w:hAnsi="Helvetica" w:cs="Helvetica"/>
                <w:sz w:val="24"/>
                <w:szCs w:val="24"/>
              </w:rPr>
              <w:t>вительствовали.</w:t>
            </w: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Посейдон</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Зевс</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3</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Аид</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4</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Гера</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5</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Артемида</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6</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Аполлон</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7</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Афина</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8</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Афродита</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9</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Деметра</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10</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Дионис</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11</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Гефест</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Гермес</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c>
          <w:tcPr>
            <w:tcW w:w="1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13</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Арес</w:t>
            </w:r>
          </w:p>
        </w:tc>
        <w:tc>
          <w:tcPr>
            <w:tcW w:w="7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bl>
    <w:p w:rsidR="00F12BD4" w:rsidRPr="00985F60" w:rsidRDefault="00F12BD4" w:rsidP="00F12BD4">
      <w:pPr>
        <w:shd w:val="clear" w:color="auto" w:fill="FFFFFF"/>
        <w:spacing w:after="150" w:line="240" w:lineRule="auto"/>
        <w:rPr>
          <w:rFonts w:ascii="Helvetica" w:eastAsia="Times New Roman" w:hAnsi="Helvetica" w:cs="Helvetica"/>
          <w:sz w:val="24"/>
          <w:szCs w:val="24"/>
        </w:rPr>
      </w:pPr>
    </w:p>
    <w:p w:rsidR="00F12BD4" w:rsidRPr="00985F60" w:rsidRDefault="00F12BD4" w:rsidP="00F12BD4">
      <w:pPr>
        <w:shd w:val="clear" w:color="auto" w:fill="FFFFFF"/>
        <w:spacing w:after="150" w:line="240" w:lineRule="auto"/>
        <w:rPr>
          <w:rFonts w:ascii="Helvetica" w:eastAsia="Times New Roman" w:hAnsi="Helvetica" w:cs="Helvetica"/>
          <w:sz w:val="24"/>
          <w:szCs w:val="24"/>
        </w:rPr>
      </w:pPr>
    </w:p>
    <w:p w:rsidR="00F12BD4" w:rsidRPr="00985F60" w:rsidRDefault="00F12BD4" w:rsidP="00F12BD4">
      <w:pPr>
        <w:shd w:val="clear" w:color="auto" w:fill="FFFFFF"/>
        <w:spacing w:after="150" w:line="240" w:lineRule="auto"/>
        <w:rPr>
          <w:rFonts w:ascii="Helvetica" w:eastAsia="Times New Roman" w:hAnsi="Helvetica" w:cs="Helvetica"/>
          <w:b/>
          <w:sz w:val="24"/>
          <w:szCs w:val="24"/>
        </w:rPr>
      </w:pPr>
      <w:r w:rsidRPr="00985F60">
        <w:rPr>
          <w:rFonts w:ascii="Helvetica" w:eastAsia="Times New Roman" w:hAnsi="Helvetica" w:cs="Helvetica"/>
          <w:b/>
          <w:sz w:val="24"/>
          <w:szCs w:val="24"/>
        </w:rPr>
        <w:t>Таблица « Боги Греции и чему покровительствовали»</w:t>
      </w:r>
    </w:p>
    <w:tbl>
      <w:tblPr>
        <w:tblW w:w="10739" w:type="dxa"/>
        <w:tblInd w:w="-126" w:type="dxa"/>
        <w:shd w:val="clear" w:color="auto" w:fill="FFFFFF"/>
        <w:tblCellMar>
          <w:top w:w="105" w:type="dxa"/>
          <w:left w:w="105" w:type="dxa"/>
          <w:bottom w:w="105" w:type="dxa"/>
          <w:right w:w="105" w:type="dxa"/>
        </w:tblCellMar>
        <w:tblLook w:val="04A0" w:firstRow="1" w:lastRow="0" w:firstColumn="1" w:lastColumn="0" w:noHBand="0" w:noVBand="1"/>
      </w:tblPr>
      <w:tblGrid>
        <w:gridCol w:w="818"/>
        <w:gridCol w:w="2542"/>
        <w:gridCol w:w="7379"/>
      </w:tblGrid>
      <w:tr w:rsidR="00F12BD4" w:rsidRPr="00985F60" w:rsidTr="00F12BD4">
        <w:trPr>
          <w:trHeight w:val="417"/>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 xml:space="preserve">№ </w:t>
            </w:r>
            <w:proofErr w:type="gramStart"/>
            <w:r w:rsidRPr="00985F60">
              <w:rPr>
                <w:rFonts w:ascii="Helvetica" w:eastAsia="Times New Roman" w:hAnsi="Helvetica" w:cs="Helvetica"/>
                <w:sz w:val="24"/>
                <w:szCs w:val="24"/>
              </w:rPr>
              <w:t>п</w:t>
            </w:r>
            <w:proofErr w:type="gramEnd"/>
            <w:r w:rsidRPr="00985F60">
              <w:rPr>
                <w:rFonts w:ascii="Helvetica" w:eastAsia="Times New Roman" w:hAnsi="Helvetica" w:cs="Helvetica"/>
                <w:sz w:val="24"/>
                <w:szCs w:val="24"/>
              </w:rPr>
              <w:t>/п</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Имена Богов</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Чему покровительствовали, что олицетворяли</w:t>
            </w:r>
          </w:p>
        </w:tc>
      </w:tr>
      <w:tr w:rsidR="00F12BD4" w:rsidRPr="00985F60" w:rsidTr="00F12BD4">
        <w:trPr>
          <w:trHeight w:val="432"/>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Посейдон</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17"/>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2</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Зевс</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17"/>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3</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Аид</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32"/>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4</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Гера</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17"/>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5</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Артемида</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32"/>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6</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Аполлон</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17"/>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7</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Афина</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17"/>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8</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Афродита</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32"/>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lastRenderedPageBreak/>
              <w:t>9</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Деметра</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17"/>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10</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Дионис</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32"/>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11</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Гефест</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17"/>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12</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Гермес</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r w:rsidR="00F12BD4" w:rsidRPr="00985F60" w:rsidTr="00F12BD4">
        <w:trPr>
          <w:trHeight w:val="417"/>
        </w:trPr>
        <w:tc>
          <w:tcPr>
            <w:tcW w:w="8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13</w:t>
            </w:r>
          </w:p>
        </w:tc>
        <w:tc>
          <w:tcPr>
            <w:tcW w:w="25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2BD4" w:rsidRPr="00985F60" w:rsidRDefault="00F12BD4" w:rsidP="00F06A79">
            <w:pPr>
              <w:spacing w:after="150" w:line="240" w:lineRule="auto"/>
              <w:rPr>
                <w:rFonts w:ascii="Helvetica" w:eastAsia="Times New Roman" w:hAnsi="Helvetica" w:cs="Helvetica"/>
                <w:sz w:val="24"/>
                <w:szCs w:val="24"/>
              </w:rPr>
            </w:pPr>
            <w:r w:rsidRPr="00985F60">
              <w:rPr>
                <w:rFonts w:ascii="Helvetica" w:eastAsia="Times New Roman" w:hAnsi="Helvetica" w:cs="Helvetica"/>
                <w:sz w:val="24"/>
                <w:szCs w:val="24"/>
              </w:rPr>
              <w:t>Арес</w:t>
            </w:r>
          </w:p>
        </w:tc>
        <w:tc>
          <w:tcPr>
            <w:tcW w:w="7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2BD4" w:rsidRPr="00985F60" w:rsidRDefault="00F12BD4" w:rsidP="00F06A79">
            <w:pPr>
              <w:spacing w:after="150" w:line="240" w:lineRule="auto"/>
              <w:rPr>
                <w:rFonts w:ascii="Helvetica" w:eastAsia="Times New Roman" w:hAnsi="Helvetica" w:cs="Helvetica"/>
                <w:sz w:val="24"/>
                <w:szCs w:val="24"/>
              </w:rPr>
            </w:pPr>
          </w:p>
        </w:tc>
      </w:tr>
    </w:tbl>
    <w:p w:rsidR="00E6675B" w:rsidRDefault="00E6675B" w:rsidP="003F5198">
      <w:pPr>
        <w:shd w:val="clear" w:color="auto" w:fill="FFFFFF"/>
        <w:spacing w:after="135" w:line="240" w:lineRule="auto"/>
        <w:rPr>
          <w:rFonts w:ascii="Times New Roman" w:hAnsi="Times New Roman" w:cs="Times New Roman"/>
          <w:sz w:val="28"/>
          <w:szCs w:val="28"/>
        </w:rPr>
      </w:pPr>
    </w:p>
    <w:p w:rsidR="00E6675B" w:rsidRDefault="00E6675B" w:rsidP="003F5198">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Приложение №2</w:t>
      </w:r>
    </w:p>
    <w:p w:rsidR="003F243C" w:rsidRPr="003F243C" w:rsidRDefault="003F243C" w:rsidP="003F5198">
      <w:pPr>
        <w:shd w:val="clear" w:color="auto" w:fill="FFFFFF"/>
        <w:spacing w:after="135" w:line="240" w:lineRule="auto"/>
        <w:rPr>
          <w:rFonts w:ascii="Times New Roman" w:eastAsia="Times New Roman" w:hAnsi="Times New Roman" w:cs="Times New Roman"/>
          <w:b/>
          <w:color w:val="333333"/>
          <w:sz w:val="36"/>
          <w:szCs w:val="36"/>
        </w:rPr>
      </w:pPr>
      <w:r w:rsidRPr="003F243C">
        <w:rPr>
          <w:rFonts w:ascii="Times New Roman" w:eastAsia="Times New Roman" w:hAnsi="Times New Roman" w:cs="Times New Roman"/>
          <w:b/>
          <w:color w:val="333333"/>
          <w:sz w:val="36"/>
          <w:szCs w:val="36"/>
        </w:rPr>
        <w:t>Установите соответствие</w:t>
      </w:r>
      <w:proofErr w:type="gramStart"/>
      <w:r w:rsidRPr="003F243C">
        <w:rPr>
          <w:rFonts w:ascii="Times New Roman" w:eastAsia="Times New Roman" w:hAnsi="Times New Roman" w:cs="Times New Roman"/>
          <w:b/>
          <w:color w:val="333333"/>
          <w:sz w:val="36"/>
          <w:szCs w:val="36"/>
        </w:rPr>
        <w:t xml:space="preserve"> ,</w:t>
      </w:r>
      <w:proofErr w:type="gramEnd"/>
      <w:r w:rsidRPr="003F243C">
        <w:rPr>
          <w:rFonts w:ascii="Times New Roman" w:eastAsia="Times New Roman" w:hAnsi="Times New Roman" w:cs="Times New Roman"/>
          <w:b/>
          <w:color w:val="333333"/>
          <w:sz w:val="36"/>
          <w:szCs w:val="36"/>
        </w:rPr>
        <w:t xml:space="preserve"> ответы занесите в таблицу</w:t>
      </w:r>
    </w:p>
    <w:p w:rsidR="003F5198"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1.Зевс                      а) крылатые сандалии</w:t>
      </w:r>
    </w:p>
    <w:p w:rsidR="003F5198"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2.Гермес                  б</w:t>
      </w:r>
      <w:proofErr w:type="gramStart"/>
      <w:r w:rsidRPr="003F243C">
        <w:rPr>
          <w:rFonts w:ascii="Times New Roman" w:hAnsi="Times New Roman" w:cs="Times New Roman"/>
          <w:sz w:val="36"/>
          <w:szCs w:val="36"/>
        </w:rPr>
        <w:t>)л</w:t>
      </w:r>
      <w:proofErr w:type="gramEnd"/>
      <w:r w:rsidRPr="003F243C">
        <w:rPr>
          <w:rFonts w:ascii="Times New Roman" w:hAnsi="Times New Roman" w:cs="Times New Roman"/>
          <w:sz w:val="36"/>
          <w:szCs w:val="36"/>
        </w:rPr>
        <w:t>ань, золотой лук и стрелы</w:t>
      </w:r>
    </w:p>
    <w:p w:rsidR="003F5198"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3.Афродита             в</w:t>
      </w:r>
      <w:proofErr w:type="gramStart"/>
      <w:r w:rsidRPr="003F243C">
        <w:rPr>
          <w:rFonts w:ascii="Times New Roman" w:hAnsi="Times New Roman" w:cs="Times New Roman"/>
          <w:sz w:val="36"/>
          <w:szCs w:val="36"/>
        </w:rPr>
        <w:t>)м</w:t>
      </w:r>
      <w:proofErr w:type="gramEnd"/>
      <w:r w:rsidRPr="003F243C">
        <w:rPr>
          <w:rFonts w:ascii="Times New Roman" w:hAnsi="Times New Roman" w:cs="Times New Roman"/>
          <w:sz w:val="36"/>
          <w:szCs w:val="36"/>
        </w:rPr>
        <w:t>олния, орел</w:t>
      </w:r>
    </w:p>
    <w:p w:rsidR="003F5198"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4. Дионис                 г</w:t>
      </w:r>
      <w:proofErr w:type="gramStart"/>
      <w:r w:rsidRPr="003F243C">
        <w:rPr>
          <w:rFonts w:ascii="Times New Roman" w:hAnsi="Times New Roman" w:cs="Times New Roman"/>
          <w:sz w:val="36"/>
          <w:szCs w:val="36"/>
        </w:rPr>
        <w:t>)к</w:t>
      </w:r>
      <w:proofErr w:type="gramEnd"/>
      <w:r w:rsidRPr="003F243C">
        <w:rPr>
          <w:rFonts w:ascii="Times New Roman" w:hAnsi="Times New Roman" w:cs="Times New Roman"/>
          <w:sz w:val="36"/>
          <w:szCs w:val="36"/>
        </w:rPr>
        <w:t>олосья пшеницы</w:t>
      </w:r>
    </w:p>
    <w:p w:rsidR="003F5198"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5. Деметра                д</w:t>
      </w:r>
      <w:proofErr w:type="gramStart"/>
      <w:r w:rsidRPr="003F243C">
        <w:rPr>
          <w:rFonts w:ascii="Times New Roman" w:hAnsi="Times New Roman" w:cs="Times New Roman"/>
          <w:sz w:val="36"/>
          <w:szCs w:val="36"/>
        </w:rPr>
        <w:t>)ж</w:t>
      </w:r>
      <w:proofErr w:type="gramEnd"/>
      <w:r w:rsidRPr="003F243C">
        <w:rPr>
          <w:rFonts w:ascii="Times New Roman" w:hAnsi="Times New Roman" w:cs="Times New Roman"/>
          <w:sz w:val="36"/>
          <w:szCs w:val="36"/>
        </w:rPr>
        <w:t>езл, увитый виноградной лозой</w:t>
      </w:r>
    </w:p>
    <w:tbl>
      <w:tblPr>
        <w:tblStyle w:val="a5"/>
        <w:tblW w:w="0" w:type="auto"/>
        <w:tblLook w:val="04A0" w:firstRow="1" w:lastRow="0" w:firstColumn="1" w:lastColumn="0" w:noHBand="0" w:noVBand="1"/>
      </w:tblPr>
      <w:tblGrid>
        <w:gridCol w:w="1242"/>
        <w:gridCol w:w="1560"/>
        <w:gridCol w:w="1417"/>
        <w:gridCol w:w="1134"/>
        <w:gridCol w:w="1134"/>
      </w:tblGrid>
      <w:tr w:rsidR="003F243C" w:rsidRPr="003F243C" w:rsidTr="003F243C">
        <w:tc>
          <w:tcPr>
            <w:tcW w:w="1242"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t>1</w:t>
            </w:r>
          </w:p>
        </w:tc>
        <w:tc>
          <w:tcPr>
            <w:tcW w:w="1560"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t>2</w:t>
            </w:r>
          </w:p>
        </w:tc>
        <w:tc>
          <w:tcPr>
            <w:tcW w:w="1417"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t>3</w:t>
            </w:r>
          </w:p>
        </w:tc>
        <w:tc>
          <w:tcPr>
            <w:tcW w:w="1134"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t>4</w:t>
            </w:r>
          </w:p>
        </w:tc>
        <w:tc>
          <w:tcPr>
            <w:tcW w:w="1134"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t>5</w:t>
            </w:r>
          </w:p>
          <w:p w:rsidR="003F243C" w:rsidRPr="003F243C" w:rsidRDefault="003F243C" w:rsidP="003F5198">
            <w:pPr>
              <w:rPr>
                <w:rFonts w:ascii="Times New Roman" w:hAnsi="Times New Roman" w:cs="Times New Roman"/>
                <w:sz w:val="36"/>
                <w:szCs w:val="36"/>
              </w:rPr>
            </w:pPr>
          </w:p>
        </w:tc>
      </w:tr>
      <w:tr w:rsidR="003F243C" w:rsidRPr="003F243C" w:rsidTr="003F243C">
        <w:tc>
          <w:tcPr>
            <w:tcW w:w="1242"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в</w:t>
            </w:r>
          </w:p>
        </w:tc>
        <w:tc>
          <w:tcPr>
            <w:tcW w:w="1560"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а</w:t>
            </w:r>
          </w:p>
        </w:tc>
        <w:tc>
          <w:tcPr>
            <w:tcW w:w="1417"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б</w:t>
            </w:r>
          </w:p>
        </w:tc>
        <w:tc>
          <w:tcPr>
            <w:tcW w:w="1134"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д</w:t>
            </w:r>
          </w:p>
        </w:tc>
        <w:tc>
          <w:tcPr>
            <w:tcW w:w="1134"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г</w:t>
            </w:r>
          </w:p>
          <w:p w:rsidR="003F243C" w:rsidRPr="003F243C" w:rsidRDefault="003F243C" w:rsidP="003F5198">
            <w:pPr>
              <w:rPr>
                <w:rFonts w:ascii="Times New Roman" w:hAnsi="Times New Roman" w:cs="Times New Roman"/>
                <w:sz w:val="36"/>
                <w:szCs w:val="36"/>
              </w:rPr>
            </w:pPr>
          </w:p>
        </w:tc>
      </w:tr>
    </w:tbl>
    <w:p w:rsidR="003F243C" w:rsidRDefault="003F243C" w:rsidP="003F5198">
      <w:pPr>
        <w:rPr>
          <w:rFonts w:ascii="Times New Roman" w:hAnsi="Times New Roman" w:cs="Times New Roman"/>
          <w:sz w:val="24"/>
        </w:rPr>
      </w:pPr>
    </w:p>
    <w:p w:rsidR="003F243C" w:rsidRDefault="003F243C" w:rsidP="003F5198">
      <w:pPr>
        <w:rPr>
          <w:rFonts w:ascii="Times New Roman" w:hAnsi="Times New Roman" w:cs="Times New Roman"/>
          <w:sz w:val="24"/>
        </w:rPr>
      </w:pPr>
    </w:p>
    <w:p w:rsidR="003F243C" w:rsidRPr="003F243C" w:rsidRDefault="003F243C" w:rsidP="003F5198">
      <w:pPr>
        <w:rPr>
          <w:rFonts w:ascii="Times New Roman" w:hAnsi="Times New Roman" w:cs="Times New Roman"/>
          <w:b/>
          <w:sz w:val="36"/>
          <w:szCs w:val="36"/>
        </w:rPr>
      </w:pPr>
      <w:r w:rsidRPr="003F243C">
        <w:rPr>
          <w:rFonts w:ascii="Times New Roman" w:hAnsi="Times New Roman" w:cs="Times New Roman"/>
          <w:b/>
          <w:sz w:val="36"/>
          <w:szCs w:val="36"/>
        </w:rPr>
        <w:t>Установите соответствие</w:t>
      </w:r>
      <w:proofErr w:type="gramStart"/>
      <w:r w:rsidRPr="003F243C">
        <w:rPr>
          <w:rFonts w:ascii="Times New Roman" w:hAnsi="Times New Roman" w:cs="Times New Roman"/>
          <w:b/>
          <w:sz w:val="36"/>
          <w:szCs w:val="36"/>
        </w:rPr>
        <w:t xml:space="preserve"> ,</w:t>
      </w:r>
      <w:proofErr w:type="gramEnd"/>
      <w:r w:rsidRPr="003F243C">
        <w:rPr>
          <w:rFonts w:ascii="Times New Roman" w:hAnsi="Times New Roman" w:cs="Times New Roman"/>
          <w:b/>
          <w:sz w:val="36"/>
          <w:szCs w:val="36"/>
        </w:rPr>
        <w:t xml:space="preserve"> ответы занесите в таблицу</w:t>
      </w:r>
    </w:p>
    <w:p w:rsidR="003F5198" w:rsidRPr="003F243C" w:rsidRDefault="003F5198" w:rsidP="003F5198">
      <w:pPr>
        <w:rPr>
          <w:rFonts w:ascii="Times New Roman" w:hAnsi="Times New Roman" w:cs="Times New Roman"/>
          <w:sz w:val="36"/>
          <w:szCs w:val="36"/>
        </w:rPr>
      </w:pPr>
    </w:p>
    <w:p w:rsidR="003F5198"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1.Посейдон               а) трезубец, дельфин</w:t>
      </w:r>
    </w:p>
    <w:p w:rsidR="003F5198"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2.Гефест                    б)</w:t>
      </w:r>
      <w:r w:rsidR="003F243C" w:rsidRPr="003F243C">
        <w:rPr>
          <w:rFonts w:ascii="Times New Roman" w:hAnsi="Times New Roman" w:cs="Times New Roman"/>
          <w:sz w:val="36"/>
          <w:szCs w:val="36"/>
        </w:rPr>
        <w:t xml:space="preserve"> молот, наковальня</w:t>
      </w:r>
    </w:p>
    <w:p w:rsidR="003F243C"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3.Аполлон</w:t>
      </w:r>
      <w:r w:rsidR="003F243C" w:rsidRPr="003F243C">
        <w:rPr>
          <w:rFonts w:ascii="Times New Roman" w:hAnsi="Times New Roman" w:cs="Times New Roman"/>
          <w:sz w:val="36"/>
          <w:szCs w:val="36"/>
        </w:rPr>
        <w:t xml:space="preserve">                 в</w:t>
      </w:r>
      <w:proofErr w:type="gramStart"/>
      <w:r w:rsidR="003F243C" w:rsidRPr="003F243C">
        <w:rPr>
          <w:rFonts w:ascii="Times New Roman" w:hAnsi="Times New Roman" w:cs="Times New Roman"/>
          <w:sz w:val="36"/>
          <w:szCs w:val="36"/>
        </w:rPr>
        <w:t>)к</w:t>
      </w:r>
      <w:proofErr w:type="gramEnd"/>
      <w:r w:rsidR="003F243C" w:rsidRPr="003F243C">
        <w:rPr>
          <w:rFonts w:ascii="Times New Roman" w:hAnsi="Times New Roman" w:cs="Times New Roman"/>
          <w:sz w:val="36"/>
          <w:szCs w:val="36"/>
        </w:rPr>
        <w:t>олесница, запряженная черными лошадьми</w:t>
      </w:r>
    </w:p>
    <w:p w:rsidR="003F5198"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4.Афина</w:t>
      </w:r>
      <w:r w:rsidR="003F243C" w:rsidRPr="003F243C">
        <w:rPr>
          <w:rFonts w:ascii="Times New Roman" w:hAnsi="Times New Roman" w:cs="Times New Roman"/>
          <w:sz w:val="36"/>
          <w:szCs w:val="36"/>
        </w:rPr>
        <w:t xml:space="preserve">                    г</w:t>
      </w:r>
      <w:proofErr w:type="gramStart"/>
      <w:r w:rsidR="003F243C" w:rsidRPr="003F243C">
        <w:rPr>
          <w:rFonts w:ascii="Times New Roman" w:hAnsi="Times New Roman" w:cs="Times New Roman"/>
          <w:sz w:val="36"/>
          <w:szCs w:val="36"/>
        </w:rPr>
        <w:t>)к</w:t>
      </w:r>
      <w:proofErr w:type="gramEnd"/>
      <w:r w:rsidR="003F243C" w:rsidRPr="003F243C">
        <w:rPr>
          <w:rFonts w:ascii="Times New Roman" w:hAnsi="Times New Roman" w:cs="Times New Roman"/>
          <w:sz w:val="36"/>
          <w:szCs w:val="36"/>
        </w:rPr>
        <w:t>ифара, лавровый венок</w:t>
      </w:r>
    </w:p>
    <w:p w:rsidR="003F5198" w:rsidRPr="003F243C" w:rsidRDefault="003F5198" w:rsidP="003F5198">
      <w:pPr>
        <w:rPr>
          <w:rFonts w:ascii="Times New Roman" w:hAnsi="Times New Roman" w:cs="Times New Roman"/>
          <w:sz w:val="36"/>
          <w:szCs w:val="36"/>
        </w:rPr>
      </w:pPr>
      <w:r w:rsidRPr="003F243C">
        <w:rPr>
          <w:rFonts w:ascii="Times New Roman" w:hAnsi="Times New Roman" w:cs="Times New Roman"/>
          <w:sz w:val="36"/>
          <w:szCs w:val="36"/>
        </w:rPr>
        <w:t>5.Аид</w:t>
      </w:r>
      <w:r w:rsidR="003F243C" w:rsidRPr="003F243C">
        <w:rPr>
          <w:rFonts w:ascii="Times New Roman" w:hAnsi="Times New Roman" w:cs="Times New Roman"/>
          <w:sz w:val="36"/>
          <w:szCs w:val="36"/>
        </w:rPr>
        <w:t xml:space="preserve">                         д) копье</w:t>
      </w:r>
      <w:proofErr w:type="gramStart"/>
      <w:r w:rsidR="003F243C" w:rsidRPr="003F243C">
        <w:rPr>
          <w:rFonts w:ascii="Times New Roman" w:hAnsi="Times New Roman" w:cs="Times New Roman"/>
          <w:sz w:val="36"/>
          <w:szCs w:val="36"/>
        </w:rPr>
        <w:t xml:space="preserve"> ,</w:t>
      </w:r>
      <w:proofErr w:type="gramEnd"/>
      <w:r w:rsidR="003F243C" w:rsidRPr="003F243C">
        <w:rPr>
          <w:rFonts w:ascii="Times New Roman" w:hAnsi="Times New Roman" w:cs="Times New Roman"/>
          <w:sz w:val="36"/>
          <w:szCs w:val="36"/>
        </w:rPr>
        <w:t>щит, сова, гранат</w:t>
      </w:r>
    </w:p>
    <w:tbl>
      <w:tblPr>
        <w:tblStyle w:val="a5"/>
        <w:tblW w:w="0" w:type="auto"/>
        <w:tblLook w:val="04A0" w:firstRow="1" w:lastRow="0" w:firstColumn="1" w:lastColumn="0" w:noHBand="0" w:noVBand="1"/>
      </w:tblPr>
      <w:tblGrid>
        <w:gridCol w:w="1242"/>
        <w:gridCol w:w="1560"/>
        <w:gridCol w:w="1417"/>
        <w:gridCol w:w="1134"/>
        <w:gridCol w:w="1134"/>
      </w:tblGrid>
      <w:tr w:rsidR="003F243C" w:rsidRPr="003F243C" w:rsidTr="003F243C">
        <w:trPr>
          <w:trHeight w:val="523"/>
        </w:trPr>
        <w:tc>
          <w:tcPr>
            <w:tcW w:w="1242"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lastRenderedPageBreak/>
              <w:t>1</w:t>
            </w:r>
          </w:p>
        </w:tc>
        <w:tc>
          <w:tcPr>
            <w:tcW w:w="1560"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t>2</w:t>
            </w:r>
          </w:p>
        </w:tc>
        <w:tc>
          <w:tcPr>
            <w:tcW w:w="1417"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t>3</w:t>
            </w:r>
          </w:p>
        </w:tc>
        <w:tc>
          <w:tcPr>
            <w:tcW w:w="1134"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t>4</w:t>
            </w:r>
          </w:p>
        </w:tc>
        <w:tc>
          <w:tcPr>
            <w:tcW w:w="1134" w:type="dxa"/>
          </w:tcPr>
          <w:p w:rsidR="003F243C" w:rsidRPr="003F243C" w:rsidRDefault="003F243C" w:rsidP="003F5198">
            <w:pPr>
              <w:rPr>
                <w:rFonts w:ascii="Times New Roman" w:hAnsi="Times New Roman" w:cs="Times New Roman"/>
                <w:sz w:val="36"/>
                <w:szCs w:val="36"/>
              </w:rPr>
            </w:pPr>
            <w:r w:rsidRPr="003F243C">
              <w:rPr>
                <w:rFonts w:ascii="Times New Roman" w:hAnsi="Times New Roman" w:cs="Times New Roman"/>
                <w:sz w:val="36"/>
                <w:szCs w:val="36"/>
              </w:rPr>
              <w:t>5</w:t>
            </w:r>
          </w:p>
        </w:tc>
      </w:tr>
      <w:tr w:rsidR="003F243C" w:rsidRPr="003F243C" w:rsidTr="003F243C">
        <w:tc>
          <w:tcPr>
            <w:tcW w:w="1242"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а</w:t>
            </w:r>
          </w:p>
        </w:tc>
        <w:tc>
          <w:tcPr>
            <w:tcW w:w="1560"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б</w:t>
            </w:r>
          </w:p>
        </w:tc>
        <w:tc>
          <w:tcPr>
            <w:tcW w:w="1417"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г</w:t>
            </w:r>
          </w:p>
          <w:p w:rsidR="003F243C" w:rsidRPr="003F243C" w:rsidRDefault="003F243C" w:rsidP="003F5198">
            <w:pPr>
              <w:rPr>
                <w:rFonts w:ascii="Times New Roman" w:hAnsi="Times New Roman" w:cs="Times New Roman"/>
                <w:sz w:val="36"/>
                <w:szCs w:val="36"/>
              </w:rPr>
            </w:pPr>
          </w:p>
          <w:p w:rsidR="003F243C" w:rsidRPr="003F243C" w:rsidRDefault="003F243C" w:rsidP="003F5198">
            <w:pPr>
              <w:rPr>
                <w:rFonts w:ascii="Times New Roman" w:hAnsi="Times New Roman" w:cs="Times New Roman"/>
                <w:sz w:val="36"/>
                <w:szCs w:val="36"/>
              </w:rPr>
            </w:pPr>
          </w:p>
        </w:tc>
        <w:tc>
          <w:tcPr>
            <w:tcW w:w="1134"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д</w:t>
            </w:r>
          </w:p>
        </w:tc>
        <w:tc>
          <w:tcPr>
            <w:tcW w:w="1134" w:type="dxa"/>
          </w:tcPr>
          <w:p w:rsidR="003F243C" w:rsidRPr="003F243C" w:rsidRDefault="00E6675B" w:rsidP="003F5198">
            <w:pPr>
              <w:rPr>
                <w:rFonts w:ascii="Times New Roman" w:hAnsi="Times New Roman" w:cs="Times New Roman"/>
                <w:sz w:val="36"/>
                <w:szCs w:val="36"/>
              </w:rPr>
            </w:pPr>
            <w:r>
              <w:rPr>
                <w:rFonts w:ascii="Times New Roman" w:hAnsi="Times New Roman" w:cs="Times New Roman"/>
                <w:sz w:val="36"/>
                <w:szCs w:val="36"/>
              </w:rPr>
              <w:t>в</w:t>
            </w:r>
          </w:p>
        </w:tc>
      </w:tr>
    </w:tbl>
    <w:p w:rsidR="003F5198" w:rsidRPr="00E254D6" w:rsidRDefault="003F5198" w:rsidP="003F5198">
      <w:pPr>
        <w:rPr>
          <w:rFonts w:ascii="Times New Roman" w:hAnsi="Times New Roman" w:cs="Times New Roman"/>
          <w:sz w:val="24"/>
        </w:rPr>
      </w:pPr>
    </w:p>
    <w:p w:rsidR="00E254D6" w:rsidRPr="00E254D6" w:rsidRDefault="00E254D6" w:rsidP="00E254D6">
      <w:pPr>
        <w:rPr>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3F5198" w:rsidRDefault="003F5198" w:rsidP="00E254D6">
      <w:pPr>
        <w:rPr>
          <w:noProof/>
          <w:sz w:val="12"/>
        </w:rPr>
      </w:pPr>
    </w:p>
    <w:p w:rsidR="00E254D6" w:rsidRPr="00E254D6" w:rsidRDefault="00E254D6" w:rsidP="00E254D6">
      <w:pPr>
        <w:rPr>
          <w:sz w:val="12"/>
        </w:rPr>
      </w:pPr>
      <w:r w:rsidRPr="00E254D6">
        <w:rPr>
          <w:noProof/>
          <w:sz w:val="12"/>
        </w:rPr>
        <w:lastRenderedPageBreak/>
        <w:drawing>
          <wp:inline distT="0" distB="0" distL="0" distR="0">
            <wp:extent cx="6191250" cy="3905250"/>
            <wp:effectExtent l="0" t="0" r="0" b="0"/>
            <wp:docPr id="1" name="Рисунок 1" descr="C:\Users\ДонсеймицкаяНОШ\Desktop\Религия древних греков\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нсеймицкаяНОШ\Desktop\Религия древних греков\i (1).jpg"/>
                    <pic:cNvPicPr>
                      <a:picLocks noChangeAspect="1" noChangeArrowheads="1"/>
                    </pic:cNvPicPr>
                  </pic:nvPicPr>
                  <pic:blipFill>
                    <a:blip r:embed="rId10"/>
                    <a:srcRect/>
                    <a:stretch>
                      <a:fillRect/>
                    </a:stretch>
                  </pic:blipFill>
                  <pic:spPr bwMode="auto">
                    <a:xfrm>
                      <a:off x="0" y="0"/>
                      <a:ext cx="6195719" cy="3908069"/>
                    </a:xfrm>
                    <a:prstGeom prst="rect">
                      <a:avLst/>
                    </a:prstGeom>
                    <a:noFill/>
                    <a:ln w="9525">
                      <a:noFill/>
                      <a:miter lim="800000"/>
                      <a:headEnd/>
                      <a:tailEnd/>
                    </a:ln>
                  </pic:spPr>
                </pic:pic>
              </a:graphicData>
            </a:graphic>
          </wp:inline>
        </w:drawing>
      </w:r>
    </w:p>
    <w:p w:rsidR="00E254D6" w:rsidRPr="00E254D6" w:rsidRDefault="00E254D6" w:rsidP="008F01A7">
      <w:pPr>
        <w:rPr>
          <w:sz w:val="12"/>
        </w:rPr>
      </w:pPr>
    </w:p>
    <w:tbl>
      <w:tblPr>
        <w:tblStyle w:val="a5"/>
        <w:tblW w:w="0" w:type="auto"/>
        <w:tblLook w:val="04A0" w:firstRow="1" w:lastRow="0" w:firstColumn="1" w:lastColumn="0" w:noHBand="0" w:noVBand="1"/>
      </w:tblPr>
      <w:tblGrid>
        <w:gridCol w:w="5495"/>
      </w:tblGrid>
      <w:tr w:rsidR="00E254D6" w:rsidRPr="00E254D6" w:rsidTr="00082A17">
        <w:tc>
          <w:tcPr>
            <w:tcW w:w="5495"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Ахиллес</w:t>
            </w:r>
          </w:p>
        </w:tc>
      </w:tr>
      <w:tr w:rsidR="00E254D6" w:rsidRPr="00E254D6" w:rsidTr="00082A17">
        <w:tc>
          <w:tcPr>
            <w:tcW w:w="5495"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Пятка</w:t>
            </w:r>
          </w:p>
        </w:tc>
      </w:tr>
      <w:tr w:rsidR="00E254D6" w:rsidRPr="00E254D6" w:rsidTr="00082A17">
        <w:tc>
          <w:tcPr>
            <w:tcW w:w="5495"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Стрела</w:t>
            </w:r>
          </w:p>
        </w:tc>
      </w:tr>
      <w:tr w:rsidR="00E254D6" w:rsidRPr="00E254D6" w:rsidTr="00082A17">
        <w:tc>
          <w:tcPr>
            <w:tcW w:w="5495"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Город Троя</w:t>
            </w:r>
          </w:p>
        </w:tc>
      </w:tr>
      <w:tr w:rsidR="00E254D6" w:rsidRPr="00E254D6" w:rsidTr="00082A17">
        <w:tc>
          <w:tcPr>
            <w:tcW w:w="5495" w:type="dxa"/>
          </w:tcPr>
          <w:p w:rsidR="00E254D6" w:rsidRPr="008F01A7" w:rsidRDefault="00E254D6" w:rsidP="00082A17">
            <w:pPr>
              <w:tabs>
                <w:tab w:val="center" w:pos="1088"/>
              </w:tabs>
              <w:jc w:val="both"/>
              <w:rPr>
                <w:rFonts w:ascii="Times New Roman" w:hAnsi="Times New Roman" w:cs="Times New Roman"/>
                <w:sz w:val="96"/>
                <w:szCs w:val="96"/>
              </w:rPr>
            </w:pPr>
            <w:r w:rsidRPr="008F01A7">
              <w:rPr>
                <w:rFonts w:ascii="Times New Roman" w:hAnsi="Times New Roman" w:cs="Times New Roman"/>
                <w:sz w:val="96"/>
                <w:szCs w:val="96"/>
              </w:rPr>
              <w:t>Богиня Фетида</w:t>
            </w:r>
          </w:p>
        </w:tc>
      </w:tr>
      <w:tr w:rsidR="00E254D6" w:rsidRPr="00E254D6" w:rsidTr="00082A17">
        <w:tc>
          <w:tcPr>
            <w:tcW w:w="5495"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Парис</w:t>
            </w:r>
          </w:p>
        </w:tc>
      </w:tr>
    </w:tbl>
    <w:p w:rsidR="00E254D6" w:rsidRPr="00E254D6" w:rsidRDefault="00E254D6" w:rsidP="008F01A7">
      <w:pPr>
        <w:rPr>
          <w:sz w:val="12"/>
        </w:rPr>
      </w:pPr>
    </w:p>
    <w:p w:rsidR="00E254D6" w:rsidRPr="00E254D6" w:rsidRDefault="00E254D6" w:rsidP="00E254D6">
      <w:pPr>
        <w:jc w:val="center"/>
        <w:rPr>
          <w:sz w:val="12"/>
        </w:rPr>
      </w:pPr>
    </w:p>
    <w:p w:rsidR="00E254D6" w:rsidRPr="00E254D6" w:rsidRDefault="00E254D6" w:rsidP="008F01A7">
      <w:pPr>
        <w:jc w:val="center"/>
        <w:rPr>
          <w:sz w:val="12"/>
        </w:rPr>
      </w:pPr>
      <w:r w:rsidRPr="00E254D6">
        <w:rPr>
          <w:noProof/>
          <w:sz w:val="12"/>
        </w:rPr>
        <w:drawing>
          <wp:inline distT="0" distB="0" distL="0" distR="0" wp14:anchorId="3B3B6BBC" wp14:editId="71A0D1CE">
            <wp:extent cx="6362700" cy="4322521"/>
            <wp:effectExtent l="0" t="0" r="0" b="0"/>
            <wp:docPr id="2" name="Рисунок 2" descr="C:\Users\ДонсеймицкаяНОШ\Desktop\Религия древних греков\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нсеймицкаяНОШ\Desktop\Религия древних греков\i.jpg"/>
                    <pic:cNvPicPr>
                      <a:picLocks noChangeAspect="1" noChangeArrowheads="1"/>
                    </pic:cNvPicPr>
                  </pic:nvPicPr>
                  <pic:blipFill>
                    <a:blip r:embed="rId11"/>
                    <a:srcRect/>
                    <a:stretch>
                      <a:fillRect/>
                    </a:stretch>
                  </pic:blipFill>
                  <pic:spPr bwMode="auto">
                    <a:xfrm>
                      <a:off x="0" y="0"/>
                      <a:ext cx="6359466" cy="4320324"/>
                    </a:xfrm>
                    <a:prstGeom prst="rect">
                      <a:avLst/>
                    </a:prstGeom>
                    <a:noFill/>
                    <a:ln w="9525">
                      <a:noFill/>
                      <a:miter lim="800000"/>
                      <a:headEnd/>
                      <a:tailEnd/>
                    </a:ln>
                  </pic:spPr>
                </pic:pic>
              </a:graphicData>
            </a:graphic>
          </wp:inline>
        </w:drawing>
      </w:r>
    </w:p>
    <w:p w:rsidR="00E254D6" w:rsidRPr="00E254D6" w:rsidRDefault="00E254D6" w:rsidP="00E254D6">
      <w:pPr>
        <w:jc w:val="center"/>
        <w:rPr>
          <w:sz w:val="12"/>
        </w:rPr>
      </w:pPr>
    </w:p>
    <w:tbl>
      <w:tblPr>
        <w:tblStyle w:val="a5"/>
        <w:tblW w:w="0" w:type="auto"/>
        <w:tblLook w:val="04A0" w:firstRow="1" w:lastRow="0" w:firstColumn="1" w:lastColumn="0" w:noHBand="0" w:noVBand="1"/>
      </w:tblPr>
      <w:tblGrid>
        <w:gridCol w:w="4077"/>
      </w:tblGrid>
      <w:tr w:rsidR="00E254D6" w:rsidRPr="00E254D6" w:rsidTr="00082A17">
        <w:tc>
          <w:tcPr>
            <w:tcW w:w="4077"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Дедал</w:t>
            </w:r>
          </w:p>
        </w:tc>
      </w:tr>
      <w:tr w:rsidR="00E254D6" w:rsidRPr="00E254D6" w:rsidTr="00082A17">
        <w:tc>
          <w:tcPr>
            <w:tcW w:w="4077"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Икар</w:t>
            </w:r>
          </w:p>
        </w:tc>
      </w:tr>
      <w:tr w:rsidR="00E254D6" w:rsidRPr="00E254D6" w:rsidTr="00082A17">
        <w:tc>
          <w:tcPr>
            <w:tcW w:w="4077"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Воск</w:t>
            </w:r>
          </w:p>
        </w:tc>
      </w:tr>
      <w:tr w:rsidR="00E254D6" w:rsidRPr="00E254D6" w:rsidTr="00082A17">
        <w:tc>
          <w:tcPr>
            <w:tcW w:w="4077"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Минос</w:t>
            </w:r>
          </w:p>
        </w:tc>
      </w:tr>
      <w:tr w:rsidR="00E254D6" w:rsidRPr="00E254D6" w:rsidTr="00082A17">
        <w:tc>
          <w:tcPr>
            <w:tcW w:w="4077"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Крылья</w:t>
            </w:r>
          </w:p>
        </w:tc>
      </w:tr>
      <w:tr w:rsidR="00E254D6" w:rsidRPr="00E254D6" w:rsidTr="00082A17">
        <w:tc>
          <w:tcPr>
            <w:tcW w:w="4077" w:type="dxa"/>
          </w:tcPr>
          <w:p w:rsidR="00E254D6" w:rsidRPr="008F01A7" w:rsidRDefault="00E254D6" w:rsidP="00082A17">
            <w:pPr>
              <w:jc w:val="both"/>
              <w:rPr>
                <w:rFonts w:ascii="Times New Roman" w:hAnsi="Times New Roman" w:cs="Times New Roman"/>
                <w:sz w:val="96"/>
                <w:szCs w:val="96"/>
              </w:rPr>
            </w:pPr>
            <w:r w:rsidRPr="008F01A7">
              <w:rPr>
                <w:rFonts w:ascii="Times New Roman" w:hAnsi="Times New Roman" w:cs="Times New Roman"/>
                <w:sz w:val="96"/>
                <w:szCs w:val="96"/>
              </w:rPr>
              <w:t>Солнце</w:t>
            </w:r>
          </w:p>
        </w:tc>
      </w:tr>
    </w:tbl>
    <w:p w:rsidR="00E254D6" w:rsidRPr="00E254D6" w:rsidRDefault="00E254D6" w:rsidP="00E254D6">
      <w:pPr>
        <w:jc w:val="center"/>
        <w:rPr>
          <w:sz w:val="12"/>
        </w:rPr>
      </w:pPr>
    </w:p>
    <w:p w:rsidR="00E254D6" w:rsidRPr="00E254D6" w:rsidRDefault="00E254D6" w:rsidP="00E254D6">
      <w:pPr>
        <w:rPr>
          <w:sz w:val="12"/>
        </w:rPr>
      </w:pPr>
    </w:p>
    <w:p w:rsidR="00E254D6" w:rsidRPr="00E254D6" w:rsidRDefault="00E254D6" w:rsidP="008F01A7">
      <w:pPr>
        <w:jc w:val="center"/>
        <w:rPr>
          <w:sz w:val="12"/>
        </w:rPr>
      </w:pPr>
      <w:r w:rsidRPr="00E254D6">
        <w:rPr>
          <w:noProof/>
          <w:sz w:val="12"/>
        </w:rPr>
        <w:drawing>
          <wp:inline distT="0" distB="0" distL="0" distR="0" wp14:anchorId="6E2BA3A8" wp14:editId="1B324584">
            <wp:extent cx="6010275" cy="3705225"/>
            <wp:effectExtent l="0" t="0" r="0" b="0"/>
            <wp:docPr id="3" name="Рисунок 3" descr="C:\Users\ДонсеймицкаяНОШ\Desktop\Религия древних греков\labyri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нсеймицкаяНОШ\Desktop\Религия древних греков\labyrinth.jpg"/>
                    <pic:cNvPicPr>
                      <a:picLocks noChangeAspect="1" noChangeArrowheads="1"/>
                    </pic:cNvPicPr>
                  </pic:nvPicPr>
                  <pic:blipFill>
                    <a:blip r:embed="rId12"/>
                    <a:srcRect/>
                    <a:stretch>
                      <a:fillRect/>
                    </a:stretch>
                  </pic:blipFill>
                  <pic:spPr bwMode="auto">
                    <a:xfrm>
                      <a:off x="0" y="0"/>
                      <a:ext cx="6019862" cy="3711135"/>
                    </a:xfrm>
                    <a:prstGeom prst="rect">
                      <a:avLst/>
                    </a:prstGeom>
                    <a:noFill/>
                    <a:ln w="9525">
                      <a:noFill/>
                      <a:miter lim="800000"/>
                      <a:headEnd/>
                      <a:tailEnd/>
                    </a:ln>
                  </pic:spPr>
                </pic:pic>
              </a:graphicData>
            </a:graphic>
          </wp:inline>
        </w:drawing>
      </w:r>
    </w:p>
    <w:tbl>
      <w:tblPr>
        <w:tblStyle w:val="a5"/>
        <w:tblpPr w:leftFromText="180" w:rightFromText="180" w:vertAnchor="text" w:horzAnchor="margin" w:tblpY="170"/>
        <w:tblW w:w="0" w:type="auto"/>
        <w:tblLook w:val="04A0" w:firstRow="1" w:lastRow="0" w:firstColumn="1" w:lastColumn="0" w:noHBand="0" w:noVBand="1"/>
      </w:tblPr>
      <w:tblGrid>
        <w:gridCol w:w="5637"/>
      </w:tblGrid>
      <w:tr w:rsidR="008F01A7" w:rsidRPr="00E254D6" w:rsidTr="008F01A7">
        <w:tc>
          <w:tcPr>
            <w:tcW w:w="563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Лабиринт</w:t>
            </w:r>
          </w:p>
        </w:tc>
      </w:tr>
      <w:tr w:rsidR="008F01A7" w:rsidRPr="00E254D6" w:rsidTr="008F01A7">
        <w:tc>
          <w:tcPr>
            <w:tcW w:w="563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Тесей</w:t>
            </w:r>
          </w:p>
        </w:tc>
      </w:tr>
      <w:tr w:rsidR="008F01A7" w:rsidRPr="00E254D6" w:rsidTr="008F01A7">
        <w:tc>
          <w:tcPr>
            <w:tcW w:w="563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Ариадна</w:t>
            </w:r>
          </w:p>
        </w:tc>
      </w:tr>
      <w:tr w:rsidR="008F01A7" w:rsidRPr="00E254D6" w:rsidTr="008F01A7">
        <w:tc>
          <w:tcPr>
            <w:tcW w:w="563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Минотавр</w:t>
            </w:r>
          </w:p>
        </w:tc>
      </w:tr>
      <w:tr w:rsidR="008F01A7" w:rsidRPr="00E254D6" w:rsidTr="008F01A7">
        <w:tc>
          <w:tcPr>
            <w:tcW w:w="563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Эгейское море</w:t>
            </w:r>
          </w:p>
        </w:tc>
      </w:tr>
      <w:tr w:rsidR="008F01A7" w:rsidRPr="00E254D6" w:rsidTr="008F01A7">
        <w:tc>
          <w:tcPr>
            <w:tcW w:w="563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Крит</w:t>
            </w:r>
          </w:p>
        </w:tc>
      </w:tr>
    </w:tbl>
    <w:p w:rsidR="00E254D6" w:rsidRPr="00E254D6" w:rsidRDefault="00E254D6" w:rsidP="00E254D6">
      <w:pPr>
        <w:jc w:val="center"/>
        <w:rPr>
          <w:sz w:val="12"/>
        </w:rPr>
      </w:pPr>
    </w:p>
    <w:p w:rsidR="00E254D6" w:rsidRPr="00E254D6" w:rsidRDefault="00E254D6" w:rsidP="00E254D6">
      <w:pPr>
        <w:jc w:val="center"/>
        <w:rPr>
          <w:sz w:val="12"/>
        </w:rPr>
      </w:pPr>
    </w:p>
    <w:p w:rsidR="00E254D6" w:rsidRPr="00E254D6" w:rsidRDefault="00E254D6" w:rsidP="00E254D6">
      <w:pPr>
        <w:jc w:val="center"/>
        <w:rPr>
          <w:sz w:val="12"/>
        </w:rPr>
      </w:pPr>
    </w:p>
    <w:p w:rsidR="00E254D6" w:rsidRPr="00E254D6" w:rsidRDefault="00E254D6" w:rsidP="00E254D6">
      <w:pPr>
        <w:jc w:val="center"/>
        <w:rPr>
          <w:sz w:val="12"/>
        </w:rPr>
      </w:pPr>
    </w:p>
    <w:p w:rsidR="00E254D6" w:rsidRPr="00E254D6" w:rsidRDefault="00E254D6" w:rsidP="00E254D6">
      <w:pPr>
        <w:jc w:val="center"/>
        <w:rPr>
          <w:sz w:val="12"/>
        </w:rPr>
      </w:pPr>
    </w:p>
    <w:p w:rsidR="00E254D6" w:rsidRPr="00E254D6" w:rsidRDefault="00E254D6" w:rsidP="00E254D6">
      <w:pPr>
        <w:jc w:val="center"/>
        <w:rPr>
          <w:sz w:val="12"/>
        </w:rPr>
      </w:pPr>
    </w:p>
    <w:p w:rsidR="00E254D6" w:rsidRDefault="00E254D6" w:rsidP="00E254D6">
      <w:pPr>
        <w:rPr>
          <w:sz w:val="12"/>
        </w:rPr>
      </w:pPr>
    </w:p>
    <w:p w:rsidR="008F01A7" w:rsidRDefault="008F01A7" w:rsidP="00E254D6">
      <w:pPr>
        <w:rPr>
          <w:sz w:val="12"/>
        </w:rPr>
      </w:pPr>
    </w:p>
    <w:p w:rsidR="008F01A7" w:rsidRDefault="008F01A7" w:rsidP="00E254D6">
      <w:pPr>
        <w:rPr>
          <w:sz w:val="12"/>
        </w:rPr>
      </w:pPr>
    </w:p>
    <w:p w:rsidR="008F01A7" w:rsidRDefault="008F01A7" w:rsidP="00E254D6">
      <w:pPr>
        <w:rPr>
          <w:sz w:val="12"/>
        </w:rPr>
      </w:pPr>
    </w:p>
    <w:p w:rsidR="008F01A7" w:rsidRPr="00E254D6" w:rsidRDefault="008F01A7" w:rsidP="00E254D6">
      <w:pPr>
        <w:rPr>
          <w:sz w:val="12"/>
        </w:rPr>
      </w:pPr>
    </w:p>
    <w:p w:rsidR="00E254D6" w:rsidRPr="008F01A7" w:rsidRDefault="00E254D6" w:rsidP="008F01A7">
      <w:pPr>
        <w:jc w:val="center"/>
        <w:rPr>
          <w:sz w:val="12"/>
        </w:rPr>
      </w:pPr>
      <w:r w:rsidRPr="00E254D6">
        <w:rPr>
          <w:noProof/>
          <w:sz w:val="12"/>
        </w:rPr>
        <w:lastRenderedPageBreak/>
        <w:drawing>
          <wp:inline distT="0" distB="0" distL="0" distR="0" wp14:anchorId="3F532616" wp14:editId="73E8E225">
            <wp:extent cx="6038850" cy="3752850"/>
            <wp:effectExtent l="0" t="0" r="0" b="0"/>
            <wp:docPr id="4" name="Рисунок 4" descr="C:\Users\ДонсеймицкаяНОШ\Desktop\Религия древних греков\Trojan-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нсеймицкаяНОШ\Desktop\Религия древних греков\Trojan-Horse.jpg"/>
                    <pic:cNvPicPr>
                      <a:picLocks noChangeAspect="1" noChangeArrowheads="1"/>
                    </pic:cNvPicPr>
                  </pic:nvPicPr>
                  <pic:blipFill>
                    <a:blip r:embed="rId13"/>
                    <a:srcRect/>
                    <a:stretch>
                      <a:fillRect/>
                    </a:stretch>
                  </pic:blipFill>
                  <pic:spPr bwMode="auto">
                    <a:xfrm>
                      <a:off x="0" y="0"/>
                      <a:ext cx="6046132" cy="3757375"/>
                    </a:xfrm>
                    <a:prstGeom prst="rect">
                      <a:avLst/>
                    </a:prstGeom>
                    <a:noFill/>
                    <a:ln w="9525">
                      <a:noFill/>
                      <a:miter lim="800000"/>
                      <a:headEnd/>
                      <a:tailEnd/>
                    </a:ln>
                  </pic:spPr>
                </pic:pic>
              </a:graphicData>
            </a:graphic>
          </wp:inline>
        </w:drawing>
      </w:r>
    </w:p>
    <w:tbl>
      <w:tblPr>
        <w:tblStyle w:val="a5"/>
        <w:tblpPr w:leftFromText="180" w:rightFromText="180" w:vertAnchor="text" w:horzAnchor="page" w:tblpX="418" w:tblpY="234"/>
        <w:tblW w:w="0" w:type="auto"/>
        <w:tblLook w:val="04A0" w:firstRow="1" w:lastRow="0" w:firstColumn="1" w:lastColumn="0" w:noHBand="0" w:noVBand="1"/>
      </w:tblPr>
      <w:tblGrid>
        <w:gridCol w:w="4086"/>
      </w:tblGrid>
      <w:tr w:rsidR="008F01A7" w:rsidRPr="00E254D6" w:rsidTr="008F01A7">
        <w:tc>
          <w:tcPr>
            <w:tcW w:w="407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10 лет</w:t>
            </w:r>
          </w:p>
        </w:tc>
      </w:tr>
      <w:tr w:rsidR="008F01A7" w:rsidRPr="00E254D6" w:rsidTr="008F01A7">
        <w:tc>
          <w:tcPr>
            <w:tcW w:w="407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Троя</w:t>
            </w:r>
          </w:p>
        </w:tc>
      </w:tr>
      <w:tr w:rsidR="008F01A7" w:rsidRPr="00E254D6" w:rsidTr="008F01A7">
        <w:tc>
          <w:tcPr>
            <w:tcW w:w="407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Конь</w:t>
            </w:r>
          </w:p>
        </w:tc>
      </w:tr>
      <w:tr w:rsidR="008F01A7" w:rsidRPr="00E254D6" w:rsidTr="008F01A7">
        <w:tc>
          <w:tcPr>
            <w:tcW w:w="407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Одиссей</w:t>
            </w:r>
          </w:p>
        </w:tc>
      </w:tr>
      <w:tr w:rsidR="008F01A7" w:rsidRPr="00E254D6" w:rsidTr="008F01A7">
        <w:tc>
          <w:tcPr>
            <w:tcW w:w="407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Хитрость</w:t>
            </w:r>
          </w:p>
        </w:tc>
      </w:tr>
      <w:tr w:rsidR="008F01A7" w:rsidRPr="00E254D6" w:rsidTr="008F01A7">
        <w:tc>
          <w:tcPr>
            <w:tcW w:w="4077" w:type="dxa"/>
          </w:tcPr>
          <w:p w:rsidR="008F01A7" w:rsidRPr="008F01A7" w:rsidRDefault="008F01A7" w:rsidP="008F01A7">
            <w:pPr>
              <w:jc w:val="both"/>
              <w:rPr>
                <w:rFonts w:ascii="Times New Roman" w:hAnsi="Times New Roman" w:cs="Times New Roman"/>
                <w:sz w:val="96"/>
                <w:szCs w:val="96"/>
              </w:rPr>
            </w:pPr>
            <w:r w:rsidRPr="008F01A7">
              <w:rPr>
                <w:rFonts w:ascii="Times New Roman" w:hAnsi="Times New Roman" w:cs="Times New Roman"/>
                <w:sz w:val="96"/>
                <w:szCs w:val="96"/>
              </w:rPr>
              <w:t>Афина</w:t>
            </w:r>
          </w:p>
        </w:tc>
      </w:tr>
    </w:tbl>
    <w:p w:rsidR="00E254D6" w:rsidRPr="00E254D6" w:rsidRDefault="00E254D6" w:rsidP="00E254D6">
      <w:pPr>
        <w:jc w:val="center"/>
        <w:rPr>
          <w:sz w:val="12"/>
        </w:rPr>
      </w:pPr>
    </w:p>
    <w:p w:rsidR="00E254D6" w:rsidRPr="00E254D6" w:rsidRDefault="00E254D6" w:rsidP="00E254D6">
      <w:pPr>
        <w:jc w:val="center"/>
        <w:rPr>
          <w:sz w:val="12"/>
        </w:rPr>
      </w:pPr>
    </w:p>
    <w:p w:rsidR="00E254D6" w:rsidRPr="00E254D6" w:rsidRDefault="00E254D6" w:rsidP="00E254D6">
      <w:pPr>
        <w:rPr>
          <w:sz w:val="12"/>
        </w:rPr>
      </w:pPr>
    </w:p>
    <w:p w:rsidR="006F02D7" w:rsidRDefault="00FB6D1B" w:rsidP="008E431A">
      <w:pPr>
        <w:spacing w:after="0"/>
        <w:rPr>
          <w:sz w:val="12"/>
        </w:rPr>
      </w:pPr>
      <w:r>
        <w:rPr>
          <w:sz w:val="12"/>
        </w:rPr>
        <w:t xml:space="preserve">                                                                                                                                           </w:t>
      </w:r>
    </w:p>
    <w:p w:rsidR="006F02D7" w:rsidRDefault="006F02D7" w:rsidP="008E431A">
      <w:pPr>
        <w:spacing w:after="0"/>
        <w:rPr>
          <w:sz w:val="12"/>
        </w:rPr>
      </w:pPr>
    </w:p>
    <w:p w:rsidR="006F02D7" w:rsidRDefault="006F02D7" w:rsidP="008E431A">
      <w:pPr>
        <w:spacing w:after="0"/>
        <w:rPr>
          <w:sz w:val="12"/>
        </w:rPr>
      </w:pPr>
    </w:p>
    <w:p w:rsidR="006F02D7" w:rsidRDefault="006F02D7" w:rsidP="008E431A">
      <w:pPr>
        <w:spacing w:after="0"/>
        <w:rPr>
          <w:sz w:val="12"/>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F01A7" w:rsidRDefault="008F01A7" w:rsidP="006F02D7">
      <w:pPr>
        <w:spacing w:after="0"/>
        <w:jc w:val="center"/>
        <w:rPr>
          <w:rFonts w:ascii="Times New Roman" w:hAnsi="Times New Roman" w:cs="Times New Roman"/>
          <w:b/>
          <w:sz w:val="28"/>
          <w:szCs w:val="28"/>
        </w:rPr>
      </w:pPr>
    </w:p>
    <w:p w:rsidR="008E431A" w:rsidRPr="00FB6D1B" w:rsidRDefault="008E431A" w:rsidP="006F02D7">
      <w:pPr>
        <w:spacing w:after="0"/>
        <w:jc w:val="center"/>
        <w:rPr>
          <w:rFonts w:ascii="Times New Roman" w:hAnsi="Times New Roman" w:cs="Times New Roman"/>
          <w:sz w:val="28"/>
          <w:szCs w:val="28"/>
        </w:rPr>
      </w:pPr>
      <w:r w:rsidRPr="008E431A">
        <w:rPr>
          <w:rFonts w:ascii="Times New Roman" w:hAnsi="Times New Roman" w:cs="Times New Roman"/>
          <w:b/>
          <w:sz w:val="28"/>
          <w:szCs w:val="28"/>
        </w:rPr>
        <w:lastRenderedPageBreak/>
        <w:t>1 группа</w:t>
      </w:r>
    </w:p>
    <w:p w:rsidR="008E431A" w:rsidRPr="00F60268" w:rsidRDefault="008E431A" w:rsidP="008E431A">
      <w:pPr>
        <w:spacing w:after="0"/>
        <w:rPr>
          <w:rFonts w:ascii="Times New Roman" w:hAnsi="Times New Roman" w:cs="Times New Roman"/>
          <w:sz w:val="32"/>
          <w:szCs w:val="32"/>
        </w:rPr>
      </w:pPr>
      <w:r w:rsidRPr="00F60268">
        <w:rPr>
          <w:rFonts w:ascii="Times New Roman" w:hAnsi="Times New Roman" w:cs="Times New Roman"/>
          <w:sz w:val="32"/>
          <w:szCs w:val="32"/>
        </w:rPr>
        <w:t xml:space="preserve"> Греки верили, что главные боги живут большой семьей в роскошных дворцах на вершине горы Олимп. Три брата – ЗЕВС, ПОСЕЙДОН, АИД – поделили между собой власть над миром.</w:t>
      </w:r>
    </w:p>
    <w:p w:rsidR="008E431A" w:rsidRPr="00F60268" w:rsidRDefault="008E431A" w:rsidP="008E431A">
      <w:pPr>
        <w:spacing w:after="0"/>
        <w:rPr>
          <w:rFonts w:ascii="Times New Roman" w:hAnsi="Times New Roman" w:cs="Times New Roman"/>
          <w:sz w:val="32"/>
          <w:szCs w:val="32"/>
        </w:rPr>
      </w:pPr>
      <w:r w:rsidRPr="00F60268">
        <w:rPr>
          <w:rFonts w:ascii="Times New Roman" w:hAnsi="Times New Roman" w:cs="Times New Roman"/>
          <w:sz w:val="32"/>
          <w:szCs w:val="32"/>
        </w:rPr>
        <w:t>Главным богом у греков был Зевс, это бог дождя, грома и молний.  Его изображали могучим мужчиной средних лет. Он господствовал на небе. Взмахнет Зевс рукой – удары грома раскатываются по небу, сверкнет молния – и хлынут потоки дождя. Один раз в четыре года в Олимпии устраивали Олимпийские игры в честь бога Зевса. По преданию именно в Олимпии Зевс одержал победу над своим отцом Кроном.</w:t>
      </w:r>
    </w:p>
    <w:p w:rsidR="008E431A" w:rsidRPr="00F60268" w:rsidRDefault="00FB6D1B" w:rsidP="00FB6D1B">
      <w:pPr>
        <w:spacing w:after="0" w:line="240" w:lineRule="auto"/>
        <w:rPr>
          <w:rFonts w:ascii="Times New Roman" w:hAnsi="Times New Roman" w:cs="Times New Roman"/>
          <w:sz w:val="32"/>
          <w:szCs w:val="32"/>
        </w:rPr>
      </w:pPr>
      <w:r w:rsidRPr="00F60268">
        <w:rPr>
          <w:rFonts w:ascii="Times New Roman" w:hAnsi="Times New Roman" w:cs="Times New Roman"/>
          <w:sz w:val="32"/>
          <w:szCs w:val="32"/>
        </w:rPr>
        <w:t xml:space="preserve">  </w:t>
      </w:r>
      <w:r w:rsidR="008E431A" w:rsidRPr="00F60268">
        <w:rPr>
          <w:rFonts w:ascii="Times New Roman" w:hAnsi="Times New Roman" w:cs="Times New Roman"/>
          <w:color w:val="000000"/>
          <w:sz w:val="32"/>
          <w:szCs w:val="32"/>
        </w:rPr>
        <w:t xml:space="preserve">Посейдон – один из главных олимпийских богов, владыка морей и их обитателей. Властвует над морями Посейдон, и волны моря послушны малейшему движению его руки, вооружённой трезубцем. Ему поклонялись мореплаватели и рыбаки, купцы и простые люди. Одни просили у него спокойного моря, другие – хорошего улова, третьи – покровительства в торговле. А судьба мореплавателя - в руках Посейдона. Ударит грозный бог морей своим трезубцем, и поднимается на море страшная буря, вздымаются огромные пенящиеся волны, как лёгкие скорлупки, швыряют они корабли, захлёстывают их или с силой разбивают о прибрежные скалы. Но отложит свой трезубец Посейдон - утихают волны, спокойна бескрайняя гладь моря, и могут продолжить свой путь мореплаватели. </w:t>
      </w:r>
    </w:p>
    <w:p w:rsidR="008E431A" w:rsidRPr="00F60268" w:rsidRDefault="008E431A" w:rsidP="008E431A">
      <w:pPr>
        <w:tabs>
          <w:tab w:val="left" w:pos="930"/>
        </w:tabs>
        <w:spacing w:after="0" w:line="240" w:lineRule="auto"/>
        <w:rPr>
          <w:rFonts w:ascii="Times New Roman" w:hAnsi="Times New Roman" w:cs="Times New Roman"/>
          <w:sz w:val="32"/>
          <w:szCs w:val="32"/>
        </w:rPr>
      </w:pPr>
      <w:r w:rsidRPr="00F60268">
        <w:rPr>
          <w:rFonts w:ascii="Times New Roman" w:hAnsi="Times New Roman" w:cs="Times New Roman"/>
          <w:color w:val="000000"/>
          <w:sz w:val="32"/>
          <w:szCs w:val="32"/>
        </w:rPr>
        <w:t xml:space="preserve">Бог Аид – брат Зевса и Посейдона – властитель мрачного подземного царства мёртвых. Вход в его царство находится там, где заходит солнце, глубокая пропасть ведёт в царство Аида с поверхности земли. Туда не проникают лучи солнца, там всегда стоит безотрадная ночь.  Трехглавый пёс Цербер сторожит вход в царство Аида. Никому нет возврата из этого царства печали. Лишь немногим могучим героям позволили боги посетить царство </w:t>
      </w:r>
      <w:proofErr w:type="gramStart"/>
      <w:r w:rsidRPr="00F60268">
        <w:rPr>
          <w:rFonts w:ascii="Times New Roman" w:hAnsi="Times New Roman" w:cs="Times New Roman"/>
          <w:color w:val="000000"/>
          <w:sz w:val="32"/>
          <w:szCs w:val="32"/>
        </w:rPr>
        <w:t>умерших</w:t>
      </w:r>
      <w:proofErr w:type="gramEnd"/>
      <w:r w:rsidRPr="00F60268">
        <w:rPr>
          <w:rFonts w:ascii="Times New Roman" w:hAnsi="Times New Roman" w:cs="Times New Roman"/>
          <w:color w:val="000000"/>
          <w:sz w:val="32"/>
          <w:szCs w:val="32"/>
        </w:rPr>
        <w:t xml:space="preserve"> и вернуться на землю.  </w:t>
      </w:r>
    </w:p>
    <w:p w:rsidR="008E431A" w:rsidRPr="00F60268" w:rsidRDefault="008E431A" w:rsidP="008E431A">
      <w:pPr>
        <w:spacing w:after="0" w:line="240" w:lineRule="auto"/>
        <w:rPr>
          <w:rFonts w:ascii="Times New Roman" w:hAnsi="Times New Roman" w:cs="Times New Roman"/>
          <w:b/>
          <w:sz w:val="32"/>
          <w:szCs w:val="32"/>
        </w:rPr>
      </w:pPr>
      <w:r w:rsidRPr="00F60268">
        <w:rPr>
          <w:rFonts w:ascii="Times New Roman" w:hAnsi="Times New Roman" w:cs="Times New Roman"/>
          <w:b/>
          <w:sz w:val="32"/>
          <w:szCs w:val="32"/>
        </w:rPr>
        <w:t>Задание для 1 группы:</w:t>
      </w:r>
    </w:p>
    <w:p w:rsidR="008E431A" w:rsidRPr="00F60268" w:rsidRDefault="00FB6D1B" w:rsidP="00FB6D1B">
      <w:pPr>
        <w:spacing w:after="0" w:line="240" w:lineRule="auto"/>
        <w:ind w:left="360"/>
        <w:rPr>
          <w:rFonts w:ascii="Times New Roman" w:hAnsi="Times New Roman" w:cs="Times New Roman"/>
          <w:sz w:val="32"/>
          <w:szCs w:val="32"/>
        </w:rPr>
      </w:pPr>
      <w:r w:rsidRPr="00F60268">
        <w:rPr>
          <w:rFonts w:ascii="Times New Roman" w:hAnsi="Times New Roman" w:cs="Times New Roman"/>
          <w:sz w:val="32"/>
          <w:szCs w:val="32"/>
        </w:rPr>
        <w:t>1.</w:t>
      </w:r>
      <w:r w:rsidR="008E431A" w:rsidRPr="00F60268">
        <w:rPr>
          <w:rFonts w:ascii="Times New Roman" w:hAnsi="Times New Roman" w:cs="Times New Roman"/>
          <w:sz w:val="32"/>
          <w:szCs w:val="32"/>
        </w:rPr>
        <w:t>Заполнить таблицу в маршрутном листе «Боги и чему покровительствовали»</w:t>
      </w:r>
    </w:p>
    <w:p w:rsidR="008E431A" w:rsidRPr="00F60268" w:rsidRDefault="00FB6D1B" w:rsidP="00FB6D1B">
      <w:pPr>
        <w:spacing w:after="0" w:line="240" w:lineRule="auto"/>
        <w:ind w:left="360"/>
        <w:rPr>
          <w:rFonts w:ascii="Times New Roman" w:hAnsi="Times New Roman" w:cs="Times New Roman"/>
          <w:sz w:val="32"/>
          <w:szCs w:val="32"/>
        </w:rPr>
      </w:pPr>
      <w:r w:rsidRPr="00F60268">
        <w:rPr>
          <w:rFonts w:ascii="Times New Roman" w:hAnsi="Times New Roman" w:cs="Times New Roman"/>
          <w:sz w:val="32"/>
          <w:szCs w:val="32"/>
        </w:rPr>
        <w:t>2</w:t>
      </w:r>
      <w:r w:rsidR="006F02D7">
        <w:rPr>
          <w:rFonts w:ascii="Times New Roman" w:hAnsi="Times New Roman" w:cs="Times New Roman"/>
          <w:sz w:val="32"/>
          <w:szCs w:val="32"/>
        </w:rPr>
        <w:t>Ответьте</w:t>
      </w:r>
      <w:r w:rsidR="008E431A" w:rsidRPr="00F60268">
        <w:rPr>
          <w:rFonts w:ascii="Times New Roman" w:hAnsi="Times New Roman" w:cs="Times New Roman"/>
          <w:sz w:val="32"/>
          <w:szCs w:val="32"/>
        </w:rPr>
        <w:t xml:space="preserve"> на вопросы:</w:t>
      </w:r>
    </w:p>
    <w:p w:rsidR="008E431A" w:rsidRPr="00F60268" w:rsidRDefault="00FB6D1B" w:rsidP="00FB6D1B">
      <w:pPr>
        <w:spacing w:after="0" w:line="240" w:lineRule="auto"/>
        <w:ind w:left="360"/>
        <w:rPr>
          <w:rFonts w:ascii="Times New Roman" w:hAnsi="Times New Roman" w:cs="Times New Roman"/>
          <w:sz w:val="32"/>
          <w:szCs w:val="32"/>
        </w:rPr>
      </w:pPr>
      <w:r w:rsidRPr="00F60268">
        <w:rPr>
          <w:rFonts w:ascii="Times New Roman" w:hAnsi="Times New Roman" w:cs="Times New Roman"/>
          <w:sz w:val="32"/>
          <w:szCs w:val="32"/>
        </w:rPr>
        <w:t xml:space="preserve">- </w:t>
      </w:r>
      <w:r w:rsidR="008E431A" w:rsidRPr="00F60268">
        <w:rPr>
          <w:rFonts w:ascii="Times New Roman" w:hAnsi="Times New Roman" w:cs="Times New Roman"/>
          <w:sz w:val="32"/>
          <w:szCs w:val="32"/>
        </w:rPr>
        <w:t>Как они изображали своих верховных богов?</w:t>
      </w:r>
    </w:p>
    <w:p w:rsidR="008E431A" w:rsidRPr="00F60268" w:rsidRDefault="00FB6D1B" w:rsidP="00FB6D1B">
      <w:pPr>
        <w:pStyle w:val="30"/>
        <w:tabs>
          <w:tab w:val="left" w:pos="142"/>
          <w:tab w:val="left" w:pos="566"/>
        </w:tabs>
        <w:spacing w:before="0" w:line="0" w:lineRule="atLeast"/>
        <w:ind w:right="20"/>
        <w:rPr>
          <w:rStyle w:val="af"/>
          <w:b w:val="0"/>
          <w:bCs w:val="0"/>
          <w:i/>
          <w:sz w:val="32"/>
          <w:szCs w:val="32"/>
          <w:shd w:val="clear" w:color="auto" w:fill="auto"/>
        </w:rPr>
      </w:pPr>
      <w:r w:rsidRPr="00F60268">
        <w:rPr>
          <w:rStyle w:val="3"/>
          <w:sz w:val="32"/>
          <w:szCs w:val="32"/>
        </w:rPr>
        <w:t xml:space="preserve">    - </w:t>
      </w:r>
      <w:r w:rsidR="008E431A" w:rsidRPr="00F60268">
        <w:rPr>
          <w:rStyle w:val="3"/>
          <w:sz w:val="32"/>
          <w:szCs w:val="32"/>
        </w:rPr>
        <w:t xml:space="preserve"> Почему греки особенно почитали Зевса и Посейдона, а в ре</w:t>
      </w:r>
      <w:r w:rsidR="008E431A" w:rsidRPr="00F60268">
        <w:rPr>
          <w:rStyle w:val="3"/>
          <w:sz w:val="32"/>
          <w:szCs w:val="32"/>
        </w:rPr>
        <w:softHyphen/>
        <w:t>лигии египтян не было вовсе ни бога грома и молний, ни бога моря?</w:t>
      </w:r>
      <w:r w:rsidRPr="00F60268">
        <w:rPr>
          <w:i/>
          <w:sz w:val="32"/>
          <w:szCs w:val="32"/>
        </w:rPr>
        <w:t xml:space="preserve"> </w:t>
      </w:r>
    </w:p>
    <w:p w:rsidR="00F60268" w:rsidRDefault="008E431A" w:rsidP="00F60268">
      <w:pPr>
        <w:tabs>
          <w:tab w:val="left" w:pos="930"/>
        </w:tabs>
        <w:spacing w:after="0" w:line="360" w:lineRule="auto"/>
        <w:jc w:val="both"/>
        <w:rPr>
          <w:rFonts w:ascii="Times New Roman" w:hAnsi="Times New Roman" w:cs="Times New Roman"/>
          <w:sz w:val="32"/>
          <w:szCs w:val="32"/>
        </w:rPr>
      </w:pPr>
      <w:r w:rsidRPr="00F60268">
        <w:rPr>
          <w:rFonts w:ascii="Times New Roman" w:hAnsi="Times New Roman" w:cs="Times New Roman"/>
          <w:sz w:val="32"/>
          <w:szCs w:val="32"/>
        </w:rPr>
        <w:t>Как вы думаете, почему Аид играл такую важную роль в религии греков?</w:t>
      </w:r>
    </w:p>
    <w:p w:rsidR="00FB6D1B" w:rsidRPr="006F02D7" w:rsidRDefault="00F60268" w:rsidP="008F01A7">
      <w:pPr>
        <w:tabs>
          <w:tab w:val="left" w:pos="930"/>
        </w:tabs>
        <w:spacing w:after="0" w:line="360" w:lineRule="auto"/>
        <w:rPr>
          <w:rFonts w:ascii="Times New Roman" w:hAnsi="Times New Roman" w:cs="Times New Roman"/>
          <w:b/>
          <w:sz w:val="32"/>
          <w:szCs w:val="32"/>
        </w:rPr>
      </w:pPr>
      <w:r w:rsidRPr="006F02D7">
        <w:rPr>
          <w:rFonts w:ascii="Times New Roman" w:hAnsi="Times New Roman" w:cs="Times New Roman"/>
          <w:b/>
          <w:sz w:val="32"/>
          <w:szCs w:val="32"/>
        </w:rPr>
        <w:lastRenderedPageBreak/>
        <w:t>2 группа</w:t>
      </w:r>
    </w:p>
    <w:p w:rsidR="00FB6D1B" w:rsidRPr="006F02D7" w:rsidRDefault="00FB6D1B" w:rsidP="00FB6D1B">
      <w:pPr>
        <w:spacing w:after="0"/>
        <w:rPr>
          <w:rFonts w:ascii="Times New Roman" w:hAnsi="Times New Roman" w:cs="Times New Roman"/>
          <w:color w:val="000000"/>
          <w:sz w:val="32"/>
          <w:szCs w:val="32"/>
        </w:rPr>
      </w:pPr>
      <w:r w:rsidRPr="006F02D7">
        <w:rPr>
          <w:rFonts w:ascii="Times New Roman" w:hAnsi="Times New Roman" w:cs="Times New Roman"/>
          <w:sz w:val="32"/>
          <w:szCs w:val="32"/>
        </w:rPr>
        <w:t xml:space="preserve">   </w:t>
      </w:r>
      <w:r w:rsidRPr="006F02D7">
        <w:rPr>
          <w:rFonts w:ascii="Times New Roman" w:hAnsi="Times New Roman" w:cs="Times New Roman"/>
          <w:color w:val="000000"/>
          <w:sz w:val="32"/>
          <w:szCs w:val="32"/>
        </w:rPr>
        <w:t xml:space="preserve"> Много у Зевса детей. Самый прекрасный из них - бог солнечного света, покровитель искусств, златокудрый Аполлон, любимый сын Зевса.  Без промаха разят врагов стрелы его лука. </w:t>
      </w:r>
    </w:p>
    <w:p w:rsidR="00FB6D1B" w:rsidRPr="006F02D7" w:rsidRDefault="00FB6D1B" w:rsidP="00FB6D1B">
      <w:pPr>
        <w:spacing w:after="0"/>
        <w:rPr>
          <w:rFonts w:ascii="Times New Roman" w:hAnsi="Times New Roman" w:cs="Times New Roman"/>
          <w:color w:val="000000"/>
          <w:sz w:val="32"/>
          <w:szCs w:val="32"/>
        </w:rPr>
      </w:pPr>
      <w:r w:rsidRPr="006F02D7">
        <w:rPr>
          <w:rFonts w:ascii="Times New Roman" w:hAnsi="Times New Roman" w:cs="Times New Roman"/>
          <w:sz w:val="32"/>
          <w:szCs w:val="32"/>
        </w:rPr>
        <w:t xml:space="preserve">     </w:t>
      </w:r>
      <w:r w:rsidRPr="006F02D7">
        <w:rPr>
          <w:rFonts w:ascii="Times New Roman" w:hAnsi="Times New Roman" w:cs="Times New Roman"/>
          <w:color w:val="000000"/>
          <w:sz w:val="32"/>
          <w:szCs w:val="32"/>
        </w:rPr>
        <w:t xml:space="preserve">Боятся люди встреч с сестрой Аполлона, вечно юной прекрасной Артемидой - богиней природы и покровительницей охоты.  С колчаном за спиной и луком в руках, лёгкая и быстрая, она преследует дичь по горам и лесам. Страшен и людям, и богам кровожадный Арес - бог войны. В честь Ареса воины, идущие в бой, издают дикий воинственный клич. С мечом в руке, в полном вооружении носится Арес на колеснице по полю боя. Копьё, горящий факел, собаки и коршун были атрибутами Ареса.   </w:t>
      </w:r>
    </w:p>
    <w:p w:rsidR="00FB6D1B" w:rsidRPr="006F02D7" w:rsidRDefault="00FB6D1B" w:rsidP="00FB6D1B">
      <w:pPr>
        <w:spacing w:after="0"/>
        <w:rPr>
          <w:rFonts w:ascii="Times New Roman" w:hAnsi="Times New Roman" w:cs="Times New Roman"/>
          <w:color w:val="000000"/>
          <w:sz w:val="32"/>
          <w:szCs w:val="32"/>
        </w:rPr>
      </w:pPr>
      <w:r w:rsidRPr="006F02D7">
        <w:rPr>
          <w:rFonts w:ascii="Times New Roman" w:hAnsi="Times New Roman" w:cs="Times New Roman"/>
          <w:color w:val="000000"/>
          <w:sz w:val="32"/>
          <w:szCs w:val="32"/>
        </w:rPr>
        <w:t xml:space="preserve">   Нет на Олимпе богини, прекраснее Афродиты.   Куда ни ступит богиня - повсюду благоухают цветы. Дикие звери следуют за ней, как ручные. Афродита - богиня любви и красоты. Она добра и нежна ко всем, кроме тех, кто любит лишь самого себя.  Гермес - быстрый вестник богов, покровитель дорог и путников. Он научил людей азбуке и искусству счёта, изобрёл для них меры веса.</w:t>
      </w:r>
    </w:p>
    <w:p w:rsidR="00F60268" w:rsidRPr="006F02D7" w:rsidRDefault="00FB6D1B" w:rsidP="00FB6D1B">
      <w:pPr>
        <w:spacing w:after="0"/>
        <w:rPr>
          <w:rFonts w:ascii="Times New Roman" w:hAnsi="Times New Roman" w:cs="Times New Roman"/>
          <w:color w:val="000000"/>
          <w:sz w:val="32"/>
          <w:szCs w:val="32"/>
        </w:rPr>
      </w:pPr>
      <w:r w:rsidRPr="006F02D7">
        <w:rPr>
          <w:rFonts w:ascii="Times New Roman" w:hAnsi="Times New Roman" w:cs="Times New Roman"/>
          <w:color w:val="000000"/>
          <w:sz w:val="32"/>
          <w:szCs w:val="32"/>
        </w:rPr>
        <w:t xml:space="preserve">  Грозная и воинственная Афина. в полном вооружении, в шлеме и с острым копьём</w:t>
      </w:r>
      <w:proofErr w:type="gramStart"/>
      <w:r w:rsidRPr="006F02D7">
        <w:rPr>
          <w:rFonts w:ascii="Times New Roman" w:hAnsi="Times New Roman" w:cs="Times New Roman"/>
          <w:color w:val="000000"/>
          <w:sz w:val="32"/>
          <w:szCs w:val="32"/>
        </w:rPr>
        <w:t xml:space="preserve"> .</w:t>
      </w:r>
      <w:proofErr w:type="gramEnd"/>
      <w:r w:rsidRPr="006F02D7">
        <w:rPr>
          <w:rFonts w:ascii="Times New Roman" w:hAnsi="Times New Roman" w:cs="Times New Roman"/>
          <w:color w:val="000000"/>
          <w:sz w:val="32"/>
          <w:szCs w:val="32"/>
        </w:rPr>
        <w:t xml:space="preserve"> Она богиня порядка и разума, покровительница ремесла. Любимому городу - Афинам - богиня подарила священное оливковое дерево. Она научила эллинов различным ремеслам и сама была искусна в различных мужских и женских работах.               </w:t>
      </w:r>
    </w:p>
    <w:p w:rsidR="00FB6D1B" w:rsidRPr="006F02D7" w:rsidRDefault="00FB6D1B" w:rsidP="00FB6D1B">
      <w:pPr>
        <w:spacing w:after="0"/>
        <w:rPr>
          <w:rFonts w:ascii="Times New Roman" w:hAnsi="Times New Roman" w:cs="Times New Roman"/>
          <w:color w:val="000000"/>
          <w:sz w:val="32"/>
          <w:szCs w:val="32"/>
        </w:rPr>
      </w:pPr>
      <w:r w:rsidRPr="006F02D7">
        <w:rPr>
          <w:rFonts w:ascii="Times New Roman" w:hAnsi="Times New Roman" w:cs="Times New Roman"/>
          <w:color w:val="000000"/>
          <w:sz w:val="32"/>
          <w:szCs w:val="32"/>
        </w:rPr>
        <w:t xml:space="preserve">  Славится своим ремеслом и бог Гефест. Гефест - бог огня и кузнечного дела. Маленького Гефеста, хилого и некрасивого, сбросила с Олимпа рассерженная Гера. Но его укрыла богиня Фетида на дне моря. Там научился он ковать «кольца витые, застежки, уборы волос, ожерелья».  Гефест, освободил Геру и остался среди богов. Он построил золотой дворец для богов на Олимпе.</w:t>
      </w:r>
    </w:p>
    <w:p w:rsidR="00FB6D1B" w:rsidRPr="006F02D7" w:rsidRDefault="00FB6D1B" w:rsidP="006F02D7">
      <w:pPr>
        <w:spacing w:after="0" w:line="240" w:lineRule="auto"/>
        <w:jc w:val="both"/>
        <w:rPr>
          <w:rFonts w:ascii="Times New Roman" w:hAnsi="Times New Roman" w:cs="Times New Roman"/>
          <w:sz w:val="32"/>
          <w:szCs w:val="32"/>
        </w:rPr>
      </w:pPr>
      <w:r w:rsidRPr="006F02D7">
        <w:rPr>
          <w:rFonts w:ascii="Times New Roman" w:hAnsi="Times New Roman" w:cs="Times New Roman"/>
          <w:sz w:val="32"/>
          <w:szCs w:val="32"/>
        </w:rPr>
        <w:t xml:space="preserve"> </w:t>
      </w:r>
      <w:r w:rsidR="006F02D7">
        <w:rPr>
          <w:rFonts w:ascii="Times New Roman" w:hAnsi="Times New Roman" w:cs="Times New Roman"/>
          <w:sz w:val="32"/>
          <w:szCs w:val="32"/>
        </w:rPr>
        <w:t xml:space="preserve">                      </w:t>
      </w:r>
      <w:r w:rsidRPr="006F02D7">
        <w:rPr>
          <w:rFonts w:ascii="Times New Roman" w:hAnsi="Times New Roman" w:cs="Times New Roman"/>
          <w:b/>
          <w:sz w:val="32"/>
          <w:szCs w:val="32"/>
        </w:rPr>
        <w:t>Задание для 2 группы:</w:t>
      </w:r>
    </w:p>
    <w:p w:rsidR="00FB6D1B" w:rsidRPr="006F02D7" w:rsidRDefault="00FB6D1B" w:rsidP="00FB6D1B">
      <w:pPr>
        <w:spacing w:after="0" w:line="240" w:lineRule="auto"/>
        <w:ind w:left="360"/>
        <w:rPr>
          <w:rFonts w:ascii="Times New Roman" w:hAnsi="Times New Roman" w:cs="Times New Roman"/>
          <w:sz w:val="32"/>
          <w:szCs w:val="32"/>
        </w:rPr>
      </w:pPr>
      <w:r w:rsidRPr="006F02D7">
        <w:rPr>
          <w:rFonts w:ascii="Times New Roman" w:hAnsi="Times New Roman" w:cs="Times New Roman"/>
          <w:sz w:val="32"/>
          <w:szCs w:val="32"/>
        </w:rPr>
        <w:t>1.Заполнить таблицу в маршрутном листе «Боги и чему покровительствовали»</w:t>
      </w:r>
    </w:p>
    <w:p w:rsidR="00FB6D1B" w:rsidRPr="006F02D7" w:rsidRDefault="006F02D7" w:rsidP="00FB6D1B">
      <w:pPr>
        <w:spacing w:after="0" w:line="240" w:lineRule="auto"/>
        <w:ind w:left="360"/>
        <w:rPr>
          <w:rFonts w:ascii="Times New Roman" w:hAnsi="Times New Roman" w:cs="Times New Roman"/>
          <w:color w:val="000000"/>
          <w:sz w:val="32"/>
          <w:szCs w:val="32"/>
        </w:rPr>
      </w:pPr>
      <w:r>
        <w:rPr>
          <w:rFonts w:ascii="Times New Roman" w:hAnsi="Times New Roman" w:cs="Times New Roman"/>
          <w:sz w:val="32"/>
          <w:szCs w:val="32"/>
        </w:rPr>
        <w:t>2.Ответьте</w:t>
      </w:r>
      <w:r w:rsidR="00FB6D1B" w:rsidRPr="006F02D7">
        <w:rPr>
          <w:rFonts w:ascii="Times New Roman" w:hAnsi="Times New Roman" w:cs="Times New Roman"/>
          <w:sz w:val="32"/>
          <w:szCs w:val="32"/>
        </w:rPr>
        <w:t xml:space="preserve"> на вопросы:</w:t>
      </w:r>
      <w:r w:rsidR="00FB6D1B" w:rsidRPr="006F02D7">
        <w:rPr>
          <w:rFonts w:ascii="Times New Roman" w:hAnsi="Times New Roman" w:cs="Times New Roman"/>
          <w:color w:val="000000"/>
          <w:sz w:val="32"/>
          <w:szCs w:val="32"/>
        </w:rPr>
        <w:t xml:space="preserve"> </w:t>
      </w:r>
    </w:p>
    <w:p w:rsidR="00FB6D1B" w:rsidRPr="006F02D7" w:rsidRDefault="00FB6D1B" w:rsidP="00FB6D1B">
      <w:pPr>
        <w:spacing w:after="0" w:line="240" w:lineRule="auto"/>
        <w:ind w:left="360"/>
        <w:rPr>
          <w:rFonts w:ascii="Times New Roman" w:hAnsi="Times New Roman" w:cs="Times New Roman"/>
          <w:color w:val="000000"/>
          <w:sz w:val="32"/>
          <w:szCs w:val="32"/>
        </w:rPr>
      </w:pPr>
      <w:r w:rsidRPr="006F02D7">
        <w:rPr>
          <w:rFonts w:ascii="Times New Roman" w:hAnsi="Times New Roman" w:cs="Times New Roman"/>
          <w:color w:val="000000"/>
          <w:sz w:val="32"/>
          <w:szCs w:val="32"/>
        </w:rPr>
        <w:t>- как выглядели  и чему покровительствовали боги Древней Греции?</w:t>
      </w:r>
    </w:p>
    <w:p w:rsidR="00FB6D1B" w:rsidRPr="006F02D7" w:rsidRDefault="00FB6D1B" w:rsidP="008F01A7">
      <w:pPr>
        <w:spacing w:after="0" w:line="240" w:lineRule="auto"/>
        <w:ind w:left="360"/>
        <w:rPr>
          <w:rFonts w:ascii="Times New Roman" w:hAnsi="Times New Roman" w:cs="Times New Roman"/>
          <w:sz w:val="32"/>
          <w:szCs w:val="32"/>
        </w:rPr>
      </w:pPr>
      <w:r w:rsidRPr="006F02D7">
        <w:rPr>
          <w:rFonts w:ascii="Times New Roman" w:hAnsi="Times New Roman" w:cs="Times New Roman"/>
          <w:color w:val="000000"/>
          <w:sz w:val="32"/>
          <w:szCs w:val="32"/>
        </w:rPr>
        <w:lastRenderedPageBreak/>
        <w:t xml:space="preserve">- Как вы думаете, почему у греков существовало </w:t>
      </w:r>
      <w:proofErr w:type="spellStart"/>
      <w:r w:rsidRPr="006F02D7">
        <w:rPr>
          <w:rFonts w:ascii="Times New Roman" w:hAnsi="Times New Roman" w:cs="Times New Roman"/>
          <w:color w:val="000000"/>
          <w:sz w:val="32"/>
          <w:szCs w:val="32"/>
        </w:rPr>
        <w:t>мн</w:t>
      </w:r>
      <w:r w:rsidR="00F60268" w:rsidRPr="006F02D7">
        <w:rPr>
          <w:rFonts w:ascii="Times New Roman" w:hAnsi="Times New Roman" w:cs="Times New Roman"/>
          <w:color w:val="000000"/>
          <w:sz w:val="32"/>
          <w:szCs w:val="32"/>
        </w:rPr>
        <w:t>огобож</w:t>
      </w:r>
      <w:r w:rsidR="008F01A7">
        <w:rPr>
          <w:rFonts w:ascii="Times New Roman" w:hAnsi="Times New Roman" w:cs="Times New Roman"/>
          <w:color w:val="000000"/>
          <w:sz w:val="32"/>
          <w:szCs w:val="32"/>
        </w:rPr>
        <w:t>ество</w:t>
      </w:r>
      <w:proofErr w:type="spellEnd"/>
      <w:r w:rsidR="00F71FCD">
        <w:rPr>
          <w:rFonts w:ascii="Times New Roman" w:hAnsi="Times New Roman" w:cs="Times New Roman"/>
          <w:color w:val="000000"/>
          <w:sz w:val="32"/>
          <w:szCs w:val="32"/>
        </w:rPr>
        <w:t xml:space="preserve"> </w:t>
      </w:r>
      <w:r w:rsidR="00F60268" w:rsidRPr="006F02D7">
        <w:rPr>
          <w:rFonts w:ascii="Times New Roman" w:hAnsi="Times New Roman" w:cs="Times New Roman"/>
          <w:sz w:val="32"/>
          <w:szCs w:val="32"/>
        </w:rPr>
        <w:t xml:space="preserve"> </w:t>
      </w:r>
      <w:r w:rsidRPr="006F02D7">
        <w:rPr>
          <w:rFonts w:ascii="Times New Roman" w:hAnsi="Times New Roman" w:cs="Times New Roman"/>
          <w:sz w:val="32"/>
          <w:szCs w:val="32"/>
        </w:rPr>
        <w:t>3.С</w:t>
      </w:r>
      <w:r w:rsidR="00F60268" w:rsidRPr="006F02D7">
        <w:rPr>
          <w:rFonts w:ascii="Times New Roman" w:hAnsi="Times New Roman" w:cs="Times New Roman"/>
          <w:sz w:val="32"/>
          <w:szCs w:val="32"/>
        </w:rPr>
        <w:t>делайте вывод: Какие занятия были у греков?</w:t>
      </w:r>
    </w:p>
    <w:p w:rsidR="00F60268" w:rsidRDefault="00F60268" w:rsidP="00F60268">
      <w:pPr>
        <w:shd w:val="clear" w:color="auto" w:fill="FFFFFF"/>
        <w:spacing w:after="0" w:line="240" w:lineRule="auto"/>
        <w:jc w:val="both"/>
        <w:rPr>
          <w:rFonts w:ascii="Times New Roman" w:hAnsi="Times New Roman" w:cs="Times New Roman"/>
          <w:sz w:val="28"/>
          <w:szCs w:val="28"/>
        </w:rPr>
      </w:pPr>
    </w:p>
    <w:p w:rsidR="00F60268" w:rsidRDefault="00F60268" w:rsidP="00F60268">
      <w:pPr>
        <w:shd w:val="clear" w:color="auto" w:fill="FFFFFF"/>
        <w:spacing w:after="0" w:line="240" w:lineRule="auto"/>
        <w:jc w:val="both"/>
        <w:rPr>
          <w:rFonts w:ascii="Times New Roman" w:hAnsi="Times New Roman" w:cs="Times New Roman"/>
          <w:sz w:val="28"/>
          <w:szCs w:val="28"/>
        </w:rPr>
      </w:pPr>
    </w:p>
    <w:p w:rsidR="00F60268" w:rsidRPr="006F02D7" w:rsidRDefault="00F60268" w:rsidP="00F60268">
      <w:pPr>
        <w:shd w:val="clear" w:color="auto" w:fill="FFFFFF"/>
        <w:spacing w:after="0" w:line="240" w:lineRule="auto"/>
        <w:jc w:val="center"/>
        <w:rPr>
          <w:rFonts w:ascii="Times New Roman" w:eastAsia="Times New Roman" w:hAnsi="Times New Roman" w:cs="Times New Roman"/>
          <w:b/>
          <w:sz w:val="40"/>
          <w:szCs w:val="40"/>
          <w:u w:val="single"/>
        </w:rPr>
      </w:pPr>
      <w:r w:rsidRPr="006F02D7">
        <w:rPr>
          <w:rFonts w:ascii="Times New Roman" w:hAnsi="Times New Roman" w:cs="Times New Roman"/>
          <w:b/>
          <w:sz w:val="40"/>
          <w:szCs w:val="40"/>
        </w:rPr>
        <w:t>Задание для 3 группы</w:t>
      </w:r>
    </w:p>
    <w:p w:rsidR="00F60268" w:rsidRPr="006F02D7" w:rsidRDefault="00F60268" w:rsidP="00F60268">
      <w:pPr>
        <w:shd w:val="clear" w:color="auto" w:fill="FFFFFF"/>
        <w:spacing w:after="0" w:line="240" w:lineRule="auto"/>
        <w:jc w:val="both"/>
        <w:rPr>
          <w:rFonts w:ascii="Times New Roman" w:eastAsia="Times New Roman" w:hAnsi="Times New Roman" w:cs="Times New Roman"/>
          <w:b/>
          <w:sz w:val="40"/>
          <w:szCs w:val="40"/>
        </w:rPr>
      </w:pPr>
      <w:r w:rsidRPr="006F02D7">
        <w:rPr>
          <w:rFonts w:ascii="Times New Roman" w:eastAsia="Times New Roman" w:hAnsi="Times New Roman" w:cs="Times New Roman"/>
          <w:b/>
          <w:sz w:val="40"/>
          <w:szCs w:val="40"/>
        </w:rPr>
        <w:t xml:space="preserve"> Прочитайте миф о Деметре и ее дочери Персефоне - </w:t>
      </w:r>
      <w:proofErr w:type="spellStart"/>
      <w:proofErr w:type="gramStart"/>
      <w:r w:rsidRPr="006F02D7">
        <w:rPr>
          <w:rFonts w:ascii="Times New Roman" w:eastAsia="Times New Roman" w:hAnsi="Times New Roman" w:cs="Times New Roman"/>
          <w:b/>
          <w:sz w:val="40"/>
          <w:szCs w:val="40"/>
        </w:rPr>
        <w:t>Стр</w:t>
      </w:r>
      <w:proofErr w:type="spellEnd"/>
      <w:proofErr w:type="gramEnd"/>
      <w:r w:rsidRPr="006F02D7">
        <w:rPr>
          <w:rFonts w:ascii="Times New Roman" w:eastAsia="Times New Roman" w:hAnsi="Times New Roman" w:cs="Times New Roman"/>
          <w:b/>
          <w:sz w:val="40"/>
          <w:szCs w:val="40"/>
        </w:rPr>
        <w:t xml:space="preserve"> 136-137( учебник)</w:t>
      </w:r>
    </w:p>
    <w:p w:rsidR="006F02D7" w:rsidRPr="006F02D7" w:rsidRDefault="006F02D7" w:rsidP="00F60268">
      <w:pPr>
        <w:shd w:val="clear" w:color="auto" w:fill="FFFFFF"/>
        <w:spacing w:after="0" w:line="240" w:lineRule="auto"/>
        <w:jc w:val="both"/>
        <w:rPr>
          <w:rFonts w:ascii="Times New Roman" w:eastAsia="Times New Roman" w:hAnsi="Times New Roman" w:cs="Times New Roman"/>
          <w:b/>
          <w:sz w:val="40"/>
          <w:szCs w:val="40"/>
        </w:rPr>
      </w:pPr>
    </w:p>
    <w:p w:rsidR="00F60268" w:rsidRPr="006F02D7" w:rsidRDefault="00F60268" w:rsidP="00F60268">
      <w:pPr>
        <w:shd w:val="clear" w:color="auto" w:fill="FFFFFF"/>
        <w:spacing w:after="0" w:line="240" w:lineRule="auto"/>
        <w:jc w:val="both"/>
        <w:rPr>
          <w:rFonts w:ascii="Times New Roman" w:eastAsia="Times New Roman" w:hAnsi="Times New Roman" w:cs="Times New Roman"/>
          <w:sz w:val="40"/>
          <w:szCs w:val="40"/>
        </w:rPr>
      </w:pPr>
      <w:r w:rsidRPr="006F02D7">
        <w:rPr>
          <w:rFonts w:ascii="Times New Roman" w:eastAsia="Times New Roman" w:hAnsi="Times New Roman" w:cs="Times New Roman"/>
          <w:sz w:val="40"/>
          <w:szCs w:val="40"/>
        </w:rPr>
        <w:t>Заполните таблицу в маршрутном листе «Боги и чему покровительствовали»</w:t>
      </w:r>
    </w:p>
    <w:p w:rsidR="00F60268" w:rsidRPr="006F02D7" w:rsidRDefault="00F60268" w:rsidP="00F60268">
      <w:pPr>
        <w:shd w:val="clear" w:color="auto" w:fill="FFFFFF"/>
        <w:spacing w:after="0" w:line="240" w:lineRule="auto"/>
        <w:jc w:val="both"/>
        <w:rPr>
          <w:rFonts w:ascii="Times New Roman" w:eastAsia="Times New Roman" w:hAnsi="Times New Roman" w:cs="Times New Roman"/>
          <w:sz w:val="40"/>
          <w:szCs w:val="40"/>
        </w:rPr>
      </w:pPr>
      <w:r w:rsidRPr="006F02D7">
        <w:rPr>
          <w:rFonts w:ascii="Times New Roman" w:eastAsia="Times New Roman" w:hAnsi="Times New Roman" w:cs="Times New Roman"/>
          <w:sz w:val="40"/>
          <w:szCs w:val="40"/>
        </w:rPr>
        <w:t>Ответьте на вопросы:</w:t>
      </w:r>
    </w:p>
    <w:p w:rsidR="00F60268" w:rsidRPr="006F02D7" w:rsidRDefault="00F60268" w:rsidP="00F60268">
      <w:pPr>
        <w:shd w:val="clear" w:color="auto" w:fill="FFFFFF"/>
        <w:spacing w:after="0" w:line="240" w:lineRule="auto"/>
        <w:jc w:val="both"/>
        <w:rPr>
          <w:rFonts w:ascii="Times New Roman" w:eastAsia="Times New Roman" w:hAnsi="Times New Roman" w:cs="Times New Roman"/>
          <w:sz w:val="40"/>
          <w:szCs w:val="40"/>
        </w:rPr>
      </w:pPr>
      <w:r w:rsidRPr="006F02D7">
        <w:rPr>
          <w:rFonts w:ascii="Times New Roman" w:eastAsia="Times New Roman" w:hAnsi="Times New Roman" w:cs="Times New Roman"/>
          <w:sz w:val="40"/>
          <w:szCs w:val="40"/>
        </w:rPr>
        <w:t>1.Какие явления природы отразили греки в этом мифе?</w:t>
      </w:r>
      <w:r w:rsidR="006F02D7" w:rsidRPr="006F02D7">
        <w:rPr>
          <w:rFonts w:ascii="Times New Roman" w:eastAsia="Times New Roman" w:hAnsi="Times New Roman" w:cs="Times New Roman"/>
          <w:sz w:val="40"/>
          <w:szCs w:val="40"/>
        </w:rPr>
        <w:t xml:space="preserve"> </w:t>
      </w:r>
    </w:p>
    <w:p w:rsidR="00F60268" w:rsidRPr="006F02D7" w:rsidRDefault="00F60268" w:rsidP="00F60268">
      <w:pPr>
        <w:shd w:val="clear" w:color="auto" w:fill="FFFFFF"/>
        <w:spacing w:after="0" w:line="240" w:lineRule="auto"/>
        <w:jc w:val="both"/>
        <w:rPr>
          <w:rFonts w:ascii="Times New Roman" w:eastAsia="Times New Roman" w:hAnsi="Times New Roman" w:cs="Times New Roman"/>
          <w:sz w:val="40"/>
          <w:szCs w:val="40"/>
        </w:rPr>
      </w:pPr>
      <w:r w:rsidRPr="006F02D7">
        <w:rPr>
          <w:rFonts w:ascii="Times New Roman" w:eastAsia="Times New Roman" w:hAnsi="Times New Roman" w:cs="Times New Roman"/>
          <w:sz w:val="40"/>
          <w:szCs w:val="40"/>
        </w:rPr>
        <w:t>2.Выделите самое главное в тек</w:t>
      </w:r>
      <w:r w:rsidR="006F02D7" w:rsidRPr="006F02D7">
        <w:rPr>
          <w:rFonts w:ascii="Times New Roman" w:eastAsia="Times New Roman" w:hAnsi="Times New Roman" w:cs="Times New Roman"/>
          <w:sz w:val="40"/>
          <w:szCs w:val="40"/>
        </w:rPr>
        <w:t>сте.</w:t>
      </w:r>
    </w:p>
    <w:p w:rsidR="00F60268" w:rsidRPr="006F02D7" w:rsidRDefault="00F60268" w:rsidP="00F60268">
      <w:pPr>
        <w:shd w:val="clear" w:color="auto" w:fill="FFFFFF"/>
        <w:spacing w:after="0" w:line="240" w:lineRule="auto"/>
        <w:jc w:val="both"/>
        <w:rPr>
          <w:rFonts w:ascii="Times New Roman" w:eastAsia="Times New Roman" w:hAnsi="Times New Roman" w:cs="Times New Roman"/>
          <w:sz w:val="40"/>
          <w:szCs w:val="40"/>
        </w:rPr>
      </w:pPr>
      <w:r w:rsidRPr="006F02D7">
        <w:rPr>
          <w:rFonts w:ascii="Times New Roman" w:eastAsia="Times New Roman" w:hAnsi="Times New Roman" w:cs="Times New Roman"/>
          <w:sz w:val="40"/>
          <w:szCs w:val="40"/>
        </w:rPr>
        <w:t>3.Что изменилось в жизни людей, когда Аид отпустил Персефону к матери?  Найдите подтверждение в тексте.</w:t>
      </w:r>
    </w:p>
    <w:p w:rsidR="00F60268" w:rsidRPr="008E431A" w:rsidRDefault="00F60268" w:rsidP="00F60268">
      <w:pPr>
        <w:shd w:val="clear" w:color="auto" w:fill="FFFFFF"/>
        <w:spacing w:after="0" w:line="240" w:lineRule="auto"/>
        <w:jc w:val="both"/>
        <w:rPr>
          <w:rFonts w:ascii="Times New Roman" w:eastAsia="Times New Roman" w:hAnsi="Times New Roman" w:cs="Times New Roman"/>
          <w:sz w:val="28"/>
          <w:szCs w:val="28"/>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sz w:val="28"/>
          <w:szCs w:val="28"/>
          <w:u w:val="single"/>
        </w:rPr>
      </w:pPr>
    </w:p>
    <w:p w:rsidR="00F60268" w:rsidRDefault="00F60268" w:rsidP="006F02D7">
      <w:pPr>
        <w:shd w:val="clear" w:color="auto" w:fill="FFFFFF"/>
        <w:spacing w:after="0" w:line="240" w:lineRule="auto"/>
        <w:jc w:val="center"/>
        <w:rPr>
          <w:rFonts w:ascii="Times New Roman" w:eastAsia="Times New Roman" w:hAnsi="Times New Roman" w:cs="Times New Roman"/>
          <w:b/>
          <w:sz w:val="40"/>
          <w:szCs w:val="40"/>
          <w:u w:val="single"/>
        </w:rPr>
      </w:pPr>
      <w:r w:rsidRPr="006F02D7">
        <w:rPr>
          <w:rFonts w:ascii="Times New Roman" w:eastAsia="Times New Roman" w:hAnsi="Times New Roman" w:cs="Times New Roman"/>
          <w:b/>
          <w:sz w:val="40"/>
          <w:szCs w:val="40"/>
          <w:u w:val="single"/>
        </w:rPr>
        <w:t>4 группа</w:t>
      </w:r>
    </w:p>
    <w:p w:rsidR="006F02D7" w:rsidRPr="006F02D7" w:rsidRDefault="006F02D7" w:rsidP="006F02D7">
      <w:pPr>
        <w:shd w:val="clear" w:color="auto" w:fill="FFFFFF"/>
        <w:spacing w:after="0" w:line="240" w:lineRule="auto"/>
        <w:jc w:val="center"/>
        <w:rPr>
          <w:rFonts w:ascii="Times New Roman" w:eastAsia="Times New Roman" w:hAnsi="Times New Roman" w:cs="Times New Roman"/>
          <w:b/>
          <w:sz w:val="40"/>
          <w:szCs w:val="40"/>
          <w:u w:val="single"/>
        </w:rPr>
      </w:pPr>
    </w:p>
    <w:p w:rsidR="00F60268" w:rsidRDefault="00F60268" w:rsidP="00F60268">
      <w:pPr>
        <w:shd w:val="clear" w:color="auto" w:fill="FFFFFF"/>
        <w:spacing w:after="0" w:line="240" w:lineRule="auto"/>
        <w:jc w:val="both"/>
        <w:rPr>
          <w:rFonts w:ascii="Times New Roman" w:eastAsia="Times New Roman" w:hAnsi="Times New Roman" w:cs="Times New Roman"/>
          <w:b/>
          <w:sz w:val="40"/>
          <w:szCs w:val="40"/>
        </w:rPr>
      </w:pPr>
      <w:r w:rsidRPr="006F02D7">
        <w:rPr>
          <w:rFonts w:ascii="Times New Roman" w:eastAsia="Times New Roman" w:hAnsi="Times New Roman" w:cs="Times New Roman"/>
          <w:b/>
          <w:sz w:val="40"/>
          <w:szCs w:val="40"/>
        </w:rPr>
        <w:t xml:space="preserve"> С. 137 – 138 учебник</w:t>
      </w:r>
      <w:proofErr w:type="gramStart"/>
      <w:r w:rsidRPr="006F02D7">
        <w:rPr>
          <w:rFonts w:ascii="Times New Roman" w:eastAsia="Times New Roman" w:hAnsi="Times New Roman" w:cs="Times New Roman"/>
          <w:b/>
          <w:sz w:val="40"/>
          <w:szCs w:val="40"/>
        </w:rPr>
        <w:t>.(</w:t>
      </w:r>
      <w:proofErr w:type="gramEnd"/>
      <w:r w:rsidRPr="006F02D7">
        <w:rPr>
          <w:rFonts w:ascii="Times New Roman" w:eastAsia="Times New Roman" w:hAnsi="Times New Roman" w:cs="Times New Roman"/>
          <w:b/>
          <w:sz w:val="40"/>
          <w:szCs w:val="40"/>
        </w:rPr>
        <w:t xml:space="preserve"> учебник) Прочитать миф о Прометее.</w:t>
      </w:r>
    </w:p>
    <w:p w:rsidR="006F02D7" w:rsidRPr="006F02D7" w:rsidRDefault="006F02D7" w:rsidP="00F60268">
      <w:pPr>
        <w:shd w:val="clear" w:color="auto" w:fill="FFFFFF"/>
        <w:spacing w:after="0" w:line="240" w:lineRule="auto"/>
        <w:jc w:val="both"/>
        <w:rPr>
          <w:rFonts w:ascii="Times New Roman" w:eastAsia="Times New Roman" w:hAnsi="Times New Roman" w:cs="Times New Roman"/>
          <w:b/>
          <w:sz w:val="40"/>
          <w:szCs w:val="40"/>
        </w:rPr>
      </w:pPr>
    </w:p>
    <w:p w:rsidR="00F60268" w:rsidRPr="006F02D7" w:rsidRDefault="00F60268" w:rsidP="00F60268">
      <w:pPr>
        <w:shd w:val="clear" w:color="auto" w:fill="FFFFFF"/>
        <w:spacing w:after="0" w:line="240" w:lineRule="auto"/>
        <w:jc w:val="both"/>
        <w:rPr>
          <w:rFonts w:ascii="Times New Roman" w:eastAsia="Times New Roman" w:hAnsi="Times New Roman" w:cs="Times New Roman"/>
          <w:sz w:val="40"/>
          <w:szCs w:val="40"/>
        </w:rPr>
      </w:pPr>
      <w:r w:rsidRPr="006F02D7">
        <w:rPr>
          <w:rFonts w:ascii="Times New Roman" w:eastAsia="Times New Roman" w:hAnsi="Times New Roman" w:cs="Times New Roman"/>
          <w:sz w:val="40"/>
          <w:szCs w:val="40"/>
        </w:rPr>
        <w:t>Заполнить таблицу в маршрутном листе</w:t>
      </w:r>
      <w:proofErr w:type="gramStart"/>
      <w:r w:rsidRPr="006F02D7">
        <w:rPr>
          <w:rFonts w:ascii="Times New Roman" w:eastAsia="Times New Roman" w:hAnsi="Times New Roman" w:cs="Times New Roman"/>
          <w:sz w:val="40"/>
          <w:szCs w:val="40"/>
        </w:rPr>
        <w:t xml:space="preserve"> :</w:t>
      </w:r>
      <w:proofErr w:type="gramEnd"/>
      <w:r w:rsidRPr="006F02D7">
        <w:rPr>
          <w:rFonts w:ascii="Times New Roman" w:eastAsia="Times New Roman" w:hAnsi="Times New Roman" w:cs="Times New Roman"/>
          <w:sz w:val="40"/>
          <w:szCs w:val="40"/>
        </w:rPr>
        <w:t xml:space="preserve"> «Боги и чему покровительствовали»</w:t>
      </w:r>
    </w:p>
    <w:p w:rsidR="006F02D7" w:rsidRDefault="006F02D7" w:rsidP="00F60268">
      <w:pPr>
        <w:shd w:val="clear" w:color="auto" w:fill="FFFFFF"/>
        <w:spacing w:after="0" w:line="240" w:lineRule="auto"/>
        <w:jc w:val="both"/>
        <w:rPr>
          <w:rFonts w:ascii="Times New Roman" w:eastAsia="Times New Roman" w:hAnsi="Times New Roman" w:cs="Times New Roman"/>
          <w:sz w:val="40"/>
          <w:szCs w:val="40"/>
        </w:rPr>
      </w:pPr>
    </w:p>
    <w:p w:rsidR="00F60268" w:rsidRDefault="006F02D7" w:rsidP="00F60268">
      <w:pPr>
        <w:shd w:val="clear" w:color="auto" w:fill="FFFFFF"/>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Ответьте </w:t>
      </w:r>
      <w:r w:rsidR="00F60268" w:rsidRPr="006F02D7">
        <w:rPr>
          <w:rFonts w:ascii="Times New Roman" w:eastAsia="Times New Roman" w:hAnsi="Times New Roman" w:cs="Times New Roman"/>
          <w:sz w:val="40"/>
          <w:szCs w:val="40"/>
        </w:rPr>
        <w:t xml:space="preserve"> на вопросы:</w:t>
      </w:r>
    </w:p>
    <w:p w:rsidR="006F02D7" w:rsidRPr="006F02D7" w:rsidRDefault="006F02D7" w:rsidP="00F60268">
      <w:pPr>
        <w:shd w:val="clear" w:color="auto" w:fill="FFFFFF"/>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1.Какой поступок совершил Прометей?</w:t>
      </w:r>
    </w:p>
    <w:p w:rsidR="00F60268" w:rsidRPr="006F02D7" w:rsidRDefault="006F02D7" w:rsidP="00F60268">
      <w:pPr>
        <w:shd w:val="clear" w:color="auto" w:fill="FFFFFF"/>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2</w:t>
      </w:r>
      <w:r w:rsidR="00F60268" w:rsidRPr="006F02D7">
        <w:rPr>
          <w:rFonts w:ascii="Times New Roman" w:eastAsia="Times New Roman" w:hAnsi="Times New Roman" w:cs="Times New Roman"/>
          <w:sz w:val="40"/>
          <w:szCs w:val="40"/>
        </w:rPr>
        <w:t>.</w:t>
      </w:r>
      <w:r w:rsidR="00F60268" w:rsidRPr="006F02D7">
        <w:rPr>
          <w:rFonts w:ascii="Times New Roman" w:hAnsi="Times New Roman" w:cs="Times New Roman"/>
          <w:color w:val="000000"/>
          <w:sz w:val="40"/>
          <w:szCs w:val="40"/>
        </w:rPr>
        <w:t xml:space="preserve"> Какое наказание понёс Прометей за свой поступок?</w:t>
      </w:r>
    </w:p>
    <w:p w:rsidR="00F60268" w:rsidRPr="006F02D7" w:rsidRDefault="006F02D7" w:rsidP="00F60268">
      <w:pPr>
        <w:pStyle w:val="a3"/>
        <w:shd w:val="clear" w:color="auto" w:fill="FFFFFF"/>
        <w:spacing w:after="0" w:line="240" w:lineRule="auto"/>
        <w:ind w:left="0"/>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3</w:t>
      </w:r>
      <w:r w:rsidR="00F60268" w:rsidRPr="006F02D7">
        <w:rPr>
          <w:rFonts w:ascii="Times New Roman" w:eastAsia="Times New Roman" w:hAnsi="Times New Roman" w:cs="Times New Roman"/>
          <w:sz w:val="40"/>
          <w:szCs w:val="40"/>
        </w:rPr>
        <w:t xml:space="preserve">.Какие человеческие качества ценили греки в Прометее? </w:t>
      </w:r>
      <w:r w:rsidR="00F60268" w:rsidRPr="006F02D7">
        <w:rPr>
          <w:rFonts w:ascii="Times New Roman" w:hAnsi="Times New Roman" w:cs="Times New Roman"/>
          <w:color w:val="000000"/>
          <w:sz w:val="40"/>
          <w:szCs w:val="40"/>
        </w:rPr>
        <w:t xml:space="preserve"> </w:t>
      </w:r>
    </w:p>
    <w:p w:rsidR="00F60268" w:rsidRPr="006F02D7" w:rsidRDefault="006F02D7" w:rsidP="006F02D7">
      <w:pPr>
        <w:shd w:val="clear" w:color="auto" w:fill="FFFFFF"/>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4.</w:t>
      </w:r>
      <w:r w:rsidR="00F60268" w:rsidRPr="006F02D7">
        <w:rPr>
          <w:rFonts w:ascii="Times New Roman" w:eastAsia="Times New Roman" w:hAnsi="Times New Roman" w:cs="Times New Roman"/>
          <w:sz w:val="40"/>
          <w:szCs w:val="40"/>
        </w:rPr>
        <w:t xml:space="preserve"> Актуальны ли сейчас эти качества?</w:t>
      </w:r>
    </w:p>
    <w:p w:rsidR="00F60268" w:rsidRPr="006F02D7" w:rsidRDefault="006F02D7" w:rsidP="006F02D7">
      <w:pPr>
        <w:shd w:val="clear" w:color="auto" w:fill="FFFFFF"/>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5.</w:t>
      </w:r>
      <w:r w:rsidR="00F60268" w:rsidRPr="006F02D7">
        <w:rPr>
          <w:rFonts w:ascii="Times New Roman" w:eastAsia="Times New Roman" w:hAnsi="Times New Roman" w:cs="Times New Roman"/>
          <w:sz w:val="40"/>
          <w:szCs w:val="40"/>
        </w:rPr>
        <w:t>Чему учит нас этот миф?</w:t>
      </w:r>
    </w:p>
    <w:p w:rsidR="00F60268" w:rsidRPr="008E431A" w:rsidRDefault="00F60268" w:rsidP="00F60268">
      <w:pPr>
        <w:shd w:val="clear" w:color="auto" w:fill="FFFFFF"/>
        <w:spacing w:after="0" w:line="240" w:lineRule="auto"/>
        <w:jc w:val="both"/>
        <w:rPr>
          <w:rFonts w:ascii="Times New Roman" w:eastAsia="Times New Roman" w:hAnsi="Times New Roman" w:cs="Times New Roman"/>
          <w:sz w:val="28"/>
          <w:szCs w:val="28"/>
        </w:rPr>
      </w:pPr>
    </w:p>
    <w:p w:rsidR="00F60268" w:rsidRDefault="00F60268" w:rsidP="00F60268">
      <w:pPr>
        <w:spacing w:after="0" w:line="240" w:lineRule="auto"/>
        <w:rPr>
          <w:rFonts w:ascii="Times New Roman" w:hAnsi="Times New Roman" w:cs="Times New Roman"/>
          <w:sz w:val="28"/>
          <w:szCs w:val="28"/>
        </w:rPr>
      </w:pPr>
    </w:p>
    <w:p w:rsidR="00F60268" w:rsidRPr="008E431A" w:rsidRDefault="00F60268" w:rsidP="00F60268">
      <w:pPr>
        <w:spacing w:after="0" w:line="240" w:lineRule="auto"/>
        <w:rPr>
          <w:rFonts w:ascii="Times New Roman" w:hAnsi="Times New Roman" w:cs="Times New Roman"/>
          <w:sz w:val="28"/>
          <w:szCs w:val="28"/>
        </w:rPr>
      </w:pPr>
    </w:p>
    <w:p w:rsidR="00E254D6" w:rsidRPr="00E254D6" w:rsidRDefault="00E254D6" w:rsidP="00FC2452">
      <w:pPr>
        <w:spacing w:after="0" w:line="240" w:lineRule="auto"/>
        <w:jc w:val="both"/>
        <w:rPr>
          <w:rFonts w:ascii="Times New Roman" w:hAnsi="Times New Roman" w:cs="Times New Roman"/>
          <w:sz w:val="16"/>
          <w:szCs w:val="28"/>
        </w:rPr>
      </w:pPr>
    </w:p>
    <w:sectPr w:rsidR="00E254D6" w:rsidRPr="00E254D6" w:rsidSect="00E93F85">
      <w:footerReference w:type="default" r:id="rId14"/>
      <w:pgSz w:w="11906" w:h="16838"/>
      <w:pgMar w:top="709" w:right="850" w:bottom="1134" w:left="993"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1B" w:rsidRDefault="00FB6D1B" w:rsidP="0079371D">
      <w:pPr>
        <w:spacing w:after="0" w:line="240" w:lineRule="auto"/>
      </w:pPr>
      <w:r>
        <w:separator/>
      </w:r>
    </w:p>
  </w:endnote>
  <w:endnote w:type="continuationSeparator" w:id="0">
    <w:p w:rsidR="00FB6D1B" w:rsidRDefault="00FB6D1B" w:rsidP="0079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95995"/>
      <w:docPartObj>
        <w:docPartGallery w:val="Page Numbers (Bottom of Page)"/>
        <w:docPartUnique/>
      </w:docPartObj>
    </w:sdtPr>
    <w:sdtEndPr/>
    <w:sdtContent>
      <w:p w:rsidR="00FB6D1B" w:rsidRDefault="00FB6D1B" w:rsidP="00FB6D1B">
        <w:pPr>
          <w:pStyle w:val="a9"/>
        </w:pPr>
        <w:r>
          <w:fldChar w:fldCharType="begin"/>
        </w:r>
        <w:r>
          <w:instrText xml:space="preserve"> PAGE   \* MERGEFORMAT </w:instrText>
        </w:r>
        <w:r>
          <w:fldChar w:fldCharType="separate"/>
        </w:r>
        <w:r w:rsidR="00B43EB0">
          <w:rPr>
            <w:noProof/>
          </w:rPr>
          <w:t>13</w:t>
        </w:r>
        <w:r>
          <w:rPr>
            <w:noProof/>
          </w:rPr>
          <w:fldChar w:fldCharType="end"/>
        </w:r>
      </w:p>
    </w:sdtContent>
  </w:sdt>
  <w:p w:rsidR="00FB6D1B" w:rsidRDefault="00FB6D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1B" w:rsidRDefault="00FB6D1B" w:rsidP="0079371D">
      <w:pPr>
        <w:spacing w:after="0" w:line="240" w:lineRule="auto"/>
      </w:pPr>
      <w:r>
        <w:separator/>
      </w:r>
    </w:p>
  </w:footnote>
  <w:footnote w:type="continuationSeparator" w:id="0">
    <w:p w:rsidR="00FB6D1B" w:rsidRDefault="00FB6D1B" w:rsidP="00793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5"/>
    <w:lvl w:ilvl="0">
      <w:start w:val="1"/>
      <w:numFmt w:val="bullet"/>
      <w:lvlText w:val="-"/>
      <w:lvlJc w:val="left"/>
      <w:pPr>
        <w:tabs>
          <w:tab w:val="num" w:pos="142"/>
        </w:tabs>
        <w:ind w:left="142" w:firstLine="0"/>
      </w:pPr>
      <w:rPr>
        <w:rFonts w:ascii="Times New Roman" w:hAnsi="Times New Roman"/>
        <w:b w:val="0"/>
        <w:i w:val="0"/>
        <w:caps w:val="0"/>
        <w:smallCaps w:val="0"/>
        <w:strike w:val="0"/>
        <w:dstrike w:val="0"/>
        <w:color w:val="000000"/>
        <w:spacing w:val="0"/>
        <w:position w:val="0"/>
        <w:sz w:val="20"/>
        <w:u w:val="none"/>
        <w:effect w:val="none"/>
        <w:vertAlign w:val="baseline"/>
      </w:rPr>
    </w:lvl>
    <w:lvl w:ilvl="1">
      <w:start w:val="2"/>
      <w:numFmt w:val="decimal"/>
      <w:lvlText w:val="%2."/>
      <w:lvlJc w:val="left"/>
      <w:pPr>
        <w:tabs>
          <w:tab w:val="num" w:pos="0"/>
        </w:tabs>
        <w:ind w:left="0" w:firstLine="0"/>
      </w:pPr>
      <w:rPr>
        <w:b w:val="0"/>
        <w:i w:val="0"/>
        <w:caps w:val="0"/>
        <w:smallCaps w:val="0"/>
        <w:strike w:val="0"/>
        <w:dstrike w:val="0"/>
        <w:color w:val="000000"/>
        <w:spacing w:val="0"/>
        <w:position w:val="0"/>
        <w:sz w:val="20"/>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8"/>
    <w:multiLevelType w:val="multilevel"/>
    <w:tmpl w:val="00000008"/>
    <w:name w:val="WWNum7"/>
    <w:lvl w:ilvl="0">
      <w:start w:val="4"/>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428" w:hanging="360"/>
      </w:pPr>
      <w:rPr>
        <w:rFonts w:ascii="Stencil" w:hAnsi="Stenci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5B7CB2"/>
    <w:multiLevelType w:val="hybridMultilevel"/>
    <w:tmpl w:val="A9A6D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50808"/>
    <w:multiLevelType w:val="hybridMultilevel"/>
    <w:tmpl w:val="5A4C7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F2220D"/>
    <w:multiLevelType w:val="hybridMultilevel"/>
    <w:tmpl w:val="4F22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901A1"/>
    <w:multiLevelType w:val="hybridMultilevel"/>
    <w:tmpl w:val="F18A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4A0B80"/>
    <w:multiLevelType w:val="hybridMultilevel"/>
    <w:tmpl w:val="8D520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B3D2C"/>
    <w:multiLevelType w:val="hybridMultilevel"/>
    <w:tmpl w:val="D87C8EAE"/>
    <w:lvl w:ilvl="0" w:tplc="81AAE3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D619A0"/>
    <w:multiLevelType w:val="hybridMultilevel"/>
    <w:tmpl w:val="E546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2"/>
  </w:num>
  <w:num w:numId="6">
    <w:abstractNumId w:val="5"/>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6426"/>
    <w:rsid w:val="0004710E"/>
    <w:rsid w:val="00082A17"/>
    <w:rsid w:val="00106B31"/>
    <w:rsid w:val="001202BF"/>
    <w:rsid w:val="00165D32"/>
    <w:rsid w:val="00175405"/>
    <w:rsid w:val="00177AB3"/>
    <w:rsid w:val="001A67EA"/>
    <w:rsid w:val="002936FB"/>
    <w:rsid w:val="002A6EA0"/>
    <w:rsid w:val="002B3BCB"/>
    <w:rsid w:val="002C7AFF"/>
    <w:rsid w:val="002E4574"/>
    <w:rsid w:val="003A681B"/>
    <w:rsid w:val="003F243C"/>
    <w:rsid w:val="003F5198"/>
    <w:rsid w:val="004A57D1"/>
    <w:rsid w:val="004D0B6E"/>
    <w:rsid w:val="005565F4"/>
    <w:rsid w:val="00571588"/>
    <w:rsid w:val="006173F9"/>
    <w:rsid w:val="006839E8"/>
    <w:rsid w:val="006A3B4E"/>
    <w:rsid w:val="006E18B8"/>
    <w:rsid w:val="006E2B23"/>
    <w:rsid w:val="006F02D7"/>
    <w:rsid w:val="007342D3"/>
    <w:rsid w:val="00752642"/>
    <w:rsid w:val="0079371D"/>
    <w:rsid w:val="007C30A9"/>
    <w:rsid w:val="007D5BF9"/>
    <w:rsid w:val="00870DC4"/>
    <w:rsid w:val="00894D79"/>
    <w:rsid w:val="008C51D3"/>
    <w:rsid w:val="008E431A"/>
    <w:rsid w:val="008F01A7"/>
    <w:rsid w:val="00952516"/>
    <w:rsid w:val="009A272E"/>
    <w:rsid w:val="009D2015"/>
    <w:rsid w:val="009D41C2"/>
    <w:rsid w:val="00A9119A"/>
    <w:rsid w:val="00B43EB0"/>
    <w:rsid w:val="00B76BF9"/>
    <w:rsid w:val="00B854D9"/>
    <w:rsid w:val="00BB6426"/>
    <w:rsid w:val="00BC2D79"/>
    <w:rsid w:val="00BD45C9"/>
    <w:rsid w:val="00C22F66"/>
    <w:rsid w:val="00C641D3"/>
    <w:rsid w:val="00C657D3"/>
    <w:rsid w:val="00CF5345"/>
    <w:rsid w:val="00D3319D"/>
    <w:rsid w:val="00D626E1"/>
    <w:rsid w:val="00D954F2"/>
    <w:rsid w:val="00DD39A8"/>
    <w:rsid w:val="00E04E71"/>
    <w:rsid w:val="00E254D6"/>
    <w:rsid w:val="00E43FEE"/>
    <w:rsid w:val="00E6675B"/>
    <w:rsid w:val="00E70F28"/>
    <w:rsid w:val="00E93F85"/>
    <w:rsid w:val="00EF3C72"/>
    <w:rsid w:val="00F12BD4"/>
    <w:rsid w:val="00F60268"/>
    <w:rsid w:val="00F71FCD"/>
    <w:rsid w:val="00F97FFC"/>
    <w:rsid w:val="00FB6D1B"/>
    <w:rsid w:val="00FC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015"/>
    <w:pPr>
      <w:ind w:left="720"/>
      <w:contextualSpacing/>
    </w:pPr>
  </w:style>
  <w:style w:type="character" w:customStyle="1" w:styleId="apple-converted-space">
    <w:name w:val="apple-converted-space"/>
    <w:basedOn w:val="a0"/>
    <w:rsid w:val="00FC2452"/>
  </w:style>
  <w:style w:type="paragraph" w:styleId="a4">
    <w:name w:val="Normal (Web)"/>
    <w:basedOn w:val="a"/>
    <w:uiPriority w:val="99"/>
    <w:semiHidden/>
    <w:unhideWhenUsed/>
    <w:rsid w:val="00FC245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62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79371D"/>
    <w:rPr>
      <w:color w:val="0000FF"/>
      <w:u w:val="single"/>
    </w:rPr>
  </w:style>
  <w:style w:type="paragraph" w:styleId="a7">
    <w:name w:val="header"/>
    <w:basedOn w:val="a"/>
    <w:link w:val="a8"/>
    <w:uiPriority w:val="99"/>
    <w:unhideWhenUsed/>
    <w:rsid w:val="007937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371D"/>
  </w:style>
  <w:style w:type="paragraph" w:styleId="a9">
    <w:name w:val="footer"/>
    <w:basedOn w:val="a"/>
    <w:link w:val="aa"/>
    <w:uiPriority w:val="99"/>
    <w:unhideWhenUsed/>
    <w:rsid w:val="007937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371D"/>
  </w:style>
  <w:style w:type="paragraph" w:styleId="ab">
    <w:name w:val="No Spacing"/>
    <w:link w:val="ac"/>
    <w:uiPriority w:val="1"/>
    <w:qFormat/>
    <w:rsid w:val="00D954F2"/>
    <w:pPr>
      <w:spacing w:after="0" w:line="240" w:lineRule="auto"/>
    </w:pPr>
    <w:rPr>
      <w:lang w:eastAsia="en-US"/>
    </w:rPr>
  </w:style>
  <w:style w:type="character" w:customStyle="1" w:styleId="ac">
    <w:name w:val="Без интервала Знак"/>
    <w:basedOn w:val="a0"/>
    <w:link w:val="ab"/>
    <w:uiPriority w:val="1"/>
    <w:rsid w:val="00D954F2"/>
    <w:rPr>
      <w:lang w:eastAsia="en-US"/>
    </w:rPr>
  </w:style>
  <w:style w:type="paragraph" w:styleId="ad">
    <w:name w:val="Balloon Text"/>
    <w:basedOn w:val="a"/>
    <w:link w:val="ae"/>
    <w:uiPriority w:val="99"/>
    <w:semiHidden/>
    <w:unhideWhenUsed/>
    <w:rsid w:val="00D954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954F2"/>
    <w:rPr>
      <w:rFonts w:ascii="Tahoma" w:hAnsi="Tahoma" w:cs="Tahoma"/>
      <w:sz w:val="16"/>
      <w:szCs w:val="16"/>
    </w:rPr>
  </w:style>
  <w:style w:type="character" w:customStyle="1" w:styleId="af">
    <w:name w:val="Основной текст + Полужирный"/>
    <w:basedOn w:val="a0"/>
    <w:rsid w:val="00D3319D"/>
    <w:rPr>
      <w:rFonts w:ascii="Times New Roman" w:eastAsia="Times New Roman" w:hAnsi="Times New Roman" w:cs="Times New Roman"/>
      <w:b/>
      <w:bCs/>
      <w:sz w:val="20"/>
      <w:szCs w:val="20"/>
      <w:shd w:val="clear" w:color="auto" w:fill="FFFFFF"/>
    </w:rPr>
  </w:style>
  <w:style w:type="character" w:customStyle="1" w:styleId="af0">
    <w:name w:val="Основной текст + Курсив"/>
    <w:basedOn w:val="a0"/>
    <w:rsid w:val="00D3319D"/>
    <w:rPr>
      <w:rFonts w:ascii="Times New Roman" w:eastAsia="Times New Roman" w:hAnsi="Times New Roman" w:cs="Times New Roman"/>
      <w:i/>
      <w:iCs/>
      <w:sz w:val="20"/>
      <w:szCs w:val="20"/>
      <w:shd w:val="clear" w:color="auto" w:fill="FFFFFF"/>
    </w:rPr>
  </w:style>
  <w:style w:type="character" w:customStyle="1" w:styleId="3">
    <w:name w:val="Основной текст (3) + Не курсив"/>
    <w:basedOn w:val="a0"/>
    <w:rsid w:val="00D3319D"/>
    <w:rPr>
      <w:rFonts w:ascii="Times New Roman" w:eastAsia="Times New Roman" w:hAnsi="Times New Roman" w:cs="Times New Roman"/>
      <w:i/>
      <w:iCs/>
      <w:sz w:val="20"/>
      <w:szCs w:val="20"/>
      <w:shd w:val="clear" w:color="auto" w:fill="FFFFFF"/>
    </w:rPr>
  </w:style>
  <w:style w:type="paragraph" w:customStyle="1" w:styleId="1">
    <w:name w:val="Абзац списка1"/>
    <w:basedOn w:val="a"/>
    <w:rsid w:val="00D3319D"/>
    <w:pPr>
      <w:suppressAutoHyphens/>
      <w:spacing w:after="0" w:line="100" w:lineRule="atLeast"/>
      <w:ind w:left="720"/>
    </w:pPr>
    <w:rPr>
      <w:rFonts w:ascii="Arial Unicode MS" w:eastAsia="Arial Unicode MS" w:hAnsi="Arial Unicode MS" w:cs="Arial Unicode MS"/>
      <w:color w:val="000000"/>
      <w:kern w:val="1"/>
      <w:sz w:val="24"/>
      <w:szCs w:val="24"/>
    </w:rPr>
  </w:style>
  <w:style w:type="paragraph" w:customStyle="1" w:styleId="30">
    <w:name w:val="Основной текст (3)"/>
    <w:basedOn w:val="a"/>
    <w:rsid w:val="00D3319D"/>
    <w:pPr>
      <w:shd w:val="clear" w:color="auto" w:fill="FFFFFF"/>
      <w:suppressAutoHyphens/>
      <w:spacing w:before="240" w:after="0" w:line="230" w:lineRule="exact"/>
      <w:jc w:val="both"/>
    </w:pPr>
    <w:rPr>
      <w:rFonts w:ascii="Times New Roman" w:eastAsia="Times New Roman" w:hAnsi="Times New Roman" w:cs="Times New Roman"/>
      <w:kern w:val="1"/>
      <w:sz w:val="20"/>
      <w:szCs w:val="20"/>
      <w:lang w:eastAsia="en-US"/>
    </w:rPr>
  </w:style>
  <w:style w:type="paragraph" w:customStyle="1" w:styleId="10">
    <w:name w:val="Основной текст1"/>
    <w:basedOn w:val="a"/>
    <w:rsid w:val="00D3319D"/>
    <w:pPr>
      <w:shd w:val="clear" w:color="auto" w:fill="FFFFFF"/>
      <w:suppressAutoHyphens/>
      <w:spacing w:after="0" w:line="230" w:lineRule="exact"/>
      <w:ind w:hanging="400"/>
      <w:jc w:val="both"/>
    </w:pPr>
    <w:rPr>
      <w:rFonts w:ascii="Times New Roman" w:eastAsia="Times New Roman" w:hAnsi="Times New Roman" w:cs="Times New Roman"/>
      <w:kern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7B498B-928C-41B7-A911-FE9E356C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19</Pages>
  <Words>3458</Words>
  <Characters>19713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Тема урока: «Религия древних греков».</vt:lpstr>
    </vt:vector>
  </TitlesOfParts>
  <Company>MultiDVD Team</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Тема урока: «Религия древних греков».</dc:title>
  <dc:subject/>
  <dc:creator>Кировская СОШ</dc:creator>
  <cp:keywords/>
  <dc:description/>
  <cp:lastModifiedBy>Damir</cp:lastModifiedBy>
  <cp:revision>16</cp:revision>
  <cp:lastPrinted>2018-01-26T19:18:00Z</cp:lastPrinted>
  <dcterms:created xsi:type="dcterms:W3CDTF">2017-01-17T14:36:00Z</dcterms:created>
  <dcterms:modified xsi:type="dcterms:W3CDTF">2018-02-02T02:10:00Z</dcterms:modified>
</cp:coreProperties>
</file>