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31" w:rsidRPr="00977631" w:rsidRDefault="00D725BB" w:rsidP="00977631">
      <w:pPr>
        <w:jc w:val="center"/>
        <w:rPr>
          <w:b/>
          <w:color w:val="333333"/>
          <w:sz w:val="28"/>
          <w:szCs w:val="28"/>
          <w:lang w:val="kk-KZ"/>
        </w:rPr>
      </w:pPr>
      <w:r w:rsidRPr="00D725BB">
        <w:rPr>
          <w:b/>
          <w:color w:val="333333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7.85pt;height:42.25pt" fillcolor="#f60" strokecolor="#030">
            <v:shadow color="#868686"/>
            <v:textpath style="font-family:&quot;Arial&quot;;font-weight:bold" fitshape="t" trim="t" string="открытый  урок"/>
          </v:shape>
        </w:pict>
      </w:r>
    </w:p>
    <w:p w:rsidR="00977631" w:rsidRDefault="00977631" w:rsidP="00977631">
      <w:pPr>
        <w:jc w:val="center"/>
        <w:rPr>
          <w:b/>
          <w:color w:val="333333"/>
          <w:sz w:val="28"/>
          <w:szCs w:val="28"/>
          <w:u w:val="single"/>
        </w:rPr>
      </w:pPr>
    </w:p>
    <w:p w:rsidR="00977631" w:rsidRDefault="00977631" w:rsidP="00977631">
      <w:pPr>
        <w:jc w:val="center"/>
        <w:rPr>
          <w:b/>
          <w:color w:val="333333"/>
          <w:sz w:val="28"/>
          <w:szCs w:val="28"/>
          <w:u w:val="single"/>
        </w:rPr>
      </w:pPr>
    </w:p>
    <w:p w:rsidR="00977631" w:rsidRDefault="00D725BB" w:rsidP="00977631">
      <w:pPr>
        <w:jc w:val="center"/>
        <w:rPr>
          <w:b/>
          <w:color w:val="333333"/>
          <w:sz w:val="28"/>
          <w:szCs w:val="28"/>
          <w:u w:val="single"/>
        </w:rPr>
      </w:pPr>
      <w:r w:rsidRPr="00D725BB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1.25pt;margin-top:-.6pt;width:360.75pt;height:124.5pt;z-index:251660288" fillcolor="#f60" strokecolor="#0c0" strokeweight="1.5pt">
            <v:fill color2="#f90" rotate="t"/>
            <v:shadow on="t" color="#900"/>
            <v:textpath style="font-family:&quot;Impact&quot;;font-size:28pt;v-text-kern:t" trim="t" fitpath="t" string="&quot;Все  профессии&#10;важны&quot;"/>
            <w10:wrap type="square" side="right"/>
          </v:shape>
        </w:pict>
      </w:r>
      <w:r w:rsidR="00977631">
        <w:rPr>
          <w:b/>
          <w:color w:val="333333"/>
          <w:sz w:val="28"/>
          <w:szCs w:val="28"/>
          <w:u w:val="single"/>
        </w:rPr>
        <w:br w:type="textWrapping" w:clear="all"/>
      </w:r>
    </w:p>
    <w:p w:rsidR="00977631" w:rsidRDefault="00977631" w:rsidP="00977631">
      <w:pPr>
        <w:jc w:val="center"/>
        <w:rPr>
          <w:b/>
          <w:color w:val="333333"/>
          <w:sz w:val="28"/>
          <w:szCs w:val="28"/>
          <w:u w:val="single"/>
        </w:rPr>
      </w:pPr>
    </w:p>
    <w:p w:rsidR="00977631" w:rsidRDefault="00977631" w:rsidP="00977631">
      <w:pPr>
        <w:jc w:val="center"/>
        <w:rPr>
          <w:b/>
          <w:color w:val="333333"/>
          <w:sz w:val="28"/>
          <w:szCs w:val="28"/>
          <w:u w:val="single"/>
        </w:rPr>
      </w:pPr>
    </w:p>
    <w:p w:rsidR="00977631" w:rsidRPr="007C0C0C" w:rsidRDefault="00977631" w:rsidP="00977631">
      <w:pPr>
        <w:rPr>
          <w:b/>
          <w:color w:val="333333"/>
          <w:sz w:val="28"/>
          <w:szCs w:val="28"/>
        </w:rPr>
      </w:pPr>
    </w:p>
    <w:p w:rsidR="00977631" w:rsidRPr="007C0C0C" w:rsidRDefault="00977631" w:rsidP="00977631">
      <w:pPr>
        <w:tabs>
          <w:tab w:val="center" w:pos="4677"/>
        </w:tabs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34135" cy="1279525"/>
            <wp:effectExtent l="38100" t="38100" r="37465" b="34925"/>
            <wp:docPr id="2" name="Рисунок 2" descr="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795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58265" cy="1244600"/>
            <wp:effectExtent l="38100" t="38100" r="32385" b="31750"/>
            <wp:docPr id="1" name="Рисунок 1" descr="a2d2e076e1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d2e076e1a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446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31" w:rsidRPr="006B1E35" w:rsidRDefault="00977631" w:rsidP="006B1E35">
      <w:pPr>
        <w:rPr>
          <w:color w:val="333333"/>
          <w:lang w:val="kk-KZ"/>
        </w:rPr>
      </w:pPr>
    </w:p>
    <w:p w:rsidR="00977631" w:rsidRPr="0025182D" w:rsidRDefault="00977631" w:rsidP="00977631">
      <w:pPr>
        <w:jc w:val="center"/>
        <w:rPr>
          <w:b/>
          <w:color w:val="0000FF"/>
          <w:sz w:val="32"/>
          <w:szCs w:val="32"/>
        </w:rPr>
      </w:pPr>
      <w:r w:rsidRPr="0025182D">
        <w:rPr>
          <w:b/>
          <w:color w:val="0000FF"/>
          <w:sz w:val="32"/>
          <w:szCs w:val="32"/>
        </w:rPr>
        <w:t xml:space="preserve"> Русский язык </w:t>
      </w:r>
    </w:p>
    <w:p w:rsidR="00977631" w:rsidRDefault="00977631" w:rsidP="00977631">
      <w:pPr>
        <w:jc w:val="center"/>
        <w:rPr>
          <w:b/>
          <w:color w:val="0000FF"/>
          <w:sz w:val="32"/>
          <w:szCs w:val="32"/>
          <w:lang w:val="kk-KZ"/>
        </w:rPr>
      </w:pPr>
      <w:r w:rsidRPr="0025182D">
        <w:rPr>
          <w:b/>
          <w:color w:val="0000FF"/>
          <w:sz w:val="32"/>
          <w:szCs w:val="32"/>
        </w:rPr>
        <w:t xml:space="preserve"> 4 класс</w:t>
      </w:r>
    </w:p>
    <w:p w:rsidR="006B1E35" w:rsidRDefault="006B1E35" w:rsidP="00977631">
      <w:pPr>
        <w:jc w:val="center"/>
        <w:rPr>
          <w:b/>
          <w:color w:val="0000FF"/>
          <w:sz w:val="32"/>
          <w:szCs w:val="32"/>
          <w:lang w:val="kk-KZ"/>
        </w:rPr>
      </w:pPr>
    </w:p>
    <w:p w:rsidR="006B1E35" w:rsidRDefault="006B1E35" w:rsidP="00977631">
      <w:pPr>
        <w:jc w:val="center"/>
        <w:rPr>
          <w:b/>
          <w:color w:val="0000FF"/>
          <w:sz w:val="32"/>
          <w:szCs w:val="32"/>
          <w:lang w:val="kk-KZ"/>
        </w:rPr>
      </w:pPr>
    </w:p>
    <w:p w:rsidR="006B1E35" w:rsidRPr="006B1E35" w:rsidRDefault="006B1E35" w:rsidP="00977631">
      <w:pPr>
        <w:jc w:val="center"/>
        <w:rPr>
          <w:b/>
          <w:color w:val="0000FF"/>
          <w:sz w:val="32"/>
          <w:szCs w:val="32"/>
          <w:lang w:val="kk-KZ"/>
        </w:rPr>
      </w:pPr>
    </w:p>
    <w:p w:rsidR="00977631" w:rsidRPr="006B1E35" w:rsidRDefault="006B1E35" w:rsidP="00977631">
      <w:pPr>
        <w:pStyle w:val="a3"/>
        <w:tabs>
          <w:tab w:val="left" w:pos="469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Theme="majorHAnsi" w:hAnsiTheme="majorHAnsi" w:cs="Times New Roman"/>
          <w:lang w:val="kk-KZ"/>
        </w:rPr>
        <w:t xml:space="preserve">                                                                             </w:t>
      </w:r>
      <w:r w:rsidRPr="006B1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Преподаватель русского языка : </w:t>
      </w:r>
      <w:r w:rsidR="00977631" w:rsidRPr="006B1E35">
        <w:rPr>
          <w:rFonts w:ascii="Times New Roman" w:hAnsi="Times New Roman" w:cs="Times New Roman"/>
          <w:b/>
          <w:sz w:val="28"/>
          <w:szCs w:val="28"/>
          <w:lang w:val="kk-KZ"/>
        </w:rPr>
        <w:t>Молотова Г.К.</w:t>
      </w:r>
    </w:p>
    <w:p w:rsidR="00977631" w:rsidRPr="006B1E35" w:rsidRDefault="00977631" w:rsidP="00B5738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1E35" w:rsidRDefault="006B1E35" w:rsidP="00B57381">
      <w:pPr>
        <w:pStyle w:val="a3"/>
        <w:rPr>
          <w:rFonts w:asciiTheme="majorHAnsi" w:hAnsiTheme="majorHAnsi" w:cs="Times New Roman"/>
          <w:lang w:val="kk-KZ"/>
        </w:rPr>
      </w:pPr>
      <w:bookmarkStart w:id="0" w:name="_GoBack"/>
      <w:bookmarkEnd w:id="0"/>
    </w:p>
    <w:p w:rsidR="00B57381" w:rsidRPr="00C81685" w:rsidRDefault="00B57381" w:rsidP="00B573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6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Урок </w:t>
      </w:r>
      <w:r w:rsidR="005C7C40" w:rsidRPr="00C81685">
        <w:rPr>
          <w:rFonts w:ascii="Times New Roman" w:hAnsi="Times New Roman" w:cs="Times New Roman"/>
          <w:b/>
          <w:sz w:val="24"/>
          <w:szCs w:val="24"/>
        </w:rPr>
        <w:t>– исследование   4 класс</w:t>
      </w:r>
    </w:p>
    <w:p w:rsidR="00415F27" w:rsidRDefault="00415F27" w:rsidP="00B5738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81685">
        <w:rPr>
          <w:rFonts w:ascii="Times New Roman" w:hAnsi="Times New Roman" w:cs="Times New Roman"/>
          <w:b/>
          <w:sz w:val="24"/>
          <w:szCs w:val="24"/>
        </w:rPr>
        <w:t xml:space="preserve"> Все профессии хороши.</w:t>
      </w:r>
    </w:p>
    <w:p w:rsidR="00E40CDC" w:rsidRPr="00E40CDC" w:rsidRDefault="00E40CDC" w:rsidP="00B5738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16EC6" w:rsidRPr="006B1E35" w:rsidRDefault="00415F27" w:rsidP="00F16EC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 w:rsidR="001B655F" w:rsidRPr="00C81685">
        <w:rPr>
          <w:rFonts w:ascii="Times New Roman" w:hAnsi="Times New Roman" w:cs="Times New Roman"/>
          <w:sz w:val="24"/>
          <w:szCs w:val="24"/>
        </w:rPr>
        <w:t xml:space="preserve"> </w:t>
      </w:r>
      <w:r w:rsidR="001B655F" w:rsidRPr="00C8168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C81685">
        <w:rPr>
          <w:rFonts w:ascii="Times New Roman" w:hAnsi="Times New Roman" w:cs="Times New Roman"/>
          <w:sz w:val="24"/>
          <w:szCs w:val="24"/>
        </w:rPr>
        <w:t>расширить п</w:t>
      </w:r>
      <w:r w:rsidR="00F16EC6" w:rsidRPr="00C81685">
        <w:rPr>
          <w:rFonts w:ascii="Times New Roman" w:hAnsi="Times New Roman" w:cs="Times New Roman"/>
          <w:sz w:val="24"/>
          <w:szCs w:val="24"/>
        </w:rPr>
        <w:t>редставления детей о профессиях</w:t>
      </w:r>
      <w:r w:rsidR="006B1E3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C7C40" w:rsidRPr="00C81685" w:rsidRDefault="005C7C40" w:rsidP="00E31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color w:val="000000"/>
          <w:sz w:val="24"/>
          <w:szCs w:val="24"/>
        </w:rPr>
        <w:t xml:space="preserve">        - научить </w:t>
      </w:r>
      <w:proofErr w:type="gramStart"/>
      <w:r w:rsidRPr="00C81685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C81685">
        <w:rPr>
          <w:rFonts w:ascii="Times New Roman" w:hAnsi="Times New Roman" w:cs="Times New Roman"/>
          <w:color w:val="000000"/>
          <w:sz w:val="24"/>
          <w:szCs w:val="24"/>
        </w:rPr>
        <w:t xml:space="preserve"> произносить и писать окончания глаголов;</w:t>
      </w:r>
      <w:r w:rsidR="00E31956" w:rsidRPr="00C816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81685">
        <w:rPr>
          <w:rFonts w:ascii="Times New Roman" w:hAnsi="Times New Roman" w:cs="Times New Roman"/>
          <w:color w:val="000000"/>
          <w:sz w:val="24"/>
          <w:szCs w:val="24"/>
        </w:rPr>
        <w:t xml:space="preserve"> употреблять в речи глаголы;</w:t>
      </w:r>
    </w:p>
    <w:p w:rsidR="005C7C40" w:rsidRPr="00C81685" w:rsidRDefault="005C7C40" w:rsidP="00E31956">
      <w:pPr>
        <w:pStyle w:val="a4"/>
        <w:spacing w:before="0" w:beforeAutospacing="0" w:after="0" w:afterAutospacing="0" w:line="285" w:lineRule="atLeast"/>
        <w:rPr>
          <w:color w:val="000000"/>
          <w:lang w:val="kk-KZ"/>
        </w:rPr>
      </w:pPr>
      <w:r w:rsidRPr="00C81685">
        <w:rPr>
          <w:color w:val="000000"/>
        </w:rPr>
        <w:t xml:space="preserve">   - формировать орфографическую зоркость;</w:t>
      </w:r>
      <w:r w:rsidR="00E31956" w:rsidRPr="00C81685">
        <w:rPr>
          <w:color w:val="000000"/>
          <w:lang w:val="kk-KZ"/>
        </w:rPr>
        <w:t xml:space="preserve"> </w:t>
      </w:r>
      <w:r w:rsidRPr="00C81685">
        <w:rPr>
          <w:color w:val="000000"/>
        </w:rPr>
        <w:t xml:space="preserve"> умение находить слово,  к которому относится глагол, ставить от него вопрос  к глаголу;</w:t>
      </w:r>
      <w:r w:rsidR="00E31956" w:rsidRPr="00C81685">
        <w:rPr>
          <w:color w:val="000000"/>
        </w:rPr>
        <w:t xml:space="preserve"> научить </w:t>
      </w:r>
      <w:proofErr w:type="gramStart"/>
      <w:r w:rsidR="00E31956" w:rsidRPr="00C81685">
        <w:rPr>
          <w:color w:val="000000"/>
        </w:rPr>
        <w:t>самостоятельно</w:t>
      </w:r>
      <w:proofErr w:type="gramEnd"/>
      <w:r w:rsidR="00E31956" w:rsidRPr="00C81685">
        <w:rPr>
          <w:color w:val="000000"/>
        </w:rPr>
        <w:t xml:space="preserve"> добывать знания, методом исследования.</w:t>
      </w:r>
    </w:p>
    <w:p w:rsidR="005C7C40" w:rsidRPr="00C81685" w:rsidRDefault="005C7C40" w:rsidP="005C7C40">
      <w:pPr>
        <w:pStyle w:val="a4"/>
        <w:spacing w:before="0" w:beforeAutospacing="0" w:after="0" w:afterAutospacing="0" w:line="285" w:lineRule="atLeast"/>
        <w:ind w:firstLine="300"/>
        <w:rPr>
          <w:lang w:val="kk-KZ"/>
        </w:rPr>
      </w:pPr>
      <w:r w:rsidRPr="00C81685">
        <w:rPr>
          <w:color w:val="000000"/>
        </w:rPr>
        <w:t>- обогащать словарный запас учащихся;</w:t>
      </w:r>
      <w:r w:rsidR="00E31956" w:rsidRPr="00C81685">
        <w:t xml:space="preserve">  знания детей о различных профессиях; сформировать у учащихся интерес к различным видам трудовой деятельности;</w:t>
      </w:r>
    </w:p>
    <w:p w:rsidR="00E31956" w:rsidRPr="00C81685" w:rsidRDefault="00E31956" w:rsidP="00E319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C81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685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C81685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C81685">
        <w:rPr>
          <w:rFonts w:ascii="Times New Roman" w:hAnsi="Times New Roman" w:cs="Times New Roman"/>
          <w:sz w:val="24"/>
          <w:szCs w:val="24"/>
        </w:rPr>
        <w:t xml:space="preserve"> связную речь, учить давать полные ответы на вопросы; продолжить работу над развитием мышления, памяти, внимания;</w:t>
      </w:r>
      <w:r w:rsidRPr="00C81685">
        <w:rPr>
          <w:rFonts w:ascii="Times New Roman" w:hAnsi="Times New Roman" w:cs="Times New Roman"/>
          <w:sz w:val="24"/>
          <w:szCs w:val="24"/>
          <w:lang w:val="kk-KZ"/>
        </w:rPr>
        <w:t xml:space="preserve"> р</w:t>
      </w:r>
      <w:proofErr w:type="spellStart"/>
      <w:r w:rsidRPr="00C81685">
        <w:rPr>
          <w:rFonts w:ascii="Times New Roman" w:hAnsi="Times New Roman" w:cs="Times New Roman"/>
          <w:color w:val="000000"/>
          <w:sz w:val="24"/>
          <w:szCs w:val="24"/>
        </w:rPr>
        <w:t>азвить</w:t>
      </w:r>
      <w:proofErr w:type="spellEnd"/>
      <w:r w:rsidRPr="00C816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C81685">
        <w:rPr>
          <w:rFonts w:ascii="Times New Roman" w:hAnsi="Times New Roman" w:cs="Times New Roman"/>
          <w:color w:val="000000"/>
          <w:sz w:val="24"/>
          <w:szCs w:val="24"/>
        </w:rPr>
        <w:t>критическо</w:t>
      </w:r>
      <w:proofErr w:type="spellEnd"/>
      <w:r w:rsidRPr="00C816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 </w:t>
      </w:r>
      <w:r w:rsidRPr="00C81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1685">
        <w:rPr>
          <w:rFonts w:ascii="Times New Roman" w:hAnsi="Times New Roman" w:cs="Times New Roman"/>
          <w:color w:val="000000"/>
          <w:sz w:val="24"/>
          <w:szCs w:val="24"/>
        </w:rPr>
        <w:t>мышлени</w:t>
      </w:r>
      <w:proofErr w:type="spellEnd"/>
      <w:r w:rsidRPr="00C81685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C81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F27" w:rsidRDefault="00E31956" w:rsidP="00E31956">
      <w:pPr>
        <w:pStyle w:val="a4"/>
        <w:spacing w:before="0" w:beforeAutospacing="0" w:after="0" w:afterAutospacing="0" w:line="285" w:lineRule="atLeast"/>
        <w:ind w:firstLine="300"/>
        <w:rPr>
          <w:b/>
          <w:lang w:val="kk-KZ"/>
        </w:rPr>
      </w:pPr>
      <w:r w:rsidRPr="00C81685">
        <w:rPr>
          <w:color w:val="000000"/>
          <w:lang w:val="kk-KZ"/>
        </w:rPr>
        <w:t>3.П</w:t>
      </w:r>
      <w:proofErr w:type="spellStart"/>
      <w:r w:rsidR="00415F27" w:rsidRPr="00C81685">
        <w:t>рививать</w:t>
      </w:r>
      <w:proofErr w:type="spellEnd"/>
      <w:r w:rsidR="00415F27" w:rsidRPr="00C81685">
        <w:t xml:space="preserve">  уважение к  людям разных профессий, развивать такие качества, как трудолюбие, коллективизм</w:t>
      </w:r>
      <w:r w:rsidR="00415F27" w:rsidRPr="00C81685">
        <w:rPr>
          <w:b/>
        </w:rPr>
        <w:t>, товарищеская взаимопомощь; воспитать чувство ответственности.</w:t>
      </w:r>
    </w:p>
    <w:p w:rsidR="00E40CDC" w:rsidRPr="00E40CDC" w:rsidRDefault="00E40CDC" w:rsidP="00E31956">
      <w:pPr>
        <w:pStyle w:val="a4"/>
        <w:spacing w:before="0" w:beforeAutospacing="0" w:after="0" w:afterAutospacing="0" w:line="285" w:lineRule="atLeast"/>
        <w:ind w:firstLine="300"/>
        <w:rPr>
          <w:b/>
          <w:lang w:val="kk-KZ"/>
        </w:rPr>
      </w:pPr>
    </w:p>
    <w:p w:rsidR="00E31956" w:rsidRDefault="00B57381" w:rsidP="006B1E35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81685">
        <w:rPr>
          <w:rFonts w:ascii="Times New Roman" w:hAnsi="Times New Roman" w:cs="Times New Roman"/>
          <w:sz w:val="24"/>
          <w:szCs w:val="24"/>
        </w:rPr>
        <w:t>: слайдовая презентация,</w:t>
      </w:r>
      <w:r w:rsidR="00F16EC6" w:rsidRPr="00C81685">
        <w:rPr>
          <w:rFonts w:ascii="Times New Roman" w:hAnsi="Times New Roman" w:cs="Times New Roman"/>
          <w:sz w:val="24"/>
          <w:szCs w:val="24"/>
        </w:rPr>
        <w:t xml:space="preserve"> мультипликационный фильм «о професс</w:t>
      </w:r>
      <w:r w:rsidR="00E31956" w:rsidRPr="00C81685">
        <w:rPr>
          <w:rFonts w:ascii="Times New Roman" w:hAnsi="Times New Roman" w:cs="Times New Roman"/>
          <w:sz w:val="24"/>
          <w:szCs w:val="24"/>
        </w:rPr>
        <w:t xml:space="preserve">иях», картинки, </w:t>
      </w:r>
      <w:r w:rsidR="00E31956" w:rsidRPr="00C81685">
        <w:rPr>
          <w:rFonts w:ascii="Times New Roman" w:hAnsi="Times New Roman" w:cs="Times New Roman"/>
          <w:sz w:val="24"/>
          <w:szCs w:val="24"/>
          <w:lang w:val="kk-KZ"/>
        </w:rPr>
        <w:t>проектор,</w:t>
      </w:r>
      <w:r w:rsidR="00E31956" w:rsidRPr="00C81685">
        <w:rPr>
          <w:rFonts w:ascii="Times New Roman" w:hAnsi="Times New Roman" w:cs="Times New Roman"/>
          <w:sz w:val="24"/>
          <w:szCs w:val="24"/>
        </w:rPr>
        <w:t xml:space="preserve"> доска</w:t>
      </w:r>
      <w:proofErr w:type="gramStart"/>
      <w:r w:rsidR="00E31956" w:rsidRPr="00C81685">
        <w:rPr>
          <w:rFonts w:ascii="Times New Roman" w:hAnsi="Times New Roman" w:cs="Times New Roman"/>
          <w:sz w:val="24"/>
          <w:szCs w:val="24"/>
          <w:lang w:val="kk-KZ"/>
        </w:rPr>
        <w:t>,к</w:t>
      </w:r>
      <w:proofErr w:type="gramEnd"/>
      <w:r w:rsidR="00E31956" w:rsidRPr="00C81685">
        <w:rPr>
          <w:rFonts w:ascii="Times New Roman" w:hAnsi="Times New Roman" w:cs="Times New Roman"/>
          <w:sz w:val="24"/>
          <w:szCs w:val="24"/>
          <w:lang w:val="kk-KZ"/>
        </w:rPr>
        <w:t>арточки</w:t>
      </w:r>
      <w:r w:rsidR="00C816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31956" w:rsidRPr="00C81685">
        <w:rPr>
          <w:rFonts w:ascii="Times New Roman" w:hAnsi="Times New Roman" w:cs="Times New Roman"/>
          <w:sz w:val="24"/>
          <w:szCs w:val="24"/>
        </w:rPr>
        <w:t xml:space="preserve"> с определением слова «Профессия»;</w:t>
      </w:r>
    </w:p>
    <w:p w:rsidR="00E40CDC" w:rsidRPr="00E40CDC" w:rsidRDefault="00E40CDC" w:rsidP="006B1E35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31956" w:rsidRPr="00C81685" w:rsidRDefault="00E31956" w:rsidP="006B1E35">
      <w:pPr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конверты с заданием к игре «Домино»;</w:t>
      </w:r>
    </w:p>
    <w:p w:rsidR="00E31956" w:rsidRPr="00C81685" w:rsidRDefault="00E31956" w:rsidP="00E31956">
      <w:pPr>
        <w:numPr>
          <w:ilvl w:val="0"/>
          <w:numId w:val="1"/>
        </w:numPr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мешочек с предметами к игре «Волшебный мешочек»;</w:t>
      </w:r>
    </w:p>
    <w:p w:rsidR="00F16EC6" w:rsidRPr="006B1E35" w:rsidRDefault="00E31956" w:rsidP="00B57381">
      <w:pPr>
        <w:numPr>
          <w:ilvl w:val="0"/>
          <w:numId w:val="1"/>
        </w:numPr>
        <w:tabs>
          <w:tab w:val="left" w:pos="11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 xml:space="preserve">предметы из цветной бумаги «звездочки» </w:t>
      </w:r>
    </w:p>
    <w:p w:rsidR="00415F27" w:rsidRPr="00C81685" w:rsidRDefault="00C81685" w:rsidP="00C816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415F27" w:rsidRPr="00C81685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415F27" w:rsidRPr="00C81685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E31956" w:rsidRPr="00C81685" w:rsidRDefault="00CA4187" w:rsidP="00C8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1956" w:rsidRPr="00C81685">
        <w:rPr>
          <w:rFonts w:ascii="Times New Roman" w:hAnsi="Times New Roman" w:cs="Times New Roman"/>
          <w:sz w:val="24"/>
          <w:szCs w:val="24"/>
        </w:rPr>
        <w:t>Здравствуйте, врачи и учителя, токари и поэты, спортсмены и космонавты, артисты и мореплаватели, строители и защитники Отечества!</w:t>
      </w:r>
    </w:p>
    <w:p w:rsidR="00E31956" w:rsidRPr="00C81685" w:rsidRDefault="006B1E35" w:rsidP="000E204B">
      <w:pPr>
        <w:pStyle w:val="a8"/>
        <w:ind w:left="-851" w:firstLine="709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E31956" w:rsidRPr="00C81685">
        <w:rPr>
          <w:sz w:val="24"/>
          <w:lang w:val="ru-RU"/>
        </w:rPr>
        <w:t xml:space="preserve">Не удивляйтесь, что я вас так называю. Пройдут школьные годы, и   </w:t>
      </w:r>
    </w:p>
    <w:p w:rsidR="00E31956" w:rsidRPr="006B1E35" w:rsidRDefault="00E31956" w:rsidP="006B1E35">
      <w:pPr>
        <w:rPr>
          <w:sz w:val="24"/>
        </w:rPr>
      </w:pPr>
      <w:r w:rsidRPr="006B1E35">
        <w:rPr>
          <w:sz w:val="24"/>
        </w:rPr>
        <w:t xml:space="preserve">именно вы станете капитанами корабля, построите уютные дома, </w:t>
      </w:r>
    </w:p>
    <w:p w:rsidR="00E31956" w:rsidRPr="00C81685" w:rsidRDefault="00E31956" w:rsidP="000E204B">
      <w:pPr>
        <w:pStyle w:val="a8"/>
        <w:ind w:left="-851" w:firstLine="709"/>
        <w:rPr>
          <w:sz w:val="24"/>
          <w:lang w:val="ru-RU"/>
        </w:rPr>
      </w:pPr>
      <w:r w:rsidRPr="00C81685">
        <w:rPr>
          <w:sz w:val="24"/>
          <w:lang w:val="ru-RU"/>
        </w:rPr>
        <w:t xml:space="preserve"> сошьете красивую и удобную одежду и обувь, испечете </w:t>
      </w:r>
      <w:proofErr w:type="gramStart"/>
      <w:r w:rsidRPr="00C81685">
        <w:rPr>
          <w:sz w:val="24"/>
          <w:lang w:val="ru-RU"/>
        </w:rPr>
        <w:t>самый</w:t>
      </w:r>
      <w:proofErr w:type="gramEnd"/>
    </w:p>
    <w:p w:rsidR="00E31956" w:rsidRPr="00C81685" w:rsidRDefault="00E31956" w:rsidP="000E204B">
      <w:pPr>
        <w:pStyle w:val="a8"/>
        <w:ind w:left="-851" w:firstLine="709"/>
        <w:rPr>
          <w:sz w:val="24"/>
          <w:lang w:val="ru-RU"/>
        </w:rPr>
      </w:pPr>
      <w:r w:rsidRPr="00C81685">
        <w:rPr>
          <w:sz w:val="24"/>
          <w:lang w:val="ru-RU"/>
        </w:rPr>
        <w:t xml:space="preserve">вкусный в мире торт или построите новый красивый город. Но </w:t>
      </w:r>
    </w:p>
    <w:p w:rsidR="00E31956" w:rsidRPr="00C81685" w:rsidRDefault="00E31956" w:rsidP="000E204B">
      <w:pPr>
        <w:pStyle w:val="a8"/>
        <w:ind w:left="-851" w:firstLine="709"/>
        <w:rPr>
          <w:sz w:val="24"/>
          <w:lang w:val="ru-RU"/>
        </w:rPr>
      </w:pPr>
      <w:r w:rsidRPr="00C81685">
        <w:rPr>
          <w:sz w:val="24"/>
          <w:lang w:val="ru-RU"/>
        </w:rPr>
        <w:t xml:space="preserve">чтобы кем-то стать в жизни, вам надо, прежде всего, вырасти и    </w:t>
      </w:r>
    </w:p>
    <w:p w:rsidR="00E31956" w:rsidRPr="00CA4187" w:rsidRDefault="00E31956" w:rsidP="000E20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sz w:val="24"/>
          <w:szCs w:val="24"/>
        </w:rPr>
        <w:t>выучиться</w:t>
      </w:r>
      <w:proofErr w:type="gramStart"/>
      <w:r w:rsidRPr="00C81685">
        <w:rPr>
          <w:rFonts w:ascii="Times New Roman" w:hAnsi="Times New Roman" w:cs="Times New Roman"/>
          <w:sz w:val="24"/>
          <w:szCs w:val="24"/>
        </w:rPr>
        <w:t>.</w:t>
      </w:r>
      <w:r w:rsidR="00CA4187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="00CA4187">
        <w:rPr>
          <w:rFonts w:ascii="Times New Roman" w:hAnsi="Times New Roman" w:cs="Times New Roman"/>
          <w:sz w:val="24"/>
          <w:szCs w:val="24"/>
          <w:lang w:val="kk-KZ"/>
        </w:rPr>
        <w:t>слайд 1)</w:t>
      </w:r>
    </w:p>
    <w:p w:rsidR="00415F27" w:rsidRPr="00C81685" w:rsidRDefault="00415F27" w:rsidP="00C8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Деление на группы.</w:t>
      </w:r>
    </w:p>
    <w:p w:rsidR="00415F27" w:rsidRPr="00C81685" w:rsidRDefault="00415F27" w:rsidP="00C81685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- Ребята, с каким настроением вы пришли сегодня на урок? Я думаю, что кто-то пришёл весёлый, а кто–то  не очень.</w:t>
      </w:r>
    </w:p>
    <w:p w:rsidR="00415F27" w:rsidRDefault="00415F27" w:rsidP="00C816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sz w:val="24"/>
          <w:szCs w:val="24"/>
        </w:rPr>
        <w:t xml:space="preserve"> У вас на </w:t>
      </w:r>
      <w:r w:rsidR="00F16EC6" w:rsidRPr="00C81685">
        <w:rPr>
          <w:rFonts w:ascii="Times New Roman" w:hAnsi="Times New Roman" w:cs="Times New Roman"/>
          <w:sz w:val="24"/>
          <w:szCs w:val="24"/>
        </w:rPr>
        <w:t>столах лежат «смайлики</w:t>
      </w:r>
      <w:r w:rsidRPr="00C81685">
        <w:rPr>
          <w:rFonts w:ascii="Times New Roman" w:hAnsi="Times New Roman" w:cs="Times New Roman"/>
          <w:sz w:val="24"/>
          <w:szCs w:val="24"/>
        </w:rPr>
        <w:t>», покажите какое настроение у вас в данный момент. А теперь  повернитесь к своему товарищу по парте и улыбнитесь друг другу. Всё хорошее в жизни начинается с улыбки.</w:t>
      </w:r>
    </w:p>
    <w:p w:rsidR="00E40CDC" w:rsidRPr="00E40CDC" w:rsidRDefault="00E40CDC" w:rsidP="00C816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B1E35" w:rsidRDefault="00E40CDC" w:rsidP="00C8168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F16EC6" w:rsidRPr="00C81685">
        <w:rPr>
          <w:rFonts w:ascii="Times New Roman" w:hAnsi="Times New Roman" w:cs="Times New Roman"/>
          <w:b/>
          <w:sz w:val="24"/>
          <w:szCs w:val="24"/>
        </w:rPr>
        <w:t xml:space="preserve">Проверка домашнего задания. </w:t>
      </w:r>
    </w:p>
    <w:p w:rsidR="00E40CDC" w:rsidRPr="00E40CDC" w:rsidRDefault="00E40CDC" w:rsidP="00C81685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6EC6" w:rsidRPr="00C81685" w:rsidRDefault="00F16EC6" w:rsidP="00C816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1685">
        <w:rPr>
          <w:rFonts w:ascii="Times New Roman" w:hAnsi="Times New Roman" w:cs="Times New Roman"/>
          <w:b/>
          <w:sz w:val="24"/>
          <w:szCs w:val="24"/>
        </w:rPr>
        <w:t>Исследовательская работа  «Профессии моих родителей»</w:t>
      </w:r>
    </w:p>
    <w:p w:rsidR="00CA4187" w:rsidRPr="00CA4187" w:rsidRDefault="00F16EC6" w:rsidP="00C816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sz w:val="24"/>
          <w:szCs w:val="24"/>
        </w:rPr>
        <w:t>Ребята</w:t>
      </w:r>
      <w:r w:rsidR="00DD1463" w:rsidRPr="00C81685">
        <w:rPr>
          <w:rFonts w:ascii="Times New Roman" w:hAnsi="Times New Roman" w:cs="Times New Roman"/>
          <w:sz w:val="24"/>
          <w:szCs w:val="24"/>
        </w:rPr>
        <w:t xml:space="preserve"> показывают свои работы.</w:t>
      </w:r>
    </w:p>
    <w:p w:rsidR="00B169F1" w:rsidRPr="00C81685" w:rsidRDefault="00B169F1" w:rsidP="00C81685">
      <w:pPr>
        <w:pStyle w:val="a8"/>
        <w:ind w:left="0"/>
        <w:rPr>
          <w:sz w:val="24"/>
          <w:lang w:val="ru-RU"/>
        </w:rPr>
      </w:pPr>
      <w:r w:rsidRPr="00C81685">
        <w:rPr>
          <w:sz w:val="24"/>
          <w:lang w:val="ru-RU"/>
        </w:rPr>
        <w:t>Я предлагаю  разгадать кроссворд о профессиях людей</w:t>
      </w:r>
      <w:proofErr w:type="gramStart"/>
      <w:r w:rsidRPr="00C81685">
        <w:rPr>
          <w:sz w:val="24"/>
          <w:lang w:val="ru-RU"/>
        </w:rPr>
        <w:t>.</w:t>
      </w:r>
      <w:proofErr w:type="gramEnd"/>
      <w:r w:rsidRPr="00C81685">
        <w:rPr>
          <w:sz w:val="24"/>
          <w:lang w:val="ru-RU"/>
        </w:rPr>
        <w:t xml:space="preserve"> </w:t>
      </w:r>
      <w:r w:rsidR="00CA4187">
        <w:rPr>
          <w:sz w:val="24"/>
          <w:lang w:val="ru-RU"/>
        </w:rPr>
        <w:t>(</w:t>
      </w:r>
      <w:proofErr w:type="gramStart"/>
      <w:r w:rsidR="00CA4187">
        <w:rPr>
          <w:sz w:val="24"/>
          <w:lang w:val="ru-RU"/>
        </w:rPr>
        <w:t>с</w:t>
      </w:r>
      <w:proofErr w:type="gramEnd"/>
      <w:r w:rsidR="00CA4187">
        <w:rPr>
          <w:sz w:val="24"/>
          <w:lang w:val="ru-RU"/>
        </w:rPr>
        <w:t>лайд-2)</w:t>
      </w:r>
    </w:p>
    <w:p w:rsidR="00B169F1" w:rsidRPr="00CA4187" w:rsidRDefault="00B169F1" w:rsidP="00C81685">
      <w:pPr>
        <w:pStyle w:val="a8"/>
        <w:ind w:left="-851" w:firstLine="709"/>
        <w:rPr>
          <w:b/>
          <w:sz w:val="24"/>
          <w:lang w:val="ru-RU"/>
        </w:rPr>
      </w:pPr>
      <w:r w:rsidRPr="00CA4187">
        <w:rPr>
          <w:b/>
          <w:sz w:val="24"/>
          <w:lang w:val="ru-RU"/>
        </w:rPr>
        <w:t xml:space="preserve">Вы отгадываете загадки, и если ответ будет правильным, то он  </w:t>
      </w:r>
    </w:p>
    <w:p w:rsidR="00E40CDC" w:rsidRDefault="00B169F1" w:rsidP="006B1E35">
      <w:pPr>
        <w:pStyle w:val="a8"/>
        <w:ind w:left="-851" w:firstLine="709"/>
        <w:rPr>
          <w:b/>
          <w:sz w:val="24"/>
          <w:lang w:val="ru-RU"/>
        </w:rPr>
      </w:pPr>
      <w:r w:rsidRPr="00CA4187">
        <w:rPr>
          <w:b/>
          <w:sz w:val="24"/>
          <w:lang w:val="ru-RU"/>
        </w:rPr>
        <w:t>появится на экране</w:t>
      </w:r>
      <w:proofErr w:type="gramStart"/>
      <w:r w:rsidRPr="00CA4187">
        <w:rPr>
          <w:b/>
          <w:sz w:val="24"/>
          <w:lang w:val="ru-RU"/>
        </w:rPr>
        <w:t xml:space="preserve"> .</w:t>
      </w:r>
      <w:proofErr w:type="gramEnd"/>
      <w:r w:rsidR="006B1E35">
        <w:rPr>
          <w:b/>
          <w:sz w:val="24"/>
          <w:lang w:val="ru-RU"/>
        </w:rPr>
        <w:t xml:space="preserve">   </w:t>
      </w:r>
    </w:p>
    <w:p w:rsidR="00B169F1" w:rsidRPr="006B1E35" w:rsidRDefault="006B1E35" w:rsidP="006B1E35">
      <w:pPr>
        <w:pStyle w:val="a8"/>
        <w:ind w:left="-851" w:firstLine="709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</w:t>
      </w:r>
      <w:r w:rsidR="00B169F1" w:rsidRPr="006B1E35">
        <w:rPr>
          <w:sz w:val="24"/>
          <w:lang w:val="ru-RU"/>
        </w:rPr>
        <w:t xml:space="preserve"> (</w:t>
      </w:r>
      <w:r w:rsidR="00B169F1" w:rsidRPr="006B1E35">
        <w:rPr>
          <w:i/>
          <w:sz w:val="24"/>
          <w:lang w:val="ru-RU"/>
        </w:rPr>
        <w:t>Ответ на кроссворд появляется на экране по щелчку мышки</w:t>
      </w:r>
      <w:r w:rsidR="00B169F1" w:rsidRPr="006B1E35">
        <w:rPr>
          <w:sz w:val="24"/>
          <w:lang w:val="ru-RU"/>
        </w:rPr>
        <w:t>.</w:t>
      </w:r>
      <w:r w:rsidR="00B169F1" w:rsidRPr="006B1E35">
        <w:rPr>
          <w:i/>
          <w:sz w:val="24"/>
          <w:lang w:val="ru-RU"/>
        </w:rPr>
        <w:t>)</w:t>
      </w:r>
    </w:p>
    <w:p w:rsidR="00B169F1" w:rsidRPr="00C81685" w:rsidRDefault="00B169F1" w:rsidP="00C81685">
      <w:pPr>
        <w:pStyle w:val="a8"/>
        <w:ind w:left="-851" w:firstLine="709"/>
        <w:rPr>
          <w:b/>
          <w:sz w:val="24"/>
          <w:lang w:val="kk-KZ"/>
        </w:rPr>
      </w:pPr>
      <w:r w:rsidRPr="006B1E35">
        <w:rPr>
          <w:b/>
          <w:sz w:val="24"/>
          <w:lang w:val="ru-RU"/>
        </w:rPr>
        <w:t>Загадки:</w:t>
      </w:r>
    </w:p>
    <w:tbl>
      <w:tblPr>
        <w:tblW w:w="0" w:type="auto"/>
        <w:tblInd w:w="-34" w:type="dxa"/>
        <w:tblLayout w:type="fixed"/>
        <w:tblLook w:val="0000"/>
      </w:tblPr>
      <w:tblGrid>
        <w:gridCol w:w="4537"/>
        <w:gridCol w:w="5244"/>
      </w:tblGrid>
      <w:tr w:rsidR="00B169F1" w:rsidRPr="00C81685" w:rsidTr="00E40CDC">
        <w:trPr>
          <w:trHeight w:val="8505"/>
        </w:trPr>
        <w:tc>
          <w:tcPr>
            <w:tcW w:w="4537" w:type="dxa"/>
            <w:shd w:val="clear" w:color="auto" w:fill="auto"/>
          </w:tcPr>
          <w:p w:rsidR="00B169F1" w:rsidRPr="006B1E35" w:rsidRDefault="00B169F1" w:rsidP="00C81685">
            <w:pPr>
              <w:pStyle w:val="a8"/>
              <w:numPr>
                <w:ilvl w:val="0"/>
                <w:numId w:val="8"/>
              </w:numPr>
              <w:suppressAutoHyphens/>
              <w:snapToGrid w:val="0"/>
              <w:ind w:left="426"/>
              <w:contextualSpacing w:val="0"/>
              <w:rPr>
                <w:sz w:val="24"/>
                <w:lang w:val="ru-RU"/>
              </w:rPr>
            </w:pPr>
            <w:r w:rsidRPr="00C81685">
              <w:rPr>
                <w:sz w:val="24"/>
                <w:lang w:val="kk-KZ"/>
              </w:rPr>
              <w:t>1.</w:t>
            </w:r>
            <w:r w:rsidRPr="006B1E35">
              <w:rPr>
                <w:sz w:val="24"/>
                <w:lang w:val="ru-RU"/>
              </w:rPr>
              <w:t>Скажи, кто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6B1E35">
              <w:rPr>
                <w:sz w:val="24"/>
                <w:lang w:val="ru-RU"/>
              </w:rPr>
              <w:t>так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6B1E35">
              <w:rPr>
                <w:sz w:val="24"/>
                <w:lang w:val="ru-RU"/>
              </w:rPr>
              <w:t>вкусно</w:t>
            </w:r>
          </w:p>
          <w:p w:rsidR="00B169F1" w:rsidRPr="006B1E35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6B1E35">
              <w:rPr>
                <w:sz w:val="24"/>
                <w:lang w:val="ru-RU"/>
              </w:rPr>
              <w:t>Готовит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6B1E35">
              <w:rPr>
                <w:sz w:val="24"/>
                <w:lang w:val="ru-RU"/>
              </w:rPr>
              <w:t>щи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6B1E35">
              <w:rPr>
                <w:sz w:val="24"/>
                <w:lang w:val="ru-RU"/>
              </w:rPr>
              <w:t>капустные,</w:t>
            </w:r>
          </w:p>
          <w:p w:rsidR="00B169F1" w:rsidRPr="00CA4187" w:rsidRDefault="00B169F1" w:rsidP="00C81685">
            <w:pPr>
              <w:pStyle w:val="a8"/>
              <w:ind w:left="426"/>
              <w:rPr>
                <w:sz w:val="24"/>
                <w:lang w:val="kk-KZ"/>
              </w:rPr>
            </w:pPr>
            <w:r w:rsidRPr="006B1E35">
              <w:rPr>
                <w:sz w:val="24"/>
                <w:lang w:val="ru-RU"/>
              </w:rPr>
              <w:t>Пахучие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6B1E35">
              <w:rPr>
                <w:sz w:val="24"/>
                <w:lang w:val="ru-RU"/>
              </w:rPr>
              <w:t>котлеты,</w:t>
            </w:r>
            <w:r w:rsidR="00CA4187">
              <w:rPr>
                <w:sz w:val="24"/>
                <w:lang w:val="kk-KZ"/>
              </w:rPr>
              <w:t xml:space="preserve"> </w:t>
            </w:r>
          </w:p>
          <w:p w:rsidR="00B169F1" w:rsidRPr="00CA4187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CA4187">
              <w:rPr>
                <w:sz w:val="24"/>
                <w:lang w:val="ru-RU"/>
              </w:rPr>
              <w:t>Салаты, винегреты,</w:t>
            </w:r>
          </w:p>
          <w:p w:rsidR="00B169F1" w:rsidRPr="00CA4187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CA4187">
              <w:rPr>
                <w:sz w:val="24"/>
                <w:lang w:val="ru-RU"/>
              </w:rPr>
              <w:t>Все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A4187">
              <w:rPr>
                <w:sz w:val="24"/>
                <w:lang w:val="ru-RU"/>
              </w:rPr>
              <w:t>завтраки, обеды?</w:t>
            </w:r>
          </w:p>
          <w:p w:rsidR="00B169F1" w:rsidRPr="00CA4187" w:rsidRDefault="00B169F1" w:rsidP="00C81685">
            <w:pPr>
              <w:pStyle w:val="a8"/>
              <w:ind w:left="426"/>
              <w:rPr>
                <w:b/>
                <w:sz w:val="24"/>
                <w:lang w:val="ru-RU"/>
              </w:rPr>
            </w:pPr>
            <w:r w:rsidRPr="00CA4187">
              <w:rPr>
                <w:b/>
                <w:sz w:val="24"/>
                <w:lang w:val="ru-RU"/>
              </w:rPr>
              <w:t>(Повар)</w:t>
            </w:r>
            <w:r w:rsidR="00CA4187">
              <w:rPr>
                <w:sz w:val="24"/>
                <w:lang w:val="kk-KZ"/>
              </w:rPr>
              <w:t xml:space="preserve"> слайд-</w:t>
            </w:r>
          </w:p>
          <w:p w:rsidR="00B169F1" w:rsidRPr="00C81685" w:rsidRDefault="00B169F1" w:rsidP="00C816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9F1" w:rsidRPr="00C81685" w:rsidRDefault="00B169F1" w:rsidP="00C816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81685">
              <w:rPr>
                <w:rFonts w:ascii="Times New Roman" w:hAnsi="Times New Roman" w:cs="Times New Roman"/>
                <w:sz w:val="24"/>
                <w:szCs w:val="24"/>
              </w:rPr>
              <w:t>. Кисти, краски и мольберт:</w:t>
            </w:r>
          </w:p>
          <w:p w:rsidR="00B169F1" w:rsidRPr="00C81685" w:rsidRDefault="00B169F1" w:rsidP="00C8168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5">
              <w:rPr>
                <w:rFonts w:ascii="Times New Roman" w:hAnsi="Times New Roman" w:cs="Times New Roman"/>
                <w:sz w:val="24"/>
                <w:szCs w:val="24"/>
              </w:rPr>
              <w:t>Мамин я пишу портрет</w:t>
            </w:r>
          </w:p>
          <w:p w:rsidR="00B169F1" w:rsidRPr="00C81685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Для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81685">
              <w:rPr>
                <w:sz w:val="24"/>
                <w:lang w:val="ru-RU"/>
              </w:rPr>
              <w:t>картинной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81685">
              <w:rPr>
                <w:sz w:val="24"/>
                <w:lang w:val="ru-RU"/>
              </w:rPr>
              <w:t>галереи,</w:t>
            </w:r>
          </w:p>
          <w:p w:rsidR="00B169F1" w:rsidRPr="00C81685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Отгадай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81685">
              <w:rPr>
                <w:sz w:val="24"/>
                <w:lang w:val="ru-RU"/>
              </w:rPr>
              <w:t>меня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81685">
              <w:rPr>
                <w:sz w:val="24"/>
                <w:lang w:val="ru-RU"/>
              </w:rPr>
              <w:t>скорее!</w:t>
            </w:r>
          </w:p>
          <w:p w:rsidR="00CA4187" w:rsidRPr="00CA4187" w:rsidRDefault="00B169F1" w:rsidP="00CA4187">
            <w:pPr>
              <w:pStyle w:val="a8"/>
              <w:ind w:left="426"/>
              <w:rPr>
                <w:b/>
                <w:sz w:val="24"/>
                <w:lang w:val="ru-RU"/>
              </w:rPr>
            </w:pPr>
            <w:r w:rsidRPr="00C81685">
              <w:rPr>
                <w:b/>
                <w:sz w:val="24"/>
                <w:lang w:val="ru-RU"/>
              </w:rPr>
              <w:t>(Художник)</w:t>
            </w:r>
            <w:r w:rsidR="00CA4187">
              <w:rPr>
                <w:sz w:val="24"/>
                <w:lang w:val="kk-KZ"/>
              </w:rPr>
              <w:t xml:space="preserve"> слайд-5</w:t>
            </w:r>
          </w:p>
          <w:p w:rsidR="00B169F1" w:rsidRPr="00C81685" w:rsidRDefault="00B169F1" w:rsidP="00C81685">
            <w:pPr>
              <w:pStyle w:val="a8"/>
              <w:ind w:left="426"/>
              <w:rPr>
                <w:b/>
                <w:sz w:val="24"/>
                <w:lang w:val="kk-KZ"/>
              </w:rPr>
            </w:pPr>
          </w:p>
          <w:p w:rsidR="00B169F1" w:rsidRPr="00C81685" w:rsidRDefault="00B169F1" w:rsidP="00C81685">
            <w:pPr>
              <w:pStyle w:val="a8"/>
              <w:numPr>
                <w:ilvl w:val="0"/>
                <w:numId w:val="9"/>
              </w:numPr>
              <w:suppressAutoHyphens/>
              <w:ind w:left="426"/>
              <w:contextualSpacing w:val="0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5.Кто учит детишек читать и писать,</w:t>
            </w:r>
          </w:p>
          <w:p w:rsidR="00B169F1" w:rsidRPr="00C81685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Природу любить,      стариков уважать?</w:t>
            </w:r>
          </w:p>
          <w:p w:rsidR="00B169F1" w:rsidRPr="00E40CDC" w:rsidRDefault="00B169F1" w:rsidP="00E40CDC">
            <w:pPr>
              <w:pStyle w:val="a8"/>
              <w:ind w:left="426"/>
              <w:rPr>
                <w:b/>
                <w:sz w:val="24"/>
                <w:lang w:val="ru-RU"/>
              </w:rPr>
            </w:pPr>
            <w:r w:rsidRPr="00C81685">
              <w:rPr>
                <w:b/>
                <w:sz w:val="24"/>
                <w:lang w:val="ru-RU"/>
              </w:rPr>
              <w:t>(Учитель)</w:t>
            </w:r>
            <w:r w:rsidR="00CA4187">
              <w:rPr>
                <w:b/>
                <w:sz w:val="24"/>
                <w:lang w:val="ru-RU"/>
              </w:rPr>
              <w:t xml:space="preserve"> </w:t>
            </w:r>
            <w:r w:rsidR="00CA4187">
              <w:rPr>
                <w:sz w:val="24"/>
                <w:lang w:val="kk-KZ"/>
              </w:rPr>
              <w:t>слайд-</w:t>
            </w:r>
            <w:r w:rsidR="000E204B">
              <w:rPr>
                <w:sz w:val="24"/>
                <w:lang w:val="kk-KZ"/>
              </w:rPr>
              <w:t>4</w:t>
            </w:r>
          </w:p>
          <w:p w:rsidR="00B169F1" w:rsidRPr="00CA4187" w:rsidRDefault="00B169F1" w:rsidP="00CA4187">
            <w:pPr>
              <w:suppressAutoHyphens/>
              <w:ind w:left="850"/>
              <w:rPr>
                <w:sz w:val="24"/>
              </w:rPr>
            </w:pPr>
            <w:r w:rsidRPr="00E40CDC">
              <w:rPr>
                <w:b/>
                <w:sz w:val="24"/>
                <w:lang w:val="kk-KZ"/>
              </w:rPr>
              <w:t>7.</w:t>
            </w:r>
            <w:r w:rsidRPr="00E40CDC">
              <w:rPr>
                <w:rFonts w:ascii="Times New Roman" w:hAnsi="Times New Roman" w:cs="Times New Roman"/>
                <w:sz w:val="24"/>
              </w:rPr>
              <w:t>Кто</w:t>
            </w:r>
            <w:r w:rsidRPr="00E40CDC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E40CDC">
              <w:rPr>
                <w:rFonts w:ascii="Times New Roman" w:hAnsi="Times New Roman" w:cs="Times New Roman"/>
                <w:sz w:val="24"/>
              </w:rPr>
              <w:t>гантели</w:t>
            </w:r>
            <w:r w:rsidRPr="00E40CDC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E40CDC">
              <w:rPr>
                <w:rFonts w:ascii="Times New Roman" w:hAnsi="Times New Roman" w:cs="Times New Roman"/>
                <w:sz w:val="24"/>
              </w:rPr>
              <w:t>поднимает,</w:t>
            </w:r>
          </w:p>
          <w:p w:rsidR="00B169F1" w:rsidRPr="00CA4187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CA4187">
              <w:rPr>
                <w:sz w:val="24"/>
                <w:lang w:val="ru-RU"/>
              </w:rPr>
              <w:t>Дальше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A4187">
              <w:rPr>
                <w:sz w:val="24"/>
                <w:lang w:val="ru-RU"/>
              </w:rPr>
              <w:t>всех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A4187">
              <w:rPr>
                <w:sz w:val="24"/>
                <w:lang w:val="ru-RU"/>
              </w:rPr>
              <w:t>ядро</w:t>
            </w:r>
            <w:r w:rsidRPr="00C81685">
              <w:rPr>
                <w:sz w:val="24"/>
                <w:lang w:val="kk-KZ"/>
              </w:rPr>
              <w:t xml:space="preserve">  </w:t>
            </w:r>
            <w:r w:rsidRPr="00CA4187">
              <w:rPr>
                <w:sz w:val="24"/>
                <w:lang w:val="ru-RU"/>
              </w:rPr>
              <w:t>бросает?</w:t>
            </w:r>
          </w:p>
          <w:p w:rsidR="00B169F1" w:rsidRPr="00CA4187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CA4187">
              <w:rPr>
                <w:sz w:val="24"/>
                <w:lang w:val="ru-RU"/>
              </w:rPr>
              <w:t>Быстро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A4187">
              <w:rPr>
                <w:sz w:val="24"/>
                <w:lang w:val="ru-RU"/>
              </w:rPr>
              <w:t>бегает, метко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A4187">
              <w:rPr>
                <w:sz w:val="24"/>
                <w:lang w:val="ru-RU"/>
              </w:rPr>
              <w:t>стреляет?</w:t>
            </w:r>
          </w:p>
          <w:p w:rsidR="00B169F1" w:rsidRPr="00C81685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proofErr w:type="gramStart"/>
            <w:r w:rsidRPr="00C81685">
              <w:rPr>
                <w:sz w:val="24"/>
                <w:lang w:val="ru-RU"/>
              </w:rPr>
              <w:t>Как</w:t>
            </w:r>
            <w:proofErr w:type="gramEnd"/>
            <w:r w:rsidRPr="00C81685">
              <w:rPr>
                <w:sz w:val="24"/>
                <w:lang w:val="ru-RU"/>
              </w:rPr>
              <w:t xml:space="preserve"> одним словом их всех называют?</w:t>
            </w:r>
          </w:p>
          <w:p w:rsidR="00B169F1" w:rsidRPr="00E40CDC" w:rsidRDefault="00B169F1" w:rsidP="00E40CDC">
            <w:pPr>
              <w:pStyle w:val="a8"/>
              <w:ind w:left="426"/>
              <w:rPr>
                <w:b/>
                <w:i/>
                <w:sz w:val="24"/>
                <w:lang w:val="ru-RU"/>
              </w:rPr>
            </w:pPr>
            <w:r w:rsidRPr="00C81685">
              <w:rPr>
                <w:b/>
                <w:sz w:val="24"/>
              </w:rPr>
              <w:t>(</w:t>
            </w:r>
            <w:proofErr w:type="spellStart"/>
            <w:r w:rsidRPr="00C81685">
              <w:rPr>
                <w:b/>
                <w:sz w:val="24"/>
              </w:rPr>
              <w:t>Спортсмены</w:t>
            </w:r>
            <w:proofErr w:type="spellEnd"/>
            <w:r w:rsidRPr="00CA4187">
              <w:rPr>
                <w:b/>
                <w:i/>
                <w:sz w:val="24"/>
              </w:rPr>
              <w:t>)</w:t>
            </w:r>
            <w:r w:rsidR="00CA4187" w:rsidRPr="00CA4187">
              <w:rPr>
                <w:i/>
                <w:sz w:val="24"/>
                <w:lang w:val="kk-KZ"/>
              </w:rPr>
              <w:t xml:space="preserve">      слайд-</w:t>
            </w:r>
            <w:r w:rsidR="000E204B">
              <w:rPr>
                <w:i/>
                <w:sz w:val="24"/>
                <w:lang w:val="kk-KZ"/>
              </w:rPr>
              <w:t>5</w:t>
            </w:r>
          </w:p>
          <w:p w:rsidR="00B169F1" w:rsidRPr="00C81685" w:rsidRDefault="00B169F1" w:rsidP="00C81685">
            <w:pPr>
              <w:pStyle w:val="a8"/>
              <w:numPr>
                <w:ilvl w:val="0"/>
                <w:numId w:val="4"/>
              </w:numPr>
              <w:suppressAutoHyphens/>
              <w:ind w:left="426"/>
              <w:contextualSpacing w:val="0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9.Не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81685">
              <w:rPr>
                <w:sz w:val="24"/>
                <w:lang w:val="ru-RU"/>
              </w:rPr>
              <w:t>художник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81685">
              <w:rPr>
                <w:sz w:val="24"/>
                <w:lang w:val="ru-RU"/>
              </w:rPr>
              <w:t>он, но</w:t>
            </w:r>
            <w:r w:rsidRPr="00C81685">
              <w:rPr>
                <w:sz w:val="24"/>
                <w:lang w:val="kk-KZ"/>
              </w:rPr>
              <w:t xml:space="preserve"> </w:t>
            </w:r>
            <w:r w:rsidRPr="00C81685">
              <w:rPr>
                <w:sz w:val="24"/>
                <w:lang w:val="ru-RU"/>
              </w:rPr>
              <w:t>краской</w:t>
            </w:r>
          </w:p>
          <w:p w:rsidR="00B169F1" w:rsidRPr="00C81685" w:rsidRDefault="00B169F1" w:rsidP="00C81685">
            <w:pPr>
              <w:pStyle w:val="a8"/>
              <w:ind w:left="426"/>
              <w:rPr>
                <w:sz w:val="24"/>
              </w:rPr>
            </w:pPr>
            <w:proofErr w:type="spellStart"/>
            <w:r w:rsidRPr="00C81685">
              <w:rPr>
                <w:sz w:val="24"/>
              </w:rPr>
              <w:t>Пахнет</w:t>
            </w:r>
            <w:proofErr w:type="spellEnd"/>
            <w:r w:rsidRPr="00C81685">
              <w:rPr>
                <w:sz w:val="24"/>
                <w:lang w:val="kk-KZ"/>
              </w:rPr>
              <w:t xml:space="preserve"> </w:t>
            </w:r>
            <w:proofErr w:type="spellStart"/>
            <w:r w:rsidRPr="00C81685">
              <w:rPr>
                <w:sz w:val="24"/>
              </w:rPr>
              <w:t>неизменно</w:t>
            </w:r>
            <w:proofErr w:type="spellEnd"/>
            <w:r w:rsidRPr="00C81685">
              <w:rPr>
                <w:sz w:val="24"/>
              </w:rPr>
              <w:t>,</w:t>
            </w:r>
          </w:p>
          <w:p w:rsidR="00B169F1" w:rsidRPr="00C81685" w:rsidRDefault="00B169F1" w:rsidP="00C81685">
            <w:pPr>
              <w:pStyle w:val="a8"/>
              <w:ind w:left="426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По картинам он не мастер –</w:t>
            </w:r>
          </w:p>
          <w:p w:rsidR="00CA4187" w:rsidRPr="00E40CDC" w:rsidRDefault="00B169F1" w:rsidP="00E40CDC">
            <w:pPr>
              <w:pStyle w:val="a8"/>
              <w:ind w:left="426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Мастер он по стенам!</w:t>
            </w:r>
            <w:r w:rsidR="00E40CDC">
              <w:rPr>
                <w:sz w:val="24"/>
                <w:lang w:val="ru-RU"/>
              </w:rPr>
              <w:t xml:space="preserve">  </w:t>
            </w:r>
            <w:r w:rsidRPr="00E40CDC">
              <w:rPr>
                <w:b/>
                <w:sz w:val="24"/>
                <w:lang w:val="ru-RU"/>
              </w:rPr>
              <w:t>(Маляр)</w:t>
            </w:r>
            <w:r w:rsidR="00CA4187" w:rsidRPr="00E40CDC">
              <w:rPr>
                <w:sz w:val="24"/>
                <w:lang w:val="kk-KZ"/>
              </w:rPr>
              <w:t xml:space="preserve">      </w:t>
            </w:r>
          </w:p>
          <w:p w:rsidR="00B169F1" w:rsidRPr="00C81685" w:rsidRDefault="00B169F1" w:rsidP="00C81685">
            <w:pPr>
              <w:pStyle w:val="a8"/>
              <w:ind w:left="426"/>
              <w:rPr>
                <w:b/>
                <w:sz w:val="24"/>
                <w:lang w:val="ru-RU"/>
              </w:rPr>
            </w:pPr>
          </w:p>
          <w:p w:rsidR="00B169F1" w:rsidRPr="00C81685" w:rsidRDefault="00B169F1" w:rsidP="00C81685">
            <w:pPr>
              <w:pStyle w:val="a8"/>
              <w:ind w:left="0"/>
              <w:rPr>
                <w:sz w:val="24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B169F1" w:rsidRPr="00C81685" w:rsidRDefault="00B169F1" w:rsidP="00C81685">
            <w:pPr>
              <w:pStyle w:val="a8"/>
              <w:numPr>
                <w:ilvl w:val="0"/>
                <w:numId w:val="6"/>
              </w:numPr>
              <w:suppressAutoHyphens/>
              <w:snapToGrid w:val="0"/>
              <w:ind w:left="659" w:firstLine="0"/>
              <w:contextualSpacing w:val="0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Кто у постели больного      сидит?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И как лечиться, он всем говорит,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Кто болен – он капли предложит принять,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Тому, кто здоров, разрешит погулять!</w:t>
            </w:r>
          </w:p>
          <w:p w:rsidR="00CA4187" w:rsidRPr="00CA4187" w:rsidRDefault="00B169F1" w:rsidP="00CA4187">
            <w:pPr>
              <w:pStyle w:val="a8"/>
              <w:ind w:left="426"/>
              <w:rPr>
                <w:b/>
                <w:sz w:val="24"/>
                <w:lang w:val="ru-RU"/>
              </w:rPr>
            </w:pPr>
            <w:r w:rsidRPr="00C81685">
              <w:rPr>
                <w:b/>
                <w:sz w:val="24"/>
                <w:lang w:val="ru-RU"/>
              </w:rPr>
              <w:t>(Врач)</w:t>
            </w:r>
            <w:r w:rsidR="00CA4187">
              <w:rPr>
                <w:sz w:val="24"/>
                <w:lang w:val="kk-KZ"/>
              </w:rPr>
              <w:t xml:space="preserve"> слайд-</w:t>
            </w:r>
          </w:p>
          <w:p w:rsidR="00B169F1" w:rsidRPr="00C81685" w:rsidRDefault="00B169F1" w:rsidP="00C81685">
            <w:pPr>
              <w:pStyle w:val="a8"/>
              <w:ind w:left="659"/>
              <w:rPr>
                <w:b/>
                <w:sz w:val="24"/>
                <w:lang w:val="ru-RU"/>
              </w:rPr>
            </w:pP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</w:p>
          <w:p w:rsidR="00B169F1" w:rsidRPr="00C81685" w:rsidRDefault="00B169F1" w:rsidP="00C81685">
            <w:pPr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5">
              <w:rPr>
                <w:rFonts w:ascii="Times New Roman" w:hAnsi="Times New Roman" w:cs="Times New Roman"/>
                <w:sz w:val="24"/>
                <w:szCs w:val="24"/>
              </w:rPr>
              <w:t>4.  Все дороги мне знакомы,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Я в кабине словно дома.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Мне мешает светофор,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Знает он, что я ….</w:t>
            </w:r>
          </w:p>
          <w:p w:rsidR="00B169F1" w:rsidRPr="00C81685" w:rsidRDefault="00B169F1" w:rsidP="00C81685">
            <w:pPr>
              <w:pStyle w:val="a8"/>
              <w:ind w:left="659"/>
              <w:rPr>
                <w:b/>
                <w:sz w:val="24"/>
              </w:rPr>
            </w:pPr>
            <w:r w:rsidRPr="00C81685">
              <w:rPr>
                <w:b/>
                <w:sz w:val="24"/>
              </w:rPr>
              <w:t>(</w:t>
            </w:r>
            <w:proofErr w:type="spellStart"/>
            <w:r w:rsidRPr="00C81685">
              <w:rPr>
                <w:b/>
                <w:sz w:val="24"/>
              </w:rPr>
              <w:t>Шофер</w:t>
            </w:r>
            <w:proofErr w:type="spellEnd"/>
            <w:r w:rsidRPr="00C81685">
              <w:rPr>
                <w:b/>
                <w:sz w:val="24"/>
              </w:rPr>
              <w:t>)</w:t>
            </w:r>
          </w:p>
          <w:p w:rsidR="00CA4187" w:rsidRPr="00CA4187" w:rsidRDefault="00CA4187" w:rsidP="00CA4187">
            <w:pPr>
              <w:pStyle w:val="a8"/>
              <w:ind w:left="426"/>
              <w:rPr>
                <w:b/>
                <w:sz w:val="24"/>
                <w:lang w:val="ru-RU"/>
              </w:rPr>
            </w:pPr>
            <w:r>
              <w:rPr>
                <w:sz w:val="24"/>
                <w:lang w:val="kk-KZ"/>
              </w:rPr>
              <w:t>слайд-</w:t>
            </w:r>
            <w:r w:rsidR="000E204B">
              <w:rPr>
                <w:sz w:val="24"/>
                <w:lang w:val="kk-KZ"/>
              </w:rPr>
              <w:t>4</w:t>
            </w:r>
          </w:p>
          <w:p w:rsidR="00B169F1" w:rsidRPr="00C81685" w:rsidRDefault="00B169F1" w:rsidP="00C816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9F1" w:rsidRPr="00C81685" w:rsidRDefault="00B169F1" w:rsidP="00C81685">
            <w:pPr>
              <w:pStyle w:val="a8"/>
              <w:numPr>
                <w:ilvl w:val="0"/>
                <w:numId w:val="9"/>
              </w:numPr>
              <w:suppressAutoHyphens/>
              <w:contextualSpacing w:val="0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Он не летчик, не пилот,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Он ведет не самолет,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А огромную ракету.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Дети, кто скажите это?</w:t>
            </w:r>
          </w:p>
          <w:p w:rsidR="00B169F1" w:rsidRPr="00C81685" w:rsidRDefault="00B169F1" w:rsidP="00C81685">
            <w:pPr>
              <w:pStyle w:val="a8"/>
              <w:ind w:left="659"/>
              <w:rPr>
                <w:b/>
                <w:sz w:val="24"/>
                <w:lang w:val="ru-RU"/>
              </w:rPr>
            </w:pPr>
          </w:p>
          <w:p w:rsidR="00CA4187" w:rsidRPr="00CA4187" w:rsidRDefault="00B169F1" w:rsidP="00CA4187">
            <w:pPr>
              <w:pStyle w:val="a8"/>
              <w:ind w:left="426"/>
              <w:rPr>
                <w:b/>
                <w:sz w:val="24"/>
                <w:lang w:val="ru-RU"/>
              </w:rPr>
            </w:pPr>
            <w:r w:rsidRPr="00C81685">
              <w:rPr>
                <w:b/>
                <w:sz w:val="24"/>
                <w:lang w:val="ru-RU"/>
              </w:rPr>
              <w:t>(Космонавт)</w:t>
            </w:r>
            <w:r w:rsidR="000E204B">
              <w:rPr>
                <w:sz w:val="24"/>
                <w:lang w:val="kk-KZ"/>
              </w:rPr>
              <w:t xml:space="preserve"> слайд-4</w:t>
            </w:r>
          </w:p>
          <w:p w:rsidR="00B169F1" w:rsidRPr="00C81685" w:rsidRDefault="00B169F1" w:rsidP="00C81685">
            <w:pPr>
              <w:pStyle w:val="a8"/>
              <w:ind w:left="0"/>
              <w:rPr>
                <w:sz w:val="24"/>
                <w:lang w:val="ru-RU"/>
              </w:rPr>
            </w:pPr>
          </w:p>
          <w:p w:rsidR="00B169F1" w:rsidRPr="00C81685" w:rsidRDefault="00B169F1" w:rsidP="00C81685">
            <w:pPr>
              <w:pStyle w:val="a8"/>
              <w:numPr>
                <w:ilvl w:val="0"/>
                <w:numId w:val="7"/>
              </w:numPr>
              <w:suppressAutoHyphens/>
              <w:contextualSpacing w:val="0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Из кирпича мы строим дом,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Чтоб смеялось солнце в нем.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Чтобы выше, чтобы шире,</w:t>
            </w: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  <w:lang w:val="ru-RU"/>
              </w:rPr>
            </w:pPr>
            <w:r w:rsidRPr="00C81685">
              <w:rPr>
                <w:sz w:val="24"/>
                <w:lang w:val="ru-RU"/>
              </w:rPr>
              <w:t>Были комнаты в квартире!</w:t>
            </w:r>
          </w:p>
          <w:p w:rsidR="00CA4187" w:rsidRPr="00CA4187" w:rsidRDefault="00B169F1" w:rsidP="00CA4187">
            <w:pPr>
              <w:pStyle w:val="a8"/>
              <w:ind w:left="426"/>
              <w:rPr>
                <w:b/>
                <w:i/>
                <w:sz w:val="24"/>
                <w:lang w:val="ru-RU"/>
              </w:rPr>
            </w:pPr>
            <w:r w:rsidRPr="00C81685">
              <w:rPr>
                <w:b/>
                <w:sz w:val="24"/>
              </w:rPr>
              <w:t>(</w:t>
            </w:r>
            <w:proofErr w:type="spellStart"/>
            <w:r w:rsidRPr="00C81685">
              <w:rPr>
                <w:b/>
                <w:sz w:val="24"/>
              </w:rPr>
              <w:t>Строитель</w:t>
            </w:r>
            <w:proofErr w:type="spellEnd"/>
            <w:r w:rsidRPr="00C81685">
              <w:rPr>
                <w:b/>
                <w:sz w:val="24"/>
              </w:rPr>
              <w:t>)</w:t>
            </w:r>
            <w:r w:rsidR="00CA4187">
              <w:rPr>
                <w:sz w:val="24"/>
                <w:lang w:val="kk-KZ"/>
              </w:rPr>
              <w:t xml:space="preserve">     </w:t>
            </w:r>
            <w:r w:rsidR="00CA4187" w:rsidRPr="00CA4187">
              <w:rPr>
                <w:i/>
                <w:sz w:val="24"/>
                <w:lang w:val="kk-KZ"/>
              </w:rPr>
              <w:t>слайд-</w:t>
            </w:r>
            <w:r w:rsidR="000E204B">
              <w:rPr>
                <w:i/>
                <w:sz w:val="24"/>
                <w:lang w:val="kk-KZ"/>
              </w:rPr>
              <w:t>5</w:t>
            </w:r>
          </w:p>
          <w:p w:rsidR="00B169F1" w:rsidRPr="00C81685" w:rsidRDefault="00B169F1" w:rsidP="00C81685">
            <w:pPr>
              <w:pStyle w:val="a8"/>
              <w:ind w:left="659"/>
              <w:rPr>
                <w:b/>
                <w:sz w:val="24"/>
              </w:rPr>
            </w:pPr>
          </w:p>
          <w:p w:rsidR="00B169F1" w:rsidRPr="00C81685" w:rsidRDefault="00B169F1" w:rsidP="00C81685">
            <w:pPr>
              <w:pStyle w:val="a8"/>
              <w:ind w:left="659"/>
              <w:rPr>
                <w:sz w:val="24"/>
              </w:rPr>
            </w:pPr>
          </w:p>
          <w:p w:rsidR="00B169F1" w:rsidRPr="00C81685" w:rsidRDefault="00B169F1" w:rsidP="00C81685">
            <w:pPr>
              <w:pStyle w:val="a8"/>
              <w:ind w:left="1080"/>
              <w:rPr>
                <w:sz w:val="24"/>
              </w:rPr>
            </w:pPr>
          </w:p>
          <w:p w:rsidR="00B169F1" w:rsidRPr="00C81685" w:rsidRDefault="00B169F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87" w:rsidRPr="00C81685" w:rsidRDefault="00CA4187" w:rsidP="00CA41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816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Просмотр мультипликационного фильма «Все профессии важны, все профессии нужны»</w:t>
      </w:r>
    </w:p>
    <w:p w:rsidR="00CA4187" w:rsidRDefault="00CA4187" w:rsidP="00CA41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r w:rsidRPr="00C816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над темой урока</w:t>
      </w:r>
    </w:p>
    <w:p w:rsidR="00CA4187" w:rsidRPr="00CA4187" w:rsidRDefault="00E40CDC" w:rsidP="00CA41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r w:rsidRPr="00E40CDC">
        <w:rPr>
          <w:rFonts w:ascii="Times New Roman" w:hAnsi="Times New Roman" w:cs="Times New Roman"/>
          <w:b/>
          <w:i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A4187" w:rsidRPr="00C81685">
        <w:rPr>
          <w:rFonts w:ascii="Times New Roman" w:hAnsi="Times New Roman" w:cs="Times New Roman"/>
          <w:i/>
          <w:sz w:val="24"/>
          <w:szCs w:val="24"/>
        </w:rPr>
        <w:t>Итак, ваши знания помогли нам определить ключевое слово нашего кроссворда и ключевое слово темы урока.</w:t>
      </w:r>
    </w:p>
    <w:p w:rsidR="00CA4187" w:rsidRPr="00CA4187" w:rsidRDefault="00CA4187" w:rsidP="00CA4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81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о чём мы сегодня будем говорить? (о профессиях)</w:t>
      </w:r>
    </w:p>
    <w:p w:rsidR="00CA4187" w:rsidRPr="00C81685" w:rsidRDefault="00CA4187" w:rsidP="00CA4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-Тема нашего урока: «Все профессии хороши»     </w:t>
      </w:r>
    </w:p>
    <w:p w:rsidR="00CA4187" w:rsidRPr="00C81685" w:rsidRDefault="00CA4187" w:rsidP="00CA4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расширим знания о профессиях, познакомимся с новыми профессиями.</w:t>
      </w:r>
    </w:p>
    <w:p w:rsidR="00CA4187" w:rsidRPr="001E1F7D" w:rsidRDefault="00CA4187" w:rsidP="001E1F7D">
      <w:pPr>
        <w:numPr>
          <w:ilvl w:val="0"/>
          <w:numId w:val="12"/>
        </w:numPr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C81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Ребята, а  кто из вас может сказать, что означает слово ПРОФЕССИЯ? </w:t>
      </w:r>
      <w:r w:rsidRPr="001E1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(это труд, который выбирают люди)</w:t>
      </w:r>
      <w:r w:rsidR="001E1F7D" w:rsidRPr="001E1F7D">
        <w:rPr>
          <w:rFonts w:ascii="Georgia" w:eastAsia="+mn-ea" w:hAnsi="Georgia" w:cs="+mn-cs"/>
          <w:b/>
          <w:i/>
          <w:color w:val="000000"/>
          <w:sz w:val="72"/>
          <w:szCs w:val="72"/>
        </w:rPr>
        <w:t xml:space="preserve"> </w:t>
      </w:r>
      <w:r w:rsidR="001E1F7D" w:rsidRPr="001E1F7D">
        <w:rPr>
          <w:rFonts w:ascii="Times New Roman" w:eastAsia="+mn-ea" w:hAnsi="Times New Roman" w:cs="Times New Roman"/>
          <w:b/>
          <w:i/>
          <w:color w:val="000000"/>
          <w:sz w:val="24"/>
          <w:szCs w:val="24"/>
          <w:lang w:val="kk-KZ"/>
        </w:rPr>
        <w:t xml:space="preserve">Профессия </w:t>
      </w:r>
      <w:proofErr w:type="gramStart"/>
      <w:r w:rsidR="001E1F7D" w:rsidRPr="001E1F7D">
        <w:rPr>
          <w:rFonts w:ascii="Times New Roman" w:eastAsia="+mn-ea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113F9D" w:rsidRPr="001E1F7D">
        <w:rPr>
          <w:rFonts w:ascii="Times New Roman" w:hAnsi="Times New Roman" w:cs="Times New Roman"/>
          <w:b/>
          <w:i/>
          <w:color w:val="000000"/>
          <w:sz w:val="24"/>
          <w:szCs w:val="24"/>
        </w:rPr>
        <w:t>э</w:t>
      </w:r>
      <w:proofErr w:type="gramEnd"/>
      <w:r w:rsidR="00113F9D" w:rsidRPr="001E1F7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то основное занятие человека, </w:t>
      </w:r>
      <w:r w:rsidR="001E1F7D" w:rsidRPr="001E1F7D">
        <w:rPr>
          <w:rFonts w:ascii="Times New Roman" w:eastAsia="+mn-ea" w:hAnsi="Times New Roman" w:cs="Times New Roman"/>
          <w:b/>
          <w:i/>
          <w:color w:val="000000"/>
          <w:sz w:val="24"/>
          <w:szCs w:val="24"/>
        </w:rPr>
        <w:t>его трудовая деятельность.</w:t>
      </w:r>
    </w:p>
    <w:p w:rsidR="00CA4187" w:rsidRPr="00C81685" w:rsidRDefault="00CA4187" w:rsidP="00E40CDC">
      <w:pPr>
        <w:numPr>
          <w:ilvl w:val="0"/>
          <w:numId w:val="3"/>
        </w:num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81685">
        <w:rPr>
          <w:rFonts w:ascii="Times New Roman" w:hAnsi="Times New Roman" w:cs="Times New Roman"/>
          <w:i/>
          <w:sz w:val="24"/>
          <w:szCs w:val="24"/>
        </w:rPr>
        <w:t xml:space="preserve">А  какой трудовой деятельностью занимаются ваши родители? </w:t>
      </w:r>
    </w:p>
    <w:p w:rsidR="00CA4187" w:rsidRPr="00C81685" w:rsidRDefault="00CA4187" w:rsidP="00E40CDC">
      <w:pPr>
        <w:tabs>
          <w:tab w:val="left" w:pos="36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i/>
          <w:sz w:val="24"/>
          <w:szCs w:val="24"/>
        </w:rPr>
        <w:t>Назовите профессии ваших родителей</w:t>
      </w:r>
      <w:r w:rsidRPr="00C81685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Pr="00C81685">
        <w:rPr>
          <w:rFonts w:ascii="Times New Roman" w:hAnsi="Times New Roman" w:cs="Times New Roman"/>
          <w:b/>
          <w:sz w:val="24"/>
          <w:szCs w:val="24"/>
        </w:rPr>
        <w:t>(ответы детей).</w:t>
      </w:r>
    </w:p>
    <w:p w:rsidR="00B169F1" w:rsidRPr="00CA4187" w:rsidRDefault="00CA4187" w:rsidP="00E40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-Каким  словом можно было бы заменить слово  труд</w:t>
      </w:r>
      <w:proofErr w:type="gramStart"/>
      <w:r w:rsidRPr="00C81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81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работа)</w:t>
      </w:r>
    </w:p>
    <w:p w:rsidR="00B169F1" w:rsidRPr="00C81685" w:rsidRDefault="00B169F1" w:rsidP="00E40CDC">
      <w:pPr>
        <w:tabs>
          <w:tab w:val="left" w:pos="3630"/>
        </w:tabs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81685">
        <w:rPr>
          <w:rFonts w:ascii="Times New Roman" w:hAnsi="Times New Roman" w:cs="Times New Roman"/>
          <w:b/>
          <w:i/>
          <w:sz w:val="24"/>
          <w:szCs w:val="24"/>
        </w:rPr>
        <w:t xml:space="preserve">    (запись в тетрадях)</w:t>
      </w:r>
      <w:r w:rsidR="00E40C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Pr="00C81685">
        <w:rPr>
          <w:rFonts w:ascii="Times New Roman" w:hAnsi="Times New Roman" w:cs="Times New Roman"/>
          <w:b/>
          <w:i/>
          <w:sz w:val="24"/>
          <w:szCs w:val="24"/>
          <w:lang w:val="kk-KZ"/>
        </w:rPr>
        <w:t>Девятое феврал</w:t>
      </w:r>
      <w:r w:rsidRPr="00C81685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B169F1" w:rsidRPr="00C81685" w:rsidRDefault="00B169F1" w:rsidP="00E40CDC">
      <w:pPr>
        <w:tabs>
          <w:tab w:val="left" w:pos="3630"/>
        </w:tabs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81685">
        <w:rPr>
          <w:rFonts w:ascii="Times New Roman" w:hAnsi="Times New Roman" w:cs="Times New Roman"/>
          <w:b/>
          <w:i/>
          <w:sz w:val="24"/>
          <w:szCs w:val="24"/>
        </w:rPr>
        <w:t>Классная работа</w:t>
      </w:r>
    </w:p>
    <w:p w:rsidR="00B169F1" w:rsidRPr="00C81685" w:rsidRDefault="00B169F1" w:rsidP="00E40CDC">
      <w:pPr>
        <w:pStyle w:val="a8"/>
        <w:ind w:left="426"/>
        <w:rPr>
          <w:b/>
          <w:i/>
          <w:sz w:val="24"/>
          <w:lang w:val="kk-KZ"/>
        </w:rPr>
      </w:pPr>
      <w:r w:rsidRPr="00C81685">
        <w:rPr>
          <w:b/>
          <w:i/>
          <w:sz w:val="24"/>
        </w:rPr>
        <w:t xml:space="preserve">Все профессии </w:t>
      </w:r>
      <w:r w:rsidRPr="00C81685">
        <w:rPr>
          <w:b/>
          <w:i/>
          <w:sz w:val="24"/>
          <w:lang w:val="kk-KZ"/>
        </w:rPr>
        <w:t>хороши</w:t>
      </w:r>
      <w:r w:rsidR="00B90FB3">
        <w:rPr>
          <w:b/>
          <w:i/>
          <w:sz w:val="24"/>
          <w:lang w:val="kk-KZ"/>
        </w:rPr>
        <w:t xml:space="preserve"> (</w:t>
      </w:r>
      <w:r w:rsidR="00B90FB3">
        <w:rPr>
          <w:sz w:val="24"/>
          <w:lang w:val="kk-KZ"/>
        </w:rPr>
        <w:t>слайд-11</w:t>
      </w:r>
      <w:r w:rsidR="00B90FB3">
        <w:rPr>
          <w:b/>
          <w:i/>
          <w:sz w:val="24"/>
          <w:lang w:val="kk-KZ"/>
        </w:rPr>
        <w:t>)</w:t>
      </w:r>
    </w:p>
    <w:p w:rsidR="00B169F1" w:rsidRPr="001E1F7D" w:rsidRDefault="00B169F1" w:rsidP="00C81685">
      <w:pPr>
        <w:numPr>
          <w:ilvl w:val="0"/>
          <w:numId w:val="3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1685">
        <w:rPr>
          <w:rFonts w:ascii="Times New Roman" w:hAnsi="Times New Roman" w:cs="Times New Roman"/>
          <w:i/>
          <w:sz w:val="24"/>
          <w:szCs w:val="24"/>
        </w:rPr>
        <w:t>На свете много профессий и все они важны и почётны.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i/>
          <w:color w:val="000000"/>
          <w:sz w:val="24"/>
        </w:rPr>
      </w:pPr>
      <w:r w:rsidRPr="001E1F7D">
        <w:rPr>
          <w:sz w:val="24"/>
        </w:rPr>
        <w:t xml:space="preserve">- </w:t>
      </w:r>
      <w:r w:rsidRPr="001E1F7D">
        <w:rPr>
          <w:i/>
          <w:color w:val="000000"/>
          <w:sz w:val="24"/>
        </w:rPr>
        <w:t xml:space="preserve">1.Стихотворение </w:t>
      </w:r>
      <w:proofErr w:type="spellStart"/>
      <w:r w:rsidRPr="001E1F7D">
        <w:rPr>
          <w:i/>
          <w:color w:val="000000"/>
          <w:sz w:val="24"/>
        </w:rPr>
        <w:t>В.Лившица</w:t>
      </w:r>
      <w:proofErr w:type="spellEnd"/>
      <w:r w:rsidRPr="001E1F7D">
        <w:rPr>
          <w:i/>
          <w:color w:val="000000"/>
          <w:sz w:val="24"/>
        </w:rPr>
        <w:t xml:space="preserve"> :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  <w:lang w:val="ru-RU"/>
        </w:rPr>
      </w:pPr>
      <w:r w:rsidRPr="001E1F7D">
        <w:rPr>
          <w:color w:val="000000"/>
          <w:sz w:val="24"/>
          <w:lang w:val="ru-RU"/>
        </w:rPr>
        <w:t>Стол, за которым ты сидишь,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  <w:lang w:val="ru-RU"/>
        </w:rPr>
      </w:pPr>
      <w:r w:rsidRPr="001E1F7D">
        <w:rPr>
          <w:color w:val="000000"/>
          <w:sz w:val="24"/>
          <w:lang w:val="ru-RU"/>
        </w:rPr>
        <w:t>Кровать, в которой ты уснешь,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</w:rPr>
      </w:pPr>
      <w:proofErr w:type="spellStart"/>
      <w:r w:rsidRPr="001E1F7D">
        <w:rPr>
          <w:color w:val="000000"/>
          <w:sz w:val="24"/>
        </w:rPr>
        <w:t>Тетрадь</w:t>
      </w:r>
      <w:proofErr w:type="spellEnd"/>
      <w:r w:rsidRPr="001E1F7D">
        <w:rPr>
          <w:color w:val="000000"/>
          <w:sz w:val="24"/>
        </w:rPr>
        <w:t xml:space="preserve">, </w:t>
      </w:r>
      <w:proofErr w:type="spellStart"/>
      <w:r w:rsidRPr="001E1F7D">
        <w:rPr>
          <w:color w:val="000000"/>
          <w:sz w:val="24"/>
        </w:rPr>
        <w:t>ботинки</w:t>
      </w:r>
      <w:proofErr w:type="spellEnd"/>
      <w:r w:rsidRPr="001E1F7D">
        <w:rPr>
          <w:color w:val="000000"/>
          <w:sz w:val="24"/>
        </w:rPr>
        <w:t xml:space="preserve">, </w:t>
      </w:r>
      <w:proofErr w:type="spellStart"/>
      <w:r w:rsidRPr="001E1F7D">
        <w:rPr>
          <w:color w:val="000000"/>
          <w:sz w:val="24"/>
        </w:rPr>
        <w:t>пара</w:t>
      </w:r>
      <w:proofErr w:type="spellEnd"/>
      <w:r w:rsidRPr="001E1F7D">
        <w:rPr>
          <w:color w:val="000000"/>
          <w:sz w:val="24"/>
        </w:rPr>
        <w:t xml:space="preserve"> </w:t>
      </w:r>
      <w:proofErr w:type="spellStart"/>
      <w:r w:rsidRPr="001E1F7D">
        <w:rPr>
          <w:color w:val="000000"/>
          <w:sz w:val="24"/>
        </w:rPr>
        <w:t>лыж</w:t>
      </w:r>
      <w:proofErr w:type="spellEnd"/>
      <w:r w:rsidRPr="001E1F7D">
        <w:rPr>
          <w:color w:val="000000"/>
          <w:sz w:val="24"/>
        </w:rPr>
        <w:t xml:space="preserve">, 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</w:rPr>
      </w:pPr>
      <w:proofErr w:type="spellStart"/>
      <w:r w:rsidRPr="001E1F7D">
        <w:rPr>
          <w:color w:val="000000"/>
          <w:sz w:val="24"/>
        </w:rPr>
        <w:t>Тарелка</w:t>
      </w:r>
      <w:proofErr w:type="spellEnd"/>
      <w:r w:rsidRPr="001E1F7D">
        <w:rPr>
          <w:color w:val="000000"/>
          <w:sz w:val="24"/>
        </w:rPr>
        <w:t xml:space="preserve">, </w:t>
      </w:r>
      <w:proofErr w:type="spellStart"/>
      <w:r w:rsidRPr="001E1F7D">
        <w:rPr>
          <w:color w:val="000000"/>
          <w:sz w:val="24"/>
        </w:rPr>
        <w:t>вилка</w:t>
      </w:r>
      <w:proofErr w:type="spellEnd"/>
      <w:r w:rsidRPr="001E1F7D">
        <w:rPr>
          <w:color w:val="000000"/>
          <w:sz w:val="24"/>
        </w:rPr>
        <w:t xml:space="preserve">, </w:t>
      </w:r>
      <w:proofErr w:type="spellStart"/>
      <w:r w:rsidRPr="001E1F7D">
        <w:rPr>
          <w:color w:val="000000"/>
          <w:sz w:val="24"/>
        </w:rPr>
        <w:t>ложка</w:t>
      </w:r>
      <w:proofErr w:type="spellEnd"/>
      <w:r w:rsidRPr="001E1F7D">
        <w:rPr>
          <w:color w:val="000000"/>
          <w:sz w:val="24"/>
        </w:rPr>
        <w:t xml:space="preserve">, </w:t>
      </w:r>
      <w:proofErr w:type="spellStart"/>
      <w:r w:rsidRPr="001E1F7D">
        <w:rPr>
          <w:color w:val="000000"/>
          <w:sz w:val="24"/>
        </w:rPr>
        <w:t>нож</w:t>
      </w:r>
      <w:proofErr w:type="spellEnd"/>
      <w:r w:rsidRPr="001E1F7D">
        <w:rPr>
          <w:color w:val="000000"/>
          <w:sz w:val="24"/>
        </w:rPr>
        <w:t>,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</w:rPr>
      </w:pPr>
      <w:r w:rsidRPr="001E1F7D">
        <w:rPr>
          <w:color w:val="000000"/>
          <w:sz w:val="24"/>
        </w:rPr>
        <w:t xml:space="preserve">И </w:t>
      </w:r>
      <w:proofErr w:type="spellStart"/>
      <w:r w:rsidRPr="001E1F7D">
        <w:rPr>
          <w:color w:val="000000"/>
          <w:sz w:val="24"/>
        </w:rPr>
        <w:t>каждый</w:t>
      </w:r>
      <w:proofErr w:type="spellEnd"/>
      <w:r w:rsidRPr="001E1F7D">
        <w:rPr>
          <w:color w:val="000000"/>
          <w:sz w:val="24"/>
        </w:rPr>
        <w:t xml:space="preserve"> </w:t>
      </w:r>
      <w:proofErr w:type="spellStart"/>
      <w:r w:rsidRPr="001E1F7D">
        <w:rPr>
          <w:color w:val="000000"/>
          <w:sz w:val="24"/>
        </w:rPr>
        <w:t>гвоздь</w:t>
      </w:r>
      <w:proofErr w:type="spellEnd"/>
      <w:r w:rsidRPr="001E1F7D">
        <w:rPr>
          <w:color w:val="000000"/>
          <w:sz w:val="24"/>
        </w:rPr>
        <w:t>,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</w:rPr>
      </w:pPr>
      <w:r w:rsidRPr="001E1F7D">
        <w:rPr>
          <w:color w:val="000000"/>
          <w:sz w:val="24"/>
        </w:rPr>
        <w:t xml:space="preserve">И </w:t>
      </w:r>
      <w:proofErr w:type="spellStart"/>
      <w:r w:rsidRPr="001E1F7D">
        <w:rPr>
          <w:color w:val="000000"/>
          <w:sz w:val="24"/>
        </w:rPr>
        <w:t>каждый</w:t>
      </w:r>
      <w:proofErr w:type="spellEnd"/>
      <w:r w:rsidRPr="001E1F7D">
        <w:rPr>
          <w:color w:val="000000"/>
          <w:sz w:val="24"/>
        </w:rPr>
        <w:t xml:space="preserve"> </w:t>
      </w:r>
      <w:proofErr w:type="spellStart"/>
      <w:r w:rsidRPr="001E1F7D">
        <w:rPr>
          <w:color w:val="000000"/>
          <w:sz w:val="24"/>
        </w:rPr>
        <w:t>дом</w:t>
      </w:r>
      <w:proofErr w:type="spellEnd"/>
      <w:r w:rsidRPr="001E1F7D">
        <w:rPr>
          <w:color w:val="000000"/>
          <w:sz w:val="24"/>
        </w:rPr>
        <w:t xml:space="preserve">, 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  <w:lang w:val="kk-KZ"/>
        </w:rPr>
      </w:pPr>
      <w:r w:rsidRPr="001E1F7D">
        <w:rPr>
          <w:color w:val="000000"/>
          <w:sz w:val="24"/>
        </w:rPr>
        <w:t xml:space="preserve">И </w:t>
      </w:r>
      <w:proofErr w:type="spellStart"/>
      <w:r w:rsidRPr="001E1F7D">
        <w:rPr>
          <w:color w:val="000000"/>
          <w:sz w:val="24"/>
        </w:rPr>
        <w:t>караваи</w:t>
      </w:r>
      <w:proofErr w:type="spellEnd"/>
      <w:r w:rsidRPr="001E1F7D">
        <w:rPr>
          <w:color w:val="000000"/>
          <w:sz w:val="24"/>
        </w:rPr>
        <w:t xml:space="preserve"> </w:t>
      </w:r>
      <w:proofErr w:type="spellStart"/>
      <w:r w:rsidRPr="001E1F7D">
        <w:rPr>
          <w:color w:val="000000"/>
          <w:sz w:val="24"/>
        </w:rPr>
        <w:t>хлеба</w:t>
      </w:r>
      <w:proofErr w:type="spellEnd"/>
      <w:r w:rsidRPr="001E1F7D">
        <w:rPr>
          <w:color w:val="000000"/>
          <w:sz w:val="24"/>
        </w:rPr>
        <w:t xml:space="preserve">- 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</w:rPr>
      </w:pPr>
      <w:proofErr w:type="spellStart"/>
      <w:r w:rsidRPr="001E1F7D">
        <w:rPr>
          <w:color w:val="000000"/>
          <w:sz w:val="24"/>
        </w:rPr>
        <w:t>Всё</w:t>
      </w:r>
      <w:proofErr w:type="spellEnd"/>
      <w:r w:rsidRPr="001E1F7D">
        <w:rPr>
          <w:color w:val="000000"/>
          <w:sz w:val="24"/>
        </w:rPr>
        <w:t xml:space="preserve"> </w:t>
      </w:r>
      <w:proofErr w:type="spellStart"/>
      <w:r w:rsidRPr="001E1F7D">
        <w:rPr>
          <w:color w:val="000000"/>
          <w:sz w:val="24"/>
        </w:rPr>
        <w:t>это</w:t>
      </w:r>
      <w:proofErr w:type="spellEnd"/>
      <w:r w:rsidRPr="001E1F7D">
        <w:rPr>
          <w:color w:val="000000"/>
          <w:sz w:val="24"/>
        </w:rPr>
        <w:t xml:space="preserve"> </w:t>
      </w:r>
      <w:proofErr w:type="spellStart"/>
      <w:r w:rsidRPr="001E1F7D">
        <w:rPr>
          <w:color w:val="000000"/>
          <w:sz w:val="24"/>
        </w:rPr>
        <w:t>сделано</w:t>
      </w:r>
      <w:proofErr w:type="spellEnd"/>
      <w:r w:rsidRPr="001E1F7D">
        <w:rPr>
          <w:color w:val="000000"/>
          <w:sz w:val="24"/>
        </w:rPr>
        <w:t xml:space="preserve"> </w:t>
      </w:r>
      <w:proofErr w:type="spellStart"/>
      <w:r w:rsidRPr="001E1F7D">
        <w:rPr>
          <w:color w:val="000000"/>
          <w:sz w:val="24"/>
        </w:rPr>
        <w:t>трудом</w:t>
      </w:r>
      <w:proofErr w:type="spellEnd"/>
      <w:r w:rsidRPr="001E1F7D">
        <w:rPr>
          <w:color w:val="000000"/>
          <w:sz w:val="24"/>
        </w:rPr>
        <w:t>,</w:t>
      </w:r>
    </w:p>
    <w:p w:rsidR="001E1F7D" w:rsidRPr="001E1F7D" w:rsidRDefault="001E1F7D" w:rsidP="001E1F7D">
      <w:pPr>
        <w:pStyle w:val="a8"/>
        <w:numPr>
          <w:ilvl w:val="0"/>
          <w:numId w:val="3"/>
        </w:numPr>
        <w:rPr>
          <w:color w:val="000000"/>
          <w:sz w:val="24"/>
          <w:lang w:val="kk-KZ"/>
        </w:rPr>
      </w:pPr>
      <w:r w:rsidRPr="001E1F7D">
        <w:rPr>
          <w:color w:val="000000"/>
          <w:sz w:val="24"/>
          <w:lang w:val="ru-RU"/>
        </w:rPr>
        <w:t>А не свалилось с неба.</w:t>
      </w:r>
    </w:p>
    <w:p w:rsidR="00B169F1" w:rsidRPr="00C81685" w:rsidRDefault="00B169F1" w:rsidP="00C81685">
      <w:pPr>
        <w:pStyle w:val="a8"/>
        <w:ind w:left="-851" w:firstLine="709"/>
        <w:rPr>
          <w:sz w:val="24"/>
          <w:lang w:val="ru-RU"/>
        </w:rPr>
      </w:pPr>
      <w:r w:rsidRPr="00C81685">
        <w:rPr>
          <w:sz w:val="24"/>
          <w:lang w:val="ru-RU"/>
        </w:rPr>
        <w:t xml:space="preserve">Приглашаю вас в  путешествие по миру профессий.  К </w:t>
      </w:r>
      <w:proofErr w:type="gramStart"/>
      <w:r w:rsidRPr="00C81685">
        <w:rPr>
          <w:sz w:val="24"/>
          <w:lang w:val="ru-RU"/>
        </w:rPr>
        <w:t>людям</w:t>
      </w:r>
      <w:proofErr w:type="gramEnd"/>
      <w:r w:rsidRPr="00C81685">
        <w:rPr>
          <w:sz w:val="24"/>
          <w:lang w:val="ru-RU"/>
        </w:rPr>
        <w:t xml:space="preserve"> какой</w:t>
      </w:r>
    </w:p>
    <w:p w:rsidR="00B169F1" w:rsidRDefault="00B169F1" w:rsidP="00C81685">
      <w:pPr>
        <w:pStyle w:val="a8"/>
        <w:ind w:left="-851" w:firstLine="709"/>
        <w:rPr>
          <w:sz w:val="24"/>
          <w:lang w:val="ru-RU"/>
        </w:rPr>
      </w:pPr>
      <w:r w:rsidRPr="00C81685">
        <w:rPr>
          <w:sz w:val="24"/>
          <w:lang w:val="ru-RU"/>
        </w:rPr>
        <w:t>профессии, относятся изображения,  которые вы видите сейчас на экране.</w:t>
      </w:r>
      <w:r w:rsidR="00300E08">
        <w:rPr>
          <w:sz w:val="24"/>
          <w:lang w:val="ru-RU"/>
        </w:rPr>
        <w:t xml:space="preserve"> (11-12 слайды)</w:t>
      </w:r>
    </w:p>
    <w:p w:rsidR="00DB7267" w:rsidRPr="007A3172" w:rsidRDefault="00CA4187" w:rsidP="007A317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b/>
          <w:i/>
          <w:sz w:val="24"/>
          <w:szCs w:val="24"/>
        </w:rPr>
        <w:t>Актуализация знаний</w:t>
      </w:r>
    </w:p>
    <w:p w:rsidR="00CA4187" w:rsidRPr="000E204B" w:rsidRDefault="00DB7267" w:rsidP="00DB7267">
      <w:pPr>
        <w:spacing w:after="0" w:line="240" w:lineRule="auto"/>
        <w:rPr>
          <w:rFonts w:ascii="Helvetica" w:hAnsi="Helvetica" w:cs="Helvetica"/>
          <w:color w:val="333333"/>
          <w:sz w:val="23"/>
          <w:szCs w:val="23"/>
          <w:lang w:val="kk-KZ"/>
        </w:rPr>
      </w:pPr>
      <w:r w:rsidRPr="00C81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-Где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трудятся  люди разных профессий</w:t>
      </w:r>
      <w:r w:rsidR="000E204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?</w:t>
      </w:r>
    </w:p>
    <w:p w:rsidR="00CA4187" w:rsidRPr="00B90FB3" w:rsidRDefault="00CA4187" w:rsidP="00CA41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sz w:val="24"/>
          <w:szCs w:val="24"/>
        </w:rPr>
        <w:t>1.Супермаркет  (ПРОДАВЕЦ)</w:t>
      </w:r>
      <w:r w:rsidR="00B90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2.Пожарная часть  (ПОЖАРНЫЙ)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3.Больница  (ДОКТОР)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4.Автоколонна (ШОФЁР)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5.Хлебозавод (ПЕКАРЬ)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6.Детский сад (ВОСПИТАТЕЛЬ)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7.Банк (КАССИР)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8.Полиция  (ПОЛИЦЕЙСКИЙ)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9.Средняя школа  (УЧИТЕЛЬ)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 xml:space="preserve">- А в этом здании работаю я. Это  наша школа. </w:t>
      </w:r>
    </w:p>
    <w:p w:rsidR="00CA4187" w:rsidRPr="00C81685" w:rsidRDefault="00CA4187" w:rsidP="00CA4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-КТО же я? (учитель)</w:t>
      </w:r>
    </w:p>
    <w:p w:rsidR="00DB7267" w:rsidRDefault="00CA4187" w:rsidP="00CA41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sz w:val="24"/>
          <w:szCs w:val="24"/>
        </w:rPr>
        <w:t>- А теперь проверим ваши ответы.</w:t>
      </w:r>
    </w:p>
    <w:p w:rsidR="00DB7267" w:rsidRPr="00CA4187" w:rsidRDefault="00DB7267" w:rsidP="00DB726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sz w:val="24"/>
          <w:szCs w:val="24"/>
        </w:rPr>
        <w:t>-Запишите слова в тетради.</w:t>
      </w:r>
    </w:p>
    <w:p w:rsidR="00DB7267" w:rsidRPr="00CA4187" w:rsidRDefault="00300E08" w:rsidP="00DB7267">
      <w:pPr>
        <w:pStyle w:val="a8"/>
        <w:ind w:left="426"/>
        <w:rPr>
          <w:b/>
          <w:sz w:val="24"/>
          <w:lang w:val="ru-RU"/>
        </w:rPr>
      </w:pPr>
      <w:r>
        <w:rPr>
          <w:sz w:val="24"/>
          <w:lang w:val="kk-KZ"/>
        </w:rPr>
        <w:t>(слайды-12  ,13</w:t>
      </w:r>
      <w:r w:rsidR="00DB7267">
        <w:rPr>
          <w:sz w:val="24"/>
          <w:lang w:val="kk-KZ"/>
        </w:rPr>
        <w:t xml:space="preserve">  )    </w:t>
      </w:r>
    </w:p>
    <w:p w:rsidR="00DB7267" w:rsidRPr="00DB7267" w:rsidRDefault="00DB7267" w:rsidP="00DB726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40CDC">
        <w:rPr>
          <w:rFonts w:ascii="Helvetica" w:hAnsi="Helvetica" w:cs="Helvetica"/>
          <w:b/>
          <w:color w:val="333333"/>
          <w:sz w:val="23"/>
          <w:szCs w:val="23"/>
          <w:lang w:val="kk-KZ"/>
        </w:rPr>
        <w:t>а</w:t>
      </w:r>
      <w:r w:rsidRPr="00E40CDC">
        <w:rPr>
          <w:rFonts w:ascii="Helvetica" w:hAnsi="Helvetica" w:cs="Helvetica"/>
          <w:b/>
          <w:color w:val="333333"/>
          <w:sz w:val="23"/>
          <w:szCs w:val="23"/>
        </w:rPr>
        <w:t>) словарная работа</w:t>
      </w:r>
      <w:r>
        <w:rPr>
          <w:rFonts w:ascii="Helvetica" w:hAnsi="Helvetica" w:cs="Helvetica"/>
          <w:color w:val="333333"/>
          <w:sz w:val="23"/>
          <w:szCs w:val="23"/>
        </w:rPr>
        <w:t xml:space="preserve"> (профессия, фармацевт, летчик, учительница);</w:t>
      </w:r>
    </w:p>
    <w:p w:rsidR="00977631" w:rsidRDefault="00977631" w:rsidP="00CA41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77631" w:rsidRP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Theme="minorHAnsi" w:hAnsiTheme="minorHAnsi" w:cs="Helvetica"/>
          <w:color w:val="333333"/>
          <w:sz w:val="23"/>
          <w:szCs w:val="23"/>
          <w:lang w:val="kk-KZ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2. Работа по тексту «Все профессии хороши»</w:t>
      </w:r>
      <w:r>
        <w:rPr>
          <w:rFonts w:asciiTheme="minorHAnsi" w:hAnsiTheme="minorHAnsi" w:cs="Helvetica"/>
          <w:b/>
          <w:bCs/>
          <w:color w:val="333333"/>
          <w:sz w:val="23"/>
          <w:szCs w:val="23"/>
          <w:lang w:val="kk-KZ"/>
        </w:rPr>
        <w:t xml:space="preserve"> </w:t>
      </w:r>
      <w:r w:rsidR="00300E08">
        <w:rPr>
          <w:rFonts w:asciiTheme="minorHAnsi" w:hAnsiTheme="minorHAnsi" w:cs="Helvetica"/>
          <w:b/>
          <w:bCs/>
          <w:color w:val="333333"/>
          <w:sz w:val="23"/>
          <w:szCs w:val="23"/>
          <w:lang w:val="kk-KZ"/>
        </w:rPr>
        <w:t xml:space="preserve"> (</w:t>
      </w:r>
      <w:r>
        <w:rPr>
          <w:rFonts w:asciiTheme="minorHAnsi" w:hAnsiTheme="minorHAnsi" w:cs="Helvetica"/>
          <w:b/>
          <w:bCs/>
          <w:color w:val="333333"/>
          <w:sz w:val="23"/>
          <w:szCs w:val="23"/>
          <w:lang w:val="kk-KZ"/>
        </w:rPr>
        <w:t>слайд 14</w:t>
      </w:r>
      <w:r w:rsidR="00300E08">
        <w:rPr>
          <w:rFonts w:asciiTheme="minorHAnsi" w:hAnsiTheme="minorHAnsi" w:cs="Helvetica"/>
          <w:b/>
          <w:bCs/>
          <w:color w:val="333333"/>
          <w:sz w:val="23"/>
          <w:szCs w:val="23"/>
          <w:lang w:val="kk-KZ"/>
        </w:rPr>
        <w:t>)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чтение текста учителем;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1. Придумать предложения с новыми словами;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2. Прочитать текст;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3. Ответить на вопросы: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Как зовут девочку?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- Кем работает мама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Аяжан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?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Что можно сказать о работе мамы?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В чем ходит мама на работе?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- О каких профессиях мечтает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Аяжан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?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Что посоветовал ей отец?</w:t>
      </w:r>
    </w:p>
    <w:p w:rsidR="00977631" w:rsidRDefault="00977631" w:rsidP="00977631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3. Игра «Кто больше»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3"/>
          <w:szCs w:val="23"/>
        </w:rPr>
        <w:t>Кто больше составить предложение по схемам.</w:t>
      </w:r>
    </w:p>
    <w:p w:rsidR="00300E08" w:rsidRDefault="00300E08" w:rsidP="00300E08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задание по группам.</w:t>
      </w:r>
    </w:p>
    <w:p w:rsidR="00300E08" w:rsidRDefault="00977631" w:rsidP="00300E08">
      <w:pPr>
        <w:pStyle w:val="a4"/>
        <w:shd w:val="clear" w:color="auto" w:fill="FFFFFF"/>
        <w:spacing w:before="0" w:beforeAutospacing="0" w:after="162" w:afterAutospacing="0"/>
        <w:rPr>
          <w:rFonts w:asciiTheme="minorHAnsi" w:hAnsiTheme="minorHAnsi" w:cs="Helvetica"/>
          <w:color w:val="333333"/>
          <w:sz w:val="23"/>
          <w:szCs w:val="23"/>
          <w:lang w:val="kk-KZ"/>
        </w:rPr>
      </w:pPr>
      <w:r>
        <w:rPr>
          <w:rFonts w:ascii="Helvetica" w:hAnsi="Helvetica" w:cs="Helvetica"/>
          <w:color w:val="333333"/>
          <w:sz w:val="23"/>
          <w:szCs w:val="23"/>
        </w:rPr>
        <w:t>Упр. 2, стр. 104 (слайд</w:t>
      </w:r>
      <w:r>
        <w:rPr>
          <w:rFonts w:asciiTheme="minorHAnsi" w:hAnsiTheme="minorHAnsi" w:cs="Helvetica"/>
          <w:color w:val="333333"/>
          <w:sz w:val="23"/>
          <w:szCs w:val="23"/>
          <w:lang w:val="kk-KZ"/>
        </w:rPr>
        <w:t xml:space="preserve"> 1</w:t>
      </w:r>
      <w:r w:rsidR="00300E08">
        <w:rPr>
          <w:rFonts w:asciiTheme="minorHAnsi" w:hAnsiTheme="minorHAnsi" w:cs="Helvetica"/>
          <w:color w:val="333333"/>
          <w:sz w:val="23"/>
          <w:szCs w:val="23"/>
          <w:lang w:val="kk-KZ"/>
        </w:rPr>
        <w:t>5)</w:t>
      </w:r>
    </w:p>
    <w:p w:rsidR="00415F27" w:rsidRPr="00300E08" w:rsidRDefault="00300E08" w:rsidP="00300E08">
      <w:pPr>
        <w:pStyle w:val="a4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  <w:lang w:val="kk-KZ"/>
        </w:rPr>
      </w:pPr>
      <w:r>
        <w:rPr>
          <w:rFonts w:asciiTheme="minorHAnsi" w:hAnsiTheme="minorHAnsi" w:cs="Helvetica"/>
          <w:color w:val="333333"/>
          <w:sz w:val="23"/>
          <w:szCs w:val="23"/>
          <w:lang w:val="kk-KZ"/>
        </w:rPr>
        <w:t xml:space="preserve"> </w:t>
      </w:r>
    </w:p>
    <w:p w:rsidR="00415F27" w:rsidRPr="00C81685" w:rsidRDefault="00415F27" w:rsidP="00C8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-Выделите в тексте названия профессий. Какое  слово новое? (фармацевт)</w:t>
      </w:r>
    </w:p>
    <w:p w:rsidR="00415F27" w:rsidRPr="00C81685" w:rsidRDefault="00415F27" w:rsidP="00C816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C81685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Запомните! Стр.119</w:t>
      </w:r>
    </w:p>
    <w:p w:rsidR="00C81685" w:rsidRPr="00E40CDC" w:rsidRDefault="00415F27" w:rsidP="00C816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2.Измените  по лицам   глаголы  раздавать</w:t>
      </w:r>
      <w:r w:rsidRPr="00C816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вырасту, видит.</w:t>
      </w:r>
    </w:p>
    <w:p w:rsidR="00415F27" w:rsidRPr="005A2D87" w:rsidRDefault="00415F27" w:rsidP="00C816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proofErr w:type="spellStart"/>
      <w:r w:rsidRPr="00C81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 w:rsidR="005A2D87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(видеоролик)</w:t>
      </w:r>
    </w:p>
    <w:p w:rsidR="00C81685" w:rsidRPr="00C81685" w:rsidRDefault="00C81685" w:rsidP="00C8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82A51" w:rsidRPr="00C81685" w:rsidRDefault="00A82A51" w:rsidP="00C81685">
      <w:pPr>
        <w:tabs>
          <w:tab w:val="left" w:pos="3630"/>
        </w:tabs>
        <w:spacing w:line="360" w:lineRule="auto"/>
        <w:rPr>
          <w:rFonts w:ascii="Times New Roman" w:hAnsi="Times New Roman" w:cs="Times New Roman"/>
          <w:b/>
          <w:color w:val="993366"/>
          <w:sz w:val="24"/>
          <w:szCs w:val="24"/>
          <w:u w:val="single"/>
        </w:rPr>
      </w:pPr>
      <w:r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685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III</w:t>
      </w:r>
      <w:r w:rsidRPr="00C8168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. </w:t>
      </w:r>
      <w:r w:rsidRPr="00C8168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Работа в парах.</w:t>
      </w:r>
      <w:r w:rsidRPr="00C81685">
        <w:rPr>
          <w:rFonts w:ascii="Times New Roman" w:hAnsi="Times New Roman" w:cs="Times New Roman"/>
          <w:b/>
          <w:color w:val="993366"/>
          <w:sz w:val="24"/>
          <w:szCs w:val="24"/>
          <w:u w:val="single"/>
          <w:lang w:val="kk-KZ"/>
        </w:rPr>
        <w:t xml:space="preserve">         </w:t>
      </w:r>
      <w:r w:rsidRPr="00C81685">
        <w:rPr>
          <w:rFonts w:ascii="Times New Roman" w:hAnsi="Times New Roman" w:cs="Times New Roman"/>
          <w:b/>
          <w:i/>
          <w:color w:val="FF0000"/>
          <w:sz w:val="24"/>
          <w:szCs w:val="24"/>
        </w:rPr>
        <w:t>Игра « Домино»</w:t>
      </w:r>
    </w:p>
    <w:p w:rsidR="00A82A51" w:rsidRPr="00C81685" w:rsidRDefault="00A82A51" w:rsidP="00C81685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1685">
        <w:rPr>
          <w:rFonts w:ascii="Times New Roman" w:hAnsi="Times New Roman" w:cs="Times New Roman"/>
          <w:i/>
          <w:sz w:val="24"/>
          <w:szCs w:val="24"/>
        </w:rPr>
        <w:t xml:space="preserve">Я вижу, что вы очень активные и подвижные, а можете ли вы помочь друг другу. Давайте проверим, как вы можете работать в парах. Нам предстоит выполнить  задание «Домино». </w:t>
      </w:r>
    </w:p>
    <w:p w:rsidR="00A82A51" w:rsidRPr="00C81685" w:rsidRDefault="00A82A51" w:rsidP="00C81685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1685">
        <w:rPr>
          <w:rFonts w:ascii="Times New Roman" w:hAnsi="Times New Roman" w:cs="Times New Roman"/>
          <w:i/>
          <w:sz w:val="24"/>
          <w:szCs w:val="24"/>
        </w:rPr>
        <w:t>Посмотрите на  табличку. В ней даны вопросы. Вам нужно к каждому вопросу найти  верный ответ, то есть карточку и подставить. Например,</w:t>
      </w:r>
      <w:r w:rsidRPr="00C81685">
        <w:rPr>
          <w:rFonts w:ascii="Times New Roman" w:hAnsi="Times New Roman" w:cs="Times New Roman"/>
          <w:sz w:val="24"/>
          <w:szCs w:val="24"/>
        </w:rPr>
        <w:t xml:space="preserve">  Кто пишет книги? – Писатель </w:t>
      </w:r>
      <w:r w:rsidRPr="00C81685">
        <w:rPr>
          <w:rFonts w:ascii="Times New Roman" w:hAnsi="Times New Roman" w:cs="Times New Roman"/>
          <w:i/>
          <w:sz w:val="24"/>
          <w:szCs w:val="24"/>
        </w:rPr>
        <w:t>и т д.</w:t>
      </w:r>
    </w:p>
    <w:p w:rsidR="00A82A51" w:rsidRPr="00C81685" w:rsidRDefault="00A82A51" w:rsidP="00C81685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1685">
        <w:rPr>
          <w:rFonts w:ascii="Times New Roman" w:hAnsi="Times New Roman" w:cs="Times New Roman"/>
          <w:i/>
          <w:sz w:val="24"/>
          <w:szCs w:val="24"/>
        </w:rPr>
        <w:t>На столах у вас лежат конверты. Откройте их. Вам нужно заполнить табличку верным ответом. Для этого нужно подумать и решать всё сообща. Чья пара будет готова, вы поднимете руки, вместе держась за руки. Я буду видеть, что ваша совместная работа готова. Приступили к заданию.</w:t>
      </w:r>
      <w:r w:rsidR="005A2D8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(Слайд 19</w:t>
      </w:r>
      <w:r w:rsidR="00B90FB3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610"/>
      </w:tblGrid>
      <w:tr w:rsidR="00A82A51" w:rsidRPr="00C81685" w:rsidTr="00272D93">
        <w:tc>
          <w:tcPr>
            <w:tcW w:w="4601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пишет книги?</w:t>
            </w:r>
          </w:p>
        </w:tc>
        <w:tc>
          <w:tcPr>
            <w:tcW w:w="4610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000080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Писатель </w:t>
            </w:r>
          </w:p>
        </w:tc>
      </w:tr>
      <w:tr w:rsidR="00A82A51" w:rsidRPr="00C81685" w:rsidTr="00272D93">
        <w:tc>
          <w:tcPr>
            <w:tcW w:w="4601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лечит людей?</w:t>
            </w:r>
          </w:p>
        </w:tc>
        <w:tc>
          <w:tcPr>
            <w:tcW w:w="4610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000080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Врач</w:t>
            </w:r>
          </w:p>
        </w:tc>
      </w:tr>
      <w:tr w:rsidR="00A82A51" w:rsidRPr="00C81685" w:rsidTr="00272D93">
        <w:tc>
          <w:tcPr>
            <w:tcW w:w="4601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учит детей?</w:t>
            </w:r>
          </w:p>
        </w:tc>
        <w:tc>
          <w:tcPr>
            <w:tcW w:w="4610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000080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Учитель </w:t>
            </w:r>
          </w:p>
        </w:tc>
      </w:tr>
      <w:tr w:rsidR="00A82A51" w:rsidRPr="00C81685" w:rsidTr="00272D93">
        <w:tc>
          <w:tcPr>
            <w:tcW w:w="4601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лечит животных?</w:t>
            </w:r>
          </w:p>
        </w:tc>
        <w:tc>
          <w:tcPr>
            <w:tcW w:w="4610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000080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Ветеринар </w:t>
            </w:r>
          </w:p>
        </w:tc>
      </w:tr>
      <w:tr w:rsidR="00A82A51" w:rsidRPr="00C81685" w:rsidTr="00272D93">
        <w:tc>
          <w:tcPr>
            <w:tcW w:w="4601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стрижет людей?</w:t>
            </w:r>
          </w:p>
        </w:tc>
        <w:tc>
          <w:tcPr>
            <w:tcW w:w="4610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000080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Парикмахер </w:t>
            </w:r>
          </w:p>
        </w:tc>
      </w:tr>
      <w:tr w:rsidR="00A82A51" w:rsidRPr="00C81685" w:rsidTr="00272D93">
        <w:tc>
          <w:tcPr>
            <w:tcW w:w="4601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считает деньги?</w:t>
            </w:r>
          </w:p>
        </w:tc>
        <w:tc>
          <w:tcPr>
            <w:tcW w:w="4610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000080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Бухгалтер </w:t>
            </w:r>
          </w:p>
        </w:tc>
      </w:tr>
      <w:tr w:rsidR="00A82A51" w:rsidRPr="00C81685" w:rsidTr="00272D93">
        <w:tc>
          <w:tcPr>
            <w:tcW w:w="4601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печет хлеб?</w:t>
            </w:r>
          </w:p>
        </w:tc>
        <w:tc>
          <w:tcPr>
            <w:tcW w:w="4610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000080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 xml:space="preserve">Пекарь </w:t>
            </w:r>
          </w:p>
        </w:tc>
      </w:tr>
      <w:tr w:rsidR="00A82A51" w:rsidRPr="00C81685" w:rsidTr="00272D93">
        <w:tc>
          <w:tcPr>
            <w:tcW w:w="4601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Кто играет роли в театре или кино?</w:t>
            </w:r>
          </w:p>
        </w:tc>
        <w:tc>
          <w:tcPr>
            <w:tcW w:w="4610" w:type="dxa"/>
          </w:tcPr>
          <w:p w:rsidR="00A82A51" w:rsidRPr="00C81685" w:rsidRDefault="00A82A51" w:rsidP="00C81685">
            <w:pPr>
              <w:rPr>
                <w:rStyle w:val="a9"/>
                <w:rFonts w:ascii="Times New Roman" w:hAnsi="Times New Roman" w:cs="Times New Roman"/>
                <w:b/>
                <w:i w:val="0"/>
                <w:color w:val="000080"/>
                <w:sz w:val="24"/>
                <w:szCs w:val="24"/>
              </w:rPr>
            </w:pPr>
            <w:r w:rsidRPr="00C81685">
              <w:rPr>
                <w:rStyle w:val="a9"/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Артист</w:t>
            </w:r>
          </w:p>
        </w:tc>
      </w:tr>
    </w:tbl>
    <w:p w:rsidR="00A82A51" w:rsidRPr="00FA1DF5" w:rsidRDefault="00A82A51" w:rsidP="00FA1DF5">
      <w:pPr>
        <w:tabs>
          <w:tab w:val="left" w:pos="3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85">
        <w:rPr>
          <w:rFonts w:ascii="Times New Roman" w:hAnsi="Times New Roman" w:cs="Times New Roman"/>
          <w:b/>
          <w:i/>
          <w:sz w:val="24"/>
          <w:szCs w:val="24"/>
        </w:rPr>
        <w:t xml:space="preserve">Проверка задания.   </w:t>
      </w:r>
      <w:proofErr w:type="spellStart"/>
      <w:r w:rsidR="00415F27"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="00415F27"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(указательный палец ввер</w:t>
      </w:r>
      <w:proofErr w:type="gramStart"/>
      <w:r w:rsidR="00415F27"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415F27"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хорошо, в бок- хорошо, вниз- не очень хорошо)</w:t>
      </w:r>
      <w:r w:rsidRPr="00C81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FB3" w:rsidRPr="00CA4187" w:rsidRDefault="00A82A51" w:rsidP="00B90FB3">
      <w:pPr>
        <w:pStyle w:val="a8"/>
        <w:ind w:left="426"/>
        <w:rPr>
          <w:b/>
          <w:sz w:val="24"/>
          <w:lang w:val="ru-RU"/>
        </w:rPr>
      </w:pPr>
      <w:r w:rsidRPr="00977631">
        <w:rPr>
          <w:b/>
          <w:sz w:val="24"/>
          <w:lang w:val="ru-RU"/>
        </w:rPr>
        <w:t>-</w:t>
      </w:r>
      <w:r w:rsidRPr="00977631">
        <w:rPr>
          <w:sz w:val="24"/>
          <w:lang w:val="ru-RU"/>
        </w:rPr>
        <w:t xml:space="preserve"> А сейчас, ребята, каждый проверит  себя. У вас на столе листок с текстом. </w:t>
      </w:r>
      <w:r w:rsidRPr="00B90FB3">
        <w:rPr>
          <w:sz w:val="24"/>
          <w:lang w:val="ru-RU"/>
        </w:rPr>
        <w:t>Возьмите его и соедините стрелочкой название профессии и место работы человека</w:t>
      </w:r>
      <w:proofErr w:type="gramStart"/>
      <w:r w:rsidRPr="00B90FB3">
        <w:rPr>
          <w:sz w:val="24"/>
          <w:lang w:val="ru-RU"/>
        </w:rPr>
        <w:t>.</w:t>
      </w:r>
      <w:proofErr w:type="gramEnd"/>
      <w:r w:rsidR="00B90FB3" w:rsidRPr="00B90FB3">
        <w:rPr>
          <w:sz w:val="24"/>
          <w:lang w:val="kk-KZ"/>
        </w:rPr>
        <w:t xml:space="preserve"> </w:t>
      </w:r>
      <w:r w:rsidR="00B90FB3">
        <w:rPr>
          <w:sz w:val="24"/>
          <w:lang w:val="kk-KZ"/>
        </w:rPr>
        <w:t>(</w:t>
      </w:r>
      <w:proofErr w:type="gramStart"/>
      <w:r w:rsidR="00B90FB3">
        <w:rPr>
          <w:sz w:val="24"/>
          <w:lang w:val="kk-KZ"/>
        </w:rPr>
        <w:t>с</w:t>
      </w:r>
      <w:proofErr w:type="gramEnd"/>
      <w:r w:rsidR="00B90FB3">
        <w:rPr>
          <w:sz w:val="24"/>
          <w:lang w:val="kk-KZ"/>
        </w:rPr>
        <w:t>лайд-17)</w:t>
      </w:r>
    </w:p>
    <w:p w:rsidR="00A82A51" w:rsidRPr="00C81685" w:rsidRDefault="00A82A51" w:rsidP="00C816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2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24"/>
        <w:gridCol w:w="1326"/>
      </w:tblGrid>
      <w:tr w:rsidR="00A82A51" w:rsidRPr="00C81685" w:rsidTr="00E40CDC">
        <w:trPr>
          <w:trHeight w:val="1103"/>
          <w:tblCellSpacing w:w="0" w:type="dxa"/>
          <w:jc w:val="center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   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Комбайнер</w:t>
            </w:r>
          </w:p>
          <w:p w:rsidR="00A82A51" w:rsidRPr="00E40CDC" w:rsidRDefault="00A82A51" w:rsidP="00C8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D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A82A51" w:rsidRPr="00C81685" w:rsidRDefault="00A82A51" w:rsidP="00C81685">
      <w:pPr>
        <w:rPr>
          <w:rFonts w:ascii="Times New Roman" w:hAnsi="Times New Roman" w:cs="Times New Roman"/>
          <w:sz w:val="24"/>
          <w:szCs w:val="24"/>
        </w:rPr>
      </w:pPr>
    </w:p>
    <w:p w:rsidR="00A82A51" w:rsidRPr="00C81685" w:rsidRDefault="00A82A51" w:rsidP="00C8168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b/>
          <w:sz w:val="24"/>
          <w:szCs w:val="24"/>
        </w:rPr>
        <w:t>- Внимание - на экран! Сверьте свои ответы.</w:t>
      </w:r>
      <w:r w:rsidRPr="00C81685">
        <w:rPr>
          <w:rFonts w:ascii="Times New Roman" w:hAnsi="Times New Roman" w:cs="Times New Roman"/>
          <w:sz w:val="24"/>
          <w:szCs w:val="24"/>
        </w:rPr>
        <w:t xml:space="preserve"> Если у вас есть ошибки, то исправьте их.</w:t>
      </w:r>
    </w:p>
    <w:p w:rsidR="00C81685" w:rsidRPr="00C81685" w:rsidRDefault="00A82A51" w:rsidP="00C8168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sz w:val="24"/>
          <w:szCs w:val="24"/>
        </w:rPr>
        <w:t>- Кто из ваших знакомых работает по этой профессии?</w:t>
      </w:r>
    </w:p>
    <w:p w:rsidR="00A82A51" w:rsidRPr="00C81685" w:rsidRDefault="00A82A51" w:rsidP="00C816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b/>
          <w:bCs/>
          <w:sz w:val="24"/>
          <w:szCs w:val="24"/>
        </w:rPr>
        <w:t>Игра «Кто так говорит?»</w:t>
      </w:r>
    </w:p>
    <w:p w:rsidR="00A82A51" w:rsidRPr="00C81685" w:rsidRDefault="00A82A51" w:rsidP="00C816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- Сейчас я буду произносить фразу, а вы должны вспомнить и сказать: человек какой профессии так говорит. Задание понятно? Слушайте:</w:t>
      </w:r>
    </w:p>
    <w:p w:rsidR="00A82A51" w:rsidRPr="00C81685" w:rsidRDefault="00A82A51" w:rsidP="00C816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«Кому добавки?» (повар).</w:t>
      </w:r>
    </w:p>
    <w:p w:rsidR="00A82A51" w:rsidRPr="00C81685" w:rsidRDefault="00A82A51" w:rsidP="00C816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«Какой зуб вас беспокоит?» (врач-стоматолог).</w:t>
      </w:r>
    </w:p>
    <w:p w:rsidR="00A82A51" w:rsidRPr="00C81685" w:rsidRDefault="00A82A51" w:rsidP="00C816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«Большое спасибо за покупку» (продавец).</w:t>
      </w:r>
    </w:p>
    <w:p w:rsidR="00A82A51" w:rsidRPr="00C81685" w:rsidRDefault="00A82A51" w:rsidP="00C816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«Вам посылка, распишитесь» (почтальон).</w:t>
      </w:r>
    </w:p>
    <w:p w:rsidR="00A82A51" w:rsidRPr="00C81685" w:rsidRDefault="00A82A51" w:rsidP="00C816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«В мою сеть попало много рыбы» (рыбак).</w:t>
      </w:r>
    </w:p>
    <w:p w:rsidR="00A82A51" w:rsidRPr="00C81685" w:rsidRDefault="00A82A51" w:rsidP="00C816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«Тема сегодняшнего урока «Полезные ископаемые» (учитель).</w:t>
      </w:r>
    </w:p>
    <w:p w:rsidR="00A82A51" w:rsidRPr="00C81685" w:rsidRDefault="00A82A51" w:rsidP="005A2D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sz w:val="24"/>
          <w:szCs w:val="24"/>
        </w:rPr>
        <w:t>«Присаживайтесь, как будем стричься?» (парикмахер).</w:t>
      </w:r>
    </w:p>
    <w:p w:rsidR="00A82A51" w:rsidRPr="00C81685" w:rsidRDefault="00A82A51" w:rsidP="005A2D8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sz w:val="24"/>
          <w:szCs w:val="24"/>
        </w:rPr>
        <w:t>- Молодцы! Вы правильно отгадали профессии людей, произносящих эти выражения</w:t>
      </w:r>
    </w:p>
    <w:p w:rsidR="00977631" w:rsidRPr="005A2D87" w:rsidRDefault="00977631" w:rsidP="005A2D87">
      <w:pPr>
        <w:tabs>
          <w:tab w:val="left" w:pos="3630"/>
        </w:tabs>
        <w:spacing w:line="240" w:lineRule="auto"/>
        <w:ind w:left="585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A2D87">
        <w:rPr>
          <w:rFonts w:ascii="Times New Roman" w:hAnsi="Times New Roman" w:cs="Times New Roman"/>
          <w:i/>
          <w:sz w:val="28"/>
          <w:szCs w:val="28"/>
        </w:rPr>
        <w:t>Много здесь профессий разных,</w:t>
      </w:r>
      <w:r w:rsidRPr="005A2D87">
        <w:rPr>
          <w:rFonts w:ascii="Times New Roman" w:hAnsi="Times New Roman" w:cs="Times New Roman"/>
          <w:i/>
          <w:sz w:val="28"/>
          <w:szCs w:val="28"/>
        </w:rPr>
        <w:br/>
        <w:t>Выбрать что – не знаешь сразу.</w:t>
      </w:r>
      <w:r w:rsidRPr="005A2D87">
        <w:rPr>
          <w:rFonts w:ascii="Times New Roman" w:hAnsi="Times New Roman" w:cs="Times New Roman"/>
          <w:i/>
          <w:sz w:val="28"/>
          <w:szCs w:val="28"/>
        </w:rPr>
        <w:br/>
        <w:t>В жизни много пригодится –</w:t>
      </w:r>
      <w:r w:rsidRPr="005A2D87">
        <w:rPr>
          <w:rFonts w:ascii="Times New Roman" w:hAnsi="Times New Roman" w:cs="Times New Roman"/>
          <w:i/>
          <w:sz w:val="28"/>
          <w:szCs w:val="28"/>
        </w:rPr>
        <w:br/>
        <w:t>Стоит только научиться</w:t>
      </w:r>
    </w:p>
    <w:p w:rsidR="00E40CDC" w:rsidRDefault="00A82A51" w:rsidP="005160C7">
      <w:pPr>
        <w:pStyle w:val="c101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C81685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V</w:t>
      </w:r>
      <w:r w:rsidRPr="00C8168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Pr="00C81685">
        <w:rPr>
          <w:rStyle w:val="c2c14c29c31"/>
          <w:rFonts w:ascii="Times New Roman" w:hAnsi="Times New Roman" w:cs="Times New Roman"/>
          <w:b/>
          <w:color w:val="0070C0"/>
          <w:sz w:val="24"/>
          <w:szCs w:val="24"/>
          <w:u w:val="single"/>
        </w:rPr>
        <w:t>ИТОГИ УРОКА.</w:t>
      </w:r>
      <w:proofErr w:type="gramEnd"/>
      <w:r w:rsidR="005A2D87">
        <w:rPr>
          <w:rStyle w:val="c2c14c29c31"/>
          <w:rFonts w:ascii="Times New Roman" w:hAnsi="Times New Roman" w:cs="Times New Roman"/>
          <w:b/>
          <w:color w:val="0070C0"/>
          <w:sz w:val="24"/>
          <w:szCs w:val="24"/>
          <w:u w:val="single"/>
          <w:lang w:val="kk-KZ"/>
        </w:rPr>
        <w:t xml:space="preserve">    </w:t>
      </w:r>
      <w:r w:rsidRPr="00C81685">
        <w:rPr>
          <w:rFonts w:ascii="Times New Roman" w:hAnsi="Times New Roman" w:cs="Times New Roman"/>
          <w:sz w:val="24"/>
          <w:szCs w:val="24"/>
        </w:rPr>
        <w:t xml:space="preserve">- </w:t>
      </w:r>
      <w:r w:rsidRPr="005160C7">
        <w:rPr>
          <w:rFonts w:ascii="Times New Roman" w:hAnsi="Times New Roman" w:cs="Times New Roman"/>
          <w:b/>
          <w:sz w:val="24"/>
          <w:szCs w:val="24"/>
        </w:rPr>
        <w:t>О чём мы  говорили сегодня?</w:t>
      </w:r>
    </w:p>
    <w:p w:rsidR="00A82A51" w:rsidRPr="005160C7" w:rsidRDefault="005160C7" w:rsidP="005160C7">
      <w:pPr>
        <w:pStyle w:val="c101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160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82A51" w:rsidRPr="005160C7">
        <w:rPr>
          <w:rFonts w:ascii="Times New Roman" w:hAnsi="Times New Roman" w:cs="Times New Roman"/>
          <w:b/>
          <w:sz w:val="24"/>
          <w:szCs w:val="24"/>
        </w:rPr>
        <w:t>- Что важного узнали?</w:t>
      </w:r>
    </w:p>
    <w:p w:rsidR="00A82A51" w:rsidRDefault="00A82A51" w:rsidP="00C8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81685">
        <w:rPr>
          <w:rFonts w:ascii="Times New Roman" w:hAnsi="Times New Roman" w:cs="Times New Roman"/>
          <w:sz w:val="24"/>
          <w:szCs w:val="24"/>
        </w:rPr>
        <w:t>- Да, ребята, много на свете профессий. Каждая необходима и важна. В будущем я желаю вам выбрать себе профессию по душе.</w:t>
      </w:r>
      <w:proofErr w:type="gramStart"/>
      <w:r w:rsidRPr="00C81685">
        <w:rPr>
          <w:rFonts w:ascii="Times New Roman" w:hAnsi="Times New Roman" w:cs="Times New Roman"/>
          <w:sz w:val="24"/>
          <w:szCs w:val="24"/>
        </w:rPr>
        <w:t xml:space="preserve"> </w:t>
      </w:r>
      <w:r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Счастлив тот человек, который занимается любимым делом, кто правильно выбрал себе профессию. О таком человеке говорят, что он на своём месте, у него   золотые руки. Я желаю вам правильно выбрать свой путь. А чтобы быть мастером своего дела, нужно  учиться  чему-то новому, мы должны и в школе и дома. Вот мы и дошли с вами до домашнего задания.</w:t>
      </w:r>
      <w:r w:rsidR="005160C7" w:rsidRPr="005160C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60C7" w:rsidRDefault="005160C7" w:rsidP="00C8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160C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Рефлексия</w:t>
      </w:r>
    </w:p>
    <w:p w:rsidR="005160C7" w:rsidRPr="005160C7" w:rsidRDefault="005160C7" w:rsidP="00C816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160C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drawing>
          <wp:inline distT="0" distB="0" distL="0" distR="0">
            <wp:extent cx="4834304" cy="1143000"/>
            <wp:effectExtent l="19050" t="0" r="4396" b="0"/>
            <wp:docPr id="7" name="Рисунок 4" descr="http://www.metod-kopilka.ru/images/doc/44/38855/1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tod-kopilka.ru/images/doc/44/38855/13/img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43" cy="115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81" w:rsidRPr="00C81685" w:rsidRDefault="00B57381" w:rsidP="00C816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6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Домашнее задание</w:t>
      </w:r>
    </w:p>
    <w:p w:rsidR="00B57381" w:rsidRPr="00C81685" w:rsidRDefault="00B57381" w:rsidP="00C8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мини-сочинение</w:t>
      </w:r>
      <w:r w:rsidR="005160C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C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«Кем я буду, когда вырасту?»</w:t>
      </w:r>
    </w:p>
    <w:p w:rsidR="00DD1463" w:rsidRPr="00C81685" w:rsidRDefault="00DD1463" w:rsidP="00C8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27" w:rsidRPr="00C81685" w:rsidRDefault="00415F27" w:rsidP="00C81685">
      <w:pPr>
        <w:rPr>
          <w:rFonts w:ascii="Times New Roman" w:hAnsi="Times New Roman" w:cs="Times New Roman"/>
          <w:sz w:val="24"/>
          <w:szCs w:val="24"/>
        </w:rPr>
      </w:pPr>
    </w:p>
    <w:p w:rsidR="00415F27" w:rsidRPr="00C81685" w:rsidRDefault="00415F27" w:rsidP="00C81685">
      <w:pPr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415F27" w:rsidRPr="00C81685" w:rsidRDefault="00415F27" w:rsidP="00C8168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Pr="00C81685" w:rsidRDefault="00C15E75" w:rsidP="00C8168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Default="00C15E75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5160C7" w:rsidRPr="00C81685" w:rsidRDefault="005160C7" w:rsidP="00C81685">
      <w:pPr>
        <w:ind w:left="142"/>
        <w:rPr>
          <w:rFonts w:ascii="Times New Roman" w:hAnsi="Times New Roman" w:cs="Times New Roman"/>
          <w:sz w:val="24"/>
          <w:szCs w:val="24"/>
          <w:lang w:val="kk-KZ"/>
        </w:rPr>
      </w:pPr>
    </w:p>
    <w:p w:rsidR="00DB7267" w:rsidRPr="00C81685" w:rsidRDefault="00DB7267" w:rsidP="00DB726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8168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1-ученик</w:t>
      </w:r>
      <w:r w:rsidRPr="00C81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--------Столяр</w:t>
      </w:r>
    </w:p>
    <w:p w:rsidR="00DB7267" w:rsidRPr="00C81685" w:rsidRDefault="00DB7267" w:rsidP="00DB726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81685">
        <w:rPr>
          <w:rFonts w:ascii="Times New Roman" w:hAnsi="Times New Roman" w:cs="Times New Roman"/>
          <w:color w:val="000000"/>
          <w:sz w:val="24"/>
          <w:szCs w:val="24"/>
        </w:rPr>
        <w:t>Стул сломался иль карниз</w:t>
      </w:r>
    </w:p>
    <w:p w:rsidR="00DB7267" w:rsidRPr="00C81685" w:rsidRDefault="00DB7267" w:rsidP="00DB726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81685">
        <w:rPr>
          <w:rFonts w:ascii="Times New Roman" w:hAnsi="Times New Roman" w:cs="Times New Roman"/>
          <w:color w:val="000000"/>
          <w:sz w:val="24"/>
          <w:szCs w:val="24"/>
        </w:rPr>
        <w:t>На верёвочке повис,</w:t>
      </w:r>
    </w:p>
    <w:p w:rsidR="00DB7267" w:rsidRPr="00C81685" w:rsidRDefault="00DB7267" w:rsidP="00DB726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81685">
        <w:rPr>
          <w:rFonts w:ascii="Times New Roman" w:hAnsi="Times New Roman" w:cs="Times New Roman"/>
          <w:color w:val="000000"/>
          <w:sz w:val="24"/>
          <w:szCs w:val="24"/>
        </w:rPr>
        <w:t>Это, право, не беда</w:t>
      </w:r>
      <w:proofErr w:type="gramStart"/>
      <w:r w:rsidRPr="00C8168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DB7267" w:rsidRPr="00C81685" w:rsidRDefault="00DB7267" w:rsidP="00DB726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81685">
        <w:rPr>
          <w:rFonts w:ascii="Times New Roman" w:hAnsi="Times New Roman" w:cs="Times New Roman"/>
          <w:color w:val="000000"/>
          <w:sz w:val="24"/>
          <w:szCs w:val="24"/>
        </w:rPr>
        <w:t>Столяр сделает всегда!</w:t>
      </w:r>
    </w:p>
    <w:p w:rsidR="00DB7267" w:rsidRPr="00C81685" w:rsidRDefault="00DB7267" w:rsidP="00DB726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B7267" w:rsidRPr="00C81685" w:rsidRDefault="00DB7267" w:rsidP="00DB7267">
      <w:pPr>
        <w:pStyle w:val="HTML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2-ученик</w:t>
      </w:r>
      <w:r w:rsidRPr="00C81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    Маляр</w:t>
      </w:r>
    </w:p>
    <w:p w:rsidR="00DB7267" w:rsidRPr="00C81685" w:rsidRDefault="00DB7267" w:rsidP="00DB7267">
      <w:pPr>
        <w:spacing w:before="100" w:beforeAutospacing="1" w:after="100" w:afterAutospacing="1"/>
        <w:ind w:left="30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85">
        <w:rPr>
          <w:rFonts w:ascii="Times New Roman" w:hAnsi="Times New Roman" w:cs="Times New Roman"/>
          <w:color w:val="000000" w:themeColor="text1"/>
          <w:sz w:val="24"/>
          <w:szCs w:val="24"/>
        </w:rPr>
        <w:t>Я маляр, шагаю к вам</w:t>
      </w:r>
    </w:p>
    <w:p w:rsidR="00DB7267" w:rsidRPr="00C81685" w:rsidRDefault="00DB7267" w:rsidP="00DB7267">
      <w:pPr>
        <w:spacing w:before="100" w:beforeAutospacing="1" w:after="100" w:afterAutospacing="1"/>
        <w:ind w:left="30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85">
        <w:rPr>
          <w:rFonts w:ascii="Times New Roman" w:hAnsi="Times New Roman" w:cs="Times New Roman"/>
          <w:color w:val="000000" w:themeColor="text1"/>
          <w:sz w:val="24"/>
          <w:szCs w:val="24"/>
        </w:rPr>
        <w:t>С кистью и ведром.</w:t>
      </w:r>
    </w:p>
    <w:p w:rsidR="00DB7267" w:rsidRPr="00C81685" w:rsidRDefault="00DB7267" w:rsidP="00DB7267">
      <w:pPr>
        <w:spacing w:before="100" w:beforeAutospacing="1" w:after="100" w:afterAutospacing="1"/>
        <w:ind w:left="30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85">
        <w:rPr>
          <w:rFonts w:ascii="Times New Roman" w:hAnsi="Times New Roman" w:cs="Times New Roman"/>
          <w:color w:val="000000" w:themeColor="text1"/>
          <w:sz w:val="24"/>
          <w:szCs w:val="24"/>
        </w:rPr>
        <w:t>Свежей краской буду сам</w:t>
      </w:r>
    </w:p>
    <w:p w:rsidR="00DB7267" w:rsidRPr="00C81685" w:rsidRDefault="00DB7267" w:rsidP="00DB7267">
      <w:pPr>
        <w:spacing w:before="100" w:beforeAutospacing="1" w:after="100" w:afterAutospacing="1"/>
        <w:ind w:left="30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85">
        <w:rPr>
          <w:rFonts w:ascii="Times New Roman" w:hAnsi="Times New Roman" w:cs="Times New Roman"/>
          <w:color w:val="000000" w:themeColor="text1"/>
          <w:sz w:val="24"/>
          <w:szCs w:val="24"/>
        </w:rPr>
        <w:t>Красить новый дом.</w:t>
      </w:r>
    </w:p>
    <w:p w:rsidR="00DB7267" w:rsidRPr="00C81685" w:rsidRDefault="00DB7267" w:rsidP="00DB7267">
      <w:pPr>
        <w:spacing w:before="100" w:beforeAutospacing="1" w:after="100" w:afterAutospacing="1"/>
        <w:ind w:left="30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85">
        <w:rPr>
          <w:rFonts w:ascii="Times New Roman" w:hAnsi="Times New Roman" w:cs="Times New Roman"/>
          <w:color w:val="000000" w:themeColor="text1"/>
          <w:sz w:val="24"/>
          <w:szCs w:val="24"/>
        </w:rPr>
        <w:t>Крашу стены, крашу дверь,</w:t>
      </w:r>
    </w:p>
    <w:p w:rsidR="00DB7267" w:rsidRPr="00C81685" w:rsidRDefault="00DB7267" w:rsidP="00DB7267">
      <w:pPr>
        <w:spacing w:before="100" w:beforeAutospacing="1" w:after="100" w:afterAutospacing="1"/>
        <w:ind w:left="30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85">
        <w:rPr>
          <w:rFonts w:ascii="Times New Roman" w:hAnsi="Times New Roman" w:cs="Times New Roman"/>
          <w:color w:val="000000" w:themeColor="text1"/>
          <w:sz w:val="24"/>
          <w:szCs w:val="24"/>
        </w:rPr>
        <w:t>Пляшет кисть моя…</w:t>
      </w:r>
    </w:p>
    <w:p w:rsidR="00DB7267" w:rsidRPr="00C81685" w:rsidRDefault="00DB7267" w:rsidP="00DB7267">
      <w:pPr>
        <w:spacing w:before="100" w:beforeAutospacing="1" w:after="100" w:afterAutospacing="1"/>
        <w:ind w:left="300" w:right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685">
        <w:rPr>
          <w:rFonts w:ascii="Times New Roman" w:hAnsi="Times New Roman" w:cs="Times New Roman"/>
          <w:color w:val="000000" w:themeColor="text1"/>
          <w:sz w:val="24"/>
          <w:szCs w:val="24"/>
        </w:rPr>
        <w:t>У меня и нос теперь</w:t>
      </w:r>
    </w:p>
    <w:p w:rsidR="00DB7267" w:rsidRPr="00C81685" w:rsidRDefault="00DB7267" w:rsidP="00DB7267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color w:val="000000" w:themeColor="text1"/>
          <w:sz w:val="24"/>
          <w:szCs w:val="24"/>
        </w:rPr>
        <w:t>Белым стал, друзья</w:t>
      </w:r>
    </w:p>
    <w:p w:rsidR="00DB7267" w:rsidRPr="00C81685" w:rsidRDefault="00DB7267" w:rsidP="00DB7267">
      <w:pPr>
        <w:pStyle w:val="a4"/>
      </w:pPr>
      <w:r w:rsidRPr="00C81685">
        <w:rPr>
          <w:rStyle w:val="a5"/>
          <w:color w:val="99CC00"/>
          <w:lang w:val="kk-KZ"/>
        </w:rPr>
        <w:t>3-ученик</w:t>
      </w:r>
      <w:r w:rsidRPr="00C81685">
        <w:rPr>
          <w:rStyle w:val="a5"/>
          <w:color w:val="99CC00"/>
        </w:rPr>
        <w:t>---Доктор</w:t>
      </w:r>
    </w:p>
    <w:p w:rsidR="00DB7267" w:rsidRPr="00C81685" w:rsidRDefault="00DB7267" w:rsidP="00DB7267">
      <w:pPr>
        <w:pStyle w:val="a4"/>
      </w:pPr>
      <w:r w:rsidRPr="00C81685">
        <w:t>На уколы! На уколы!</w:t>
      </w:r>
      <w:r w:rsidRPr="00C81685">
        <w:br/>
        <w:t>Собирайся, ребятня!</w:t>
      </w:r>
      <w:r w:rsidRPr="00C81685">
        <w:br/>
        <w:t>Вы не бойтесь! Я не больно –</w:t>
      </w:r>
      <w:r w:rsidRPr="00C81685">
        <w:br/>
        <w:t>Ведь хороший доктор я.</w:t>
      </w:r>
    </w:p>
    <w:p w:rsidR="00DB7267" w:rsidRPr="00C81685" w:rsidRDefault="00DB7267" w:rsidP="00DB7267">
      <w:pPr>
        <w:pStyle w:val="a4"/>
      </w:pPr>
      <w:r w:rsidRPr="00C81685">
        <w:t>Поднимите-ка рубашки,</w:t>
      </w:r>
      <w:r w:rsidRPr="00C81685">
        <w:br/>
        <w:t>Я послушаю живот.</w:t>
      </w:r>
      <w:r w:rsidRPr="00C81685">
        <w:br/>
        <w:t>Ой-ой-ой! Урчит там что-то,</w:t>
      </w:r>
      <w:r w:rsidRPr="00C81685">
        <w:br/>
        <w:t>Срочно выпейте компот.</w:t>
      </w:r>
    </w:p>
    <w:p w:rsidR="00DB7267" w:rsidRPr="00C81685" w:rsidRDefault="00DB7267" w:rsidP="00DB7267">
      <w:pPr>
        <w:pStyle w:val="a4"/>
      </w:pPr>
      <w:r w:rsidRPr="00C81685">
        <w:t>Вот вам градусник по мышку,</w:t>
      </w:r>
      <w:r w:rsidRPr="00C81685">
        <w:br/>
        <w:t>Посидите пять минут.</w:t>
      </w:r>
      <w:r w:rsidRPr="00C81685">
        <w:br/>
        <w:t>Я натру вас лучшей мазью,</w:t>
      </w:r>
      <w:r w:rsidRPr="00C81685">
        <w:br/>
        <w:t>Наложу на руку жгут.</w:t>
      </w:r>
    </w:p>
    <w:p w:rsidR="00DB7267" w:rsidRPr="00C81685" w:rsidRDefault="00DB7267" w:rsidP="00DB7267">
      <w:pPr>
        <w:pStyle w:val="a4"/>
      </w:pPr>
      <w:r w:rsidRPr="00C81685">
        <w:rPr>
          <w:rStyle w:val="a5"/>
          <w:color w:val="3366FF"/>
          <w:lang w:val="kk-KZ"/>
        </w:rPr>
        <w:t>4-ученик</w:t>
      </w:r>
      <w:r w:rsidRPr="00C81685">
        <w:rPr>
          <w:rStyle w:val="a5"/>
          <w:color w:val="3366FF"/>
        </w:rPr>
        <w:t>----Учительница</w:t>
      </w:r>
    </w:p>
    <w:p w:rsidR="00DB7267" w:rsidRPr="00C81685" w:rsidRDefault="00DB7267" w:rsidP="00DB7267">
      <w:pPr>
        <w:pStyle w:val="a4"/>
      </w:pPr>
      <w:r w:rsidRPr="00C81685">
        <w:t>Мы играть решили в школу,</w:t>
      </w:r>
      <w:r w:rsidRPr="00C81685">
        <w:br/>
        <w:t>Превратили группу в класс.</w:t>
      </w:r>
      <w:r w:rsidRPr="00C81685">
        <w:br/>
        <w:t>Колокольчиком помашем –</w:t>
      </w:r>
      <w:r w:rsidRPr="00C81685">
        <w:br/>
        <w:t>Математика у нас.</w:t>
      </w:r>
    </w:p>
    <w:p w:rsidR="00DB7267" w:rsidRPr="00C81685" w:rsidRDefault="00DB7267" w:rsidP="00DB7267">
      <w:pPr>
        <w:pStyle w:val="a4"/>
      </w:pPr>
      <w:r w:rsidRPr="00C81685">
        <w:t>Я учительницей буду,</w:t>
      </w:r>
      <w:r w:rsidRPr="00C81685">
        <w:br/>
        <w:t>Объяснять пойду к доске.</w:t>
      </w:r>
      <w:r w:rsidRPr="00C81685">
        <w:br/>
        <w:t>По столу стучу указкой,</w:t>
      </w:r>
      <w:r w:rsidRPr="00C81685">
        <w:br/>
        <w:t>Призывая к тишине.</w:t>
      </w:r>
    </w:p>
    <w:p w:rsidR="00DB7267" w:rsidRPr="00C81685" w:rsidRDefault="00DB7267" w:rsidP="00DB7267">
      <w:pPr>
        <w:pStyle w:val="a4"/>
        <w:rPr>
          <w:lang w:val="kk-KZ"/>
        </w:rPr>
      </w:pPr>
      <w:r w:rsidRPr="00C81685">
        <w:t>Поднимите к верху ручки,</w:t>
      </w:r>
      <w:r w:rsidRPr="00C81685">
        <w:br/>
        <w:t>Будем пальчики считать:</w:t>
      </w:r>
      <w:r w:rsidRPr="00C81685">
        <w:br/>
        <w:t>Два, шестнадцать, десять, восемь…</w:t>
      </w:r>
      <w:r w:rsidRPr="00C81685">
        <w:br/>
        <w:t>Молодцы! Всем ставлю «пять».</w:t>
      </w:r>
    </w:p>
    <w:p w:rsidR="00DB7267" w:rsidRPr="00C81685" w:rsidRDefault="00DB7267" w:rsidP="00DB7267">
      <w:pPr>
        <w:pStyle w:val="a4"/>
      </w:pPr>
      <w:r w:rsidRPr="00C81685">
        <w:rPr>
          <w:b/>
          <w:i/>
          <w:lang w:val="kk-KZ"/>
        </w:rPr>
        <w:t>5-ученик</w:t>
      </w:r>
      <w:r w:rsidRPr="00C81685">
        <w:rPr>
          <w:b/>
          <w:i/>
        </w:rPr>
        <w:t>-----</w:t>
      </w:r>
      <w:r w:rsidRPr="00C81685">
        <w:rPr>
          <w:rStyle w:val="a5"/>
          <w:color w:val="800080"/>
        </w:rPr>
        <w:t xml:space="preserve">Милиционер </w:t>
      </w:r>
    </w:p>
    <w:p w:rsidR="00DB7267" w:rsidRPr="00C81685" w:rsidRDefault="00DB7267" w:rsidP="00DB7267">
      <w:pPr>
        <w:pStyle w:val="a4"/>
      </w:pPr>
      <w:r w:rsidRPr="00C81685">
        <w:t>Мы поправили фуражки,</w:t>
      </w:r>
      <w:r w:rsidRPr="00C81685">
        <w:br/>
        <w:t>Стали в длинный ровный ряд.</w:t>
      </w:r>
      <w:r w:rsidRPr="00C81685">
        <w:br/>
        <w:t>Как прекрасен в новой форме</w:t>
      </w:r>
      <w:r w:rsidRPr="00C81685">
        <w:br/>
        <w:t>Милицейский наш отряд.</w:t>
      </w:r>
    </w:p>
    <w:p w:rsidR="00DB7267" w:rsidRPr="00C81685" w:rsidRDefault="00DB7267" w:rsidP="00DB7267">
      <w:pPr>
        <w:pStyle w:val="a4"/>
      </w:pPr>
      <w:r w:rsidRPr="00C81685">
        <w:t>По свистку даём команды:</w:t>
      </w:r>
      <w:proofErr w:type="gramStart"/>
      <w:r w:rsidRPr="00C81685">
        <w:br/>
        <w:t>-</w:t>
      </w:r>
      <w:proofErr w:type="gramEnd"/>
      <w:r w:rsidRPr="00C81685">
        <w:t>Жезл вверх! Машинам – стоп!</w:t>
      </w:r>
      <w:r w:rsidRPr="00C81685">
        <w:br/>
        <w:t>В это время пешеходы</w:t>
      </w:r>
      <w:proofErr w:type="gramStart"/>
      <w:r w:rsidRPr="00C81685">
        <w:br/>
        <w:t>С</w:t>
      </w:r>
      <w:proofErr w:type="gramEnd"/>
      <w:r w:rsidRPr="00C81685">
        <w:t>овершают переход.</w:t>
      </w:r>
    </w:p>
    <w:p w:rsidR="00DB7267" w:rsidRPr="00C81685" w:rsidRDefault="00DB7267" w:rsidP="00DB7267">
      <w:pPr>
        <w:pStyle w:val="a4"/>
      </w:pPr>
      <w:r w:rsidRPr="00C81685">
        <w:rPr>
          <w:rStyle w:val="a5"/>
          <w:color w:val="FF9900"/>
          <w:lang w:val="kk-KZ"/>
        </w:rPr>
        <w:t>6-ученик</w:t>
      </w:r>
      <w:r w:rsidRPr="00C81685">
        <w:rPr>
          <w:rStyle w:val="a5"/>
          <w:color w:val="FF9900"/>
        </w:rPr>
        <w:t>------Строитель</w:t>
      </w:r>
      <w:r w:rsidRPr="00C81685">
        <w:t>.</w:t>
      </w:r>
    </w:p>
    <w:p w:rsidR="00DB7267" w:rsidRPr="00C81685" w:rsidRDefault="00DB7267" w:rsidP="00DB7267">
      <w:pPr>
        <w:pStyle w:val="a4"/>
      </w:pPr>
      <w:r w:rsidRPr="00C81685">
        <w:t>Мы строителями станем</w:t>
      </w:r>
      <w:proofErr w:type="gramStart"/>
      <w:r w:rsidRPr="00C81685">
        <w:br/>
        <w:t>И</w:t>
      </w:r>
      <w:proofErr w:type="gramEnd"/>
      <w:r w:rsidRPr="00C81685">
        <w:t xml:space="preserve"> построим новый дом.</w:t>
      </w:r>
      <w:r w:rsidRPr="00C81685">
        <w:br/>
        <w:t>Первым делом подойдите,</w:t>
      </w:r>
      <w:r w:rsidRPr="00C81685">
        <w:br/>
        <w:t>Ознакомьтесь с чертежом.</w:t>
      </w:r>
    </w:p>
    <w:p w:rsidR="00DB7267" w:rsidRPr="00C81685" w:rsidRDefault="00DB7267" w:rsidP="00DB7267">
      <w:pPr>
        <w:pStyle w:val="a4"/>
      </w:pPr>
      <w:r w:rsidRPr="00C81685">
        <w:t>Подгоните самосвалы,</w:t>
      </w:r>
      <w:r w:rsidRPr="00C81685">
        <w:br/>
        <w:t>Загружайте кирпичи.</w:t>
      </w:r>
      <w:r w:rsidRPr="00C81685">
        <w:br/>
        <w:t>Ими кубики побудут.</w:t>
      </w:r>
      <w:proofErr w:type="gramStart"/>
      <w:r w:rsidRPr="00C81685">
        <w:br/>
        <w:t>-</w:t>
      </w:r>
      <w:proofErr w:type="gramEnd"/>
      <w:r w:rsidRPr="00C81685">
        <w:t>Начинайте, силачи!</w:t>
      </w:r>
    </w:p>
    <w:p w:rsidR="00DB7267" w:rsidRPr="00C81685" w:rsidRDefault="00DB7267" w:rsidP="00DB7267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81685">
        <w:rPr>
          <w:rFonts w:ascii="Times New Roman" w:hAnsi="Times New Roman" w:cs="Times New Roman"/>
          <w:b/>
          <w:bCs/>
          <w:color w:val="333333"/>
          <w:sz w:val="24"/>
          <w:szCs w:val="24"/>
          <w:lang w:val="kk-KZ"/>
        </w:rPr>
        <w:t>7-ученик</w:t>
      </w:r>
      <w:r w:rsidRPr="00C81685">
        <w:rPr>
          <w:rFonts w:ascii="Times New Roman" w:hAnsi="Times New Roman" w:cs="Times New Roman"/>
          <w:b/>
          <w:bCs/>
          <w:color w:val="333333"/>
          <w:sz w:val="24"/>
          <w:szCs w:val="24"/>
        </w:rPr>
        <w:t>------Шофер</w:t>
      </w:r>
      <w:r w:rsidRPr="00C8168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81685">
        <w:rPr>
          <w:rFonts w:ascii="Times New Roman" w:hAnsi="Times New Roman" w:cs="Times New Roman"/>
          <w:sz w:val="24"/>
          <w:szCs w:val="24"/>
        </w:rPr>
        <w:t>Качу,</w:t>
      </w:r>
      <w:r w:rsidRPr="00C81685">
        <w:rPr>
          <w:rFonts w:ascii="Times New Roman" w:hAnsi="Times New Roman" w:cs="Times New Roman"/>
          <w:sz w:val="24"/>
          <w:szCs w:val="24"/>
        </w:rPr>
        <w:br/>
        <w:t>Лечу</w:t>
      </w:r>
      <w:r w:rsidRPr="00C81685">
        <w:rPr>
          <w:rFonts w:ascii="Times New Roman" w:hAnsi="Times New Roman" w:cs="Times New Roman"/>
          <w:sz w:val="24"/>
          <w:szCs w:val="24"/>
        </w:rPr>
        <w:br/>
        <w:t>Во весь опор.</w:t>
      </w:r>
      <w:r w:rsidRPr="00C81685">
        <w:rPr>
          <w:rFonts w:ascii="Times New Roman" w:hAnsi="Times New Roman" w:cs="Times New Roman"/>
          <w:sz w:val="24"/>
          <w:szCs w:val="24"/>
        </w:rPr>
        <w:br/>
        <w:t>Я сам — шофер,</w:t>
      </w:r>
      <w:r w:rsidRPr="00C81685">
        <w:rPr>
          <w:rFonts w:ascii="Times New Roman" w:hAnsi="Times New Roman" w:cs="Times New Roman"/>
          <w:sz w:val="24"/>
          <w:szCs w:val="24"/>
        </w:rPr>
        <w:br/>
        <w:t xml:space="preserve">И сам — мотор. </w:t>
      </w:r>
      <w:r w:rsidRPr="00C81685">
        <w:rPr>
          <w:rFonts w:ascii="Times New Roman" w:hAnsi="Times New Roman" w:cs="Times New Roman"/>
          <w:sz w:val="24"/>
          <w:szCs w:val="24"/>
        </w:rPr>
        <w:br/>
        <w:t>Нажимаю</w:t>
      </w:r>
      <w:r w:rsidRPr="00C81685">
        <w:rPr>
          <w:rFonts w:ascii="Times New Roman" w:hAnsi="Times New Roman" w:cs="Times New Roman"/>
          <w:sz w:val="24"/>
          <w:szCs w:val="24"/>
        </w:rPr>
        <w:br/>
        <w:t>На педаль-</w:t>
      </w:r>
      <w:r w:rsidRPr="00C81685">
        <w:rPr>
          <w:rFonts w:ascii="Times New Roman" w:hAnsi="Times New Roman" w:cs="Times New Roman"/>
          <w:sz w:val="24"/>
          <w:szCs w:val="24"/>
        </w:rPr>
        <w:br/>
        <w:t>И машина</w:t>
      </w:r>
      <w:proofErr w:type="gramStart"/>
      <w:r w:rsidRPr="00C81685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C81685">
        <w:rPr>
          <w:rFonts w:ascii="Times New Roman" w:hAnsi="Times New Roman" w:cs="Times New Roman"/>
          <w:sz w:val="24"/>
          <w:szCs w:val="24"/>
        </w:rPr>
        <w:t>чится вдаль!</w:t>
      </w:r>
    </w:p>
    <w:p w:rsidR="00DB7267" w:rsidRPr="00C81685" w:rsidRDefault="00DB7267" w:rsidP="00DB7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685">
        <w:rPr>
          <w:rFonts w:ascii="Times New Roman" w:hAnsi="Times New Roman" w:cs="Times New Roman"/>
          <w:b/>
          <w:sz w:val="24"/>
          <w:szCs w:val="24"/>
          <w:lang w:val="kk-KZ"/>
        </w:rPr>
        <w:t>8-ученик</w:t>
      </w:r>
      <w:r w:rsidRPr="00C81685">
        <w:rPr>
          <w:rFonts w:ascii="Times New Roman" w:hAnsi="Times New Roman" w:cs="Times New Roman"/>
          <w:sz w:val="24"/>
          <w:szCs w:val="24"/>
        </w:rPr>
        <w:t>----</w:t>
      </w:r>
      <w:r w:rsidRPr="00C81685">
        <w:rPr>
          <w:rFonts w:ascii="Times New Roman" w:hAnsi="Times New Roman" w:cs="Times New Roman"/>
          <w:b/>
          <w:bCs/>
          <w:sz w:val="24"/>
          <w:szCs w:val="24"/>
        </w:rPr>
        <w:t>Моряк</w:t>
      </w:r>
      <w:r w:rsidRPr="00C81685">
        <w:rPr>
          <w:rFonts w:ascii="Times New Roman" w:hAnsi="Times New Roman" w:cs="Times New Roman"/>
          <w:sz w:val="24"/>
          <w:szCs w:val="24"/>
        </w:rPr>
        <w:br/>
        <w:t>Плывёт моряк на корабле</w:t>
      </w:r>
      <w:r w:rsidRPr="00C81685">
        <w:rPr>
          <w:rFonts w:ascii="Times New Roman" w:hAnsi="Times New Roman" w:cs="Times New Roman"/>
          <w:sz w:val="24"/>
          <w:szCs w:val="24"/>
        </w:rPr>
        <w:br/>
        <w:t>Он не тоскует по земле.</w:t>
      </w:r>
      <w:r w:rsidRPr="00C81685">
        <w:rPr>
          <w:rFonts w:ascii="Times New Roman" w:hAnsi="Times New Roman" w:cs="Times New Roman"/>
          <w:sz w:val="24"/>
          <w:szCs w:val="24"/>
        </w:rPr>
        <w:br/>
        <w:t>Он с ветром дружит и волной</w:t>
      </w:r>
      <w:proofErr w:type="gramStart"/>
      <w:r w:rsidRPr="00C8168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81685">
        <w:rPr>
          <w:rFonts w:ascii="Times New Roman" w:hAnsi="Times New Roman" w:cs="Times New Roman"/>
          <w:sz w:val="24"/>
          <w:szCs w:val="24"/>
        </w:rPr>
        <w:t>едь море — дом его родной.</w:t>
      </w:r>
      <w:r w:rsidRPr="00C81685">
        <w:rPr>
          <w:rFonts w:ascii="Times New Roman" w:hAnsi="Times New Roman" w:cs="Times New Roman"/>
          <w:sz w:val="24"/>
          <w:szCs w:val="24"/>
        </w:rPr>
        <w:br/>
      </w:r>
      <w:r w:rsidRPr="00C81685">
        <w:rPr>
          <w:rFonts w:ascii="Times New Roman" w:hAnsi="Times New Roman" w:cs="Times New Roman"/>
          <w:b/>
          <w:bCs/>
          <w:sz w:val="24"/>
          <w:szCs w:val="24"/>
          <w:lang w:val="kk-KZ"/>
        </w:rPr>
        <w:t>9-ученик</w:t>
      </w:r>
      <w:r w:rsidRPr="00C81685">
        <w:rPr>
          <w:rFonts w:ascii="Times New Roman" w:hAnsi="Times New Roman" w:cs="Times New Roman"/>
          <w:b/>
          <w:bCs/>
          <w:sz w:val="24"/>
          <w:szCs w:val="24"/>
        </w:rPr>
        <w:t>----Ветеринар</w:t>
      </w:r>
      <w:r w:rsidRPr="00C81685">
        <w:rPr>
          <w:rFonts w:ascii="Times New Roman" w:hAnsi="Times New Roman" w:cs="Times New Roman"/>
          <w:sz w:val="24"/>
          <w:szCs w:val="24"/>
        </w:rPr>
        <w:br/>
        <w:t>Звери, птицы, все, кто болен,</w:t>
      </w:r>
      <w:r w:rsidRPr="00C81685">
        <w:rPr>
          <w:rFonts w:ascii="Times New Roman" w:hAnsi="Times New Roman" w:cs="Times New Roman"/>
          <w:sz w:val="24"/>
          <w:szCs w:val="24"/>
        </w:rPr>
        <w:br/>
        <w:t>Кто здоровьем недоволен!</w:t>
      </w:r>
      <w:r w:rsidRPr="00C81685">
        <w:rPr>
          <w:rFonts w:ascii="Times New Roman" w:hAnsi="Times New Roman" w:cs="Times New Roman"/>
          <w:sz w:val="24"/>
          <w:szCs w:val="24"/>
        </w:rPr>
        <w:br/>
        <w:t>Вас зовёт ветеринар — Перевяжет, даст отвар.</w:t>
      </w:r>
      <w:r w:rsidRPr="00C81685">
        <w:rPr>
          <w:rFonts w:ascii="Times New Roman" w:hAnsi="Times New Roman" w:cs="Times New Roman"/>
          <w:sz w:val="24"/>
          <w:szCs w:val="24"/>
        </w:rPr>
        <w:br/>
      </w:r>
      <w:r w:rsidRPr="00C81685">
        <w:rPr>
          <w:rFonts w:ascii="Times New Roman" w:hAnsi="Times New Roman" w:cs="Times New Roman"/>
          <w:b/>
          <w:sz w:val="24"/>
          <w:szCs w:val="24"/>
          <w:lang w:val="kk-KZ"/>
        </w:rPr>
        <w:t>10-ученик</w:t>
      </w:r>
      <w:r w:rsidRPr="00C81685">
        <w:rPr>
          <w:rFonts w:ascii="Times New Roman" w:hAnsi="Times New Roman" w:cs="Times New Roman"/>
          <w:sz w:val="24"/>
          <w:szCs w:val="24"/>
        </w:rPr>
        <w:t>------</w:t>
      </w:r>
      <w:r w:rsidRPr="00C81685">
        <w:rPr>
          <w:rFonts w:ascii="Times New Roman" w:hAnsi="Times New Roman" w:cs="Times New Roman"/>
          <w:b/>
          <w:bCs/>
          <w:sz w:val="24"/>
          <w:szCs w:val="24"/>
        </w:rPr>
        <w:t>Фокусник</w:t>
      </w:r>
      <w:r w:rsidRPr="00C81685">
        <w:rPr>
          <w:rFonts w:ascii="Times New Roman" w:hAnsi="Times New Roman" w:cs="Times New Roman"/>
          <w:sz w:val="24"/>
          <w:szCs w:val="24"/>
        </w:rPr>
        <w:br/>
        <w:t>Кто из шляпы достаёт</w:t>
      </w:r>
      <w:r w:rsidRPr="00C81685">
        <w:rPr>
          <w:rFonts w:ascii="Times New Roman" w:hAnsi="Times New Roman" w:cs="Times New Roman"/>
          <w:sz w:val="24"/>
          <w:szCs w:val="24"/>
        </w:rPr>
        <w:br/>
        <w:t>Зайца всем на удивление?</w:t>
      </w:r>
      <w:r w:rsidRPr="00C81685">
        <w:rPr>
          <w:rFonts w:ascii="Times New Roman" w:hAnsi="Times New Roman" w:cs="Times New Roman"/>
          <w:sz w:val="24"/>
          <w:szCs w:val="24"/>
        </w:rPr>
        <w:br/>
        <w:t>Это фокусник даёт</w:t>
      </w:r>
      <w:proofErr w:type="gramStart"/>
      <w:r w:rsidRPr="00C8168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81685">
        <w:rPr>
          <w:rFonts w:ascii="Times New Roman" w:hAnsi="Times New Roman" w:cs="Times New Roman"/>
          <w:sz w:val="24"/>
          <w:szCs w:val="24"/>
        </w:rPr>
        <w:t xml:space="preserve"> цирке представление.</w:t>
      </w:r>
      <w:r w:rsidRPr="00C81685">
        <w:rPr>
          <w:rFonts w:ascii="Times New Roman" w:hAnsi="Times New Roman" w:cs="Times New Roman"/>
          <w:sz w:val="24"/>
          <w:szCs w:val="24"/>
        </w:rPr>
        <w:br/>
      </w:r>
      <w:r w:rsidRPr="00C81685">
        <w:rPr>
          <w:rFonts w:ascii="Times New Roman" w:hAnsi="Times New Roman" w:cs="Times New Roman"/>
          <w:b/>
          <w:sz w:val="24"/>
          <w:szCs w:val="24"/>
          <w:lang w:val="kk-KZ"/>
        </w:rPr>
        <w:t>11-ученик</w:t>
      </w:r>
      <w:r w:rsidRPr="00C81685">
        <w:rPr>
          <w:rFonts w:ascii="Times New Roman" w:hAnsi="Times New Roman" w:cs="Times New Roman"/>
          <w:sz w:val="24"/>
          <w:szCs w:val="24"/>
        </w:rPr>
        <w:t>-------</w:t>
      </w:r>
      <w:r w:rsidRPr="00C81685">
        <w:rPr>
          <w:rFonts w:ascii="Times New Roman" w:hAnsi="Times New Roman" w:cs="Times New Roman"/>
          <w:b/>
          <w:bCs/>
          <w:sz w:val="24"/>
          <w:szCs w:val="24"/>
        </w:rPr>
        <w:t>Доярка</w:t>
      </w:r>
      <w:r w:rsidRPr="00C81685">
        <w:rPr>
          <w:rFonts w:ascii="Times New Roman" w:hAnsi="Times New Roman" w:cs="Times New Roman"/>
          <w:sz w:val="24"/>
          <w:szCs w:val="24"/>
        </w:rPr>
        <w:br/>
        <w:t>Утром солнце светит ярко,</w:t>
      </w:r>
      <w:r w:rsidRPr="00C81685">
        <w:rPr>
          <w:rFonts w:ascii="Times New Roman" w:hAnsi="Times New Roman" w:cs="Times New Roman"/>
          <w:sz w:val="24"/>
          <w:szCs w:val="24"/>
        </w:rPr>
        <w:br/>
        <w:t>Молочко несёт доярка.</w:t>
      </w:r>
      <w:r w:rsidRPr="00C81685">
        <w:rPr>
          <w:rFonts w:ascii="Times New Roman" w:hAnsi="Times New Roman" w:cs="Times New Roman"/>
          <w:sz w:val="24"/>
          <w:szCs w:val="24"/>
        </w:rPr>
        <w:br/>
        <w:t>Тёплое, коровье,</w:t>
      </w:r>
      <w:r w:rsidRPr="00C81685">
        <w:rPr>
          <w:rFonts w:ascii="Times New Roman" w:hAnsi="Times New Roman" w:cs="Times New Roman"/>
          <w:sz w:val="24"/>
          <w:szCs w:val="24"/>
        </w:rPr>
        <w:br/>
        <w:t>Детям на здоровье.</w:t>
      </w:r>
      <w:r w:rsidRPr="00C81685">
        <w:rPr>
          <w:rFonts w:ascii="Times New Roman" w:hAnsi="Times New Roman" w:cs="Times New Roman"/>
          <w:sz w:val="24"/>
          <w:szCs w:val="24"/>
        </w:rPr>
        <w:br/>
      </w:r>
      <w:r w:rsidRPr="00C81685">
        <w:rPr>
          <w:rFonts w:ascii="Times New Roman" w:hAnsi="Times New Roman" w:cs="Times New Roman"/>
          <w:b/>
          <w:bCs/>
          <w:sz w:val="24"/>
          <w:szCs w:val="24"/>
          <w:lang w:val="kk-KZ"/>
        </w:rPr>
        <w:t>12-ученик</w:t>
      </w:r>
      <w:r w:rsidRPr="00C81685">
        <w:rPr>
          <w:rFonts w:ascii="Times New Roman" w:hAnsi="Times New Roman" w:cs="Times New Roman"/>
          <w:b/>
          <w:bCs/>
          <w:sz w:val="24"/>
          <w:szCs w:val="24"/>
        </w:rPr>
        <w:t>-------Повар</w:t>
      </w:r>
      <w:proofErr w:type="gramStart"/>
      <w:r w:rsidRPr="00C8168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81685">
        <w:rPr>
          <w:rFonts w:ascii="Times New Roman" w:hAnsi="Times New Roman" w:cs="Times New Roman"/>
          <w:sz w:val="24"/>
          <w:szCs w:val="24"/>
        </w:rPr>
        <w:t>айте повару продукты:</w:t>
      </w:r>
      <w:r w:rsidRPr="00C81685">
        <w:rPr>
          <w:rFonts w:ascii="Times New Roman" w:hAnsi="Times New Roman" w:cs="Times New Roman"/>
          <w:sz w:val="24"/>
          <w:szCs w:val="24"/>
        </w:rPr>
        <w:br/>
        <w:t>Мясо птицы, сухофрукты,</w:t>
      </w:r>
      <w:r w:rsidRPr="00C81685">
        <w:rPr>
          <w:rFonts w:ascii="Times New Roman" w:hAnsi="Times New Roman" w:cs="Times New Roman"/>
          <w:sz w:val="24"/>
          <w:szCs w:val="24"/>
        </w:rPr>
        <w:br/>
        <w:t>Рис, картофель</w:t>
      </w:r>
      <w:proofErr w:type="gramStart"/>
      <w:r w:rsidRPr="00C81685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81685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C81685">
        <w:rPr>
          <w:rFonts w:ascii="Times New Roman" w:hAnsi="Times New Roman" w:cs="Times New Roman"/>
          <w:sz w:val="24"/>
          <w:szCs w:val="24"/>
        </w:rPr>
        <w:br/>
        <w:t>Ждёт вас вкусная еда.</w:t>
      </w:r>
      <w:r w:rsidRPr="00C81685">
        <w:rPr>
          <w:rFonts w:ascii="Times New Roman" w:hAnsi="Times New Roman" w:cs="Times New Roman"/>
          <w:sz w:val="24"/>
          <w:szCs w:val="24"/>
        </w:rPr>
        <w:br/>
      </w:r>
      <w:r w:rsidRPr="00C81685">
        <w:rPr>
          <w:rFonts w:ascii="Times New Roman" w:hAnsi="Times New Roman" w:cs="Times New Roman"/>
          <w:b/>
          <w:sz w:val="24"/>
          <w:szCs w:val="24"/>
          <w:lang w:val="kk-KZ"/>
        </w:rPr>
        <w:t>13-ученик</w:t>
      </w:r>
      <w:r w:rsidRPr="00C81685">
        <w:rPr>
          <w:rFonts w:ascii="Times New Roman" w:hAnsi="Times New Roman" w:cs="Times New Roman"/>
          <w:sz w:val="24"/>
          <w:szCs w:val="24"/>
        </w:rPr>
        <w:t>-------</w:t>
      </w:r>
      <w:r w:rsidRPr="00C81685">
        <w:rPr>
          <w:rFonts w:ascii="Times New Roman" w:hAnsi="Times New Roman" w:cs="Times New Roman"/>
          <w:b/>
          <w:bCs/>
          <w:sz w:val="24"/>
          <w:szCs w:val="24"/>
        </w:rPr>
        <w:t>Парикмахер</w:t>
      </w:r>
      <w:r w:rsidRPr="00C81685">
        <w:rPr>
          <w:rFonts w:ascii="Times New Roman" w:hAnsi="Times New Roman" w:cs="Times New Roman"/>
          <w:sz w:val="24"/>
          <w:szCs w:val="24"/>
        </w:rPr>
        <w:br/>
        <w:t>Дайте ножницы, расчёску,</w:t>
      </w:r>
      <w:r w:rsidRPr="00C81685">
        <w:rPr>
          <w:rFonts w:ascii="Times New Roman" w:hAnsi="Times New Roman" w:cs="Times New Roman"/>
          <w:sz w:val="24"/>
          <w:szCs w:val="24"/>
        </w:rPr>
        <w:br/>
        <w:t>Он вам сделает причёску.</w:t>
      </w:r>
      <w:r w:rsidRPr="00C81685">
        <w:rPr>
          <w:rFonts w:ascii="Times New Roman" w:hAnsi="Times New Roman" w:cs="Times New Roman"/>
          <w:sz w:val="24"/>
          <w:szCs w:val="24"/>
        </w:rPr>
        <w:br/>
        <w:t>Парикмахер непременно</w:t>
      </w:r>
      <w:proofErr w:type="gramStart"/>
      <w:r w:rsidRPr="00C8168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81685">
        <w:rPr>
          <w:rFonts w:ascii="Times New Roman" w:hAnsi="Times New Roman" w:cs="Times New Roman"/>
          <w:sz w:val="24"/>
          <w:szCs w:val="24"/>
        </w:rPr>
        <w:t>одстрижёт вас современно</w:t>
      </w:r>
    </w:p>
    <w:p w:rsidR="00C15E75" w:rsidRPr="00C81685" w:rsidRDefault="00C15E75" w:rsidP="00C8168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Pr="00C81685" w:rsidRDefault="00C15E75" w:rsidP="00C8168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Pr="00C81685" w:rsidRDefault="00C15E75" w:rsidP="00C816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Pr="00C81685" w:rsidRDefault="00C15E75" w:rsidP="00C816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Pr="00C81685" w:rsidRDefault="00C15E75" w:rsidP="00C816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Pr="00C81685" w:rsidRDefault="00C15E75" w:rsidP="00C816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Pr="00C81685" w:rsidRDefault="00C15E75" w:rsidP="00C8168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15E75" w:rsidRPr="00357A0F" w:rsidRDefault="00C15E75" w:rsidP="00C15E75">
      <w:pPr>
        <w:spacing w:after="0"/>
        <w:jc w:val="center"/>
        <w:rPr>
          <w:rFonts w:asciiTheme="majorHAnsi" w:hAnsiTheme="majorHAnsi" w:cs="Times New Roman"/>
          <w:b/>
          <w:lang w:val="kk-KZ"/>
        </w:rPr>
      </w:pPr>
      <w:r w:rsidRPr="00357A0F">
        <w:rPr>
          <w:rFonts w:asciiTheme="majorHAnsi" w:hAnsiTheme="majorHAnsi" w:cs="Times New Roman"/>
          <w:b/>
          <w:lang w:val="kk-KZ"/>
        </w:rPr>
        <w:t xml:space="preserve">Тема урока: </w:t>
      </w:r>
    </w:p>
    <w:p w:rsidR="00C15E75" w:rsidRPr="00357A0F" w:rsidRDefault="00C15E75" w:rsidP="00C15E75">
      <w:pPr>
        <w:spacing w:after="0"/>
        <w:jc w:val="center"/>
        <w:rPr>
          <w:rFonts w:asciiTheme="majorHAnsi" w:hAnsiTheme="majorHAnsi" w:cs="Times New Roman"/>
          <w:b/>
          <w:lang w:val="kk-KZ"/>
        </w:rPr>
      </w:pPr>
      <w:r w:rsidRPr="00357A0F">
        <w:rPr>
          <w:rFonts w:asciiTheme="majorHAnsi" w:hAnsiTheme="majorHAnsi" w:cs="Times New Roman"/>
          <w:b/>
          <w:lang w:val="kk-KZ"/>
        </w:rPr>
        <w:t>«Все профессии хороши»</w:t>
      </w:r>
    </w:p>
    <w:p w:rsidR="00C15E75" w:rsidRPr="00357A0F" w:rsidRDefault="00C15E75" w:rsidP="00C15E75">
      <w:pPr>
        <w:spacing w:after="0"/>
        <w:jc w:val="center"/>
        <w:rPr>
          <w:rFonts w:asciiTheme="majorHAnsi" w:hAnsiTheme="majorHAnsi" w:cs="Times New Roman"/>
          <w:b/>
          <w:lang w:val="kk-KZ"/>
        </w:rPr>
      </w:pPr>
      <w:r w:rsidRPr="00357A0F">
        <w:rPr>
          <w:rFonts w:asciiTheme="majorHAnsi" w:hAnsiTheme="majorHAnsi" w:cs="Times New Roman"/>
          <w:b/>
          <w:lang w:val="kk-KZ"/>
        </w:rPr>
        <w:t>4 класс</w:t>
      </w:r>
    </w:p>
    <w:p w:rsidR="00C15E75" w:rsidRPr="00357A0F" w:rsidRDefault="00C15E75" w:rsidP="00C15E75">
      <w:pPr>
        <w:spacing w:after="0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jc w:val="right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C15E75">
      <w:pPr>
        <w:spacing w:after="0"/>
        <w:rPr>
          <w:rFonts w:asciiTheme="majorHAnsi" w:hAnsiTheme="majorHAnsi" w:cs="Times New Roman"/>
          <w:lang w:val="kk-KZ"/>
        </w:rPr>
      </w:pPr>
    </w:p>
    <w:p w:rsidR="00C15E75" w:rsidRPr="00357A0F" w:rsidRDefault="00C15E75" w:rsidP="00415F27">
      <w:pPr>
        <w:rPr>
          <w:rFonts w:asciiTheme="majorHAnsi" w:hAnsiTheme="majorHAnsi"/>
          <w:lang w:val="kk-KZ"/>
        </w:rPr>
      </w:pPr>
    </w:p>
    <w:p w:rsidR="00C15E75" w:rsidRPr="00357A0F" w:rsidRDefault="00C15E75" w:rsidP="00415F27">
      <w:pPr>
        <w:rPr>
          <w:rFonts w:asciiTheme="majorHAnsi" w:hAnsiTheme="majorHAnsi"/>
          <w:lang w:val="kk-KZ"/>
        </w:rPr>
      </w:pPr>
    </w:p>
    <w:p w:rsidR="00415F27" w:rsidRPr="00357A0F" w:rsidRDefault="00415F27" w:rsidP="00415F27">
      <w:pPr>
        <w:rPr>
          <w:rFonts w:asciiTheme="majorHAnsi" w:hAnsiTheme="majorHAnsi"/>
        </w:rPr>
      </w:pPr>
    </w:p>
    <w:p w:rsidR="000110F7" w:rsidRPr="00357A0F" w:rsidRDefault="00415F27" w:rsidP="00415F27">
      <w:pPr>
        <w:tabs>
          <w:tab w:val="left" w:pos="3300"/>
        </w:tabs>
        <w:ind w:left="-851"/>
        <w:rPr>
          <w:rFonts w:asciiTheme="majorHAnsi" w:hAnsiTheme="majorHAnsi"/>
        </w:rPr>
      </w:pPr>
      <w:r w:rsidRPr="00357A0F">
        <w:rPr>
          <w:rFonts w:asciiTheme="majorHAnsi" w:hAnsiTheme="majorHAnsi"/>
        </w:rPr>
        <w:tab/>
      </w:r>
    </w:p>
    <w:sectPr w:rsidR="000110F7" w:rsidRPr="00357A0F" w:rsidSect="00C81685">
      <w:pgSz w:w="11906" w:h="16838"/>
      <w:pgMar w:top="1134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6">
    <w:nsid w:val="04560D9F"/>
    <w:multiLevelType w:val="multilevel"/>
    <w:tmpl w:val="7AEE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B5D24"/>
    <w:multiLevelType w:val="hybridMultilevel"/>
    <w:tmpl w:val="6E2C14CC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8">
    <w:nsid w:val="32145407"/>
    <w:multiLevelType w:val="hybridMultilevel"/>
    <w:tmpl w:val="9E52593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462D64E6"/>
    <w:multiLevelType w:val="hybridMultilevel"/>
    <w:tmpl w:val="356CF706"/>
    <w:lvl w:ilvl="0" w:tplc="66D4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83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6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8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80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CA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4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4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49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6C772B"/>
    <w:multiLevelType w:val="hybridMultilevel"/>
    <w:tmpl w:val="DD64F4D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75CE2281"/>
    <w:multiLevelType w:val="hybridMultilevel"/>
    <w:tmpl w:val="280256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15F27"/>
    <w:rsid w:val="000110F7"/>
    <w:rsid w:val="00014685"/>
    <w:rsid w:val="000E204B"/>
    <w:rsid w:val="00113F9D"/>
    <w:rsid w:val="00123CF9"/>
    <w:rsid w:val="001B655F"/>
    <w:rsid w:val="001E1F7D"/>
    <w:rsid w:val="001F4353"/>
    <w:rsid w:val="00300E08"/>
    <w:rsid w:val="00357A0F"/>
    <w:rsid w:val="00415F27"/>
    <w:rsid w:val="005160C7"/>
    <w:rsid w:val="00523BCF"/>
    <w:rsid w:val="005A2D87"/>
    <w:rsid w:val="005C7C40"/>
    <w:rsid w:val="00627AD4"/>
    <w:rsid w:val="006558FB"/>
    <w:rsid w:val="006B1E35"/>
    <w:rsid w:val="006F6319"/>
    <w:rsid w:val="00705AB8"/>
    <w:rsid w:val="007A3172"/>
    <w:rsid w:val="00977631"/>
    <w:rsid w:val="00A82A51"/>
    <w:rsid w:val="00B169F1"/>
    <w:rsid w:val="00B57381"/>
    <w:rsid w:val="00B90FB3"/>
    <w:rsid w:val="00C15E75"/>
    <w:rsid w:val="00C81685"/>
    <w:rsid w:val="00CA4187"/>
    <w:rsid w:val="00CD26F7"/>
    <w:rsid w:val="00D725BB"/>
    <w:rsid w:val="00DB7267"/>
    <w:rsid w:val="00DD1463"/>
    <w:rsid w:val="00E31956"/>
    <w:rsid w:val="00E40CDC"/>
    <w:rsid w:val="00F04F23"/>
    <w:rsid w:val="00F16EC6"/>
    <w:rsid w:val="00F80830"/>
    <w:rsid w:val="00F83964"/>
    <w:rsid w:val="00FA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3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C7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1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styleId="a9">
    <w:name w:val="Emphasis"/>
    <w:basedOn w:val="a0"/>
    <w:qFormat/>
    <w:rsid w:val="00A82A51"/>
    <w:rPr>
      <w:i/>
      <w:iCs/>
    </w:rPr>
  </w:style>
  <w:style w:type="paragraph" w:customStyle="1" w:styleId="c101">
    <w:name w:val="c101"/>
    <w:basedOn w:val="a"/>
    <w:rsid w:val="00A82A51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2c14c29c31">
    <w:name w:val="c2 c14 c29 c31"/>
    <w:basedOn w:val="a0"/>
    <w:rsid w:val="00A82A51"/>
  </w:style>
  <w:style w:type="paragraph" w:styleId="HTML">
    <w:name w:val="HTML Preformatted"/>
    <w:basedOn w:val="a"/>
    <w:link w:val="HTML0"/>
    <w:rsid w:val="00C81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mic Sans MS" w:eastAsia="Times New Roman" w:hAnsi="Comic Sans MS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1685"/>
    <w:rPr>
      <w:rFonts w:ascii="Comic Sans MS" w:eastAsia="Times New Roman" w:hAnsi="Comic Sans MS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7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3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C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Каламкас</dc:creator>
  <cp:lastModifiedBy>Радик</cp:lastModifiedBy>
  <cp:revision>15</cp:revision>
  <cp:lastPrinted>2017-02-08T18:16:00Z</cp:lastPrinted>
  <dcterms:created xsi:type="dcterms:W3CDTF">2015-01-05T18:51:00Z</dcterms:created>
  <dcterms:modified xsi:type="dcterms:W3CDTF">2017-02-08T18:16:00Z</dcterms:modified>
</cp:coreProperties>
</file>