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93" w:rsidRDefault="00090893" w:rsidP="00090893">
      <w:pPr>
        <w:rPr>
          <w:b/>
        </w:rPr>
      </w:pPr>
    </w:p>
    <w:p w:rsidR="00090893" w:rsidRDefault="00090893" w:rsidP="00956DE0">
      <w:pPr>
        <w:jc w:val="center"/>
        <w:rPr>
          <w:b/>
        </w:rPr>
      </w:pPr>
    </w:p>
    <w:p w:rsidR="00090893" w:rsidRDefault="00090893" w:rsidP="00956DE0">
      <w:pPr>
        <w:jc w:val="center"/>
        <w:rPr>
          <w:b/>
        </w:rPr>
      </w:pPr>
    </w:p>
    <w:p w:rsidR="00090893" w:rsidRDefault="00090893" w:rsidP="00956DE0">
      <w:pPr>
        <w:jc w:val="center"/>
        <w:rPr>
          <w:b/>
        </w:rPr>
      </w:pPr>
    </w:p>
    <w:p w:rsidR="00090893" w:rsidRDefault="00090893" w:rsidP="00090893">
      <w:pPr>
        <w:jc w:val="center"/>
      </w:pPr>
      <w:r>
        <w:t>Муниципальное казенное общеобразовательное учреждение</w:t>
      </w:r>
    </w:p>
    <w:p w:rsidR="00090893" w:rsidRDefault="00090893" w:rsidP="00090893">
      <w:pPr>
        <w:jc w:val="center"/>
      </w:pPr>
      <w:r>
        <w:t>Подгоренская средняя общеобразовательная школа №1</w:t>
      </w:r>
    </w:p>
    <w:p w:rsidR="00090893" w:rsidRDefault="00090893" w:rsidP="00090893">
      <w:pPr>
        <w:jc w:val="center"/>
      </w:pPr>
      <w:r>
        <w:t>Подгоренского муниципального района Воронежской области</w:t>
      </w:r>
    </w:p>
    <w:p w:rsidR="00090893" w:rsidRDefault="00090893" w:rsidP="00090893">
      <w:pPr>
        <w:jc w:val="center"/>
      </w:pPr>
    </w:p>
    <w:p w:rsidR="00090893" w:rsidRDefault="00090893" w:rsidP="00090893">
      <w:pPr>
        <w:jc w:val="center"/>
      </w:pPr>
    </w:p>
    <w:tbl>
      <w:tblPr>
        <w:tblW w:w="9996" w:type="dxa"/>
        <w:tblInd w:w="-15" w:type="dxa"/>
        <w:tblLayout w:type="fixed"/>
        <w:tblLook w:val="04A0"/>
      </w:tblPr>
      <w:tblGrid>
        <w:gridCol w:w="3290"/>
        <w:gridCol w:w="3636"/>
        <w:gridCol w:w="3070"/>
      </w:tblGrid>
      <w:tr w:rsidR="00090893" w:rsidTr="00090893">
        <w:trPr>
          <w:trHeight w:val="1926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893" w:rsidRDefault="00090893">
            <w:pPr>
              <w:snapToGrid w:val="0"/>
              <w:jc w:val="center"/>
            </w:pPr>
            <w:r>
              <w:t>РАССМОТРЕНО</w:t>
            </w:r>
          </w:p>
          <w:p w:rsidR="00090893" w:rsidRDefault="00090893">
            <w:pPr>
              <w:snapToGrid w:val="0"/>
              <w:jc w:val="center"/>
            </w:pPr>
            <w:r>
              <w:t xml:space="preserve"> на заседании школьного методического объединения учителей_________________________________________</w:t>
            </w:r>
          </w:p>
          <w:p w:rsidR="00090893" w:rsidRDefault="00090893">
            <w:pPr>
              <w:jc w:val="center"/>
            </w:pPr>
            <w:r>
              <w:t>Протокол №____</w:t>
            </w:r>
          </w:p>
          <w:p w:rsidR="00090893" w:rsidRDefault="00090893">
            <w:pPr>
              <w:spacing w:line="276" w:lineRule="auto"/>
              <w:jc w:val="center"/>
            </w:pPr>
            <w:r>
              <w:t>от «__»________201__ г.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893" w:rsidRDefault="00090893">
            <w:pPr>
              <w:snapToGrid w:val="0"/>
              <w:jc w:val="center"/>
            </w:pPr>
            <w:r>
              <w:t>СОГЛАСОВАНО</w:t>
            </w:r>
          </w:p>
          <w:p w:rsidR="00090893" w:rsidRDefault="00090893">
            <w:pPr>
              <w:jc w:val="center"/>
            </w:pPr>
          </w:p>
          <w:p w:rsidR="00090893" w:rsidRDefault="00090893">
            <w:pPr>
              <w:jc w:val="center"/>
            </w:pPr>
            <w:r>
              <w:t xml:space="preserve">Заместитель директора по УВР </w:t>
            </w:r>
          </w:p>
          <w:p w:rsidR="00090893" w:rsidRDefault="00090893">
            <w:pPr>
              <w:jc w:val="center"/>
            </w:pPr>
            <w:r>
              <w:t>МКОУ Подгоренской СОШ №1                     _________/__________/</w:t>
            </w:r>
          </w:p>
          <w:p w:rsidR="00090893" w:rsidRDefault="00090893">
            <w:pPr>
              <w:jc w:val="center"/>
            </w:pPr>
            <w:r>
              <w:t xml:space="preserve">                </w:t>
            </w:r>
          </w:p>
          <w:p w:rsidR="00090893" w:rsidRDefault="00090893">
            <w:pPr>
              <w:spacing w:line="276" w:lineRule="auto"/>
              <w:jc w:val="center"/>
            </w:pPr>
            <w:r>
              <w:t>«__»________201__ г.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93" w:rsidRDefault="00090893">
            <w:pPr>
              <w:snapToGrid w:val="0"/>
              <w:jc w:val="center"/>
            </w:pPr>
            <w:r>
              <w:t>УТВЕРЖДАЮ</w:t>
            </w:r>
          </w:p>
          <w:p w:rsidR="00090893" w:rsidRDefault="00090893">
            <w:pPr>
              <w:jc w:val="center"/>
            </w:pPr>
          </w:p>
          <w:p w:rsidR="00090893" w:rsidRDefault="00090893">
            <w:pPr>
              <w:jc w:val="center"/>
            </w:pPr>
            <w:r>
              <w:t>Директор МКОУ Подгоренской СОШ №1</w:t>
            </w:r>
          </w:p>
          <w:p w:rsidR="00090893" w:rsidRDefault="00090893">
            <w:pPr>
              <w:jc w:val="center"/>
            </w:pPr>
            <w:r>
              <w:t>________/Гриценко Т.С./</w:t>
            </w:r>
          </w:p>
          <w:p w:rsidR="00090893" w:rsidRDefault="00090893">
            <w:pPr>
              <w:jc w:val="center"/>
            </w:pPr>
            <w:r>
              <w:t>Приказ № ____</w:t>
            </w:r>
          </w:p>
          <w:p w:rsidR="00090893" w:rsidRDefault="00090893">
            <w:pPr>
              <w:spacing w:line="276" w:lineRule="auto"/>
              <w:jc w:val="center"/>
            </w:pPr>
            <w:r>
              <w:t>от «__»________201_ г.</w:t>
            </w:r>
          </w:p>
        </w:tc>
      </w:tr>
    </w:tbl>
    <w:p w:rsidR="00090893" w:rsidRDefault="00090893" w:rsidP="00090893">
      <w:pPr>
        <w:jc w:val="right"/>
      </w:pPr>
    </w:p>
    <w:p w:rsidR="00090893" w:rsidRDefault="00090893" w:rsidP="00090893">
      <w:pPr>
        <w:jc w:val="right"/>
      </w:pPr>
    </w:p>
    <w:p w:rsidR="00090893" w:rsidRDefault="00090893" w:rsidP="00090893">
      <w:pPr>
        <w:jc w:val="right"/>
      </w:pPr>
    </w:p>
    <w:p w:rsidR="00090893" w:rsidRDefault="00090893" w:rsidP="00090893">
      <w:pPr>
        <w:spacing w:before="120" w:after="120" w:line="360" w:lineRule="auto"/>
        <w:jc w:val="center"/>
        <w:rPr>
          <w:b/>
        </w:rPr>
      </w:pPr>
      <w:r>
        <w:rPr>
          <w:b/>
        </w:rPr>
        <w:t>РАБОЧАЯ ПРОГРАММА</w:t>
      </w:r>
    </w:p>
    <w:p w:rsidR="00090893" w:rsidRDefault="00090893" w:rsidP="00090893">
      <w:pPr>
        <w:spacing w:before="120" w:after="120" w:line="360" w:lineRule="auto"/>
        <w:jc w:val="center"/>
        <w:rPr>
          <w:b/>
        </w:rPr>
      </w:pPr>
      <w:r>
        <w:rPr>
          <w:b/>
        </w:rPr>
        <w:t>учебного предмета «Русский язык»</w:t>
      </w:r>
    </w:p>
    <w:p w:rsidR="00090893" w:rsidRDefault="00090893" w:rsidP="00090893">
      <w:pPr>
        <w:spacing w:before="120" w:after="120" w:line="360" w:lineRule="auto"/>
        <w:jc w:val="center"/>
        <w:rPr>
          <w:b/>
        </w:rPr>
      </w:pPr>
      <w:r>
        <w:rPr>
          <w:b/>
        </w:rPr>
        <w:t>на 201</w:t>
      </w:r>
      <w:r w:rsidR="003F4388">
        <w:rPr>
          <w:b/>
        </w:rPr>
        <w:t>7</w:t>
      </w:r>
      <w:r>
        <w:rPr>
          <w:b/>
        </w:rPr>
        <w:t xml:space="preserve"> – 201</w:t>
      </w:r>
      <w:r w:rsidR="003F4388">
        <w:rPr>
          <w:b/>
        </w:rPr>
        <w:t>8</w:t>
      </w:r>
      <w:r>
        <w:rPr>
          <w:b/>
        </w:rPr>
        <w:t xml:space="preserve"> учебный год</w:t>
      </w:r>
    </w:p>
    <w:p w:rsidR="00090893" w:rsidRDefault="00090893" w:rsidP="00090893">
      <w:pPr>
        <w:jc w:val="center"/>
      </w:pPr>
      <w:r>
        <w:t>5 «</w:t>
      </w:r>
      <w:r w:rsidR="003F4388">
        <w:t>Б</w:t>
      </w:r>
      <w:r>
        <w:t>» класс</w:t>
      </w:r>
    </w:p>
    <w:p w:rsidR="00090893" w:rsidRDefault="00090893" w:rsidP="00090893">
      <w:pPr>
        <w:jc w:val="right"/>
      </w:pPr>
      <w:r>
        <w:tab/>
      </w:r>
    </w:p>
    <w:p w:rsidR="00090893" w:rsidRDefault="00090893" w:rsidP="00090893">
      <w:pPr>
        <w:jc w:val="right"/>
      </w:pPr>
    </w:p>
    <w:p w:rsidR="00090893" w:rsidRDefault="00090893" w:rsidP="00090893">
      <w:pPr>
        <w:jc w:val="right"/>
      </w:pPr>
    </w:p>
    <w:p w:rsidR="00090893" w:rsidRDefault="00090893" w:rsidP="00090893">
      <w:pPr>
        <w:jc w:val="right"/>
      </w:pPr>
    </w:p>
    <w:p w:rsidR="00090893" w:rsidRDefault="00090893" w:rsidP="00090893">
      <w:pPr>
        <w:jc w:val="center"/>
        <w:rPr>
          <w:b/>
        </w:rPr>
      </w:pPr>
      <w:r>
        <w:t xml:space="preserve">                                                                                              </w:t>
      </w:r>
      <w:r>
        <w:rPr>
          <w:b/>
        </w:rPr>
        <w:t xml:space="preserve">Составитель:    </w:t>
      </w:r>
    </w:p>
    <w:p w:rsidR="00090893" w:rsidRDefault="00090893" w:rsidP="00090893">
      <w:pPr>
        <w:jc w:val="right"/>
      </w:pPr>
    </w:p>
    <w:p w:rsidR="00090893" w:rsidRDefault="00090893" w:rsidP="00090893">
      <w:pPr>
        <w:spacing w:line="360" w:lineRule="auto"/>
        <w:jc w:val="center"/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t xml:space="preserve"> Медкова Нина Игоревна, </w:t>
      </w:r>
    </w:p>
    <w:p w:rsidR="00090893" w:rsidRDefault="00090893" w:rsidP="00090893">
      <w:pPr>
        <w:spacing w:line="360" w:lineRule="auto"/>
        <w:ind w:left="4248"/>
        <w:jc w:val="right"/>
      </w:pPr>
      <w:r>
        <w:t xml:space="preserve">         учитель русского языка и литературы</w:t>
      </w:r>
    </w:p>
    <w:p w:rsidR="00090893" w:rsidRDefault="00090893" w:rsidP="00090893">
      <w:pPr>
        <w:spacing w:line="360" w:lineRule="auto"/>
        <w:ind w:left="2832"/>
        <w:jc w:val="center"/>
      </w:pPr>
      <w:r>
        <w:t xml:space="preserve">                                высшей квалификационной</w:t>
      </w:r>
    </w:p>
    <w:p w:rsidR="00090893" w:rsidRDefault="00090893" w:rsidP="00090893">
      <w:pPr>
        <w:spacing w:line="360" w:lineRule="auto"/>
        <w:ind w:left="3540"/>
      </w:pPr>
      <w:r>
        <w:t xml:space="preserve">                                     категории </w:t>
      </w:r>
    </w:p>
    <w:p w:rsidR="00090893" w:rsidRDefault="00090893" w:rsidP="00090893">
      <w:pPr>
        <w:jc w:val="right"/>
      </w:pPr>
    </w:p>
    <w:p w:rsidR="00090893" w:rsidRDefault="00090893" w:rsidP="00090893">
      <w:pPr>
        <w:jc w:val="right"/>
      </w:pPr>
    </w:p>
    <w:p w:rsidR="00090893" w:rsidRDefault="00090893" w:rsidP="00090893">
      <w:pPr>
        <w:jc w:val="right"/>
      </w:pPr>
    </w:p>
    <w:p w:rsidR="00090893" w:rsidRDefault="00090893" w:rsidP="00090893">
      <w:pPr>
        <w:jc w:val="right"/>
      </w:pPr>
    </w:p>
    <w:p w:rsidR="00090893" w:rsidRDefault="00090893" w:rsidP="00090893">
      <w:pPr>
        <w:jc w:val="right"/>
      </w:pPr>
    </w:p>
    <w:p w:rsidR="00090893" w:rsidRDefault="00090893" w:rsidP="00090893">
      <w:pPr>
        <w:jc w:val="right"/>
      </w:pPr>
    </w:p>
    <w:p w:rsidR="00090893" w:rsidRDefault="00090893" w:rsidP="00090893">
      <w:pPr>
        <w:jc w:val="right"/>
      </w:pPr>
    </w:p>
    <w:p w:rsidR="00090893" w:rsidRDefault="00090893" w:rsidP="00090893">
      <w:pPr>
        <w:jc w:val="right"/>
      </w:pPr>
    </w:p>
    <w:p w:rsidR="00090893" w:rsidRDefault="00090893" w:rsidP="00090893">
      <w:pPr>
        <w:ind w:right="422"/>
        <w:jc w:val="right"/>
      </w:pPr>
    </w:p>
    <w:p w:rsidR="00090893" w:rsidRDefault="00090893" w:rsidP="00090893">
      <w:pPr>
        <w:jc w:val="right"/>
      </w:pPr>
    </w:p>
    <w:p w:rsidR="00090893" w:rsidRDefault="00090893" w:rsidP="00090893"/>
    <w:p w:rsidR="00090893" w:rsidRDefault="00090893" w:rsidP="00090893">
      <w:pPr>
        <w:jc w:val="center"/>
      </w:pPr>
      <w:r>
        <w:t>п.г.т.</w:t>
      </w:r>
      <w:r w:rsidR="003F4388">
        <w:t xml:space="preserve"> </w:t>
      </w:r>
      <w:r>
        <w:t>Подгоренский</w:t>
      </w:r>
    </w:p>
    <w:p w:rsidR="00090893" w:rsidRDefault="00090893" w:rsidP="00090893">
      <w:pPr>
        <w:jc w:val="center"/>
      </w:pPr>
      <w:r>
        <w:t>201</w:t>
      </w:r>
      <w:r w:rsidR="003F4388">
        <w:t>7</w:t>
      </w:r>
      <w:r>
        <w:t xml:space="preserve"> год</w:t>
      </w:r>
    </w:p>
    <w:p w:rsidR="00090893" w:rsidRDefault="00090893" w:rsidP="00956DE0">
      <w:pPr>
        <w:jc w:val="center"/>
        <w:rPr>
          <w:b/>
        </w:rPr>
      </w:pPr>
    </w:p>
    <w:p w:rsidR="00090893" w:rsidRDefault="00090893" w:rsidP="00956DE0">
      <w:pPr>
        <w:jc w:val="center"/>
        <w:rPr>
          <w:b/>
        </w:rPr>
      </w:pPr>
    </w:p>
    <w:p w:rsidR="00090893" w:rsidRDefault="00090893" w:rsidP="00956DE0">
      <w:pPr>
        <w:jc w:val="center"/>
        <w:rPr>
          <w:b/>
        </w:rPr>
      </w:pPr>
    </w:p>
    <w:p w:rsidR="00956DE0" w:rsidRDefault="00956DE0" w:rsidP="00956DE0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956DE0" w:rsidRDefault="00956DE0" w:rsidP="00956DE0">
      <w:pPr>
        <w:jc w:val="center"/>
        <w:rPr>
          <w:b/>
        </w:rPr>
      </w:pPr>
    </w:p>
    <w:p w:rsidR="00080A5D" w:rsidRDefault="00956DE0" w:rsidP="00080A5D">
      <w:pPr>
        <w:spacing w:line="360" w:lineRule="auto"/>
        <w:ind w:left="708"/>
        <w:jc w:val="both"/>
      </w:pPr>
      <w:r>
        <w:t xml:space="preserve">       Рабочая программа учебного предмета </w:t>
      </w:r>
      <w:r w:rsidR="00080A5D" w:rsidRPr="00080A5D">
        <w:rPr>
          <w:b/>
        </w:rPr>
        <w:t>Русский язык</w:t>
      </w:r>
      <w:r>
        <w:t xml:space="preserve"> разработана на основе требований к результатам освоения основной образовательной программы  </w:t>
      </w:r>
      <w:r w:rsidR="00080A5D">
        <w:t>основного</w:t>
      </w:r>
      <w:r>
        <w:t xml:space="preserve"> общего образования муниципального казенного общеобразовательного учреждения Подгоренской средней общеобразовательной школы №1 с учетом Примерной программы по </w:t>
      </w:r>
      <w:r w:rsidR="00080A5D" w:rsidRPr="00080A5D">
        <w:t>русскому языку</w:t>
      </w:r>
      <w:r>
        <w:t xml:space="preserve"> и </w:t>
      </w:r>
      <w:r w:rsidR="00080A5D" w:rsidRPr="00080A5D">
        <w:t>Программы по русскому языку для общеобразовательных учреждений. 5-9 классы. /Автор-составитель С.И. Львова. – М.: Мнемозина, 2009</w:t>
      </w:r>
      <w:r w:rsidR="00080A5D">
        <w:t xml:space="preserve"> г.</w:t>
      </w:r>
      <w:r w:rsidR="00080A5D" w:rsidRPr="003E1397">
        <w:rPr>
          <w:sz w:val="28"/>
          <w:szCs w:val="28"/>
        </w:rPr>
        <w:t xml:space="preserve"> </w:t>
      </w:r>
      <w:r>
        <w:t xml:space="preserve">       </w:t>
      </w:r>
    </w:p>
    <w:p w:rsidR="00080A5D" w:rsidRDefault="00080A5D" w:rsidP="00080A5D">
      <w:pPr>
        <w:spacing w:line="360" w:lineRule="auto"/>
        <w:ind w:left="708"/>
        <w:jc w:val="both"/>
        <w:rPr>
          <w:spacing w:val="-7"/>
        </w:rPr>
      </w:pPr>
      <w:r>
        <w:t xml:space="preserve">     </w:t>
      </w:r>
      <w:r w:rsidR="00956DE0">
        <w:t xml:space="preserve"> Рабочая программа ориентирована на учебник </w:t>
      </w:r>
      <w:r w:rsidRPr="00080A5D">
        <w:rPr>
          <w:spacing w:val="-7"/>
        </w:rPr>
        <w:t>Львов</w:t>
      </w:r>
      <w:r>
        <w:rPr>
          <w:spacing w:val="-7"/>
        </w:rPr>
        <w:t>а С. И. Русский язык. 5 класс в</w:t>
      </w:r>
      <w:r w:rsidRPr="00080A5D">
        <w:rPr>
          <w:spacing w:val="-7"/>
        </w:rPr>
        <w:t xml:space="preserve"> 3 частях: учебник для общеобразовательных учреждений / С. И.Львова, В. В.Львов. – М.: Мнемозина, 2013</w:t>
      </w:r>
      <w:r>
        <w:rPr>
          <w:spacing w:val="-7"/>
        </w:rPr>
        <w:t xml:space="preserve"> г.</w:t>
      </w:r>
    </w:p>
    <w:p w:rsidR="00956DE0" w:rsidRDefault="00080A5D" w:rsidP="00080A5D">
      <w:pPr>
        <w:spacing w:line="360" w:lineRule="auto"/>
        <w:ind w:left="708"/>
        <w:jc w:val="both"/>
        <w:rPr>
          <w:i/>
        </w:rPr>
      </w:pPr>
      <w:r>
        <w:t xml:space="preserve">    </w:t>
      </w:r>
      <w:r w:rsidR="00956DE0" w:rsidRPr="00080A5D">
        <w:t xml:space="preserve">  Согласно учебному плану на изучение </w:t>
      </w:r>
      <w:r w:rsidRPr="00080A5D">
        <w:t>русского языка</w:t>
      </w:r>
      <w:r w:rsidR="00956DE0">
        <w:rPr>
          <w:i/>
        </w:rPr>
        <w:t xml:space="preserve"> </w:t>
      </w:r>
      <w:r w:rsidR="00956DE0">
        <w:t xml:space="preserve">отводится в </w:t>
      </w:r>
      <w:r>
        <w:t>5</w:t>
      </w:r>
      <w:r w:rsidR="00956DE0">
        <w:t xml:space="preserve"> классе  </w:t>
      </w:r>
      <w:r w:rsidRPr="00080A5D">
        <w:t>210 часов</w:t>
      </w:r>
      <w:r>
        <w:t>.</w:t>
      </w:r>
    </w:p>
    <w:p w:rsidR="00956DE0" w:rsidRDefault="00956DE0" w:rsidP="00080A5D">
      <w:pPr>
        <w:spacing w:line="360" w:lineRule="auto"/>
        <w:ind w:left="708"/>
        <w:jc w:val="both"/>
      </w:pPr>
      <w:r>
        <w:rPr>
          <w:i/>
        </w:rPr>
        <w:t xml:space="preserve">    </w:t>
      </w:r>
      <w:r>
        <w:t xml:space="preserve">  Срок реализации программы один учебный год.</w:t>
      </w:r>
    </w:p>
    <w:p w:rsidR="004F5B84" w:rsidRDefault="004F5B84" w:rsidP="004F5B84">
      <w:pPr>
        <w:jc w:val="center"/>
        <w:rPr>
          <w:b/>
        </w:rPr>
      </w:pPr>
    </w:p>
    <w:p w:rsidR="00956DE0" w:rsidRDefault="00956DE0" w:rsidP="004F5B84">
      <w:pPr>
        <w:jc w:val="center"/>
        <w:rPr>
          <w:b/>
        </w:rPr>
      </w:pPr>
    </w:p>
    <w:p w:rsidR="00956DE0" w:rsidRDefault="00956DE0" w:rsidP="004F5B84">
      <w:pPr>
        <w:jc w:val="center"/>
        <w:rPr>
          <w:b/>
        </w:rPr>
      </w:pPr>
    </w:p>
    <w:p w:rsidR="00956DE0" w:rsidRDefault="00956DE0" w:rsidP="004F5B84">
      <w:pPr>
        <w:jc w:val="center"/>
        <w:rPr>
          <w:b/>
        </w:rPr>
      </w:pPr>
    </w:p>
    <w:p w:rsidR="00956DE0" w:rsidRDefault="00956DE0" w:rsidP="004F5B84">
      <w:pPr>
        <w:jc w:val="center"/>
        <w:rPr>
          <w:b/>
        </w:rPr>
      </w:pPr>
    </w:p>
    <w:p w:rsidR="00956DE0" w:rsidRDefault="00956DE0" w:rsidP="004F5B84">
      <w:pPr>
        <w:jc w:val="center"/>
        <w:rPr>
          <w:b/>
        </w:rPr>
      </w:pPr>
    </w:p>
    <w:p w:rsidR="00956DE0" w:rsidRDefault="00956DE0" w:rsidP="004F5B84">
      <w:pPr>
        <w:jc w:val="center"/>
        <w:rPr>
          <w:b/>
        </w:rPr>
      </w:pPr>
    </w:p>
    <w:p w:rsidR="00956DE0" w:rsidRDefault="00956DE0" w:rsidP="004F5B84">
      <w:pPr>
        <w:jc w:val="center"/>
        <w:rPr>
          <w:b/>
        </w:rPr>
      </w:pPr>
    </w:p>
    <w:p w:rsidR="00956DE0" w:rsidRDefault="00956DE0" w:rsidP="004F5B84">
      <w:pPr>
        <w:jc w:val="center"/>
        <w:rPr>
          <w:b/>
        </w:rPr>
      </w:pPr>
    </w:p>
    <w:p w:rsidR="00956DE0" w:rsidRDefault="00956DE0" w:rsidP="004F5B84">
      <w:pPr>
        <w:jc w:val="center"/>
        <w:rPr>
          <w:b/>
        </w:rPr>
      </w:pPr>
    </w:p>
    <w:p w:rsidR="00956DE0" w:rsidRDefault="00956DE0" w:rsidP="004F5B84">
      <w:pPr>
        <w:jc w:val="center"/>
        <w:rPr>
          <w:b/>
        </w:rPr>
      </w:pPr>
    </w:p>
    <w:p w:rsidR="00956DE0" w:rsidRDefault="00956DE0" w:rsidP="004F5B84">
      <w:pPr>
        <w:jc w:val="center"/>
        <w:rPr>
          <w:b/>
        </w:rPr>
      </w:pPr>
    </w:p>
    <w:p w:rsidR="00956DE0" w:rsidRDefault="00956DE0" w:rsidP="004F5B84">
      <w:pPr>
        <w:jc w:val="center"/>
        <w:rPr>
          <w:b/>
        </w:rPr>
      </w:pPr>
    </w:p>
    <w:p w:rsidR="00956DE0" w:rsidRDefault="00956DE0" w:rsidP="004F5B84">
      <w:pPr>
        <w:jc w:val="center"/>
        <w:rPr>
          <w:b/>
        </w:rPr>
      </w:pPr>
    </w:p>
    <w:p w:rsidR="00956DE0" w:rsidRDefault="00956DE0" w:rsidP="004F5B84">
      <w:pPr>
        <w:jc w:val="center"/>
        <w:rPr>
          <w:b/>
        </w:rPr>
      </w:pPr>
    </w:p>
    <w:p w:rsidR="00956DE0" w:rsidRDefault="00956DE0" w:rsidP="004F5B84">
      <w:pPr>
        <w:jc w:val="center"/>
        <w:rPr>
          <w:b/>
        </w:rPr>
      </w:pPr>
    </w:p>
    <w:p w:rsidR="00956DE0" w:rsidRDefault="00956DE0" w:rsidP="004F5B84">
      <w:pPr>
        <w:jc w:val="center"/>
        <w:rPr>
          <w:b/>
        </w:rPr>
      </w:pPr>
    </w:p>
    <w:p w:rsidR="00956DE0" w:rsidRDefault="00956DE0" w:rsidP="004F5B84">
      <w:pPr>
        <w:jc w:val="center"/>
        <w:rPr>
          <w:b/>
        </w:rPr>
      </w:pPr>
    </w:p>
    <w:p w:rsidR="00956DE0" w:rsidRDefault="00956DE0" w:rsidP="004F5B84">
      <w:pPr>
        <w:jc w:val="center"/>
        <w:rPr>
          <w:b/>
        </w:rPr>
      </w:pPr>
    </w:p>
    <w:p w:rsidR="00956DE0" w:rsidRDefault="00956DE0" w:rsidP="004F5B84">
      <w:pPr>
        <w:jc w:val="center"/>
        <w:rPr>
          <w:b/>
        </w:rPr>
      </w:pPr>
    </w:p>
    <w:p w:rsidR="00956DE0" w:rsidRDefault="00956DE0" w:rsidP="004F5B84">
      <w:pPr>
        <w:jc w:val="center"/>
        <w:rPr>
          <w:b/>
        </w:rPr>
      </w:pPr>
    </w:p>
    <w:p w:rsidR="00956DE0" w:rsidRDefault="00956DE0" w:rsidP="004F5B84">
      <w:pPr>
        <w:jc w:val="center"/>
        <w:rPr>
          <w:b/>
        </w:rPr>
      </w:pPr>
    </w:p>
    <w:p w:rsidR="00956DE0" w:rsidRDefault="00956DE0" w:rsidP="004F5B84">
      <w:pPr>
        <w:jc w:val="center"/>
        <w:rPr>
          <w:b/>
        </w:rPr>
      </w:pPr>
    </w:p>
    <w:p w:rsidR="00956DE0" w:rsidRDefault="00956DE0" w:rsidP="004F5B84">
      <w:pPr>
        <w:jc w:val="center"/>
        <w:rPr>
          <w:b/>
        </w:rPr>
      </w:pPr>
    </w:p>
    <w:p w:rsidR="00956DE0" w:rsidRDefault="00956DE0" w:rsidP="004F5B84">
      <w:pPr>
        <w:jc w:val="center"/>
        <w:rPr>
          <w:b/>
        </w:rPr>
      </w:pPr>
    </w:p>
    <w:p w:rsidR="00956DE0" w:rsidRDefault="00956DE0" w:rsidP="004F5B84">
      <w:pPr>
        <w:jc w:val="center"/>
        <w:rPr>
          <w:b/>
        </w:rPr>
      </w:pPr>
    </w:p>
    <w:p w:rsidR="00956DE0" w:rsidRDefault="00956DE0" w:rsidP="004F5B84">
      <w:pPr>
        <w:jc w:val="center"/>
        <w:rPr>
          <w:b/>
        </w:rPr>
      </w:pPr>
    </w:p>
    <w:p w:rsidR="00956DE0" w:rsidRDefault="00956DE0" w:rsidP="004F5B84">
      <w:pPr>
        <w:jc w:val="center"/>
        <w:rPr>
          <w:b/>
        </w:rPr>
      </w:pPr>
    </w:p>
    <w:p w:rsidR="00956DE0" w:rsidRDefault="00956DE0" w:rsidP="004F5B84">
      <w:pPr>
        <w:jc w:val="center"/>
        <w:rPr>
          <w:b/>
        </w:rPr>
      </w:pPr>
    </w:p>
    <w:p w:rsidR="00080A5D" w:rsidRDefault="00080A5D" w:rsidP="004F5B84">
      <w:pPr>
        <w:jc w:val="center"/>
        <w:rPr>
          <w:b/>
        </w:rPr>
      </w:pPr>
    </w:p>
    <w:p w:rsidR="00080A5D" w:rsidRDefault="00080A5D" w:rsidP="004F5B84">
      <w:pPr>
        <w:jc w:val="center"/>
        <w:rPr>
          <w:b/>
        </w:rPr>
      </w:pPr>
    </w:p>
    <w:p w:rsidR="00956DE0" w:rsidRPr="003629A8" w:rsidRDefault="00956DE0" w:rsidP="004F5B84">
      <w:pPr>
        <w:jc w:val="center"/>
        <w:rPr>
          <w:b/>
        </w:rPr>
      </w:pPr>
    </w:p>
    <w:p w:rsidR="004F5B84" w:rsidRDefault="003629A8" w:rsidP="004F5B84">
      <w:pPr>
        <w:jc w:val="center"/>
        <w:rPr>
          <w:b/>
        </w:rPr>
      </w:pPr>
      <w:r w:rsidRPr="003629A8">
        <w:rPr>
          <w:b/>
        </w:rPr>
        <w:t>Планируемые результаты</w:t>
      </w:r>
    </w:p>
    <w:p w:rsidR="00956DE0" w:rsidRPr="003629A8" w:rsidRDefault="00956DE0" w:rsidP="00677EDE">
      <w:pPr>
        <w:jc w:val="center"/>
        <w:rPr>
          <w:b/>
        </w:rPr>
      </w:pPr>
    </w:p>
    <w:p w:rsidR="00A62911" w:rsidRPr="00A62911" w:rsidRDefault="00A62911" w:rsidP="00A62911">
      <w:pPr>
        <w:pStyle w:val="16"/>
        <w:keepNext/>
        <w:keepLines/>
        <w:shd w:val="clear" w:color="auto" w:fill="auto"/>
        <w:spacing w:after="0" w:line="278" w:lineRule="exact"/>
        <w:rPr>
          <w:color w:val="000000" w:themeColor="text1"/>
          <w:sz w:val="24"/>
          <w:szCs w:val="24"/>
        </w:rPr>
      </w:pPr>
      <w:bookmarkStart w:id="0" w:name="bookmark4"/>
      <w:r w:rsidRPr="00A62911">
        <w:rPr>
          <w:color w:val="000000" w:themeColor="text1"/>
          <w:sz w:val="24"/>
          <w:szCs w:val="24"/>
        </w:rPr>
        <w:t>Предметные результаты</w:t>
      </w:r>
      <w:bookmarkEnd w:id="0"/>
    </w:p>
    <w:p w:rsidR="00A62911" w:rsidRPr="00A62911" w:rsidRDefault="00A62911" w:rsidP="00A62911">
      <w:pPr>
        <w:pStyle w:val="33"/>
        <w:shd w:val="clear" w:color="auto" w:fill="auto"/>
        <w:spacing w:before="0" w:after="0" w:line="274" w:lineRule="exact"/>
        <w:ind w:left="1080" w:right="1080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Личностные, метапредметные и предметные результаты освоения русского языка по годам обучения 5 класс</w:t>
      </w:r>
    </w:p>
    <w:p w:rsidR="00A62911" w:rsidRPr="00A62911" w:rsidRDefault="00A62911" w:rsidP="00A62911">
      <w:pPr>
        <w:pStyle w:val="42"/>
        <w:shd w:val="clear" w:color="auto" w:fill="auto"/>
        <w:ind w:left="620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Личностные результаты.</w:t>
      </w:r>
    </w:p>
    <w:p w:rsidR="00A62911" w:rsidRPr="00A62911" w:rsidRDefault="00A62911" w:rsidP="00A62911">
      <w:pPr>
        <w:pStyle w:val="60"/>
        <w:shd w:val="clear" w:color="auto" w:fill="auto"/>
        <w:spacing w:line="274" w:lineRule="exact"/>
        <w:ind w:left="620"/>
        <w:jc w:val="both"/>
        <w:rPr>
          <w:color w:val="000000" w:themeColor="text1"/>
          <w:sz w:val="24"/>
          <w:szCs w:val="24"/>
          <w:u w:val="single"/>
        </w:rPr>
      </w:pPr>
      <w:r w:rsidRPr="00A62911">
        <w:rPr>
          <w:color w:val="000000" w:themeColor="text1"/>
          <w:sz w:val="24"/>
          <w:szCs w:val="24"/>
          <w:u w:val="single"/>
        </w:rPr>
        <w:t>Ученик научится:</w:t>
      </w:r>
    </w:p>
    <w:p w:rsidR="00A62911" w:rsidRPr="00A62911" w:rsidRDefault="00A62911" w:rsidP="00A62911">
      <w:pPr>
        <w:pStyle w:val="25"/>
        <w:numPr>
          <w:ilvl w:val="0"/>
          <w:numId w:val="33"/>
        </w:numPr>
        <w:shd w:val="clear" w:color="auto" w:fill="auto"/>
        <w:tabs>
          <w:tab w:val="left" w:pos="882"/>
        </w:tabs>
        <w:spacing w:before="0"/>
        <w:ind w:left="620" w:firstLine="0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Идентифицировать себя с принадлежностью к народу, стране, государству.</w:t>
      </w:r>
    </w:p>
    <w:p w:rsidR="00A62911" w:rsidRPr="00A62911" w:rsidRDefault="00A62911" w:rsidP="00A62911">
      <w:pPr>
        <w:pStyle w:val="25"/>
        <w:numPr>
          <w:ilvl w:val="0"/>
          <w:numId w:val="33"/>
        </w:numPr>
        <w:shd w:val="clear" w:color="auto" w:fill="auto"/>
        <w:tabs>
          <w:tab w:val="left" w:pos="829"/>
        </w:tabs>
        <w:spacing w:before="0"/>
        <w:ind w:firstLine="620"/>
        <w:jc w:val="left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Проявлять интерес к русскому языку как одной из основных национально</w:t>
      </w:r>
      <w:r w:rsidRPr="00A62911">
        <w:rPr>
          <w:color w:val="000000" w:themeColor="text1"/>
          <w:sz w:val="24"/>
          <w:szCs w:val="24"/>
        </w:rPr>
        <w:softHyphen/>
        <w:t>культурных ценностей русского народа.</w:t>
      </w:r>
    </w:p>
    <w:p w:rsidR="00A62911" w:rsidRPr="00A62911" w:rsidRDefault="00A62911" w:rsidP="00A62911">
      <w:pPr>
        <w:pStyle w:val="25"/>
        <w:numPr>
          <w:ilvl w:val="0"/>
          <w:numId w:val="33"/>
        </w:numPr>
        <w:shd w:val="clear" w:color="auto" w:fill="auto"/>
        <w:tabs>
          <w:tab w:val="left" w:pos="882"/>
        </w:tabs>
        <w:spacing w:before="0"/>
        <w:ind w:left="620" w:firstLine="0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Различать основные языковые понятия.</w:t>
      </w:r>
    </w:p>
    <w:p w:rsidR="00A62911" w:rsidRPr="00A62911" w:rsidRDefault="00A62911" w:rsidP="00A62911">
      <w:pPr>
        <w:pStyle w:val="25"/>
        <w:numPr>
          <w:ilvl w:val="0"/>
          <w:numId w:val="33"/>
        </w:numPr>
        <w:shd w:val="clear" w:color="auto" w:fill="auto"/>
        <w:tabs>
          <w:tab w:val="left" w:pos="882"/>
        </w:tabs>
        <w:spacing w:before="0"/>
        <w:ind w:left="620" w:firstLine="0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Выражать положительное отношение к процессу познания.</w:t>
      </w:r>
    </w:p>
    <w:p w:rsidR="00A62911" w:rsidRPr="00A62911" w:rsidRDefault="00A62911" w:rsidP="00A62911">
      <w:pPr>
        <w:pStyle w:val="60"/>
        <w:shd w:val="clear" w:color="auto" w:fill="auto"/>
        <w:spacing w:line="274" w:lineRule="exact"/>
        <w:ind w:left="620"/>
        <w:jc w:val="both"/>
        <w:rPr>
          <w:color w:val="000000" w:themeColor="text1"/>
          <w:sz w:val="24"/>
          <w:szCs w:val="24"/>
          <w:u w:val="single"/>
        </w:rPr>
      </w:pPr>
      <w:r w:rsidRPr="00A62911">
        <w:rPr>
          <w:color w:val="000000" w:themeColor="text1"/>
          <w:sz w:val="24"/>
          <w:szCs w:val="24"/>
          <w:u w:val="single"/>
        </w:rPr>
        <w:t>Ученик получит возможность научиться:</w:t>
      </w:r>
    </w:p>
    <w:p w:rsidR="00A62911" w:rsidRPr="00A62911" w:rsidRDefault="00A62911" w:rsidP="00A62911">
      <w:pPr>
        <w:pStyle w:val="60"/>
        <w:numPr>
          <w:ilvl w:val="0"/>
          <w:numId w:val="33"/>
        </w:numPr>
        <w:shd w:val="clear" w:color="auto" w:fill="auto"/>
        <w:tabs>
          <w:tab w:val="left" w:pos="882"/>
        </w:tabs>
        <w:spacing w:line="274" w:lineRule="exact"/>
        <w:ind w:left="620"/>
        <w:jc w:val="both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Уважительно относиться к русскому языку.</w:t>
      </w:r>
    </w:p>
    <w:p w:rsidR="00A62911" w:rsidRPr="00A62911" w:rsidRDefault="00A62911" w:rsidP="00A62911">
      <w:pPr>
        <w:pStyle w:val="60"/>
        <w:numPr>
          <w:ilvl w:val="0"/>
          <w:numId w:val="33"/>
        </w:numPr>
        <w:shd w:val="clear" w:color="auto" w:fill="auto"/>
        <w:tabs>
          <w:tab w:val="left" w:pos="892"/>
        </w:tabs>
        <w:spacing w:line="274" w:lineRule="exact"/>
        <w:ind w:left="620"/>
        <w:jc w:val="both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Оценивать собственную речь.</w:t>
      </w:r>
    </w:p>
    <w:p w:rsidR="00A62911" w:rsidRPr="00A62911" w:rsidRDefault="00A62911" w:rsidP="00A62911">
      <w:pPr>
        <w:pStyle w:val="42"/>
        <w:shd w:val="clear" w:color="auto" w:fill="auto"/>
        <w:ind w:left="620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Метапредметные результаты.</w:t>
      </w:r>
    </w:p>
    <w:p w:rsidR="00A62911" w:rsidRPr="00A62911" w:rsidRDefault="00A62911" w:rsidP="00A62911">
      <w:pPr>
        <w:pStyle w:val="42"/>
        <w:shd w:val="clear" w:color="auto" w:fill="auto"/>
        <w:ind w:left="620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Регулятивные универсальные учебные действия.</w:t>
      </w:r>
    </w:p>
    <w:p w:rsidR="00A62911" w:rsidRPr="00A62911" w:rsidRDefault="00A62911" w:rsidP="00A62911">
      <w:pPr>
        <w:pStyle w:val="60"/>
        <w:shd w:val="clear" w:color="auto" w:fill="auto"/>
        <w:spacing w:line="274" w:lineRule="exact"/>
        <w:ind w:left="620"/>
        <w:jc w:val="both"/>
        <w:rPr>
          <w:color w:val="000000" w:themeColor="text1"/>
          <w:sz w:val="24"/>
          <w:szCs w:val="24"/>
          <w:u w:val="single"/>
        </w:rPr>
      </w:pPr>
      <w:r w:rsidRPr="00A62911">
        <w:rPr>
          <w:color w:val="000000" w:themeColor="text1"/>
          <w:sz w:val="24"/>
          <w:szCs w:val="24"/>
          <w:u w:val="single"/>
        </w:rPr>
        <w:t>Ученик научится:</w:t>
      </w:r>
    </w:p>
    <w:p w:rsidR="00A62911" w:rsidRPr="00A62911" w:rsidRDefault="00A62911" w:rsidP="00A62911">
      <w:pPr>
        <w:pStyle w:val="25"/>
        <w:numPr>
          <w:ilvl w:val="0"/>
          <w:numId w:val="33"/>
        </w:numPr>
        <w:shd w:val="clear" w:color="auto" w:fill="auto"/>
        <w:tabs>
          <w:tab w:val="left" w:pos="892"/>
        </w:tabs>
        <w:spacing w:before="0"/>
        <w:ind w:left="620" w:firstLine="0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Удерживать цель деятельности до получения её результата.</w:t>
      </w:r>
    </w:p>
    <w:p w:rsidR="00A62911" w:rsidRPr="00A62911" w:rsidRDefault="00A62911" w:rsidP="00A62911">
      <w:pPr>
        <w:pStyle w:val="25"/>
        <w:numPr>
          <w:ilvl w:val="0"/>
          <w:numId w:val="33"/>
        </w:numPr>
        <w:shd w:val="clear" w:color="auto" w:fill="auto"/>
        <w:tabs>
          <w:tab w:val="left" w:pos="892"/>
        </w:tabs>
        <w:spacing w:before="0"/>
        <w:ind w:left="620" w:firstLine="0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Анализу достижения цели.</w:t>
      </w:r>
    </w:p>
    <w:p w:rsidR="00A62911" w:rsidRPr="00A62911" w:rsidRDefault="00A62911" w:rsidP="00A62911">
      <w:pPr>
        <w:pStyle w:val="60"/>
        <w:shd w:val="clear" w:color="auto" w:fill="auto"/>
        <w:spacing w:line="274" w:lineRule="exact"/>
        <w:ind w:left="620"/>
        <w:jc w:val="both"/>
        <w:rPr>
          <w:color w:val="000000" w:themeColor="text1"/>
          <w:sz w:val="24"/>
          <w:szCs w:val="24"/>
          <w:u w:val="single"/>
        </w:rPr>
      </w:pPr>
      <w:r w:rsidRPr="00A62911">
        <w:rPr>
          <w:color w:val="000000" w:themeColor="text1"/>
          <w:sz w:val="24"/>
          <w:szCs w:val="24"/>
          <w:u w:val="single"/>
        </w:rPr>
        <w:t>Ученик получит возможность научиться:</w:t>
      </w:r>
    </w:p>
    <w:p w:rsidR="00A62911" w:rsidRPr="00A62911" w:rsidRDefault="00A62911" w:rsidP="00A62911">
      <w:pPr>
        <w:pStyle w:val="60"/>
        <w:numPr>
          <w:ilvl w:val="0"/>
          <w:numId w:val="33"/>
        </w:numPr>
        <w:shd w:val="clear" w:color="auto" w:fill="auto"/>
        <w:tabs>
          <w:tab w:val="left" w:pos="892"/>
        </w:tabs>
        <w:spacing w:line="274" w:lineRule="exact"/>
        <w:ind w:left="620"/>
        <w:jc w:val="both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Самостоятельно ставить новые учебные цели задачи.</w:t>
      </w:r>
    </w:p>
    <w:p w:rsidR="00A62911" w:rsidRPr="00A62911" w:rsidRDefault="00A62911" w:rsidP="00A62911">
      <w:pPr>
        <w:pStyle w:val="42"/>
        <w:shd w:val="clear" w:color="auto" w:fill="auto"/>
        <w:ind w:left="620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Коммуникативные универсальные учебные действия.</w:t>
      </w:r>
    </w:p>
    <w:p w:rsidR="00A62911" w:rsidRPr="00A62911" w:rsidRDefault="00A62911" w:rsidP="00A62911">
      <w:pPr>
        <w:pStyle w:val="60"/>
        <w:shd w:val="clear" w:color="auto" w:fill="auto"/>
        <w:spacing w:line="274" w:lineRule="exact"/>
        <w:ind w:left="620"/>
        <w:jc w:val="both"/>
        <w:rPr>
          <w:color w:val="000000" w:themeColor="text1"/>
          <w:sz w:val="24"/>
          <w:szCs w:val="24"/>
          <w:u w:val="single"/>
        </w:rPr>
      </w:pPr>
      <w:r w:rsidRPr="00A62911">
        <w:rPr>
          <w:color w:val="000000" w:themeColor="text1"/>
          <w:sz w:val="24"/>
          <w:szCs w:val="24"/>
          <w:u w:val="single"/>
        </w:rPr>
        <w:t>Ученик научится:</w:t>
      </w:r>
    </w:p>
    <w:p w:rsidR="00A62911" w:rsidRPr="00A62911" w:rsidRDefault="00A62911" w:rsidP="00A62911">
      <w:pPr>
        <w:pStyle w:val="25"/>
        <w:numPr>
          <w:ilvl w:val="0"/>
          <w:numId w:val="33"/>
        </w:numPr>
        <w:shd w:val="clear" w:color="auto" w:fill="auto"/>
        <w:tabs>
          <w:tab w:val="left" w:pos="838"/>
        </w:tabs>
        <w:spacing w:before="0"/>
        <w:ind w:firstLine="620"/>
        <w:jc w:val="left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Воспринимать текст с учетом поставленной учебной задачи, находить в тексте ин</w:t>
      </w:r>
      <w:r w:rsidRPr="00A62911">
        <w:rPr>
          <w:color w:val="000000" w:themeColor="text1"/>
          <w:sz w:val="24"/>
          <w:szCs w:val="24"/>
        </w:rPr>
        <w:softHyphen/>
        <w:t>формацию, необходимую для её решения.</w:t>
      </w:r>
    </w:p>
    <w:p w:rsidR="00A62911" w:rsidRPr="00A62911" w:rsidRDefault="00A62911" w:rsidP="00A62911">
      <w:pPr>
        <w:pStyle w:val="25"/>
        <w:numPr>
          <w:ilvl w:val="0"/>
          <w:numId w:val="33"/>
        </w:numPr>
        <w:shd w:val="clear" w:color="auto" w:fill="auto"/>
        <w:tabs>
          <w:tab w:val="left" w:pos="882"/>
        </w:tabs>
        <w:spacing w:before="0"/>
        <w:ind w:left="620" w:firstLine="0"/>
        <w:jc w:val="left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 xml:space="preserve">Учитывать разные мнения и интересы и обосновывать собственную позицию. </w:t>
      </w:r>
      <w:r w:rsidRPr="00A62911">
        <w:rPr>
          <w:rStyle w:val="26"/>
          <w:color w:val="000000" w:themeColor="text1"/>
          <w:u w:val="single"/>
        </w:rPr>
        <w:t>Ученик получит возможность научиться:</w:t>
      </w:r>
    </w:p>
    <w:p w:rsidR="00A62911" w:rsidRPr="00A62911" w:rsidRDefault="00A62911" w:rsidP="00A62911">
      <w:pPr>
        <w:pStyle w:val="60"/>
        <w:numPr>
          <w:ilvl w:val="0"/>
          <w:numId w:val="33"/>
        </w:numPr>
        <w:shd w:val="clear" w:color="auto" w:fill="auto"/>
        <w:tabs>
          <w:tab w:val="left" w:pos="882"/>
        </w:tabs>
        <w:spacing w:line="274" w:lineRule="exact"/>
        <w:ind w:left="620"/>
        <w:jc w:val="both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Учитывать и координировать отличные от собственных позиции людей.</w:t>
      </w:r>
    </w:p>
    <w:p w:rsidR="00A62911" w:rsidRPr="00A62911" w:rsidRDefault="00A62911" w:rsidP="00A62911">
      <w:pPr>
        <w:pStyle w:val="60"/>
        <w:numPr>
          <w:ilvl w:val="0"/>
          <w:numId w:val="33"/>
        </w:numPr>
        <w:shd w:val="clear" w:color="auto" w:fill="auto"/>
        <w:tabs>
          <w:tab w:val="left" w:pos="906"/>
        </w:tabs>
        <w:spacing w:line="274" w:lineRule="exact"/>
        <w:ind w:left="620"/>
        <w:jc w:val="left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 xml:space="preserve">Понимать относительность мнений и подходов к решению проблемы. </w:t>
      </w:r>
      <w:r w:rsidRPr="00A62911">
        <w:rPr>
          <w:rStyle w:val="61"/>
          <w:color w:val="000000" w:themeColor="text1"/>
        </w:rPr>
        <w:t>Познавательные универсальные учебные действия.</w:t>
      </w:r>
    </w:p>
    <w:p w:rsidR="00A62911" w:rsidRPr="00A62911" w:rsidRDefault="00A62911" w:rsidP="00A62911">
      <w:pPr>
        <w:pStyle w:val="60"/>
        <w:shd w:val="clear" w:color="auto" w:fill="auto"/>
        <w:spacing w:line="274" w:lineRule="exact"/>
        <w:ind w:left="620"/>
        <w:jc w:val="both"/>
        <w:rPr>
          <w:color w:val="000000" w:themeColor="text1"/>
          <w:sz w:val="24"/>
          <w:szCs w:val="24"/>
          <w:u w:val="single"/>
        </w:rPr>
      </w:pPr>
      <w:r w:rsidRPr="00A62911">
        <w:rPr>
          <w:color w:val="000000" w:themeColor="text1"/>
          <w:sz w:val="24"/>
          <w:szCs w:val="24"/>
          <w:u w:val="single"/>
        </w:rPr>
        <w:t>Ученик научится:</w:t>
      </w:r>
    </w:p>
    <w:p w:rsidR="00A62911" w:rsidRPr="00A62911" w:rsidRDefault="00A62911" w:rsidP="00A62911">
      <w:pPr>
        <w:pStyle w:val="25"/>
        <w:numPr>
          <w:ilvl w:val="0"/>
          <w:numId w:val="33"/>
        </w:numPr>
        <w:shd w:val="clear" w:color="auto" w:fill="auto"/>
        <w:tabs>
          <w:tab w:val="left" w:pos="892"/>
        </w:tabs>
        <w:spacing w:before="0"/>
        <w:ind w:left="620" w:firstLine="0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осуществлять поиск нужной информации в учебнике и учебных пособиях;</w:t>
      </w:r>
    </w:p>
    <w:p w:rsidR="00A62911" w:rsidRPr="00A62911" w:rsidRDefault="00A62911" w:rsidP="00A62911">
      <w:pPr>
        <w:pStyle w:val="25"/>
        <w:numPr>
          <w:ilvl w:val="0"/>
          <w:numId w:val="33"/>
        </w:numPr>
        <w:shd w:val="clear" w:color="auto" w:fill="auto"/>
        <w:tabs>
          <w:tab w:val="left" w:pos="838"/>
        </w:tabs>
        <w:spacing w:before="0"/>
        <w:ind w:firstLine="620"/>
        <w:jc w:val="left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понимать знаки, символы, модели, схемы, приведенные в учебнике и учебных по</w:t>
      </w:r>
      <w:r w:rsidRPr="00A62911">
        <w:rPr>
          <w:color w:val="000000" w:themeColor="text1"/>
          <w:sz w:val="24"/>
          <w:szCs w:val="24"/>
        </w:rPr>
        <w:softHyphen/>
        <w:t>собиях;</w:t>
      </w:r>
    </w:p>
    <w:p w:rsidR="00A62911" w:rsidRPr="00A62911" w:rsidRDefault="00A62911" w:rsidP="00A62911">
      <w:pPr>
        <w:pStyle w:val="25"/>
        <w:numPr>
          <w:ilvl w:val="0"/>
          <w:numId w:val="33"/>
        </w:numPr>
        <w:shd w:val="clear" w:color="auto" w:fill="auto"/>
        <w:tabs>
          <w:tab w:val="left" w:pos="882"/>
        </w:tabs>
        <w:spacing w:before="0"/>
        <w:ind w:left="620" w:firstLine="0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A62911" w:rsidRPr="00A62911" w:rsidRDefault="00A62911" w:rsidP="00A62911">
      <w:pPr>
        <w:pStyle w:val="25"/>
        <w:numPr>
          <w:ilvl w:val="0"/>
          <w:numId w:val="33"/>
        </w:numPr>
        <w:shd w:val="clear" w:color="auto" w:fill="auto"/>
        <w:tabs>
          <w:tab w:val="left" w:pos="829"/>
        </w:tabs>
        <w:spacing w:before="0"/>
        <w:ind w:firstLine="620"/>
        <w:jc w:val="left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анализировать изучаемые факты языка с выделением их отличительных призна</w:t>
      </w:r>
      <w:r w:rsidRPr="00A62911">
        <w:rPr>
          <w:color w:val="000000" w:themeColor="text1"/>
          <w:sz w:val="24"/>
          <w:szCs w:val="24"/>
        </w:rPr>
        <w:softHyphen/>
        <w:t>ков;</w:t>
      </w:r>
    </w:p>
    <w:p w:rsidR="00A62911" w:rsidRPr="00A62911" w:rsidRDefault="00A62911" w:rsidP="00A62911">
      <w:pPr>
        <w:pStyle w:val="25"/>
        <w:numPr>
          <w:ilvl w:val="0"/>
          <w:numId w:val="33"/>
        </w:numPr>
        <w:shd w:val="clear" w:color="auto" w:fill="auto"/>
        <w:tabs>
          <w:tab w:val="left" w:pos="882"/>
        </w:tabs>
        <w:spacing w:before="0"/>
        <w:ind w:left="620" w:firstLine="0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осуществлять синтез как составление целого из его частей;</w:t>
      </w:r>
    </w:p>
    <w:p w:rsidR="00A62911" w:rsidRPr="00A62911" w:rsidRDefault="00A62911" w:rsidP="00A62911">
      <w:pPr>
        <w:pStyle w:val="25"/>
        <w:numPr>
          <w:ilvl w:val="0"/>
          <w:numId w:val="33"/>
        </w:numPr>
        <w:shd w:val="clear" w:color="auto" w:fill="auto"/>
        <w:tabs>
          <w:tab w:val="left" w:pos="882"/>
        </w:tabs>
        <w:spacing w:before="0"/>
        <w:ind w:left="620" w:firstLine="0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устанавливать причинно-следственные связи в изучаемом круге явлений;</w:t>
      </w:r>
    </w:p>
    <w:p w:rsidR="00A62911" w:rsidRPr="00A62911" w:rsidRDefault="00A62911" w:rsidP="00A62911">
      <w:pPr>
        <w:pStyle w:val="25"/>
        <w:numPr>
          <w:ilvl w:val="0"/>
          <w:numId w:val="33"/>
        </w:numPr>
        <w:shd w:val="clear" w:color="auto" w:fill="auto"/>
        <w:tabs>
          <w:tab w:val="left" w:pos="882"/>
        </w:tabs>
        <w:spacing w:before="0"/>
        <w:ind w:left="620" w:firstLine="0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обобщать (выделять ряд объектов по заданному признаку).</w:t>
      </w:r>
    </w:p>
    <w:p w:rsidR="00A62911" w:rsidRPr="00A62911" w:rsidRDefault="00A62911" w:rsidP="00A62911">
      <w:pPr>
        <w:pStyle w:val="60"/>
        <w:shd w:val="clear" w:color="auto" w:fill="auto"/>
        <w:spacing w:line="274" w:lineRule="exact"/>
        <w:ind w:left="620"/>
        <w:jc w:val="both"/>
        <w:rPr>
          <w:color w:val="000000" w:themeColor="text1"/>
          <w:sz w:val="24"/>
          <w:szCs w:val="24"/>
          <w:u w:val="single"/>
        </w:rPr>
      </w:pPr>
      <w:r w:rsidRPr="00A62911">
        <w:rPr>
          <w:color w:val="000000" w:themeColor="text1"/>
          <w:sz w:val="24"/>
          <w:szCs w:val="24"/>
          <w:u w:val="single"/>
        </w:rPr>
        <w:t>Ученик получит возможность научиться:</w:t>
      </w:r>
    </w:p>
    <w:p w:rsidR="00A62911" w:rsidRPr="00A62911" w:rsidRDefault="00A62911" w:rsidP="00A62911">
      <w:pPr>
        <w:pStyle w:val="60"/>
        <w:numPr>
          <w:ilvl w:val="0"/>
          <w:numId w:val="33"/>
        </w:numPr>
        <w:shd w:val="clear" w:color="auto" w:fill="auto"/>
        <w:tabs>
          <w:tab w:val="left" w:pos="882"/>
        </w:tabs>
        <w:spacing w:line="274" w:lineRule="exact"/>
        <w:ind w:left="620"/>
        <w:jc w:val="both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ориентироваться на возможное разнообразие способов решения учебной задачи;</w:t>
      </w:r>
    </w:p>
    <w:p w:rsidR="00A62911" w:rsidRPr="00A62911" w:rsidRDefault="00A62911" w:rsidP="00A62911">
      <w:pPr>
        <w:pStyle w:val="60"/>
        <w:numPr>
          <w:ilvl w:val="0"/>
          <w:numId w:val="33"/>
        </w:numPr>
        <w:shd w:val="clear" w:color="auto" w:fill="auto"/>
        <w:tabs>
          <w:tab w:val="left" w:pos="892"/>
        </w:tabs>
        <w:spacing w:line="274" w:lineRule="exact"/>
        <w:ind w:left="620"/>
        <w:jc w:val="both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первоначальному умению смыслового восприятия текста;</w:t>
      </w:r>
    </w:p>
    <w:p w:rsidR="00A62911" w:rsidRPr="00A62911" w:rsidRDefault="00A62911" w:rsidP="00A62911">
      <w:pPr>
        <w:pStyle w:val="60"/>
        <w:numPr>
          <w:ilvl w:val="0"/>
          <w:numId w:val="33"/>
        </w:numPr>
        <w:shd w:val="clear" w:color="auto" w:fill="auto"/>
        <w:tabs>
          <w:tab w:val="left" w:pos="906"/>
        </w:tabs>
        <w:spacing w:line="274" w:lineRule="exact"/>
        <w:ind w:left="620"/>
        <w:jc w:val="left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 xml:space="preserve">проводить аналогии между изучаемым материалом и собственным опытом. </w:t>
      </w:r>
      <w:r w:rsidRPr="00A62911">
        <w:rPr>
          <w:rStyle w:val="61"/>
          <w:color w:val="000000" w:themeColor="text1"/>
        </w:rPr>
        <w:t>Предметные результаты.</w:t>
      </w:r>
    </w:p>
    <w:p w:rsidR="00A62911" w:rsidRPr="00A62911" w:rsidRDefault="00A62911" w:rsidP="00A62911">
      <w:pPr>
        <w:pStyle w:val="60"/>
        <w:shd w:val="clear" w:color="auto" w:fill="auto"/>
        <w:spacing w:line="274" w:lineRule="exact"/>
        <w:ind w:left="620"/>
        <w:jc w:val="both"/>
        <w:rPr>
          <w:color w:val="000000" w:themeColor="text1"/>
          <w:sz w:val="24"/>
          <w:szCs w:val="24"/>
          <w:u w:val="single"/>
        </w:rPr>
      </w:pPr>
      <w:r w:rsidRPr="00A62911">
        <w:rPr>
          <w:color w:val="000000" w:themeColor="text1"/>
          <w:sz w:val="24"/>
          <w:szCs w:val="24"/>
          <w:u w:val="single"/>
        </w:rPr>
        <w:t>Ученик научится:</w:t>
      </w:r>
    </w:p>
    <w:p w:rsidR="00A62911" w:rsidRPr="00A62911" w:rsidRDefault="00A62911" w:rsidP="00A62911">
      <w:pPr>
        <w:pStyle w:val="25"/>
        <w:shd w:val="clear" w:color="auto" w:fill="auto"/>
        <w:spacing w:before="0" w:line="240" w:lineRule="exact"/>
        <w:ind w:firstLine="0"/>
        <w:jc w:val="left"/>
        <w:rPr>
          <w:color w:val="000000" w:themeColor="text1"/>
          <w:sz w:val="24"/>
          <w:szCs w:val="24"/>
        </w:rPr>
      </w:pPr>
      <w:r w:rsidRPr="00A62911">
        <w:rPr>
          <w:rStyle w:val="26"/>
          <w:color w:val="000000" w:themeColor="text1"/>
        </w:rPr>
        <w:t>•</w:t>
      </w:r>
      <w:r w:rsidRPr="00A62911">
        <w:rPr>
          <w:color w:val="000000" w:themeColor="text1"/>
          <w:sz w:val="24"/>
          <w:szCs w:val="24"/>
        </w:rPr>
        <w:t xml:space="preserve"> владеть навыками работы с учебной книгой, словарями и другими информаци</w:t>
      </w:r>
      <w:r w:rsidRPr="00A62911">
        <w:rPr>
          <w:color w:val="000000" w:themeColor="text1"/>
          <w:sz w:val="24"/>
          <w:szCs w:val="24"/>
        </w:rPr>
        <w:softHyphen/>
        <w:t>онными источниками, включая СМИ и ресурсы Интернета;</w:t>
      </w:r>
    </w:p>
    <w:p w:rsidR="00A62911" w:rsidRPr="00A62911" w:rsidRDefault="00A62911" w:rsidP="00A62911">
      <w:pPr>
        <w:pStyle w:val="25"/>
        <w:numPr>
          <w:ilvl w:val="0"/>
          <w:numId w:val="34"/>
        </w:numPr>
        <w:shd w:val="clear" w:color="auto" w:fill="auto"/>
        <w:tabs>
          <w:tab w:val="left" w:pos="1012"/>
        </w:tabs>
        <w:spacing w:before="0"/>
        <w:ind w:firstLine="740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владеть навыками различных видов чтения (изучающим, ознакомительным, про</w:t>
      </w:r>
      <w:r w:rsidRPr="00A62911">
        <w:rPr>
          <w:color w:val="000000" w:themeColor="text1"/>
          <w:sz w:val="24"/>
          <w:szCs w:val="24"/>
        </w:rPr>
        <w:softHyphen/>
        <w:t>смотровым) и информационной переработки прочитанного материала;</w:t>
      </w:r>
    </w:p>
    <w:p w:rsidR="00A62911" w:rsidRPr="00A62911" w:rsidRDefault="00A62911" w:rsidP="00A62911">
      <w:pPr>
        <w:pStyle w:val="25"/>
        <w:numPr>
          <w:ilvl w:val="0"/>
          <w:numId w:val="34"/>
        </w:numPr>
        <w:shd w:val="clear" w:color="auto" w:fill="auto"/>
        <w:tabs>
          <w:tab w:val="left" w:pos="1012"/>
        </w:tabs>
        <w:spacing w:before="0"/>
        <w:ind w:firstLine="740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</w:t>
      </w:r>
      <w:r w:rsidRPr="00A62911">
        <w:rPr>
          <w:color w:val="000000" w:themeColor="text1"/>
          <w:sz w:val="24"/>
          <w:szCs w:val="24"/>
        </w:rPr>
        <w:softHyphen/>
        <w:t>реработки текстов различных функциональных разновидностей языка;</w:t>
      </w:r>
    </w:p>
    <w:p w:rsidR="00A62911" w:rsidRPr="00A62911" w:rsidRDefault="00A62911" w:rsidP="00A62911">
      <w:pPr>
        <w:pStyle w:val="25"/>
        <w:numPr>
          <w:ilvl w:val="0"/>
          <w:numId w:val="34"/>
        </w:numPr>
        <w:shd w:val="clear" w:color="auto" w:fill="auto"/>
        <w:tabs>
          <w:tab w:val="left" w:pos="1012"/>
        </w:tabs>
        <w:spacing w:before="0"/>
        <w:ind w:firstLine="740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</w:t>
      </w:r>
      <w:r w:rsidRPr="00A62911">
        <w:rPr>
          <w:color w:val="000000" w:themeColor="text1"/>
          <w:sz w:val="24"/>
          <w:szCs w:val="24"/>
        </w:rPr>
        <w:softHyphen/>
        <w:t>циональных разновидностей языка;</w:t>
      </w:r>
    </w:p>
    <w:p w:rsidR="00A62911" w:rsidRPr="00A62911" w:rsidRDefault="00A62911" w:rsidP="00A62911">
      <w:pPr>
        <w:pStyle w:val="25"/>
        <w:numPr>
          <w:ilvl w:val="0"/>
          <w:numId w:val="34"/>
        </w:numPr>
        <w:shd w:val="clear" w:color="auto" w:fill="auto"/>
        <w:tabs>
          <w:tab w:val="left" w:pos="1012"/>
        </w:tabs>
        <w:spacing w:before="0" w:line="278" w:lineRule="exact"/>
        <w:ind w:firstLine="740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участвовать в диалогическом и полилогическом общении, создавать устные мо</w:t>
      </w:r>
      <w:r w:rsidRPr="00A62911">
        <w:rPr>
          <w:color w:val="000000" w:themeColor="text1"/>
          <w:sz w:val="24"/>
          <w:szCs w:val="24"/>
        </w:rPr>
        <w:softHyphen/>
        <w:t>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</w:t>
      </w:r>
      <w:r w:rsidRPr="00A62911">
        <w:rPr>
          <w:color w:val="000000" w:themeColor="text1"/>
          <w:sz w:val="24"/>
          <w:szCs w:val="24"/>
        </w:rPr>
        <w:softHyphen/>
        <w:t>турного языка и речевого этикета;</w:t>
      </w:r>
    </w:p>
    <w:p w:rsidR="00A62911" w:rsidRPr="00A62911" w:rsidRDefault="00A62911" w:rsidP="00A62911">
      <w:pPr>
        <w:pStyle w:val="25"/>
        <w:numPr>
          <w:ilvl w:val="0"/>
          <w:numId w:val="34"/>
        </w:numPr>
        <w:shd w:val="clear" w:color="auto" w:fill="auto"/>
        <w:tabs>
          <w:tab w:val="left" w:pos="1012"/>
        </w:tabs>
        <w:spacing w:before="0" w:line="278" w:lineRule="exact"/>
        <w:ind w:firstLine="740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создавать и редактировать письменные тексты разных стилей и жанров с соблю</w:t>
      </w:r>
      <w:r w:rsidRPr="00A62911">
        <w:rPr>
          <w:color w:val="000000" w:themeColor="text1"/>
          <w:sz w:val="24"/>
          <w:szCs w:val="24"/>
        </w:rPr>
        <w:softHyphen/>
        <w:t>дением норм современного русского литературного языка и речевого этикета;</w:t>
      </w:r>
    </w:p>
    <w:p w:rsidR="00A62911" w:rsidRPr="00A62911" w:rsidRDefault="00A62911" w:rsidP="00A62911">
      <w:pPr>
        <w:pStyle w:val="25"/>
        <w:numPr>
          <w:ilvl w:val="0"/>
          <w:numId w:val="34"/>
        </w:numPr>
        <w:shd w:val="clear" w:color="auto" w:fill="auto"/>
        <w:tabs>
          <w:tab w:val="left" w:pos="1012"/>
        </w:tabs>
        <w:spacing w:before="0"/>
        <w:ind w:firstLine="740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A62911" w:rsidRPr="00A62911" w:rsidRDefault="00A62911" w:rsidP="00A62911">
      <w:pPr>
        <w:pStyle w:val="25"/>
        <w:numPr>
          <w:ilvl w:val="0"/>
          <w:numId w:val="34"/>
        </w:numPr>
        <w:shd w:val="clear" w:color="auto" w:fill="auto"/>
        <w:tabs>
          <w:tab w:val="left" w:pos="1012"/>
        </w:tabs>
        <w:spacing w:before="0" w:line="288" w:lineRule="exact"/>
        <w:ind w:firstLine="740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использовать знание алфавита при поиске информации;</w:t>
      </w:r>
    </w:p>
    <w:p w:rsidR="00A62911" w:rsidRPr="00A62911" w:rsidRDefault="00A62911" w:rsidP="00A62911">
      <w:pPr>
        <w:pStyle w:val="25"/>
        <w:numPr>
          <w:ilvl w:val="0"/>
          <w:numId w:val="34"/>
        </w:numPr>
        <w:shd w:val="clear" w:color="auto" w:fill="auto"/>
        <w:tabs>
          <w:tab w:val="left" w:pos="1012"/>
        </w:tabs>
        <w:spacing w:before="0" w:line="288" w:lineRule="exact"/>
        <w:ind w:firstLine="740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различать значимые и незначимые единицы языка;</w:t>
      </w:r>
    </w:p>
    <w:p w:rsidR="00A62911" w:rsidRPr="00A62911" w:rsidRDefault="00A62911" w:rsidP="00A62911">
      <w:pPr>
        <w:pStyle w:val="25"/>
        <w:numPr>
          <w:ilvl w:val="0"/>
          <w:numId w:val="34"/>
        </w:numPr>
        <w:shd w:val="clear" w:color="auto" w:fill="auto"/>
        <w:tabs>
          <w:tab w:val="left" w:pos="1012"/>
        </w:tabs>
        <w:spacing w:before="0" w:line="288" w:lineRule="exact"/>
        <w:ind w:firstLine="740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проводить фонетический и орфоэпический анализ слова;</w:t>
      </w:r>
    </w:p>
    <w:p w:rsidR="00A62911" w:rsidRPr="00A62911" w:rsidRDefault="00A62911" w:rsidP="00A62911">
      <w:pPr>
        <w:pStyle w:val="25"/>
        <w:numPr>
          <w:ilvl w:val="0"/>
          <w:numId w:val="34"/>
        </w:numPr>
        <w:shd w:val="clear" w:color="auto" w:fill="auto"/>
        <w:tabs>
          <w:tab w:val="left" w:pos="1012"/>
        </w:tabs>
        <w:spacing w:before="0" w:line="288" w:lineRule="exact"/>
        <w:ind w:firstLine="740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A62911" w:rsidRPr="00A62911" w:rsidRDefault="00A62911" w:rsidP="00A62911">
      <w:pPr>
        <w:pStyle w:val="25"/>
        <w:numPr>
          <w:ilvl w:val="0"/>
          <w:numId w:val="34"/>
        </w:numPr>
        <w:shd w:val="clear" w:color="auto" w:fill="auto"/>
        <w:tabs>
          <w:tab w:val="left" w:pos="1012"/>
        </w:tabs>
        <w:spacing w:before="0" w:line="288" w:lineRule="exact"/>
        <w:ind w:firstLine="740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членить слова на слоги и правильно их переносить;</w:t>
      </w:r>
    </w:p>
    <w:p w:rsidR="00A62911" w:rsidRPr="00A62911" w:rsidRDefault="00A62911" w:rsidP="00A62911">
      <w:pPr>
        <w:pStyle w:val="25"/>
        <w:numPr>
          <w:ilvl w:val="0"/>
          <w:numId w:val="34"/>
        </w:numPr>
        <w:shd w:val="clear" w:color="auto" w:fill="auto"/>
        <w:tabs>
          <w:tab w:val="left" w:pos="1012"/>
        </w:tabs>
        <w:spacing w:before="0" w:line="269" w:lineRule="exact"/>
        <w:ind w:firstLine="740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определять место ударного слога, наблюдать за перемещением ударения при из</w:t>
      </w:r>
      <w:r w:rsidRPr="00A62911">
        <w:rPr>
          <w:color w:val="000000" w:themeColor="text1"/>
          <w:sz w:val="24"/>
          <w:szCs w:val="24"/>
        </w:rPr>
        <w:softHyphen/>
        <w:t>менении формы слова, употреблять в речи слова и их формы в соответствии с акцентоло</w:t>
      </w:r>
      <w:r w:rsidRPr="00A62911">
        <w:rPr>
          <w:color w:val="000000" w:themeColor="text1"/>
          <w:sz w:val="24"/>
          <w:szCs w:val="24"/>
        </w:rPr>
        <w:softHyphen/>
        <w:t>гическими нормами;</w:t>
      </w:r>
    </w:p>
    <w:p w:rsidR="00A62911" w:rsidRPr="00A62911" w:rsidRDefault="00A62911" w:rsidP="00A62911">
      <w:pPr>
        <w:pStyle w:val="25"/>
        <w:numPr>
          <w:ilvl w:val="0"/>
          <w:numId w:val="34"/>
        </w:numPr>
        <w:shd w:val="clear" w:color="auto" w:fill="auto"/>
        <w:tabs>
          <w:tab w:val="left" w:pos="1012"/>
        </w:tabs>
        <w:spacing w:before="0" w:line="278" w:lineRule="exact"/>
        <w:ind w:firstLine="740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опознавать морфемы и членить слова на морфемы на основе смыслового, грам</w:t>
      </w:r>
      <w:r w:rsidRPr="00A62911">
        <w:rPr>
          <w:color w:val="000000" w:themeColor="text1"/>
          <w:sz w:val="24"/>
          <w:szCs w:val="24"/>
        </w:rPr>
        <w:softHyphen/>
        <w:t>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A62911" w:rsidRPr="00A62911" w:rsidRDefault="00A62911" w:rsidP="00A62911">
      <w:pPr>
        <w:pStyle w:val="25"/>
        <w:numPr>
          <w:ilvl w:val="0"/>
          <w:numId w:val="34"/>
        </w:numPr>
        <w:shd w:val="clear" w:color="auto" w:fill="auto"/>
        <w:tabs>
          <w:tab w:val="left" w:pos="1012"/>
        </w:tabs>
        <w:spacing w:before="0" w:line="278" w:lineRule="exact"/>
        <w:ind w:firstLine="740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проводить морфемный анализ слов;</w:t>
      </w:r>
    </w:p>
    <w:p w:rsidR="00A62911" w:rsidRPr="00A62911" w:rsidRDefault="00A62911" w:rsidP="00A62911">
      <w:pPr>
        <w:pStyle w:val="25"/>
        <w:numPr>
          <w:ilvl w:val="0"/>
          <w:numId w:val="34"/>
        </w:numPr>
        <w:shd w:val="clear" w:color="auto" w:fill="auto"/>
        <w:tabs>
          <w:tab w:val="left" w:pos="1012"/>
        </w:tabs>
        <w:spacing w:before="0" w:line="283" w:lineRule="exact"/>
        <w:ind w:firstLine="740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проводить лексический анализ слова;</w:t>
      </w:r>
    </w:p>
    <w:p w:rsidR="00A62911" w:rsidRPr="00A62911" w:rsidRDefault="00A62911" w:rsidP="00A62911">
      <w:pPr>
        <w:pStyle w:val="25"/>
        <w:numPr>
          <w:ilvl w:val="0"/>
          <w:numId w:val="34"/>
        </w:numPr>
        <w:shd w:val="clear" w:color="auto" w:fill="auto"/>
        <w:tabs>
          <w:tab w:val="left" w:pos="1012"/>
        </w:tabs>
        <w:spacing w:before="0" w:line="283" w:lineRule="exact"/>
        <w:ind w:firstLine="740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опознавать лексические средства выразительности и основные виды тропов (ме</w:t>
      </w:r>
      <w:r w:rsidRPr="00A62911">
        <w:rPr>
          <w:color w:val="000000" w:themeColor="text1"/>
          <w:sz w:val="24"/>
          <w:szCs w:val="24"/>
        </w:rPr>
        <w:softHyphen/>
        <w:t>тафора, эпитет, сравнение, гипербола, олицетворение);</w:t>
      </w:r>
    </w:p>
    <w:p w:rsidR="00A62911" w:rsidRPr="00A62911" w:rsidRDefault="00A62911" w:rsidP="00A62911">
      <w:pPr>
        <w:pStyle w:val="25"/>
        <w:numPr>
          <w:ilvl w:val="0"/>
          <w:numId w:val="34"/>
        </w:numPr>
        <w:shd w:val="clear" w:color="auto" w:fill="auto"/>
        <w:tabs>
          <w:tab w:val="left" w:pos="1012"/>
        </w:tabs>
        <w:spacing w:before="0" w:line="283" w:lineRule="exact"/>
        <w:ind w:firstLine="740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A62911" w:rsidRPr="00A62911" w:rsidRDefault="00A62911" w:rsidP="00A62911">
      <w:pPr>
        <w:pStyle w:val="25"/>
        <w:numPr>
          <w:ilvl w:val="0"/>
          <w:numId w:val="34"/>
        </w:numPr>
        <w:shd w:val="clear" w:color="auto" w:fill="auto"/>
        <w:tabs>
          <w:tab w:val="left" w:pos="1012"/>
        </w:tabs>
        <w:spacing w:before="0" w:line="288" w:lineRule="exact"/>
        <w:ind w:firstLine="740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проводить морфологический анализ слова;</w:t>
      </w:r>
    </w:p>
    <w:p w:rsidR="00A62911" w:rsidRPr="00A62911" w:rsidRDefault="00A62911" w:rsidP="00A62911">
      <w:pPr>
        <w:pStyle w:val="25"/>
        <w:numPr>
          <w:ilvl w:val="0"/>
          <w:numId w:val="34"/>
        </w:numPr>
        <w:shd w:val="clear" w:color="auto" w:fill="auto"/>
        <w:tabs>
          <w:tab w:val="left" w:pos="1012"/>
        </w:tabs>
        <w:spacing w:before="0" w:line="288" w:lineRule="exact"/>
        <w:ind w:firstLine="740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применять знания и умения по морфемике и словообразованию при проведении морфологического анализа слов;</w:t>
      </w:r>
    </w:p>
    <w:p w:rsidR="00A62911" w:rsidRPr="00A62911" w:rsidRDefault="00A62911" w:rsidP="00A62911">
      <w:pPr>
        <w:pStyle w:val="25"/>
        <w:numPr>
          <w:ilvl w:val="0"/>
          <w:numId w:val="34"/>
        </w:numPr>
        <w:shd w:val="clear" w:color="auto" w:fill="auto"/>
        <w:tabs>
          <w:tab w:val="left" w:pos="1012"/>
        </w:tabs>
        <w:spacing w:before="0" w:line="288" w:lineRule="exact"/>
        <w:ind w:firstLine="740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опознавать основные единицы синтаксиса (словосочетание, предложение,</w:t>
      </w:r>
    </w:p>
    <w:p w:rsidR="00A62911" w:rsidRPr="00A62911" w:rsidRDefault="00A62911" w:rsidP="00A62911">
      <w:pPr>
        <w:pStyle w:val="25"/>
        <w:shd w:val="clear" w:color="auto" w:fill="auto"/>
        <w:spacing w:before="0" w:line="288" w:lineRule="exact"/>
        <w:ind w:firstLine="0"/>
        <w:jc w:val="left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текст);</w:t>
      </w:r>
    </w:p>
    <w:p w:rsidR="00A62911" w:rsidRPr="00A62911" w:rsidRDefault="00A62911" w:rsidP="00A62911">
      <w:pPr>
        <w:pStyle w:val="25"/>
        <w:numPr>
          <w:ilvl w:val="0"/>
          <w:numId w:val="34"/>
        </w:numPr>
        <w:shd w:val="clear" w:color="auto" w:fill="auto"/>
        <w:tabs>
          <w:tab w:val="left" w:pos="1012"/>
        </w:tabs>
        <w:spacing w:before="0" w:line="288" w:lineRule="exact"/>
        <w:ind w:firstLine="740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A62911" w:rsidRPr="00A62911" w:rsidRDefault="00A62911" w:rsidP="00A62911">
      <w:pPr>
        <w:pStyle w:val="25"/>
        <w:numPr>
          <w:ilvl w:val="0"/>
          <w:numId w:val="34"/>
        </w:numPr>
        <w:shd w:val="clear" w:color="auto" w:fill="auto"/>
        <w:tabs>
          <w:tab w:val="left" w:pos="1012"/>
        </w:tabs>
        <w:spacing w:before="0" w:line="288" w:lineRule="exact"/>
        <w:ind w:firstLine="740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находить грамматическую основу предложения;</w:t>
      </w:r>
    </w:p>
    <w:p w:rsidR="00A62911" w:rsidRPr="00A62911" w:rsidRDefault="00A62911" w:rsidP="00A62911">
      <w:pPr>
        <w:pStyle w:val="25"/>
        <w:numPr>
          <w:ilvl w:val="0"/>
          <w:numId w:val="34"/>
        </w:numPr>
        <w:shd w:val="clear" w:color="auto" w:fill="auto"/>
        <w:tabs>
          <w:tab w:val="left" w:pos="1012"/>
        </w:tabs>
        <w:spacing w:before="0" w:line="288" w:lineRule="exact"/>
        <w:ind w:firstLine="740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распознавать главные и второстепенные члены предложения;</w:t>
      </w:r>
    </w:p>
    <w:p w:rsidR="00A62911" w:rsidRPr="00A62911" w:rsidRDefault="00A62911" w:rsidP="00A62911">
      <w:pPr>
        <w:pStyle w:val="25"/>
        <w:numPr>
          <w:ilvl w:val="0"/>
          <w:numId w:val="34"/>
        </w:numPr>
        <w:shd w:val="clear" w:color="auto" w:fill="auto"/>
        <w:tabs>
          <w:tab w:val="left" w:pos="1012"/>
        </w:tabs>
        <w:spacing w:before="0" w:line="288" w:lineRule="exact"/>
        <w:ind w:firstLine="740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опознавать предложения простые и сложные, предложения осложненной струк</w:t>
      </w:r>
      <w:r w:rsidRPr="00A62911">
        <w:rPr>
          <w:color w:val="000000" w:themeColor="text1"/>
          <w:sz w:val="24"/>
          <w:szCs w:val="24"/>
        </w:rPr>
        <w:softHyphen/>
        <w:t>туры;</w:t>
      </w:r>
    </w:p>
    <w:p w:rsidR="00A62911" w:rsidRPr="00A62911" w:rsidRDefault="00A62911" w:rsidP="00A62911">
      <w:pPr>
        <w:pStyle w:val="25"/>
        <w:numPr>
          <w:ilvl w:val="0"/>
          <w:numId w:val="34"/>
        </w:numPr>
        <w:shd w:val="clear" w:color="auto" w:fill="auto"/>
        <w:tabs>
          <w:tab w:val="left" w:pos="1012"/>
        </w:tabs>
        <w:spacing w:before="0" w:line="288" w:lineRule="exact"/>
        <w:ind w:firstLine="740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проводить синтаксический анализ словосочетания и предложения;</w:t>
      </w:r>
    </w:p>
    <w:p w:rsidR="00A62911" w:rsidRPr="00A62911" w:rsidRDefault="00A62911" w:rsidP="00A62911">
      <w:pPr>
        <w:pStyle w:val="25"/>
        <w:numPr>
          <w:ilvl w:val="0"/>
          <w:numId w:val="34"/>
        </w:numPr>
        <w:shd w:val="clear" w:color="auto" w:fill="auto"/>
        <w:tabs>
          <w:tab w:val="left" w:pos="1012"/>
        </w:tabs>
        <w:spacing w:before="0" w:line="288" w:lineRule="exact"/>
        <w:ind w:firstLine="740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соблюдать основные языковые нормы в устной и письменной речи;</w:t>
      </w:r>
    </w:p>
    <w:p w:rsidR="00A62911" w:rsidRPr="00A62911" w:rsidRDefault="00A62911" w:rsidP="00A62911">
      <w:pPr>
        <w:pStyle w:val="25"/>
        <w:numPr>
          <w:ilvl w:val="0"/>
          <w:numId w:val="34"/>
        </w:numPr>
        <w:shd w:val="clear" w:color="auto" w:fill="auto"/>
        <w:tabs>
          <w:tab w:val="left" w:pos="272"/>
        </w:tabs>
        <w:spacing w:before="0" w:after="72" w:line="288" w:lineRule="exact"/>
        <w:ind w:firstLine="740"/>
        <w:jc w:val="left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опираться на фонетический, морфемный, словообразовательный и морфологи</w:t>
      </w:r>
      <w:r w:rsidRPr="00A62911">
        <w:rPr>
          <w:color w:val="000000" w:themeColor="text1"/>
          <w:sz w:val="24"/>
          <w:szCs w:val="24"/>
        </w:rPr>
        <w:softHyphen/>
        <w:t>ческий анализ в практике правописания;</w:t>
      </w:r>
    </w:p>
    <w:p w:rsidR="00A62911" w:rsidRPr="00A62911" w:rsidRDefault="00A62911" w:rsidP="00A62911">
      <w:pPr>
        <w:pStyle w:val="25"/>
        <w:numPr>
          <w:ilvl w:val="0"/>
          <w:numId w:val="34"/>
        </w:numPr>
        <w:shd w:val="clear" w:color="auto" w:fill="auto"/>
        <w:tabs>
          <w:tab w:val="left" w:pos="1002"/>
        </w:tabs>
        <w:spacing w:before="0"/>
        <w:ind w:firstLine="780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A62911" w:rsidRPr="00A62911" w:rsidRDefault="00A62911" w:rsidP="00A62911">
      <w:pPr>
        <w:pStyle w:val="25"/>
        <w:numPr>
          <w:ilvl w:val="0"/>
          <w:numId w:val="34"/>
        </w:numPr>
        <w:shd w:val="clear" w:color="auto" w:fill="auto"/>
        <w:tabs>
          <w:tab w:val="left" w:pos="1066"/>
        </w:tabs>
        <w:spacing w:before="0" w:line="278" w:lineRule="exact"/>
        <w:ind w:firstLine="780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использовать орфографические словари.</w:t>
      </w:r>
    </w:p>
    <w:p w:rsidR="00A62911" w:rsidRPr="00A62911" w:rsidRDefault="00A62911" w:rsidP="00A62911">
      <w:pPr>
        <w:pStyle w:val="60"/>
        <w:shd w:val="clear" w:color="auto" w:fill="auto"/>
        <w:spacing w:line="278" w:lineRule="exact"/>
        <w:ind w:left="440"/>
        <w:jc w:val="left"/>
        <w:rPr>
          <w:color w:val="000000" w:themeColor="text1"/>
          <w:sz w:val="24"/>
          <w:szCs w:val="24"/>
          <w:u w:val="single"/>
        </w:rPr>
      </w:pPr>
      <w:r w:rsidRPr="00A62911">
        <w:rPr>
          <w:color w:val="000000" w:themeColor="text1"/>
          <w:sz w:val="24"/>
          <w:szCs w:val="24"/>
          <w:u w:val="single"/>
        </w:rPr>
        <w:t>Ученик получит возможность научиться:</w:t>
      </w:r>
    </w:p>
    <w:p w:rsidR="00A62911" w:rsidRPr="00A62911" w:rsidRDefault="00A62911" w:rsidP="00A62911">
      <w:pPr>
        <w:pStyle w:val="60"/>
        <w:numPr>
          <w:ilvl w:val="0"/>
          <w:numId w:val="34"/>
        </w:numPr>
        <w:shd w:val="clear" w:color="auto" w:fill="auto"/>
        <w:tabs>
          <w:tab w:val="left" w:pos="997"/>
        </w:tabs>
        <w:spacing w:line="278" w:lineRule="exact"/>
        <w:ind w:firstLine="780"/>
        <w:jc w:val="both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анализировать речевые высказывания с точки зрения их соответствия ситуа</w:t>
      </w:r>
      <w:r w:rsidRPr="00A62911">
        <w:rPr>
          <w:color w:val="000000" w:themeColor="text1"/>
          <w:sz w:val="24"/>
          <w:szCs w:val="24"/>
        </w:rPr>
        <w:softHyphen/>
        <w:t>ции общения и успешности в достижении прогнозируемого результата; понимать основ</w:t>
      </w:r>
      <w:r w:rsidRPr="00A62911">
        <w:rPr>
          <w:color w:val="000000" w:themeColor="text1"/>
          <w:sz w:val="24"/>
          <w:szCs w:val="24"/>
        </w:rPr>
        <w:softHyphen/>
        <w:t>ные причины коммуникативных неудач и уметь объяснять их;</w:t>
      </w:r>
    </w:p>
    <w:p w:rsidR="00A62911" w:rsidRPr="00A62911" w:rsidRDefault="00A62911" w:rsidP="00A62911">
      <w:pPr>
        <w:pStyle w:val="60"/>
        <w:numPr>
          <w:ilvl w:val="0"/>
          <w:numId w:val="34"/>
        </w:numPr>
        <w:shd w:val="clear" w:color="auto" w:fill="auto"/>
        <w:tabs>
          <w:tab w:val="left" w:pos="1030"/>
        </w:tabs>
        <w:spacing w:line="278" w:lineRule="exact"/>
        <w:ind w:firstLine="780"/>
        <w:jc w:val="both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оценивать собственную и чужую речь с точки зрения точного, уместного и вы</w:t>
      </w:r>
      <w:r w:rsidRPr="00A62911">
        <w:rPr>
          <w:color w:val="000000" w:themeColor="text1"/>
          <w:sz w:val="24"/>
          <w:szCs w:val="24"/>
        </w:rPr>
        <w:softHyphen/>
        <w:t>разительного словоупотребления;</w:t>
      </w:r>
    </w:p>
    <w:p w:rsidR="00A62911" w:rsidRPr="00A62911" w:rsidRDefault="00A62911" w:rsidP="00A62911">
      <w:pPr>
        <w:pStyle w:val="60"/>
        <w:numPr>
          <w:ilvl w:val="0"/>
          <w:numId w:val="34"/>
        </w:numPr>
        <w:shd w:val="clear" w:color="auto" w:fill="auto"/>
        <w:tabs>
          <w:tab w:val="left" w:pos="1066"/>
        </w:tabs>
        <w:spacing w:line="278" w:lineRule="exact"/>
        <w:ind w:firstLine="780"/>
        <w:jc w:val="both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опознавать различные выразительные средства языка;</w:t>
      </w:r>
    </w:p>
    <w:p w:rsidR="00A62911" w:rsidRPr="00A62911" w:rsidRDefault="00A62911" w:rsidP="00A62911">
      <w:pPr>
        <w:pStyle w:val="60"/>
        <w:numPr>
          <w:ilvl w:val="0"/>
          <w:numId w:val="34"/>
        </w:numPr>
        <w:shd w:val="clear" w:color="auto" w:fill="auto"/>
        <w:tabs>
          <w:tab w:val="left" w:pos="997"/>
        </w:tabs>
        <w:spacing w:line="278" w:lineRule="exact"/>
        <w:ind w:firstLine="780"/>
        <w:jc w:val="both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осознанно использовать речевые средства в соответствии с задачей коммуни</w:t>
      </w:r>
      <w:r w:rsidRPr="00A62911">
        <w:rPr>
          <w:color w:val="000000" w:themeColor="text1"/>
          <w:sz w:val="24"/>
          <w:szCs w:val="24"/>
        </w:rPr>
        <w:softHyphen/>
        <w:t>кации для выражения своих чувств, мыслей и потребностей; планирования и регуляции своей деятельности;</w:t>
      </w:r>
    </w:p>
    <w:p w:rsidR="00A62911" w:rsidRPr="00A62911" w:rsidRDefault="00A62911" w:rsidP="00A62911">
      <w:pPr>
        <w:pStyle w:val="60"/>
        <w:numPr>
          <w:ilvl w:val="0"/>
          <w:numId w:val="34"/>
        </w:numPr>
        <w:shd w:val="clear" w:color="auto" w:fill="auto"/>
        <w:tabs>
          <w:tab w:val="left" w:pos="997"/>
        </w:tabs>
        <w:spacing w:line="274" w:lineRule="exact"/>
        <w:ind w:firstLine="780"/>
        <w:jc w:val="both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A62911" w:rsidRPr="00A62911" w:rsidRDefault="00A62911" w:rsidP="00A62911">
      <w:pPr>
        <w:pStyle w:val="60"/>
        <w:numPr>
          <w:ilvl w:val="0"/>
          <w:numId w:val="34"/>
        </w:numPr>
        <w:shd w:val="clear" w:color="auto" w:fill="auto"/>
        <w:tabs>
          <w:tab w:val="left" w:pos="997"/>
        </w:tabs>
        <w:spacing w:line="278" w:lineRule="exact"/>
        <w:ind w:firstLine="780"/>
        <w:jc w:val="both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использовать этимологические данные для объяснения правописания и лексиче</w:t>
      </w:r>
      <w:r w:rsidRPr="00A62911">
        <w:rPr>
          <w:color w:val="000000" w:themeColor="text1"/>
          <w:sz w:val="24"/>
          <w:szCs w:val="24"/>
        </w:rPr>
        <w:softHyphen/>
        <w:t>ского значения слова;</w:t>
      </w:r>
    </w:p>
    <w:p w:rsidR="00A62911" w:rsidRPr="00A62911" w:rsidRDefault="00A62911" w:rsidP="00A62911">
      <w:pPr>
        <w:pStyle w:val="60"/>
        <w:numPr>
          <w:ilvl w:val="0"/>
          <w:numId w:val="34"/>
        </w:numPr>
        <w:shd w:val="clear" w:color="auto" w:fill="auto"/>
        <w:tabs>
          <w:tab w:val="left" w:pos="1002"/>
        </w:tabs>
        <w:spacing w:line="278" w:lineRule="exact"/>
        <w:ind w:firstLine="780"/>
        <w:jc w:val="both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</w:t>
      </w:r>
      <w:r w:rsidRPr="00A62911">
        <w:rPr>
          <w:color w:val="000000" w:themeColor="text1"/>
          <w:sz w:val="24"/>
          <w:szCs w:val="24"/>
        </w:rPr>
        <w:softHyphen/>
        <w:t>тересы своей познавательной деятельности;</w:t>
      </w:r>
    </w:p>
    <w:p w:rsidR="00A62911" w:rsidRPr="00A62911" w:rsidRDefault="00A62911" w:rsidP="00A62911">
      <w:pPr>
        <w:pStyle w:val="60"/>
        <w:numPr>
          <w:ilvl w:val="0"/>
          <w:numId w:val="34"/>
        </w:numPr>
        <w:shd w:val="clear" w:color="auto" w:fill="auto"/>
        <w:tabs>
          <w:tab w:val="left" w:pos="1002"/>
        </w:tabs>
        <w:spacing w:after="244" w:line="278" w:lineRule="exact"/>
        <w:ind w:firstLine="780"/>
        <w:jc w:val="both"/>
        <w:rPr>
          <w:color w:val="000000" w:themeColor="text1"/>
          <w:sz w:val="24"/>
          <w:szCs w:val="24"/>
        </w:rPr>
      </w:pPr>
      <w:r w:rsidRPr="00A62911">
        <w:rPr>
          <w:color w:val="000000" w:themeColor="text1"/>
          <w:sz w:val="24"/>
          <w:szCs w:val="24"/>
        </w:rPr>
        <w:t>самостоятельно планировать пути достижения целей, в том числе альтерна</w:t>
      </w:r>
      <w:r w:rsidRPr="00A62911">
        <w:rPr>
          <w:color w:val="000000" w:themeColor="text1"/>
          <w:sz w:val="24"/>
          <w:szCs w:val="24"/>
        </w:rPr>
        <w:softHyphen/>
        <w:t>тивные, осознанно выбирать наиболее эффективные способы решения учебных и позна</w:t>
      </w:r>
      <w:r w:rsidRPr="00A62911">
        <w:rPr>
          <w:color w:val="000000" w:themeColor="text1"/>
          <w:sz w:val="24"/>
          <w:szCs w:val="24"/>
        </w:rPr>
        <w:softHyphen/>
        <w:t>вательных задач.</w:t>
      </w:r>
    </w:p>
    <w:p w:rsidR="004F5B84" w:rsidRPr="003629A8" w:rsidRDefault="004F5B84" w:rsidP="004F5B84">
      <w:pPr>
        <w:ind w:left="709" w:firstLine="709"/>
        <w:jc w:val="both"/>
      </w:pPr>
    </w:p>
    <w:p w:rsidR="004F5B84" w:rsidRPr="003629A8" w:rsidRDefault="004F5B84" w:rsidP="004F5B84">
      <w:pPr>
        <w:ind w:left="709" w:firstLine="709"/>
        <w:jc w:val="both"/>
      </w:pPr>
    </w:p>
    <w:p w:rsidR="004F5B84" w:rsidRPr="003629A8" w:rsidRDefault="004F5B84" w:rsidP="004F5B84">
      <w:pPr>
        <w:tabs>
          <w:tab w:val="num" w:pos="426"/>
        </w:tabs>
        <w:ind w:firstLine="709"/>
        <w:jc w:val="both"/>
      </w:pPr>
    </w:p>
    <w:p w:rsidR="004F5B84" w:rsidRPr="003629A8" w:rsidRDefault="004F5B84" w:rsidP="004F5B84">
      <w:pPr>
        <w:tabs>
          <w:tab w:val="num" w:pos="426"/>
        </w:tabs>
        <w:ind w:firstLine="709"/>
        <w:jc w:val="both"/>
      </w:pPr>
    </w:p>
    <w:p w:rsidR="004F5B84" w:rsidRDefault="004F5B84" w:rsidP="004F5B84">
      <w:pPr>
        <w:tabs>
          <w:tab w:val="num" w:pos="426"/>
        </w:tabs>
        <w:ind w:firstLine="709"/>
        <w:jc w:val="both"/>
      </w:pPr>
    </w:p>
    <w:p w:rsidR="00090893" w:rsidRDefault="00090893" w:rsidP="004F5B84">
      <w:pPr>
        <w:tabs>
          <w:tab w:val="num" w:pos="426"/>
        </w:tabs>
        <w:ind w:firstLine="709"/>
        <w:jc w:val="both"/>
      </w:pPr>
    </w:p>
    <w:p w:rsidR="00090893" w:rsidRDefault="00090893" w:rsidP="004F5B84">
      <w:pPr>
        <w:tabs>
          <w:tab w:val="num" w:pos="426"/>
        </w:tabs>
        <w:ind w:firstLine="709"/>
        <w:jc w:val="both"/>
      </w:pPr>
    </w:p>
    <w:p w:rsidR="00090893" w:rsidRDefault="00090893" w:rsidP="004F5B84">
      <w:pPr>
        <w:tabs>
          <w:tab w:val="num" w:pos="426"/>
        </w:tabs>
        <w:ind w:firstLine="709"/>
        <w:jc w:val="both"/>
      </w:pPr>
    </w:p>
    <w:p w:rsidR="00090893" w:rsidRDefault="00090893" w:rsidP="004F5B84">
      <w:pPr>
        <w:tabs>
          <w:tab w:val="num" w:pos="426"/>
        </w:tabs>
        <w:ind w:firstLine="709"/>
        <w:jc w:val="both"/>
      </w:pPr>
    </w:p>
    <w:p w:rsidR="00090893" w:rsidRDefault="00090893" w:rsidP="004F5B84">
      <w:pPr>
        <w:tabs>
          <w:tab w:val="num" w:pos="426"/>
        </w:tabs>
        <w:ind w:firstLine="709"/>
        <w:jc w:val="both"/>
      </w:pPr>
    </w:p>
    <w:p w:rsidR="00090893" w:rsidRDefault="00090893" w:rsidP="004F5B84">
      <w:pPr>
        <w:tabs>
          <w:tab w:val="num" w:pos="426"/>
        </w:tabs>
        <w:ind w:firstLine="709"/>
        <w:jc w:val="both"/>
      </w:pPr>
    </w:p>
    <w:p w:rsidR="00090893" w:rsidRDefault="00090893" w:rsidP="004F5B84">
      <w:pPr>
        <w:tabs>
          <w:tab w:val="num" w:pos="426"/>
        </w:tabs>
        <w:ind w:firstLine="709"/>
        <w:jc w:val="both"/>
      </w:pPr>
    </w:p>
    <w:p w:rsidR="00090893" w:rsidRDefault="00090893" w:rsidP="004F5B84">
      <w:pPr>
        <w:tabs>
          <w:tab w:val="num" w:pos="426"/>
        </w:tabs>
        <w:ind w:firstLine="709"/>
        <w:jc w:val="both"/>
      </w:pPr>
    </w:p>
    <w:p w:rsidR="00090893" w:rsidRDefault="00090893" w:rsidP="004F5B84">
      <w:pPr>
        <w:tabs>
          <w:tab w:val="num" w:pos="426"/>
        </w:tabs>
        <w:ind w:firstLine="709"/>
        <w:jc w:val="both"/>
      </w:pPr>
    </w:p>
    <w:p w:rsidR="00090893" w:rsidRDefault="00090893" w:rsidP="004F5B84">
      <w:pPr>
        <w:tabs>
          <w:tab w:val="num" w:pos="426"/>
        </w:tabs>
        <w:ind w:firstLine="709"/>
        <w:jc w:val="both"/>
      </w:pPr>
    </w:p>
    <w:p w:rsidR="00090893" w:rsidRDefault="00090893" w:rsidP="004F5B84">
      <w:pPr>
        <w:tabs>
          <w:tab w:val="num" w:pos="426"/>
        </w:tabs>
        <w:ind w:firstLine="709"/>
        <w:jc w:val="both"/>
      </w:pPr>
    </w:p>
    <w:p w:rsidR="00090893" w:rsidRDefault="00090893" w:rsidP="004F5B84">
      <w:pPr>
        <w:tabs>
          <w:tab w:val="num" w:pos="426"/>
        </w:tabs>
        <w:ind w:firstLine="709"/>
        <w:jc w:val="both"/>
      </w:pPr>
    </w:p>
    <w:p w:rsidR="00090893" w:rsidRDefault="00090893" w:rsidP="004F5B84">
      <w:pPr>
        <w:tabs>
          <w:tab w:val="num" w:pos="426"/>
        </w:tabs>
        <w:ind w:firstLine="709"/>
        <w:jc w:val="both"/>
      </w:pPr>
    </w:p>
    <w:p w:rsidR="00090893" w:rsidRDefault="00090893" w:rsidP="004F5B84">
      <w:pPr>
        <w:tabs>
          <w:tab w:val="num" w:pos="426"/>
        </w:tabs>
        <w:ind w:firstLine="709"/>
        <w:jc w:val="both"/>
      </w:pPr>
    </w:p>
    <w:p w:rsidR="00090893" w:rsidRDefault="00090893" w:rsidP="004F5B84">
      <w:pPr>
        <w:tabs>
          <w:tab w:val="num" w:pos="426"/>
        </w:tabs>
        <w:ind w:firstLine="709"/>
        <w:jc w:val="both"/>
      </w:pPr>
    </w:p>
    <w:p w:rsidR="00090893" w:rsidRDefault="00090893" w:rsidP="004F5B84">
      <w:pPr>
        <w:tabs>
          <w:tab w:val="num" w:pos="426"/>
        </w:tabs>
        <w:ind w:firstLine="709"/>
        <w:jc w:val="both"/>
      </w:pPr>
    </w:p>
    <w:p w:rsidR="00090893" w:rsidRDefault="00090893" w:rsidP="004F5B84">
      <w:pPr>
        <w:tabs>
          <w:tab w:val="num" w:pos="426"/>
        </w:tabs>
        <w:ind w:firstLine="709"/>
        <w:jc w:val="both"/>
      </w:pPr>
    </w:p>
    <w:p w:rsidR="00090893" w:rsidRDefault="00090893" w:rsidP="004F5B84">
      <w:pPr>
        <w:tabs>
          <w:tab w:val="num" w:pos="426"/>
        </w:tabs>
        <w:ind w:firstLine="709"/>
        <w:jc w:val="both"/>
      </w:pPr>
    </w:p>
    <w:p w:rsidR="00090893" w:rsidRDefault="00090893" w:rsidP="004F5B84">
      <w:pPr>
        <w:tabs>
          <w:tab w:val="num" w:pos="426"/>
        </w:tabs>
        <w:ind w:firstLine="709"/>
        <w:jc w:val="both"/>
      </w:pPr>
    </w:p>
    <w:p w:rsidR="00090893" w:rsidRDefault="00090893" w:rsidP="004F5B84">
      <w:pPr>
        <w:tabs>
          <w:tab w:val="num" w:pos="426"/>
        </w:tabs>
        <w:ind w:firstLine="709"/>
        <w:jc w:val="both"/>
      </w:pPr>
    </w:p>
    <w:p w:rsidR="00090893" w:rsidRDefault="00090893" w:rsidP="004F5B84">
      <w:pPr>
        <w:tabs>
          <w:tab w:val="num" w:pos="426"/>
        </w:tabs>
        <w:ind w:firstLine="709"/>
        <w:jc w:val="both"/>
      </w:pPr>
    </w:p>
    <w:p w:rsidR="00090893" w:rsidRDefault="00090893" w:rsidP="004F5B84">
      <w:pPr>
        <w:tabs>
          <w:tab w:val="num" w:pos="426"/>
        </w:tabs>
        <w:ind w:firstLine="709"/>
        <w:jc w:val="both"/>
      </w:pPr>
    </w:p>
    <w:p w:rsidR="00090893" w:rsidRDefault="00090893" w:rsidP="004F5B84">
      <w:pPr>
        <w:tabs>
          <w:tab w:val="num" w:pos="426"/>
        </w:tabs>
        <w:ind w:firstLine="709"/>
        <w:jc w:val="both"/>
      </w:pPr>
    </w:p>
    <w:p w:rsidR="00677EDE" w:rsidRDefault="00677EDE" w:rsidP="00A62911">
      <w:pPr>
        <w:tabs>
          <w:tab w:val="num" w:pos="426"/>
        </w:tabs>
        <w:jc w:val="both"/>
      </w:pPr>
    </w:p>
    <w:p w:rsidR="00A62911" w:rsidRDefault="00A62911" w:rsidP="00A62911">
      <w:pPr>
        <w:tabs>
          <w:tab w:val="num" w:pos="426"/>
        </w:tabs>
        <w:jc w:val="both"/>
      </w:pPr>
    </w:p>
    <w:p w:rsidR="00A62911" w:rsidRDefault="00A62911" w:rsidP="00A62911">
      <w:pPr>
        <w:tabs>
          <w:tab w:val="num" w:pos="426"/>
        </w:tabs>
        <w:jc w:val="both"/>
      </w:pPr>
    </w:p>
    <w:p w:rsidR="00A62911" w:rsidRDefault="00A62911" w:rsidP="00A62911">
      <w:pPr>
        <w:tabs>
          <w:tab w:val="num" w:pos="426"/>
        </w:tabs>
        <w:jc w:val="both"/>
      </w:pPr>
    </w:p>
    <w:p w:rsidR="00A62911" w:rsidRDefault="00A62911" w:rsidP="00A62911">
      <w:pPr>
        <w:tabs>
          <w:tab w:val="num" w:pos="426"/>
        </w:tabs>
        <w:jc w:val="both"/>
      </w:pPr>
    </w:p>
    <w:p w:rsidR="00A62911" w:rsidRDefault="00A62911" w:rsidP="00A62911">
      <w:pPr>
        <w:tabs>
          <w:tab w:val="num" w:pos="426"/>
        </w:tabs>
        <w:jc w:val="both"/>
      </w:pPr>
    </w:p>
    <w:p w:rsidR="00A62911" w:rsidRDefault="00A62911" w:rsidP="00A62911">
      <w:pPr>
        <w:tabs>
          <w:tab w:val="num" w:pos="426"/>
        </w:tabs>
        <w:jc w:val="both"/>
      </w:pPr>
    </w:p>
    <w:p w:rsidR="00A62911" w:rsidRDefault="00A62911" w:rsidP="00A62911">
      <w:pPr>
        <w:tabs>
          <w:tab w:val="num" w:pos="426"/>
        </w:tabs>
        <w:jc w:val="both"/>
      </w:pPr>
    </w:p>
    <w:p w:rsidR="00677EDE" w:rsidRPr="00677EDE" w:rsidRDefault="00677EDE" w:rsidP="00677EDE">
      <w:pPr>
        <w:jc w:val="center"/>
        <w:rPr>
          <w:b/>
          <w:lang w:eastAsia="en-US"/>
        </w:rPr>
      </w:pPr>
      <w:r w:rsidRPr="00677EDE">
        <w:rPr>
          <w:b/>
          <w:lang w:eastAsia="en-US"/>
        </w:rPr>
        <w:t xml:space="preserve">Содержание </w:t>
      </w:r>
      <w:r>
        <w:rPr>
          <w:b/>
          <w:lang w:eastAsia="en-US"/>
        </w:rPr>
        <w:t>учебного предмета</w:t>
      </w:r>
    </w:p>
    <w:p w:rsidR="00677EDE" w:rsidRPr="00677EDE" w:rsidRDefault="00677EDE" w:rsidP="00677EDE">
      <w:pPr>
        <w:jc w:val="both"/>
        <w:rPr>
          <w:b/>
          <w:u w:val="single"/>
          <w:lang w:eastAsia="en-US"/>
        </w:rPr>
      </w:pPr>
    </w:p>
    <w:p w:rsidR="00677EDE" w:rsidRPr="00677EDE" w:rsidRDefault="00677EDE" w:rsidP="00677EDE">
      <w:pPr>
        <w:jc w:val="both"/>
        <w:rPr>
          <w:b/>
        </w:rPr>
      </w:pPr>
      <w:r w:rsidRPr="00677EDE">
        <w:rPr>
          <w:b/>
        </w:rPr>
        <w:t xml:space="preserve">Лингвистика- наука о языке </w:t>
      </w:r>
    </w:p>
    <w:p w:rsidR="00677EDE" w:rsidRPr="00677EDE" w:rsidRDefault="00677EDE" w:rsidP="00677EDE">
      <w:pPr>
        <w:jc w:val="both"/>
      </w:pPr>
      <w:r w:rsidRPr="00677EDE">
        <w:t>Лингвистика как наука о языке и речи. Основные разделы лингвистики, изучающиеся на уроках в 5 классе русского языка.</w:t>
      </w:r>
    </w:p>
    <w:p w:rsidR="00677EDE" w:rsidRPr="00677EDE" w:rsidRDefault="00677EDE" w:rsidP="00677EDE">
      <w:pPr>
        <w:jc w:val="both"/>
      </w:pPr>
      <w:r w:rsidRPr="00677EDE">
        <w:t>Основные единицы языка и речи: звук(фонема), слог, морфема, слово, словосочетание, предложение, текст.</w:t>
      </w:r>
    </w:p>
    <w:p w:rsidR="00677EDE" w:rsidRPr="00677EDE" w:rsidRDefault="00677EDE" w:rsidP="00677EDE">
      <w:pPr>
        <w:jc w:val="both"/>
      </w:pPr>
      <w:r w:rsidRPr="00677EDE">
        <w:t>Писатели и учёные о богатстве и выразительности русского языка.</w:t>
      </w:r>
    </w:p>
    <w:p w:rsidR="00677EDE" w:rsidRPr="00677EDE" w:rsidRDefault="00677EDE" w:rsidP="00677EDE">
      <w:pPr>
        <w:jc w:val="both"/>
        <w:rPr>
          <w:b/>
        </w:rPr>
      </w:pPr>
      <w:r w:rsidRPr="00677EDE">
        <w:rPr>
          <w:b/>
        </w:rPr>
        <w:t xml:space="preserve">Введение в лингвистику. Вводный курс </w:t>
      </w:r>
    </w:p>
    <w:p w:rsidR="00677EDE" w:rsidRPr="00677EDE" w:rsidRDefault="00677EDE" w:rsidP="00677EDE">
      <w:pPr>
        <w:jc w:val="both"/>
      </w:pPr>
      <w:r w:rsidRPr="00677EDE">
        <w:rPr>
          <w:b/>
        </w:rPr>
        <w:t xml:space="preserve">Фонетика </w:t>
      </w:r>
    </w:p>
    <w:p w:rsidR="00677EDE" w:rsidRPr="00677EDE" w:rsidRDefault="00677EDE" w:rsidP="00677EDE">
      <w:pPr>
        <w:jc w:val="both"/>
      </w:pPr>
      <w:r w:rsidRPr="00677EDE">
        <w:t>Речь устная и письменная. Разделы лингвистики, изучающие устную речь (фонетика, орфоэпия).Основные требования к устной и письменной речи.</w:t>
      </w:r>
    </w:p>
    <w:p w:rsidR="00677EDE" w:rsidRPr="00677EDE" w:rsidRDefault="00677EDE" w:rsidP="00677EDE">
      <w:pPr>
        <w:jc w:val="both"/>
      </w:pPr>
      <w:r w:rsidRPr="00677EDE">
        <w:t>Фонетика как раздел лингвистики. Звук - основная единица фонетики. Понятие фонемы. Фонетическая транскрипция как специальный способ записи звучащей речи.</w:t>
      </w:r>
    </w:p>
    <w:p w:rsidR="00677EDE" w:rsidRPr="00677EDE" w:rsidRDefault="00677EDE" w:rsidP="00677EDE">
      <w:pPr>
        <w:jc w:val="both"/>
      </w:pPr>
      <w:r w:rsidRPr="00677EDE">
        <w:t xml:space="preserve"> Обобщение сведений о звуках русского языка и их классификация: гласные(ударные/ безударные), согласные(твёрдые/мягкие, глухие/звонкие). Парные и непарные согласные по звонкости и глухости, по мягкости и твёрдости.</w:t>
      </w:r>
    </w:p>
    <w:p w:rsidR="00677EDE" w:rsidRPr="00677EDE" w:rsidRDefault="00677EDE" w:rsidP="00677EDE">
      <w:pPr>
        <w:jc w:val="both"/>
      </w:pPr>
      <w:r w:rsidRPr="00677EDE">
        <w:t>Сонорные согласные.</w:t>
      </w:r>
    </w:p>
    <w:p w:rsidR="00677EDE" w:rsidRPr="00677EDE" w:rsidRDefault="00677EDE" w:rsidP="00677EDE">
      <w:pPr>
        <w:jc w:val="both"/>
      </w:pPr>
      <w:r w:rsidRPr="00677EDE">
        <w:t xml:space="preserve"> Смыслоразличительная роль звука (фонемы) в слове. Звукопись как выразительное средство устной речи.</w:t>
      </w:r>
    </w:p>
    <w:p w:rsidR="00677EDE" w:rsidRPr="00677EDE" w:rsidRDefault="00677EDE" w:rsidP="00677EDE">
      <w:pPr>
        <w:jc w:val="both"/>
      </w:pPr>
      <w:r w:rsidRPr="00677EDE">
        <w:t>Особенность словесного ударения в русском языке: силовое, разноместное, подвижное. Словесное ударение и логическое ударение (смысловое выделение слова в речи).</w:t>
      </w:r>
    </w:p>
    <w:p w:rsidR="00677EDE" w:rsidRPr="00677EDE" w:rsidRDefault="00677EDE" w:rsidP="00677EDE">
      <w:pPr>
        <w:jc w:val="both"/>
      </w:pPr>
      <w:r w:rsidRPr="00677EDE">
        <w:rPr>
          <w:b/>
        </w:rPr>
        <w:t xml:space="preserve">Орфоэпия </w:t>
      </w:r>
    </w:p>
    <w:p w:rsidR="00677EDE" w:rsidRPr="00677EDE" w:rsidRDefault="00677EDE" w:rsidP="00677EDE">
      <w:pPr>
        <w:jc w:val="both"/>
        <w:rPr>
          <w:b/>
        </w:rPr>
      </w:pPr>
      <w:r w:rsidRPr="00677EDE">
        <w:t>Орфоэпия как раздел языкознания. Особенности произношения безударных гласных, некоторых согласных звуков и их сочетаний.</w:t>
      </w:r>
    </w:p>
    <w:p w:rsidR="00677EDE" w:rsidRPr="00677EDE" w:rsidRDefault="00677EDE" w:rsidP="00677EDE">
      <w:pPr>
        <w:jc w:val="both"/>
      </w:pPr>
      <w:r w:rsidRPr="00677EDE">
        <w:t>Изменения звуков в речевом потоке. Изменение качества гласного звука в безударной позиции. Оглушение и озвончение парных согласных звуков. Произношение мягкого или твёрдого согласного перед</w:t>
      </w:r>
      <w:r w:rsidRPr="00677EDE">
        <w:rPr>
          <w:b/>
        </w:rPr>
        <w:t>&lt;э&gt;</w:t>
      </w:r>
      <w:r w:rsidRPr="00677EDE">
        <w:t xml:space="preserve"> в иноязычных словах. Правильное произношение некоторых групп согласных. Допустимые варианты произношения и ударения. </w:t>
      </w:r>
    </w:p>
    <w:p w:rsidR="00677EDE" w:rsidRPr="00677EDE" w:rsidRDefault="00677EDE" w:rsidP="00677EDE">
      <w:pPr>
        <w:jc w:val="both"/>
      </w:pPr>
      <w:r w:rsidRPr="00677EDE">
        <w:t xml:space="preserve"> Орфоэпический словарь : его назначение, структура, содержание словарной статьи.</w:t>
      </w:r>
    </w:p>
    <w:p w:rsidR="00677EDE" w:rsidRPr="00677EDE" w:rsidRDefault="00677EDE" w:rsidP="00677EDE">
      <w:pPr>
        <w:jc w:val="both"/>
        <w:rPr>
          <w:b/>
        </w:rPr>
      </w:pPr>
      <w:r w:rsidRPr="00677EDE">
        <w:rPr>
          <w:b/>
        </w:rPr>
        <w:t xml:space="preserve">Графика </w:t>
      </w:r>
    </w:p>
    <w:p w:rsidR="00677EDE" w:rsidRPr="00677EDE" w:rsidRDefault="00677EDE" w:rsidP="00677EDE">
      <w:pPr>
        <w:jc w:val="both"/>
      </w:pPr>
      <w:r w:rsidRPr="00677EDE">
        <w:t xml:space="preserve"> Разделы лингвистики, изучающие письменную речь: графика, орфография, пунктуация.</w:t>
      </w:r>
    </w:p>
    <w:p w:rsidR="00677EDE" w:rsidRPr="00677EDE" w:rsidRDefault="00677EDE" w:rsidP="00677EDE">
      <w:pPr>
        <w:jc w:val="both"/>
      </w:pPr>
      <w:r w:rsidRPr="00677EDE">
        <w:t>Письмо и каллиграфия.</w:t>
      </w:r>
    </w:p>
    <w:p w:rsidR="00677EDE" w:rsidRPr="00677EDE" w:rsidRDefault="00677EDE" w:rsidP="00677EDE">
      <w:pPr>
        <w:jc w:val="both"/>
      </w:pPr>
      <w:r w:rsidRPr="00677EDE">
        <w:t>Графика как раздел лингвистики, устанавливающий соотношение между буквами алфавита и звуками.</w:t>
      </w:r>
    </w:p>
    <w:p w:rsidR="00677EDE" w:rsidRPr="00677EDE" w:rsidRDefault="00677EDE" w:rsidP="00677EDE">
      <w:pPr>
        <w:jc w:val="both"/>
      </w:pPr>
      <w:r w:rsidRPr="00677EDE">
        <w:t>Элементарные сведения из истории происхождения письменности и русского алфавита.</w:t>
      </w:r>
    </w:p>
    <w:p w:rsidR="00677EDE" w:rsidRPr="00677EDE" w:rsidRDefault="00677EDE" w:rsidP="00677EDE">
      <w:pPr>
        <w:jc w:val="both"/>
        <w:rPr>
          <w:b/>
        </w:rPr>
      </w:pPr>
      <w:r w:rsidRPr="00677EDE">
        <w:t xml:space="preserve">Обозначение звуков с помощью букв </w:t>
      </w:r>
      <w:r w:rsidRPr="00677EDE">
        <w:rPr>
          <w:b/>
        </w:rPr>
        <w:t>е,ё,ю,я.</w:t>
      </w:r>
    </w:p>
    <w:p w:rsidR="00677EDE" w:rsidRPr="00677EDE" w:rsidRDefault="00677EDE" w:rsidP="00677EDE">
      <w:pPr>
        <w:jc w:val="both"/>
      </w:pPr>
      <w:r w:rsidRPr="00677EDE">
        <w:t>Роль букв ь и ъ в обозначении звукового состава словоформы.</w:t>
      </w:r>
    </w:p>
    <w:p w:rsidR="00677EDE" w:rsidRPr="00677EDE" w:rsidRDefault="00677EDE" w:rsidP="00677EDE">
      <w:pPr>
        <w:jc w:val="both"/>
        <w:rPr>
          <w:b/>
        </w:rPr>
      </w:pPr>
      <w:r w:rsidRPr="00677EDE">
        <w:rPr>
          <w:b/>
        </w:rPr>
        <w:t>Морфемика</w:t>
      </w:r>
    </w:p>
    <w:p w:rsidR="00677EDE" w:rsidRPr="00677EDE" w:rsidRDefault="00677EDE" w:rsidP="00677EDE">
      <w:pPr>
        <w:jc w:val="both"/>
      </w:pPr>
      <w:r w:rsidRPr="00677EDE">
        <w:t>Морфемика как раздел лингвистики.</w:t>
      </w:r>
    </w:p>
    <w:p w:rsidR="00677EDE" w:rsidRPr="00677EDE" w:rsidRDefault="00677EDE" w:rsidP="00677EDE">
      <w:pPr>
        <w:jc w:val="both"/>
      </w:pPr>
      <w:r w:rsidRPr="00677EDE">
        <w:t xml:space="preserve"> Морфема - значимая часть слова. Отличия морфемы от звука (буквы) и слога.</w:t>
      </w:r>
    </w:p>
    <w:p w:rsidR="00677EDE" w:rsidRPr="00677EDE" w:rsidRDefault="00677EDE" w:rsidP="00677EDE">
      <w:pPr>
        <w:jc w:val="both"/>
      </w:pPr>
      <w:r w:rsidRPr="00677EDE">
        <w:t>Словарь значения морфем: его предназначение, строение, содержание словарной статьи.</w:t>
      </w:r>
    </w:p>
    <w:p w:rsidR="00677EDE" w:rsidRPr="00677EDE" w:rsidRDefault="00677EDE" w:rsidP="00677EDE">
      <w:pPr>
        <w:jc w:val="both"/>
      </w:pPr>
      <w:r w:rsidRPr="00677EDE">
        <w:t>Корень, приставка, суффикс и окончание- морфемы, передающие информацию о слове: его лексическом значении, грамматических свойствах, стилистической принадлежности.</w:t>
      </w:r>
    </w:p>
    <w:p w:rsidR="00677EDE" w:rsidRPr="00677EDE" w:rsidRDefault="00677EDE" w:rsidP="00677EDE">
      <w:pPr>
        <w:jc w:val="both"/>
      </w:pPr>
      <w:r w:rsidRPr="00677EDE">
        <w:t>Морфемы словообразующие и формообразующие.</w:t>
      </w:r>
    </w:p>
    <w:p w:rsidR="00677EDE" w:rsidRPr="00677EDE" w:rsidRDefault="00677EDE" w:rsidP="00677EDE">
      <w:pPr>
        <w:jc w:val="both"/>
      </w:pPr>
      <w:r w:rsidRPr="00677EDE">
        <w:t>Однокоренные слова: их смысловое и структурное сходство.</w:t>
      </w:r>
    </w:p>
    <w:p w:rsidR="00677EDE" w:rsidRPr="00677EDE" w:rsidRDefault="00677EDE" w:rsidP="00677EDE">
      <w:pPr>
        <w:jc w:val="both"/>
      </w:pPr>
      <w:r w:rsidRPr="00677EDE">
        <w:t>Морфемная модель как схема морфемного построения слов определённой части речи, имеющих общность в значении, строении и грамматических признаках.</w:t>
      </w:r>
    </w:p>
    <w:p w:rsidR="00677EDE" w:rsidRPr="00677EDE" w:rsidRDefault="00677EDE" w:rsidP="00677EDE">
      <w:pPr>
        <w:jc w:val="both"/>
        <w:rPr>
          <w:b/>
          <w:i/>
        </w:rPr>
      </w:pPr>
      <w:r w:rsidRPr="00677EDE">
        <w:t xml:space="preserve">Чередование гласных и согласных в морфемах: типы чередований: </w:t>
      </w:r>
      <w:r w:rsidRPr="00677EDE">
        <w:rPr>
          <w:b/>
          <w:i/>
        </w:rPr>
        <w:t>а//о, е//и</w:t>
      </w:r>
      <w:r w:rsidRPr="00677EDE">
        <w:t xml:space="preserve">: </w:t>
      </w:r>
      <w:r w:rsidRPr="00677EDE">
        <w:rPr>
          <w:b/>
          <w:i/>
        </w:rPr>
        <w:t>беглые гласные//нуль звука; неполногласные сочетания//полногласные сочетания//оро//ра, оло//ла, ере//ре); различные чередования согласных(к//ч//ц, г//ж//з и др.)</w:t>
      </w:r>
    </w:p>
    <w:p w:rsidR="00677EDE" w:rsidRPr="00677EDE" w:rsidRDefault="00677EDE" w:rsidP="00677EDE">
      <w:pPr>
        <w:jc w:val="both"/>
      </w:pPr>
      <w:r w:rsidRPr="00677EDE">
        <w:t>Варианты морфем .Исторические изменения в структуре слова.</w:t>
      </w:r>
    </w:p>
    <w:p w:rsidR="00677EDE" w:rsidRPr="00677EDE" w:rsidRDefault="00677EDE" w:rsidP="00677EDE">
      <w:pPr>
        <w:jc w:val="both"/>
      </w:pPr>
      <w:r w:rsidRPr="00677EDE">
        <w:t>Понятие об этимологии. Этимологический словарь: его назначение, структура, содержание словарной статьи.</w:t>
      </w:r>
    </w:p>
    <w:p w:rsidR="00677EDE" w:rsidRPr="00677EDE" w:rsidRDefault="00677EDE" w:rsidP="00677EDE">
      <w:pPr>
        <w:jc w:val="both"/>
        <w:rPr>
          <w:b/>
        </w:rPr>
      </w:pPr>
      <w:r w:rsidRPr="00677EDE">
        <w:rPr>
          <w:b/>
        </w:rPr>
        <w:t>Лексикология</w:t>
      </w:r>
    </w:p>
    <w:p w:rsidR="00677EDE" w:rsidRPr="00677EDE" w:rsidRDefault="00677EDE" w:rsidP="00677EDE">
      <w:pPr>
        <w:jc w:val="both"/>
      </w:pPr>
      <w:r w:rsidRPr="00677EDE">
        <w:t>Лексикология как раздел лингвистики. Слово- единица языка и речи. Лингвистическое значение слова.</w:t>
      </w:r>
    </w:p>
    <w:p w:rsidR="00677EDE" w:rsidRPr="00677EDE" w:rsidRDefault="00677EDE" w:rsidP="00677EDE">
      <w:pPr>
        <w:jc w:val="both"/>
      </w:pPr>
      <w:r w:rsidRPr="00677EDE">
        <w:t>Основные способы объяснения лексического значения: краткое толкование значения слова, подбор синонимов, антонимов, подбор ближайшего однокоренного слова ( словообразовательное толкование: у</w:t>
      </w:r>
      <w:r w:rsidRPr="00677EDE">
        <w:rPr>
          <w:b/>
        </w:rPr>
        <w:t>щель</w:t>
      </w:r>
      <w:r w:rsidRPr="00677EDE">
        <w:t>е-</w:t>
      </w:r>
      <w:r w:rsidRPr="00677EDE">
        <w:rPr>
          <w:b/>
        </w:rPr>
        <w:t>щель</w:t>
      </w:r>
      <w:r w:rsidRPr="00677EDE">
        <w:t xml:space="preserve"> между горами); наглядное изображение предмета, обозначаемого словом ( рисунок, фотография)</w:t>
      </w:r>
    </w:p>
    <w:p w:rsidR="00677EDE" w:rsidRPr="00677EDE" w:rsidRDefault="00677EDE" w:rsidP="00677EDE">
      <w:pPr>
        <w:jc w:val="both"/>
      </w:pPr>
      <w:r w:rsidRPr="00677EDE">
        <w:t xml:space="preserve"> Толковый словарь: его назначение, структура, содержание словарной статьи.</w:t>
      </w:r>
    </w:p>
    <w:p w:rsidR="00677EDE" w:rsidRPr="00677EDE" w:rsidRDefault="00677EDE" w:rsidP="00677EDE">
      <w:pPr>
        <w:jc w:val="both"/>
      </w:pPr>
      <w:r w:rsidRPr="00677EDE">
        <w:t>Словари синонимов и антонимов: их назначение, структура, содержание словарных статей.</w:t>
      </w:r>
    </w:p>
    <w:p w:rsidR="00677EDE" w:rsidRPr="00677EDE" w:rsidRDefault="00677EDE" w:rsidP="00677EDE">
      <w:pPr>
        <w:jc w:val="both"/>
      </w:pPr>
      <w:r w:rsidRPr="00677EDE">
        <w:t>Слова нейтральные и стилистически окрашенные (разговорные и книжные).Тематические группы слов. Слова, обозначающие родовые и видовые понятия.</w:t>
      </w:r>
    </w:p>
    <w:p w:rsidR="00677EDE" w:rsidRPr="00677EDE" w:rsidRDefault="00677EDE" w:rsidP="00677EDE">
      <w:pPr>
        <w:jc w:val="both"/>
        <w:rPr>
          <w:b/>
        </w:rPr>
      </w:pPr>
      <w:r w:rsidRPr="00677EDE">
        <w:rPr>
          <w:b/>
        </w:rPr>
        <w:t xml:space="preserve">Орфография </w:t>
      </w:r>
    </w:p>
    <w:p w:rsidR="00677EDE" w:rsidRPr="00677EDE" w:rsidRDefault="00677EDE" w:rsidP="00677EDE">
      <w:pPr>
        <w:jc w:val="both"/>
      </w:pPr>
      <w:r w:rsidRPr="00677EDE">
        <w:t>Орфография как раздел правописания.</w:t>
      </w:r>
    </w:p>
    <w:p w:rsidR="00677EDE" w:rsidRPr="00677EDE" w:rsidRDefault="00677EDE" w:rsidP="00677EDE">
      <w:pPr>
        <w:jc w:val="both"/>
      </w:pPr>
      <w:r w:rsidRPr="00677EDE">
        <w:t>Орфография как система правил правописания.</w:t>
      </w:r>
    </w:p>
    <w:p w:rsidR="00677EDE" w:rsidRPr="00677EDE" w:rsidRDefault="00677EDE" w:rsidP="00677EDE">
      <w:pPr>
        <w:jc w:val="both"/>
      </w:pPr>
      <w:r w:rsidRPr="00677EDE">
        <w:t>Разделы русской орфографии и обобщающее правило для каждого из них:</w:t>
      </w:r>
    </w:p>
    <w:p w:rsidR="00677EDE" w:rsidRPr="00677EDE" w:rsidRDefault="00677EDE" w:rsidP="00677EDE">
      <w:pPr>
        <w:numPr>
          <w:ilvl w:val="0"/>
          <w:numId w:val="31"/>
        </w:numPr>
        <w:jc w:val="both"/>
      </w:pPr>
      <w:r w:rsidRPr="00677EDE">
        <w:t>правописание морфем (« пиши морфему одинаково»);</w:t>
      </w:r>
    </w:p>
    <w:p w:rsidR="00677EDE" w:rsidRPr="00677EDE" w:rsidRDefault="00677EDE" w:rsidP="00677EDE">
      <w:pPr>
        <w:numPr>
          <w:ilvl w:val="0"/>
          <w:numId w:val="31"/>
        </w:numPr>
        <w:jc w:val="both"/>
      </w:pPr>
      <w:r w:rsidRPr="00677EDE">
        <w:t>слитные, дефисные и раздельные написания («пиши слова отдельно друг от друга, а части слов –слитно, реже- через дефис»);</w:t>
      </w:r>
    </w:p>
    <w:p w:rsidR="00677EDE" w:rsidRPr="00677EDE" w:rsidRDefault="00677EDE" w:rsidP="00677EDE">
      <w:pPr>
        <w:numPr>
          <w:ilvl w:val="0"/>
          <w:numId w:val="31"/>
        </w:numPr>
        <w:jc w:val="both"/>
      </w:pPr>
      <w:r w:rsidRPr="00677EDE">
        <w:t>употребление прописных и строчных букв («пиши с прописной буквы имена собственные, со строчной- нарицательные»);</w:t>
      </w:r>
    </w:p>
    <w:p w:rsidR="00677EDE" w:rsidRPr="00677EDE" w:rsidRDefault="00677EDE" w:rsidP="00677EDE">
      <w:pPr>
        <w:numPr>
          <w:ilvl w:val="0"/>
          <w:numId w:val="31"/>
        </w:numPr>
        <w:jc w:val="both"/>
      </w:pPr>
      <w:r w:rsidRPr="00677EDE">
        <w:t>перенос слова («переноси слова по слогам»).</w:t>
      </w:r>
    </w:p>
    <w:p w:rsidR="00677EDE" w:rsidRPr="00677EDE" w:rsidRDefault="00677EDE" w:rsidP="00677EDE">
      <w:pPr>
        <w:jc w:val="both"/>
      </w:pPr>
      <w:r w:rsidRPr="00677EDE">
        <w:t>Орфограмма. Виды орфограмм в корне слова, связанных с обозначением безударных гласных и согласных звуков.</w:t>
      </w:r>
    </w:p>
    <w:p w:rsidR="00677EDE" w:rsidRPr="00677EDE" w:rsidRDefault="00677EDE" w:rsidP="00677EDE">
      <w:pPr>
        <w:jc w:val="both"/>
      </w:pPr>
      <w:r w:rsidRPr="00677EDE">
        <w:t>Понятие об омофонах и особенностях их значения, произношения и написания.</w:t>
      </w:r>
    </w:p>
    <w:p w:rsidR="00677EDE" w:rsidRPr="00677EDE" w:rsidRDefault="00677EDE" w:rsidP="00677EDE">
      <w:pPr>
        <w:jc w:val="both"/>
      </w:pPr>
      <w:r w:rsidRPr="00677EDE">
        <w:t xml:space="preserve"> Виды орфограмм в окончании. Грамматический анализ слова как основа выбора правильного написания окончания имён существительных и глаголов.</w:t>
      </w:r>
    </w:p>
    <w:p w:rsidR="00677EDE" w:rsidRPr="00677EDE" w:rsidRDefault="00677EDE" w:rsidP="00677EDE">
      <w:pPr>
        <w:jc w:val="both"/>
      </w:pPr>
      <w:r w:rsidRPr="00677EDE">
        <w:t xml:space="preserve">Употребление </w:t>
      </w:r>
      <w:r w:rsidRPr="00677EDE">
        <w:rPr>
          <w:b/>
        </w:rPr>
        <w:t>ь</w:t>
      </w:r>
      <w:r w:rsidRPr="00677EDE">
        <w:t xml:space="preserve"> и </w:t>
      </w:r>
      <w:r w:rsidRPr="00677EDE">
        <w:rPr>
          <w:b/>
        </w:rPr>
        <w:t>ъ</w:t>
      </w:r>
      <w:r w:rsidRPr="00677EDE">
        <w:t xml:space="preserve"> на письме: </w:t>
      </w:r>
      <w:r w:rsidRPr="00677EDE">
        <w:rPr>
          <w:b/>
        </w:rPr>
        <w:t>ь</w:t>
      </w:r>
      <w:r w:rsidRPr="00677EDE">
        <w:t xml:space="preserve"> для обозначения мягкости согласных; </w:t>
      </w:r>
      <w:r w:rsidRPr="00677EDE">
        <w:rPr>
          <w:b/>
        </w:rPr>
        <w:t>ь</w:t>
      </w:r>
      <w:r w:rsidRPr="00677EDE">
        <w:t xml:space="preserve"> после шипящих; </w:t>
      </w:r>
      <w:r w:rsidRPr="00677EDE">
        <w:rPr>
          <w:b/>
        </w:rPr>
        <w:t>-тся и –ться</w:t>
      </w:r>
      <w:r w:rsidRPr="00677EDE">
        <w:t xml:space="preserve"> в глаголах; разделительные</w:t>
      </w:r>
      <w:r w:rsidRPr="00677EDE">
        <w:rPr>
          <w:b/>
        </w:rPr>
        <w:t>ь</w:t>
      </w:r>
      <w:r w:rsidRPr="00677EDE">
        <w:t xml:space="preserve">и </w:t>
      </w:r>
      <w:r w:rsidRPr="00677EDE">
        <w:rPr>
          <w:b/>
        </w:rPr>
        <w:t>ъ</w:t>
      </w:r>
      <w:r w:rsidRPr="00677EDE">
        <w:t>. Слитные, дефисные и раздельные написания слов.</w:t>
      </w:r>
    </w:p>
    <w:p w:rsidR="00677EDE" w:rsidRPr="00677EDE" w:rsidRDefault="00677EDE" w:rsidP="00677EDE">
      <w:pPr>
        <w:jc w:val="both"/>
      </w:pPr>
      <w:r w:rsidRPr="00677EDE">
        <w:rPr>
          <w:b/>
        </w:rPr>
        <w:t xml:space="preserve">Морфология </w:t>
      </w:r>
      <w:r w:rsidRPr="00677EDE">
        <w:t>Морфология как раздел грамматики.</w:t>
      </w:r>
    </w:p>
    <w:p w:rsidR="00677EDE" w:rsidRPr="00677EDE" w:rsidRDefault="00677EDE" w:rsidP="00677EDE">
      <w:pPr>
        <w:jc w:val="both"/>
      </w:pPr>
      <w:r w:rsidRPr="00677EDE">
        <w:t>Самостоятельные и служебные части речи.</w:t>
      </w:r>
    </w:p>
    <w:p w:rsidR="00677EDE" w:rsidRPr="00677EDE" w:rsidRDefault="00677EDE" w:rsidP="00677EDE">
      <w:pPr>
        <w:jc w:val="both"/>
      </w:pPr>
      <w:r w:rsidRPr="00677EDE">
        <w:t>Типичные суффиксы и окончания разных частей речи ( имён существительных, прилагательных, глаголов). Слова изменяемые (образуют формы) и неизменяемые ( не образуют форм).</w:t>
      </w:r>
    </w:p>
    <w:p w:rsidR="00677EDE" w:rsidRPr="00677EDE" w:rsidRDefault="00677EDE" w:rsidP="00677EDE">
      <w:pPr>
        <w:jc w:val="both"/>
      </w:pPr>
      <w:r w:rsidRPr="00677EDE">
        <w:t>Образование форм слова с помощью окончания.</w:t>
      </w:r>
    </w:p>
    <w:p w:rsidR="00677EDE" w:rsidRPr="00677EDE" w:rsidRDefault="00677EDE" w:rsidP="00677EDE">
      <w:pPr>
        <w:jc w:val="both"/>
      </w:pPr>
      <w:r w:rsidRPr="00677EDE">
        <w:t>Нулевое окончание и его значение в некоторых формах имён существительных  и глаголов прошедшего времени.</w:t>
      </w:r>
    </w:p>
    <w:p w:rsidR="00677EDE" w:rsidRPr="00677EDE" w:rsidRDefault="00677EDE" w:rsidP="00677EDE">
      <w:pPr>
        <w:jc w:val="both"/>
        <w:rPr>
          <w:b/>
        </w:rPr>
      </w:pPr>
      <w:r w:rsidRPr="00677EDE">
        <w:rPr>
          <w:b/>
        </w:rPr>
        <w:t xml:space="preserve">Культура речи </w:t>
      </w:r>
    </w:p>
    <w:p w:rsidR="00677EDE" w:rsidRPr="00677EDE" w:rsidRDefault="00677EDE" w:rsidP="00677EDE">
      <w:pPr>
        <w:jc w:val="both"/>
      </w:pPr>
      <w:r w:rsidRPr="00677EDE">
        <w:t>Культура речи как раздел лингвистики, устанавливающий правила( нормы) пользования языком в речевом общении.</w:t>
      </w:r>
    </w:p>
    <w:p w:rsidR="00677EDE" w:rsidRPr="00677EDE" w:rsidRDefault="00677EDE" w:rsidP="00677EDE">
      <w:pPr>
        <w:jc w:val="both"/>
      </w:pPr>
      <w:r w:rsidRPr="00677EDE">
        <w:t>Связь культуры поведения человека и культуры речевого высказывания. Норма как правильное употребление в речи языковых единиц. Нормы, связанные с различными областями языка: нормы орфоэпические, грамматические, лексические. Нормы построения текста. Место орфографических и пунктуационных норм в системе культуры речи.</w:t>
      </w:r>
    </w:p>
    <w:p w:rsidR="00677EDE" w:rsidRPr="00677EDE" w:rsidRDefault="00677EDE" w:rsidP="00677EDE">
      <w:pPr>
        <w:jc w:val="both"/>
      </w:pPr>
      <w:r w:rsidRPr="00677EDE">
        <w:t>Речевой этикет как правила речевого поведения. Понятие речевой ситуации. Речевые формулы приветствия, прощания, просьбы, благодарности.</w:t>
      </w:r>
    </w:p>
    <w:p w:rsidR="00677EDE" w:rsidRPr="00677EDE" w:rsidRDefault="00677EDE" w:rsidP="00677EDE">
      <w:pPr>
        <w:jc w:val="both"/>
      </w:pPr>
      <w:r w:rsidRPr="00677EDE">
        <w:t>Словари грамматических трудностей русского языка.</w:t>
      </w:r>
    </w:p>
    <w:p w:rsidR="00677EDE" w:rsidRPr="00677EDE" w:rsidRDefault="00677EDE" w:rsidP="00677EDE">
      <w:pPr>
        <w:jc w:val="both"/>
        <w:rPr>
          <w:b/>
        </w:rPr>
      </w:pPr>
      <w:r w:rsidRPr="00677EDE">
        <w:rPr>
          <w:b/>
        </w:rPr>
        <w:t xml:space="preserve">Синтаксис и пунктуация </w:t>
      </w:r>
    </w:p>
    <w:p w:rsidR="00677EDE" w:rsidRPr="00677EDE" w:rsidRDefault="00677EDE" w:rsidP="00677EDE">
      <w:pPr>
        <w:jc w:val="both"/>
      </w:pPr>
      <w:r w:rsidRPr="00677EDE">
        <w:t>Синтаксис как раздел лингвистики.</w:t>
      </w:r>
    </w:p>
    <w:p w:rsidR="00677EDE" w:rsidRPr="00677EDE" w:rsidRDefault="00677EDE" w:rsidP="00677EDE">
      <w:pPr>
        <w:jc w:val="both"/>
      </w:pPr>
      <w:r w:rsidRPr="00677EDE">
        <w:t>Основные единицы синтаксиса (предложение и словосочетание) и их признаки. Словосочетание. Главное и зависимое слово в словосочетании. Виды словосочетаний: именные и глагольные. Типичные модели словосочетаний: прил.+сущ., сущ.+сущ., гл.+сущ., гл.+нар.</w:t>
      </w:r>
    </w:p>
    <w:p w:rsidR="00677EDE" w:rsidRPr="00677EDE" w:rsidRDefault="00677EDE" w:rsidP="00677EDE">
      <w:pPr>
        <w:jc w:val="both"/>
      </w:pPr>
      <w:r w:rsidRPr="00677EDE">
        <w:t>Предложение как основная единица синтаксиса. Интонация предложения. Основные элементы интонации: логическое ударение, пауза, мелодика(повышение/понижение голоса), темп, тон речи.</w:t>
      </w:r>
    </w:p>
    <w:p w:rsidR="00677EDE" w:rsidRPr="00677EDE" w:rsidRDefault="00677EDE" w:rsidP="00677EDE">
      <w:pPr>
        <w:jc w:val="both"/>
      </w:pPr>
      <w:r w:rsidRPr="00677EDE">
        <w:t>Грамматическая основа предложения. Основные типы грамматических основ: сущ(мест.) +глагол; сущ(мест.) +прилаг.;  сущ( мест.) +сущ.</w:t>
      </w:r>
    </w:p>
    <w:p w:rsidR="00677EDE" w:rsidRPr="00677EDE" w:rsidRDefault="00677EDE" w:rsidP="00677EDE">
      <w:pPr>
        <w:jc w:val="both"/>
      </w:pPr>
      <w:r w:rsidRPr="00677EDE">
        <w:t>Второстепенные члены предложения ( определение, обстоятельства, дополнение).</w:t>
      </w:r>
    </w:p>
    <w:p w:rsidR="00677EDE" w:rsidRPr="00677EDE" w:rsidRDefault="00677EDE" w:rsidP="00677EDE">
      <w:pPr>
        <w:jc w:val="both"/>
      </w:pPr>
      <w:r w:rsidRPr="00677EDE">
        <w:t>Словарь эпитетов? Его назначение, структура, содержание словарной статьи.</w:t>
      </w:r>
    </w:p>
    <w:p w:rsidR="00677EDE" w:rsidRPr="00677EDE" w:rsidRDefault="00677EDE" w:rsidP="00677EDE">
      <w:pPr>
        <w:jc w:val="both"/>
      </w:pPr>
      <w:r w:rsidRPr="00677EDE">
        <w:t>Предложение, его виды по цели высказывания( повествовательные, побудительные, вопросительные), по эмоциональной окраске (восклицательные и невосклицательные), по наличию и отсутствию второстепенных членов ( распространённые и нераспространённые), по количеству грамматических основ ( простые и сложные)</w:t>
      </w:r>
    </w:p>
    <w:p w:rsidR="00677EDE" w:rsidRPr="00677EDE" w:rsidRDefault="00677EDE" w:rsidP="00677EDE">
      <w:pPr>
        <w:jc w:val="both"/>
      </w:pPr>
      <w:r w:rsidRPr="00677EDE">
        <w:t>Простое осложнённое предложение. Синтаксические конструкции, которые осложняют простое предложение: однородные члены предложения, обращения, вводные слова, сравнительные обороты.</w:t>
      </w:r>
    </w:p>
    <w:p w:rsidR="00677EDE" w:rsidRPr="00677EDE" w:rsidRDefault="00677EDE" w:rsidP="00677EDE">
      <w:pPr>
        <w:jc w:val="both"/>
      </w:pPr>
      <w:r w:rsidRPr="00677EDE">
        <w:t>Предложения с прямой речью.</w:t>
      </w:r>
    </w:p>
    <w:p w:rsidR="00677EDE" w:rsidRPr="00677EDE" w:rsidRDefault="00677EDE" w:rsidP="00677EDE">
      <w:pPr>
        <w:jc w:val="both"/>
      </w:pPr>
      <w:r w:rsidRPr="00677EDE">
        <w:t>Пунктуация как раздел правописания.</w:t>
      </w:r>
    </w:p>
    <w:p w:rsidR="00677EDE" w:rsidRPr="00677EDE" w:rsidRDefault="00677EDE" w:rsidP="00677EDE">
      <w:pPr>
        <w:jc w:val="both"/>
      </w:pPr>
      <w:r w:rsidRPr="00677EDE">
        <w:t>Связь пунктуации и синтаксиса.</w:t>
      </w:r>
    </w:p>
    <w:p w:rsidR="00677EDE" w:rsidRPr="00677EDE" w:rsidRDefault="00677EDE" w:rsidP="00677EDE">
      <w:pPr>
        <w:jc w:val="both"/>
      </w:pPr>
      <w:r w:rsidRPr="00677EDE">
        <w:t>Основные группы пунктуационных правил:</w:t>
      </w:r>
    </w:p>
    <w:p w:rsidR="00677EDE" w:rsidRPr="00677EDE" w:rsidRDefault="00677EDE" w:rsidP="00677EDE">
      <w:pPr>
        <w:numPr>
          <w:ilvl w:val="0"/>
          <w:numId w:val="32"/>
        </w:numPr>
        <w:jc w:val="both"/>
      </w:pPr>
      <w:r w:rsidRPr="00677EDE">
        <w:t>знаки препинания в конце предложения;</w:t>
      </w:r>
    </w:p>
    <w:p w:rsidR="00677EDE" w:rsidRPr="00677EDE" w:rsidRDefault="00677EDE" w:rsidP="00677EDE">
      <w:pPr>
        <w:numPr>
          <w:ilvl w:val="0"/>
          <w:numId w:val="32"/>
        </w:numPr>
        <w:jc w:val="both"/>
      </w:pPr>
      <w:r w:rsidRPr="00677EDE">
        <w:t>знаки препинания внутри простого предложения;</w:t>
      </w:r>
    </w:p>
    <w:p w:rsidR="00677EDE" w:rsidRPr="00677EDE" w:rsidRDefault="00677EDE" w:rsidP="00677EDE">
      <w:pPr>
        <w:numPr>
          <w:ilvl w:val="0"/>
          <w:numId w:val="32"/>
        </w:numPr>
        <w:jc w:val="both"/>
      </w:pPr>
      <w:r w:rsidRPr="00677EDE">
        <w:t>знаки препинания между частями сложного предложения;</w:t>
      </w:r>
    </w:p>
    <w:p w:rsidR="00677EDE" w:rsidRPr="00677EDE" w:rsidRDefault="00677EDE" w:rsidP="00677EDE">
      <w:pPr>
        <w:numPr>
          <w:ilvl w:val="0"/>
          <w:numId w:val="32"/>
        </w:numPr>
        <w:jc w:val="both"/>
      </w:pPr>
      <w:r w:rsidRPr="00677EDE">
        <w:t>знаки препинания в предложениях с прямой речью.</w:t>
      </w:r>
    </w:p>
    <w:p w:rsidR="00677EDE" w:rsidRPr="00677EDE" w:rsidRDefault="00677EDE" w:rsidP="00677EDE">
      <w:pPr>
        <w:jc w:val="both"/>
      </w:pPr>
      <w:r w:rsidRPr="00677EDE">
        <w:t>Обобщающее слово при однородных членах предложения.</w:t>
      </w:r>
    </w:p>
    <w:p w:rsidR="00677EDE" w:rsidRPr="00677EDE" w:rsidRDefault="00677EDE" w:rsidP="00677EDE">
      <w:pPr>
        <w:jc w:val="both"/>
        <w:rPr>
          <w:b/>
        </w:rPr>
      </w:pPr>
      <w:r w:rsidRPr="00677EDE">
        <w:rPr>
          <w:b/>
        </w:rPr>
        <w:t>Текстоведение</w:t>
      </w:r>
      <w:r>
        <w:rPr>
          <w:b/>
        </w:rPr>
        <w:t>.</w:t>
      </w:r>
    </w:p>
    <w:p w:rsidR="00677EDE" w:rsidRPr="00677EDE" w:rsidRDefault="00677EDE" w:rsidP="00677EDE">
      <w:pPr>
        <w:jc w:val="both"/>
      </w:pPr>
      <w:r w:rsidRPr="00677EDE">
        <w:t>Текстоведение как раздел лингвистики.</w:t>
      </w:r>
    </w:p>
    <w:p w:rsidR="00677EDE" w:rsidRPr="00677EDE" w:rsidRDefault="00677EDE" w:rsidP="00677EDE">
      <w:pPr>
        <w:jc w:val="both"/>
      </w:pPr>
      <w:r w:rsidRPr="00677EDE">
        <w:t xml:space="preserve"> Текст и его признаки: единство темы, наличие основной мысли, относительная законченность, определённый порядок следования предложений, их смысловая и грамматическая связь.</w:t>
      </w:r>
    </w:p>
    <w:p w:rsidR="00677EDE" w:rsidRPr="00677EDE" w:rsidRDefault="00677EDE" w:rsidP="00677EDE">
      <w:pPr>
        <w:jc w:val="both"/>
      </w:pPr>
      <w:r w:rsidRPr="00677EDE">
        <w:t>Тема и основная мысль текста.</w:t>
      </w:r>
    </w:p>
    <w:p w:rsidR="00677EDE" w:rsidRPr="00677EDE" w:rsidRDefault="00677EDE" w:rsidP="00677EDE">
      <w:pPr>
        <w:jc w:val="both"/>
      </w:pPr>
      <w:r w:rsidRPr="00677EDE">
        <w:t>Заголовок, отражение в нём основной мысли связного речевого высказывания. Строение текста и развитие основной мысли.</w:t>
      </w:r>
    </w:p>
    <w:p w:rsidR="00677EDE" w:rsidRPr="00677EDE" w:rsidRDefault="00677EDE" w:rsidP="00677EDE">
      <w:pPr>
        <w:jc w:val="both"/>
      </w:pPr>
      <w:r w:rsidRPr="00677EDE">
        <w:t>Типы речи: описание, повествование, рассуждение.</w:t>
      </w:r>
    </w:p>
    <w:p w:rsidR="00677EDE" w:rsidRPr="00677EDE" w:rsidRDefault="00677EDE" w:rsidP="00677EDE">
      <w:pPr>
        <w:jc w:val="both"/>
      </w:pPr>
      <w:r w:rsidRPr="00677EDE">
        <w:t>Строение текста- повествования. Способы развития основной мысли, передачи последовательности действий в тексте- повествовании.</w:t>
      </w:r>
    </w:p>
    <w:p w:rsidR="00677EDE" w:rsidRPr="00677EDE" w:rsidRDefault="00677EDE" w:rsidP="00677EDE">
      <w:pPr>
        <w:jc w:val="both"/>
      </w:pPr>
      <w:r w:rsidRPr="00677EDE">
        <w:t>Строение текста- описания. Научное и художественное описание. Виды описаний: описание предмета( что- какое?), описание места(что-где?), описание состояние человека, природы ( что- как?), и др. Особенности строения каждого вида описания.</w:t>
      </w:r>
    </w:p>
    <w:p w:rsidR="00677EDE" w:rsidRPr="00677EDE" w:rsidRDefault="00677EDE" w:rsidP="00677EDE">
      <w:pPr>
        <w:jc w:val="both"/>
      </w:pPr>
      <w:r w:rsidRPr="00677EDE">
        <w:t>Строение текста- рассуждения и способы развития основной мысли(тезиса): цепь умозаключений, вытекающих одно из другого.</w:t>
      </w:r>
    </w:p>
    <w:p w:rsidR="00677EDE" w:rsidRPr="00677EDE" w:rsidRDefault="00677EDE" w:rsidP="00677EDE">
      <w:pPr>
        <w:jc w:val="both"/>
      </w:pPr>
      <w:r w:rsidRPr="00677EDE">
        <w:t>Микротема. Абзац: строение абзаца, средняя часть, концовка. План текста. План простой и сложный. Тезисный план.</w:t>
      </w:r>
    </w:p>
    <w:p w:rsidR="00677EDE" w:rsidRPr="00677EDE" w:rsidRDefault="00677EDE" w:rsidP="00677EDE">
      <w:pPr>
        <w:jc w:val="both"/>
      </w:pPr>
      <w:r w:rsidRPr="00677EDE">
        <w:rPr>
          <w:b/>
        </w:rPr>
        <w:t>Основные разделы лингвистики</w:t>
      </w:r>
      <w:r w:rsidRPr="00677EDE">
        <w:t xml:space="preserve">. </w:t>
      </w:r>
      <w:r w:rsidRPr="00677EDE">
        <w:rPr>
          <w:b/>
        </w:rPr>
        <w:t xml:space="preserve">Систематический курс </w:t>
      </w:r>
    </w:p>
    <w:p w:rsidR="00677EDE" w:rsidRPr="00677EDE" w:rsidRDefault="00677EDE" w:rsidP="00677EDE">
      <w:pPr>
        <w:jc w:val="both"/>
        <w:rPr>
          <w:b/>
        </w:rPr>
      </w:pPr>
      <w:r w:rsidRPr="00677EDE">
        <w:rPr>
          <w:b/>
        </w:rPr>
        <w:t xml:space="preserve">Словообразование </w:t>
      </w:r>
    </w:p>
    <w:p w:rsidR="00677EDE" w:rsidRPr="00677EDE" w:rsidRDefault="00677EDE" w:rsidP="00677EDE">
      <w:pPr>
        <w:jc w:val="both"/>
      </w:pPr>
      <w:r w:rsidRPr="00677EDE">
        <w:t>Словообразование как раздел лингвистики. Взаимосвязь морфемики и словообразования.</w:t>
      </w:r>
    </w:p>
    <w:p w:rsidR="00677EDE" w:rsidRPr="00677EDE" w:rsidRDefault="00677EDE" w:rsidP="00677EDE">
      <w:pPr>
        <w:jc w:val="both"/>
      </w:pPr>
      <w:r w:rsidRPr="00677EDE">
        <w:t>Словообразующие морфемы ( приставка, суффикс).</w:t>
      </w:r>
    </w:p>
    <w:p w:rsidR="00677EDE" w:rsidRPr="00677EDE" w:rsidRDefault="00677EDE" w:rsidP="00677EDE">
      <w:pPr>
        <w:jc w:val="both"/>
      </w:pPr>
      <w:r w:rsidRPr="00677EDE">
        <w:t>Основные способы словообразования( приставочный, суффиксальный, сложение с соединительной и без соединительной гласной. Словообразовательный словарь: его назначение, структура, содержание словарной статьи. Словообразовательная пара. Словообразовательная цепочка.</w:t>
      </w:r>
    </w:p>
    <w:p w:rsidR="00677EDE" w:rsidRPr="00677EDE" w:rsidRDefault="00677EDE" w:rsidP="00677EDE">
      <w:pPr>
        <w:jc w:val="both"/>
      </w:pPr>
      <w:r w:rsidRPr="00677EDE">
        <w:t>Типичные способы словообразования имён существительных, прилагательных и глаголов.</w:t>
      </w:r>
    </w:p>
    <w:p w:rsidR="00677EDE" w:rsidRPr="00677EDE" w:rsidRDefault="00677EDE" w:rsidP="00677EDE">
      <w:pPr>
        <w:jc w:val="both"/>
      </w:pPr>
      <w:r w:rsidRPr="00677EDE">
        <w:t>Словообразование как основной путь пополнения словарного состава родного языка.</w:t>
      </w:r>
    </w:p>
    <w:p w:rsidR="00677EDE" w:rsidRPr="00677EDE" w:rsidRDefault="00677EDE" w:rsidP="00677EDE">
      <w:pPr>
        <w:jc w:val="both"/>
      </w:pPr>
      <w:r w:rsidRPr="00677EDE">
        <w:t>Неологизмы и их образование на основе словообразовательных образцов.</w:t>
      </w:r>
    </w:p>
    <w:p w:rsidR="00677EDE" w:rsidRPr="00677EDE" w:rsidRDefault="00677EDE" w:rsidP="00677EDE">
      <w:pPr>
        <w:jc w:val="both"/>
        <w:rPr>
          <w:b/>
        </w:rPr>
      </w:pPr>
      <w:r w:rsidRPr="00677EDE">
        <w:rPr>
          <w:b/>
        </w:rPr>
        <w:t xml:space="preserve">Лексикология и фразеология </w:t>
      </w:r>
    </w:p>
    <w:p w:rsidR="00677EDE" w:rsidRPr="00677EDE" w:rsidRDefault="00677EDE" w:rsidP="00677EDE">
      <w:pPr>
        <w:jc w:val="both"/>
      </w:pPr>
      <w:r w:rsidRPr="00677EDE">
        <w:t>Лексика как словарный состав, совокупность слов данного языка. Лексическое богатство русского языка как источник выразительности речи. Характеристика лексической системы русского языка с точки зрения особенностей лексического значения слов: слова однозначные и многозначные; употреблённые в прямом или переносном значении.</w:t>
      </w:r>
    </w:p>
    <w:p w:rsidR="00677EDE" w:rsidRPr="00677EDE" w:rsidRDefault="00677EDE" w:rsidP="00677EDE">
      <w:pPr>
        <w:jc w:val="both"/>
      </w:pPr>
      <w:r w:rsidRPr="00677EDE">
        <w:t>Тропы, основанные на употреблении слова в переносном значении ( метафора, олицетворение, эпитет и др.)</w:t>
      </w:r>
    </w:p>
    <w:p w:rsidR="00677EDE" w:rsidRPr="00677EDE" w:rsidRDefault="00677EDE" w:rsidP="00677EDE">
      <w:pPr>
        <w:jc w:val="both"/>
      </w:pPr>
      <w:r w:rsidRPr="00677EDE">
        <w:t>Характеристика лексики русского языка с точки зрения семантической группировки слов: слова – синонимы, слова – антонимы, слова- омонимы.</w:t>
      </w:r>
    </w:p>
    <w:p w:rsidR="00677EDE" w:rsidRPr="00677EDE" w:rsidRDefault="00677EDE" w:rsidP="00677EDE">
      <w:pPr>
        <w:jc w:val="both"/>
      </w:pPr>
      <w:r w:rsidRPr="00677EDE">
        <w:t>Смысловые и стилистические различия синонимов.</w:t>
      </w:r>
    </w:p>
    <w:p w:rsidR="00677EDE" w:rsidRPr="00677EDE" w:rsidRDefault="00677EDE" w:rsidP="00677EDE">
      <w:pPr>
        <w:jc w:val="both"/>
      </w:pPr>
      <w:r w:rsidRPr="00677EDE">
        <w:t>Разные виды омонимов: лексические омонимы, фонетические омонимы(омофоны),графические омонимы( омографы), грамматические омонимы (омоформы).</w:t>
      </w:r>
    </w:p>
    <w:p w:rsidR="00677EDE" w:rsidRPr="00677EDE" w:rsidRDefault="00677EDE" w:rsidP="00677EDE">
      <w:pPr>
        <w:jc w:val="both"/>
      </w:pPr>
      <w:r w:rsidRPr="00677EDE">
        <w:t>Характеристика лексической системы русского языка с точки зрения происхождения слов: исконно русская лексика и заимствованные слова.</w:t>
      </w:r>
    </w:p>
    <w:p w:rsidR="00677EDE" w:rsidRPr="00677EDE" w:rsidRDefault="00677EDE" w:rsidP="00677EDE">
      <w:pPr>
        <w:jc w:val="both"/>
      </w:pPr>
      <w:r w:rsidRPr="00677EDE">
        <w:t>Представления о фонетических особенностях иноязычных слов: наличие&lt;ф&gt;, начального &lt;а&gt; или &lt;э&gt;, сочетаний ке, хе, ге, пю, кю, рю, бю и др.</w:t>
      </w:r>
    </w:p>
    <w:p w:rsidR="00677EDE" w:rsidRPr="00677EDE" w:rsidRDefault="00677EDE" w:rsidP="00677EDE">
      <w:pPr>
        <w:jc w:val="both"/>
      </w:pPr>
      <w:r w:rsidRPr="00677EDE">
        <w:t>Особенности происхождения и написания слов с полногласными и неполногласными сочетаниями (оро//ра, оло// ла, ере//ре, ело// ле).</w:t>
      </w:r>
    </w:p>
    <w:p w:rsidR="00677EDE" w:rsidRPr="00677EDE" w:rsidRDefault="00677EDE" w:rsidP="00677EDE">
      <w:pPr>
        <w:jc w:val="both"/>
      </w:pPr>
      <w:r w:rsidRPr="00677EDE">
        <w:t>Лексическая система русского языка с точки зрения употребления слов разными группами людей( общеупотребительная лексика и слова, имеющие ограниченную сферу употребления: диалектизмы, профессионализмы, жаргонизмы).</w:t>
      </w:r>
    </w:p>
    <w:p w:rsidR="00677EDE" w:rsidRPr="00677EDE" w:rsidRDefault="00677EDE" w:rsidP="00677EDE">
      <w:pPr>
        <w:jc w:val="both"/>
      </w:pPr>
      <w:r w:rsidRPr="00677EDE">
        <w:t>Терминологическая лексика как наиболее существенный признак языка науки.</w:t>
      </w:r>
    </w:p>
    <w:p w:rsidR="00677EDE" w:rsidRPr="00677EDE" w:rsidRDefault="00677EDE" w:rsidP="00677EDE">
      <w:pPr>
        <w:jc w:val="both"/>
      </w:pPr>
      <w:r w:rsidRPr="00677EDE">
        <w:t>Устаревшие слова и неологизмы. Некоторые сведения о происхождении устаревших слов, их исторических родственных связях с другими словами.</w:t>
      </w:r>
    </w:p>
    <w:p w:rsidR="00677EDE" w:rsidRPr="00677EDE" w:rsidRDefault="00677EDE" w:rsidP="00677EDE">
      <w:pPr>
        <w:jc w:val="both"/>
      </w:pPr>
      <w:r w:rsidRPr="00677EDE">
        <w:t>Использование слов в разных стилях речи ( разговорные, книжные, нейтральные слова).</w:t>
      </w:r>
    </w:p>
    <w:p w:rsidR="00677EDE" w:rsidRPr="00677EDE" w:rsidRDefault="00677EDE" w:rsidP="00677EDE">
      <w:pPr>
        <w:jc w:val="both"/>
      </w:pPr>
      <w:r w:rsidRPr="00677EDE">
        <w:t>Фразеология как раздел лингвистики.</w:t>
      </w:r>
    </w:p>
    <w:p w:rsidR="00677EDE" w:rsidRPr="00677EDE" w:rsidRDefault="00677EDE" w:rsidP="00677EDE">
      <w:pPr>
        <w:jc w:val="both"/>
      </w:pPr>
      <w:r w:rsidRPr="00677EDE">
        <w:t>Фразеологизмы, их языковые особенности. Фразеологическое богатство русского языка.</w:t>
      </w:r>
    </w:p>
    <w:p w:rsidR="00677EDE" w:rsidRPr="00677EDE" w:rsidRDefault="00677EDE" w:rsidP="00677EDE">
      <w:pPr>
        <w:jc w:val="both"/>
        <w:rPr>
          <w:b/>
        </w:rPr>
      </w:pPr>
      <w:r w:rsidRPr="00677EDE">
        <w:rPr>
          <w:b/>
        </w:rPr>
        <w:t xml:space="preserve">Морфология. </w:t>
      </w:r>
    </w:p>
    <w:p w:rsidR="00677EDE" w:rsidRPr="00677EDE" w:rsidRDefault="00677EDE" w:rsidP="00677EDE">
      <w:pPr>
        <w:jc w:val="both"/>
        <w:rPr>
          <w:b/>
        </w:rPr>
      </w:pPr>
      <w:r>
        <w:rPr>
          <w:b/>
        </w:rPr>
        <w:t>Имя существительное.</w:t>
      </w:r>
    </w:p>
    <w:p w:rsidR="00677EDE" w:rsidRPr="00677EDE" w:rsidRDefault="00677EDE" w:rsidP="00677EDE">
      <w:pPr>
        <w:jc w:val="both"/>
      </w:pPr>
      <w:r w:rsidRPr="00677EDE">
        <w:t>Грамматика и её основные разделы: морфология и синтаксис.</w:t>
      </w:r>
    </w:p>
    <w:p w:rsidR="00677EDE" w:rsidRPr="00677EDE" w:rsidRDefault="00677EDE" w:rsidP="00677EDE">
      <w:pPr>
        <w:jc w:val="both"/>
      </w:pPr>
      <w:r w:rsidRPr="00677EDE">
        <w:t>Лексическое и грамматическое значения(значение рода, лица, времени идр.).</w:t>
      </w:r>
    </w:p>
    <w:p w:rsidR="00677EDE" w:rsidRPr="00677EDE" w:rsidRDefault="00677EDE" w:rsidP="00677EDE">
      <w:pPr>
        <w:jc w:val="both"/>
      </w:pPr>
      <w:r w:rsidRPr="00677EDE">
        <w:t>Принципы классификации частей речи.</w:t>
      </w:r>
    </w:p>
    <w:p w:rsidR="00677EDE" w:rsidRPr="00677EDE" w:rsidRDefault="00677EDE" w:rsidP="00677EDE">
      <w:pPr>
        <w:jc w:val="both"/>
      </w:pPr>
      <w:r w:rsidRPr="00677EDE">
        <w:t>Особенности употребления частей речи и их правописание.</w:t>
      </w:r>
    </w:p>
    <w:p w:rsidR="00677EDE" w:rsidRPr="00677EDE" w:rsidRDefault="00677EDE" w:rsidP="00677EDE">
      <w:pPr>
        <w:jc w:val="both"/>
      </w:pPr>
      <w:r w:rsidRPr="00677EDE">
        <w:t xml:space="preserve"> Имя существительное как часть речи:</w:t>
      </w:r>
    </w:p>
    <w:p w:rsidR="00677EDE" w:rsidRPr="00677EDE" w:rsidRDefault="00677EDE" w:rsidP="00677EDE">
      <w:pPr>
        <w:jc w:val="both"/>
      </w:pPr>
      <w:r w:rsidRPr="00677EDE">
        <w:t>Словообразование имён существительных. Некоторые словообразовательные группы существительных со значением: лица мужского пола, лица женского пола, ребёнка или детёныша животного, предмета, орудия действия, места, помещения, процесса, действия, состояния, признака, собирательности, единичности.</w:t>
      </w:r>
    </w:p>
    <w:p w:rsidR="00677EDE" w:rsidRPr="00677EDE" w:rsidRDefault="00677EDE" w:rsidP="00677EDE">
      <w:pPr>
        <w:jc w:val="both"/>
      </w:pPr>
      <w:r w:rsidRPr="00677EDE">
        <w:t>Имена существительные одушевленные и неодушевленные. Грамматические различия одушевленных и неодушевленных существительных. Некоторые суффиксы, образующие одушевленные существительные, неодушевленные существительные.</w:t>
      </w:r>
    </w:p>
    <w:p w:rsidR="00677EDE" w:rsidRPr="00677EDE" w:rsidRDefault="00677EDE" w:rsidP="00677EDE">
      <w:pPr>
        <w:jc w:val="both"/>
      </w:pPr>
      <w:r w:rsidRPr="00677EDE">
        <w:t>Имена существительные собственные и нарицательные (обобщение изученного). Некоторые суффиксы, образующие собственные имена- отчества. Сведения из истории русских отчеств, фамилий.</w:t>
      </w:r>
    </w:p>
    <w:p w:rsidR="00677EDE" w:rsidRPr="00677EDE" w:rsidRDefault="00677EDE" w:rsidP="00677EDE">
      <w:pPr>
        <w:jc w:val="both"/>
      </w:pPr>
      <w:r w:rsidRPr="00677EDE">
        <w:t>Склонение имён существительных.</w:t>
      </w:r>
    </w:p>
    <w:p w:rsidR="00677EDE" w:rsidRPr="00677EDE" w:rsidRDefault="00677EDE" w:rsidP="00677EDE">
      <w:pPr>
        <w:jc w:val="both"/>
      </w:pPr>
      <w:r w:rsidRPr="00677EDE">
        <w:t>Существительные разносклоняемые и несклоняемые.</w:t>
      </w:r>
    </w:p>
    <w:p w:rsidR="00677EDE" w:rsidRPr="00677EDE" w:rsidRDefault="00677EDE" w:rsidP="00677EDE">
      <w:pPr>
        <w:jc w:val="both"/>
      </w:pPr>
      <w:r w:rsidRPr="00677EDE">
        <w:t xml:space="preserve"> Род имён существительных (повторение изученного). Существительные общего рода. Род несклоняемых существительных.</w:t>
      </w:r>
    </w:p>
    <w:p w:rsidR="00677EDE" w:rsidRPr="00677EDE" w:rsidRDefault="00677EDE" w:rsidP="00677EDE">
      <w:pPr>
        <w:jc w:val="both"/>
      </w:pPr>
      <w:r w:rsidRPr="00677EDE">
        <w:t>Число имён существительных (обобщение изученного). Существительные, имеющие только форму единственного или только форму множественного числа.</w:t>
      </w:r>
    </w:p>
    <w:p w:rsidR="00677EDE" w:rsidRPr="00677EDE" w:rsidRDefault="00677EDE" w:rsidP="00677EDE">
      <w:pPr>
        <w:jc w:val="both"/>
      </w:pPr>
      <w:r w:rsidRPr="00677EDE">
        <w:t xml:space="preserve"> Синтаксическая роль имён существительных в словосочетании и предложении.</w:t>
      </w:r>
    </w:p>
    <w:p w:rsidR="00677EDE" w:rsidRPr="00677EDE" w:rsidRDefault="00677EDE" w:rsidP="00677EDE">
      <w:pPr>
        <w:jc w:val="both"/>
      </w:pPr>
      <w:r w:rsidRPr="00677EDE">
        <w:t>Культура речи. Правильное употребление имён существительных.</w:t>
      </w:r>
    </w:p>
    <w:p w:rsidR="00677EDE" w:rsidRPr="00677EDE" w:rsidRDefault="00677EDE" w:rsidP="00677EDE">
      <w:pPr>
        <w:jc w:val="both"/>
        <w:rPr>
          <w:b/>
        </w:rPr>
      </w:pPr>
      <w:r>
        <w:rPr>
          <w:b/>
        </w:rPr>
        <w:t>Имя прилагательное.</w:t>
      </w:r>
    </w:p>
    <w:p w:rsidR="00677EDE" w:rsidRPr="00677EDE" w:rsidRDefault="00677EDE" w:rsidP="00677EDE">
      <w:pPr>
        <w:jc w:val="both"/>
      </w:pPr>
      <w:r w:rsidRPr="00677EDE">
        <w:t>Имя прилагательное как часть речи:</w:t>
      </w:r>
    </w:p>
    <w:p w:rsidR="00677EDE" w:rsidRPr="00677EDE" w:rsidRDefault="00677EDE" w:rsidP="00677EDE">
      <w:pPr>
        <w:jc w:val="both"/>
      </w:pPr>
      <w:r w:rsidRPr="00677EDE">
        <w:t>Роль имён прилагательных в речевом высказывании.</w:t>
      </w:r>
    </w:p>
    <w:p w:rsidR="00677EDE" w:rsidRPr="00677EDE" w:rsidRDefault="00677EDE" w:rsidP="00677EDE">
      <w:pPr>
        <w:jc w:val="both"/>
      </w:pPr>
      <w:r w:rsidRPr="00677EDE">
        <w:t xml:space="preserve"> Словообразование имён прилагательных.</w:t>
      </w:r>
    </w:p>
    <w:p w:rsidR="00677EDE" w:rsidRPr="00677EDE" w:rsidRDefault="00677EDE" w:rsidP="00677EDE">
      <w:pPr>
        <w:jc w:val="both"/>
      </w:pPr>
      <w:r w:rsidRPr="00677EDE">
        <w:t>Приставочный и суффиксальный способы образования имён прилагательных. Разряды прилагательных, их смысловые и грамматические отличия.</w:t>
      </w:r>
    </w:p>
    <w:p w:rsidR="00677EDE" w:rsidRPr="00677EDE" w:rsidRDefault="00677EDE" w:rsidP="00677EDE">
      <w:pPr>
        <w:jc w:val="both"/>
      </w:pPr>
      <w:r w:rsidRPr="00677EDE">
        <w:t xml:space="preserve"> Типичные суффиксы прилагательных разных разрядов.</w:t>
      </w:r>
    </w:p>
    <w:p w:rsidR="00677EDE" w:rsidRPr="00677EDE" w:rsidRDefault="00677EDE" w:rsidP="00677EDE">
      <w:pPr>
        <w:jc w:val="both"/>
      </w:pPr>
      <w:r w:rsidRPr="00677EDE">
        <w:t>Степени сравнения имён прилагательных. Образование сравнительной и превосходной степеней.</w:t>
      </w:r>
    </w:p>
    <w:p w:rsidR="00677EDE" w:rsidRPr="00677EDE" w:rsidRDefault="00677EDE" w:rsidP="00677EDE">
      <w:pPr>
        <w:jc w:val="both"/>
      </w:pPr>
      <w:r w:rsidRPr="00677EDE">
        <w:t>Краткие и полные прилагательные; особенности их значения, изменения.</w:t>
      </w:r>
    </w:p>
    <w:p w:rsidR="00677EDE" w:rsidRPr="00677EDE" w:rsidRDefault="00677EDE" w:rsidP="00677EDE">
      <w:pPr>
        <w:jc w:val="both"/>
      </w:pPr>
      <w:r w:rsidRPr="00677EDE">
        <w:t>Склонение полных прилагательных (обобщение изученного).</w:t>
      </w:r>
    </w:p>
    <w:p w:rsidR="00677EDE" w:rsidRPr="00677EDE" w:rsidRDefault="00677EDE" w:rsidP="00677EDE">
      <w:pPr>
        <w:jc w:val="both"/>
      </w:pPr>
      <w:r w:rsidRPr="00677EDE">
        <w:t>Особенности склонения притяжательных прилагательных.</w:t>
      </w:r>
    </w:p>
    <w:p w:rsidR="00677EDE" w:rsidRPr="00677EDE" w:rsidRDefault="00677EDE" w:rsidP="00677EDE">
      <w:pPr>
        <w:jc w:val="both"/>
      </w:pPr>
      <w:r w:rsidRPr="00677EDE">
        <w:t>Синтаксическая роль имён прилагательных (полных и кратких) в предложении.</w:t>
      </w:r>
    </w:p>
    <w:p w:rsidR="00677EDE" w:rsidRPr="00677EDE" w:rsidRDefault="00677EDE" w:rsidP="00677EDE">
      <w:pPr>
        <w:jc w:val="both"/>
      </w:pPr>
      <w:r w:rsidRPr="00677EDE">
        <w:t>Культура речи. Правильное употребление имён прилагательных.</w:t>
      </w:r>
    </w:p>
    <w:p w:rsidR="00677EDE" w:rsidRPr="00677EDE" w:rsidRDefault="00677EDE" w:rsidP="00677EDE">
      <w:pPr>
        <w:jc w:val="both"/>
        <w:rPr>
          <w:b/>
        </w:rPr>
      </w:pPr>
      <w:r w:rsidRPr="00677EDE">
        <w:rPr>
          <w:b/>
        </w:rPr>
        <w:t>Глагол</w:t>
      </w:r>
      <w:r>
        <w:rPr>
          <w:b/>
        </w:rPr>
        <w:t>.</w:t>
      </w:r>
    </w:p>
    <w:p w:rsidR="00677EDE" w:rsidRPr="00677EDE" w:rsidRDefault="00677EDE" w:rsidP="00677EDE">
      <w:pPr>
        <w:jc w:val="both"/>
      </w:pPr>
      <w:r w:rsidRPr="00677EDE">
        <w:t>Глагол как часть речи:</w:t>
      </w:r>
    </w:p>
    <w:p w:rsidR="00677EDE" w:rsidRPr="00677EDE" w:rsidRDefault="00677EDE" w:rsidP="00677EDE">
      <w:pPr>
        <w:jc w:val="both"/>
      </w:pPr>
      <w:r w:rsidRPr="00677EDE">
        <w:t>Инфинитив, его грамматические особенности. Приставочный способ образования глаголов в русском языке. Роль приставки в изменении лексического значения глагола. Знакомство с некоторыми группами словообразовательных значений глаголов.</w:t>
      </w:r>
    </w:p>
    <w:p w:rsidR="00677EDE" w:rsidRPr="00677EDE" w:rsidRDefault="00677EDE" w:rsidP="00677EDE">
      <w:pPr>
        <w:jc w:val="both"/>
      </w:pPr>
      <w:r w:rsidRPr="00677EDE">
        <w:t xml:space="preserve">Вид глагола, видовая пара. Роль приставки в образовании глаголов совершенного вида. Использование суффиксов </w:t>
      </w:r>
      <w:r w:rsidRPr="00677EDE">
        <w:rPr>
          <w:b/>
        </w:rPr>
        <w:t>–ива-(-ыва-) и –ова-(-ева)-</w:t>
      </w:r>
      <w:r w:rsidRPr="00677EDE">
        <w:t xml:space="preserve"> для образования глаголов несовершенного вида. Переходные и непереходные глаголы. Возвратные и невозвратные глаголы. Спряжение глаголов. Изменение глаголов по наклонениям (условное, повелительное, изъявительное).</w:t>
      </w:r>
    </w:p>
    <w:p w:rsidR="00677EDE" w:rsidRPr="00677EDE" w:rsidRDefault="00677EDE" w:rsidP="00677EDE">
      <w:pPr>
        <w:jc w:val="both"/>
      </w:pPr>
      <w:r w:rsidRPr="00677EDE">
        <w:t>Условное наклонение: значение, образование, изменение по числам и родам.</w:t>
      </w:r>
    </w:p>
    <w:p w:rsidR="00677EDE" w:rsidRPr="00677EDE" w:rsidRDefault="00677EDE" w:rsidP="00677EDE">
      <w:pPr>
        <w:jc w:val="both"/>
      </w:pPr>
      <w:r w:rsidRPr="00677EDE">
        <w:t>Повелительное наклонение: значение, образование и изменение.</w:t>
      </w:r>
    </w:p>
    <w:p w:rsidR="00677EDE" w:rsidRPr="00677EDE" w:rsidRDefault="00677EDE" w:rsidP="00677EDE">
      <w:pPr>
        <w:jc w:val="both"/>
      </w:pPr>
      <w:r w:rsidRPr="00677EDE">
        <w:t>Изменение глаголов в изъявительном наклонении по временам. Употребление глаголов несовершенного вида в форме трёх времён.</w:t>
      </w:r>
    </w:p>
    <w:p w:rsidR="00677EDE" w:rsidRPr="00677EDE" w:rsidRDefault="00677EDE" w:rsidP="00677EDE">
      <w:pPr>
        <w:jc w:val="both"/>
      </w:pPr>
      <w:r w:rsidRPr="00677EDE">
        <w:t xml:space="preserve"> Изменение глагола прошедшего времени по родам и числам. Изменение глаголов настоящего и будущего времени по числам и лицам. Безличные глаголы. Чередование гласных и согласных в корнях при образовании слов и их форм.</w:t>
      </w:r>
    </w:p>
    <w:p w:rsidR="00677EDE" w:rsidRPr="00677EDE" w:rsidRDefault="00677EDE" w:rsidP="00677EDE">
      <w:pPr>
        <w:jc w:val="both"/>
      </w:pPr>
      <w:r w:rsidRPr="00677EDE">
        <w:t>Синтаксическая роль глагола в словосочетании и предложении. Культура речи. Правильное употребление глаголов.</w:t>
      </w:r>
    </w:p>
    <w:p w:rsidR="00677EDE" w:rsidRDefault="00677EDE" w:rsidP="00677EDE">
      <w:pPr>
        <w:jc w:val="both"/>
        <w:rPr>
          <w:b/>
        </w:rPr>
      </w:pPr>
      <w:r w:rsidRPr="00677EDE">
        <w:rPr>
          <w:b/>
        </w:rPr>
        <w:t>Повторение изученного в 5 классе</w:t>
      </w:r>
      <w:r>
        <w:rPr>
          <w:b/>
        </w:rPr>
        <w:t>.</w:t>
      </w:r>
    </w:p>
    <w:p w:rsidR="00677EDE" w:rsidRDefault="00677EDE" w:rsidP="00677EDE">
      <w:pPr>
        <w:jc w:val="both"/>
        <w:rPr>
          <w:b/>
        </w:rPr>
      </w:pPr>
    </w:p>
    <w:p w:rsidR="00677EDE" w:rsidRDefault="00677EDE" w:rsidP="00677EDE">
      <w:pPr>
        <w:jc w:val="both"/>
        <w:rPr>
          <w:b/>
        </w:rPr>
      </w:pPr>
    </w:p>
    <w:p w:rsidR="00677EDE" w:rsidRDefault="00677EDE" w:rsidP="00677EDE">
      <w:pPr>
        <w:jc w:val="both"/>
        <w:rPr>
          <w:b/>
        </w:rPr>
      </w:pPr>
    </w:p>
    <w:p w:rsidR="00677EDE" w:rsidRDefault="00677EDE" w:rsidP="00677EDE">
      <w:pPr>
        <w:jc w:val="both"/>
        <w:rPr>
          <w:b/>
        </w:rPr>
      </w:pPr>
    </w:p>
    <w:p w:rsidR="00677EDE" w:rsidRDefault="00677EDE" w:rsidP="00677EDE">
      <w:pPr>
        <w:jc w:val="both"/>
        <w:rPr>
          <w:b/>
        </w:rPr>
      </w:pPr>
    </w:p>
    <w:p w:rsidR="00677EDE" w:rsidRDefault="00677EDE" w:rsidP="00677EDE">
      <w:pPr>
        <w:jc w:val="both"/>
        <w:rPr>
          <w:b/>
        </w:rPr>
      </w:pPr>
    </w:p>
    <w:p w:rsidR="00677EDE" w:rsidRDefault="00677EDE" w:rsidP="00677EDE">
      <w:pPr>
        <w:jc w:val="both"/>
        <w:rPr>
          <w:b/>
        </w:rPr>
      </w:pPr>
    </w:p>
    <w:p w:rsidR="00677EDE" w:rsidRDefault="00677EDE" w:rsidP="00677EDE">
      <w:pPr>
        <w:jc w:val="both"/>
        <w:rPr>
          <w:b/>
        </w:rPr>
      </w:pPr>
    </w:p>
    <w:p w:rsidR="00677EDE" w:rsidRDefault="00677EDE" w:rsidP="00677EDE">
      <w:pPr>
        <w:jc w:val="both"/>
        <w:rPr>
          <w:b/>
        </w:rPr>
      </w:pPr>
    </w:p>
    <w:p w:rsidR="00677EDE" w:rsidRDefault="00677EDE" w:rsidP="00677EDE">
      <w:pPr>
        <w:jc w:val="both"/>
        <w:rPr>
          <w:b/>
        </w:rPr>
      </w:pPr>
    </w:p>
    <w:p w:rsidR="00677EDE" w:rsidRDefault="00677EDE" w:rsidP="00677EDE">
      <w:pPr>
        <w:jc w:val="both"/>
        <w:rPr>
          <w:b/>
        </w:rPr>
      </w:pPr>
    </w:p>
    <w:p w:rsidR="00677EDE" w:rsidRDefault="00677EDE" w:rsidP="00677EDE">
      <w:pPr>
        <w:jc w:val="both"/>
        <w:rPr>
          <w:b/>
        </w:rPr>
      </w:pPr>
    </w:p>
    <w:p w:rsidR="00677EDE" w:rsidRDefault="00677EDE" w:rsidP="00677EDE">
      <w:pPr>
        <w:jc w:val="both"/>
        <w:rPr>
          <w:b/>
        </w:rPr>
      </w:pPr>
    </w:p>
    <w:p w:rsidR="00677EDE" w:rsidRDefault="00677EDE" w:rsidP="00677EDE">
      <w:pPr>
        <w:jc w:val="both"/>
        <w:rPr>
          <w:b/>
        </w:rPr>
      </w:pPr>
    </w:p>
    <w:p w:rsidR="00677EDE" w:rsidRDefault="00677EDE" w:rsidP="00677EDE">
      <w:pPr>
        <w:jc w:val="both"/>
        <w:rPr>
          <w:b/>
        </w:rPr>
      </w:pPr>
    </w:p>
    <w:p w:rsidR="00677EDE" w:rsidRPr="00677EDE" w:rsidRDefault="00677EDE" w:rsidP="00677EDE">
      <w:pPr>
        <w:jc w:val="both"/>
      </w:pPr>
    </w:p>
    <w:p w:rsidR="00677EDE" w:rsidRPr="003629A8" w:rsidRDefault="00677EDE" w:rsidP="004F5B84">
      <w:pPr>
        <w:tabs>
          <w:tab w:val="num" w:pos="426"/>
        </w:tabs>
        <w:ind w:firstLine="709"/>
        <w:jc w:val="both"/>
      </w:pPr>
    </w:p>
    <w:p w:rsidR="004F5B84" w:rsidRPr="003629A8" w:rsidRDefault="004F5B84" w:rsidP="004F5B84">
      <w:pPr>
        <w:tabs>
          <w:tab w:val="num" w:pos="426"/>
        </w:tabs>
        <w:ind w:firstLine="709"/>
        <w:jc w:val="both"/>
      </w:pPr>
    </w:p>
    <w:p w:rsidR="004F5B84" w:rsidRDefault="00080A5D" w:rsidP="00080A5D">
      <w:pPr>
        <w:jc w:val="center"/>
        <w:rPr>
          <w:b/>
        </w:rPr>
      </w:pPr>
      <w:r>
        <w:rPr>
          <w:b/>
        </w:rPr>
        <w:t>Т</w:t>
      </w:r>
      <w:r w:rsidR="004F5B84" w:rsidRPr="003629A8">
        <w:rPr>
          <w:b/>
        </w:rPr>
        <w:t>ематическое планирование</w:t>
      </w:r>
    </w:p>
    <w:p w:rsidR="00BE05A3" w:rsidRPr="003629A8" w:rsidRDefault="00BE05A3" w:rsidP="004F5B84">
      <w:pPr>
        <w:ind w:firstLine="600"/>
        <w:jc w:val="center"/>
        <w:rPr>
          <w:b/>
        </w:rPr>
      </w:pPr>
    </w:p>
    <w:tbl>
      <w:tblPr>
        <w:tblW w:w="10378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"/>
        <w:gridCol w:w="852"/>
        <w:gridCol w:w="8363"/>
        <w:gridCol w:w="1134"/>
      </w:tblGrid>
      <w:tr w:rsidR="00BE05A3" w:rsidRPr="003629A8" w:rsidTr="00301346">
        <w:trPr>
          <w:trHeight w:val="1236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46" w:rsidRDefault="00301346" w:rsidP="00BD1D59">
            <w:pPr>
              <w:overflowPunct w:val="0"/>
              <w:jc w:val="center"/>
              <w:outlineLvl w:val="0"/>
              <w:rPr>
                <w:b/>
              </w:rPr>
            </w:pPr>
          </w:p>
          <w:p w:rsidR="00BE05A3" w:rsidRPr="003629A8" w:rsidRDefault="00BE05A3" w:rsidP="00BD1D59">
            <w:pPr>
              <w:overflowPunct w:val="0"/>
              <w:jc w:val="center"/>
              <w:outlineLvl w:val="0"/>
              <w:rPr>
                <w:b/>
              </w:rPr>
            </w:pPr>
            <w:r w:rsidRPr="003629A8">
              <w:rPr>
                <w:b/>
              </w:rPr>
              <w:t>№ урока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46" w:rsidRDefault="00301346" w:rsidP="00D93689">
            <w:pPr>
              <w:overflowPunct w:val="0"/>
              <w:jc w:val="both"/>
              <w:outlineLvl w:val="0"/>
              <w:rPr>
                <w:b/>
              </w:rPr>
            </w:pPr>
          </w:p>
          <w:p w:rsidR="00301346" w:rsidRDefault="00301346" w:rsidP="00301346">
            <w:pPr>
              <w:overflowPunct w:val="0"/>
              <w:jc w:val="center"/>
              <w:outlineLvl w:val="0"/>
              <w:rPr>
                <w:b/>
              </w:rPr>
            </w:pPr>
          </w:p>
          <w:p w:rsidR="00BE05A3" w:rsidRPr="003629A8" w:rsidRDefault="00301346" w:rsidP="00301346">
            <w:pPr>
              <w:overflowPunct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Раздел. Тема урока.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pPr>
              <w:overflowPunct w:val="0"/>
              <w:jc w:val="center"/>
              <w:outlineLvl w:val="0"/>
              <w:rPr>
                <w:b/>
              </w:rPr>
            </w:pPr>
            <w:r w:rsidRPr="003629A8">
              <w:rPr>
                <w:b/>
              </w:rPr>
              <w:t>Количество часов</w:t>
            </w:r>
            <w:r w:rsidR="00301346">
              <w:rPr>
                <w:b/>
              </w:rPr>
              <w:t>, отводимых на изучение темы</w:t>
            </w:r>
          </w:p>
        </w:tc>
      </w:tr>
      <w:tr w:rsidR="00956DE0" w:rsidRPr="003629A8" w:rsidTr="00301346">
        <w:trPr>
          <w:trHeight w:val="532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E0" w:rsidRPr="003629A8" w:rsidRDefault="00956DE0" w:rsidP="00BD1D59">
            <w:pPr>
              <w:overflowPunct w:val="0"/>
              <w:jc w:val="center"/>
              <w:outlineLvl w:val="0"/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E0" w:rsidRPr="003629A8" w:rsidRDefault="00956DE0" w:rsidP="00956DE0">
            <w:pPr>
              <w:overflowPunct w:val="0"/>
              <w:jc w:val="center"/>
              <w:outlineLvl w:val="0"/>
              <w:rPr>
                <w:b/>
              </w:rPr>
            </w:pPr>
            <w:r w:rsidRPr="003629A8">
              <w:rPr>
                <w:b/>
              </w:rPr>
              <w:t>Лингвистика – наука о языке и речи</w:t>
            </w:r>
            <w:r>
              <w:rPr>
                <w:b/>
              </w:rPr>
              <w:t>.</w:t>
            </w:r>
            <w:r w:rsidRPr="003629A8">
              <w:rPr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E0" w:rsidRPr="003629A8" w:rsidRDefault="00956DE0" w:rsidP="00956DE0">
            <w:pPr>
              <w:overflowPunct w:val="0"/>
              <w:jc w:val="center"/>
              <w:outlineLvl w:val="0"/>
              <w:rPr>
                <w:b/>
              </w:rPr>
            </w:pPr>
            <w:r w:rsidRPr="003629A8">
              <w:rPr>
                <w:b/>
              </w:rPr>
              <w:t>(2 ч)</w:t>
            </w:r>
          </w:p>
        </w:tc>
      </w:tr>
      <w:tr w:rsidR="00BE05A3" w:rsidRPr="003629A8" w:rsidTr="00301346">
        <w:trPr>
          <w:trHeight w:val="541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overflowPunct w:val="0"/>
              <w:ind w:firstLine="284"/>
              <w:jc w:val="center"/>
              <w:outlineLvl w:val="0"/>
            </w:pPr>
            <w:r w:rsidRPr="003629A8"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D93689">
            <w:r w:rsidRPr="003629A8">
              <w:t>Лингвистика - наука о языке</w:t>
            </w:r>
            <w:r w:rsidR="00BD1D59">
              <w:t>.</w:t>
            </w:r>
            <w:r w:rsidRPr="003629A8">
              <w:t xml:space="preserve"> </w:t>
            </w:r>
          </w:p>
          <w:p w:rsidR="00BE05A3" w:rsidRPr="003629A8" w:rsidRDefault="00BE05A3" w:rsidP="00D93689">
            <w:pPr>
              <w:pStyle w:val="a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6A0C9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59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overflowPunct w:val="0"/>
              <w:ind w:firstLine="284"/>
              <w:jc w:val="center"/>
              <w:outlineLvl w:val="0"/>
            </w:pPr>
            <w:r w:rsidRPr="003629A8"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D93689">
            <w:pPr>
              <w:overflowPunct w:val="0"/>
              <w:jc w:val="both"/>
              <w:outlineLvl w:val="0"/>
            </w:pPr>
            <w:r w:rsidRPr="003629A8">
              <w:t>Писатели и ученые о богатстве и выразительности русского языка</w:t>
            </w:r>
            <w:r w:rsidR="00BD1D59"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6A0C9B">
            <w:pPr>
              <w:jc w:val="center"/>
            </w:pPr>
            <w:r w:rsidRPr="003629A8">
              <w:t>1</w:t>
            </w:r>
          </w:p>
          <w:p w:rsidR="00BE05A3" w:rsidRPr="003629A8" w:rsidRDefault="00BE05A3" w:rsidP="006A0C9B">
            <w:pPr>
              <w:jc w:val="center"/>
            </w:pPr>
          </w:p>
        </w:tc>
      </w:tr>
      <w:tr w:rsidR="00956DE0" w:rsidRPr="003629A8" w:rsidTr="00301346">
        <w:trPr>
          <w:trHeight w:val="449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E0" w:rsidRPr="003629A8" w:rsidRDefault="00956DE0" w:rsidP="00BD1D59">
            <w:pPr>
              <w:overflowPunct w:val="0"/>
              <w:jc w:val="center"/>
              <w:outlineLvl w:val="0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E0" w:rsidRPr="003629A8" w:rsidRDefault="00956DE0" w:rsidP="00956DE0">
            <w:pPr>
              <w:overflowPunct w:val="0"/>
              <w:jc w:val="center"/>
              <w:outlineLvl w:val="0"/>
            </w:pPr>
            <w:r w:rsidRPr="003629A8">
              <w:rPr>
                <w:b/>
              </w:rPr>
              <w:t>Введение в лингвистику.  Фонетика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E0" w:rsidRPr="003629A8" w:rsidRDefault="00956DE0" w:rsidP="00956DE0">
            <w:pPr>
              <w:overflowPunct w:val="0"/>
              <w:jc w:val="center"/>
              <w:outlineLvl w:val="0"/>
            </w:pPr>
            <w:r w:rsidRPr="003629A8">
              <w:rPr>
                <w:b/>
              </w:rPr>
              <w:t>(4 ч)</w:t>
            </w:r>
          </w:p>
        </w:tc>
      </w:tr>
      <w:tr w:rsidR="00BE05A3" w:rsidRPr="003629A8" w:rsidTr="00301346">
        <w:trPr>
          <w:trHeight w:val="595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pPr>
              <w:ind w:right="-108"/>
              <w:rPr>
                <w:b/>
              </w:rPr>
            </w:pPr>
            <w:r w:rsidRPr="003629A8">
              <w:t>Фонетика как раздел лингвистики. Фонетическая транскрипция</w:t>
            </w:r>
            <w:r w:rsidR="00BD1D59">
              <w:t>.</w:t>
            </w:r>
            <w:r w:rsidRPr="003629A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6A0C9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473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4-5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D93689">
            <w:pPr>
              <w:rPr>
                <w:b/>
              </w:rPr>
            </w:pPr>
            <w:r w:rsidRPr="003629A8">
              <w:rPr>
                <w:b/>
                <w:u w:val="single"/>
              </w:rPr>
              <w:t>Р.Р.</w:t>
            </w:r>
            <w:r w:rsidRPr="003629A8">
              <w:rPr>
                <w:b/>
              </w:rPr>
              <w:t xml:space="preserve">  Сочинение по картине</w:t>
            </w:r>
            <w:r w:rsidRPr="003629A8">
              <w:t xml:space="preserve"> М. А. Врубеля «Царевна-Лебедь»</w:t>
            </w:r>
            <w:r w:rsidR="00BD1D5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6A0C9B">
            <w:pPr>
              <w:jc w:val="center"/>
            </w:pPr>
            <w:r w:rsidRPr="003629A8">
              <w:t>2</w:t>
            </w:r>
          </w:p>
        </w:tc>
      </w:tr>
      <w:tr w:rsidR="00BE05A3" w:rsidRPr="003629A8" w:rsidTr="00301346">
        <w:trPr>
          <w:trHeight w:val="566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D93689">
            <w:pPr>
              <w:rPr>
                <w:b/>
              </w:rPr>
            </w:pPr>
            <w:r w:rsidRPr="003629A8">
              <w:t>Гласные и согласные звуки</w:t>
            </w:r>
            <w:r w:rsidR="00BD1D59">
              <w:t>.</w:t>
            </w:r>
            <w:r w:rsidRPr="003629A8">
              <w:t xml:space="preserve"> </w:t>
            </w:r>
          </w:p>
          <w:p w:rsidR="00BE05A3" w:rsidRPr="003629A8" w:rsidRDefault="00BE05A3" w:rsidP="00D93689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6A0C9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621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pPr>
              <w:rPr>
                <w:b/>
              </w:rPr>
            </w:pPr>
            <w:r w:rsidRPr="003629A8">
              <w:t>Парные и непарные согласные, звонкие и глухие, по мягкости и твердости</w:t>
            </w:r>
            <w:r w:rsidR="00BD1D59">
              <w:t>.</w:t>
            </w:r>
            <w:r w:rsidRPr="003629A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34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pPr>
              <w:rPr>
                <w:b/>
              </w:rPr>
            </w:pPr>
            <w:r w:rsidRPr="003629A8">
              <w:t>Слог. Ударение</w:t>
            </w:r>
            <w:r w:rsidR="00BD1D59">
              <w:t>.</w:t>
            </w:r>
            <w:r w:rsidRPr="003629A8">
              <w:t xml:space="preserve"> </w:t>
            </w:r>
          </w:p>
          <w:p w:rsidR="00BE05A3" w:rsidRPr="003629A8" w:rsidRDefault="00BE05A3" w:rsidP="00FC693B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956DE0" w:rsidRPr="003629A8" w:rsidTr="00301346">
        <w:trPr>
          <w:trHeight w:val="518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E0" w:rsidRPr="003629A8" w:rsidRDefault="00956DE0" w:rsidP="00BD1D59">
            <w:pPr>
              <w:overflowPunct w:val="0"/>
              <w:jc w:val="center"/>
              <w:outlineLvl w:val="0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E0" w:rsidRPr="003629A8" w:rsidRDefault="00956DE0" w:rsidP="00956DE0">
            <w:pPr>
              <w:overflowPunct w:val="0"/>
              <w:jc w:val="center"/>
              <w:outlineLvl w:val="0"/>
            </w:pPr>
            <w:r w:rsidRPr="003629A8">
              <w:rPr>
                <w:b/>
              </w:rPr>
              <w:t>Орфоэпия</w:t>
            </w:r>
            <w:r>
              <w:rPr>
                <w:b/>
              </w:rPr>
              <w:t>.</w:t>
            </w:r>
            <w:r w:rsidRPr="003629A8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E0" w:rsidRPr="003629A8" w:rsidRDefault="00956DE0" w:rsidP="00956DE0">
            <w:pPr>
              <w:overflowPunct w:val="0"/>
              <w:jc w:val="center"/>
              <w:outlineLvl w:val="0"/>
            </w:pPr>
            <w:r w:rsidRPr="003629A8">
              <w:rPr>
                <w:b/>
              </w:rPr>
              <w:t>(5 ч)</w:t>
            </w:r>
          </w:p>
        </w:tc>
      </w:tr>
      <w:tr w:rsidR="00BE05A3" w:rsidRPr="003629A8" w:rsidTr="00301346">
        <w:trPr>
          <w:trHeight w:val="562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BD1D59" w:rsidRDefault="00BE05A3" w:rsidP="00FC693B">
            <w:r w:rsidRPr="003629A8">
              <w:t>Орфоэпия как раздел лингвистики.</w:t>
            </w:r>
            <w:r w:rsidR="00BD1D59">
              <w:t xml:space="preserve"> </w:t>
            </w:r>
            <w:r w:rsidRPr="003629A8">
              <w:t>Произношение гласных звуков</w:t>
            </w:r>
            <w:r w:rsidR="00BD1D59">
              <w:t>.</w:t>
            </w:r>
            <w:r w:rsidRPr="003629A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r w:rsidRPr="003629A8">
              <w:rPr>
                <w:i/>
              </w:rPr>
              <w:t xml:space="preserve">  </w:t>
            </w:r>
          </w:p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66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10-11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pPr>
              <w:rPr>
                <w:b/>
              </w:rPr>
            </w:pPr>
            <w:r w:rsidRPr="003629A8">
              <w:t>Произношение согласных звуков</w:t>
            </w:r>
            <w:r w:rsidR="00BD1D59">
              <w:t>.</w:t>
            </w:r>
            <w:r w:rsidRPr="003629A8">
              <w:t xml:space="preserve"> </w:t>
            </w:r>
          </w:p>
          <w:p w:rsidR="00BE05A3" w:rsidRPr="003629A8" w:rsidRDefault="00BE05A3" w:rsidP="00FC693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2</w:t>
            </w:r>
          </w:p>
        </w:tc>
      </w:tr>
      <w:tr w:rsidR="00BE05A3" w:rsidRPr="003629A8" w:rsidTr="00301346">
        <w:trPr>
          <w:trHeight w:val="559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pPr>
              <w:rPr>
                <w:b/>
              </w:rPr>
            </w:pPr>
            <w:r w:rsidRPr="003629A8">
              <w:t>Варианты произношения и ударения</w:t>
            </w:r>
            <w:r w:rsidR="00BD1D59">
              <w:t>.</w:t>
            </w:r>
            <w:r w:rsidRPr="003629A8">
              <w:t xml:space="preserve"> </w:t>
            </w:r>
          </w:p>
          <w:p w:rsidR="00BE05A3" w:rsidRPr="003629A8" w:rsidRDefault="00BE05A3" w:rsidP="00FC693B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46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pPr>
              <w:rPr>
                <w:b/>
              </w:rPr>
            </w:pPr>
            <w:r w:rsidRPr="003629A8">
              <w:t>Повторение и обобщение материала разделов «Фонетика» и «Орфоэпия»</w:t>
            </w:r>
            <w:r w:rsidR="00BD1D59">
              <w:t>.</w:t>
            </w:r>
            <w:r w:rsidRPr="003629A8"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956DE0" w:rsidRPr="003629A8" w:rsidTr="00301346">
        <w:trPr>
          <w:trHeight w:val="303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E0" w:rsidRDefault="00956DE0" w:rsidP="00BD1D59">
            <w:pPr>
              <w:overflowPunct w:val="0"/>
              <w:jc w:val="center"/>
              <w:outlineLvl w:val="0"/>
              <w:rPr>
                <w:b/>
              </w:rPr>
            </w:pPr>
          </w:p>
          <w:p w:rsidR="00956DE0" w:rsidRPr="003629A8" w:rsidRDefault="00956DE0" w:rsidP="00BD1D59">
            <w:pPr>
              <w:overflowPunct w:val="0"/>
              <w:jc w:val="center"/>
              <w:outlineLvl w:val="0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E0" w:rsidRDefault="00956DE0" w:rsidP="00956DE0">
            <w:pPr>
              <w:overflowPunct w:val="0"/>
              <w:jc w:val="center"/>
              <w:outlineLvl w:val="0"/>
              <w:rPr>
                <w:b/>
              </w:rPr>
            </w:pPr>
            <w:r w:rsidRPr="003629A8">
              <w:rPr>
                <w:b/>
              </w:rPr>
              <w:t>Графика</w:t>
            </w:r>
            <w:r>
              <w:rPr>
                <w:b/>
              </w:rPr>
              <w:t>.</w:t>
            </w:r>
          </w:p>
          <w:p w:rsidR="00956DE0" w:rsidRPr="003629A8" w:rsidRDefault="00956DE0" w:rsidP="00956DE0">
            <w:pPr>
              <w:overflowPunct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E0" w:rsidRPr="003629A8" w:rsidRDefault="00956DE0" w:rsidP="00956DE0">
            <w:pPr>
              <w:overflowPunct w:val="0"/>
              <w:jc w:val="center"/>
              <w:outlineLvl w:val="0"/>
            </w:pPr>
            <w:r w:rsidRPr="003629A8">
              <w:rPr>
                <w:b/>
              </w:rPr>
              <w:t>(7 ч)</w:t>
            </w:r>
          </w:p>
        </w:tc>
      </w:tr>
      <w:tr w:rsidR="00BE05A3" w:rsidRPr="003629A8" w:rsidTr="00301346">
        <w:trPr>
          <w:trHeight w:val="587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>Разделы лингвистики, изучающие письменную речь: графика, орфография, пунктуация</w:t>
            </w:r>
            <w:r w:rsidR="00BD1D59">
              <w:t>. Графика как раздел лингвистики.</w:t>
            </w:r>
            <w:r w:rsidRPr="003629A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6A0C9B">
            <w:pPr>
              <w:overflowPunct w:val="0"/>
              <w:jc w:val="center"/>
              <w:outlineLvl w:val="0"/>
            </w:pPr>
            <w:r w:rsidRPr="003629A8">
              <w:t>1</w:t>
            </w:r>
          </w:p>
        </w:tc>
      </w:tr>
      <w:tr w:rsidR="00BE05A3" w:rsidRPr="003629A8" w:rsidTr="00301346">
        <w:trPr>
          <w:trHeight w:val="510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D1D59" w:rsidP="00FC693B">
            <w:r>
              <w:t>Алфавит и его использование.</w:t>
            </w:r>
            <w:r w:rsidR="00BE05A3" w:rsidRPr="003629A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6A0C9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73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D1D59" w:rsidP="00FC693B">
            <w:r>
              <w:t>Звуки и буквы.</w:t>
            </w:r>
            <w:r w:rsidR="00BE05A3" w:rsidRPr="003629A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6A0C9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61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17-18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 xml:space="preserve">Обозначение звуков с помощью букв </w:t>
            </w:r>
            <w:r w:rsidR="00BD1D59">
              <w:rPr>
                <w:b/>
              </w:rPr>
              <w:t xml:space="preserve">е ,ё, ю, </w:t>
            </w:r>
            <w:r w:rsidRPr="003629A8">
              <w:rPr>
                <w:b/>
              </w:rPr>
              <w:t xml:space="preserve"> </w:t>
            </w:r>
            <w:r w:rsidR="00BD1D59">
              <w:rPr>
                <w:b/>
              </w:rPr>
              <w:t>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6A0C9B">
            <w:pPr>
              <w:jc w:val="center"/>
            </w:pPr>
            <w:r w:rsidRPr="003629A8">
              <w:t>2</w:t>
            </w:r>
          </w:p>
        </w:tc>
      </w:tr>
      <w:tr w:rsidR="00BE05A3" w:rsidRPr="003629A8" w:rsidTr="00301346">
        <w:trPr>
          <w:trHeight w:val="503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8A2C72">
              <w:rPr>
                <w:b/>
              </w:rPr>
              <w:t xml:space="preserve">Контрольный диктант  </w:t>
            </w:r>
            <w:r w:rsidRPr="003629A8">
              <w:t>по теме «Фонетика</w:t>
            </w:r>
            <w:r w:rsidR="008A2C72">
              <w:t xml:space="preserve">. Орфоэпия. Графика»  </w:t>
            </w:r>
            <w:r w:rsidRPr="003629A8">
              <w:t xml:space="preserve"> ( с грамм</w:t>
            </w:r>
            <w:r w:rsidR="008A2C72">
              <w:t>ати</w:t>
            </w:r>
            <w:r w:rsidRPr="003629A8">
              <w:t>ческим заданием</w:t>
            </w:r>
            <w:r w:rsidR="00BD1D5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6A0C9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95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BD1D59" w:rsidRDefault="00BE05A3" w:rsidP="00BD1D59">
            <w:pPr>
              <w:rPr>
                <w:b/>
              </w:rPr>
            </w:pPr>
            <w:r w:rsidRPr="003629A8">
              <w:rPr>
                <w:b/>
              </w:rPr>
              <w:t>Работа над ошибками в диктанте .</w:t>
            </w:r>
            <w:r w:rsidR="00BD1D59">
              <w:rPr>
                <w:b/>
              </w:rPr>
              <w:t xml:space="preserve"> </w:t>
            </w:r>
            <w:r w:rsidRPr="003629A8">
              <w:t>Обобщение по теме «Фонетика. Орфоэпия. Графика</w:t>
            </w:r>
            <w:r w:rsidR="00BD1D59">
              <w:t>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8A2C72" w:rsidRPr="003629A8" w:rsidTr="00301346">
        <w:trPr>
          <w:trHeight w:val="472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72" w:rsidRPr="003629A8" w:rsidRDefault="008A2C72" w:rsidP="00BD1D59">
            <w:pPr>
              <w:overflowPunct w:val="0"/>
              <w:jc w:val="center"/>
              <w:outlineLvl w:val="0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72" w:rsidRPr="003629A8" w:rsidRDefault="008A2C72" w:rsidP="008A2C72">
            <w:pPr>
              <w:overflowPunct w:val="0"/>
              <w:jc w:val="center"/>
              <w:outlineLvl w:val="0"/>
            </w:pPr>
            <w:r w:rsidRPr="003629A8">
              <w:rPr>
                <w:b/>
              </w:rPr>
              <w:t>Морфемика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72" w:rsidRPr="003629A8" w:rsidRDefault="008A2C72" w:rsidP="007B31A4">
            <w:pPr>
              <w:overflowPunct w:val="0"/>
              <w:jc w:val="center"/>
              <w:outlineLvl w:val="0"/>
            </w:pPr>
            <w:r>
              <w:rPr>
                <w:b/>
              </w:rPr>
              <w:t>(5 ч</w:t>
            </w:r>
            <w:r w:rsidRPr="003629A8">
              <w:rPr>
                <w:b/>
              </w:rPr>
              <w:t>)</w:t>
            </w:r>
          </w:p>
        </w:tc>
      </w:tr>
      <w:tr w:rsidR="00BE05A3" w:rsidRPr="003629A8" w:rsidTr="00301346">
        <w:trPr>
          <w:trHeight w:val="576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>Морфемика  как раздел лингвистики. Морфема – значимая часть слова</w:t>
            </w:r>
            <w:r w:rsidR="00263BBF">
              <w:t>.</w:t>
            </w:r>
            <w:r w:rsidRPr="003629A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66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>Морфемы словообразующие и формообразующие</w:t>
            </w:r>
            <w:r w:rsidR="00263BBF">
              <w:t>.</w:t>
            </w:r>
            <w:r w:rsidRPr="003629A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81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5E4FF7" w:rsidP="00FC693B">
            <w:r w:rsidRPr="003629A8">
              <w:t>Морфемы словообразующие и формообразующие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19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24-25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pPr>
              <w:rPr>
                <w:b/>
              </w:rPr>
            </w:pPr>
            <w:r w:rsidRPr="003629A8">
              <w:rPr>
                <w:b/>
              </w:rPr>
              <w:t>Чередование гласных и согласных  в морфемах</w:t>
            </w:r>
            <w:r w:rsidR="00263BBF">
              <w:rPr>
                <w:b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8A2C72" w:rsidRPr="003629A8" w:rsidTr="00301346">
        <w:trPr>
          <w:trHeight w:val="460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72" w:rsidRPr="003629A8" w:rsidRDefault="008A2C72" w:rsidP="00BD1D59">
            <w:pPr>
              <w:jc w:val="center"/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72" w:rsidRPr="003629A8" w:rsidRDefault="008A2C72" w:rsidP="008A2C72">
            <w:pPr>
              <w:jc w:val="center"/>
              <w:rPr>
                <w:b/>
              </w:rPr>
            </w:pPr>
            <w:r w:rsidRPr="003629A8">
              <w:rPr>
                <w:b/>
              </w:rPr>
              <w:t>Лексикология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72" w:rsidRPr="003629A8" w:rsidRDefault="008A2C72" w:rsidP="007B31A4">
            <w:pPr>
              <w:jc w:val="center"/>
              <w:rPr>
                <w:b/>
              </w:rPr>
            </w:pPr>
            <w:r w:rsidRPr="003629A8">
              <w:rPr>
                <w:b/>
              </w:rPr>
              <w:t>(5 ч)</w:t>
            </w:r>
          </w:p>
        </w:tc>
      </w:tr>
      <w:tr w:rsidR="00BE05A3" w:rsidRPr="003629A8" w:rsidTr="00301346">
        <w:trPr>
          <w:trHeight w:val="563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>Лексикология как раздел лингвистики. Способы объяснения лексического значения слова</w:t>
            </w:r>
            <w:r w:rsidR="00263BBF">
              <w:t>.</w:t>
            </w:r>
            <w:r w:rsidRPr="003629A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  <w:p w:rsidR="00BE05A3" w:rsidRPr="003629A8" w:rsidRDefault="00BE05A3" w:rsidP="006A0C9B"/>
        </w:tc>
      </w:tr>
      <w:tr w:rsidR="00BE05A3" w:rsidRPr="003629A8" w:rsidTr="00301346">
        <w:trPr>
          <w:trHeight w:val="621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>Способы объяснения лексического значения слова</w:t>
            </w:r>
            <w:r w:rsidR="00263BBF">
              <w:t>.</w:t>
            </w:r>
            <w:r w:rsidRPr="003629A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617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>Словари: толковый, синонимов и антонимов. Их назначение, структура, содержание словарных статей</w:t>
            </w:r>
            <w:r w:rsidR="00263BBF">
              <w:t>.</w:t>
            </w:r>
            <w:r w:rsidRPr="003629A8"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61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>Тематические группы слов</w:t>
            </w:r>
            <w:r w:rsidR="00263BBF">
              <w:t>.</w:t>
            </w:r>
            <w:r w:rsidRPr="003629A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03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01346" w:rsidRDefault="00BE05A3" w:rsidP="00FC693B">
            <w:pPr>
              <w:rPr>
                <w:b/>
                <w:u w:val="single"/>
              </w:rPr>
            </w:pPr>
            <w:r w:rsidRPr="003629A8">
              <w:rPr>
                <w:b/>
                <w:u w:val="single"/>
              </w:rPr>
              <w:t>Р.Р.</w:t>
            </w:r>
            <w:r w:rsidR="00301346">
              <w:rPr>
                <w:b/>
                <w:u w:val="single"/>
              </w:rPr>
              <w:t xml:space="preserve"> </w:t>
            </w:r>
            <w:r w:rsidRPr="003629A8">
              <w:rPr>
                <w:b/>
              </w:rPr>
              <w:t>Подготовка к сочинению  по картине</w:t>
            </w:r>
            <w:r w:rsidRPr="003629A8">
              <w:t xml:space="preserve"> А. А.Рылова «Полевая рябинка»</w:t>
            </w:r>
            <w:r w:rsidR="00263BBF">
              <w:t>.</w:t>
            </w:r>
            <w:r w:rsidRPr="003629A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8A2C72" w:rsidRPr="003629A8" w:rsidTr="00301346">
        <w:trPr>
          <w:trHeight w:val="465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72" w:rsidRPr="003629A8" w:rsidRDefault="008A2C72" w:rsidP="00BD1D59">
            <w:pPr>
              <w:overflowPunct w:val="0"/>
              <w:jc w:val="center"/>
              <w:outlineLvl w:val="0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72" w:rsidRPr="003629A8" w:rsidRDefault="008A2C72" w:rsidP="008A2C72">
            <w:pPr>
              <w:overflowPunct w:val="0"/>
              <w:jc w:val="center"/>
              <w:outlineLvl w:val="0"/>
            </w:pPr>
            <w:r w:rsidRPr="003629A8">
              <w:rPr>
                <w:b/>
              </w:rPr>
              <w:t>Орфография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72" w:rsidRPr="003629A8" w:rsidRDefault="008A2C72" w:rsidP="007B31A4">
            <w:pPr>
              <w:overflowPunct w:val="0"/>
              <w:jc w:val="center"/>
              <w:outlineLvl w:val="0"/>
            </w:pPr>
            <w:r w:rsidRPr="003629A8">
              <w:rPr>
                <w:b/>
              </w:rPr>
              <w:t>(15</w:t>
            </w:r>
            <w:r>
              <w:rPr>
                <w:b/>
              </w:rPr>
              <w:t xml:space="preserve"> ч</w:t>
            </w:r>
            <w:r w:rsidRPr="003629A8">
              <w:rPr>
                <w:b/>
              </w:rPr>
              <w:t>)</w:t>
            </w:r>
          </w:p>
        </w:tc>
      </w:tr>
      <w:tr w:rsidR="00BE05A3" w:rsidRPr="003629A8" w:rsidTr="00301346">
        <w:trPr>
          <w:trHeight w:val="618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  <w:rPr>
                <w:b/>
              </w:rPr>
            </w:pPr>
            <w:r w:rsidRPr="003629A8">
              <w:t>31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>Орфография как раздел лингвистики. Разделы русской орфографии</w:t>
            </w:r>
            <w:r w:rsidR="00263BBF">
              <w:t>.</w:t>
            </w:r>
            <w:r w:rsidRPr="003629A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47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>Орфограмма</w:t>
            </w:r>
            <w:r w:rsidR="00263BBF">
              <w:t>.</w:t>
            </w:r>
            <w:r w:rsidRPr="003629A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623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33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>Правописание  гласных  после шипящих. Правописание сочетаний согласных</w:t>
            </w:r>
            <w:r w:rsidR="00263BBF">
              <w:t>.</w:t>
            </w:r>
            <w:r w:rsidRPr="003629A8"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48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>Правописание корней.</w:t>
            </w:r>
          </w:p>
          <w:p w:rsidR="00BE05A3" w:rsidRPr="003629A8" w:rsidRDefault="00BE05A3" w:rsidP="00FC693B">
            <w:r w:rsidRPr="003629A8">
              <w:t>Правописание безударных гласных в корне слова (проверяемых ударением)</w:t>
            </w:r>
            <w:r w:rsidR="00263BBF"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</w:p>
        </w:tc>
      </w:tr>
      <w:tr w:rsidR="00BE05A3" w:rsidRPr="003629A8" w:rsidTr="00301346">
        <w:trPr>
          <w:trHeight w:val="622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35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4503CC">
            <w:r w:rsidRPr="003629A8">
              <w:t>Правописание корней.</w:t>
            </w:r>
            <w:r w:rsidR="004503CC">
              <w:t xml:space="preserve"> </w:t>
            </w:r>
            <w:r w:rsidRPr="003629A8">
              <w:t>Правописание проверяемых согласных в корне слова  и непроизносимых согласных в корне слова</w:t>
            </w:r>
            <w:r w:rsidR="00263BBF">
              <w:t>.</w:t>
            </w:r>
            <w:r w:rsidRPr="003629A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05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36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>Правописание корней</w:t>
            </w:r>
            <w:r w:rsidR="00263BBF">
              <w:t>.</w:t>
            </w:r>
            <w:r w:rsidRPr="003629A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415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37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>Правописание окончаний</w:t>
            </w:r>
            <w:r w:rsidR="00263BBF">
              <w:t>.</w:t>
            </w:r>
            <w:r w:rsidRPr="003629A8">
              <w:t xml:space="preserve"> </w:t>
            </w:r>
          </w:p>
          <w:p w:rsidR="00BE05A3" w:rsidRPr="003629A8" w:rsidRDefault="00BE05A3" w:rsidP="00FC693B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608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38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>Правописание окончаний</w:t>
            </w:r>
            <w:r w:rsidR="00263BBF">
              <w:t>.</w:t>
            </w:r>
            <w:r w:rsidRPr="003629A8">
              <w:t xml:space="preserve"> </w:t>
            </w:r>
          </w:p>
          <w:p w:rsidR="00BE05A3" w:rsidRPr="003629A8" w:rsidRDefault="00BE05A3" w:rsidP="00FC693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49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39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>Правописание окончаний</w:t>
            </w:r>
            <w:r w:rsidR="00263BBF">
              <w:t>.</w:t>
            </w:r>
            <w:r w:rsidRPr="003629A8">
              <w:t xml:space="preserve"> </w:t>
            </w:r>
          </w:p>
          <w:p w:rsidR="00BE05A3" w:rsidRPr="003629A8" w:rsidRDefault="00BE05A3" w:rsidP="00FC693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43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>Употребление Ь и Ъ</w:t>
            </w:r>
            <w:r w:rsidR="00263BBF">
              <w:t>.</w:t>
            </w:r>
            <w:r w:rsidRPr="003629A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62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41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>Употребление Ь и Ъ</w:t>
            </w:r>
            <w:r w:rsidR="00263BBF">
              <w:t>.</w:t>
            </w:r>
            <w:r w:rsidRPr="003629A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57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42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>Слитные дефисные и раздельные написания слов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609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43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>Повторение и обобщение по разделу «Орфография»</w:t>
            </w:r>
            <w:r w:rsidR="00263BBF"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622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44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7B31A4" w:rsidRDefault="00BE05A3" w:rsidP="008A2C72">
            <w:pPr>
              <w:rPr>
                <w:b/>
              </w:rPr>
            </w:pPr>
            <w:r w:rsidRPr="007B31A4">
              <w:rPr>
                <w:b/>
              </w:rPr>
              <w:t>Контрольный диктант</w:t>
            </w:r>
            <w:r w:rsidR="007B31A4">
              <w:rPr>
                <w:b/>
              </w:rPr>
              <w:t xml:space="preserve"> </w:t>
            </w:r>
            <w:r w:rsidR="007B31A4">
              <w:t xml:space="preserve">по теме </w:t>
            </w:r>
            <w:r w:rsidRPr="003629A8">
              <w:t xml:space="preserve"> « Орфография»</w:t>
            </w:r>
            <w:r w:rsidR="008A2C72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605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pPr>
              <w:rPr>
                <w:b/>
                <w:u w:val="single"/>
              </w:rPr>
            </w:pPr>
            <w:r w:rsidRPr="003629A8">
              <w:rPr>
                <w:b/>
              </w:rPr>
              <w:t>Работа над ошибками в диктанте.</w:t>
            </w:r>
            <w:r w:rsidRPr="003629A8">
              <w:t xml:space="preserve"> Обобщение по разделу «Орфография»</w:t>
            </w:r>
            <w:r w:rsidR="00263BBF">
              <w:t>.</w:t>
            </w:r>
            <w:r w:rsidRPr="003629A8"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8A2C72" w:rsidRPr="003629A8" w:rsidTr="00301346">
        <w:trPr>
          <w:trHeight w:val="523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72" w:rsidRPr="003629A8" w:rsidRDefault="008A2C72" w:rsidP="00BD1D59">
            <w:pPr>
              <w:overflowPunct w:val="0"/>
              <w:jc w:val="center"/>
              <w:outlineLvl w:val="0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72" w:rsidRPr="003629A8" w:rsidRDefault="008A2C72" w:rsidP="008A2C72">
            <w:pPr>
              <w:overflowPunct w:val="0"/>
              <w:jc w:val="center"/>
              <w:outlineLvl w:val="0"/>
            </w:pPr>
            <w:r w:rsidRPr="003629A8">
              <w:rPr>
                <w:b/>
              </w:rPr>
              <w:t>Морфологи</w:t>
            </w:r>
            <w:r>
              <w:rPr>
                <w:b/>
              </w:rPr>
              <w:t>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72" w:rsidRPr="003629A8" w:rsidRDefault="008A2C72" w:rsidP="007B31A4">
            <w:pPr>
              <w:overflowPunct w:val="0"/>
              <w:jc w:val="center"/>
              <w:outlineLvl w:val="0"/>
            </w:pPr>
            <w:r w:rsidRPr="003629A8">
              <w:rPr>
                <w:b/>
              </w:rPr>
              <w:t>(4 ч)</w:t>
            </w:r>
          </w:p>
        </w:tc>
      </w:tr>
      <w:tr w:rsidR="00BE05A3" w:rsidRPr="003629A8" w:rsidTr="00301346">
        <w:trPr>
          <w:trHeight w:val="609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46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pPr>
              <w:rPr>
                <w:b/>
              </w:rPr>
            </w:pPr>
            <w:r w:rsidRPr="003629A8">
              <w:t>Морфология как раздел лингвистики. Части речи в русском языке</w:t>
            </w:r>
            <w:r w:rsidR="00263BBF">
              <w:t>.</w:t>
            </w:r>
            <w:r w:rsidRPr="003629A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47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47-48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pPr>
              <w:rPr>
                <w:b/>
              </w:rPr>
            </w:pPr>
            <w:r w:rsidRPr="003629A8">
              <w:t>Типичные суффиксы и окончания разных частей речи</w:t>
            </w:r>
            <w:r w:rsidR="00263BBF">
              <w:t>.</w:t>
            </w:r>
            <w:r w:rsidRPr="003629A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2</w:t>
            </w:r>
          </w:p>
        </w:tc>
      </w:tr>
      <w:tr w:rsidR="00BE05A3" w:rsidRPr="003629A8" w:rsidTr="00301346">
        <w:trPr>
          <w:trHeight w:val="586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49</w:t>
            </w:r>
          </w:p>
          <w:p w:rsidR="00BE05A3" w:rsidRPr="003629A8" w:rsidRDefault="00BE05A3" w:rsidP="00BD1D59">
            <w:pPr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263BBF">
            <w:r w:rsidRPr="003629A8">
              <w:t>Образование форм слова с помощью окончания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8A2C72" w:rsidRPr="003629A8" w:rsidTr="00301346">
        <w:trPr>
          <w:trHeight w:val="619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72" w:rsidRPr="003629A8" w:rsidRDefault="008A2C72" w:rsidP="00BD1D59">
            <w:pPr>
              <w:jc w:val="center"/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72" w:rsidRPr="003629A8" w:rsidRDefault="008A2C72" w:rsidP="008A2C72">
            <w:pPr>
              <w:jc w:val="center"/>
              <w:rPr>
                <w:b/>
              </w:rPr>
            </w:pPr>
            <w:r w:rsidRPr="003629A8">
              <w:rPr>
                <w:b/>
              </w:rPr>
              <w:t>Культура речи (5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72" w:rsidRPr="003629A8" w:rsidRDefault="008A2C72" w:rsidP="003629A8">
            <w:pPr>
              <w:ind w:left="4320"/>
              <w:rPr>
                <w:b/>
              </w:rPr>
            </w:pPr>
          </w:p>
        </w:tc>
      </w:tr>
      <w:tr w:rsidR="00BE05A3" w:rsidRPr="003629A8" w:rsidTr="00301346">
        <w:trPr>
          <w:trHeight w:val="598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4503CC">
            <w:r w:rsidRPr="003629A8">
              <w:t>Культура речи как раздел лингвистики, устанавливающий правила</w:t>
            </w:r>
            <w:r w:rsidR="00263BBF">
              <w:t>.</w:t>
            </w:r>
            <w:r w:rsidRPr="003629A8">
              <w:t xml:space="preserve"> пользования языком в речевом общении</w:t>
            </w:r>
            <w:r w:rsidR="00263BBF">
              <w:t>.</w:t>
            </w:r>
            <w:r w:rsidRPr="003629A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3A7A78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81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51</w:t>
            </w:r>
          </w:p>
          <w:p w:rsidR="00BE05A3" w:rsidRPr="003629A8" w:rsidRDefault="00BE05A3" w:rsidP="00BD1D59">
            <w:pPr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pPr>
              <w:rPr>
                <w:b/>
              </w:rPr>
            </w:pPr>
            <w:r w:rsidRPr="003629A8">
              <w:t>Норма  как правильное употребление в речи языковых единиц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94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  <w:rPr>
                <w:b/>
              </w:rPr>
            </w:pPr>
            <w:r w:rsidRPr="003629A8">
              <w:rPr>
                <w:b/>
              </w:rPr>
              <w:t>52</w:t>
            </w:r>
          </w:p>
          <w:p w:rsidR="00BE05A3" w:rsidRPr="003629A8" w:rsidRDefault="00BE05A3" w:rsidP="00BD1D59">
            <w:pPr>
              <w:jc w:val="center"/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pPr>
              <w:rPr>
                <w:b/>
              </w:rPr>
            </w:pPr>
            <w:r w:rsidRPr="007B31A4">
              <w:rPr>
                <w:b/>
              </w:rPr>
              <w:t>Контрольный диктант</w:t>
            </w:r>
            <w:r w:rsidRPr="003629A8">
              <w:rPr>
                <w:b/>
              </w:rPr>
              <w:t xml:space="preserve"> </w:t>
            </w:r>
            <w:r w:rsidRPr="007B31A4">
              <w:t>по т</w:t>
            </w:r>
            <w:r w:rsidR="007B31A4" w:rsidRPr="007B31A4">
              <w:t xml:space="preserve">еме  </w:t>
            </w:r>
            <w:r w:rsidRPr="007B31A4">
              <w:t xml:space="preserve"> « Морфология. Лексика»</w:t>
            </w:r>
            <w:r w:rsidR="00263BBF">
              <w:t>.</w:t>
            </w:r>
            <w:r w:rsidRPr="003629A8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59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  <w:rPr>
                <w:b/>
              </w:rPr>
            </w:pPr>
            <w:r w:rsidRPr="003629A8">
              <w:rPr>
                <w:b/>
              </w:rPr>
              <w:t>53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pPr>
              <w:rPr>
                <w:b/>
              </w:rPr>
            </w:pPr>
            <w:r w:rsidRPr="003629A8">
              <w:rPr>
                <w:b/>
              </w:rPr>
              <w:t>Работа над ошибками в диктанте.</w:t>
            </w:r>
          </w:p>
          <w:p w:rsidR="00BE05A3" w:rsidRPr="003629A8" w:rsidRDefault="00BE05A3" w:rsidP="00FC693B">
            <w:r w:rsidRPr="003629A8">
              <w:t>Речевой этикет как правила речевого поведения. Понятие речевой ситуации</w:t>
            </w:r>
            <w:r w:rsidR="00263BBF"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00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  <w:rPr>
                <w:b/>
              </w:rPr>
            </w:pPr>
            <w:r w:rsidRPr="003629A8">
              <w:rPr>
                <w:b/>
              </w:rPr>
              <w:t>54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 xml:space="preserve"> </w:t>
            </w:r>
            <w:r w:rsidRPr="003629A8">
              <w:rPr>
                <w:b/>
                <w:u w:val="single"/>
              </w:rPr>
              <w:t>Защита проектов</w:t>
            </w:r>
            <w:r w:rsidRPr="003629A8">
              <w:t xml:space="preserve"> </w:t>
            </w:r>
            <w:r w:rsidRPr="003629A8">
              <w:rPr>
                <w:b/>
              </w:rPr>
              <w:t>Лингвистическая сказка</w:t>
            </w:r>
            <w:r w:rsidR="00686656">
              <w:rPr>
                <w:b/>
              </w:rPr>
              <w:t>.</w:t>
            </w:r>
            <w:r w:rsidRPr="003629A8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F62CE4" w:rsidRPr="003629A8" w:rsidTr="00301346">
        <w:trPr>
          <w:trHeight w:val="563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E4" w:rsidRPr="003629A8" w:rsidRDefault="00F62CE4" w:rsidP="00BD1D59">
            <w:pPr>
              <w:overflowPunct w:val="0"/>
              <w:jc w:val="center"/>
              <w:outlineLvl w:val="0"/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E4" w:rsidRPr="003629A8" w:rsidRDefault="00F62CE4" w:rsidP="00F62CE4">
            <w:pPr>
              <w:overflowPunct w:val="0"/>
              <w:jc w:val="center"/>
              <w:outlineLvl w:val="0"/>
              <w:rPr>
                <w:b/>
              </w:rPr>
            </w:pPr>
            <w:r w:rsidRPr="003629A8">
              <w:rPr>
                <w:b/>
              </w:rPr>
              <w:t>Синтаксис и пунктуация</w:t>
            </w:r>
            <w:r w:rsidR="008A2C72">
              <w:rPr>
                <w:b/>
              </w:rPr>
              <w:t>.</w:t>
            </w:r>
            <w:r w:rsidRPr="003629A8">
              <w:rPr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E4" w:rsidRPr="003629A8" w:rsidRDefault="007B31A4" w:rsidP="00F62CE4">
            <w:pPr>
              <w:overflowPunct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(30 ч</w:t>
            </w:r>
            <w:r w:rsidR="00F62CE4" w:rsidRPr="003629A8">
              <w:rPr>
                <w:b/>
              </w:rPr>
              <w:t>)</w:t>
            </w:r>
          </w:p>
        </w:tc>
      </w:tr>
      <w:tr w:rsidR="00BE05A3" w:rsidRPr="003629A8" w:rsidTr="00301346">
        <w:trPr>
          <w:trHeight w:val="557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55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>Синтаксис как раздел лингвистики. Словосочетание как  единица синтаксиса.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59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56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>Виды словосочетаний: именные и глагольные.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45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57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F62CE4" w:rsidRDefault="00BE05A3" w:rsidP="00FC693B">
            <w:pPr>
              <w:rPr>
                <w:b/>
              </w:rPr>
            </w:pPr>
            <w:r w:rsidRPr="003629A8">
              <w:rPr>
                <w:b/>
              </w:rPr>
              <w:t>Р.Р.</w:t>
            </w:r>
            <w:r w:rsidR="00F62CE4">
              <w:rPr>
                <w:b/>
              </w:rPr>
              <w:t xml:space="preserve"> </w:t>
            </w:r>
            <w:r w:rsidRPr="003629A8">
              <w:rPr>
                <w:b/>
              </w:rPr>
              <w:t xml:space="preserve">Подготовка к сочинению по картине </w:t>
            </w:r>
            <w:r w:rsidRPr="003629A8">
              <w:t>И.И. Фирсова «Юный живописец».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31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58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>Предложение как единица синтаксиса.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97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59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>Интонация предложения.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57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60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>Грамматическая основа предложения.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601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61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>Грамматическая основа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53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62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>Второстепенные члены предложения. Определение и дополнение.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61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63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>Обстоятельство. Виды обстоятельств.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03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64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>Словарь эпитетов: его назначение, структура, содержание словарной статьи.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56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65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>Виды предложений по цели высказывания.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64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66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>Виды предложений  по эмоциональной окраске.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63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67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>Виды предложений  по наличию и отсутствию второстепенных членов.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615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68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>Виды предложений  по количеству грамматических основ.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612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69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>Простое осложненное предложение. Предложения с однородными членами.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61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70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>Простое осложненное предложение. Предложения с однородными членами.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67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71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>Обобщающее слово перед однородными членами. Двоеточие после обобщающего слова</w:t>
            </w:r>
            <w:r w:rsidR="00263BBF"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51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72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>Предложения с обращениями.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59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73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>Предложения с вводными словами.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481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74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>Предложения со сравнительными оборотами.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608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75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>Предложения с прямой речью.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56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76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pPr>
              <w:rPr>
                <w:b/>
              </w:rPr>
            </w:pPr>
            <w:r w:rsidRPr="003629A8">
              <w:t>Диалог.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53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77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pPr>
              <w:rPr>
                <w:b/>
              </w:rPr>
            </w:pPr>
            <w:r w:rsidRPr="003629A8">
              <w:t>Повторение  и обобщение по разделу «Синтаксис».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61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78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pPr>
              <w:rPr>
                <w:b/>
              </w:rPr>
            </w:pPr>
            <w:r w:rsidRPr="003629A8">
              <w:rPr>
                <w:b/>
              </w:rPr>
              <w:t xml:space="preserve">Контрольный диктант   </w:t>
            </w:r>
            <w:r w:rsidRPr="007B31A4">
              <w:t>по теме «Синтаксис»</w:t>
            </w:r>
            <w:r w:rsidRPr="007B31A4">
              <w:rPr>
                <w:u w:val="single"/>
              </w:rPr>
              <w:t xml:space="preserve"> </w:t>
            </w:r>
            <w:r w:rsidRPr="007B31A4">
              <w:t>с грамматическим</w:t>
            </w:r>
            <w:r w:rsidRPr="003629A8">
              <w:t xml:space="preserve"> заданием.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604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79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pPr>
              <w:rPr>
                <w:b/>
              </w:rPr>
            </w:pPr>
            <w:r w:rsidRPr="003629A8">
              <w:rPr>
                <w:b/>
              </w:rPr>
              <w:t>Работа над ошибками в диктанте.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83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80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pPr>
              <w:rPr>
                <w:b/>
              </w:rPr>
            </w:pPr>
            <w:r w:rsidRPr="003629A8">
              <w:t>Пунктуация как раздел науки о русском языке. Основные разделы пунктуации. Знаки препинания в конце предложения.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606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81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pPr>
              <w:rPr>
                <w:b/>
              </w:rPr>
            </w:pPr>
            <w:r w:rsidRPr="003629A8">
              <w:t>Знаки препинания внутри простого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59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82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>Знаки препинания между частями сложного предложения.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66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83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>Знаки препинания в предложениях с прямой речью.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67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84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rPr>
                <w:b/>
              </w:rPr>
              <w:t xml:space="preserve">Контрольная работа  </w:t>
            </w:r>
            <w:r w:rsidRPr="007B31A4">
              <w:t>по теме</w:t>
            </w:r>
            <w:r w:rsidRPr="003629A8">
              <w:t xml:space="preserve"> «Синтаксис и пунктуация»</w:t>
            </w:r>
            <w:r w:rsidR="00263BBF"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70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85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>Проект «Что может запятая?»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F62CE4" w:rsidRPr="003629A8" w:rsidTr="00301346">
        <w:trPr>
          <w:trHeight w:val="556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E4" w:rsidRPr="003629A8" w:rsidRDefault="00F62CE4" w:rsidP="00BD1D59">
            <w:pPr>
              <w:overflowPunct w:val="0"/>
              <w:jc w:val="center"/>
              <w:outlineLvl w:val="0"/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E4" w:rsidRPr="003629A8" w:rsidRDefault="00F62CE4" w:rsidP="00F62CE4">
            <w:pPr>
              <w:overflowPunct w:val="0"/>
              <w:jc w:val="center"/>
              <w:outlineLvl w:val="0"/>
              <w:rPr>
                <w:b/>
              </w:rPr>
            </w:pPr>
            <w:r w:rsidRPr="003629A8">
              <w:rPr>
                <w:b/>
              </w:rPr>
              <w:t>Текстоведение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E4" w:rsidRPr="003629A8" w:rsidRDefault="007B31A4" w:rsidP="00F62CE4">
            <w:pPr>
              <w:overflowPunct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(13 ч</w:t>
            </w:r>
            <w:r w:rsidR="00F62CE4" w:rsidRPr="003629A8">
              <w:rPr>
                <w:b/>
              </w:rPr>
              <w:t>)</w:t>
            </w:r>
          </w:p>
        </w:tc>
      </w:tr>
      <w:tr w:rsidR="00BE05A3" w:rsidRPr="003629A8" w:rsidTr="00301346">
        <w:trPr>
          <w:trHeight w:val="613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86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>Текстоведение как раздел лингвистики. Понятие о тексте.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65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87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r w:rsidRPr="003629A8">
              <w:t>Текст и его признаки. Тема и основная мысль текста.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631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88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pPr>
              <w:rPr>
                <w:b/>
              </w:rPr>
            </w:pPr>
            <w:r w:rsidRPr="003629A8">
              <w:t>Типы речи. Строение текста- повествования.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55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89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pPr>
              <w:rPr>
                <w:b/>
              </w:rPr>
            </w:pPr>
            <w:r w:rsidRPr="003629A8">
              <w:t>Строение текста- повествования.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38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90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263BBF" w:rsidRDefault="00BE05A3" w:rsidP="00FC693B">
            <w:r w:rsidRPr="003629A8">
              <w:t>Типы речи. Строение текста -</w:t>
            </w:r>
            <w:r w:rsidR="00263BBF">
              <w:t xml:space="preserve"> </w:t>
            </w:r>
            <w:r w:rsidRPr="003629A8">
              <w:t>описания.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45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91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pPr>
              <w:rPr>
                <w:b/>
              </w:rPr>
            </w:pPr>
            <w:r w:rsidRPr="003629A8">
              <w:t>Строение текста -</w:t>
            </w:r>
            <w:r w:rsidR="00263BBF">
              <w:t xml:space="preserve"> </w:t>
            </w:r>
            <w:r w:rsidRPr="003629A8">
              <w:t>описания.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67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92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pPr>
              <w:rPr>
                <w:b/>
              </w:rPr>
            </w:pPr>
            <w:r w:rsidRPr="003629A8">
              <w:rPr>
                <w:b/>
                <w:u w:val="single"/>
              </w:rPr>
              <w:t>Р.Р.</w:t>
            </w:r>
            <w:r w:rsidRPr="003629A8">
              <w:t xml:space="preserve">  Подготовка к сочинению по картине В. Д. Поленова «Московский дворик».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61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93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263BBF" w:rsidRDefault="00BE05A3" w:rsidP="00FC693B">
            <w:r w:rsidRPr="003629A8">
              <w:t>Типы речи.   Строение текста- рассуждения 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619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94-95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pPr>
              <w:rPr>
                <w:b/>
              </w:rPr>
            </w:pPr>
            <w:r w:rsidRPr="003629A8">
              <w:t>План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2</w:t>
            </w:r>
          </w:p>
        </w:tc>
      </w:tr>
      <w:tr w:rsidR="00BE05A3" w:rsidRPr="003629A8" w:rsidTr="00301346">
        <w:trPr>
          <w:trHeight w:val="561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96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pPr>
              <w:rPr>
                <w:b/>
              </w:rPr>
            </w:pPr>
            <w:r w:rsidRPr="003629A8">
              <w:rPr>
                <w:b/>
                <w:u w:val="single"/>
              </w:rPr>
              <w:t>Р.Р.</w:t>
            </w:r>
            <w:r w:rsidRPr="003629A8">
              <w:t xml:space="preserve">  Изложение текста с использованием разных типов речи.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27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97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pPr>
              <w:rPr>
                <w:b/>
              </w:rPr>
            </w:pPr>
            <w:r w:rsidRPr="003629A8">
              <w:rPr>
                <w:b/>
              </w:rPr>
              <w:t xml:space="preserve">Контрольный </w:t>
            </w:r>
            <w:r w:rsidRPr="003629A8">
              <w:t>диктант с грамматическим заданием  по теме «Синтаксис и пунктуация. Текстоведение»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trHeight w:val="567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98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pPr>
              <w:rPr>
                <w:b/>
              </w:rPr>
            </w:pPr>
            <w:r w:rsidRPr="003629A8">
              <w:rPr>
                <w:b/>
              </w:rPr>
              <w:t>Работа над ошибками</w:t>
            </w:r>
            <w:r w:rsidR="00263BBF">
              <w:rPr>
                <w:b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8A2C72" w:rsidRPr="003629A8" w:rsidTr="00301346">
        <w:trPr>
          <w:trHeight w:val="518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72" w:rsidRPr="003629A8" w:rsidRDefault="008A2C72" w:rsidP="00BD1D59">
            <w:pPr>
              <w:overflowPunct w:val="0"/>
              <w:jc w:val="center"/>
              <w:outlineLvl w:val="0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2" w:rsidRPr="003629A8" w:rsidRDefault="008A2C72" w:rsidP="007B31A4">
            <w:pPr>
              <w:overflowPunct w:val="0"/>
              <w:jc w:val="center"/>
              <w:outlineLvl w:val="0"/>
            </w:pPr>
            <w:r w:rsidRPr="003629A8">
              <w:rPr>
                <w:b/>
              </w:rPr>
              <w:t>Словообразование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2" w:rsidRPr="003629A8" w:rsidRDefault="008A2C72" w:rsidP="007B31A4">
            <w:pPr>
              <w:overflowPunct w:val="0"/>
              <w:jc w:val="center"/>
              <w:outlineLvl w:val="0"/>
            </w:pPr>
            <w:r>
              <w:rPr>
                <w:b/>
              </w:rPr>
              <w:t>(12 ч</w:t>
            </w:r>
            <w:r w:rsidRPr="003629A8">
              <w:rPr>
                <w:b/>
              </w:rPr>
              <w:t>)</w:t>
            </w:r>
          </w:p>
        </w:tc>
      </w:tr>
      <w:tr w:rsidR="00BE05A3" w:rsidRPr="003629A8" w:rsidTr="00301346">
        <w:trPr>
          <w:gridBefore w:val="1"/>
          <w:wBefore w:w="29" w:type="dxa"/>
          <w:trHeight w:val="4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99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7B31A4" w:rsidRDefault="00BE05A3" w:rsidP="00FC693B">
            <w:pPr>
              <w:pStyle w:val="af9"/>
            </w:pPr>
            <w:r w:rsidRPr="007B31A4">
              <w:t>Основные способы образования слов в русском языке. Словообразовательная пара и словообразовательная цепочка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7B31A4" w:rsidRDefault="00BE05A3" w:rsidP="00FC693B">
            <w:pPr>
              <w:pStyle w:val="af9"/>
            </w:pPr>
            <w:r w:rsidRPr="007B31A4">
              <w:t>Основные способы образования слов в русском языке. Словообразовательная пара и словообразовательная цепочка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7B31A4" w:rsidRDefault="00BE05A3" w:rsidP="00FC693B">
            <w:pPr>
              <w:pStyle w:val="af9"/>
            </w:pPr>
            <w:r w:rsidRPr="007B31A4">
              <w:t>Правописание букв о – а в корнях с чередованием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7B31A4" w:rsidRDefault="00BE05A3" w:rsidP="00FC693B">
            <w:pPr>
              <w:pStyle w:val="af9"/>
            </w:pPr>
            <w:r w:rsidRPr="007B31A4">
              <w:t>Буквы о – ё после шипящих в корнях слов</w:t>
            </w:r>
            <w:r w:rsidR="00263BBF"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4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7B31A4" w:rsidRDefault="00BE05A3" w:rsidP="00FC693B">
            <w:pPr>
              <w:pStyle w:val="af9"/>
            </w:pPr>
            <w:r w:rsidRPr="007B31A4">
              <w:t>Словообразование имён существительных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4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7B31A4" w:rsidRDefault="00BE05A3" w:rsidP="00FC693B">
            <w:pPr>
              <w:pStyle w:val="af9"/>
            </w:pPr>
            <w:r w:rsidRPr="007B31A4">
              <w:t>Р/р</w:t>
            </w:r>
            <w:r w:rsidR="00E454F9">
              <w:t xml:space="preserve"> </w:t>
            </w:r>
            <w:r w:rsidRPr="007B31A4">
              <w:t>Подготовка к сочинению по картине И.И. Левитана «Золотая осень»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5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7B31A4" w:rsidRDefault="00BE05A3" w:rsidP="00FC693B">
            <w:pPr>
              <w:pStyle w:val="af9"/>
            </w:pPr>
            <w:r w:rsidRPr="007B31A4">
              <w:t>Сл</w:t>
            </w:r>
            <w:r w:rsidR="004503CC">
              <w:t>овообразование имён прилагатель</w:t>
            </w:r>
            <w:r w:rsidRPr="007B31A4">
              <w:t>ных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5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106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7B31A4" w:rsidRDefault="00BE05A3" w:rsidP="00FC693B">
            <w:pPr>
              <w:pStyle w:val="af9"/>
            </w:pPr>
            <w:r w:rsidRPr="007B31A4">
              <w:t>Словообразование глаголов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107-108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7B31A4" w:rsidRDefault="00BE05A3" w:rsidP="00FC693B">
            <w:pPr>
              <w:pStyle w:val="af9"/>
              <w:rPr>
                <w:color w:val="404040"/>
              </w:rPr>
            </w:pPr>
            <w:r w:rsidRPr="007B31A4">
              <w:t>Правописание приставок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2</w:t>
            </w:r>
          </w:p>
        </w:tc>
      </w:tr>
      <w:tr w:rsidR="00BE05A3" w:rsidRPr="003629A8" w:rsidTr="00301346">
        <w:trPr>
          <w:gridBefore w:val="1"/>
          <w:wBefore w:w="29" w:type="dxa"/>
          <w:trHeight w:val="5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109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7B31A4" w:rsidRDefault="00BE05A3" w:rsidP="00FC693B">
            <w:pPr>
              <w:pStyle w:val="af9"/>
            </w:pPr>
            <w:r w:rsidRPr="007B31A4">
              <w:t>Образование слова и его морфемное строение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5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pPr>
              <w:pStyle w:val="af9"/>
              <w:rPr>
                <w:b/>
              </w:rPr>
            </w:pPr>
            <w:r w:rsidRPr="003629A8">
              <w:rPr>
                <w:b/>
              </w:rPr>
              <w:t xml:space="preserve">Контрольная работа </w:t>
            </w:r>
            <w:r w:rsidRPr="007B31A4">
              <w:t>по разделу «Словообразование»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8A2C72" w:rsidRPr="003629A8" w:rsidTr="00301346">
        <w:trPr>
          <w:gridBefore w:val="1"/>
          <w:wBefore w:w="29" w:type="dxa"/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72" w:rsidRDefault="008A2C72" w:rsidP="00BD1D59">
            <w:pPr>
              <w:overflowPunct w:val="0"/>
              <w:jc w:val="center"/>
              <w:outlineLvl w:val="0"/>
              <w:rPr>
                <w:b/>
              </w:rPr>
            </w:pPr>
          </w:p>
          <w:p w:rsidR="008A2C72" w:rsidRPr="003629A8" w:rsidRDefault="008A2C72" w:rsidP="00BD1D59">
            <w:pPr>
              <w:overflowPunct w:val="0"/>
              <w:jc w:val="center"/>
              <w:outlineLvl w:val="0"/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2" w:rsidRDefault="008A2C72" w:rsidP="007B31A4">
            <w:pPr>
              <w:overflowPunct w:val="0"/>
              <w:jc w:val="center"/>
              <w:outlineLvl w:val="0"/>
              <w:rPr>
                <w:b/>
              </w:rPr>
            </w:pPr>
            <w:r w:rsidRPr="003629A8">
              <w:rPr>
                <w:b/>
              </w:rPr>
              <w:t>Лексикология и фразеология</w:t>
            </w:r>
            <w:r>
              <w:rPr>
                <w:b/>
              </w:rPr>
              <w:t>.</w:t>
            </w:r>
          </w:p>
          <w:p w:rsidR="008A2C72" w:rsidRPr="003629A8" w:rsidRDefault="008A2C72" w:rsidP="007B31A4">
            <w:pPr>
              <w:overflowPunct w:val="0"/>
              <w:jc w:val="center"/>
              <w:outlineLvl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2" w:rsidRPr="003629A8" w:rsidRDefault="008A2C72" w:rsidP="007B31A4">
            <w:pPr>
              <w:overflowPunct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(15 ч</w:t>
            </w:r>
            <w:r w:rsidRPr="003629A8">
              <w:rPr>
                <w:b/>
              </w:rPr>
              <w:t>)</w:t>
            </w:r>
          </w:p>
        </w:tc>
      </w:tr>
      <w:tr w:rsidR="00BE05A3" w:rsidRPr="003629A8" w:rsidTr="00301346">
        <w:trPr>
          <w:gridBefore w:val="1"/>
          <w:wBefore w:w="29" w:type="dxa"/>
          <w:trHeight w:val="5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7B31A4" w:rsidRDefault="00BE05A3" w:rsidP="00FC693B">
            <w:pPr>
              <w:pStyle w:val="af9"/>
            </w:pPr>
            <w:r w:rsidRPr="007B31A4">
              <w:t>Лексикология как раздел лингвистики. Слова однозначные и многозначные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112-113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7B31A4" w:rsidRDefault="00BE05A3" w:rsidP="00FC693B">
            <w:pPr>
              <w:pStyle w:val="af9"/>
            </w:pPr>
            <w:r w:rsidRPr="007B31A4">
              <w:t>Переносное значение слова. Роль тропов в художественном тексте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EC701C">
            <w:pPr>
              <w:jc w:val="center"/>
            </w:pPr>
            <w:r w:rsidRPr="003629A8">
              <w:t>2</w:t>
            </w:r>
          </w:p>
        </w:tc>
      </w:tr>
      <w:tr w:rsidR="00BE05A3" w:rsidRPr="003629A8" w:rsidTr="00301346">
        <w:trPr>
          <w:gridBefore w:val="1"/>
          <w:wBefore w:w="29" w:type="dxa"/>
          <w:trHeight w:val="5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114-115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7B31A4" w:rsidRDefault="00BE05A3" w:rsidP="00FC693B">
            <w:pPr>
              <w:pStyle w:val="af9"/>
            </w:pPr>
            <w:r w:rsidRPr="007B31A4">
              <w:t xml:space="preserve">Деление лексики на группы в зависимости от смысловых связей.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EC701C">
            <w:pPr>
              <w:jc w:val="center"/>
            </w:pPr>
            <w:r w:rsidRPr="003629A8">
              <w:t>2</w:t>
            </w:r>
          </w:p>
        </w:tc>
      </w:tr>
      <w:tr w:rsidR="00BE05A3" w:rsidRPr="003629A8" w:rsidTr="00301346">
        <w:trPr>
          <w:gridBefore w:val="1"/>
          <w:wBefore w:w="29" w:type="dxa"/>
          <w:trHeight w:val="6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7B31A4" w:rsidRDefault="00BE05A3" w:rsidP="00FC693B">
            <w:pPr>
              <w:pStyle w:val="af9"/>
            </w:pPr>
            <w:r w:rsidRPr="007B31A4">
              <w:t>Р/р Подготовка к сочинению по картине А.И. Куинджи  «Березовая роща»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EC701C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5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7B31A4" w:rsidRDefault="00BE05A3" w:rsidP="00FC693B">
            <w:r w:rsidRPr="007B31A4">
              <w:t>Синонимы. Антонимы. Омонимы</w:t>
            </w:r>
            <w:r w:rsidR="00263BBF"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EC701C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7B31A4" w:rsidRDefault="00BE05A3" w:rsidP="00FC693B">
            <w:pPr>
              <w:pStyle w:val="af9"/>
            </w:pPr>
            <w:r w:rsidRPr="007B31A4">
              <w:t>Деление лексики на группы в зависимости от происхождения слов. Исконно русские и заимствованные слова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EC701C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5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7B31A4" w:rsidRDefault="00BE05A3" w:rsidP="00FC693B">
            <w:pPr>
              <w:pStyle w:val="af9"/>
            </w:pPr>
            <w:r w:rsidRPr="007B31A4">
              <w:t>Написание букв и – ы после ц</w:t>
            </w:r>
            <w:r w:rsidR="00263BBF"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EC701C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6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120-121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7B31A4" w:rsidRDefault="004503CC" w:rsidP="00FC693B">
            <w:pPr>
              <w:pStyle w:val="af9"/>
            </w:pPr>
            <w:r>
              <w:t>Лексика ограничен</w:t>
            </w:r>
            <w:r w:rsidR="00BE05A3" w:rsidRPr="007B31A4">
              <w:t>ного употребления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jc w:val="center"/>
            </w:pPr>
            <w:r w:rsidRPr="003629A8">
              <w:t>2</w:t>
            </w:r>
          </w:p>
        </w:tc>
      </w:tr>
      <w:tr w:rsidR="00BE05A3" w:rsidRPr="003629A8" w:rsidTr="00301346">
        <w:trPr>
          <w:gridBefore w:val="1"/>
          <w:wBefore w:w="29" w:type="dxa"/>
          <w:trHeight w:val="6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7B31A4" w:rsidRDefault="00BE05A3" w:rsidP="00FC693B">
            <w:pPr>
              <w:pStyle w:val="af9"/>
            </w:pPr>
            <w:r w:rsidRPr="007B31A4">
              <w:t>Устаревшие слова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5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7B31A4" w:rsidRDefault="00BE05A3" w:rsidP="00FC693B">
            <w:pPr>
              <w:pStyle w:val="af9"/>
            </w:pPr>
            <w:r w:rsidRPr="007B31A4">
              <w:t>Фразеология как раздел лингвистики</w:t>
            </w:r>
            <w:r w:rsidR="00263BBF"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5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pPr>
              <w:pStyle w:val="af9"/>
              <w:rPr>
                <w:b/>
              </w:rPr>
            </w:pPr>
            <w:r w:rsidRPr="003629A8">
              <w:rPr>
                <w:b/>
              </w:rPr>
              <w:t xml:space="preserve">Контрольная работа   </w:t>
            </w:r>
            <w:r w:rsidRPr="007B31A4">
              <w:t>по разделу «Лексика» и «Фразеология»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7B31A4">
            <w:pPr>
              <w:jc w:val="center"/>
            </w:pPr>
            <w:r w:rsidRPr="003629A8">
              <w:t>1</w:t>
            </w:r>
          </w:p>
        </w:tc>
      </w:tr>
      <w:tr w:rsidR="008A2C72" w:rsidRPr="003629A8" w:rsidTr="00301346">
        <w:trPr>
          <w:gridBefore w:val="1"/>
          <w:wBefore w:w="29" w:type="dxa"/>
          <w:trHeight w:val="5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72" w:rsidRPr="003629A8" w:rsidRDefault="008A2C72" w:rsidP="00BD1D59">
            <w:pPr>
              <w:jc w:val="center"/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72" w:rsidRPr="003629A8" w:rsidRDefault="008A2C72" w:rsidP="007B31A4">
            <w:pPr>
              <w:jc w:val="center"/>
              <w:rPr>
                <w:b/>
              </w:rPr>
            </w:pPr>
            <w:r w:rsidRPr="003629A8">
              <w:rPr>
                <w:b/>
              </w:rPr>
              <w:t>Имя существительное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72" w:rsidRPr="003629A8" w:rsidRDefault="008A2C72" w:rsidP="007B31A4">
            <w:pPr>
              <w:jc w:val="center"/>
              <w:rPr>
                <w:b/>
              </w:rPr>
            </w:pPr>
            <w:r>
              <w:rPr>
                <w:b/>
              </w:rPr>
              <w:t>(12 ч</w:t>
            </w:r>
            <w:r w:rsidRPr="003629A8">
              <w:rPr>
                <w:b/>
              </w:rPr>
              <w:t>)</w:t>
            </w:r>
          </w:p>
        </w:tc>
      </w:tr>
      <w:tr w:rsidR="00BE05A3" w:rsidRPr="003629A8" w:rsidTr="00301346">
        <w:trPr>
          <w:gridBefore w:val="1"/>
          <w:wBefore w:w="29" w:type="dxa"/>
          <w:trHeight w:val="5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7B31A4" w:rsidRDefault="00BE05A3" w:rsidP="00FC693B">
            <w:pPr>
              <w:pStyle w:val="af9"/>
            </w:pPr>
            <w:r w:rsidRPr="007B31A4">
              <w:t>Общее значение имён существительных и их употребление в речи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EC701C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5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7B31A4" w:rsidRDefault="00BE05A3" w:rsidP="00FC693B">
            <w:pPr>
              <w:pStyle w:val="af9"/>
            </w:pPr>
            <w:r w:rsidRPr="007B31A4">
              <w:t>Правописание суффиксов –чик, -щик</w:t>
            </w:r>
            <w:r w:rsidR="00263BBF"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7B31A4" w:rsidRDefault="00686656" w:rsidP="00FC693B">
            <w:pPr>
              <w:pStyle w:val="af9"/>
            </w:pPr>
            <w:r>
              <w:t>Правописа</w:t>
            </w:r>
            <w:r w:rsidR="00BE05A3" w:rsidRPr="007B31A4">
              <w:t xml:space="preserve">ние суффиксов –ек, -ик- </w:t>
            </w:r>
            <w:r w:rsidR="00263BBF">
              <w:t>.</w:t>
            </w:r>
            <w:r w:rsidR="00BE05A3" w:rsidRPr="007B31A4"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7B31A4" w:rsidRDefault="00BE05A3" w:rsidP="00FC693B">
            <w:r w:rsidRPr="007B31A4">
              <w:t>Постоянные морфологические признаки имен существительных. Собственные и нарицательные имена существительные</w:t>
            </w:r>
            <w:r w:rsidR="00263BBF"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7B31A4" w:rsidRDefault="00BE05A3" w:rsidP="00FC693B">
            <w:pPr>
              <w:pStyle w:val="af9"/>
            </w:pPr>
            <w:r w:rsidRPr="007B31A4">
              <w:t>Проект</w:t>
            </w:r>
            <w:r w:rsidR="00263BBF">
              <w:t>.</w:t>
            </w:r>
            <w:r w:rsidRPr="007B31A4"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4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7B31A4" w:rsidRDefault="00BE05A3" w:rsidP="00FC693B">
            <w:pPr>
              <w:pStyle w:val="af9"/>
            </w:pPr>
            <w:r w:rsidRPr="007B31A4">
              <w:t xml:space="preserve">Одушевленные и неодушевленные имена существительные. </w:t>
            </w:r>
          </w:p>
          <w:p w:rsidR="00BE05A3" w:rsidRPr="007B31A4" w:rsidRDefault="00BE05A3" w:rsidP="00FC693B">
            <w:pPr>
              <w:pStyle w:val="af9"/>
            </w:pPr>
            <w:r w:rsidRPr="007B31A4">
              <w:t>Род имен существительных</w:t>
            </w:r>
            <w:r w:rsidR="00263BBF"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5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131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7B31A4" w:rsidRDefault="00BE05A3" w:rsidP="00FC693B">
            <w:pPr>
              <w:pStyle w:val="af9"/>
            </w:pPr>
            <w:r w:rsidRPr="007B31A4">
              <w:t>Склонение имён существительных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5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7B31A4" w:rsidRDefault="00BE05A3" w:rsidP="00FC693B">
            <w:r w:rsidRPr="007B31A4">
              <w:t>Слитное и раздельное написание не с именами существительными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overflowPunct w:val="0"/>
              <w:jc w:val="center"/>
              <w:outlineLvl w:val="0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5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133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7B31A4" w:rsidRDefault="00BE05A3" w:rsidP="00FC693B">
            <w:pPr>
              <w:pStyle w:val="af9"/>
            </w:pPr>
            <w:r w:rsidRPr="007B31A4">
              <w:t>Непостоянные морфологические признаки имён существительных</w:t>
            </w:r>
            <w:r w:rsidR="00263BBF"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overflowPunct w:val="0"/>
              <w:jc w:val="center"/>
              <w:outlineLvl w:val="0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7B31A4" w:rsidRDefault="00BE05A3" w:rsidP="00FC693B">
            <w:pPr>
              <w:pStyle w:val="af9"/>
            </w:pPr>
            <w:r w:rsidRPr="007B31A4">
              <w:t>Синтаксическая роль имён существительных. Безударные окончания –е  и –и в именах существительных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135-136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7B31A4" w:rsidRDefault="00BE05A3" w:rsidP="00FC693B">
            <w:r w:rsidRPr="007B31A4">
              <w:t>Имя существительное как член предложения</w:t>
            </w:r>
            <w:r w:rsidR="00263BBF"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jc w:val="center"/>
            </w:pPr>
            <w:r w:rsidRPr="003629A8">
              <w:t>2</w:t>
            </w:r>
          </w:p>
        </w:tc>
      </w:tr>
      <w:tr w:rsidR="00BE05A3" w:rsidRPr="003629A8" w:rsidTr="00301346">
        <w:trPr>
          <w:gridBefore w:val="1"/>
          <w:wBefore w:w="29" w:type="dxa"/>
          <w:trHeight w:val="4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137-138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7B31A4" w:rsidRDefault="00BE05A3" w:rsidP="00FC693B">
            <w:pPr>
              <w:pStyle w:val="af9"/>
            </w:pPr>
            <w:r w:rsidRPr="007B31A4">
              <w:t>Культура речи. Правильное употребление имён существительных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jc w:val="center"/>
            </w:pPr>
            <w:r w:rsidRPr="003629A8">
              <w:t>2</w:t>
            </w:r>
          </w:p>
        </w:tc>
      </w:tr>
      <w:tr w:rsidR="00BE05A3" w:rsidRPr="003629A8" w:rsidTr="00301346">
        <w:trPr>
          <w:gridBefore w:val="1"/>
          <w:wBefore w:w="29" w:type="dxa"/>
          <w:trHeight w:val="5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139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7B31A4" w:rsidRDefault="00BE05A3" w:rsidP="00FC693B">
            <w:r w:rsidRPr="007B31A4">
              <w:t>Повторение и обобщение по теме «Имя существительное»</w:t>
            </w:r>
            <w:r w:rsidR="00263BBF"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5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pPr>
              <w:rPr>
                <w:b/>
              </w:rPr>
            </w:pPr>
            <w:r w:rsidRPr="003629A8">
              <w:rPr>
                <w:b/>
              </w:rPr>
              <w:t xml:space="preserve">Контрольная работа   </w:t>
            </w:r>
            <w:r w:rsidRPr="007B31A4">
              <w:t>по теме «Имя существительное»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jc w:val="center"/>
            </w:pPr>
            <w:r w:rsidRPr="003629A8">
              <w:t>1</w:t>
            </w:r>
          </w:p>
        </w:tc>
      </w:tr>
      <w:tr w:rsidR="008A2C72" w:rsidRPr="003629A8" w:rsidTr="00301346">
        <w:trPr>
          <w:gridBefore w:val="1"/>
          <w:wBefore w:w="29" w:type="dxa"/>
          <w:trHeight w:val="4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72" w:rsidRDefault="008A2C72" w:rsidP="00BD1D59">
            <w:pPr>
              <w:jc w:val="center"/>
              <w:rPr>
                <w:b/>
              </w:rPr>
            </w:pPr>
          </w:p>
          <w:p w:rsidR="008A2C72" w:rsidRPr="003629A8" w:rsidRDefault="008A2C72" w:rsidP="00BD1D59">
            <w:pPr>
              <w:jc w:val="center"/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2" w:rsidRDefault="008A2C72" w:rsidP="007B31A4">
            <w:pPr>
              <w:jc w:val="center"/>
              <w:rPr>
                <w:b/>
              </w:rPr>
            </w:pPr>
            <w:r w:rsidRPr="003629A8">
              <w:rPr>
                <w:b/>
              </w:rPr>
              <w:t>Имя прилагательное</w:t>
            </w:r>
            <w:r>
              <w:rPr>
                <w:b/>
              </w:rPr>
              <w:t>.</w:t>
            </w:r>
            <w:r w:rsidRPr="003629A8">
              <w:rPr>
                <w:b/>
              </w:rPr>
              <w:t xml:space="preserve">  </w:t>
            </w:r>
          </w:p>
          <w:p w:rsidR="008A2C72" w:rsidRPr="003629A8" w:rsidRDefault="008A2C72" w:rsidP="007B31A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2" w:rsidRPr="003629A8" w:rsidRDefault="008A2C72" w:rsidP="007B31A4">
            <w:pPr>
              <w:jc w:val="center"/>
              <w:rPr>
                <w:b/>
              </w:rPr>
            </w:pPr>
            <w:r>
              <w:rPr>
                <w:b/>
              </w:rPr>
              <w:t>(14 ч</w:t>
            </w:r>
            <w:r w:rsidRPr="003629A8">
              <w:rPr>
                <w:b/>
              </w:rPr>
              <w:t>)</w:t>
            </w:r>
          </w:p>
        </w:tc>
      </w:tr>
      <w:tr w:rsidR="00BE05A3" w:rsidRPr="003629A8" w:rsidTr="00301346">
        <w:trPr>
          <w:gridBefore w:val="1"/>
          <w:wBefore w:w="29" w:type="dxa"/>
          <w:trHeight w:val="5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141-142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7B31A4" w:rsidRDefault="00686656" w:rsidP="00FC693B">
            <w:pPr>
              <w:pStyle w:val="af9"/>
            </w:pPr>
            <w:r>
              <w:t>Общее значение имён прилагатель</w:t>
            </w:r>
            <w:r w:rsidR="00BE05A3" w:rsidRPr="007B31A4">
              <w:t>ных и их употребление в речи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2</w:t>
            </w:r>
          </w:p>
        </w:tc>
      </w:tr>
      <w:tr w:rsidR="00BE05A3" w:rsidRPr="003629A8" w:rsidTr="00301346">
        <w:trPr>
          <w:gridBefore w:val="1"/>
          <w:wBefore w:w="29" w:type="dxa"/>
          <w:trHeight w:val="5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143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pPr>
              <w:pStyle w:val="af9"/>
              <w:rPr>
                <w:b/>
              </w:rPr>
            </w:pPr>
            <w:r w:rsidRPr="003629A8">
              <w:rPr>
                <w:b/>
              </w:rPr>
              <w:t xml:space="preserve">Р/р </w:t>
            </w:r>
            <w:r w:rsidRPr="007B31A4">
              <w:t>Подготовка к сочинению по картине В.М.Васнецова «Алёнушка»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6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144-145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8A2C72" w:rsidRDefault="00BE05A3" w:rsidP="00FC693B">
            <w:pPr>
              <w:pStyle w:val="af9"/>
            </w:pPr>
            <w:r w:rsidRPr="008A2C72">
              <w:t>Лексико-грамматические разряды имён прилагательных. Качественные, относительные и притяжательные имена прилагательные</w:t>
            </w:r>
            <w:r w:rsidR="00263BBF"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jc w:val="center"/>
            </w:pPr>
            <w:r w:rsidRPr="003629A8">
              <w:t>2</w:t>
            </w:r>
          </w:p>
        </w:tc>
      </w:tr>
      <w:tr w:rsidR="00BE05A3" w:rsidRPr="003629A8" w:rsidTr="00301346">
        <w:trPr>
          <w:gridBefore w:val="1"/>
          <w:wBefore w:w="29" w:type="dxa"/>
          <w:trHeight w:val="7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146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8A2C72" w:rsidRDefault="00BE05A3" w:rsidP="00FC693B">
            <w:pPr>
              <w:pStyle w:val="af9"/>
            </w:pPr>
            <w:r w:rsidRPr="008A2C72">
              <w:t>Непостоянные морфологические признаки имени прилагательного. Сте</w:t>
            </w:r>
            <w:r w:rsidR="00E454F9">
              <w:t>пени сравнения имён прилагатель</w:t>
            </w:r>
            <w:r w:rsidRPr="008A2C72">
              <w:t>ных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5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147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8A2C72" w:rsidRDefault="00BE05A3" w:rsidP="00FC693B">
            <w:pPr>
              <w:pStyle w:val="af9"/>
            </w:pPr>
            <w:r w:rsidRPr="008A2C72">
              <w:t>Полные и кратк</w:t>
            </w:r>
            <w:r w:rsidR="00263BBF">
              <w:t>ие имена прилагатель</w:t>
            </w:r>
            <w:r w:rsidRPr="008A2C72">
              <w:t>ные</w:t>
            </w:r>
            <w:r w:rsidR="00263BBF"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5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148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8A2C72" w:rsidRDefault="00BE05A3" w:rsidP="00FC693B">
            <w:r w:rsidRPr="008A2C72">
              <w:t>Склонение имён прилагательных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4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149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8A2C72" w:rsidRDefault="00BE05A3" w:rsidP="00FC693B">
            <w:pPr>
              <w:pStyle w:val="af9"/>
            </w:pPr>
            <w:r w:rsidRPr="008A2C72">
              <w:t>Правописание безударных окончаний имён прилагательных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4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150-151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8A2C72" w:rsidRDefault="00BE05A3" w:rsidP="00FC693B">
            <w:pPr>
              <w:pStyle w:val="af9"/>
            </w:pPr>
            <w:r w:rsidRPr="008A2C72">
              <w:t>Имя прилагательное как член предложения</w:t>
            </w:r>
            <w:r w:rsidR="00263BBF"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jc w:val="center"/>
            </w:pPr>
            <w:r w:rsidRPr="003629A8">
              <w:t>2</w:t>
            </w:r>
          </w:p>
        </w:tc>
      </w:tr>
      <w:tr w:rsidR="00BE05A3" w:rsidRPr="003629A8" w:rsidTr="00301346">
        <w:trPr>
          <w:gridBefore w:val="1"/>
          <w:wBefore w:w="29" w:type="dxa"/>
          <w:trHeight w:val="5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152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8A2C72" w:rsidRDefault="00BE05A3" w:rsidP="00FC693B">
            <w:pPr>
              <w:pStyle w:val="af9"/>
            </w:pPr>
            <w:r w:rsidRPr="008A2C72">
              <w:t>Культура речи. Правильное употребление имён прилагательных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5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153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pPr>
              <w:pStyle w:val="af9"/>
              <w:rPr>
                <w:b/>
              </w:rPr>
            </w:pPr>
            <w:r w:rsidRPr="003629A8">
              <w:rPr>
                <w:b/>
              </w:rPr>
              <w:t xml:space="preserve">Контрольная работа   </w:t>
            </w:r>
            <w:r w:rsidR="008A2C72">
              <w:t>по теме «Имя прилагатель</w:t>
            </w:r>
            <w:r w:rsidRPr="008A2C72">
              <w:t>ное»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5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154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pPr>
              <w:rPr>
                <w:b/>
              </w:rPr>
            </w:pPr>
            <w:r w:rsidRPr="003629A8">
              <w:rPr>
                <w:b/>
              </w:rPr>
              <w:t>Работа над ошибками</w:t>
            </w:r>
            <w:r w:rsidR="00263BBF">
              <w:rPr>
                <w:b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jc w:val="center"/>
            </w:pPr>
            <w:r w:rsidRPr="003629A8">
              <w:t>1</w:t>
            </w:r>
          </w:p>
        </w:tc>
      </w:tr>
      <w:tr w:rsidR="008A2C72" w:rsidRPr="003629A8" w:rsidTr="00301346">
        <w:trPr>
          <w:gridBefore w:val="1"/>
          <w:wBefore w:w="29" w:type="dxa"/>
          <w:trHeight w:val="5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72" w:rsidRPr="003629A8" w:rsidRDefault="008A2C72" w:rsidP="00BD1D59">
            <w:pPr>
              <w:jc w:val="center"/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72" w:rsidRPr="003629A8" w:rsidRDefault="008A2C72" w:rsidP="007B31A4">
            <w:pPr>
              <w:jc w:val="center"/>
              <w:rPr>
                <w:b/>
              </w:rPr>
            </w:pPr>
            <w:r w:rsidRPr="003629A8">
              <w:rPr>
                <w:b/>
              </w:rPr>
              <w:t>Глагол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72" w:rsidRPr="003629A8" w:rsidRDefault="008A2C72" w:rsidP="007B31A4">
            <w:pPr>
              <w:jc w:val="center"/>
              <w:rPr>
                <w:b/>
              </w:rPr>
            </w:pPr>
            <w:r>
              <w:rPr>
                <w:b/>
              </w:rPr>
              <w:t>(30 ч</w:t>
            </w:r>
            <w:r w:rsidRPr="003629A8">
              <w:rPr>
                <w:b/>
              </w:rPr>
              <w:t>)</w:t>
            </w:r>
          </w:p>
        </w:tc>
      </w:tr>
      <w:tr w:rsidR="00BE05A3" w:rsidRPr="003629A8" w:rsidTr="00301346">
        <w:trPr>
          <w:gridBefore w:val="1"/>
          <w:wBefore w:w="29" w:type="dxa"/>
          <w:trHeight w:val="5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155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8A2C72" w:rsidRDefault="00BE05A3" w:rsidP="00FC693B">
            <w:r w:rsidRPr="008A2C72">
              <w:t>Общее значение глаголов и их употребление в речи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5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156-157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8A2C72" w:rsidRDefault="00BE05A3" w:rsidP="00FC693B">
            <w:r w:rsidRPr="008A2C72">
              <w:t>Инфинитив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FC693B">
            <w:pPr>
              <w:jc w:val="center"/>
            </w:pPr>
            <w:r w:rsidRPr="003629A8">
              <w:t>2</w:t>
            </w:r>
          </w:p>
        </w:tc>
      </w:tr>
      <w:tr w:rsidR="00BE05A3" w:rsidRPr="003629A8" w:rsidTr="00301346">
        <w:trPr>
          <w:gridBefore w:val="1"/>
          <w:wBefore w:w="29" w:type="dxa"/>
          <w:trHeight w:val="5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158-159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8A2C72" w:rsidRDefault="00BE05A3" w:rsidP="00FC693B">
            <w:r w:rsidRPr="008A2C72">
              <w:t>Вид глагола. Морфемный состав глаголов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jc w:val="center"/>
            </w:pPr>
            <w:r w:rsidRPr="003629A8">
              <w:t>2</w:t>
            </w:r>
          </w:p>
        </w:tc>
      </w:tr>
      <w:tr w:rsidR="00BE05A3" w:rsidRPr="003629A8" w:rsidTr="00301346">
        <w:trPr>
          <w:gridBefore w:val="1"/>
          <w:wBefore w:w="29" w:type="dxa"/>
          <w:trHeight w:val="5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160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8A2C72" w:rsidRDefault="00BE05A3" w:rsidP="00FC693B">
            <w:r w:rsidRPr="008A2C72">
              <w:t>Проект Путешествие в слово</w:t>
            </w:r>
            <w:r w:rsidR="00263BBF"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4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161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8A2C72" w:rsidRDefault="00BE05A3" w:rsidP="00FC693B">
            <w:r w:rsidRPr="008A2C72">
              <w:t>Переходные и непереходные глаголы</w:t>
            </w:r>
            <w:r w:rsidR="00263BBF"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162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8A2C72" w:rsidRDefault="00BE05A3" w:rsidP="00FC693B">
            <w:r w:rsidRPr="008A2C72">
              <w:t>Возвратные и невозвратные глаголы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4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163-164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8A2C72" w:rsidRDefault="00BE05A3" w:rsidP="00FC693B">
            <w:r w:rsidRPr="008A2C72">
              <w:t xml:space="preserve">Правописание корней с чередующимися гласными е </w:t>
            </w:r>
            <w:r w:rsidR="00263BBF">
              <w:t>–</w:t>
            </w:r>
            <w:r w:rsidRPr="008A2C72">
              <w:t xml:space="preserve"> и</w:t>
            </w:r>
            <w:r w:rsidR="00263BBF"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jc w:val="center"/>
            </w:pPr>
            <w:r w:rsidRPr="003629A8">
              <w:t>2</w:t>
            </w:r>
          </w:p>
        </w:tc>
      </w:tr>
      <w:tr w:rsidR="00BE05A3" w:rsidRPr="003629A8" w:rsidTr="00301346">
        <w:trPr>
          <w:gridBefore w:val="1"/>
          <w:wBefore w:w="29" w:type="dxa"/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165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pPr>
              <w:rPr>
                <w:b/>
              </w:rPr>
            </w:pPr>
            <w:r w:rsidRPr="003629A8">
              <w:rPr>
                <w:b/>
              </w:rPr>
              <w:t>Контрольный диктант</w:t>
            </w:r>
            <w:r w:rsidR="00263BBF">
              <w:rPr>
                <w:b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5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166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8A2C72" w:rsidRDefault="00BE05A3" w:rsidP="00FC693B">
            <w:r w:rsidRPr="008A2C72">
              <w:t>Изменение глаголов по наклонениям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5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167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8A2C72" w:rsidRDefault="00BE05A3" w:rsidP="00FC693B">
            <w:r w:rsidRPr="008A2C72">
              <w:t>Условное наклонение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5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168-169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8A2C72" w:rsidRDefault="00BE05A3" w:rsidP="00FC693B">
            <w:r w:rsidRPr="008A2C72">
              <w:t>Повелительное наклонение</w:t>
            </w:r>
            <w:r w:rsidR="00263BBF"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jc w:val="center"/>
            </w:pPr>
            <w:r w:rsidRPr="003629A8">
              <w:t>2</w:t>
            </w:r>
          </w:p>
        </w:tc>
      </w:tr>
      <w:tr w:rsidR="00BE05A3" w:rsidRPr="003629A8" w:rsidTr="00301346">
        <w:trPr>
          <w:gridBefore w:val="1"/>
          <w:wBefore w:w="29" w:type="dxa"/>
          <w:trHeight w:val="6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170-171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8A2C72" w:rsidRDefault="00BE05A3" w:rsidP="00FC693B">
            <w:r w:rsidRPr="008A2C72">
              <w:t>Изъявительное наклонение. Изменение глаголов изъявительного наклонения по временам</w:t>
            </w:r>
            <w:r w:rsidR="00263BBF"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jc w:val="center"/>
            </w:pPr>
            <w:r w:rsidRPr="003629A8">
              <w:t>2</w:t>
            </w:r>
          </w:p>
        </w:tc>
      </w:tr>
      <w:tr w:rsidR="00BE05A3" w:rsidRPr="003629A8" w:rsidTr="00301346">
        <w:trPr>
          <w:gridBefore w:val="1"/>
          <w:wBefore w:w="29" w:type="dxa"/>
          <w:trHeight w:val="4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172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8A2C72" w:rsidRDefault="00BE05A3" w:rsidP="00FC693B">
            <w:r w:rsidRPr="008A2C72">
              <w:t>Изменение глаголов прошедшего времени по числам и родам, по числам и лицам (спряжение)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173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8A2C72" w:rsidRDefault="00BE05A3" w:rsidP="00FC693B">
            <w:r w:rsidRPr="008A2C72">
              <w:t>Разноспрягаемые глаголы</w:t>
            </w:r>
            <w:r w:rsidR="00263BBF"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5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174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8A2C72" w:rsidRDefault="00BE05A3" w:rsidP="00FC693B">
            <w:r w:rsidRPr="008A2C72">
              <w:t>Повторение и обобщение по теме «Глагол»</w:t>
            </w:r>
            <w:r w:rsidR="00263BBF"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4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175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pPr>
              <w:rPr>
                <w:b/>
              </w:rPr>
            </w:pPr>
            <w:r w:rsidRPr="003629A8">
              <w:rPr>
                <w:b/>
              </w:rPr>
              <w:t xml:space="preserve">Контрольная работа </w:t>
            </w:r>
            <w:r w:rsidRPr="008A2C72">
              <w:t>по теме «Глагол»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4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176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8A2C72" w:rsidRDefault="00BE05A3" w:rsidP="00FC693B">
            <w:r w:rsidRPr="008A2C72">
              <w:t>Безличные глаголы</w:t>
            </w:r>
            <w:r w:rsidR="00263BBF"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5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177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8A2C72" w:rsidRDefault="00BE05A3" w:rsidP="00FC693B">
            <w:r w:rsidRPr="008A2C72">
              <w:t>Изложение текста повествования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4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178-179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8A2C72" w:rsidRDefault="00BE05A3" w:rsidP="00FC693B">
            <w:r w:rsidRPr="008A2C72">
              <w:t>Глагол как член предложения</w:t>
            </w:r>
            <w:r w:rsidR="00263BBF">
              <w:t>.</w:t>
            </w:r>
            <w:r w:rsidRPr="008A2C72"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jc w:val="center"/>
            </w:pPr>
            <w:r w:rsidRPr="003629A8">
              <w:t>2</w:t>
            </w:r>
          </w:p>
        </w:tc>
      </w:tr>
      <w:tr w:rsidR="00BE05A3" w:rsidRPr="003629A8" w:rsidTr="00301346">
        <w:trPr>
          <w:gridBefore w:val="1"/>
          <w:wBefore w:w="29" w:type="dxa"/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180-181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8A2C72" w:rsidRDefault="00BE05A3" w:rsidP="00FC693B">
            <w:r w:rsidRPr="008A2C72">
              <w:t>Культура речи. Правильное употребление глаголов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jc w:val="center"/>
            </w:pPr>
            <w:r w:rsidRPr="003629A8">
              <w:t>2</w:t>
            </w:r>
          </w:p>
        </w:tc>
      </w:tr>
      <w:tr w:rsidR="00BE05A3" w:rsidRPr="003629A8" w:rsidTr="00301346">
        <w:trPr>
          <w:gridBefore w:val="1"/>
          <w:wBefore w:w="29" w:type="dxa"/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182-183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8A2C72" w:rsidRDefault="00BE05A3" w:rsidP="00FC693B">
            <w:r w:rsidRPr="008A2C72">
              <w:t>Повторение и обобщение по теме «Глагол»</w:t>
            </w:r>
            <w:r w:rsidR="00263BBF"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jc w:val="center"/>
            </w:pPr>
            <w:r w:rsidRPr="003629A8">
              <w:t>2</w:t>
            </w:r>
          </w:p>
        </w:tc>
      </w:tr>
      <w:tr w:rsidR="00BE05A3" w:rsidRPr="003629A8" w:rsidTr="00301346">
        <w:trPr>
          <w:gridBefore w:val="1"/>
          <w:wBefore w:w="29" w:type="dxa"/>
          <w:trHeight w:val="5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184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pPr>
              <w:rPr>
                <w:b/>
              </w:rPr>
            </w:pPr>
            <w:r w:rsidRPr="003629A8">
              <w:rPr>
                <w:b/>
              </w:rPr>
              <w:t xml:space="preserve">Контрольная работа </w:t>
            </w:r>
            <w:r w:rsidRPr="008A2C72">
              <w:t>по теме «Глагол»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5274AC">
            <w:pPr>
              <w:jc w:val="center"/>
            </w:pPr>
            <w:r w:rsidRPr="003629A8">
              <w:t>1</w:t>
            </w:r>
          </w:p>
        </w:tc>
      </w:tr>
      <w:tr w:rsidR="008A2C72" w:rsidRPr="003629A8" w:rsidTr="00301346">
        <w:trPr>
          <w:gridBefore w:val="1"/>
          <w:wBefore w:w="29" w:type="dxa"/>
          <w:trHeight w:val="5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72" w:rsidRPr="003629A8" w:rsidRDefault="008A2C72" w:rsidP="00BD1D59">
            <w:pPr>
              <w:jc w:val="center"/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72" w:rsidRPr="003629A8" w:rsidRDefault="008A2C72" w:rsidP="007B31A4">
            <w:pPr>
              <w:jc w:val="center"/>
              <w:rPr>
                <w:b/>
              </w:rPr>
            </w:pPr>
            <w:r w:rsidRPr="003629A8">
              <w:rPr>
                <w:b/>
              </w:rPr>
              <w:t>Повторение изученного в  5 классе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72" w:rsidRPr="003629A8" w:rsidRDefault="008A2C72" w:rsidP="007B31A4">
            <w:pPr>
              <w:jc w:val="center"/>
              <w:rPr>
                <w:b/>
              </w:rPr>
            </w:pPr>
            <w:r>
              <w:rPr>
                <w:b/>
              </w:rPr>
              <w:t>(12 ч</w:t>
            </w:r>
            <w:r w:rsidRPr="003629A8">
              <w:rPr>
                <w:b/>
              </w:rPr>
              <w:t>)</w:t>
            </w:r>
          </w:p>
        </w:tc>
      </w:tr>
      <w:tr w:rsidR="00BE05A3" w:rsidRPr="003629A8" w:rsidTr="00301346">
        <w:trPr>
          <w:gridBefore w:val="1"/>
          <w:wBefore w:w="29" w:type="dxa"/>
          <w:trHeight w:val="5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185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4503CC" w:rsidRDefault="00BE05A3" w:rsidP="00FC693B">
            <w:r w:rsidRPr="004503CC">
              <w:t>Повторение. Предмет изучения лингвистики. Разделы лингвистики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D76806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4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186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4503CC" w:rsidRDefault="00BE05A3" w:rsidP="00FC693B">
            <w:r w:rsidRPr="004503CC">
              <w:t>Повторение. Правописание морфем</w:t>
            </w:r>
            <w:r w:rsidR="00263BBF"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D76806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4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187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4503CC" w:rsidRDefault="00BE05A3" w:rsidP="00FC693B">
            <w:r w:rsidRPr="004503CC">
              <w:t>Повторение по итогам года. Слово – дело великое</w:t>
            </w:r>
            <w:r w:rsidR="00263BBF">
              <w:t xml:space="preserve">. </w:t>
            </w:r>
            <w:r w:rsidRPr="004503CC">
              <w:t>(Л.Н.Толстой)</w:t>
            </w:r>
            <w:r w:rsidR="00263BBF"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D76806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4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188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4503CC" w:rsidRDefault="00BE05A3" w:rsidP="004B12F3">
            <w:r w:rsidRPr="004503CC">
              <w:t>Повторение. Орфограммы глагола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D76806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4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189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4503CC" w:rsidRDefault="00BE05A3" w:rsidP="00FC693B">
            <w:r w:rsidRPr="004503CC">
              <w:t>Повторение Простое осложненное предложение.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D76806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5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190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4503CC" w:rsidRDefault="00BE05A3" w:rsidP="004B12F3">
            <w:r w:rsidRPr="004503CC">
              <w:t>Повторение. Сложные предложения</w:t>
            </w:r>
            <w:r w:rsidR="00263BBF">
              <w:t>.</w:t>
            </w:r>
            <w:r w:rsidRPr="004503CC"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D76806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5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191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4503CC" w:rsidRDefault="00BE05A3" w:rsidP="004B12F3">
            <w:r w:rsidRPr="004503CC">
              <w:t>Повторение.  Прямая речь.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D76806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5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BD1D59" w:rsidRDefault="00BE05A3" w:rsidP="00BD1D59">
            <w:pPr>
              <w:jc w:val="center"/>
            </w:pPr>
            <w:r w:rsidRPr="00BD1D59">
              <w:t>192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BD1D59" w:rsidRDefault="00BE05A3" w:rsidP="004B12F3">
            <w:r w:rsidRPr="00BD1D59">
              <w:t>Повторение. Пунктуационный анализ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BD1D59" w:rsidRDefault="00BE05A3" w:rsidP="00D76806">
            <w:pPr>
              <w:jc w:val="center"/>
            </w:pPr>
            <w:r w:rsidRPr="00BD1D59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4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193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4503CC" w:rsidRDefault="00BE05A3" w:rsidP="004B12F3">
            <w:r w:rsidRPr="004503CC">
              <w:t>Повторение. Языковой анализ текста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D76806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194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4503CC" w:rsidRDefault="00BE05A3" w:rsidP="004B12F3">
            <w:r w:rsidRPr="004503CC">
              <w:t>Повторение. Основные признаки текста</w:t>
            </w:r>
            <w:r w:rsidR="00263BBF"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D76806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5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195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FC693B">
            <w:pPr>
              <w:rPr>
                <w:b/>
              </w:rPr>
            </w:pPr>
            <w:r w:rsidRPr="003629A8">
              <w:rPr>
                <w:b/>
              </w:rPr>
              <w:t>Итоговая контрольная работа  за курс 5 класса.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05A3" w:rsidRPr="003629A8" w:rsidRDefault="00BE05A3" w:rsidP="00D76806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5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197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4503CC" w:rsidRDefault="00BE05A3" w:rsidP="00FC693B">
            <w:r w:rsidRPr="004503CC">
              <w:t>Анализ контрольной работы</w:t>
            </w:r>
            <w:r w:rsidR="00263BBF"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E05A3" w:rsidP="00D76806">
            <w:pPr>
              <w:jc w:val="center"/>
            </w:pPr>
            <w:r w:rsidRPr="003629A8">
              <w:t>1</w:t>
            </w:r>
          </w:p>
        </w:tc>
      </w:tr>
      <w:tr w:rsidR="00BE05A3" w:rsidRPr="003629A8" w:rsidTr="00301346">
        <w:trPr>
          <w:gridBefore w:val="1"/>
          <w:wBefore w:w="29" w:type="dxa"/>
          <w:trHeight w:val="5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3629A8" w:rsidRDefault="00BE05A3" w:rsidP="00BD1D59">
            <w:pPr>
              <w:jc w:val="center"/>
            </w:pPr>
            <w:r w:rsidRPr="003629A8">
              <w:t>198-2</w:t>
            </w:r>
            <w:r w:rsidR="00BD1D59">
              <w:t>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A3" w:rsidRPr="004503CC" w:rsidRDefault="00BE05A3" w:rsidP="00FC693B">
            <w:r w:rsidRPr="004503CC">
              <w:t>Резервные часы</w:t>
            </w:r>
            <w:r w:rsidR="00263BB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A3" w:rsidRPr="003629A8" w:rsidRDefault="00BD1D59" w:rsidP="00D76806">
            <w:pPr>
              <w:jc w:val="center"/>
            </w:pPr>
            <w:r>
              <w:t>7</w:t>
            </w:r>
          </w:p>
        </w:tc>
      </w:tr>
    </w:tbl>
    <w:p w:rsidR="00537DE4" w:rsidRPr="003629A8" w:rsidRDefault="00537DE4" w:rsidP="004F5B84"/>
    <w:p w:rsidR="00537DE4" w:rsidRPr="003629A8" w:rsidRDefault="00537DE4" w:rsidP="004F5B84"/>
    <w:p w:rsidR="00537DE4" w:rsidRPr="003629A8" w:rsidRDefault="00537DE4" w:rsidP="004F5B84"/>
    <w:p w:rsidR="00537DE4" w:rsidRDefault="00537DE4" w:rsidP="004F5B84"/>
    <w:p w:rsidR="00686656" w:rsidRDefault="00686656" w:rsidP="004F5B84"/>
    <w:p w:rsidR="00686656" w:rsidRDefault="00686656" w:rsidP="004F5B84"/>
    <w:p w:rsidR="00686656" w:rsidRDefault="00686656" w:rsidP="004F5B84"/>
    <w:p w:rsidR="00686656" w:rsidRDefault="00686656" w:rsidP="004F5B84"/>
    <w:p w:rsidR="00686656" w:rsidRDefault="00686656" w:rsidP="004F5B84"/>
    <w:p w:rsidR="00686656" w:rsidRDefault="00686656" w:rsidP="004F5B84"/>
    <w:p w:rsidR="00686656" w:rsidRDefault="00686656" w:rsidP="004F5B84"/>
    <w:p w:rsidR="00686656" w:rsidRDefault="00686656" w:rsidP="004F5B84"/>
    <w:p w:rsidR="00686656" w:rsidRDefault="00686656" w:rsidP="004F5B84"/>
    <w:p w:rsidR="00686656" w:rsidRDefault="00686656" w:rsidP="004F5B84"/>
    <w:p w:rsidR="00686656" w:rsidRDefault="00686656" w:rsidP="004F5B84"/>
    <w:p w:rsidR="00686656" w:rsidRDefault="00686656" w:rsidP="004F5B84"/>
    <w:p w:rsidR="00686656" w:rsidRDefault="00686656" w:rsidP="004F5B84"/>
    <w:p w:rsidR="00686656" w:rsidRDefault="00686656" w:rsidP="004F5B84"/>
    <w:p w:rsidR="00686656" w:rsidRDefault="00686656" w:rsidP="004F5B84"/>
    <w:p w:rsidR="00686656" w:rsidRDefault="00686656" w:rsidP="004F5B84"/>
    <w:p w:rsidR="00686656" w:rsidRPr="003629A8" w:rsidRDefault="00686656" w:rsidP="004F5B84"/>
    <w:p w:rsidR="00686656" w:rsidRPr="00911FF4" w:rsidRDefault="00686656" w:rsidP="00686656">
      <w:pPr>
        <w:jc w:val="center"/>
        <w:rPr>
          <w:b/>
        </w:rPr>
      </w:pPr>
      <w:r w:rsidRPr="00911FF4">
        <w:rPr>
          <w:b/>
        </w:rPr>
        <w:t>Лист корректировки рабочей программы</w:t>
      </w:r>
    </w:p>
    <w:p w:rsidR="00686656" w:rsidRPr="00911FF4" w:rsidRDefault="00686656" w:rsidP="0068665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996"/>
        <w:gridCol w:w="1417"/>
        <w:gridCol w:w="2067"/>
        <w:gridCol w:w="800"/>
        <w:gridCol w:w="1417"/>
        <w:gridCol w:w="800"/>
      </w:tblGrid>
      <w:tr w:rsidR="00686656" w:rsidRPr="00911FF4" w:rsidTr="006F033A">
        <w:tc>
          <w:tcPr>
            <w:tcW w:w="2074" w:type="dxa"/>
            <w:vMerge w:val="restart"/>
          </w:tcPr>
          <w:p w:rsidR="00686656" w:rsidRPr="00911FF4" w:rsidRDefault="00686656" w:rsidP="006F033A"/>
          <w:p w:rsidR="00686656" w:rsidRPr="00911FF4" w:rsidRDefault="00686656" w:rsidP="006F033A">
            <w:pPr>
              <w:jc w:val="center"/>
            </w:pPr>
            <w:r w:rsidRPr="00911FF4">
              <w:t>№ урока по тематическому планированию</w:t>
            </w:r>
          </w:p>
        </w:tc>
        <w:tc>
          <w:tcPr>
            <w:tcW w:w="2413" w:type="dxa"/>
            <w:gridSpan w:val="2"/>
          </w:tcPr>
          <w:p w:rsidR="00686656" w:rsidRPr="00911FF4" w:rsidRDefault="00686656" w:rsidP="006F033A">
            <w:pPr>
              <w:jc w:val="center"/>
            </w:pPr>
            <w:r w:rsidRPr="00911FF4">
              <w:t>До корректировки</w:t>
            </w:r>
          </w:p>
        </w:tc>
        <w:tc>
          <w:tcPr>
            <w:tcW w:w="2067" w:type="dxa"/>
            <w:vMerge w:val="restart"/>
          </w:tcPr>
          <w:p w:rsidR="00686656" w:rsidRPr="00911FF4" w:rsidRDefault="00686656" w:rsidP="006F033A">
            <w:pPr>
              <w:jc w:val="center"/>
            </w:pPr>
          </w:p>
          <w:p w:rsidR="00686656" w:rsidRPr="00911FF4" w:rsidRDefault="00686656" w:rsidP="006F033A">
            <w:pPr>
              <w:jc w:val="center"/>
            </w:pPr>
            <w:r w:rsidRPr="00911FF4">
              <w:t>Способ корректировки</w:t>
            </w:r>
          </w:p>
        </w:tc>
        <w:tc>
          <w:tcPr>
            <w:tcW w:w="3017" w:type="dxa"/>
            <w:gridSpan w:val="3"/>
          </w:tcPr>
          <w:p w:rsidR="00686656" w:rsidRPr="00911FF4" w:rsidRDefault="00686656" w:rsidP="006F033A">
            <w:pPr>
              <w:jc w:val="center"/>
            </w:pPr>
            <w:r w:rsidRPr="00911FF4">
              <w:t>После корректировки</w:t>
            </w:r>
          </w:p>
        </w:tc>
      </w:tr>
      <w:tr w:rsidR="00686656" w:rsidRPr="007C1CAE" w:rsidTr="006F033A">
        <w:tc>
          <w:tcPr>
            <w:tcW w:w="2074" w:type="dxa"/>
            <w:vMerge/>
          </w:tcPr>
          <w:p w:rsidR="00686656" w:rsidRPr="00911FF4" w:rsidRDefault="00686656" w:rsidP="006F033A">
            <w:pPr>
              <w:jc w:val="center"/>
            </w:pPr>
          </w:p>
        </w:tc>
        <w:tc>
          <w:tcPr>
            <w:tcW w:w="996" w:type="dxa"/>
          </w:tcPr>
          <w:p w:rsidR="00686656" w:rsidRPr="00911FF4" w:rsidRDefault="00686656" w:rsidP="006F033A">
            <w:pPr>
              <w:jc w:val="center"/>
            </w:pPr>
            <w:r w:rsidRPr="00911FF4">
              <w:t>Тема урока</w:t>
            </w:r>
          </w:p>
        </w:tc>
        <w:tc>
          <w:tcPr>
            <w:tcW w:w="1417" w:type="dxa"/>
          </w:tcPr>
          <w:p w:rsidR="00686656" w:rsidRPr="00911FF4" w:rsidRDefault="00686656" w:rsidP="006F033A">
            <w:pPr>
              <w:jc w:val="center"/>
            </w:pPr>
            <w:r w:rsidRPr="00911FF4">
              <w:t>Количество часов</w:t>
            </w:r>
          </w:p>
        </w:tc>
        <w:tc>
          <w:tcPr>
            <w:tcW w:w="2067" w:type="dxa"/>
            <w:vMerge/>
          </w:tcPr>
          <w:p w:rsidR="00686656" w:rsidRPr="00911FF4" w:rsidRDefault="00686656" w:rsidP="006F033A">
            <w:pPr>
              <w:jc w:val="center"/>
            </w:pPr>
          </w:p>
        </w:tc>
        <w:tc>
          <w:tcPr>
            <w:tcW w:w="800" w:type="dxa"/>
          </w:tcPr>
          <w:p w:rsidR="00686656" w:rsidRPr="00911FF4" w:rsidRDefault="00686656" w:rsidP="006F033A">
            <w:pPr>
              <w:jc w:val="center"/>
            </w:pPr>
            <w:r w:rsidRPr="00911FF4">
              <w:t>Тема урока</w:t>
            </w:r>
          </w:p>
        </w:tc>
        <w:tc>
          <w:tcPr>
            <w:tcW w:w="1417" w:type="dxa"/>
          </w:tcPr>
          <w:p w:rsidR="00686656" w:rsidRPr="00911FF4" w:rsidRDefault="00686656" w:rsidP="006F033A">
            <w:pPr>
              <w:jc w:val="center"/>
            </w:pPr>
            <w:r w:rsidRPr="00911FF4">
              <w:t>Количество часов</w:t>
            </w:r>
          </w:p>
        </w:tc>
        <w:tc>
          <w:tcPr>
            <w:tcW w:w="800" w:type="dxa"/>
          </w:tcPr>
          <w:p w:rsidR="00686656" w:rsidRPr="007C1CAE" w:rsidRDefault="00686656" w:rsidP="006F033A">
            <w:pPr>
              <w:jc w:val="center"/>
            </w:pPr>
            <w:r w:rsidRPr="00911FF4">
              <w:t>Дата урока</w:t>
            </w:r>
          </w:p>
        </w:tc>
      </w:tr>
      <w:tr w:rsidR="00686656" w:rsidRPr="007C1CAE" w:rsidTr="006F033A">
        <w:tc>
          <w:tcPr>
            <w:tcW w:w="2074" w:type="dxa"/>
          </w:tcPr>
          <w:p w:rsidR="00686656" w:rsidRDefault="00686656" w:rsidP="006F033A">
            <w:pPr>
              <w:jc w:val="center"/>
            </w:pPr>
          </w:p>
          <w:p w:rsidR="00A62911" w:rsidRPr="007C1CAE" w:rsidRDefault="00A62911" w:rsidP="006F033A">
            <w:pPr>
              <w:jc w:val="center"/>
            </w:pPr>
          </w:p>
        </w:tc>
        <w:tc>
          <w:tcPr>
            <w:tcW w:w="2413" w:type="dxa"/>
            <w:gridSpan w:val="2"/>
          </w:tcPr>
          <w:p w:rsidR="00686656" w:rsidRPr="007C1CAE" w:rsidRDefault="00686656" w:rsidP="006F033A">
            <w:pPr>
              <w:jc w:val="center"/>
            </w:pPr>
          </w:p>
        </w:tc>
        <w:tc>
          <w:tcPr>
            <w:tcW w:w="2067" w:type="dxa"/>
          </w:tcPr>
          <w:p w:rsidR="00686656" w:rsidRPr="007C1CAE" w:rsidRDefault="00686656" w:rsidP="006F033A">
            <w:pPr>
              <w:jc w:val="center"/>
            </w:pPr>
          </w:p>
        </w:tc>
        <w:tc>
          <w:tcPr>
            <w:tcW w:w="3017" w:type="dxa"/>
            <w:gridSpan w:val="3"/>
          </w:tcPr>
          <w:p w:rsidR="00686656" w:rsidRPr="007C1CAE" w:rsidRDefault="00686656" w:rsidP="006F033A">
            <w:pPr>
              <w:jc w:val="center"/>
            </w:pPr>
          </w:p>
        </w:tc>
      </w:tr>
      <w:tr w:rsidR="00686656" w:rsidRPr="007C1CAE" w:rsidTr="006F033A">
        <w:tc>
          <w:tcPr>
            <w:tcW w:w="2074" w:type="dxa"/>
          </w:tcPr>
          <w:p w:rsidR="00686656" w:rsidRDefault="00686656" w:rsidP="006F033A">
            <w:pPr>
              <w:jc w:val="center"/>
            </w:pPr>
          </w:p>
          <w:p w:rsidR="00A62911" w:rsidRPr="007C1CAE" w:rsidRDefault="00A62911" w:rsidP="006F033A">
            <w:pPr>
              <w:jc w:val="center"/>
            </w:pPr>
          </w:p>
        </w:tc>
        <w:tc>
          <w:tcPr>
            <w:tcW w:w="2413" w:type="dxa"/>
            <w:gridSpan w:val="2"/>
          </w:tcPr>
          <w:p w:rsidR="00686656" w:rsidRPr="007C1CAE" w:rsidRDefault="00686656" w:rsidP="006F033A">
            <w:pPr>
              <w:jc w:val="center"/>
            </w:pPr>
          </w:p>
        </w:tc>
        <w:tc>
          <w:tcPr>
            <w:tcW w:w="2067" w:type="dxa"/>
          </w:tcPr>
          <w:p w:rsidR="00686656" w:rsidRPr="007C1CAE" w:rsidRDefault="00686656" w:rsidP="006F033A">
            <w:pPr>
              <w:jc w:val="center"/>
            </w:pPr>
          </w:p>
        </w:tc>
        <w:tc>
          <w:tcPr>
            <w:tcW w:w="3017" w:type="dxa"/>
            <w:gridSpan w:val="3"/>
          </w:tcPr>
          <w:p w:rsidR="00686656" w:rsidRPr="007C1CAE" w:rsidRDefault="00686656" w:rsidP="006F033A">
            <w:pPr>
              <w:jc w:val="center"/>
            </w:pPr>
          </w:p>
        </w:tc>
      </w:tr>
      <w:tr w:rsidR="00686656" w:rsidRPr="007C1CAE" w:rsidTr="006F033A">
        <w:tc>
          <w:tcPr>
            <w:tcW w:w="2074" w:type="dxa"/>
          </w:tcPr>
          <w:p w:rsidR="00686656" w:rsidRDefault="00686656" w:rsidP="006F033A">
            <w:pPr>
              <w:jc w:val="center"/>
            </w:pPr>
          </w:p>
          <w:p w:rsidR="00A62911" w:rsidRPr="007C1CAE" w:rsidRDefault="00A62911" w:rsidP="006F033A">
            <w:pPr>
              <w:jc w:val="center"/>
            </w:pPr>
          </w:p>
        </w:tc>
        <w:tc>
          <w:tcPr>
            <w:tcW w:w="2413" w:type="dxa"/>
            <w:gridSpan w:val="2"/>
          </w:tcPr>
          <w:p w:rsidR="00686656" w:rsidRPr="007C1CAE" w:rsidRDefault="00686656" w:rsidP="006F033A">
            <w:pPr>
              <w:jc w:val="center"/>
            </w:pPr>
          </w:p>
        </w:tc>
        <w:tc>
          <w:tcPr>
            <w:tcW w:w="2067" w:type="dxa"/>
          </w:tcPr>
          <w:p w:rsidR="00686656" w:rsidRPr="007C1CAE" w:rsidRDefault="00686656" w:rsidP="006F033A">
            <w:pPr>
              <w:jc w:val="center"/>
            </w:pPr>
          </w:p>
        </w:tc>
        <w:tc>
          <w:tcPr>
            <w:tcW w:w="3017" w:type="dxa"/>
            <w:gridSpan w:val="3"/>
          </w:tcPr>
          <w:p w:rsidR="00686656" w:rsidRPr="007C1CAE" w:rsidRDefault="00686656" w:rsidP="006F033A">
            <w:pPr>
              <w:jc w:val="center"/>
            </w:pPr>
          </w:p>
        </w:tc>
      </w:tr>
      <w:tr w:rsidR="00686656" w:rsidRPr="007C1CAE" w:rsidTr="006F033A">
        <w:tc>
          <w:tcPr>
            <w:tcW w:w="2074" w:type="dxa"/>
          </w:tcPr>
          <w:p w:rsidR="00686656" w:rsidRDefault="00686656" w:rsidP="006F033A">
            <w:pPr>
              <w:jc w:val="center"/>
            </w:pPr>
          </w:p>
          <w:p w:rsidR="00A62911" w:rsidRPr="007C1CAE" w:rsidRDefault="00A62911" w:rsidP="006F033A">
            <w:pPr>
              <w:jc w:val="center"/>
            </w:pPr>
          </w:p>
        </w:tc>
        <w:tc>
          <w:tcPr>
            <w:tcW w:w="2413" w:type="dxa"/>
            <w:gridSpan w:val="2"/>
          </w:tcPr>
          <w:p w:rsidR="00686656" w:rsidRPr="007C1CAE" w:rsidRDefault="00686656" w:rsidP="006F033A">
            <w:pPr>
              <w:jc w:val="center"/>
            </w:pPr>
          </w:p>
        </w:tc>
        <w:tc>
          <w:tcPr>
            <w:tcW w:w="2067" w:type="dxa"/>
          </w:tcPr>
          <w:p w:rsidR="00686656" w:rsidRPr="007C1CAE" w:rsidRDefault="00686656" w:rsidP="006F033A">
            <w:pPr>
              <w:jc w:val="center"/>
            </w:pPr>
          </w:p>
        </w:tc>
        <w:tc>
          <w:tcPr>
            <w:tcW w:w="3017" w:type="dxa"/>
            <w:gridSpan w:val="3"/>
          </w:tcPr>
          <w:p w:rsidR="00686656" w:rsidRPr="007C1CAE" w:rsidRDefault="00686656" w:rsidP="006F033A">
            <w:pPr>
              <w:jc w:val="center"/>
            </w:pPr>
          </w:p>
        </w:tc>
      </w:tr>
      <w:tr w:rsidR="00686656" w:rsidRPr="007C1CAE" w:rsidTr="006F033A">
        <w:tc>
          <w:tcPr>
            <w:tcW w:w="2074" w:type="dxa"/>
          </w:tcPr>
          <w:p w:rsidR="00686656" w:rsidRDefault="00686656" w:rsidP="006F033A">
            <w:pPr>
              <w:jc w:val="center"/>
            </w:pPr>
          </w:p>
          <w:p w:rsidR="00A62911" w:rsidRPr="007C1CAE" w:rsidRDefault="00A62911" w:rsidP="006F033A">
            <w:pPr>
              <w:jc w:val="center"/>
            </w:pPr>
          </w:p>
        </w:tc>
        <w:tc>
          <w:tcPr>
            <w:tcW w:w="2413" w:type="dxa"/>
            <w:gridSpan w:val="2"/>
          </w:tcPr>
          <w:p w:rsidR="00686656" w:rsidRPr="007C1CAE" w:rsidRDefault="00686656" w:rsidP="006F033A">
            <w:pPr>
              <w:jc w:val="center"/>
            </w:pPr>
          </w:p>
        </w:tc>
        <w:tc>
          <w:tcPr>
            <w:tcW w:w="2067" w:type="dxa"/>
          </w:tcPr>
          <w:p w:rsidR="00686656" w:rsidRPr="007C1CAE" w:rsidRDefault="00686656" w:rsidP="006F033A">
            <w:pPr>
              <w:jc w:val="center"/>
            </w:pPr>
          </w:p>
        </w:tc>
        <w:tc>
          <w:tcPr>
            <w:tcW w:w="3017" w:type="dxa"/>
            <w:gridSpan w:val="3"/>
          </w:tcPr>
          <w:p w:rsidR="00686656" w:rsidRPr="007C1CAE" w:rsidRDefault="00686656" w:rsidP="006F033A">
            <w:pPr>
              <w:jc w:val="center"/>
            </w:pPr>
          </w:p>
        </w:tc>
      </w:tr>
      <w:tr w:rsidR="00686656" w:rsidRPr="007C1CAE" w:rsidTr="006F033A">
        <w:tc>
          <w:tcPr>
            <w:tcW w:w="2074" w:type="dxa"/>
          </w:tcPr>
          <w:p w:rsidR="00686656" w:rsidRDefault="00686656" w:rsidP="006F033A">
            <w:pPr>
              <w:jc w:val="center"/>
            </w:pPr>
          </w:p>
          <w:p w:rsidR="00A62911" w:rsidRPr="007C1CAE" w:rsidRDefault="00A62911" w:rsidP="006F033A">
            <w:pPr>
              <w:jc w:val="center"/>
            </w:pPr>
          </w:p>
        </w:tc>
        <w:tc>
          <w:tcPr>
            <w:tcW w:w="2413" w:type="dxa"/>
            <w:gridSpan w:val="2"/>
          </w:tcPr>
          <w:p w:rsidR="00686656" w:rsidRPr="007C1CAE" w:rsidRDefault="00686656" w:rsidP="006F033A">
            <w:pPr>
              <w:jc w:val="center"/>
            </w:pPr>
          </w:p>
        </w:tc>
        <w:tc>
          <w:tcPr>
            <w:tcW w:w="2067" w:type="dxa"/>
          </w:tcPr>
          <w:p w:rsidR="00686656" w:rsidRPr="007C1CAE" w:rsidRDefault="00686656" w:rsidP="006F033A">
            <w:pPr>
              <w:jc w:val="center"/>
            </w:pPr>
          </w:p>
        </w:tc>
        <w:tc>
          <w:tcPr>
            <w:tcW w:w="3017" w:type="dxa"/>
            <w:gridSpan w:val="3"/>
          </w:tcPr>
          <w:p w:rsidR="00686656" w:rsidRPr="007C1CAE" w:rsidRDefault="00686656" w:rsidP="006F033A">
            <w:pPr>
              <w:jc w:val="center"/>
            </w:pPr>
          </w:p>
        </w:tc>
      </w:tr>
      <w:tr w:rsidR="00686656" w:rsidRPr="007C1CAE" w:rsidTr="006F033A">
        <w:tc>
          <w:tcPr>
            <w:tcW w:w="2074" w:type="dxa"/>
          </w:tcPr>
          <w:p w:rsidR="00686656" w:rsidRDefault="00686656" w:rsidP="006F033A">
            <w:pPr>
              <w:jc w:val="center"/>
            </w:pPr>
          </w:p>
          <w:p w:rsidR="00A62911" w:rsidRPr="007C1CAE" w:rsidRDefault="00A62911" w:rsidP="006F033A">
            <w:pPr>
              <w:jc w:val="center"/>
            </w:pPr>
          </w:p>
        </w:tc>
        <w:tc>
          <w:tcPr>
            <w:tcW w:w="2413" w:type="dxa"/>
            <w:gridSpan w:val="2"/>
          </w:tcPr>
          <w:p w:rsidR="00686656" w:rsidRPr="007C1CAE" w:rsidRDefault="00686656" w:rsidP="006F033A">
            <w:pPr>
              <w:jc w:val="center"/>
            </w:pPr>
          </w:p>
        </w:tc>
        <w:tc>
          <w:tcPr>
            <w:tcW w:w="2067" w:type="dxa"/>
          </w:tcPr>
          <w:p w:rsidR="00686656" w:rsidRPr="007C1CAE" w:rsidRDefault="00686656" w:rsidP="006F033A">
            <w:pPr>
              <w:jc w:val="center"/>
            </w:pPr>
          </w:p>
        </w:tc>
        <w:tc>
          <w:tcPr>
            <w:tcW w:w="3017" w:type="dxa"/>
            <w:gridSpan w:val="3"/>
          </w:tcPr>
          <w:p w:rsidR="00686656" w:rsidRPr="007C1CAE" w:rsidRDefault="00686656" w:rsidP="006F033A">
            <w:pPr>
              <w:jc w:val="center"/>
            </w:pPr>
          </w:p>
        </w:tc>
      </w:tr>
    </w:tbl>
    <w:p w:rsidR="00537DE4" w:rsidRPr="003629A8" w:rsidRDefault="00537DE4" w:rsidP="004F5B84"/>
    <w:p w:rsidR="00537DE4" w:rsidRPr="003629A8" w:rsidRDefault="00537DE4" w:rsidP="004F5B84"/>
    <w:p w:rsidR="00537DE4" w:rsidRPr="003629A8" w:rsidRDefault="00537DE4" w:rsidP="004F5B84"/>
    <w:p w:rsidR="00537DE4" w:rsidRPr="003629A8" w:rsidRDefault="00537DE4" w:rsidP="004F5B84"/>
    <w:p w:rsidR="00537DE4" w:rsidRPr="003629A8" w:rsidRDefault="00537DE4" w:rsidP="004F5B84"/>
    <w:p w:rsidR="00537DE4" w:rsidRPr="003629A8" w:rsidRDefault="00537DE4" w:rsidP="004F5B84"/>
    <w:p w:rsidR="00537DE4" w:rsidRPr="003629A8" w:rsidRDefault="00537DE4" w:rsidP="004F5B84"/>
    <w:p w:rsidR="00537DE4" w:rsidRPr="003629A8" w:rsidRDefault="00537DE4" w:rsidP="004F5B84"/>
    <w:p w:rsidR="00537DE4" w:rsidRPr="003629A8" w:rsidRDefault="00537DE4" w:rsidP="004F5B84"/>
    <w:p w:rsidR="004F5B84" w:rsidRPr="003629A8" w:rsidRDefault="004F5B84" w:rsidP="004F5B84"/>
    <w:p w:rsidR="004F5B84" w:rsidRPr="003629A8" w:rsidRDefault="004F5B84" w:rsidP="004F5B84">
      <w:pPr>
        <w:ind w:firstLine="600"/>
        <w:jc w:val="both"/>
        <w:rPr>
          <w:b/>
        </w:rPr>
      </w:pPr>
    </w:p>
    <w:p w:rsidR="004F5B84" w:rsidRPr="003629A8" w:rsidRDefault="004F5B84" w:rsidP="004F5B84">
      <w:pPr>
        <w:ind w:firstLine="600"/>
        <w:jc w:val="both"/>
        <w:rPr>
          <w:b/>
        </w:rPr>
      </w:pPr>
    </w:p>
    <w:p w:rsidR="004F5B84" w:rsidRPr="003629A8" w:rsidRDefault="004F5B84" w:rsidP="004F5B84">
      <w:pPr>
        <w:ind w:firstLine="600"/>
        <w:jc w:val="both"/>
      </w:pPr>
    </w:p>
    <w:p w:rsidR="004F5B84" w:rsidRPr="003629A8" w:rsidRDefault="004F5B84" w:rsidP="004F5B84">
      <w:pPr>
        <w:ind w:firstLine="600"/>
        <w:jc w:val="both"/>
      </w:pPr>
    </w:p>
    <w:p w:rsidR="004F5B84" w:rsidRPr="003629A8" w:rsidRDefault="004F5B84" w:rsidP="004F5B84">
      <w:pPr>
        <w:ind w:firstLine="600"/>
        <w:jc w:val="both"/>
      </w:pPr>
    </w:p>
    <w:p w:rsidR="004F5B84" w:rsidRPr="003629A8" w:rsidRDefault="004F5B84" w:rsidP="004F5B84"/>
    <w:p w:rsidR="004F5B84" w:rsidRPr="003629A8" w:rsidRDefault="004F5B84" w:rsidP="004F5B84"/>
    <w:p w:rsidR="004F5B84" w:rsidRPr="003629A8" w:rsidRDefault="004F5B84" w:rsidP="004F5B84"/>
    <w:p w:rsidR="004F5B84" w:rsidRPr="003629A8" w:rsidRDefault="004F5B84" w:rsidP="004F5B84">
      <w:pPr>
        <w:jc w:val="center"/>
        <w:rPr>
          <w:b/>
        </w:rPr>
      </w:pPr>
    </w:p>
    <w:p w:rsidR="004F5B84" w:rsidRPr="003629A8" w:rsidRDefault="004F5B84" w:rsidP="004F5B84">
      <w:pPr>
        <w:jc w:val="center"/>
        <w:rPr>
          <w:b/>
        </w:rPr>
        <w:sectPr w:rsidR="004F5B84" w:rsidRPr="003629A8" w:rsidSect="000908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02" w:right="1133" w:bottom="902" w:left="1135" w:header="709" w:footer="709" w:gutter="0"/>
          <w:cols w:space="708"/>
          <w:docGrid w:linePitch="360"/>
        </w:sectPr>
      </w:pPr>
    </w:p>
    <w:p w:rsidR="000A2E6E" w:rsidRPr="003629A8" w:rsidRDefault="000A2E6E" w:rsidP="003629A8"/>
    <w:sectPr w:rsidR="000A2E6E" w:rsidRPr="003629A8" w:rsidSect="000A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344" w:rsidRDefault="00956344" w:rsidP="00B557D6">
      <w:r>
        <w:separator/>
      </w:r>
    </w:p>
  </w:endnote>
  <w:endnote w:type="continuationSeparator" w:id="1">
    <w:p w:rsidR="00956344" w:rsidRDefault="00956344" w:rsidP="00B55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59" w:rsidRDefault="0042330E" w:rsidP="00FC693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D1D5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D1D59" w:rsidRDefault="00BD1D59" w:rsidP="00FC693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59" w:rsidRDefault="0042330E" w:rsidP="00FC693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D1D5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56344">
      <w:rPr>
        <w:rStyle w:val="ab"/>
        <w:noProof/>
      </w:rPr>
      <w:t>1</w:t>
    </w:r>
    <w:r>
      <w:rPr>
        <w:rStyle w:val="ab"/>
      </w:rPr>
      <w:fldChar w:fldCharType="end"/>
    </w:r>
  </w:p>
  <w:p w:rsidR="00BD1D59" w:rsidRDefault="00BD1D59" w:rsidP="00FC693B">
    <w:pPr>
      <w:pStyle w:val="a9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59" w:rsidRDefault="00BD1D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344" w:rsidRDefault="00956344" w:rsidP="00B557D6">
      <w:r>
        <w:separator/>
      </w:r>
    </w:p>
  </w:footnote>
  <w:footnote w:type="continuationSeparator" w:id="1">
    <w:p w:rsidR="00956344" w:rsidRDefault="00956344" w:rsidP="00B55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59" w:rsidRDefault="00BD1D59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59" w:rsidRDefault="00BD1D59">
    <w:pPr>
      <w:pStyle w:val="af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59" w:rsidRDefault="00BD1D59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eastAsia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45" w:hanging="360"/>
      </w:pPr>
      <w:rPr>
        <w:rFonts w:ascii="Symbol" w:hAnsi="Symbol"/>
        <w:color w:val="auto"/>
      </w:rPr>
    </w:lvl>
  </w:abstractNum>
  <w:abstractNum w:abstractNumId="4">
    <w:nsid w:val="00000009"/>
    <w:multiLevelType w:val="singleLevel"/>
    <w:tmpl w:val="00000009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5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6">
    <w:nsid w:val="00892C61"/>
    <w:multiLevelType w:val="hybridMultilevel"/>
    <w:tmpl w:val="7206D722"/>
    <w:lvl w:ilvl="0" w:tplc="96F01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7BB52CF"/>
    <w:multiLevelType w:val="hybridMultilevel"/>
    <w:tmpl w:val="B3566F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E17F85"/>
    <w:multiLevelType w:val="hybridMultilevel"/>
    <w:tmpl w:val="BAA24D8C"/>
    <w:lvl w:ilvl="0" w:tplc="0FBE60C8">
      <w:start w:val="1"/>
      <w:numFmt w:val="bullet"/>
      <w:lvlText w:val="-"/>
      <w:lvlJc w:val="left"/>
      <w:pPr>
        <w:ind w:left="179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9">
    <w:nsid w:val="125F0810"/>
    <w:multiLevelType w:val="hybridMultilevel"/>
    <w:tmpl w:val="EA6482E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297726"/>
    <w:multiLevelType w:val="multilevel"/>
    <w:tmpl w:val="A0FE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3E1D4B"/>
    <w:multiLevelType w:val="hybridMultilevel"/>
    <w:tmpl w:val="FBE40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7092E"/>
    <w:multiLevelType w:val="hybridMultilevel"/>
    <w:tmpl w:val="B2109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7A0544"/>
    <w:multiLevelType w:val="hybridMultilevel"/>
    <w:tmpl w:val="49A833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A256B3"/>
    <w:multiLevelType w:val="hybridMultilevel"/>
    <w:tmpl w:val="2650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F959C9"/>
    <w:multiLevelType w:val="hybridMultilevel"/>
    <w:tmpl w:val="57E43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16636"/>
    <w:multiLevelType w:val="multilevel"/>
    <w:tmpl w:val="FA869F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7E515D"/>
    <w:multiLevelType w:val="hybridMultilevel"/>
    <w:tmpl w:val="428E8BC8"/>
    <w:lvl w:ilvl="0" w:tplc="D1786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A41BF2"/>
    <w:multiLevelType w:val="hybridMultilevel"/>
    <w:tmpl w:val="B60A4222"/>
    <w:lvl w:ilvl="0" w:tplc="9588296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45D35"/>
    <w:multiLevelType w:val="hybridMultilevel"/>
    <w:tmpl w:val="F6D00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24402"/>
    <w:multiLevelType w:val="hybridMultilevel"/>
    <w:tmpl w:val="DE063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1B4EE5"/>
    <w:multiLevelType w:val="hybridMultilevel"/>
    <w:tmpl w:val="7AF22C88"/>
    <w:lvl w:ilvl="0" w:tplc="5186F0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1BE2EFB"/>
    <w:multiLevelType w:val="hybridMultilevel"/>
    <w:tmpl w:val="0D245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909DE"/>
    <w:multiLevelType w:val="hybridMultilevel"/>
    <w:tmpl w:val="648A75AC"/>
    <w:lvl w:ilvl="0" w:tplc="9588296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3A408F"/>
    <w:multiLevelType w:val="multilevel"/>
    <w:tmpl w:val="B8C0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1D7111D"/>
    <w:multiLevelType w:val="multilevel"/>
    <w:tmpl w:val="6DCCB46A"/>
    <w:lvl w:ilvl="0">
      <w:start w:val="1"/>
      <w:numFmt w:val="bullet"/>
      <w:lvlText w:val="-"/>
      <w:lvlJc w:val="left"/>
      <w:pPr>
        <w:tabs>
          <w:tab w:val="num" w:pos="1603"/>
        </w:tabs>
        <w:ind w:left="1603" w:hanging="360"/>
      </w:pPr>
      <w:rPr>
        <w:rFonts w:ascii="Vrinda" w:hAnsi="Vrinda" w:hint="default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eastAsia="OpenSymbol"/>
      </w:rPr>
    </w:lvl>
  </w:abstractNum>
  <w:abstractNum w:abstractNumId="28">
    <w:nsid w:val="73252DB3"/>
    <w:multiLevelType w:val="hybridMultilevel"/>
    <w:tmpl w:val="6AB4EB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56542D"/>
    <w:multiLevelType w:val="hybridMultilevel"/>
    <w:tmpl w:val="EFE6D328"/>
    <w:lvl w:ilvl="0" w:tplc="0FBE60C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A60F7D"/>
    <w:multiLevelType w:val="multilevel"/>
    <w:tmpl w:val="D5722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0C2A0E"/>
    <w:multiLevelType w:val="hybridMultilevel"/>
    <w:tmpl w:val="12F25428"/>
    <w:lvl w:ilvl="0" w:tplc="958829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1"/>
  </w:num>
  <w:num w:numId="4">
    <w:abstractNumId w:val="18"/>
  </w:num>
  <w:num w:numId="5">
    <w:abstractNumId w:val="23"/>
  </w:num>
  <w:num w:numId="6">
    <w:abstractNumId w:val="6"/>
  </w:num>
  <w:num w:numId="7">
    <w:abstractNumId w:val="0"/>
  </w:num>
  <w:num w:numId="8">
    <w:abstractNumId w:val="2"/>
  </w:num>
  <w:num w:numId="9">
    <w:abstractNumId w:val="26"/>
  </w:num>
  <w:num w:numId="10">
    <w:abstractNumId w:val="4"/>
  </w:num>
  <w:num w:numId="11">
    <w:abstractNumId w:val="5"/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8"/>
  </w:num>
  <w:num w:numId="15">
    <w:abstractNumId w:val="27"/>
  </w:num>
  <w:num w:numId="16">
    <w:abstractNumId w:val="14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9"/>
  </w:num>
  <w:num w:numId="20">
    <w:abstractNumId w:val="31"/>
  </w:num>
  <w:num w:numId="21">
    <w:abstractNumId w:val="24"/>
  </w:num>
  <w:num w:numId="22">
    <w:abstractNumId w:val="12"/>
  </w:num>
  <w:num w:numId="23">
    <w:abstractNumId w:val="29"/>
  </w:num>
  <w:num w:numId="24">
    <w:abstractNumId w:val="16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3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7"/>
  </w:num>
  <w:num w:numId="33">
    <w:abstractNumId w:val="30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F5B84"/>
    <w:rsid w:val="00063EF8"/>
    <w:rsid w:val="00080A5D"/>
    <w:rsid w:val="00090893"/>
    <w:rsid w:val="0009570D"/>
    <w:rsid w:val="000A2E6E"/>
    <w:rsid w:val="000E158E"/>
    <w:rsid w:val="0019035C"/>
    <w:rsid w:val="001A5661"/>
    <w:rsid w:val="0025103A"/>
    <w:rsid w:val="00263BBF"/>
    <w:rsid w:val="0027041C"/>
    <w:rsid w:val="002E34C4"/>
    <w:rsid w:val="00301346"/>
    <w:rsid w:val="003071FC"/>
    <w:rsid w:val="00325309"/>
    <w:rsid w:val="003449D7"/>
    <w:rsid w:val="003629A8"/>
    <w:rsid w:val="003742EF"/>
    <w:rsid w:val="003A7A78"/>
    <w:rsid w:val="003B73F0"/>
    <w:rsid w:val="003C513A"/>
    <w:rsid w:val="003F4388"/>
    <w:rsid w:val="0042330E"/>
    <w:rsid w:val="0043616F"/>
    <w:rsid w:val="004503CC"/>
    <w:rsid w:val="0047795C"/>
    <w:rsid w:val="00493D46"/>
    <w:rsid w:val="00494323"/>
    <w:rsid w:val="004B12F3"/>
    <w:rsid w:val="004D3CB1"/>
    <w:rsid w:val="004F5B84"/>
    <w:rsid w:val="005021A5"/>
    <w:rsid w:val="005274AC"/>
    <w:rsid w:val="00527542"/>
    <w:rsid w:val="00530D49"/>
    <w:rsid w:val="00536F1A"/>
    <w:rsid w:val="00537DE4"/>
    <w:rsid w:val="005633CF"/>
    <w:rsid w:val="005E4FF7"/>
    <w:rsid w:val="00601E25"/>
    <w:rsid w:val="00677EDE"/>
    <w:rsid w:val="00686656"/>
    <w:rsid w:val="006A0C9B"/>
    <w:rsid w:val="00754E2F"/>
    <w:rsid w:val="007A7AFD"/>
    <w:rsid w:val="007B31A4"/>
    <w:rsid w:val="007B4002"/>
    <w:rsid w:val="007C3A57"/>
    <w:rsid w:val="0081132D"/>
    <w:rsid w:val="00812F27"/>
    <w:rsid w:val="00850826"/>
    <w:rsid w:val="008A2C72"/>
    <w:rsid w:val="008A63B8"/>
    <w:rsid w:val="008B593F"/>
    <w:rsid w:val="008D35AF"/>
    <w:rsid w:val="008D78BD"/>
    <w:rsid w:val="00956344"/>
    <w:rsid w:val="00956DE0"/>
    <w:rsid w:val="00992FF5"/>
    <w:rsid w:val="009B1826"/>
    <w:rsid w:val="00A061F9"/>
    <w:rsid w:val="00A32802"/>
    <w:rsid w:val="00A5561D"/>
    <w:rsid w:val="00A603CD"/>
    <w:rsid w:val="00A62911"/>
    <w:rsid w:val="00AB79A5"/>
    <w:rsid w:val="00B51CD5"/>
    <w:rsid w:val="00B557D6"/>
    <w:rsid w:val="00BD1D59"/>
    <w:rsid w:val="00BD5B9A"/>
    <w:rsid w:val="00BE05A3"/>
    <w:rsid w:val="00CD2240"/>
    <w:rsid w:val="00CD693E"/>
    <w:rsid w:val="00CF6ABA"/>
    <w:rsid w:val="00D10547"/>
    <w:rsid w:val="00D22668"/>
    <w:rsid w:val="00D345E2"/>
    <w:rsid w:val="00D76806"/>
    <w:rsid w:val="00D877D0"/>
    <w:rsid w:val="00D93689"/>
    <w:rsid w:val="00D94F5A"/>
    <w:rsid w:val="00DB4824"/>
    <w:rsid w:val="00E4524E"/>
    <w:rsid w:val="00E454F9"/>
    <w:rsid w:val="00E4626E"/>
    <w:rsid w:val="00E93274"/>
    <w:rsid w:val="00EC701C"/>
    <w:rsid w:val="00F62CE4"/>
    <w:rsid w:val="00F8564C"/>
    <w:rsid w:val="00FC693B"/>
    <w:rsid w:val="00FD1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B8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4F5B84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4F5B84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F5B84"/>
    <w:pPr>
      <w:keepNext/>
      <w:jc w:val="center"/>
      <w:outlineLvl w:val="3"/>
    </w:pPr>
    <w:rPr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F5B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B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F5B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F5B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F5B84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F5B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4F5B8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4F5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4F5B84"/>
    <w:pPr>
      <w:ind w:left="4956" w:hanging="4956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F5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"/>
    <w:rsid w:val="004F5B84"/>
    <w:pPr>
      <w:spacing w:after="120" w:line="480" w:lineRule="auto"/>
      <w:ind w:left="283"/>
    </w:pPr>
    <w:rPr>
      <w:lang w:eastAsia="ar-SA"/>
    </w:rPr>
  </w:style>
  <w:style w:type="paragraph" w:customStyle="1" w:styleId="FR2">
    <w:name w:val="FR2"/>
    <w:rsid w:val="004F5B84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0">
    <w:name w:val="Основной текст 21"/>
    <w:basedOn w:val="a"/>
    <w:rsid w:val="004F5B84"/>
    <w:pPr>
      <w:spacing w:after="120" w:line="480" w:lineRule="auto"/>
    </w:pPr>
    <w:rPr>
      <w:lang w:eastAsia="ar-SA"/>
    </w:rPr>
  </w:style>
  <w:style w:type="paragraph" w:styleId="a7">
    <w:name w:val="Body Text"/>
    <w:basedOn w:val="a"/>
    <w:link w:val="a8"/>
    <w:uiPriority w:val="99"/>
    <w:rsid w:val="004F5B84"/>
    <w:pPr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4F5B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Список 21"/>
    <w:basedOn w:val="a"/>
    <w:rsid w:val="004F5B84"/>
    <w:pPr>
      <w:ind w:left="566" w:hanging="283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F5B84"/>
    <w:pPr>
      <w:spacing w:after="120"/>
      <w:ind w:left="283"/>
    </w:pPr>
    <w:rPr>
      <w:sz w:val="16"/>
      <w:szCs w:val="16"/>
      <w:lang w:eastAsia="ar-SA"/>
    </w:rPr>
  </w:style>
  <w:style w:type="paragraph" w:customStyle="1" w:styleId="11">
    <w:name w:val="Обычный отступ1"/>
    <w:basedOn w:val="a"/>
    <w:rsid w:val="004F5B84"/>
    <w:pPr>
      <w:ind w:left="720"/>
    </w:pPr>
    <w:rPr>
      <w:sz w:val="20"/>
      <w:szCs w:val="20"/>
      <w:lang w:eastAsia="ar-SA"/>
    </w:rPr>
  </w:style>
  <w:style w:type="paragraph" w:styleId="a9">
    <w:name w:val="footer"/>
    <w:basedOn w:val="a"/>
    <w:link w:val="aa"/>
    <w:rsid w:val="004F5B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5B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F5B84"/>
  </w:style>
  <w:style w:type="table" w:styleId="ac">
    <w:name w:val="Table Grid"/>
    <w:basedOn w:val="a1"/>
    <w:uiPriority w:val="59"/>
    <w:rsid w:val="004F5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lock Text"/>
    <w:basedOn w:val="a"/>
    <w:rsid w:val="004F5B84"/>
    <w:pPr>
      <w:ind w:left="-284" w:right="-1050"/>
    </w:pPr>
    <w:rPr>
      <w:sz w:val="32"/>
      <w:szCs w:val="20"/>
    </w:rPr>
  </w:style>
  <w:style w:type="paragraph" w:customStyle="1" w:styleId="par1">
    <w:name w:val="par1"/>
    <w:basedOn w:val="a"/>
    <w:rsid w:val="004F5B84"/>
    <w:pPr>
      <w:spacing w:before="100" w:beforeAutospacing="1" w:after="100" w:afterAutospacing="1"/>
      <w:ind w:firstLine="75"/>
    </w:pPr>
  </w:style>
  <w:style w:type="character" w:customStyle="1" w:styleId="hint">
    <w:name w:val="hint"/>
    <w:basedOn w:val="a0"/>
    <w:rsid w:val="004F5B84"/>
    <w:rPr>
      <w:color w:val="3D81EE"/>
    </w:rPr>
  </w:style>
  <w:style w:type="character" w:styleId="ae">
    <w:name w:val="Emphasis"/>
    <w:basedOn w:val="a0"/>
    <w:qFormat/>
    <w:rsid w:val="004F5B84"/>
    <w:rPr>
      <w:i/>
      <w:iCs/>
    </w:rPr>
  </w:style>
  <w:style w:type="character" w:styleId="af">
    <w:name w:val="Strong"/>
    <w:basedOn w:val="a0"/>
    <w:qFormat/>
    <w:rsid w:val="004F5B84"/>
    <w:rPr>
      <w:b/>
      <w:bCs/>
    </w:rPr>
  </w:style>
  <w:style w:type="paragraph" w:customStyle="1" w:styleId="text">
    <w:name w:val="text"/>
    <w:basedOn w:val="a"/>
    <w:rsid w:val="004F5B84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1"/>
      <w:szCs w:val="21"/>
    </w:rPr>
  </w:style>
  <w:style w:type="character" w:styleId="af0">
    <w:name w:val="Hyperlink"/>
    <w:basedOn w:val="a0"/>
    <w:uiPriority w:val="99"/>
    <w:rsid w:val="004F5B84"/>
    <w:rPr>
      <w:color w:val="000080"/>
      <w:u w:val="single"/>
    </w:rPr>
  </w:style>
  <w:style w:type="character" w:customStyle="1" w:styleId="af1">
    <w:name w:val="Маркеры списка"/>
    <w:rsid w:val="004F5B84"/>
    <w:rPr>
      <w:rFonts w:ascii="OpenSymbol" w:eastAsia="OpenSymbol" w:hAnsi="OpenSymbol"/>
    </w:rPr>
  </w:style>
  <w:style w:type="paragraph" w:customStyle="1" w:styleId="af2">
    <w:name w:val="Заголовок"/>
    <w:basedOn w:val="a"/>
    <w:next w:val="a7"/>
    <w:rsid w:val="004F5B84"/>
    <w:pPr>
      <w:keepNext/>
      <w:widowControl w:val="0"/>
      <w:suppressAutoHyphens/>
      <w:spacing w:before="240" w:after="120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f3">
    <w:name w:val="Subtitle"/>
    <w:basedOn w:val="af2"/>
    <w:next w:val="a7"/>
    <w:link w:val="af4"/>
    <w:uiPriority w:val="11"/>
    <w:qFormat/>
    <w:rsid w:val="004F5B84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3"/>
    <w:uiPriority w:val="11"/>
    <w:rsid w:val="004F5B84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styleId="af5">
    <w:name w:val="List"/>
    <w:basedOn w:val="a7"/>
    <w:uiPriority w:val="99"/>
    <w:rsid w:val="004F5B84"/>
    <w:pPr>
      <w:widowControl w:val="0"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12">
    <w:name w:val="Название1"/>
    <w:basedOn w:val="a"/>
    <w:rsid w:val="004F5B84"/>
    <w:pPr>
      <w:widowControl w:val="0"/>
      <w:suppressLineNumbers/>
      <w:suppressAutoHyphens/>
      <w:spacing w:before="120" w:after="120"/>
    </w:pPr>
    <w:rPr>
      <w:rFonts w:ascii="Liberation Serif" w:eastAsia="DejaVu Sans" w:hAnsi="Liberation Serif" w:cs="DejaVu Sans"/>
      <w:i/>
      <w:iCs/>
      <w:kern w:val="1"/>
      <w:lang w:eastAsia="hi-IN" w:bidi="hi-IN"/>
    </w:rPr>
  </w:style>
  <w:style w:type="paragraph" w:customStyle="1" w:styleId="13">
    <w:name w:val="Указатель1"/>
    <w:basedOn w:val="a"/>
    <w:rsid w:val="004F5B84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styleId="af6">
    <w:name w:val="List Paragraph"/>
    <w:basedOn w:val="a"/>
    <w:uiPriority w:val="34"/>
    <w:qFormat/>
    <w:rsid w:val="004F5B84"/>
    <w:pPr>
      <w:widowControl w:val="0"/>
      <w:suppressAutoHyphens/>
      <w:ind w:left="720"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af7">
    <w:name w:val="Содержимое таблицы"/>
    <w:basedOn w:val="a"/>
    <w:rsid w:val="004F5B84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af8">
    <w:name w:val="Заголовок таблицы"/>
    <w:basedOn w:val="af7"/>
    <w:rsid w:val="004F5B84"/>
    <w:pPr>
      <w:jc w:val="center"/>
    </w:pPr>
    <w:rPr>
      <w:b/>
      <w:bCs/>
    </w:rPr>
  </w:style>
  <w:style w:type="paragraph" w:styleId="af9">
    <w:name w:val="No Spacing"/>
    <w:qFormat/>
    <w:rsid w:val="004F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rsid w:val="004F5B84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4F5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4F5B8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F5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"/>
    <w:uiPriority w:val="99"/>
    <w:unhideWhenUsed/>
    <w:rsid w:val="004F5B84"/>
    <w:pPr>
      <w:spacing w:before="100" w:beforeAutospacing="1" w:after="100" w:afterAutospacing="1"/>
    </w:pPr>
  </w:style>
  <w:style w:type="paragraph" w:customStyle="1" w:styleId="c3">
    <w:name w:val="c3"/>
    <w:basedOn w:val="a"/>
    <w:rsid w:val="004F5B84"/>
    <w:pPr>
      <w:spacing w:before="90" w:after="90"/>
    </w:pPr>
  </w:style>
  <w:style w:type="character" w:customStyle="1" w:styleId="c2">
    <w:name w:val="c2"/>
    <w:basedOn w:val="a0"/>
    <w:rsid w:val="004F5B84"/>
  </w:style>
  <w:style w:type="paragraph" w:customStyle="1" w:styleId="14">
    <w:name w:val="Абзац списка1"/>
    <w:basedOn w:val="a"/>
    <w:rsid w:val="004F5B84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customStyle="1" w:styleId="24">
    <w:name w:val="Основной текст (2)_"/>
    <w:basedOn w:val="a0"/>
    <w:link w:val="25"/>
    <w:rsid w:val="00A6291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6291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62911"/>
    <w:pPr>
      <w:widowControl w:val="0"/>
      <w:shd w:val="clear" w:color="auto" w:fill="FFFFFF"/>
      <w:spacing w:before="300" w:line="274" w:lineRule="exact"/>
      <w:ind w:hanging="400"/>
      <w:jc w:val="both"/>
    </w:pPr>
    <w:rPr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A62911"/>
    <w:pPr>
      <w:widowControl w:val="0"/>
      <w:shd w:val="clear" w:color="auto" w:fill="FFFFFF"/>
      <w:spacing w:line="283" w:lineRule="exact"/>
      <w:jc w:val="center"/>
    </w:pPr>
    <w:rPr>
      <w:i/>
      <w:iCs/>
      <w:sz w:val="22"/>
      <w:szCs w:val="22"/>
      <w:lang w:eastAsia="en-US"/>
    </w:rPr>
  </w:style>
  <w:style w:type="character" w:customStyle="1" w:styleId="15">
    <w:name w:val="Заголовок №1_"/>
    <w:basedOn w:val="a0"/>
    <w:link w:val="16"/>
    <w:rsid w:val="00A6291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A6291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A6291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6">
    <w:name w:val="Основной текст (2) + Курсив"/>
    <w:basedOn w:val="24"/>
    <w:rsid w:val="00A6291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Полужирный"/>
    <w:basedOn w:val="6"/>
    <w:rsid w:val="00A62911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6">
    <w:name w:val="Заголовок №1"/>
    <w:basedOn w:val="a"/>
    <w:link w:val="15"/>
    <w:rsid w:val="00A62911"/>
    <w:pPr>
      <w:widowControl w:val="0"/>
      <w:shd w:val="clear" w:color="auto" w:fill="FFFFFF"/>
      <w:spacing w:after="60" w:line="0" w:lineRule="atLeast"/>
      <w:jc w:val="both"/>
      <w:outlineLvl w:val="0"/>
    </w:pPr>
    <w:rPr>
      <w:b/>
      <w:bCs/>
      <w:sz w:val="22"/>
      <w:szCs w:val="22"/>
      <w:lang w:eastAsia="en-US"/>
    </w:rPr>
  </w:style>
  <w:style w:type="paragraph" w:customStyle="1" w:styleId="33">
    <w:name w:val="Основной текст (3)"/>
    <w:basedOn w:val="a"/>
    <w:link w:val="32"/>
    <w:rsid w:val="00A62911"/>
    <w:pPr>
      <w:widowControl w:val="0"/>
      <w:shd w:val="clear" w:color="auto" w:fill="FFFFFF"/>
      <w:spacing w:before="60" w:after="300" w:line="0" w:lineRule="atLeast"/>
    </w:pPr>
    <w:rPr>
      <w:b/>
      <w:bCs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A62911"/>
    <w:pPr>
      <w:widowControl w:val="0"/>
      <w:shd w:val="clear" w:color="auto" w:fill="FFFFFF"/>
      <w:spacing w:line="274" w:lineRule="exact"/>
      <w:jc w:val="both"/>
    </w:pPr>
    <w:rPr>
      <w:b/>
      <w:bCs/>
      <w:i/>
      <w:i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ECEFB-09DC-4625-AA3B-7BBBA6A8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20</Pages>
  <Words>5018</Words>
  <Characters>28604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2013-09-11T19:10:00Z</dcterms:created>
  <dcterms:modified xsi:type="dcterms:W3CDTF">2017-10-19T10:19:00Z</dcterms:modified>
</cp:coreProperties>
</file>