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E9" w:rsidRDefault="00FA4FE9" w:rsidP="00FA4FE9">
      <w:pPr>
        <w:jc w:val="center"/>
        <w:rPr>
          <w:b/>
          <w:sz w:val="28"/>
          <w:szCs w:val="28"/>
        </w:rPr>
      </w:pPr>
    </w:p>
    <w:p w:rsidR="00FA4FE9" w:rsidRDefault="00FA4FE9" w:rsidP="00FA4FE9">
      <w:pPr>
        <w:jc w:val="center"/>
        <w:rPr>
          <w:b/>
          <w:sz w:val="28"/>
          <w:szCs w:val="28"/>
        </w:rPr>
      </w:pPr>
    </w:p>
    <w:p w:rsidR="00FA4FE9" w:rsidRDefault="00FA4FE9" w:rsidP="00FA4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</w:t>
      </w:r>
    </w:p>
    <w:p w:rsidR="00FA4FE9" w:rsidRDefault="00FA4FE9" w:rsidP="00FA4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общеобразовательное учреждение</w:t>
      </w:r>
    </w:p>
    <w:p w:rsidR="00FA4FE9" w:rsidRDefault="00FA4FE9" w:rsidP="00FA4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Татарская школа </w:t>
      </w:r>
    </w:p>
    <w:p w:rsidR="00FA4FE9" w:rsidRDefault="00FA4FE9" w:rsidP="00FA4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 В.А. Матросова</w:t>
      </w:r>
    </w:p>
    <w:p w:rsidR="00FA4FE9" w:rsidRDefault="00FA4FE9" w:rsidP="00FA4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</w:t>
      </w:r>
    </w:p>
    <w:p w:rsidR="00FA4FE9" w:rsidRDefault="00FA4FE9" w:rsidP="00FA4FE9">
      <w:pPr>
        <w:jc w:val="center"/>
        <w:rPr>
          <w:b/>
        </w:rPr>
      </w:pPr>
      <w:r>
        <w:rPr>
          <w:b/>
          <w:sz w:val="28"/>
          <w:szCs w:val="28"/>
        </w:rPr>
        <w:t>Смоленской области</w:t>
      </w:r>
    </w:p>
    <w:p w:rsidR="00FA4FE9" w:rsidRDefault="00FA4FE9" w:rsidP="00FA4FE9"/>
    <w:p w:rsidR="00FA4FE9" w:rsidRDefault="00FA4FE9" w:rsidP="00FA4FE9"/>
    <w:p w:rsidR="00FA4FE9" w:rsidRDefault="00FA4FE9" w:rsidP="00FA4FE9">
      <w:r>
        <w:t>Рассмотрена на заседании                 Принята на заседании</w:t>
      </w:r>
      <w:proofErr w:type="gramStart"/>
      <w:r>
        <w:t xml:space="preserve">                      У</w:t>
      </w:r>
      <w:proofErr w:type="gramEnd"/>
      <w:r>
        <w:t>тверждаю</w:t>
      </w:r>
    </w:p>
    <w:p w:rsidR="00FA4FE9" w:rsidRDefault="00FA4FE9" w:rsidP="00FA4FE9">
      <w:r>
        <w:t xml:space="preserve">ШЭМС учителей                                педагогического Совета             директор </w:t>
      </w:r>
    </w:p>
    <w:p w:rsidR="00FA4FE9" w:rsidRDefault="00FA4FE9" w:rsidP="00FA4FE9">
      <w:r>
        <w:t xml:space="preserve">протокол №__                                     </w:t>
      </w:r>
      <w:proofErr w:type="gramStart"/>
      <w:r>
        <w:t>протокол</w:t>
      </w:r>
      <w:proofErr w:type="gramEnd"/>
      <w:r>
        <w:t xml:space="preserve"> №____                         _________________</w:t>
      </w:r>
    </w:p>
    <w:p w:rsidR="00FA4FE9" w:rsidRDefault="00FA4FE9" w:rsidP="00FA4FE9">
      <w:r>
        <w:t>от «__»________20__                         от «___»________20__               приказ №_____</w:t>
      </w:r>
    </w:p>
    <w:p w:rsidR="00FA4FE9" w:rsidRDefault="00FA4FE9" w:rsidP="00FA4FE9">
      <w:r>
        <w:t xml:space="preserve">и </w:t>
      </w:r>
      <w:proofErr w:type="gramStart"/>
      <w:r>
        <w:t>рекомендована</w:t>
      </w:r>
      <w:proofErr w:type="gramEnd"/>
      <w:r>
        <w:t xml:space="preserve"> к принятию                                                                 от «___»________20__  </w:t>
      </w:r>
    </w:p>
    <w:p w:rsidR="00FA4FE9" w:rsidRDefault="00FA4FE9" w:rsidP="00FA4FE9">
      <w:r>
        <w:t xml:space="preserve">на педагогическом Совете </w:t>
      </w:r>
    </w:p>
    <w:p w:rsidR="00FA4FE9" w:rsidRDefault="00FA4FE9" w:rsidP="00FA4FE9">
      <w:r>
        <w:t>Руководитель ШЭМС</w:t>
      </w:r>
    </w:p>
    <w:p w:rsidR="00FA4FE9" w:rsidRDefault="00FA4FE9" w:rsidP="00FA4FE9">
      <w:r>
        <w:t>_______________________</w:t>
      </w:r>
    </w:p>
    <w:p w:rsidR="00FA4FE9" w:rsidRDefault="00FA4FE9" w:rsidP="00FA4FE9"/>
    <w:p w:rsidR="00FA4FE9" w:rsidRDefault="00FA4FE9" w:rsidP="00FA4FE9">
      <w:pPr>
        <w:jc w:val="center"/>
      </w:pPr>
    </w:p>
    <w:p w:rsidR="00FA4FE9" w:rsidRDefault="00FA4FE9" w:rsidP="00FA4FE9">
      <w:pPr>
        <w:jc w:val="center"/>
      </w:pPr>
    </w:p>
    <w:p w:rsidR="00FA4FE9" w:rsidRDefault="00FA4FE9" w:rsidP="00FA4FE9">
      <w:pPr>
        <w:jc w:val="center"/>
      </w:pPr>
    </w:p>
    <w:p w:rsidR="00FA4FE9" w:rsidRDefault="00FA4FE9" w:rsidP="00FA4FE9">
      <w:pPr>
        <w:jc w:val="center"/>
      </w:pPr>
    </w:p>
    <w:p w:rsidR="00FA4FE9" w:rsidRDefault="00FA4FE9" w:rsidP="00FA4FE9">
      <w:pPr>
        <w:jc w:val="center"/>
      </w:pPr>
    </w:p>
    <w:p w:rsidR="00FA4FE9" w:rsidRDefault="00FA4FE9" w:rsidP="00FA4FE9">
      <w:pPr>
        <w:jc w:val="center"/>
      </w:pPr>
    </w:p>
    <w:p w:rsidR="00FA4FE9" w:rsidRDefault="00FA4FE9" w:rsidP="00FA4FE9">
      <w:pPr>
        <w:jc w:val="center"/>
      </w:pPr>
    </w:p>
    <w:p w:rsidR="00FA4FE9" w:rsidRDefault="00FA4FE9" w:rsidP="00FA4FE9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Рабочая программа </w:t>
      </w:r>
    </w:p>
    <w:p w:rsidR="00FA4FE9" w:rsidRDefault="00FA4FE9" w:rsidP="00FA4FE9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по информатике </w:t>
      </w:r>
    </w:p>
    <w:p w:rsidR="00FA4FE9" w:rsidRDefault="00FA4FE9" w:rsidP="00FA4FE9">
      <w:pPr>
        <w:jc w:val="center"/>
        <w:rPr>
          <w:sz w:val="44"/>
          <w:szCs w:val="44"/>
        </w:rPr>
      </w:pPr>
      <w:r>
        <w:rPr>
          <w:sz w:val="44"/>
          <w:szCs w:val="44"/>
        </w:rPr>
        <w:t>6 класс</w:t>
      </w:r>
    </w:p>
    <w:p w:rsidR="00FA4FE9" w:rsidRDefault="00FA4FE9" w:rsidP="00FA4FE9">
      <w:pPr>
        <w:jc w:val="center"/>
      </w:pPr>
    </w:p>
    <w:p w:rsidR="00FA4FE9" w:rsidRDefault="00FA4FE9" w:rsidP="00FA4FE9"/>
    <w:p w:rsidR="00FA4FE9" w:rsidRDefault="00FA4FE9" w:rsidP="00FA4FE9"/>
    <w:p w:rsidR="00FA4FE9" w:rsidRDefault="00FA4FE9" w:rsidP="00FA4FE9"/>
    <w:p w:rsidR="00FA4FE9" w:rsidRDefault="00FA4FE9" w:rsidP="00FA4FE9"/>
    <w:p w:rsidR="00FA4FE9" w:rsidRDefault="00FA4FE9" w:rsidP="00FA4FE9"/>
    <w:p w:rsidR="00FA4FE9" w:rsidRDefault="00FA4FE9" w:rsidP="00FA4FE9"/>
    <w:p w:rsidR="00FA4FE9" w:rsidRDefault="00FA4FE9" w:rsidP="00FA4FE9"/>
    <w:p w:rsidR="00FA4FE9" w:rsidRDefault="00FA4FE9" w:rsidP="00FA4FE9"/>
    <w:p w:rsidR="00FA4FE9" w:rsidRDefault="00FA4FE9" w:rsidP="00FA4FE9"/>
    <w:p w:rsidR="00FA4FE9" w:rsidRDefault="00FA4FE9" w:rsidP="00FA4FE9">
      <w:pPr>
        <w:rPr>
          <w:sz w:val="28"/>
          <w:szCs w:val="28"/>
        </w:rPr>
      </w:pPr>
      <w:r>
        <w:rPr>
          <w:sz w:val="28"/>
          <w:szCs w:val="28"/>
        </w:rPr>
        <w:t>Количество часов по программе - 34</w:t>
      </w:r>
    </w:p>
    <w:p w:rsidR="00FA4FE9" w:rsidRDefault="00FA4FE9" w:rsidP="00FA4FE9">
      <w:pPr>
        <w:rPr>
          <w:sz w:val="28"/>
          <w:szCs w:val="28"/>
        </w:rPr>
      </w:pPr>
      <w:r>
        <w:rPr>
          <w:sz w:val="28"/>
          <w:szCs w:val="28"/>
        </w:rPr>
        <w:t>Срок реализации программы 1 год</w:t>
      </w:r>
    </w:p>
    <w:p w:rsidR="00FA4FE9" w:rsidRDefault="00FA4FE9" w:rsidP="00FA4FE9">
      <w:pPr>
        <w:rPr>
          <w:sz w:val="28"/>
          <w:szCs w:val="28"/>
        </w:rPr>
      </w:pPr>
      <w:r>
        <w:rPr>
          <w:sz w:val="28"/>
          <w:szCs w:val="28"/>
        </w:rPr>
        <w:t>Учитель Пулатов В.Э.</w:t>
      </w:r>
    </w:p>
    <w:p w:rsidR="00FA4FE9" w:rsidRDefault="00FA4FE9" w:rsidP="00FA4FE9"/>
    <w:p w:rsidR="00FA4FE9" w:rsidRDefault="00FA4FE9" w:rsidP="00FA4FE9"/>
    <w:p w:rsidR="00FA4FE9" w:rsidRDefault="00FA4FE9" w:rsidP="00FA4FE9"/>
    <w:p w:rsidR="00FA4FE9" w:rsidRDefault="00FA4FE9" w:rsidP="00FA4FE9"/>
    <w:p w:rsidR="00FA4FE9" w:rsidRDefault="00FA4FE9" w:rsidP="00FA4FE9"/>
    <w:p w:rsidR="00FA4FE9" w:rsidRDefault="00FA4FE9" w:rsidP="00FA4FE9"/>
    <w:p w:rsidR="00FA4FE9" w:rsidRDefault="00FA4FE9" w:rsidP="00FA4FE9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д. Татарск</w:t>
      </w:r>
    </w:p>
    <w:p w:rsidR="00FA4FE9" w:rsidRDefault="00FA4FE9" w:rsidP="00FA4FE9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2017 </w:t>
      </w:r>
    </w:p>
    <w:p w:rsidR="0041370C" w:rsidRPr="000B03A9" w:rsidRDefault="0041370C" w:rsidP="000B03A9">
      <w:pPr>
        <w:spacing w:line="276" w:lineRule="auto"/>
        <w:rPr>
          <w:bCs/>
          <w:kern w:val="32"/>
        </w:rPr>
      </w:pPr>
    </w:p>
    <w:p w:rsidR="000B03A9" w:rsidRPr="000B03A9" w:rsidRDefault="000B03A9" w:rsidP="000B03A9">
      <w:pPr>
        <w:spacing w:line="276" w:lineRule="auto"/>
        <w:jc w:val="center"/>
        <w:rPr>
          <w:b/>
        </w:rPr>
      </w:pPr>
      <w:r w:rsidRPr="000B03A9">
        <w:rPr>
          <w:b/>
        </w:rPr>
        <w:lastRenderedPageBreak/>
        <w:t xml:space="preserve">1. Планируемые предметные результаты  </w:t>
      </w:r>
    </w:p>
    <w:p w:rsidR="000B03A9" w:rsidRPr="000B03A9" w:rsidRDefault="000B03A9" w:rsidP="000B03A9">
      <w:pPr>
        <w:spacing w:line="276" w:lineRule="auto"/>
        <w:rPr>
          <w:b/>
          <w:i/>
        </w:rPr>
      </w:pPr>
      <w:r w:rsidRPr="000B03A9">
        <w:t xml:space="preserve"> </w:t>
      </w:r>
      <w:r w:rsidRPr="000B03A9">
        <w:rPr>
          <w:b/>
          <w:i/>
        </w:rPr>
        <w:t xml:space="preserve">Раздел 1. Введение в информатику </w:t>
      </w:r>
    </w:p>
    <w:p w:rsidR="000B03A9" w:rsidRPr="000B03A9" w:rsidRDefault="000B03A9" w:rsidP="000B03A9">
      <w:pPr>
        <w:spacing w:line="276" w:lineRule="auto"/>
      </w:pPr>
      <w:r w:rsidRPr="000B03A9">
        <w:t xml:space="preserve">Выпускник </w:t>
      </w:r>
      <w:r w:rsidRPr="000B03A9">
        <w:rPr>
          <w:b/>
          <w:i/>
        </w:rPr>
        <w:t>научится:</w:t>
      </w:r>
      <w:r w:rsidRPr="000B03A9">
        <w:t xml:space="preserve"> </w:t>
      </w:r>
    </w:p>
    <w:p w:rsidR="000B03A9" w:rsidRPr="000B03A9" w:rsidRDefault="000B03A9" w:rsidP="000B03A9">
      <w:pPr>
        <w:numPr>
          <w:ilvl w:val="0"/>
          <w:numId w:val="5"/>
        </w:numPr>
        <w:spacing w:line="276" w:lineRule="auto"/>
      </w:pPr>
      <w:r w:rsidRPr="000B03A9">
        <w:t xml:space="preserve">понимать  и  правильно  применять  на  бытовом  уровне  понятий  «информация», </w:t>
      </w:r>
    </w:p>
    <w:p w:rsidR="000B03A9" w:rsidRPr="000B03A9" w:rsidRDefault="000B03A9" w:rsidP="000B03A9">
      <w:pPr>
        <w:spacing w:line="276" w:lineRule="auto"/>
      </w:pPr>
      <w:r w:rsidRPr="000B03A9">
        <w:t xml:space="preserve">          «информационный объект»; </w:t>
      </w:r>
    </w:p>
    <w:p w:rsidR="000B03A9" w:rsidRPr="000B03A9" w:rsidRDefault="000B03A9" w:rsidP="000B03A9">
      <w:pPr>
        <w:numPr>
          <w:ilvl w:val="0"/>
          <w:numId w:val="5"/>
        </w:numPr>
        <w:spacing w:line="276" w:lineRule="auto"/>
      </w:pPr>
      <w:r w:rsidRPr="000B03A9">
        <w:t xml:space="preserve">приводить примеры передачи, хранения и обработки информации в деятельности </w:t>
      </w:r>
    </w:p>
    <w:p w:rsidR="000B03A9" w:rsidRPr="000B03A9" w:rsidRDefault="000B03A9" w:rsidP="000B03A9">
      <w:pPr>
        <w:spacing w:line="276" w:lineRule="auto"/>
      </w:pPr>
      <w:r w:rsidRPr="000B03A9">
        <w:t xml:space="preserve">            человека, в живой природе, обществе, технике; </w:t>
      </w:r>
    </w:p>
    <w:p w:rsidR="000B03A9" w:rsidRPr="000B03A9" w:rsidRDefault="000B03A9" w:rsidP="000B03A9">
      <w:pPr>
        <w:numPr>
          <w:ilvl w:val="0"/>
          <w:numId w:val="5"/>
        </w:numPr>
        <w:spacing w:line="276" w:lineRule="auto"/>
      </w:pPr>
      <w:r w:rsidRPr="000B03A9">
        <w:t xml:space="preserve">приводить примеры древних и современных информационных носителей; </w:t>
      </w:r>
    </w:p>
    <w:p w:rsidR="000B03A9" w:rsidRPr="000B03A9" w:rsidRDefault="000B03A9" w:rsidP="000B03A9">
      <w:pPr>
        <w:numPr>
          <w:ilvl w:val="0"/>
          <w:numId w:val="5"/>
        </w:numPr>
        <w:spacing w:line="276" w:lineRule="auto"/>
      </w:pPr>
      <w:r w:rsidRPr="000B03A9">
        <w:t xml:space="preserve">классифицировать информацию по способам еѐ восприятия человеком, по формам </w:t>
      </w:r>
    </w:p>
    <w:p w:rsidR="000B03A9" w:rsidRPr="000B03A9" w:rsidRDefault="000B03A9" w:rsidP="000B03A9">
      <w:pPr>
        <w:spacing w:line="276" w:lineRule="auto"/>
      </w:pPr>
      <w:r w:rsidRPr="000B03A9">
        <w:t xml:space="preserve">             представления на материальных носителях; </w:t>
      </w:r>
    </w:p>
    <w:p w:rsidR="000B03A9" w:rsidRPr="000B03A9" w:rsidRDefault="000B03A9" w:rsidP="000B03A9">
      <w:pPr>
        <w:numPr>
          <w:ilvl w:val="0"/>
          <w:numId w:val="6"/>
        </w:numPr>
        <w:spacing w:line="276" w:lineRule="auto"/>
      </w:pPr>
      <w:r w:rsidRPr="000B03A9">
        <w:t xml:space="preserve">кодировать и декодировать сообщения, используя простейшие коды; </w:t>
      </w:r>
    </w:p>
    <w:p w:rsidR="000B03A9" w:rsidRPr="000B03A9" w:rsidRDefault="000B03A9" w:rsidP="000B03A9">
      <w:pPr>
        <w:numPr>
          <w:ilvl w:val="0"/>
          <w:numId w:val="6"/>
        </w:numPr>
        <w:spacing w:line="276" w:lineRule="auto"/>
      </w:pPr>
      <w:r w:rsidRPr="000B03A9">
        <w:t xml:space="preserve">определять,  информативно  или  нет  некоторое  сообщение,  если  </w:t>
      </w:r>
      <w:proofErr w:type="gramStart"/>
      <w:r w:rsidRPr="000B03A9">
        <w:t>известны</w:t>
      </w:r>
      <w:proofErr w:type="gramEnd"/>
      <w:r w:rsidRPr="000B03A9">
        <w:t xml:space="preserve"> </w:t>
      </w:r>
    </w:p>
    <w:p w:rsidR="000B03A9" w:rsidRPr="000B03A9" w:rsidRDefault="000B03A9" w:rsidP="000B03A9">
      <w:pPr>
        <w:spacing w:line="276" w:lineRule="auto"/>
      </w:pPr>
      <w:r w:rsidRPr="000B03A9">
        <w:t xml:space="preserve">             способности конкретного субъекта к его восприятию. </w:t>
      </w:r>
    </w:p>
    <w:p w:rsidR="000B03A9" w:rsidRPr="000B03A9" w:rsidRDefault="000B03A9" w:rsidP="000B03A9">
      <w:pPr>
        <w:spacing w:line="276" w:lineRule="auto"/>
      </w:pPr>
      <w:r w:rsidRPr="000B03A9">
        <w:t xml:space="preserve">Выпускник </w:t>
      </w:r>
      <w:r w:rsidRPr="000B03A9">
        <w:rPr>
          <w:b/>
          <w:i/>
        </w:rPr>
        <w:t>получит возможность</w:t>
      </w:r>
      <w:r w:rsidRPr="000B03A9">
        <w:t xml:space="preserve">: </w:t>
      </w:r>
    </w:p>
    <w:p w:rsidR="000B03A9" w:rsidRPr="000B03A9" w:rsidRDefault="000B03A9" w:rsidP="000B03A9">
      <w:pPr>
        <w:numPr>
          <w:ilvl w:val="0"/>
          <w:numId w:val="7"/>
        </w:numPr>
        <w:spacing w:line="276" w:lineRule="auto"/>
      </w:pPr>
      <w:r w:rsidRPr="000B03A9">
        <w:t xml:space="preserve">сформировать  представление  об  информации  как  одном  из  основных  понятий </w:t>
      </w:r>
    </w:p>
    <w:p w:rsidR="000B03A9" w:rsidRPr="000B03A9" w:rsidRDefault="000B03A9" w:rsidP="000B03A9">
      <w:pPr>
        <w:spacing w:line="276" w:lineRule="auto"/>
      </w:pPr>
      <w:r w:rsidRPr="000B03A9">
        <w:t xml:space="preserve">            современной науки, об информационных процессах и их роли в современном мире;  </w:t>
      </w:r>
    </w:p>
    <w:p w:rsidR="000B03A9" w:rsidRPr="000B03A9" w:rsidRDefault="000B03A9" w:rsidP="000B03A9">
      <w:pPr>
        <w:numPr>
          <w:ilvl w:val="0"/>
          <w:numId w:val="7"/>
        </w:numPr>
        <w:spacing w:line="276" w:lineRule="auto"/>
      </w:pPr>
      <w:r w:rsidRPr="000B03A9">
        <w:t xml:space="preserve">сформировать представление о способах кодирования информации; </w:t>
      </w:r>
    </w:p>
    <w:p w:rsidR="000B03A9" w:rsidRPr="000B03A9" w:rsidRDefault="000B03A9" w:rsidP="000B03A9">
      <w:pPr>
        <w:numPr>
          <w:ilvl w:val="0"/>
          <w:numId w:val="7"/>
        </w:numPr>
        <w:spacing w:line="276" w:lineRule="auto"/>
      </w:pPr>
      <w:r w:rsidRPr="000B03A9">
        <w:t>преобразовывать информацию по заданным правилам и путѐ</w:t>
      </w:r>
      <w:proofErr w:type="gramStart"/>
      <w:r w:rsidRPr="000B03A9">
        <w:t>м</w:t>
      </w:r>
      <w:proofErr w:type="gramEnd"/>
      <w:r w:rsidRPr="000B03A9">
        <w:t xml:space="preserve"> рассуждений; </w:t>
      </w:r>
    </w:p>
    <w:p w:rsidR="000B03A9" w:rsidRPr="000B03A9" w:rsidRDefault="000B03A9" w:rsidP="000B03A9">
      <w:pPr>
        <w:numPr>
          <w:ilvl w:val="0"/>
          <w:numId w:val="7"/>
        </w:numPr>
        <w:spacing w:line="276" w:lineRule="auto"/>
      </w:pPr>
      <w:r w:rsidRPr="000B03A9">
        <w:t>научиться  решать  логические  задачи  на  установление  взаимного  соответствия  с и</w:t>
      </w:r>
      <w:r w:rsidRPr="000B03A9">
        <w:t>с</w:t>
      </w:r>
      <w:r w:rsidRPr="000B03A9">
        <w:t xml:space="preserve">пользованием таблиц; </w:t>
      </w:r>
    </w:p>
    <w:p w:rsidR="000B03A9" w:rsidRPr="000B03A9" w:rsidRDefault="000B03A9" w:rsidP="000B03A9">
      <w:pPr>
        <w:numPr>
          <w:ilvl w:val="0"/>
          <w:numId w:val="7"/>
        </w:numPr>
        <w:spacing w:line="276" w:lineRule="auto"/>
      </w:pPr>
      <w:r w:rsidRPr="000B03A9">
        <w:t xml:space="preserve">приводить примеры единичных и общих понятий, отношений между понятиями; </w:t>
      </w:r>
    </w:p>
    <w:p w:rsidR="000B03A9" w:rsidRPr="000B03A9" w:rsidRDefault="000B03A9" w:rsidP="000B03A9">
      <w:pPr>
        <w:numPr>
          <w:ilvl w:val="0"/>
          <w:numId w:val="7"/>
        </w:numPr>
        <w:spacing w:line="276" w:lineRule="auto"/>
      </w:pPr>
      <w:r w:rsidRPr="000B03A9">
        <w:t>для объектов окружающей действительности указывать их признаки  — свойства, дейс</w:t>
      </w:r>
      <w:r w:rsidRPr="000B03A9">
        <w:t>т</w:t>
      </w:r>
      <w:r w:rsidRPr="000B03A9">
        <w:t xml:space="preserve">вия, поведение, состояния;  </w:t>
      </w:r>
    </w:p>
    <w:p w:rsidR="000B03A9" w:rsidRPr="000B03A9" w:rsidRDefault="000B03A9" w:rsidP="000B03A9">
      <w:pPr>
        <w:numPr>
          <w:ilvl w:val="0"/>
          <w:numId w:val="7"/>
        </w:numPr>
        <w:spacing w:line="276" w:lineRule="auto"/>
      </w:pPr>
      <w:r w:rsidRPr="000B03A9">
        <w:t>называть отношения, связывающие данный объе</w:t>
      </w:r>
      <w:proofErr w:type="gramStart"/>
      <w:r w:rsidRPr="000B03A9">
        <w:t>кт с др</w:t>
      </w:r>
      <w:proofErr w:type="gramEnd"/>
      <w:r w:rsidRPr="000B03A9">
        <w:t xml:space="preserve">угими объектами; </w:t>
      </w:r>
    </w:p>
    <w:p w:rsidR="000B03A9" w:rsidRPr="000B03A9" w:rsidRDefault="000B03A9" w:rsidP="000B03A9">
      <w:pPr>
        <w:numPr>
          <w:ilvl w:val="0"/>
          <w:numId w:val="7"/>
        </w:numPr>
        <w:spacing w:line="276" w:lineRule="auto"/>
      </w:pPr>
      <w:r w:rsidRPr="000B03A9">
        <w:t>осуществлять деление заданного множества объектов на классы по заданному или сам</w:t>
      </w:r>
      <w:r w:rsidRPr="000B03A9">
        <w:t>о</w:t>
      </w:r>
      <w:r w:rsidRPr="000B03A9">
        <w:t xml:space="preserve">стоятельно выбранному признаку —   основанию классификации; </w:t>
      </w:r>
    </w:p>
    <w:p w:rsidR="000B03A9" w:rsidRPr="000B03A9" w:rsidRDefault="000B03A9" w:rsidP="000B03A9">
      <w:pPr>
        <w:numPr>
          <w:ilvl w:val="0"/>
          <w:numId w:val="7"/>
        </w:numPr>
        <w:spacing w:line="276" w:lineRule="auto"/>
      </w:pPr>
      <w:r w:rsidRPr="000B03A9">
        <w:t xml:space="preserve">приводить примеры материальных, нематериальных и смешанных систем; </w:t>
      </w:r>
    </w:p>
    <w:p w:rsidR="000B03A9" w:rsidRPr="000B03A9" w:rsidRDefault="000B03A9" w:rsidP="000B03A9">
      <w:pPr>
        <w:spacing w:line="276" w:lineRule="auto"/>
      </w:pPr>
      <w:r w:rsidRPr="000B03A9">
        <w:t xml:space="preserve"> </w:t>
      </w:r>
    </w:p>
    <w:p w:rsidR="000B03A9" w:rsidRPr="000B03A9" w:rsidRDefault="000B03A9" w:rsidP="000B03A9">
      <w:pPr>
        <w:spacing w:line="276" w:lineRule="auto"/>
        <w:rPr>
          <w:b/>
          <w:i/>
        </w:rPr>
      </w:pPr>
      <w:r w:rsidRPr="000B03A9">
        <w:rPr>
          <w:b/>
          <w:i/>
        </w:rPr>
        <w:t xml:space="preserve">Раздел 2. Информационные и коммуникативные технологии </w:t>
      </w:r>
    </w:p>
    <w:p w:rsidR="000B03A9" w:rsidRPr="000B03A9" w:rsidRDefault="000B03A9" w:rsidP="000B03A9">
      <w:pPr>
        <w:spacing w:line="276" w:lineRule="auto"/>
      </w:pPr>
      <w:r w:rsidRPr="000B03A9">
        <w:t xml:space="preserve">Выпускник </w:t>
      </w:r>
      <w:r w:rsidRPr="000B03A9">
        <w:rPr>
          <w:b/>
        </w:rPr>
        <w:t>научится</w:t>
      </w:r>
      <w:r w:rsidRPr="000B03A9">
        <w:t xml:space="preserve">: </w:t>
      </w:r>
    </w:p>
    <w:p w:rsidR="000B03A9" w:rsidRPr="000B03A9" w:rsidRDefault="000B03A9" w:rsidP="000B03A9">
      <w:pPr>
        <w:numPr>
          <w:ilvl w:val="0"/>
          <w:numId w:val="8"/>
        </w:numPr>
        <w:spacing w:line="276" w:lineRule="auto"/>
      </w:pPr>
      <w:r w:rsidRPr="000B03A9">
        <w:t xml:space="preserve">определять  устройства  компьютера  (основные  и  подключаемые)  и  выполняемые ими функции; </w:t>
      </w:r>
    </w:p>
    <w:p w:rsidR="000B03A9" w:rsidRPr="000B03A9" w:rsidRDefault="000B03A9" w:rsidP="000B03A9">
      <w:pPr>
        <w:numPr>
          <w:ilvl w:val="0"/>
          <w:numId w:val="8"/>
        </w:numPr>
        <w:spacing w:line="276" w:lineRule="auto"/>
      </w:pPr>
      <w:r w:rsidRPr="000B03A9">
        <w:t xml:space="preserve">различать программное и аппаратное обеспечение компьютера; </w:t>
      </w:r>
    </w:p>
    <w:p w:rsidR="000B03A9" w:rsidRPr="000B03A9" w:rsidRDefault="000B03A9" w:rsidP="000B03A9">
      <w:pPr>
        <w:numPr>
          <w:ilvl w:val="0"/>
          <w:numId w:val="8"/>
        </w:numPr>
        <w:spacing w:line="276" w:lineRule="auto"/>
      </w:pPr>
      <w:r w:rsidRPr="000B03A9">
        <w:t xml:space="preserve">запускать на выполнение программу, работать с ней, закрывать программу; </w:t>
      </w:r>
    </w:p>
    <w:p w:rsidR="000B03A9" w:rsidRPr="000B03A9" w:rsidRDefault="000B03A9" w:rsidP="000B03A9">
      <w:pPr>
        <w:numPr>
          <w:ilvl w:val="0"/>
          <w:numId w:val="8"/>
        </w:numPr>
        <w:spacing w:line="276" w:lineRule="auto"/>
      </w:pPr>
      <w:r w:rsidRPr="000B03A9">
        <w:t xml:space="preserve">создавать, переименовывать, перемещать, копировать и удалять файлы; </w:t>
      </w:r>
    </w:p>
    <w:p w:rsidR="000B03A9" w:rsidRPr="000B03A9" w:rsidRDefault="000B03A9" w:rsidP="000B03A9">
      <w:pPr>
        <w:numPr>
          <w:ilvl w:val="0"/>
          <w:numId w:val="8"/>
        </w:numPr>
        <w:spacing w:line="276" w:lineRule="auto"/>
      </w:pPr>
      <w:r w:rsidRPr="000B03A9">
        <w:t xml:space="preserve">работать  с  основными  элементами  пользовательского  интерфейса:  использовать </w:t>
      </w:r>
    </w:p>
    <w:p w:rsidR="000B03A9" w:rsidRPr="000B03A9" w:rsidRDefault="000B03A9" w:rsidP="000B03A9">
      <w:pPr>
        <w:spacing w:line="276" w:lineRule="auto"/>
        <w:ind w:left="720"/>
      </w:pPr>
      <w:proofErr w:type="gramStart"/>
      <w:r w:rsidRPr="000B03A9">
        <w:t xml:space="preserve">меню, обращаться за справкой, работать с окнами (изменять размеры и перемещать </w:t>
      </w:r>
      <w:proofErr w:type="gramEnd"/>
    </w:p>
    <w:p w:rsidR="000B03A9" w:rsidRPr="000B03A9" w:rsidRDefault="000B03A9" w:rsidP="000B03A9">
      <w:pPr>
        <w:spacing w:line="276" w:lineRule="auto"/>
        <w:ind w:left="720"/>
      </w:pPr>
      <w:r w:rsidRPr="000B03A9">
        <w:t xml:space="preserve">окна, реагировать на диалоговые окна); </w:t>
      </w:r>
    </w:p>
    <w:p w:rsidR="000B03A9" w:rsidRPr="000B03A9" w:rsidRDefault="000B03A9" w:rsidP="000B03A9">
      <w:pPr>
        <w:numPr>
          <w:ilvl w:val="0"/>
          <w:numId w:val="8"/>
        </w:numPr>
        <w:spacing w:line="276" w:lineRule="auto"/>
      </w:pPr>
      <w:r w:rsidRPr="000B03A9">
        <w:t xml:space="preserve">вводить информацию в компьютер с помощью клавиатуры и мыши; </w:t>
      </w:r>
    </w:p>
    <w:p w:rsidR="000B03A9" w:rsidRPr="000B03A9" w:rsidRDefault="000B03A9" w:rsidP="000B03A9">
      <w:pPr>
        <w:numPr>
          <w:ilvl w:val="0"/>
          <w:numId w:val="8"/>
        </w:numPr>
        <w:spacing w:line="276" w:lineRule="auto"/>
      </w:pPr>
      <w:r w:rsidRPr="000B03A9">
        <w:t xml:space="preserve">выполнять арифметические вычисления с помощью программы Калькулятор; </w:t>
      </w:r>
    </w:p>
    <w:p w:rsidR="000B03A9" w:rsidRPr="000B03A9" w:rsidRDefault="000B03A9" w:rsidP="000B03A9">
      <w:pPr>
        <w:numPr>
          <w:ilvl w:val="0"/>
          <w:numId w:val="8"/>
        </w:numPr>
        <w:spacing w:line="276" w:lineRule="auto"/>
      </w:pPr>
      <w:r w:rsidRPr="000B03A9">
        <w:t xml:space="preserve">применять  текстовый  редактор  для  набора,  редактирования  и  форматирования </w:t>
      </w:r>
    </w:p>
    <w:p w:rsidR="000B03A9" w:rsidRPr="000B03A9" w:rsidRDefault="000B03A9" w:rsidP="000B03A9">
      <w:pPr>
        <w:spacing w:line="276" w:lineRule="auto"/>
        <w:ind w:left="720"/>
      </w:pPr>
      <w:r w:rsidRPr="000B03A9">
        <w:t xml:space="preserve">простейших текстов на русском и иностранном языках;  </w:t>
      </w:r>
    </w:p>
    <w:p w:rsidR="000B03A9" w:rsidRPr="000B03A9" w:rsidRDefault="000B03A9" w:rsidP="000B03A9">
      <w:pPr>
        <w:numPr>
          <w:ilvl w:val="0"/>
          <w:numId w:val="8"/>
        </w:numPr>
        <w:spacing w:line="276" w:lineRule="auto"/>
      </w:pPr>
      <w:r w:rsidRPr="000B03A9">
        <w:t xml:space="preserve">выделять,  перемещать  и  удалять  фрагменты  текста;  создавать  тексты  </w:t>
      </w:r>
      <w:proofErr w:type="gramStart"/>
      <w:r w:rsidRPr="000B03A9">
        <w:t>с</w:t>
      </w:r>
      <w:proofErr w:type="gramEnd"/>
      <w:r w:rsidRPr="000B03A9">
        <w:t xml:space="preserve"> </w:t>
      </w:r>
    </w:p>
    <w:p w:rsidR="000B03A9" w:rsidRPr="000B03A9" w:rsidRDefault="000B03A9" w:rsidP="000B03A9">
      <w:pPr>
        <w:spacing w:line="276" w:lineRule="auto"/>
        <w:ind w:left="720"/>
      </w:pPr>
      <w:r w:rsidRPr="000B03A9">
        <w:t xml:space="preserve">повторяющимися фрагментами; </w:t>
      </w:r>
    </w:p>
    <w:p w:rsidR="000B03A9" w:rsidRPr="000B03A9" w:rsidRDefault="000B03A9" w:rsidP="000B03A9">
      <w:pPr>
        <w:numPr>
          <w:ilvl w:val="0"/>
          <w:numId w:val="8"/>
        </w:numPr>
        <w:spacing w:line="276" w:lineRule="auto"/>
      </w:pPr>
      <w:proofErr w:type="gramStart"/>
      <w:r w:rsidRPr="000B03A9">
        <w:t xml:space="preserve">использовать  простые  способы  форматирования  (выделение  жирным  шрифтом, </w:t>
      </w:r>
      <w:proofErr w:type="gramEnd"/>
    </w:p>
    <w:p w:rsidR="000B03A9" w:rsidRPr="000B03A9" w:rsidRDefault="000B03A9" w:rsidP="000B03A9">
      <w:pPr>
        <w:spacing w:line="276" w:lineRule="auto"/>
        <w:ind w:left="720"/>
      </w:pPr>
      <w:r w:rsidRPr="000B03A9">
        <w:t xml:space="preserve">курсивом, изменение величины шрифта) текстов; </w:t>
      </w:r>
    </w:p>
    <w:p w:rsidR="000B03A9" w:rsidRPr="000B03A9" w:rsidRDefault="000B03A9" w:rsidP="000B03A9">
      <w:pPr>
        <w:numPr>
          <w:ilvl w:val="0"/>
          <w:numId w:val="8"/>
        </w:numPr>
        <w:spacing w:line="276" w:lineRule="auto"/>
      </w:pPr>
      <w:r w:rsidRPr="000B03A9">
        <w:t xml:space="preserve">создавать и форматировать списки; </w:t>
      </w:r>
    </w:p>
    <w:p w:rsidR="000B03A9" w:rsidRPr="000B03A9" w:rsidRDefault="000B03A9" w:rsidP="000B03A9">
      <w:pPr>
        <w:numPr>
          <w:ilvl w:val="0"/>
          <w:numId w:val="8"/>
        </w:numPr>
        <w:spacing w:line="276" w:lineRule="auto"/>
      </w:pPr>
      <w:r w:rsidRPr="000B03A9">
        <w:lastRenderedPageBreak/>
        <w:t xml:space="preserve">создавать, форматировать и заполнять данными таблицы; </w:t>
      </w:r>
    </w:p>
    <w:p w:rsidR="000B03A9" w:rsidRPr="000B03A9" w:rsidRDefault="000B03A9" w:rsidP="000B03A9">
      <w:pPr>
        <w:numPr>
          <w:ilvl w:val="0"/>
          <w:numId w:val="8"/>
        </w:numPr>
        <w:spacing w:line="276" w:lineRule="auto"/>
      </w:pPr>
      <w:r w:rsidRPr="000B03A9">
        <w:t xml:space="preserve">создавать круговые и столбиковые диаграммы; </w:t>
      </w:r>
    </w:p>
    <w:p w:rsidR="000B03A9" w:rsidRPr="000B03A9" w:rsidRDefault="000B03A9" w:rsidP="000B03A9">
      <w:pPr>
        <w:numPr>
          <w:ilvl w:val="0"/>
          <w:numId w:val="8"/>
        </w:numPr>
        <w:spacing w:line="276" w:lineRule="auto"/>
      </w:pPr>
      <w:r w:rsidRPr="000B03A9">
        <w:t xml:space="preserve">применять  простейший  графический  редактор  для  создания  и  редактирования  </w:t>
      </w:r>
    </w:p>
    <w:p w:rsidR="000B03A9" w:rsidRPr="000B03A9" w:rsidRDefault="000B03A9" w:rsidP="000B03A9">
      <w:pPr>
        <w:spacing w:line="276" w:lineRule="auto"/>
        <w:ind w:left="720"/>
      </w:pPr>
      <w:r w:rsidRPr="000B03A9">
        <w:t xml:space="preserve">простых рисунков; </w:t>
      </w:r>
    </w:p>
    <w:p w:rsidR="000B03A9" w:rsidRPr="000B03A9" w:rsidRDefault="000B03A9" w:rsidP="000B03A9">
      <w:pPr>
        <w:numPr>
          <w:ilvl w:val="0"/>
          <w:numId w:val="8"/>
        </w:numPr>
        <w:spacing w:line="276" w:lineRule="auto"/>
      </w:pPr>
      <w:r w:rsidRPr="000B03A9">
        <w:t xml:space="preserve">использовать основные </w:t>
      </w:r>
      <w:proofErr w:type="gramStart"/>
      <w:r w:rsidRPr="000B03A9">
        <w:t>при</w:t>
      </w:r>
      <w:proofErr w:type="gramEnd"/>
      <w:r w:rsidRPr="000B03A9">
        <w:t xml:space="preserve">ѐмы создания презентаций в редакторах презентаций; </w:t>
      </w:r>
    </w:p>
    <w:p w:rsidR="000B03A9" w:rsidRPr="000B03A9" w:rsidRDefault="000B03A9" w:rsidP="000B03A9">
      <w:pPr>
        <w:numPr>
          <w:ilvl w:val="0"/>
          <w:numId w:val="8"/>
        </w:numPr>
        <w:spacing w:line="276" w:lineRule="auto"/>
      </w:pPr>
      <w:r w:rsidRPr="000B03A9">
        <w:t xml:space="preserve">осуществлять  поиск  информации  в  сети  Интернет  с  использованием  </w:t>
      </w:r>
      <w:proofErr w:type="gramStart"/>
      <w:r w:rsidRPr="000B03A9">
        <w:t>простых</w:t>
      </w:r>
      <w:proofErr w:type="gramEnd"/>
      <w:r w:rsidRPr="000B03A9">
        <w:t xml:space="preserve"> </w:t>
      </w:r>
    </w:p>
    <w:p w:rsidR="000B03A9" w:rsidRPr="000B03A9" w:rsidRDefault="000B03A9" w:rsidP="000B03A9">
      <w:pPr>
        <w:spacing w:line="276" w:lineRule="auto"/>
        <w:ind w:left="720"/>
      </w:pPr>
      <w:r w:rsidRPr="000B03A9">
        <w:t xml:space="preserve">запросов (по одному признаку); </w:t>
      </w:r>
    </w:p>
    <w:p w:rsidR="000B03A9" w:rsidRPr="000B03A9" w:rsidRDefault="000B03A9" w:rsidP="000B03A9">
      <w:pPr>
        <w:numPr>
          <w:ilvl w:val="0"/>
          <w:numId w:val="8"/>
        </w:numPr>
        <w:spacing w:line="276" w:lineRule="auto"/>
      </w:pPr>
      <w:proofErr w:type="gramStart"/>
      <w:r w:rsidRPr="000B03A9">
        <w:t xml:space="preserve">ориентироваться  на  интернет-сайтах  (нажать  указатель,  вернуться,  перейти  на </w:t>
      </w:r>
      <w:proofErr w:type="gramEnd"/>
    </w:p>
    <w:p w:rsidR="000B03A9" w:rsidRPr="000B03A9" w:rsidRDefault="000B03A9" w:rsidP="000B03A9">
      <w:pPr>
        <w:spacing w:line="276" w:lineRule="auto"/>
        <w:ind w:left="720"/>
      </w:pPr>
      <w:r w:rsidRPr="000B03A9">
        <w:t xml:space="preserve">главную страницу); </w:t>
      </w:r>
    </w:p>
    <w:p w:rsidR="000B03A9" w:rsidRPr="000B03A9" w:rsidRDefault="000B03A9" w:rsidP="000B03A9">
      <w:pPr>
        <w:numPr>
          <w:ilvl w:val="0"/>
          <w:numId w:val="8"/>
        </w:numPr>
        <w:spacing w:line="276" w:lineRule="auto"/>
      </w:pPr>
      <w:r w:rsidRPr="000B03A9">
        <w:t xml:space="preserve">соблюдать требования к организации компьютерного рабочего места, требования </w:t>
      </w:r>
    </w:p>
    <w:p w:rsidR="000B03A9" w:rsidRPr="000B03A9" w:rsidRDefault="000B03A9" w:rsidP="000B03A9">
      <w:pPr>
        <w:spacing w:line="276" w:lineRule="auto"/>
        <w:ind w:left="720"/>
      </w:pPr>
      <w:r w:rsidRPr="000B03A9">
        <w:t xml:space="preserve">безопасности и гигиены при работе со средствами ИКТ. </w:t>
      </w:r>
    </w:p>
    <w:p w:rsidR="000B03A9" w:rsidRPr="000B03A9" w:rsidRDefault="000B03A9" w:rsidP="000B03A9">
      <w:pPr>
        <w:spacing w:line="276" w:lineRule="auto"/>
      </w:pPr>
      <w:r w:rsidRPr="000B03A9">
        <w:t xml:space="preserve">Выпускник </w:t>
      </w:r>
      <w:r w:rsidRPr="000B03A9">
        <w:rPr>
          <w:b/>
          <w:i/>
        </w:rPr>
        <w:t>получит возможность</w:t>
      </w:r>
      <w:r w:rsidRPr="000B03A9">
        <w:t xml:space="preserve">: </w:t>
      </w:r>
    </w:p>
    <w:p w:rsidR="000B03A9" w:rsidRPr="000B03A9" w:rsidRDefault="000B03A9" w:rsidP="000B03A9">
      <w:pPr>
        <w:numPr>
          <w:ilvl w:val="0"/>
          <w:numId w:val="8"/>
        </w:numPr>
        <w:spacing w:line="276" w:lineRule="auto"/>
      </w:pPr>
      <w:r w:rsidRPr="000B03A9">
        <w:t xml:space="preserve">овладеть </w:t>
      </w:r>
      <w:proofErr w:type="gramStart"/>
      <w:r w:rsidRPr="000B03A9">
        <w:t>приѐмами</w:t>
      </w:r>
      <w:proofErr w:type="gramEnd"/>
      <w:r w:rsidRPr="000B03A9">
        <w:t xml:space="preserve"> квалифицированного клавиатурного письма; </w:t>
      </w:r>
    </w:p>
    <w:p w:rsidR="000B03A9" w:rsidRPr="000B03A9" w:rsidRDefault="000B03A9" w:rsidP="000B03A9">
      <w:pPr>
        <w:numPr>
          <w:ilvl w:val="0"/>
          <w:numId w:val="8"/>
        </w:numPr>
        <w:spacing w:line="276" w:lineRule="auto"/>
      </w:pPr>
      <w:r w:rsidRPr="000B03A9">
        <w:t xml:space="preserve">научиться систематизировать (упорядочивать) файлы и папки; </w:t>
      </w:r>
    </w:p>
    <w:p w:rsidR="000B03A9" w:rsidRPr="000B03A9" w:rsidRDefault="000B03A9" w:rsidP="000B03A9">
      <w:pPr>
        <w:numPr>
          <w:ilvl w:val="0"/>
          <w:numId w:val="8"/>
        </w:numPr>
        <w:spacing w:line="276" w:lineRule="auto"/>
      </w:pPr>
      <w:r w:rsidRPr="000B03A9">
        <w:t xml:space="preserve">сформировать представления об основных возможностях графического интерфейса </w:t>
      </w:r>
    </w:p>
    <w:p w:rsidR="000B03A9" w:rsidRPr="000B03A9" w:rsidRDefault="000B03A9" w:rsidP="000B03A9">
      <w:pPr>
        <w:spacing w:line="276" w:lineRule="auto"/>
        <w:ind w:left="720"/>
      </w:pPr>
      <w:r w:rsidRPr="000B03A9">
        <w:t xml:space="preserve">и </w:t>
      </w:r>
      <w:proofErr w:type="gramStart"/>
      <w:r w:rsidRPr="000B03A9">
        <w:t>правилах</w:t>
      </w:r>
      <w:proofErr w:type="gramEnd"/>
      <w:r w:rsidRPr="000B03A9">
        <w:t xml:space="preserve"> организации индивидуального информационного пространства;  </w:t>
      </w:r>
    </w:p>
    <w:p w:rsidR="000B03A9" w:rsidRPr="000B03A9" w:rsidRDefault="000B03A9" w:rsidP="000B03A9">
      <w:pPr>
        <w:numPr>
          <w:ilvl w:val="0"/>
          <w:numId w:val="8"/>
        </w:numPr>
        <w:spacing w:line="276" w:lineRule="auto"/>
      </w:pPr>
      <w:r w:rsidRPr="000B03A9">
        <w:t xml:space="preserve">расширить  знания  о  назначении  и  функциях  программного  обеспечения </w:t>
      </w:r>
    </w:p>
    <w:p w:rsidR="000B03A9" w:rsidRPr="000B03A9" w:rsidRDefault="000B03A9" w:rsidP="000B03A9">
      <w:pPr>
        <w:spacing w:line="276" w:lineRule="auto"/>
        <w:ind w:left="720"/>
      </w:pPr>
      <w:r w:rsidRPr="000B03A9">
        <w:t xml:space="preserve">компьютера;  приобрести  опыт  решения  задач  из  разных  сфер  </w:t>
      </w:r>
      <w:proofErr w:type="gramStart"/>
      <w:r w:rsidRPr="000B03A9">
        <w:t>человеческой</w:t>
      </w:r>
      <w:proofErr w:type="gramEnd"/>
      <w:r w:rsidRPr="000B03A9">
        <w:t xml:space="preserve"> </w:t>
      </w:r>
    </w:p>
    <w:p w:rsidR="000B03A9" w:rsidRPr="000B03A9" w:rsidRDefault="000B03A9" w:rsidP="000B03A9">
      <w:pPr>
        <w:spacing w:line="276" w:lineRule="auto"/>
        <w:ind w:left="720"/>
      </w:pPr>
      <w:r w:rsidRPr="000B03A9">
        <w:t xml:space="preserve">деятельности с применение средств информационных технологий; </w:t>
      </w:r>
    </w:p>
    <w:p w:rsidR="000B03A9" w:rsidRPr="000B03A9" w:rsidRDefault="000B03A9" w:rsidP="000B03A9">
      <w:pPr>
        <w:numPr>
          <w:ilvl w:val="0"/>
          <w:numId w:val="8"/>
        </w:numPr>
        <w:spacing w:line="276" w:lineRule="auto"/>
      </w:pPr>
      <w:r w:rsidRPr="000B03A9">
        <w:t xml:space="preserve">создавать  объемные  текстовые  документы,  включающие  списки,  таблицы, </w:t>
      </w:r>
    </w:p>
    <w:p w:rsidR="000B03A9" w:rsidRPr="000B03A9" w:rsidRDefault="000B03A9" w:rsidP="000B03A9">
      <w:pPr>
        <w:spacing w:line="276" w:lineRule="auto"/>
        <w:ind w:left="720"/>
      </w:pPr>
      <w:r w:rsidRPr="000B03A9">
        <w:t xml:space="preserve">диаграммы, рисунки; </w:t>
      </w:r>
    </w:p>
    <w:p w:rsidR="000B03A9" w:rsidRPr="000B03A9" w:rsidRDefault="000B03A9" w:rsidP="000B03A9">
      <w:pPr>
        <w:numPr>
          <w:ilvl w:val="0"/>
          <w:numId w:val="8"/>
        </w:numPr>
        <w:spacing w:line="276" w:lineRule="auto"/>
      </w:pPr>
      <w:r w:rsidRPr="000B03A9">
        <w:t xml:space="preserve">осуществлять  орфографический  контроль  в  текстовом  документе  с  помощью </w:t>
      </w:r>
    </w:p>
    <w:p w:rsidR="000B03A9" w:rsidRPr="000B03A9" w:rsidRDefault="000B03A9" w:rsidP="000B03A9">
      <w:pPr>
        <w:spacing w:line="276" w:lineRule="auto"/>
        <w:ind w:left="720"/>
      </w:pPr>
      <w:r w:rsidRPr="000B03A9">
        <w:t xml:space="preserve">средств текстового процессора; </w:t>
      </w:r>
    </w:p>
    <w:p w:rsidR="000B03A9" w:rsidRPr="000B03A9" w:rsidRDefault="000B03A9" w:rsidP="000B03A9">
      <w:pPr>
        <w:numPr>
          <w:ilvl w:val="0"/>
          <w:numId w:val="8"/>
        </w:numPr>
        <w:spacing w:line="276" w:lineRule="auto"/>
      </w:pPr>
      <w:r w:rsidRPr="000B03A9">
        <w:t xml:space="preserve">оформлять  текст  в  соответствии  с  заданными  требованиями  к  шрифту,  его </w:t>
      </w:r>
    </w:p>
    <w:p w:rsidR="000B03A9" w:rsidRPr="000B03A9" w:rsidRDefault="000B03A9" w:rsidP="000B03A9">
      <w:pPr>
        <w:spacing w:line="276" w:lineRule="auto"/>
        <w:ind w:left="720"/>
      </w:pPr>
      <w:r w:rsidRPr="000B03A9">
        <w:t xml:space="preserve">начертанию, размеру и цвету, к выравниванию текста; </w:t>
      </w:r>
    </w:p>
    <w:p w:rsidR="000B03A9" w:rsidRPr="000B03A9" w:rsidRDefault="000B03A9" w:rsidP="000B03A9">
      <w:pPr>
        <w:numPr>
          <w:ilvl w:val="0"/>
          <w:numId w:val="8"/>
        </w:numPr>
        <w:spacing w:line="276" w:lineRule="auto"/>
      </w:pPr>
      <w:proofErr w:type="gramStart"/>
      <w:r w:rsidRPr="000B03A9">
        <w:t xml:space="preserve">видоизменять готовые графические изображения с помощью средств графического </w:t>
      </w:r>
      <w:proofErr w:type="gramEnd"/>
    </w:p>
    <w:p w:rsidR="000B03A9" w:rsidRPr="000B03A9" w:rsidRDefault="000B03A9" w:rsidP="000B03A9">
      <w:pPr>
        <w:spacing w:line="276" w:lineRule="auto"/>
        <w:ind w:left="720"/>
      </w:pPr>
      <w:r w:rsidRPr="000B03A9">
        <w:t xml:space="preserve">редактора; </w:t>
      </w:r>
    </w:p>
    <w:p w:rsidR="000B03A9" w:rsidRPr="000B03A9" w:rsidRDefault="000B03A9" w:rsidP="000B03A9">
      <w:pPr>
        <w:numPr>
          <w:ilvl w:val="0"/>
          <w:numId w:val="8"/>
        </w:numPr>
        <w:spacing w:line="276" w:lineRule="auto"/>
      </w:pPr>
      <w:r w:rsidRPr="000B03A9">
        <w:t xml:space="preserve">научиться  создавать  сложные  графические  объекты  </w:t>
      </w:r>
      <w:proofErr w:type="gramStart"/>
      <w:r w:rsidRPr="000B03A9">
        <w:t>с</w:t>
      </w:r>
      <w:proofErr w:type="gramEnd"/>
      <w:r w:rsidRPr="000B03A9">
        <w:t xml:space="preserve">  повторяющимися  и  /или </w:t>
      </w:r>
    </w:p>
    <w:p w:rsidR="000B03A9" w:rsidRPr="000B03A9" w:rsidRDefault="000B03A9" w:rsidP="000B03A9">
      <w:pPr>
        <w:spacing w:line="276" w:lineRule="auto"/>
        <w:ind w:left="720"/>
      </w:pPr>
      <w:r w:rsidRPr="000B03A9">
        <w:t xml:space="preserve">преобразованными фрагментами; </w:t>
      </w:r>
    </w:p>
    <w:p w:rsidR="000B03A9" w:rsidRPr="000B03A9" w:rsidRDefault="000B03A9" w:rsidP="000B03A9">
      <w:pPr>
        <w:numPr>
          <w:ilvl w:val="0"/>
          <w:numId w:val="8"/>
        </w:numPr>
        <w:spacing w:line="276" w:lineRule="auto"/>
      </w:pPr>
      <w:r w:rsidRPr="000B03A9">
        <w:t xml:space="preserve">научиться  создавать  на  заданную  тему  мультимедийную  презентацию  </w:t>
      </w:r>
      <w:proofErr w:type="gramStart"/>
      <w:r w:rsidRPr="000B03A9">
        <w:t>с</w:t>
      </w:r>
      <w:proofErr w:type="gramEnd"/>
      <w:r w:rsidRPr="000B03A9">
        <w:t xml:space="preserve"> </w:t>
      </w:r>
    </w:p>
    <w:p w:rsidR="000B03A9" w:rsidRPr="000B03A9" w:rsidRDefault="000B03A9" w:rsidP="000B03A9">
      <w:pPr>
        <w:spacing w:line="276" w:lineRule="auto"/>
        <w:ind w:left="720"/>
      </w:pPr>
      <w:r w:rsidRPr="000B03A9">
        <w:t xml:space="preserve">гиперссылками,  слайды  </w:t>
      </w:r>
      <w:proofErr w:type="gramStart"/>
      <w:r w:rsidRPr="000B03A9">
        <w:t>которой</w:t>
      </w:r>
      <w:proofErr w:type="gramEnd"/>
      <w:r w:rsidRPr="000B03A9">
        <w:t xml:space="preserve">  содержат  тексты,  звуки,  графические </w:t>
      </w:r>
    </w:p>
    <w:p w:rsidR="000B03A9" w:rsidRPr="000B03A9" w:rsidRDefault="000B03A9" w:rsidP="000B03A9">
      <w:pPr>
        <w:spacing w:line="276" w:lineRule="auto"/>
        <w:ind w:left="720"/>
      </w:pPr>
      <w:r w:rsidRPr="000B03A9">
        <w:t xml:space="preserve">изображения; демонстрировать презентацию на экране компьютера или с помощью </w:t>
      </w:r>
    </w:p>
    <w:p w:rsidR="000B03A9" w:rsidRPr="000B03A9" w:rsidRDefault="000B03A9" w:rsidP="000B03A9">
      <w:pPr>
        <w:spacing w:line="276" w:lineRule="auto"/>
        <w:ind w:left="720"/>
      </w:pPr>
      <w:r w:rsidRPr="000B03A9">
        <w:t xml:space="preserve">проектора; </w:t>
      </w:r>
    </w:p>
    <w:p w:rsidR="000B03A9" w:rsidRPr="000B03A9" w:rsidRDefault="000B03A9" w:rsidP="000B03A9">
      <w:pPr>
        <w:numPr>
          <w:ilvl w:val="0"/>
          <w:numId w:val="8"/>
        </w:numPr>
        <w:spacing w:line="276" w:lineRule="auto"/>
      </w:pPr>
      <w:proofErr w:type="gramStart"/>
      <w:r w:rsidRPr="000B03A9">
        <w:t xml:space="preserve">научиться  работать  с  электронной  почтой  (регистрировать  почтовый  ящик  и </w:t>
      </w:r>
      <w:proofErr w:type="gramEnd"/>
    </w:p>
    <w:p w:rsidR="000B03A9" w:rsidRPr="000B03A9" w:rsidRDefault="000B03A9" w:rsidP="000B03A9">
      <w:pPr>
        <w:spacing w:line="276" w:lineRule="auto"/>
        <w:ind w:left="720"/>
      </w:pPr>
      <w:r w:rsidRPr="000B03A9">
        <w:t xml:space="preserve">пересылать сообщения); </w:t>
      </w:r>
    </w:p>
    <w:p w:rsidR="000B03A9" w:rsidRPr="000B03A9" w:rsidRDefault="000B03A9" w:rsidP="000B03A9">
      <w:pPr>
        <w:numPr>
          <w:ilvl w:val="0"/>
          <w:numId w:val="8"/>
        </w:numPr>
        <w:spacing w:line="276" w:lineRule="auto"/>
      </w:pPr>
      <w:r w:rsidRPr="000B03A9">
        <w:t xml:space="preserve">научиться  сохранять  для  индивидуального  </w:t>
      </w:r>
      <w:proofErr w:type="gramStart"/>
      <w:r w:rsidRPr="000B03A9">
        <w:t>использования</w:t>
      </w:r>
      <w:proofErr w:type="gramEnd"/>
      <w:r w:rsidRPr="000B03A9">
        <w:t xml:space="preserve">  найденные  в  сети </w:t>
      </w:r>
    </w:p>
    <w:p w:rsidR="000B03A9" w:rsidRPr="000B03A9" w:rsidRDefault="000B03A9" w:rsidP="000B03A9">
      <w:pPr>
        <w:spacing w:line="276" w:lineRule="auto"/>
        <w:ind w:left="720"/>
      </w:pPr>
      <w:r w:rsidRPr="000B03A9">
        <w:t xml:space="preserve">Интернет материалы; </w:t>
      </w:r>
    </w:p>
    <w:p w:rsidR="000B03A9" w:rsidRPr="000B03A9" w:rsidRDefault="000B03A9" w:rsidP="000B03A9">
      <w:pPr>
        <w:numPr>
          <w:ilvl w:val="0"/>
          <w:numId w:val="8"/>
        </w:numPr>
        <w:spacing w:line="276" w:lineRule="auto"/>
      </w:pPr>
      <w:r w:rsidRPr="000B03A9">
        <w:t xml:space="preserve">расширить  представления  об  этических  нормах  работы  с  </w:t>
      </w:r>
      <w:proofErr w:type="gramStart"/>
      <w:r w:rsidRPr="000B03A9">
        <w:t>информационными</w:t>
      </w:r>
      <w:proofErr w:type="gramEnd"/>
      <w:r w:rsidRPr="000B03A9">
        <w:t xml:space="preserve"> </w:t>
      </w:r>
    </w:p>
    <w:p w:rsidR="000B03A9" w:rsidRPr="000B03A9" w:rsidRDefault="000B03A9" w:rsidP="000B03A9">
      <w:pPr>
        <w:spacing w:line="276" w:lineRule="auto"/>
        <w:ind w:left="720"/>
      </w:pPr>
      <w:r w:rsidRPr="000B03A9">
        <w:t xml:space="preserve">объектами.  </w:t>
      </w:r>
    </w:p>
    <w:p w:rsidR="000B03A9" w:rsidRPr="000B03A9" w:rsidRDefault="000B03A9" w:rsidP="000B03A9">
      <w:pPr>
        <w:spacing w:line="276" w:lineRule="auto"/>
        <w:ind w:firstLine="45"/>
      </w:pPr>
    </w:p>
    <w:p w:rsidR="000B03A9" w:rsidRPr="000B03A9" w:rsidRDefault="000B03A9" w:rsidP="000B03A9">
      <w:pPr>
        <w:spacing w:line="276" w:lineRule="auto"/>
        <w:rPr>
          <w:b/>
          <w:i/>
        </w:rPr>
      </w:pPr>
      <w:r w:rsidRPr="000B03A9">
        <w:rPr>
          <w:b/>
          <w:i/>
        </w:rPr>
        <w:t xml:space="preserve">Раздел 3 Алгоритмы и начала программирования </w:t>
      </w:r>
    </w:p>
    <w:p w:rsidR="000B03A9" w:rsidRPr="000B03A9" w:rsidRDefault="000B03A9" w:rsidP="000B03A9">
      <w:pPr>
        <w:tabs>
          <w:tab w:val="left" w:pos="426"/>
        </w:tabs>
        <w:spacing w:line="276" w:lineRule="auto"/>
        <w:jc w:val="both"/>
        <w:rPr>
          <w:i/>
        </w:rPr>
      </w:pPr>
      <w:r w:rsidRPr="000B03A9">
        <w:t>Выпускник</w:t>
      </w:r>
      <w:r w:rsidRPr="000B03A9">
        <w:rPr>
          <w:i/>
        </w:rPr>
        <w:t xml:space="preserve"> </w:t>
      </w:r>
      <w:r w:rsidRPr="000B03A9">
        <w:rPr>
          <w:b/>
          <w:i/>
        </w:rPr>
        <w:t>научится</w:t>
      </w:r>
      <w:r w:rsidRPr="000B03A9">
        <w:rPr>
          <w:i/>
        </w:rPr>
        <w:t xml:space="preserve">: </w:t>
      </w:r>
    </w:p>
    <w:p w:rsidR="000B03A9" w:rsidRPr="000B03A9" w:rsidRDefault="000B03A9" w:rsidP="000B03A9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  <w:r w:rsidRPr="000B03A9">
        <w:t xml:space="preserve">понимать смысл понятия «алгоритм», приводить примеры алгоритмов; </w:t>
      </w:r>
    </w:p>
    <w:p w:rsidR="000B03A9" w:rsidRPr="000B03A9" w:rsidRDefault="000B03A9" w:rsidP="000B03A9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  <w:r w:rsidRPr="000B03A9">
        <w:t>понимать термины «исполнитель», «формальный исполнитель», «среда исполнителя», «система команд исполнителя»; приводить примеры формальных и неформальных испо</w:t>
      </w:r>
      <w:r w:rsidRPr="000B03A9">
        <w:t>л</w:t>
      </w:r>
      <w:r w:rsidRPr="000B03A9">
        <w:t xml:space="preserve">нителей; </w:t>
      </w:r>
    </w:p>
    <w:p w:rsidR="000B03A9" w:rsidRPr="000B03A9" w:rsidRDefault="000B03A9" w:rsidP="000B03A9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  <w:r w:rsidRPr="000B03A9">
        <w:t>осуществлять управление имеющимся формальным исполнителем; понимать правила з</w:t>
      </w:r>
      <w:r w:rsidRPr="000B03A9">
        <w:t>а</w:t>
      </w:r>
      <w:r w:rsidRPr="000B03A9">
        <w:lastRenderedPageBreak/>
        <w:t>писи  и выполнения алгоритмов, содержащих алгоритмические конструкции «следов</w:t>
      </w:r>
      <w:r w:rsidRPr="000B03A9">
        <w:t>а</w:t>
      </w:r>
      <w:r w:rsidRPr="000B03A9">
        <w:t xml:space="preserve">ние», «ветвление», «цикл»; </w:t>
      </w:r>
    </w:p>
    <w:p w:rsidR="000B03A9" w:rsidRPr="000B03A9" w:rsidRDefault="000B03A9" w:rsidP="000B03A9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  <w:r w:rsidRPr="000B03A9">
        <w:t xml:space="preserve">подбирать алгоритмическую конструкцию, соответствующую заданной  ситуации; </w:t>
      </w:r>
    </w:p>
    <w:p w:rsidR="000B03A9" w:rsidRPr="000B03A9" w:rsidRDefault="000B03A9" w:rsidP="000B03A9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  <w:r w:rsidRPr="000B03A9">
        <w:t>исполнять линейный алгоритм  для формального исполнителя с заданной системой к</w:t>
      </w:r>
      <w:r w:rsidRPr="000B03A9">
        <w:t>о</w:t>
      </w:r>
      <w:r w:rsidRPr="000B03A9">
        <w:t xml:space="preserve">манд; </w:t>
      </w:r>
    </w:p>
    <w:p w:rsidR="000B03A9" w:rsidRPr="000B03A9" w:rsidRDefault="000B03A9" w:rsidP="000B03A9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  <w:r w:rsidRPr="000B03A9">
        <w:t xml:space="preserve">разрабатывать план действий для решения задач на переправы, переливания и пр.; </w:t>
      </w:r>
    </w:p>
    <w:p w:rsidR="000B03A9" w:rsidRPr="000B03A9" w:rsidRDefault="000B03A9" w:rsidP="000B03A9">
      <w:pPr>
        <w:tabs>
          <w:tab w:val="left" w:pos="426"/>
        </w:tabs>
        <w:spacing w:line="276" w:lineRule="auto"/>
        <w:jc w:val="both"/>
        <w:rPr>
          <w:i/>
        </w:rPr>
      </w:pPr>
      <w:r w:rsidRPr="000B03A9">
        <w:t>Выпускник</w:t>
      </w:r>
      <w:r w:rsidRPr="000B03A9">
        <w:rPr>
          <w:i/>
        </w:rPr>
        <w:t xml:space="preserve"> </w:t>
      </w:r>
      <w:r w:rsidRPr="000B03A9">
        <w:rPr>
          <w:b/>
          <w:i/>
        </w:rPr>
        <w:t>получит возможность</w:t>
      </w:r>
      <w:r w:rsidRPr="000B03A9">
        <w:rPr>
          <w:i/>
        </w:rPr>
        <w:t>:</w:t>
      </w:r>
    </w:p>
    <w:p w:rsidR="000B03A9" w:rsidRPr="000B03A9" w:rsidRDefault="000B03A9" w:rsidP="000B03A9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  <w:r w:rsidRPr="000B03A9">
        <w:t>исполнять алгоритмы, содержащие  ветвления  и повторения, для формального исполн</w:t>
      </w:r>
      <w:r w:rsidRPr="000B03A9">
        <w:t>и</w:t>
      </w:r>
      <w:r w:rsidRPr="000B03A9">
        <w:t xml:space="preserve">теля с заданной системой команд; </w:t>
      </w:r>
    </w:p>
    <w:p w:rsidR="000B03A9" w:rsidRPr="000B03A9" w:rsidRDefault="000B03A9" w:rsidP="000B03A9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  <w:r w:rsidRPr="000B03A9">
        <w:t xml:space="preserve">по данному алгоритму определять, для решения какой задачи он предназначен; </w:t>
      </w:r>
    </w:p>
    <w:p w:rsidR="000B03A9" w:rsidRPr="000B03A9" w:rsidRDefault="000B03A9" w:rsidP="000B03A9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  <w:r w:rsidRPr="000B03A9">
        <w:t>разрабатывать в среде формального исполнителя короткие алгоритмы, содержащие баз</w:t>
      </w:r>
      <w:r w:rsidRPr="000B03A9">
        <w:t>о</w:t>
      </w:r>
      <w:r w:rsidRPr="000B03A9">
        <w:t xml:space="preserve">вые алгоритмические конструкции и вспомогательные алгоритмы. </w:t>
      </w:r>
    </w:p>
    <w:p w:rsidR="000B03A9" w:rsidRPr="000B03A9" w:rsidRDefault="000B03A9" w:rsidP="000B03A9">
      <w:pPr>
        <w:spacing w:line="276" w:lineRule="auto"/>
      </w:pPr>
    </w:p>
    <w:p w:rsidR="00843026" w:rsidRDefault="000B03A9" w:rsidP="00843026">
      <w:pPr>
        <w:spacing w:line="276" w:lineRule="auto"/>
        <w:jc w:val="center"/>
        <w:rPr>
          <w:b/>
          <w:bCs/>
          <w:kern w:val="32"/>
        </w:rPr>
      </w:pPr>
      <w:r w:rsidRPr="000B03A9">
        <w:rPr>
          <w:b/>
          <w:bCs/>
          <w:kern w:val="32"/>
        </w:rPr>
        <w:t>2</w:t>
      </w:r>
      <w:r w:rsidR="0041370C" w:rsidRPr="000B03A9">
        <w:rPr>
          <w:b/>
          <w:bCs/>
          <w:kern w:val="32"/>
        </w:rPr>
        <w:t xml:space="preserve">. </w:t>
      </w:r>
      <w:r w:rsidR="00FA4FE9">
        <w:rPr>
          <w:b/>
          <w:bCs/>
          <w:kern w:val="32"/>
        </w:rPr>
        <w:t>Содержание учебного предмета</w:t>
      </w:r>
    </w:p>
    <w:p w:rsidR="00D815A5" w:rsidRPr="000B03A9" w:rsidRDefault="00D815A5" w:rsidP="00FA4FE9">
      <w:pPr>
        <w:spacing w:line="276" w:lineRule="auto"/>
        <w:jc w:val="center"/>
        <w:rPr>
          <w:b/>
          <w:i/>
        </w:rPr>
      </w:pPr>
      <w:r w:rsidRPr="000B03A9">
        <w:rPr>
          <w:b/>
          <w:i/>
        </w:rPr>
        <w:t xml:space="preserve">Раздел  1. </w:t>
      </w:r>
      <w:r w:rsidR="00FA4FE9">
        <w:rPr>
          <w:b/>
          <w:i/>
        </w:rPr>
        <w:t xml:space="preserve">Введение в информатику </w:t>
      </w:r>
      <w:r w:rsidR="0003161C" w:rsidRPr="000B03A9">
        <w:rPr>
          <w:b/>
          <w:i/>
        </w:rPr>
        <w:t xml:space="preserve"> </w:t>
      </w:r>
      <w:r w:rsidR="00843026">
        <w:rPr>
          <w:b/>
          <w:i/>
        </w:rPr>
        <w:t>9</w:t>
      </w:r>
      <w:r w:rsidR="00FA4FE9">
        <w:rPr>
          <w:b/>
          <w:i/>
        </w:rPr>
        <w:t xml:space="preserve"> часов</w:t>
      </w:r>
    </w:p>
    <w:p w:rsidR="00D815A5" w:rsidRPr="000B03A9" w:rsidRDefault="00D815A5" w:rsidP="00FA4FE9">
      <w:pPr>
        <w:spacing w:line="276" w:lineRule="auto"/>
        <w:ind w:firstLine="567"/>
        <w:jc w:val="both"/>
      </w:pPr>
      <w:r w:rsidRPr="000B03A9">
        <w:t>Информация и информатика. Как человек получает информацию. Виды информации по способу получения. Хранение информации.  Память человека и память человечества.  Носители информации. Передача информации. Источник, канал, приѐмник. Примеры передачи информ</w:t>
      </w:r>
      <w:r w:rsidRPr="000B03A9">
        <w:t>а</w:t>
      </w:r>
      <w:r w:rsidRPr="000B03A9">
        <w:t>ции. Электронная почта. Код, кодирование информации.  Способы кодирования информ</w:t>
      </w:r>
      <w:r w:rsidRPr="000B03A9">
        <w:t>а</w:t>
      </w:r>
      <w:r w:rsidRPr="000B03A9">
        <w:t>ции. Метод координат.  Формы представления информации. Текст как форма представления инфо</w:t>
      </w:r>
      <w:r w:rsidRPr="000B03A9">
        <w:t>р</w:t>
      </w:r>
      <w:r w:rsidRPr="000B03A9">
        <w:t>мации. Табличная форма представления информации. Наглядные формы представления инфо</w:t>
      </w:r>
      <w:r w:rsidRPr="000B03A9">
        <w:t>р</w:t>
      </w:r>
      <w:r w:rsidRPr="000B03A9">
        <w:t xml:space="preserve">мации. </w:t>
      </w:r>
    </w:p>
    <w:p w:rsidR="00D815A5" w:rsidRPr="000B03A9" w:rsidRDefault="00D815A5" w:rsidP="00FA4FE9">
      <w:pPr>
        <w:spacing w:line="276" w:lineRule="auto"/>
        <w:ind w:firstLine="567"/>
        <w:jc w:val="both"/>
      </w:pPr>
      <w:r w:rsidRPr="000B03A9">
        <w:t>Обработка информации.  Разнообразие задач обработки информации.  Изменение формы пре</w:t>
      </w:r>
      <w:r w:rsidRPr="000B03A9">
        <w:t>д</w:t>
      </w:r>
      <w:r w:rsidRPr="000B03A9">
        <w:t>ставления информации. Систематизация информации. Поиск информации. Получение новой информации. Преобразование информации по заданным правилам. Черные ящики. Преобразов</w:t>
      </w:r>
      <w:r w:rsidRPr="000B03A9">
        <w:t>а</w:t>
      </w:r>
      <w:r w:rsidRPr="000B03A9">
        <w:t>ние информации путем рассуждений. Разработка плана действий и его запись. Задачи на перел</w:t>
      </w:r>
      <w:r w:rsidRPr="000B03A9">
        <w:t>и</w:t>
      </w:r>
      <w:r w:rsidRPr="000B03A9">
        <w:t xml:space="preserve">вания. Задачи на переправы. </w:t>
      </w:r>
    </w:p>
    <w:p w:rsidR="00D815A5" w:rsidRPr="000B03A9" w:rsidRDefault="00D815A5" w:rsidP="00FA4FE9">
      <w:pPr>
        <w:spacing w:line="276" w:lineRule="auto"/>
        <w:ind w:firstLine="567"/>
        <w:jc w:val="both"/>
      </w:pPr>
      <w:r w:rsidRPr="000B03A9">
        <w:t>Информация и знания.  Чувственное познание окружающего мира. Абстрактное мышление. П</w:t>
      </w:r>
      <w:r w:rsidRPr="000B03A9">
        <w:t>о</w:t>
      </w:r>
      <w:r w:rsidRPr="000B03A9">
        <w:t xml:space="preserve">нятие как форма мышления. </w:t>
      </w:r>
    </w:p>
    <w:p w:rsidR="00D815A5" w:rsidRPr="000B03A9" w:rsidRDefault="00D815A5" w:rsidP="00FA4FE9">
      <w:pPr>
        <w:spacing w:line="276" w:lineRule="auto"/>
        <w:ind w:firstLine="567"/>
        <w:jc w:val="center"/>
        <w:rPr>
          <w:b/>
          <w:i/>
        </w:rPr>
      </w:pPr>
      <w:r w:rsidRPr="000B03A9">
        <w:rPr>
          <w:b/>
          <w:i/>
        </w:rPr>
        <w:t>Раздел  2. Информационные</w:t>
      </w:r>
      <w:r w:rsidR="0018690D" w:rsidRPr="000B03A9">
        <w:rPr>
          <w:b/>
          <w:i/>
        </w:rPr>
        <w:t xml:space="preserve"> и коммуникативные технологии</w:t>
      </w:r>
      <w:r w:rsidR="00843026">
        <w:rPr>
          <w:b/>
          <w:i/>
        </w:rPr>
        <w:t xml:space="preserve"> 4</w:t>
      </w:r>
      <w:r w:rsidR="00FA4FE9">
        <w:rPr>
          <w:b/>
          <w:i/>
        </w:rPr>
        <w:t xml:space="preserve"> часа</w:t>
      </w:r>
    </w:p>
    <w:p w:rsidR="00D815A5" w:rsidRPr="000B03A9" w:rsidRDefault="00D815A5" w:rsidP="00FA4FE9">
      <w:pPr>
        <w:spacing w:line="276" w:lineRule="auto"/>
        <w:ind w:firstLine="567"/>
        <w:jc w:val="both"/>
      </w:pPr>
      <w:r w:rsidRPr="000B03A9">
        <w:t>Компьютер  –  универсальная машина для работы с информацией. Техника безопасности и организация рабочего места. Основные устройства компьютера, в том числе устройства для  вв</w:t>
      </w:r>
      <w:r w:rsidRPr="000B03A9">
        <w:t>о</w:t>
      </w:r>
      <w:r w:rsidRPr="000B03A9">
        <w:t xml:space="preserve">да  информации (текста, звука, изображения) в компьютер. </w:t>
      </w:r>
    </w:p>
    <w:p w:rsidR="00D815A5" w:rsidRPr="000B03A9" w:rsidRDefault="00D815A5" w:rsidP="00FA4FE9">
      <w:pPr>
        <w:spacing w:line="276" w:lineRule="auto"/>
        <w:ind w:firstLine="567"/>
        <w:jc w:val="both"/>
      </w:pPr>
      <w:r w:rsidRPr="000B03A9">
        <w:t>Компьютерные объекты.  Программы и документы. Файлы  и папки. Основные правила именования файлов. Элементы пользовательского интерфейса: рабочий стол; панель задач.  Мышь, указатель мыши, действия с мышью. Управление компьютером с помощью мыши. Ко</w:t>
      </w:r>
      <w:r w:rsidRPr="000B03A9">
        <w:t>м</w:t>
      </w:r>
      <w:r w:rsidRPr="000B03A9">
        <w:t>пьютерные меню. Главное меню.  Запуск программ. Окно программы  и его компоненты.  Диал</w:t>
      </w:r>
      <w:r w:rsidRPr="000B03A9">
        <w:t>о</w:t>
      </w:r>
      <w:r w:rsidRPr="000B03A9">
        <w:t>говые окна. Основные элементы управления, имеющиеся в диалоговых окнах. Ввод информации в память компьютера. Клавиатура. Группы клавиш. Основная позиция пальцев на клавиатуре. Те</w:t>
      </w:r>
      <w:r w:rsidRPr="000B03A9">
        <w:t>к</w:t>
      </w:r>
      <w:r w:rsidRPr="000B03A9">
        <w:t>стовый редактор. Правила ввода текста. Слово, предложение, абзац. Приёмы редактирования (вставка, удаление и замена символов). Фрагмент. Перемещение и удал</w:t>
      </w:r>
      <w:r w:rsidRPr="000B03A9">
        <w:t>е</w:t>
      </w:r>
      <w:r w:rsidRPr="000B03A9">
        <w:t>ние фрагментов. Буфер обмена. Копирование фрагментов. Проверка правописания, расстановка переносов. Форматир</w:t>
      </w:r>
      <w:r w:rsidRPr="000B03A9">
        <w:t>о</w:t>
      </w:r>
      <w:r w:rsidRPr="000B03A9">
        <w:t>вание символов (шрифт, размер, начертание, цвет). Форматирование абзацев (выравнивание, о</w:t>
      </w:r>
      <w:r w:rsidRPr="000B03A9">
        <w:t>т</w:t>
      </w:r>
      <w:r w:rsidRPr="000B03A9">
        <w:t>ступ первой строки, междустрочный интервал и др.).  Создание и форматирование списков. Вставка в документ таблицы, ее форматирование и заполнение данными.  Компьютерная граф</w:t>
      </w:r>
      <w:r w:rsidRPr="000B03A9">
        <w:t>и</w:t>
      </w:r>
      <w:r w:rsidRPr="000B03A9">
        <w:t>ка. Простейший графический редактор.  Инструменты графического редактора. Инструменты создания простейших графических объектов. Испра</w:t>
      </w:r>
      <w:r w:rsidRPr="000B03A9">
        <w:t>в</w:t>
      </w:r>
      <w:r w:rsidRPr="000B03A9">
        <w:t>ление ошибок и внесение изменений. Работа с фрагментами: удаление, перемещение, коп</w:t>
      </w:r>
      <w:r w:rsidRPr="000B03A9">
        <w:t>и</w:t>
      </w:r>
      <w:r w:rsidRPr="000B03A9">
        <w:t xml:space="preserve">рование.  Преобразование фрагментов. Устройства </w:t>
      </w:r>
      <w:r w:rsidRPr="000B03A9">
        <w:lastRenderedPageBreak/>
        <w:t>ввода графической информации.  Мультимедийная презентация. Описание последовательно ра</w:t>
      </w:r>
      <w:r w:rsidRPr="000B03A9">
        <w:t>з</w:t>
      </w:r>
      <w:r w:rsidRPr="000B03A9">
        <w:t>вивающихся событий (сюжет). Анимация. Возможности настройки анимации в редакторе пр</w:t>
      </w:r>
      <w:r w:rsidRPr="000B03A9">
        <w:t>е</w:t>
      </w:r>
      <w:r w:rsidRPr="000B03A9">
        <w:t>зентаций. Создание эффекта движения с помощью смены последовательности рисунков.  Объе</w:t>
      </w:r>
      <w:r w:rsidRPr="000B03A9">
        <w:t>к</w:t>
      </w:r>
      <w:r w:rsidRPr="000B03A9">
        <w:t>ты и их имена. Признаки объектов: свойства, действия, поведение, состояния. Отношения объе</w:t>
      </w:r>
      <w:r w:rsidRPr="000B03A9">
        <w:t>к</w:t>
      </w:r>
      <w:r w:rsidRPr="000B03A9">
        <w:t>тов. Разновидности объе</w:t>
      </w:r>
      <w:r w:rsidRPr="000B03A9">
        <w:t>к</w:t>
      </w:r>
      <w:r w:rsidRPr="000B03A9">
        <w:t>тов и их классификация. Состав объектов. Системы объектов. Модели объектов и их назначение. Информационные модели. Словесные информационные модели. Пр</w:t>
      </w:r>
      <w:r w:rsidRPr="000B03A9">
        <w:t>о</w:t>
      </w:r>
      <w:r w:rsidRPr="000B03A9">
        <w:t>стейшие математ</w:t>
      </w:r>
      <w:r w:rsidRPr="000B03A9">
        <w:t>и</w:t>
      </w:r>
      <w:r w:rsidRPr="000B03A9">
        <w:t xml:space="preserve">ческие модели.  </w:t>
      </w:r>
    </w:p>
    <w:p w:rsidR="00D815A5" w:rsidRDefault="00D815A5" w:rsidP="00FA4FE9">
      <w:pPr>
        <w:spacing w:line="276" w:lineRule="auto"/>
        <w:ind w:firstLine="567"/>
        <w:jc w:val="both"/>
      </w:pPr>
      <w:r w:rsidRPr="000B03A9">
        <w:t>Табличные информационные модели. Структура и правила оформления таблицы. Простые таблицы. Табличное решение логических задач. Вычислительные таблицы. Графики и диагра</w:t>
      </w:r>
      <w:r w:rsidRPr="000B03A9">
        <w:t>м</w:t>
      </w:r>
      <w:r w:rsidRPr="000B03A9">
        <w:t>мы. Наглядное представление о соотношении величин. Визуализация многорядных данных. Мног</w:t>
      </w:r>
      <w:r w:rsidRPr="000B03A9">
        <w:t>о</w:t>
      </w:r>
      <w:r w:rsidRPr="000B03A9">
        <w:t xml:space="preserve">образие схем. Информационные модели на графах. Деревья. </w:t>
      </w:r>
    </w:p>
    <w:p w:rsidR="00843026" w:rsidRPr="00D815A5" w:rsidRDefault="00843026" w:rsidP="00FA4FE9">
      <w:pPr>
        <w:ind w:firstLine="567"/>
        <w:jc w:val="center"/>
        <w:rPr>
          <w:b/>
          <w:i/>
        </w:rPr>
      </w:pPr>
      <w:r w:rsidRPr="00D815A5">
        <w:rPr>
          <w:b/>
          <w:i/>
        </w:rPr>
        <w:t xml:space="preserve">Раздел  3. Информационное моделирование </w:t>
      </w:r>
      <w:r>
        <w:rPr>
          <w:b/>
          <w:i/>
        </w:rPr>
        <w:t>10</w:t>
      </w:r>
    </w:p>
    <w:p w:rsidR="00843026" w:rsidRPr="00D815A5" w:rsidRDefault="00843026" w:rsidP="00FA4FE9">
      <w:pPr>
        <w:ind w:firstLine="567"/>
        <w:jc w:val="both"/>
      </w:pPr>
      <w:r w:rsidRPr="00D815A5">
        <w:t>Объекты и их имена. Признаки объектов: свойства, действия, поведение, состояния. Отн</w:t>
      </w:r>
      <w:r w:rsidRPr="00D815A5">
        <w:t>о</w:t>
      </w:r>
      <w:r w:rsidRPr="00D815A5">
        <w:t>шения объектов. Разновидности объектов и их классификация. Состав объектов. Системы объе</w:t>
      </w:r>
      <w:r w:rsidRPr="00D815A5">
        <w:t>к</w:t>
      </w:r>
      <w:r w:rsidRPr="00D815A5">
        <w:t>тов. Модели объектов и их назначение. Информационные модели. Словесные информационные м</w:t>
      </w:r>
      <w:r w:rsidRPr="00D815A5">
        <w:t>о</w:t>
      </w:r>
      <w:r w:rsidRPr="00D815A5">
        <w:t xml:space="preserve">дели. Простейшие математические модели.  </w:t>
      </w:r>
    </w:p>
    <w:p w:rsidR="00843026" w:rsidRPr="00D815A5" w:rsidRDefault="00843026" w:rsidP="00FA4FE9">
      <w:pPr>
        <w:ind w:firstLine="567"/>
        <w:jc w:val="both"/>
      </w:pPr>
      <w:r w:rsidRPr="00D815A5">
        <w:t>Табличные информационные модели. Структура и правила оформления таблицы. Простые таблицы. Табличное решение логических задач. Вычислительные таблицы. Графики и диагра</w:t>
      </w:r>
      <w:r w:rsidRPr="00D815A5">
        <w:t>м</w:t>
      </w:r>
      <w:r w:rsidRPr="00D815A5">
        <w:t>мы. Наглядное представление о соотношении величин. Визуализация многорядных данных. Мног</w:t>
      </w:r>
      <w:r w:rsidRPr="00D815A5">
        <w:t>о</w:t>
      </w:r>
      <w:r w:rsidRPr="00D815A5">
        <w:t xml:space="preserve">образие схем. Информационные модели на графах. Деревья. </w:t>
      </w:r>
    </w:p>
    <w:p w:rsidR="00843026" w:rsidRPr="00D815A5" w:rsidRDefault="00843026" w:rsidP="00FA4FE9">
      <w:pPr>
        <w:ind w:firstLine="567"/>
        <w:jc w:val="center"/>
        <w:rPr>
          <w:b/>
          <w:i/>
        </w:rPr>
      </w:pPr>
      <w:r w:rsidRPr="00D815A5">
        <w:rPr>
          <w:b/>
          <w:i/>
        </w:rPr>
        <w:t xml:space="preserve">Раздел  4. </w:t>
      </w:r>
      <w:proofErr w:type="spellStart"/>
      <w:r w:rsidRPr="00D815A5">
        <w:rPr>
          <w:b/>
          <w:i/>
        </w:rPr>
        <w:t>Алгоритмика</w:t>
      </w:r>
      <w:proofErr w:type="spellEnd"/>
      <w:r w:rsidRPr="00D815A5">
        <w:rPr>
          <w:b/>
          <w:i/>
        </w:rPr>
        <w:t xml:space="preserve"> </w:t>
      </w:r>
      <w:r>
        <w:rPr>
          <w:b/>
          <w:i/>
        </w:rPr>
        <w:t>10</w:t>
      </w:r>
    </w:p>
    <w:p w:rsidR="00843026" w:rsidRPr="00D815A5" w:rsidRDefault="00843026" w:rsidP="00FA4FE9">
      <w:pPr>
        <w:ind w:firstLine="567"/>
        <w:jc w:val="both"/>
      </w:pPr>
      <w:r w:rsidRPr="00D815A5">
        <w:t>Понятие исполнителя. Неформальные и формальные исполнители. Учебные исполнители (Чер</w:t>
      </w:r>
      <w:r w:rsidRPr="00D815A5">
        <w:t>е</w:t>
      </w:r>
      <w:r w:rsidRPr="00D815A5">
        <w:t>паха, Кузнечик, Водолей и др.) как примеры формальных исполнителей. Их назначение, среда, режим работы, система команд. Управление исполнителями с помощью команд и их п</w:t>
      </w:r>
      <w:r w:rsidRPr="00D815A5">
        <w:t>о</w:t>
      </w:r>
      <w:r w:rsidRPr="00D815A5">
        <w:t>следовательностей. Что такое алгоритм.  Различные формы записи алгоритмов (нумер</w:t>
      </w:r>
      <w:r w:rsidRPr="00D815A5">
        <w:t>о</w:t>
      </w:r>
      <w:r w:rsidRPr="00D815A5">
        <w:t>ванный список, таблица, блок-схема). Примеры линейных алгоритмов, алгоритмов с ветвлениями и п</w:t>
      </w:r>
      <w:r w:rsidRPr="00D815A5">
        <w:t>о</w:t>
      </w:r>
      <w:r w:rsidRPr="00D815A5">
        <w:t xml:space="preserve">вторениями (в повседневной жизни, в литературных произведениях, на уроках математики и т.д.). </w:t>
      </w:r>
    </w:p>
    <w:p w:rsidR="00843026" w:rsidRPr="00D815A5" w:rsidRDefault="00843026" w:rsidP="00FA4FE9">
      <w:pPr>
        <w:ind w:firstLine="567"/>
        <w:jc w:val="both"/>
      </w:pPr>
      <w:r w:rsidRPr="00D815A5">
        <w:t xml:space="preserve">Составление алгоритмов (линейных, с ветвлениями и циклами) для управления </w:t>
      </w:r>
    </w:p>
    <w:p w:rsidR="00843026" w:rsidRDefault="00843026" w:rsidP="00FA4FE9">
      <w:pPr>
        <w:tabs>
          <w:tab w:val="left" w:pos="426"/>
        </w:tabs>
        <w:ind w:firstLine="567"/>
        <w:jc w:val="both"/>
      </w:pPr>
      <w:r w:rsidRPr="00D815A5">
        <w:t xml:space="preserve">исполнителями Чертёжник, Водолей и др.  </w:t>
      </w:r>
    </w:p>
    <w:p w:rsidR="00843026" w:rsidRDefault="00843026" w:rsidP="00FA4FE9">
      <w:pPr>
        <w:ind w:firstLine="567"/>
        <w:rPr>
          <w:bCs/>
          <w:kern w:val="32"/>
        </w:rPr>
      </w:pPr>
      <w:r>
        <w:rPr>
          <w:bCs/>
          <w:kern w:val="32"/>
        </w:rPr>
        <w:t xml:space="preserve">Компьютерный практикум </w:t>
      </w:r>
    </w:p>
    <w:p w:rsidR="00843026" w:rsidRDefault="00843026" w:rsidP="00FA4FE9">
      <w:pPr>
        <w:tabs>
          <w:tab w:val="left" w:pos="426"/>
        </w:tabs>
        <w:ind w:firstLine="567"/>
        <w:jc w:val="both"/>
      </w:pPr>
      <w:r>
        <w:t>Практическая работа №1 «Работаем с основными объектами операционной системы»</w:t>
      </w:r>
    </w:p>
    <w:p w:rsidR="00843026" w:rsidRDefault="00843026" w:rsidP="00FA4FE9">
      <w:pPr>
        <w:tabs>
          <w:tab w:val="left" w:pos="426"/>
        </w:tabs>
        <w:ind w:firstLine="567"/>
        <w:jc w:val="both"/>
      </w:pPr>
      <w:r>
        <w:t>Практическая работа №2 «Работаем с объектами файловой системы»</w:t>
      </w:r>
    </w:p>
    <w:p w:rsidR="00843026" w:rsidRDefault="00843026" w:rsidP="00FA4FE9">
      <w:pPr>
        <w:tabs>
          <w:tab w:val="left" w:pos="426"/>
        </w:tabs>
        <w:ind w:firstLine="567"/>
      </w:pPr>
      <w:r>
        <w:t>Практическая работа №4 «Повторяем возможности текстового процессора – инструмента созд</w:t>
      </w:r>
      <w:r>
        <w:t>а</w:t>
      </w:r>
      <w:r>
        <w:t>ния текстовых объектов»</w:t>
      </w:r>
    </w:p>
    <w:p w:rsidR="00843026" w:rsidRDefault="00843026" w:rsidP="00FA4FE9">
      <w:pPr>
        <w:tabs>
          <w:tab w:val="left" w:pos="426"/>
        </w:tabs>
        <w:ind w:firstLine="567"/>
      </w:pPr>
      <w:r>
        <w:t>Практическая работа №5 «Знакомимся с графическими возможностями текстового проце</w:t>
      </w:r>
      <w:r>
        <w:t>с</w:t>
      </w:r>
      <w:r>
        <w:t>сора»</w:t>
      </w:r>
    </w:p>
    <w:p w:rsidR="00843026" w:rsidRDefault="00843026" w:rsidP="00FA4FE9">
      <w:pPr>
        <w:tabs>
          <w:tab w:val="left" w:pos="426"/>
        </w:tabs>
        <w:ind w:firstLine="567"/>
      </w:pPr>
      <w:r>
        <w:t>Практическая работа №6 «Создаем компьютерные документы»</w:t>
      </w:r>
    </w:p>
    <w:p w:rsidR="00843026" w:rsidRDefault="00843026" w:rsidP="00FA4FE9">
      <w:pPr>
        <w:tabs>
          <w:tab w:val="left" w:pos="426"/>
        </w:tabs>
        <w:ind w:firstLine="567"/>
      </w:pPr>
      <w:r>
        <w:t>Практическая работа №7 «Конструируем и исследуем графические объекты»</w:t>
      </w:r>
    </w:p>
    <w:p w:rsidR="00843026" w:rsidRDefault="00843026" w:rsidP="00FA4FE9">
      <w:pPr>
        <w:tabs>
          <w:tab w:val="left" w:pos="426"/>
        </w:tabs>
        <w:ind w:firstLine="567"/>
      </w:pPr>
      <w:r>
        <w:t>Практическая работа №8 «Создаём графические модели»</w:t>
      </w:r>
    </w:p>
    <w:p w:rsidR="00843026" w:rsidRDefault="00843026" w:rsidP="00FA4FE9">
      <w:pPr>
        <w:tabs>
          <w:tab w:val="left" w:pos="426"/>
        </w:tabs>
        <w:ind w:firstLine="567"/>
      </w:pPr>
      <w:r>
        <w:t>Практическая работа №9 «Создаём словесные модели»</w:t>
      </w:r>
    </w:p>
    <w:p w:rsidR="00843026" w:rsidRDefault="00843026" w:rsidP="00FA4FE9">
      <w:pPr>
        <w:tabs>
          <w:tab w:val="left" w:pos="426"/>
        </w:tabs>
        <w:ind w:firstLine="567"/>
      </w:pPr>
      <w:r>
        <w:t>Практическая работа №10 «Создаём многоуровневые списки»</w:t>
      </w:r>
    </w:p>
    <w:p w:rsidR="00843026" w:rsidRDefault="00843026" w:rsidP="00FA4FE9">
      <w:pPr>
        <w:tabs>
          <w:tab w:val="left" w:pos="426"/>
        </w:tabs>
        <w:ind w:firstLine="567"/>
      </w:pPr>
      <w:r>
        <w:t>Практическая работа №11 «Создаем табличные модели»</w:t>
      </w:r>
    </w:p>
    <w:p w:rsidR="00843026" w:rsidRDefault="00843026" w:rsidP="00FA4FE9">
      <w:pPr>
        <w:tabs>
          <w:tab w:val="left" w:pos="426"/>
        </w:tabs>
        <w:ind w:firstLine="567"/>
      </w:pPr>
      <w:r>
        <w:t>Практическая работа №12 «Создаем вычислительные таблицы в текстовом процессоре»</w:t>
      </w:r>
    </w:p>
    <w:p w:rsidR="00843026" w:rsidRDefault="00843026" w:rsidP="00FA4FE9">
      <w:pPr>
        <w:tabs>
          <w:tab w:val="left" w:pos="426"/>
        </w:tabs>
        <w:ind w:firstLine="567"/>
      </w:pPr>
      <w:r>
        <w:t>Практическая работа №14 «Создаём информационные модели – схемы, графы, деревья»</w:t>
      </w:r>
    </w:p>
    <w:p w:rsidR="00843026" w:rsidRDefault="00843026" w:rsidP="00FA4FE9">
      <w:pPr>
        <w:tabs>
          <w:tab w:val="left" w:pos="426"/>
        </w:tabs>
        <w:ind w:firstLine="567"/>
      </w:pPr>
      <w:r>
        <w:t>Практическая работа №15 «Создаем линейную презентацию»</w:t>
      </w:r>
    </w:p>
    <w:p w:rsidR="00843026" w:rsidRPr="00D815A5" w:rsidRDefault="00843026" w:rsidP="00FA4FE9">
      <w:pPr>
        <w:tabs>
          <w:tab w:val="left" w:pos="426"/>
        </w:tabs>
        <w:ind w:firstLine="567"/>
      </w:pPr>
      <w:r>
        <w:t>Практическая работа №16 «Создаем презентацию с гиперссылками»</w:t>
      </w:r>
    </w:p>
    <w:p w:rsidR="00843026" w:rsidRPr="000B03A9" w:rsidRDefault="00843026" w:rsidP="000B03A9">
      <w:pPr>
        <w:spacing w:line="276" w:lineRule="auto"/>
        <w:ind w:left="360"/>
        <w:jc w:val="both"/>
      </w:pPr>
    </w:p>
    <w:p w:rsidR="00791D41" w:rsidRPr="000B03A9" w:rsidRDefault="000B03A9" w:rsidP="00BF0485">
      <w:pPr>
        <w:pageBreakBefore/>
        <w:jc w:val="center"/>
        <w:rPr>
          <w:b/>
          <w:color w:val="000000"/>
        </w:rPr>
      </w:pPr>
      <w:r w:rsidRPr="000B03A9">
        <w:rPr>
          <w:b/>
          <w:color w:val="000000"/>
        </w:rPr>
        <w:lastRenderedPageBreak/>
        <w:t xml:space="preserve">3. </w:t>
      </w:r>
      <w:r w:rsidR="00791D41" w:rsidRPr="000B03A9">
        <w:rPr>
          <w:b/>
          <w:color w:val="000000"/>
        </w:rPr>
        <w:t>Календарно-тематическое план</w:t>
      </w:r>
      <w:r w:rsidR="00303708" w:rsidRPr="000B03A9">
        <w:rPr>
          <w:b/>
          <w:color w:val="000000"/>
        </w:rPr>
        <w:t xml:space="preserve">ирование </w:t>
      </w:r>
    </w:p>
    <w:p w:rsidR="00791D41" w:rsidRDefault="00791D41" w:rsidP="00791D41">
      <w:pPr>
        <w:tabs>
          <w:tab w:val="left" w:pos="720"/>
        </w:tabs>
        <w:rPr>
          <w:color w:val="000000"/>
          <w:sz w:val="17"/>
          <w:szCs w:val="17"/>
        </w:rPr>
      </w:pPr>
    </w:p>
    <w:tbl>
      <w:tblPr>
        <w:tblStyle w:val="a7"/>
        <w:tblW w:w="5000" w:type="pct"/>
        <w:tblLayout w:type="fixed"/>
        <w:tblLook w:val="01E0"/>
      </w:tblPr>
      <w:tblGrid>
        <w:gridCol w:w="674"/>
        <w:gridCol w:w="709"/>
        <w:gridCol w:w="7088"/>
        <w:gridCol w:w="851"/>
        <w:gridCol w:w="956"/>
      </w:tblGrid>
      <w:tr w:rsidR="00FA4FE9" w:rsidRPr="00E045EE" w:rsidTr="00FA4FE9">
        <w:tc>
          <w:tcPr>
            <w:tcW w:w="328" w:type="pct"/>
            <w:vMerge w:val="restart"/>
          </w:tcPr>
          <w:p w:rsidR="00FA4FE9" w:rsidRPr="00FA4FE9" w:rsidRDefault="00FA4FE9" w:rsidP="00843026">
            <w:pPr>
              <w:rPr>
                <w:b/>
                <w:i/>
              </w:rPr>
            </w:pPr>
            <w:r w:rsidRPr="00FA4FE9">
              <w:rPr>
                <w:b/>
                <w:i/>
              </w:rPr>
              <w:t>№</w:t>
            </w:r>
          </w:p>
          <w:p w:rsidR="00FA4FE9" w:rsidRPr="00FA4FE9" w:rsidRDefault="00FA4FE9" w:rsidP="00843026">
            <w:pPr>
              <w:rPr>
                <w:b/>
                <w:i/>
              </w:rPr>
            </w:pPr>
            <w:proofErr w:type="spellStart"/>
            <w:proofErr w:type="gramStart"/>
            <w:r w:rsidRPr="00FA4FE9">
              <w:rPr>
                <w:b/>
                <w:i/>
              </w:rPr>
              <w:t>п</w:t>
            </w:r>
            <w:proofErr w:type="spellEnd"/>
            <w:proofErr w:type="gramEnd"/>
            <w:r w:rsidRPr="00FA4FE9">
              <w:rPr>
                <w:b/>
                <w:i/>
              </w:rPr>
              <w:t>/</w:t>
            </w:r>
            <w:proofErr w:type="spellStart"/>
            <w:r w:rsidRPr="00FA4FE9">
              <w:rPr>
                <w:b/>
                <w:i/>
              </w:rPr>
              <w:t>п</w:t>
            </w:r>
            <w:proofErr w:type="spellEnd"/>
          </w:p>
        </w:tc>
        <w:tc>
          <w:tcPr>
            <w:tcW w:w="345" w:type="pct"/>
            <w:vMerge w:val="restart"/>
          </w:tcPr>
          <w:p w:rsidR="00FA4FE9" w:rsidRDefault="00FA4FE9" w:rsidP="00843026">
            <w:pPr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  <w:p w:rsidR="00FA4FE9" w:rsidRPr="00FA4FE9" w:rsidRDefault="00FA4FE9" w:rsidP="00843026">
            <w:pPr>
              <w:rPr>
                <w:b/>
                <w:i/>
              </w:rPr>
            </w:pPr>
            <w:r>
              <w:rPr>
                <w:b/>
                <w:i/>
              </w:rPr>
              <w:t>ур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ка</w:t>
            </w:r>
          </w:p>
        </w:tc>
        <w:tc>
          <w:tcPr>
            <w:tcW w:w="3448" w:type="pct"/>
            <w:vMerge w:val="restart"/>
          </w:tcPr>
          <w:p w:rsidR="00FA4FE9" w:rsidRPr="00FA4FE9" w:rsidRDefault="00FA4FE9" w:rsidP="00843026">
            <w:pPr>
              <w:rPr>
                <w:b/>
                <w:i/>
              </w:rPr>
            </w:pPr>
            <w:r w:rsidRPr="00FA4FE9">
              <w:rPr>
                <w:b/>
                <w:i/>
              </w:rPr>
              <w:t>Тема урока</w:t>
            </w:r>
          </w:p>
        </w:tc>
        <w:tc>
          <w:tcPr>
            <w:tcW w:w="879" w:type="pct"/>
            <w:gridSpan w:val="2"/>
          </w:tcPr>
          <w:p w:rsidR="00FA4FE9" w:rsidRPr="00FA4FE9" w:rsidRDefault="00FA4FE9" w:rsidP="00843026">
            <w:pPr>
              <w:jc w:val="center"/>
              <w:rPr>
                <w:b/>
                <w:i/>
              </w:rPr>
            </w:pPr>
            <w:r w:rsidRPr="00FA4FE9">
              <w:rPr>
                <w:b/>
                <w:i/>
              </w:rPr>
              <w:t>Дата</w:t>
            </w:r>
          </w:p>
        </w:tc>
      </w:tr>
      <w:tr w:rsidR="00FA4FE9" w:rsidRPr="00E045EE" w:rsidTr="00FA4FE9">
        <w:tc>
          <w:tcPr>
            <w:tcW w:w="328" w:type="pct"/>
            <w:vMerge/>
          </w:tcPr>
          <w:p w:rsidR="00FA4FE9" w:rsidRPr="00FA4FE9" w:rsidRDefault="00FA4FE9" w:rsidP="00843026">
            <w:pPr>
              <w:rPr>
                <w:b/>
                <w:i/>
              </w:rPr>
            </w:pPr>
          </w:p>
        </w:tc>
        <w:tc>
          <w:tcPr>
            <w:tcW w:w="345" w:type="pct"/>
            <w:vMerge/>
          </w:tcPr>
          <w:p w:rsidR="00FA4FE9" w:rsidRPr="00FA4FE9" w:rsidRDefault="00FA4FE9" w:rsidP="00843026">
            <w:pPr>
              <w:rPr>
                <w:b/>
                <w:i/>
              </w:rPr>
            </w:pPr>
          </w:p>
        </w:tc>
        <w:tc>
          <w:tcPr>
            <w:tcW w:w="3448" w:type="pct"/>
            <w:vMerge/>
          </w:tcPr>
          <w:p w:rsidR="00FA4FE9" w:rsidRPr="00FA4FE9" w:rsidRDefault="00FA4FE9" w:rsidP="00843026">
            <w:pPr>
              <w:rPr>
                <w:b/>
                <w:i/>
              </w:rPr>
            </w:pPr>
          </w:p>
        </w:tc>
        <w:tc>
          <w:tcPr>
            <w:tcW w:w="414" w:type="pct"/>
          </w:tcPr>
          <w:p w:rsidR="00FA4FE9" w:rsidRPr="00FA4FE9" w:rsidRDefault="00FA4FE9" w:rsidP="00843026">
            <w:pPr>
              <w:rPr>
                <w:b/>
                <w:i/>
              </w:rPr>
            </w:pPr>
            <w:r w:rsidRPr="00FA4FE9">
              <w:rPr>
                <w:b/>
                <w:i/>
              </w:rPr>
              <w:t xml:space="preserve">По </w:t>
            </w:r>
          </w:p>
          <w:p w:rsidR="00FA4FE9" w:rsidRPr="00FA4FE9" w:rsidRDefault="00FA4FE9" w:rsidP="00843026">
            <w:pPr>
              <w:rPr>
                <w:b/>
                <w:i/>
              </w:rPr>
            </w:pPr>
            <w:r w:rsidRPr="00FA4FE9">
              <w:rPr>
                <w:b/>
                <w:i/>
              </w:rPr>
              <w:t>плану</w:t>
            </w:r>
          </w:p>
        </w:tc>
        <w:tc>
          <w:tcPr>
            <w:tcW w:w="465" w:type="pct"/>
          </w:tcPr>
          <w:p w:rsidR="00FA4FE9" w:rsidRPr="00FA4FE9" w:rsidRDefault="00FA4FE9" w:rsidP="00843026">
            <w:pPr>
              <w:rPr>
                <w:b/>
                <w:i/>
              </w:rPr>
            </w:pPr>
            <w:r w:rsidRPr="00FA4FE9">
              <w:rPr>
                <w:b/>
                <w:i/>
              </w:rPr>
              <w:t>фа</w:t>
            </w:r>
            <w:r w:rsidRPr="00FA4FE9">
              <w:rPr>
                <w:b/>
                <w:i/>
              </w:rPr>
              <w:t>к</w:t>
            </w:r>
            <w:r w:rsidRPr="00FA4FE9">
              <w:rPr>
                <w:b/>
                <w:i/>
              </w:rPr>
              <w:t>тич</w:t>
            </w:r>
            <w:r w:rsidRPr="00FA4FE9">
              <w:rPr>
                <w:b/>
                <w:i/>
              </w:rPr>
              <w:t>е</w:t>
            </w:r>
            <w:r w:rsidRPr="00FA4FE9">
              <w:rPr>
                <w:b/>
                <w:i/>
              </w:rPr>
              <w:t xml:space="preserve">ски  </w:t>
            </w:r>
          </w:p>
        </w:tc>
      </w:tr>
      <w:tr w:rsidR="00FA4FE9" w:rsidRPr="001439C5" w:rsidTr="00FA4FE9">
        <w:tc>
          <w:tcPr>
            <w:tcW w:w="328" w:type="pct"/>
          </w:tcPr>
          <w:p w:rsidR="00FA4FE9" w:rsidRPr="00E045EE" w:rsidRDefault="00FA4FE9" w:rsidP="00843026">
            <w:r w:rsidRPr="00E045EE">
              <w:t>1</w:t>
            </w:r>
          </w:p>
        </w:tc>
        <w:tc>
          <w:tcPr>
            <w:tcW w:w="345" w:type="pct"/>
          </w:tcPr>
          <w:p w:rsidR="00FA4FE9" w:rsidRPr="00C53A20" w:rsidRDefault="00FA4FE9" w:rsidP="00843026">
            <w:pPr>
              <w:pStyle w:val="ab"/>
              <w:ind w:left="34" w:firstLine="0"/>
            </w:pPr>
          </w:p>
        </w:tc>
        <w:tc>
          <w:tcPr>
            <w:tcW w:w="3448" w:type="pct"/>
          </w:tcPr>
          <w:p w:rsidR="00FA4FE9" w:rsidRPr="00C53A20" w:rsidRDefault="00FA4FE9" w:rsidP="00843026">
            <w:pPr>
              <w:pStyle w:val="ab"/>
              <w:ind w:left="34" w:firstLine="0"/>
            </w:pPr>
            <w:r w:rsidRPr="00C53A20">
              <w:t>Цели изучения курса информатики. Техника безопасности и орг</w:t>
            </w:r>
            <w:r w:rsidRPr="00C53A20">
              <w:t>а</w:t>
            </w:r>
            <w:r w:rsidRPr="00C53A20">
              <w:t>низация рабочего места. Объекты окружающ</w:t>
            </w:r>
            <w:r w:rsidRPr="00C53A20">
              <w:t>е</w:t>
            </w:r>
            <w:r w:rsidRPr="00C53A20">
              <w:t>го мира</w:t>
            </w:r>
          </w:p>
        </w:tc>
        <w:tc>
          <w:tcPr>
            <w:tcW w:w="414" w:type="pct"/>
          </w:tcPr>
          <w:p w:rsidR="00FA4FE9" w:rsidRPr="00A30EF1" w:rsidRDefault="00FA4FE9" w:rsidP="00843026"/>
        </w:tc>
        <w:tc>
          <w:tcPr>
            <w:tcW w:w="465" w:type="pct"/>
          </w:tcPr>
          <w:p w:rsidR="00FA4FE9" w:rsidRPr="00A30EF1" w:rsidRDefault="00FA4FE9" w:rsidP="00843026"/>
        </w:tc>
      </w:tr>
      <w:tr w:rsidR="00FA4FE9" w:rsidRPr="001439C5" w:rsidTr="00FA4FE9">
        <w:tc>
          <w:tcPr>
            <w:tcW w:w="328" w:type="pct"/>
          </w:tcPr>
          <w:p w:rsidR="00FA4FE9" w:rsidRPr="00E045EE" w:rsidRDefault="00FA4FE9" w:rsidP="00843026">
            <w:r w:rsidRPr="00E045EE">
              <w:t>2</w:t>
            </w:r>
          </w:p>
        </w:tc>
        <w:tc>
          <w:tcPr>
            <w:tcW w:w="345" w:type="pct"/>
          </w:tcPr>
          <w:p w:rsidR="00FA4FE9" w:rsidRDefault="00FA4FE9" w:rsidP="00843026">
            <w:pPr>
              <w:pStyle w:val="ab"/>
              <w:ind w:left="34" w:firstLine="0"/>
            </w:pPr>
          </w:p>
        </w:tc>
        <w:tc>
          <w:tcPr>
            <w:tcW w:w="3448" w:type="pct"/>
          </w:tcPr>
          <w:p w:rsidR="00FA4FE9" w:rsidRPr="00C53A20" w:rsidRDefault="00FA4FE9" w:rsidP="00FA4FE9">
            <w:pPr>
              <w:pStyle w:val="ab"/>
              <w:ind w:left="34" w:firstLine="0"/>
            </w:pPr>
            <w:r>
              <w:t>Объекты о</w:t>
            </w:r>
            <w:r w:rsidRPr="00C53A20">
              <w:t>перационной системы.</w:t>
            </w:r>
            <w:r>
              <w:t xml:space="preserve"> Практическая работа №1 «Раб</w:t>
            </w:r>
            <w:r>
              <w:t>о</w:t>
            </w:r>
            <w:r>
              <w:t>таем с основными объектами оп</w:t>
            </w:r>
            <w:r>
              <w:t>е</w:t>
            </w:r>
            <w:r>
              <w:t>рационной системы»</w:t>
            </w:r>
          </w:p>
        </w:tc>
        <w:tc>
          <w:tcPr>
            <w:tcW w:w="414" w:type="pct"/>
          </w:tcPr>
          <w:p w:rsidR="00FA4FE9" w:rsidRPr="00A30EF1" w:rsidRDefault="00FA4FE9" w:rsidP="00843026"/>
        </w:tc>
        <w:tc>
          <w:tcPr>
            <w:tcW w:w="465" w:type="pct"/>
          </w:tcPr>
          <w:p w:rsidR="00FA4FE9" w:rsidRPr="00A30EF1" w:rsidRDefault="00FA4FE9" w:rsidP="00843026"/>
        </w:tc>
      </w:tr>
      <w:tr w:rsidR="00FA4FE9" w:rsidRPr="001439C5" w:rsidTr="00FA4FE9">
        <w:tc>
          <w:tcPr>
            <w:tcW w:w="328" w:type="pct"/>
          </w:tcPr>
          <w:p w:rsidR="00FA4FE9" w:rsidRPr="00E045EE" w:rsidRDefault="00FA4FE9" w:rsidP="00843026">
            <w:r w:rsidRPr="00E045EE">
              <w:t>3</w:t>
            </w:r>
          </w:p>
        </w:tc>
        <w:tc>
          <w:tcPr>
            <w:tcW w:w="345" w:type="pct"/>
          </w:tcPr>
          <w:p w:rsidR="00FA4FE9" w:rsidRPr="00C53A20" w:rsidRDefault="00FA4FE9" w:rsidP="00843026">
            <w:pPr>
              <w:pStyle w:val="ab"/>
              <w:ind w:left="34" w:firstLine="0"/>
            </w:pPr>
          </w:p>
        </w:tc>
        <w:tc>
          <w:tcPr>
            <w:tcW w:w="3448" w:type="pct"/>
          </w:tcPr>
          <w:p w:rsidR="00FA4FE9" w:rsidRPr="00C53A20" w:rsidRDefault="00FA4FE9" w:rsidP="00FA4FE9">
            <w:pPr>
              <w:pStyle w:val="ab"/>
              <w:ind w:left="34" w:firstLine="0"/>
            </w:pPr>
            <w:r w:rsidRPr="00C53A20">
              <w:t>Файлы и папки. Размер файла.</w:t>
            </w:r>
            <w:r>
              <w:t xml:space="preserve"> Практическая работа №2 «Работ</w:t>
            </w:r>
            <w:r>
              <w:t>а</w:t>
            </w:r>
            <w:r>
              <w:t>ем с объектами файловой сист</w:t>
            </w:r>
            <w:r>
              <w:t>е</w:t>
            </w:r>
            <w:r>
              <w:t>мы»</w:t>
            </w:r>
          </w:p>
        </w:tc>
        <w:tc>
          <w:tcPr>
            <w:tcW w:w="414" w:type="pct"/>
          </w:tcPr>
          <w:p w:rsidR="00FA4FE9" w:rsidRPr="00A30EF1" w:rsidRDefault="00FA4FE9" w:rsidP="00843026"/>
        </w:tc>
        <w:tc>
          <w:tcPr>
            <w:tcW w:w="465" w:type="pct"/>
          </w:tcPr>
          <w:p w:rsidR="00FA4FE9" w:rsidRPr="00A30EF1" w:rsidRDefault="00FA4FE9" w:rsidP="00843026"/>
        </w:tc>
      </w:tr>
      <w:tr w:rsidR="00FA4FE9" w:rsidRPr="001439C5" w:rsidTr="00FA4FE9">
        <w:tc>
          <w:tcPr>
            <w:tcW w:w="328" w:type="pct"/>
          </w:tcPr>
          <w:p w:rsidR="00FA4FE9" w:rsidRPr="00E045EE" w:rsidRDefault="00FA4FE9" w:rsidP="00843026">
            <w:r w:rsidRPr="00E045EE">
              <w:t>4</w:t>
            </w:r>
          </w:p>
        </w:tc>
        <w:tc>
          <w:tcPr>
            <w:tcW w:w="345" w:type="pct"/>
          </w:tcPr>
          <w:p w:rsidR="00FA4FE9" w:rsidRPr="00C53A20" w:rsidRDefault="00FA4FE9" w:rsidP="00843026">
            <w:pPr>
              <w:pStyle w:val="ab"/>
              <w:ind w:left="34" w:firstLine="0"/>
            </w:pPr>
          </w:p>
        </w:tc>
        <w:tc>
          <w:tcPr>
            <w:tcW w:w="3448" w:type="pct"/>
          </w:tcPr>
          <w:p w:rsidR="00FA4FE9" w:rsidRPr="00C53A20" w:rsidRDefault="00FA4FE9" w:rsidP="00843026">
            <w:pPr>
              <w:pStyle w:val="ab"/>
              <w:ind w:left="34" w:firstLine="0"/>
            </w:pPr>
            <w:r w:rsidRPr="00C53A20">
              <w:t xml:space="preserve">Разнообразие отношений объектов и их множеств. </w:t>
            </w:r>
          </w:p>
          <w:p w:rsidR="00FA4FE9" w:rsidRPr="00C53A20" w:rsidRDefault="00FA4FE9" w:rsidP="00FA4FE9">
            <w:pPr>
              <w:pStyle w:val="ab"/>
              <w:ind w:left="34" w:firstLine="0"/>
            </w:pPr>
            <w:r w:rsidRPr="00C53A20">
              <w:t>Отношения между множествами.</w:t>
            </w:r>
            <w:r>
              <w:t xml:space="preserve"> Практическая работа №3 «П</w:t>
            </w:r>
            <w:r>
              <w:t>о</w:t>
            </w:r>
            <w:r>
              <w:t>вторяем возможности графического редактора – инструмента со</w:t>
            </w:r>
            <w:r>
              <w:t>з</w:t>
            </w:r>
            <w:r>
              <w:t>дания графических объектов» (зад</w:t>
            </w:r>
            <w:r>
              <w:t>а</w:t>
            </w:r>
            <w:r>
              <w:t>ния 1–3)</w:t>
            </w:r>
          </w:p>
        </w:tc>
        <w:tc>
          <w:tcPr>
            <w:tcW w:w="414" w:type="pct"/>
          </w:tcPr>
          <w:p w:rsidR="00FA4FE9" w:rsidRPr="00A30EF1" w:rsidRDefault="00FA4FE9" w:rsidP="00843026"/>
        </w:tc>
        <w:tc>
          <w:tcPr>
            <w:tcW w:w="465" w:type="pct"/>
          </w:tcPr>
          <w:p w:rsidR="00FA4FE9" w:rsidRPr="00A30EF1" w:rsidRDefault="00FA4FE9" w:rsidP="00843026"/>
        </w:tc>
      </w:tr>
      <w:tr w:rsidR="00FA4FE9" w:rsidRPr="001439C5" w:rsidTr="00FA4FE9">
        <w:tc>
          <w:tcPr>
            <w:tcW w:w="328" w:type="pct"/>
          </w:tcPr>
          <w:p w:rsidR="00FA4FE9" w:rsidRPr="00E045EE" w:rsidRDefault="00FA4FE9" w:rsidP="00843026">
            <w:r w:rsidRPr="00E045EE">
              <w:t>5</w:t>
            </w:r>
          </w:p>
        </w:tc>
        <w:tc>
          <w:tcPr>
            <w:tcW w:w="345" w:type="pct"/>
          </w:tcPr>
          <w:p w:rsidR="00FA4FE9" w:rsidRPr="00C53A20" w:rsidRDefault="00FA4FE9" w:rsidP="00843026">
            <w:pPr>
              <w:pStyle w:val="ab"/>
              <w:ind w:left="34" w:firstLine="0"/>
            </w:pPr>
          </w:p>
        </w:tc>
        <w:tc>
          <w:tcPr>
            <w:tcW w:w="3448" w:type="pct"/>
          </w:tcPr>
          <w:p w:rsidR="00FA4FE9" w:rsidRPr="00C53A20" w:rsidRDefault="00FA4FE9" w:rsidP="00FA4FE9">
            <w:pPr>
              <w:pStyle w:val="ab"/>
              <w:ind w:left="34" w:firstLine="0"/>
            </w:pPr>
            <w:r w:rsidRPr="00C53A20">
              <w:t xml:space="preserve">Отношение </w:t>
            </w:r>
            <w:r>
              <w:t>«</w:t>
            </w:r>
            <w:r w:rsidRPr="00C53A20">
              <w:t>входит в состав</w:t>
            </w:r>
            <w:r>
              <w:t>»</w:t>
            </w:r>
            <w:r w:rsidRPr="00C53A20">
              <w:t xml:space="preserve">. </w:t>
            </w:r>
            <w:r>
              <w:t>Практическая работа №3 «Повт</w:t>
            </w:r>
            <w:r>
              <w:t>о</w:t>
            </w:r>
            <w:r>
              <w:t>ряем возможности графического редактора – инструмента созд</w:t>
            </w:r>
            <w:r>
              <w:t>а</w:t>
            </w:r>
            <w:r>
              <w:t>ния графических объектов» (зад</w:t>
            </w:r>
            <w:r>
              <w:t>а</w:t>
            </w:r>
            <w:r>
              <w:t>ния 5–6)</w:t>
            </w:r>
          </w:p>
        </w:tc>
        <w:tc>
          <w:tcPr>
            <w:tcW w:w="414" w:type="pct"/>
          </w:tcPr>
          <w:p w:rsidR="00FA4FE9" w:rsidRPr="00A30EF1" w:rsidRDefault="00FA4FE9" w:rsidP="00843026"/>
        </w:tc>
        <w:tc>
          <w:tcPr>
            <w:tcW w:w="465" w:type="pct"/>
          </w:tcPr>
          <w:p w:rsidR="00FA4FE9" w:rsidRPr="00A30EF1" w:rsidRDefault="00FA4FE9" w:rsidP="00843026"/>
        </w:tc>
      </w:tr>
      <w:tr w:rsidR="00FA4FE9" w:rsidRPr="001439C5" w:rsidTr="00FA4FE9">
        <w:tc>
          <w:tcPr>
            <w:tcW w:w="328" w:type="pct"/>
          </w:tcPr>
          <w:p w:rsidR="00FA4FE9" w:rsidRPr="00E045EE" w:rsidRDefault="00FA4FE9" w:rsidP="00843026">
            <w:r w:rsidRPr="00E045EE">
              <w:t>6</w:t>
            </w:r>
          </w:p>
        </w:tc>
        <w:tc>
          <w:tcPr>
            <w:tcW w:w="345" w:type="pct"/>
          </w:tcPr>
          <w:p w:rsidR="00FA4FE9" w:rsidRDefault="00FA4FE9" w:rsidP="00843026">
            <w:pPr>
              <w:pStyle w:val="ab"/>
              <w:ind w:left="34" w:firstLine="0"/>
            </w:pPr>
          </w:p>
        </w:tc>
        <w:tc>
          <w:tcPr>
            <w:tcW w:w="3448" w:type="pct"/>
          </w:tcPr>
          <w:p w:rsidR="00FA4FE9" w:rsidRPr="00C53A20" w:rsidRDefault="00FA4FE9" w:rsidP="00843026">
            <w:pPr>
              <w:pStyle w:val="ab"/>
              <w:ind w:left="34" w:firstLine="0"/>
            </w:pPr>
            <w:r>
              <w:t>Разновидности объекта и их кл</w:t>
            </w:r>
            <w:r w:rsidRPr="00C53A20">
              <w:t>асс</w:t>
            </w:r>
            <w:r w:rsidRPr="00C53A20">
              <w:t>и</w:t>
            </w:r>
            <w:r w:rsidRPr="00C53A20">
              <w:t>фикация</w:t>
            </w:r>
            <w:r>
              <w:t>.</w:t>
            </w:r>
          </w:p>
        </w:tc>
        <w:tc>
          <w:tcPr>
            <w:tcW w:w="414" w:type="pct"/>
          </w:tcPr>
          <w:p w:rsidR="00FA4FE9" w:rsidRPr="00A30EF1" w:rsidRDefault="00FA4FE9" w:rsidP="00843026"/>
        </w:tc>
        <w:tc>
          <w:tcPr>
            <w:tcW w:w="465" w:type="pct"/>
          </w:tcPr>
          <w:p w:rsidR="00FA4FE9" w:rsidRPr="00A30EF1" w:rsidRDefault="00FA4FE9" w:rsidP="00843026"/>
        </w:tc>
      </w:tr>
      <w:tr w:rsidR="00FA4FE9" w:rsidRPr="001439C5" w:rsidTr="00FA4FE9">
        <w:tc>
          <w:tcPr>
            <w:tcW w:w="328" w:type="pct"/>
          </w:tcPr>
          <w:p w:rsidR="00FA4FE9" w:rsidRPr="00E045EE" w:rsidRDefault="00FA4FE9" w:rsidP="00843026">
            <w:r w:rsidRPr="00E045EE">
              <w:t>7</w:t>
            </w:r>
          </w:p>
        </w:tc>
        <w:tc>
          <w:tcPr>
            <w:tcW w:w="345" w:type="pct"/>
          </w:tcPr>
          <w:p w:rsidR="00FA4FE9" w:rsidRPr="00C53A20" w:rsidRDefault="00FA4FE9" w:rsidP="00843026">
            <w:pPr>
              <w:pStyle w:val="ab"/>
              <w:ind w:left="34" w:firstLine="0"/>
            </w:pPr>
          </w:p>
        </w:tc>
        <w:tc>
          <w:tcPr>
            <w:tcW w:w="3448" w:type="pct"/>
          </w:tcPr>
          <w:p w:rsidR="00FA4FE9" w:rsidRDefault="00FA4FE9" w:rsidP="00843026">
            <w:pPr>
              <w:pStyle w:val="ab"/>
              <w:ind w:left="34" w:firstLine="0"/>
            </w:pPr>
            <w:r w:rsidRPr="00C53A20">
              <w:t>Классификация компьютерных объе</w:t>
            </w:r>
            <w:r w:rsidRPr="00C53A20">
              <w:t>к</w:t>
            </w:r>
            <w:r w:rsidRPr="00C53A20">
              <w:t>тов</w:t>
            </w:r>
            <w:r>
              <w:t>.</w:t>
            </w:r>
          </w:p>
          <w:p w:rsidR="00FA4FE9" w:rsidRPr="00C53A20" w:rsidRDefault="00FA4FE9" w:rsidP="00843026">
            <w:pPr>
              <w:pStyle w:val="ab"/>
              <w:ind w:left="34" w:firstLine="0"/>
            </w:pPr>
            <w:r>
              <w:t>Практическая работа №</w:t>
            </w:r>
            <w:r w:rsidRPr="00F078F5">
              <w:t>4 «Повторяем возможности текстового процессора – инструмента создания текстовых об</w:t>
            </w:r>
            <w:r w:rsidRPr="00F078F5">
              <w:t>ъ</w:t>
            </w:r>
            <w:r w:rsidRPr="00F078F5">
              <w:t>ектов»</w:t>
            </w:r>
          </w:p>
        </w:tc>
        <w:tc>
          <w:tcPr>
            <w:tcW w:w="414" w:type="pct"/>
          </w:tcPr>
          <w:p w:rsidR="00FA4FE9" w:rsidRPr="00A30EF1" w:rsidRDefault="00FA4FE9" w:rsidP="00843026"/>
        </w:tc>
        <w:tc>
          <w:tcPr>
            <w:tcW w:w="465" w:type="pct"/>
          </w:tcPr>
          <w:p w:rsidR="00FA4FE9" w:rsidRPr="00A30EF1" w:rsidRDefault="00FA4FE9" w:rsidP="00843026"/>
        </w:tc>
      </w:tr>
      <w:tr w:rsidR="00FA4FE9" w:rsidRPr="001439C5" w:rsidTr="00FA4FE9">
        <w:tc>
          <w:tcPr>
            <w:tcW w:w="328" w:type="pct"/>
          </w:tcPr>
          <w:p w:rsidR="00FA4FE9" w:rsidRPr="00E045EE" w:rsidRDefault="00FA4FE9" w:rsidP="00843026">
            <w:r w:rsidRPr="00E045EE">
              <w:t>8</w:t>
            </w:r>
          </w:p>
        </w:tc>
        <w:tc>
          <w:tcPr>
            <w:tcW w:w="345" w:type="pct"/>
          </w:tcPr>
          <w:p w:rsidR="00FA4FE9" w:rsidRPr="00C53A20" w:rsidRDefault="00FA4FE9" w:rsidP="00843026">
            <w:pPr>
              <w:pStyle w:val="ab"/>
              <w:ind w:left="34" w:firstLine="0"/>
            </w:pPr>
          </w:p>
        </w:tc>
        <w:tc>
          <w:tcPr>
            <w:tcW w:w="3448" w:type="pct"/>
          </w:tcPr>
          <w:p w:rsidR="00FA4FE9" w:rsidRDefault="00FA4FE9" w:rsidP="00843026">
            <w:pPr>
              <w:pStyle w:val="ab"/>
              <w:ind w:left="34" w:firstLine="0"/>
            </w:pPr>
            <w:r w:rsidRPr="00C53A20">
              <w:t xml:space="preserve">Системы объектов. </w:t>
            </w:r>
            <w:r>
              <w:t>Состав и структ</w:t>
            </w:r>
            <w:r>
              <w:t>у</w:t>
            </w:r>
            <w:r>
              <w:t>ра системы</w:t>
            </w:r>
          </w:p>
          <w:p w:rsidR="00FA4FE9" w:rsidRPr="00C53A20" w:rsidRDefault="00FA4FE9" w:rsidP="00843026">
            <w:pPr>
              <w:pStyle w:val="ab"/>
              <w:ind w:left="34" w:firstLine="0"/>
            </w:pPr>
            <w:r>
              <w:t>Практическая работа №5 «Знакомимся с графическими возмо</w:t>
            </w:r>
            <w:r>
              <w:t>ж</w:t>
            </w:r>
            <w:r>
              <w:t>ностями текстового процессора» (задания 1–3)</w:t>
            </w:r>
          </w:p>
        </w:tc>
        <w:tc>
          <w:tcPr>
            <w:tcW w:w="414" w:type="pct"/>
          </w:tcPr>
          <w:p w:rsidR="00FA4FE9" w:rsidRPr="00A30EF1" w:rsidRDefault="00FA4FE9" w:rsidP="00843026"/>
        </w:tc>
        <w:tc>
          <w:tcPr>
            <w:tcW w:w="465" w:type="pct"/>
          </w:tcPr>
          <w:p w:rsidR="00FA4FE9" w:rsidRPr="00A30EF1" w:rsidRDefault="00FA4FE9" w:rsidP="00843026"/>
        </w:tc>
      </w:tr>
      <w:tr w:rsidR="00FA4FE9" w:rsidRPr="001439C5" w:rsidTr="00FA4FE9">
        <w:tc>
          <w:tcPr>
            <w:tcW w:w="328" w:type="pct"/>
          </w:tcPr>
          <w:p w:rsidR="00FA4FE9" w:rsidRPr="00E045EE" w:rsidRDefault="00FA4FE9" w:rsidP="00843026">
            <w:r w:rsidRPr="00E045EE">
              <w:t>9</w:t>
            </w:r>
          </w:p>
        </w:tc>
        <w:tc>
          <w:tcPr>
            <w:tcW w:w="345" w:type="pct"/>
          </w:tcPr>
          <w:p w:rsidR="00FA4FE9" w:rsidRPr="00C53A20" w:rsidRDefault="00FA4FE9" w:rsidP="00843026">
            <w:pPr>
              <w:pStyle w:val="ab"/>
              <w:ind w:left="34" w:firstLine="0"/>
            </w:pPr>
          </w:p>
        </w:tc>
        <w:tc>
          <w:tcPr>
            <w:tcW w:w="3448" w:type="pct"/>
          </w:tcPr>
          <w:p w:rsidR="00FA4FE9" w:rsidRDefault="00FA4FE9" w:rsidP="00843026">
            <w:pPr>
              <w:pStyle w:val="ab"/>
              <w:ind w:left="34" w:firstLine="0"/>
            </w:pPr>
            <w:r w:rsidRPr="00C53A20">
              <w:t>Система и окружающая</w:t>
            </w:r>
            <w:r>
              <w:t xml:space="preserve"> среда. Сист</w:t>
            </w:r>
            <w:r>
              <w:t>е</w:t>
            </w:r>
            <w:r>
              <w:t>ма как черный ящик.</w:t>
            </w:r>
          </w:p>
          <w:p w:rsidR="00FA4FE9" w:rsidRPr="00C53A20" w:rsidRDefault="00FA4FE9" w:rsidP="00843026">
            <w:pPr>
              <w:pStyle w:val="ab"/>
              <w:ind w:left="34" w:firstLine="0"/>
            </w:pPr>
            <w:r>
              <w:t>Практическая работа №5 «Знакомимся с графическими возмо</w:t>
            </w:r>
            <w:r>
              <w:t>ж</w:t>
            </w:r>
            <w:r>
              <w:t>ностями текстового процессора» (задания 4–5)</w:t>
            </w:r>
          </w:p>
        </w:tc>
        <w:tc>
          <w:tcPr>
            <w:tcW w:w="414" w:type="pct"/>
          </w:tcPr>
          <w:p w:rsidR="00FA4FE9" w:rsidRPr="00A30EF1" w:rsidRDefault="00FA4FE9" w:rsidP="00843026"/>
        </w:tc>
        <w:tc>
          <w:tcPr>
            <w:tcW w:w="465" w:type="pct"/>
          </w:tcPr>
          <w:p w:rsidR="00FA4FE9" w:rsidRPr="00A30EF1" w:rsidRDefault="00FA4FE9" w:rsidP="00843026"/>
        </w:tc>
      </w:tr>
      <w:tr w:rsidR="00FA4FE9" w:rsidRPr="001439C5" w:rsidTr="00FA4FE9">
        <w:tc>
          <w:tcPr>
            <w:tcW w:w="328" w:type="pct"/>
          </w:tcPr>
          <w:p w:rsidR="00FA4FE9" w:rsidRPr="00E045EE" w:rsidRDefault="00FA4FE9" w:rsidP="00843026">
            <w:r w:rsidRPr="00E045EE">
              <w:t>10</w:t>
            </w:r>
          </w:p>
        </w:tc>
        <w:tc>
          <w:tcPr>
            <w:tcW w:w="345" w:type="pct"/>
          </w:tcPr>
          <w:p w:rsidR="00FA4FE9" w:rsidRPr="00C53A20" w:rsidRDefault="00FA4FE9" w:rsidP="00843026">
            <w:pPr>
              <w:pStyle w:val="ab"/>
              <w:ind w:left="34" w:firstLine="0"/>
            </w:pPr>
          </w:p>
        </w:tc>
        <w:tc>
          <w:tcPr>
            <w:tcW w:w="3448" w:type="pct"/>
          </w:tcPr>
          <w:p w:rsidR="00FA4FE9" w:rsidRDefault="00FA4FE9" w:rsidP="00843026">
            <w:pPr>
              <w:pStyle w:val="ab"/>
              <w:ind w:left="34" w:firstLine="0"/>
            </w:pPr>
            <w:r w:rsidRPr="00C53A20">
              <w:t>Персональный компьютер как сист</w:t>
            </w:r>
            <w:r w:rsidRPr="00C53A20">
              <w:t>е</w:t>
            </w:r>
            <w:r w:rsidRPr="00C53A20">
              <w:t>ма</w:t>
            </w:r>
            <w:r>
              <w:t>.</w:t>
            </w:r>
          </w:p>
          <w:p w:rsidR="00FA4FE9" w:rsidRPr="00C53A20" w:rsidRDefault="00FA4FE9" w:rsidP="00843026">
            <w:pPr>
              <w:pStyle w:val="ab"/>
              <w:ind w:left="34" w:firstLine="0"/>
            </w:pPr>
            <w:r>
              <w:t>Практическая работа №5 «Знакомимся с графическими возмо</w:t>
            </w:r>
            <w:r>
              <w:t>ж</w:t>
            </w:r>
            <w:r>
              <w:t>ностями текстового процессора» (задание 6)</w:t>
            </w:r>
          </w:p>
        </w:tc>
        <w:tc>
          <w:tcPr>
            <w:tcW w:w="414" w:type="pct"/>
          </w:tcPr>
          <w:p w:rsidR="00FA4FE9" w:rsidRPr="00A30EF1" w:rsidRDefault="00FA4FE9" w:rsidP="00843026"/>
        </w:tc>
        <w:tc>
          <w:tcPr>
            <w:tcW w:w="465" w:type="pct"/>
          </w:tcPr>
          <w:p w:rsidR="00FA4FE9" w:rsidRPr="00A30EF1" w:rsidRDefault="00FA4FE9" w:rsidP="00843026"/>
        </w:tc>
      </w:tr>
      <w:tr w:rsidR="00FA4FE9" w:rsidRPr="001439C5" w:rsidTr="00FA4FE9">
        <w:tc>
          <w:tcPr>
            <w:tcW w:w="328" w:type="pct"/>
          </w:tcPr>
          <w:p w:rsidR="00FA4FE9" w:rsidRPr="00E045EE" w:rsidRDefault="00FA4FE9" w:rsidP="00843026">
            <w:r w:rsidRPr="00E045EE">
              <w:t>11</w:t>
            </w:r>
          </w:p>
        </w:tc>
        <w:tc>
          <w:tcPr>
            <w:tcW w:w="345" w:type="pct"/>
          </w:tcPr>
          <w:p w:rsidR="00FA4FE9" w:rsidRDefault="00FA4FE9" w:rsidP="00843026">
            <w:pPr>
              <w:pStyle w:val="ab"/>
              <w:ind w:left="34" w:firstLine="0"/>
            </w:pPr>
          </w:p>
        </w:tc>
        <w:tc>
          <w:tcPr>
            <w:tcW w:w="3448" w:type="pct"/>
          </w:tcPr>
          <w:p w:rsidR="00FA4FE9" w:rsidRPr="00C53A20" w:rsidRDefault="00FA4FE9" w:rsidP="00843026">
            <w:pPr>
              <w:pStyle w:val="ab"/>
              <w:ind w:left="34" w:firstLine="0"/>
            </w:pPr>
            <w:r>
              <w:t>Способы познания окружающего</w:t>
            </w:r>
            <w:r w:rsidRPr="00C53A20">
              <w:t xml:space="preserve"> м</w:t>
            </w:r>
            <w:r w:rsidRPr="00C53A20">
              <w:t>и</w:t>
            </w:r>
            <w:r w:rsidRPr="00C53A20">
              <w:t>р</w:t>
            </w:r>
            <w:r>
              <w:t>а</w:t>
            </w:r>
            <w:r w:rsidRPr="00C53A20">
              <w:t>.</w:t>
            </w:r>
          </w:p>
          <w:p w:rsidR="00FA4FE9" w:rsidRPr="00C53A20" w:rsidRDefault="00FA4FE9" w:rsidP="00843026">
            <w:pPr>
              <w:pStyle w:val="ab"/>
              <w:ind w:left="34" w:firstLine="0"/>
            </w:pPr>
            <w:r>
              <w:t>Практическая работа №6 «</w:t>
            </w:r>
            <w:r w:rsidRPr="00C53A20">
              <w:t>Создаем компьютерные докуме</w:t>
            </w:r>
            <w:r w:rsidRPr="00C53A20">
              <w:t>н</w:t>
            </w:r>
            <w:r w:rsidRPr="00C53A20">
              <w:t>ты</w:t>
            </w:r>
            <w:r>
              <w:t>»</w:t>
            </w:r>
          </w:p>
        </w:tc>
        <w:tc>
          <w:tcPr>
            <w:tcW w:w="414" w:type="pct"/>
          </w:tcPr>
          <w:p w:rsidR="00FA4FE9" w:rsidRPr="00A30EF1" w:rsidRDefault="00FA4FE9" w:rsidP="00843026"/>
        </w:tc>
        <w:tc>
          <w:tcPr>
            <w:tcW w:w="465" w:type="pct"/>
          </w:tcPr>
          <w:p w:rsidR="00FA4FE9" w:rsidRPr="00A30EF1" w:rsidRDefault="00FA4FE9" w:rsidP="00843026"/>
        </w:tc>
      </w:tr>
      <w:tr w:rsidR="00FA4FE9" w:rsidRPr="001439C5" w:rsidTr="00FA4FE9">
        <w:tc>
          <w:tcPr>
            <w:tcW w:w="328" w:type="pct"/>
          </w:tcPr>
          <w:p w:rsidR="00FA4FE9" w:rsidRPr="00E045EE" w:rsidRDefault="00FA4FE9" w:rsidP="00843026">
            <w:r w:rsidRPr="00E045EE">
              <w:t>12</w:t>
            </w:r>
          </w:p>
        </w:tc>
        <w:tc>
          <w:tcPr>
            <w:tcW w:w="345" w:type="pct"/>
          </w:tcPr>
          <w:p w:rsidR="00FA4FE9" w:rsidRPr="00C53A20" w:rsidRDefault="00FA4FE9" w:rsidP="00843026">
            <w:pPr>
              <w:pStyle w:val="ab"/>
              <w:ind w:left="34" w:firstLine="0"/>
            </w:pPr>
          </w:p>
        </w:tc>
        <w:tc>
          <w:tcPr>
            <w:tcW w:w="3448" w:type="pct"/>
          </w:tcPr>
          <w:p w:rsidR="00FA4FE9" w:rsidRPr="00C53A20" w:rsidRDefault="00FA4FE9" w:rsidP="00843026">
            <w:pPr>
              <w:pStyle w:val="ab"/>
              <w:ind w:left="34" w:firstLine="0"/>
            </w:pPr>
            <w:r w:rsidRPr="00C53A20">
              <w:t>Понятие как форма мышления. Как образуются понятия.</w:t>
            </w:r>
          </w:p>
          <w:p w:rsidR="00FA4FE9" w:rsidRPr="00C53A20" w:rsidRDefault="00FA4FE9" w:rsidP="00843026">
            <w:pPr>
              <w:pStyle w:val="ab"/>
              <w:ind w:left="34" w:firstLine="0"/>
            </w:pPr>
            <w:r>
              <w:t>Практическая работа №7 «</w:t>
            </w:r>
            <w:r w:rsidRPr="00C53A20">
              <w:t>Конструируем и исследуем графич</w:t>
            </w:r>
            <w:r w:rsidRPr="00C53A20">
              <w:t>е</w:t>
            </w:r>
            <w:r w:rsidRPr="00C53A20">
              <w:t>ские объе</w:t>
            </w:r>
            <w:r w:rsidRPr="00C53A20">
              <w:t>к</w:t>
            </w:r>
            <w:r w:rsidRPr="00C53A20">
              <w:t>ты</w:t>
            </w:r>
            <w:r>
              <w:t>» (задание 1)</w:t>
            </w:r>
          </w:p>
        </w:tc>
        <w:tc>
          <w:tcPr>
            <w:tcW w:w="414" w:type="pct"/>
          </w:tcPr>
          <w:p w:rsidR="00FA4FE9" w:rsidRPr="00A30EF1" w:rsidRDefault="00FA4FE9" w:rsidP="00843026"/>
        </w:tc>
        <w:tc>
          <w:tcPr>
            <w:tcW w:w="465" w:type="pct"/>
          </w:tcPr>
          <w:p w:rsidR="00FA4FE9" w:rsidRPr="00A30EF1" w:rsidRDefault="00FA4FE9" w:rsidP="00843026"/>
        </w:tc>
      </w:tr>
      <w:tr w:rsidR="00FA4FE9" w:rsidRPr="001439C5" w:rsidTr="00FA4FE9">
        <w:tc>
          <w:tcPr>
            <w:tcW w:w="328" w:type="pct"/>
          </w:tcPr>
          <w:p w:rsidR="00FA4FE9" w:rsidRPr="00E045EE" w:rsidRDefault="00FA4FE9" w:rsidP="00843026">
            <w:r w:rsidRPr="00E045EE">
              <w:t>13</w:t>
            </w:r>
          </w:p>
        </w:tc>
        <w:tc>
          <w:tcPr>
            <w:tcW w:w="345" w:type="pct"/>
          </w:tcPr>
          <w:p w:rsidR="00FA4FE9" w:rsidRPr="00C53A20" w:rsidRDefault="00FA4FE9" w:rsidP="00843026">
            <w:pPr>
              <w:pStyle w:val="ab"/>
              <w:ind w:left="34" w:firstLine="0"/>
            </w:pPr>
          </w:p>
        </w:tc>
        <w:tc>
          <w:tcPr>
            <w:tcW w:w="3448" w:type="pct"/>
          </w:tcPr>
          <w:p w:rsidR="00FA4FE9" w:rsidRPr="00C53A20" w:rsidRDefault="00FA4FE9" w:rsidP="00FA4FE9">
            <w:pPr>
              <w:pStyle w:val="ab"/>
              <w:ind w:left="34" w:firstLine="0"/>
            </w:pPr>
            <w:r w:rsidRPr="00C53A20">
              <w:t>Определение понятия.</w:t>
            </w:r>
            <w:r>
              <w:t xml:space="preserve"> Практическая работа №7 «</w:t>
            </w:r>
            <w:r w:rsidRPr="00C53A20">
              <w:t>Конструируем и исследуем графические объе</w:t>
            </w:r>
            <w:r w:rsidRPr="00C53A20">
              <w:t>к</w:t>
            </w:r>
            <w:r w:rsidRPr="00C53A20">
              <w:t>ты</w:t>
            </w:r>
            <w:r>
              <w:t>» (задания 2, 3)</w:t>
            </w:r>
          </w:p>
        </w:tc>
        <w:tc>
          <w:tcPr>
            <w:tcW w:w="414" w:type="pct"/>
          </w:tcPr>
          <w:p w:rsidR="00FA4FE9" w:rsidRPr="00A30EF1" w:rsidRDefault="00FA4FE9" w:rsidP="00843026"/>
        </w:tc>
        <w:tc>
          <w:tcPr>
            <w:tcW w:w="465" w:type="pct"/>
          </w:tcPr>
          <w:p w:rsidR="00FA4FE9" w:rsidRPr="00A30EF1" w:rsidRDefault="00FA4FE9" w:rsidP="00843026"/>
        </w:tc>
      </w:tr>
      <w:tr w:rsidR="00FA4FE9" w:rsidRPr="001439C5" w:rsidTr="00FA4FE9">
        <w:tc>
          <w:tcPr>
            <w:tcW w:w="328" w:type="pct"/>
          </w:tcPr>
          <w:p w:rsidR="00FA4FE9" w:rsidRPr="00E045EE" w:rsidRDefault="00FA4FE9" w:rsidP="00843026">
            <w:r w:rsidRPr="00E045EE">
              <w:t>14</w:t>
            </w:r>
          </w:p>
        </w:tc>
        <w:tc>
          <w:tcPr>
            <w:tcW w:w="345" w:type="pct"/>
          </w:tcPr>
          <w:p w:rsidR="00FA4FE9" w:rsidRPr="00C53A20" w:rsidRDefault="00FA4FE9" w:rsidP="00843026">
            <w:pPr>
              <w:pStyle w:val="ab"/>
              <w:ind w:left="34" w:firstLine="0"/>
            </w:pPr>
          </w:p>
        </w:tc>
        <w:tc>
          <w:tcPr>
            <w:tcW w:w="3448" w:type="pct"/>
          </w:tcPr>
          <w:p w:rsidR="00FA4FE9" w:rsidRPr="00C53A20" w:rsidRDefault="00FA4FE9" w:rsidP="00843026">
            <w:pPr>
              <w:pStyle w:val="ab"/>
              <w:ind w:left="34" w:firstLine="0"/>
            </w:pPr>
            <w:r w:rsidRPr="00C53A20">
              <w:t xml:space="preserve">Информационное моделирование как метод познания.  </w:t>
            </w:r>
          </w:p>
          <w:p w:rsidR="00FA4FE9" w:rsidRPr="00C53A20" w:rsidRDefault="00FA4FE9" w:rsidP="00843026">
            <w:pPr>
              <w:pStyle w:val="ab"/>
              <w:ind w:left="34" w:firstLine="0"/>
            </w:pPr>
            <w:r>
              <w:t>Практическая работа №8 «</w:t>
            </w:r>
            <w:r w:rsidRPr="00C53A20">
              <w:t>Создаём графические модели</w:t>
            </w:r>
            <w:r>
              <w:t>»</w:t>
            </w:r>
          </w:p>
        </w:tc>
        <w:tc>
          <w:tcPr>
            <w:tcW w:w="414" w:type="pct"/>
          </w:tcPr>
          <w:p w:rsidR="00FA4FE9" w:rsidRPr="00A30EF1" w:rsidRDefault="00FA4FE9" w:rsidP="00843026"/>
        </w:tc>
        <w:tc>
          <w:tcPr>
            <w:tcW w:w="465" w:type="pct"/>
          </w:tcPr>
          <w:p w:rsidR="00FA4FE9" w:rsidRPr="00A30EF1" w:rsidRDefault="00FA4FE9" w:rsidP="00843026"/>
        </w:tc>
      </w:tr>
      <w:tr w:rsidR="00FA4FE9" w:rsidRPr="001439C5" w:rsidTr="00FA4FE9">
        <w:tc>
          <w:tcPr>
            <w:tcW w:w="328" w:type="pct"/>
          </w:tcPr>
          <w:p w:rsidR="00FA4FE9" w:rsidRPr="00E045EE" w:rsidRDefault="00FA4FE9" w:rsidP="00843026">
            <w:r w:rsidRPr="00E045EE">
              <w:t>15</w:t>
            </w:r>
          </w:p>
        </w:tc>
        <w:tc>
          <w:tcPr>
            <w:tcW w:w="345" w:type="pct"/>
          </w:tcPr>
          <w:p w:rsidR="00FA4FE9" w:rsidRDefault="00FA4FE9" w:rsidP="00843026">
            <w:pPr>
              <w:pStyle w:val="ab"/>
              <w:ind w:left="34" w:firstLine="0"/>
            </w:pPr>
          </w:p>
        </w:tc>
        <w:tc>
          <w:tcPr>
            <w:tcW w:w="3448" w:type="pct"/>
          </w:tcPr>
          <w:p w:rsidR="00FA4FE9" w:rsidRDefault="00FA4FE9" w:rsidP="00843026">
            <w:pPr>
              <w:pStyle w:val="ab"/>
              <w:ind w:left="34" w:firstLine="0"/>
            </w:pPr>
            <w:r>
              <w:t>Знаковые</w:t>
            </w:r>
            <w:r w:rsidRPr="00C53A20">
              <w:t xml:space="preserve"> информационные модели. Словесные</w:t>
            </w:r>
            <w:r>
              <w:t xml:space="preserve"> (научные, худ</w:t>
            </w:r>
            <w:r>
              <w:t>о</w:t>
            </w:r>
            <w:r>
              <w:t>жес</w:t>
            </w:r>
            <w:r>
              <w:t>т</w:t>
            </w:r>
            <w:r>
              <w:t>венные)</w:t>
            </w:r>
            <w:r w:rsidRPr="00C53A20">
              <w:t xml:space="preserve"> описания.</w:t>
            </w:r>
          </w:p>
          <w:p w:rsidR="00FA4FE9" w:rsidRPr="00C53A20" w:rsidRDefault="00FA4FE9" w:rsidP="00843026">
            <w:pPr>
              <w:pStyle w:val="ab"/>
              <w:ind w:left="34" w:firstLine="0"/>
            </w:pPr>
            <w:r>
              <w:t>Практическая работа № 9 «</w:t>
            </w:r>
            <w:r w:rsidRPr="00C53A20">
              <w:t xml:space="preserve">Создаём </w:t>
            </w:r>
            <w:r>
              <w:t>словесные</w:t>
            </w:r>
            <w:r w:rsidRPr="00C53A20">
              <w:t xml:space="preserve"> модели</w:t>
            </w:r>
            <w:r>
              <w:t>»</w:t>
            </w:r>
          </w:p>
        </w:tc>
        <w:tc>
          <w:tcPr>
            <w:tcW w:w="414" w:type="pct"/>
          </w:tcPr>
          <w:p w:rsidR="00FA4FE9" w:rsidRPr="00A30EF1" w:rsidRDefault="00FA4FE9" w:rsidP="00843026"/>
        </w:tc>
        <w:tc>
          <w:tcPr>
            <w:tcW w:w="465" w:type="pct"/>
          </w:tcPr>
          <w:p w:rsidR="00FA4FE9" w:rsidRPr="00A30EF1" w:rsidRDefault="00FA4FE9" w:rsidP="00843026"/>
        </w:tc>
      </w:tr>
      <w:tr w:rsidR="00FA4FE9" w:rsidRPr="00291B7A" w:rsidTr="00FA4FE9">
        <w:tc>
          <w:tcPr>
            <w:tcW w:w="328" w:type="pct"/>
          </w:tcPr>
          <w:p w:rsidR="00FA4FE9" w:rsidRPr="00E045EE" w:rsidRDefault="00FA4FE9" w:rsidP="00843026">
            <w:r w:rsidRPr="00E045EE">
              <w:t>16</w:t>
            </w:r>
          </w:p>
        </w:tc>
        <w:tc>
          <w:tcPr>
            <w:tcW w:w="345" w:type="pct"/>
          </w:tcPr>
          <w:p w:rsidR="00FA4FE9" w:rsidRPr="00C53A20" w:rsidRDefault="00FA4FE9" w:rsidP="00843026">
            <w:pPr>
              <w:pStyle w:val="ab"/>
              <w:ind w:left="34" w:firstLine="0"/>
            </w:pPr>
          </w:p>
        </w:tc>
        <w:tc>
          <w:tcPr>
            <w:tcW w:w="3448" w:type="pct"/>
          </w:tcPr>
          <w:p w:rsidR="00FA4FE9" w:rsidRDefault="00FA4FE9" w:rsidP="00FA4FE9">
            <w:pPr>
              <w:pStyle w:val="ab"/>
              <w:ind w:left="34" w:firstLine="0"/>
            </w:pPr>
            <w:r w:rsidRPr="00C53A20">
              <w:t>Математические модели.</w:t>
            </w:r>
            <w:r>
              <w:t xml:space="preserve"> М</w:t>
            </w:r>
            <w:r w:rsidRPr="00C53A20">
              <w:t>ногоуровневые списки</w:t>
            </w:r>
            <w:r>
              <w:t>.</w:t>
            </w:r>
          </w:p>
          <w:p w:rsidR="00FA4FE9" w:rsidRPr="00C53A20" w:rsidRDefault="00FA4FE9" w:rsidP="00843026">
            <w:pPr>
              <w:pStyle w:val="ab"/>
              <w:ind w:left="56" w:firstLine="0"/>
            </w:pPr>
            <w:r>
              <w:t>Практическая работа №10 «</w:t>
            </w:r>
            <w:r w:rsidRPr="00C53A20">
              <w:t xml:space="preserve">Создаём </w:t>
            </w:r>
            <w:r>
              <w:t>многоуровневые сп</w:t>
            </w:r>
            <w:r>
              <w:t>и</w:t>
            </w:r>
            <w:r>
              <w:t>ски»</w:t>
            </w:r>
          </w:p>
        </w:tc>
        <w:tc>
          <w:tcPr>
            <w:tcW w:w="414" w:type="pct"/>
          </w:tcPr>
          <w:p w:rsidR="00FA4FE9" w:rsidRPr="00A30EF1" w:rsidRDefault="00FA4FE9" w:rsidP="00843026"/>
        </w:tc>
        <w:tc>
          <w:tcPr>
            <w:tcW w:w="465" w:type="pct"/>
          </w:tcPr>
          <w:p w:rsidR="00FA4FE9" w:rsidRPr="00A30EF1" w:rsidRDefault="00FA4FE9" w:rsidP="00843026"/>
        </w:tc>
      </w:tr>
      <w:tr w:rsidR="00FA4FE9" w:rsidRPr="001439C5" w:rsidTr="00FA4FE9">
        <w:tc>
          <w:tcPr>
            <w:tcW w:w="328" w:type="pct"/>
          </w:tcPr>
          <w:p w:rsidR="00FA4FE9" w:rsidRPr="00E045EE" w:rsidRDefault="00FA4FE9" w:rsidP="00843026">
            <w:r w:rsidRPr="00E045EE">
              <w:t>17</w:t>
            </w:r>
          </w:p>
        </w:tc>
        <w:tc>
          <w:tcPr>
            <w:tcW w:w="345" w:type="pct"/>
          </w:tcPr>
          <w:p w:rsidR="00FA4FE9" w:rsidRPr="00C53A20" w:rsidRDefault="00FA4FE9" w:rsidP="00843026">
            <w:pPr>
              <w:pStyle w:val="ab"/>
              <w:ind w:left="34" w:firstLine="0"/>
            </w:pPr>
          </w:p>
        </w:tc>
        <w:tc>
          <w:tcPr>
            <w:tcW w:w="3448" w:type="pct"/>
          </w:tcPr>
          <w:p w:rsidR="00FA4FE9" w:rsidRPr="00C53A20" w:rsidRDefault="00FA4FE9" w:rsidP="00FA4FE9">
            <w:pPr>
              <w:pStyle w:val="ab"/>
              <w:ind w:left="34" w:firstLine="0"/>
            </w:pPr>
            <w:r w:rsidRPr="00C53A20">
              <w:t>Табличные информационные модели. Правила оформления та</w:t>
            </w:r>
            <w:r w:rsidRPr="00C53A20">
              <w:t>б</w:t>
            </w:r>
            <w:r w:rsidRPr="00C53A20">
              <w:t xml:space="preserve">лиц. </w:t>
            </w:r>
            <w:r>
              <w:t>Практическая работа №11 «</w:t>
            </w:r>
            <w:r w:rsidRPr="00C53A20">
              <w:t>Создаем табличные модели</w:t>
            </w:r>
            <w:r>
              <w:t>»</w:t>
            </w:r>
          </w:p>
        </w:tc>
        <w:tc>
          <w:tcPr>
            <w:tcW w:w="414" w:type="pct"/>
          </w:tcPr>
          <w:p w:rsidR="00FA4FE9" w:rsidRPr="00A30EF1" w:rsidRDefault="00FA4FE9" w:rsidP="00843026"/>
        </w:tc>
        <w:tc>
          <w:tcPr>
            <w:tcW w:w="465" w:type="pct"/>
          </w:tcPr>
          <w:p w:rsidR="00FA4FE9" w:rsidRPr="00A30EF1" w:rsidRDefault="00FA4FE9" w:rsidP="00843026"/>
        </w:tc>
      </w:tr>
      <w:tr w:rsidR="00FA4FE9" w:rsidRPr="001439C5" w:rsidTr="00FA4FE9">
        <w:tc>
          <w:tcPr>
            <w:tcW w:w="328" w:type="pct"/>
          </w:tcPr>
          <w:p w:rsidR="00FA4FE9" w:rsidRPr="00E045EE" w:rsidRDefault="00FA4FE9" w:rsidP="00843026">
            <w:r w:rsidRPr="00E045EE">
              <w:t>18</w:t>
            </w:r>
          </w:p>
        </w:tc>
        <w:tc>
          <w:tcPr>
            <w:tcW w:w="345" w:type="pct"/>
          </w:tcPr>
          <w:p w:rsidR="00FA4FE9" w:rsidRPr="00C53A20" w:rsidRDefault="00FA4FE9" w:rsidP="00843026">
            <w:pPr>
              <w:pStyle w:val="ab"/>
              <w:ind w:left="34" w:firstLine="0"/>
            </w:pPr>
          </w:p>
        </w:tc>
        <w:tc>
          <w:tcPr>
            <w:tcW w:w="3448" w:type="pct"/>
          </w:tcPr>
          <w:p w:rsidR="00FA4FE9" w:rsidRPr="00C53A20" w:rsidRDefault="00FA4FE9" w:rsidP="00FA4FE9">
            <w:pPr>
              <w:pStyle w:val="ab"/>
              <w:ind w:left="34" w:firstLine="0"/>
            </w:pPr>
            <w:r w:rsidRPr="00C53A20">
              <w:t>Решение логических задач с помощью нескольких таблиц. В</w:t>
            </w:r>
            <w:r w:rsidRPr="00C53A20">
              <w:t>ы</w:t>
            </w:r>
            <w:r w:rsidRPr="00C53A20">
              <w:t xml:space="preserve">числительные таблицы. </w:t>
            </w:r>
            <w:r>
              <w:t>Практическая работа №12 «</w:t>
            </w:r>
            <w:r w:rsidRPr="00C53A20">
              <w:t>Создаем в</w:t>
            </w:r>
            <w:r w:rsidRPr="00C53A20">
              <w:t>ы</w:t>
            </w:r>
            <w:r w:rsidRPr="00C53A20">
              <w:t>числительные таблицы в те</w:t>
            </w:r>
            <w:r w:rsidRPr="00C53A20">
              <w:t>к</w:t>
            </w:r>
            <w:r w:rsidRPr="00C53A20">
              <w:t>стовом процессоре</w:t>
            </w:r>
            <w:r>
              <w:t>»</w:t>
            </w:r>
          </w:p>
        </w:tc>
        <w:tc>
          <w:tcPr>
            <w:tcW w:w="414" w:type="pct"/>
          </w:tcPr>
          <w:p w:rsidR="00FA4FE9" w:rsidRPr="00A30EF1" w:rsidRDefault="00FA4FE9" w:rsidP="00843026"/>
        </w:tc>
        <w:tc>
          <w:tcPr>
            <w:tcW w:w="465" w:type="pct"/>
          </w:tcPr>
          <w:p w:rsidR="00FA4FE9" w:rsidRPr="00A30EF1" w:rsidRDefault="00FA4FE9" w:rsidP="00843026"/>
        </w:tc>
      </w:tr>
      <w:tr w:rsidR="00FA4FE9" w:rsidRPr="001439C5" w:rsidTr="00FA4FE9">
        <w:tc>
          <w:tcPr>
            <w:tcW w:w="328" w:type="pct"/>
          </w:tcPr>
          <w:p w:rsidR="00FA4FE9" w:rsidRPr="00E045EE" w:rsidRDefault="00FA4FE9" w:rsidP="00843026">
            <w:r w:rsidRPr="00E045EE">
              <w:t>19</w:t>
            </w:r>
          </w:p>
        </w:tc>
        <w:tc>
          <w:tcPr>
            <w:tcW w:w="345" w:type="pct"/>
          </w:tcPr>
          <w:p w:rsidR="00FA4FE9" w:rsidRDefault="00FA4FE9" w:rsidP="00843026">
            <w:pPr>
              <w:pStyle w:val="ab"/>
              <w:ind w:left="34" w:firstLine="0"/>
            </w:pPr>
          </w:p>
        </w:tc>
        <w:tc>
          <w:tcPr>
            <w:tcW w:w="3448" w:type="pct"/>
          </w:tcPr>
          <w:p w:rsidR="00FA4FE9" w:rsidRPr="00C53A20" w:rsidRDefault="00FA4FE9" w:rsidP="00FA4FE9">
            <w:pPr>
              <w:pStyle w:val="ab"/>
              <w:ind w:left="34" w:firstLine="0"/>
            </w:pPr>
            <w:r>
              <w:t>Графики и диаграммы. Наглядное представление процессов изм</w:t>
            </w:r>
            <w:r>
              <w:t>е</w:t>
            </w:r>
            <w:r>
              <w:t>нения величин и их соотношений. Практическая работа №12 «Создаём информационные модели – диаграммы и графики» (з</w:t>
            </w:r>
            <w:r>
              <w:t>а</w:t>
            </w:r>
            <w:r>
              <w:t>дания 1–4)</w:t>
            </w:r>
          </w:p>
        </w:tc>
        <w:tc>
          <w:tcPr>
            <w:tcW w:w="414" w:type="pct"/>
          </w:tcPr>
          <w:p w:rsidR="00FA4FE9" w:rsidRPr="00A30EF1" w:rsidRDefault="00FA4FE9" w:rsidP="00843026"/>
        </w:tc>
        <w:tc>
          <w:tcPr>
            <w:tcW w:w="465" w:type="pct"/>
          </w:tcPr>
          <w:p w:rsidR="00FA4FE9" w:rsidRPr="00A30EF1" w:rsidRDefault="00FA4FE9" w:rsidP="00843026"/>
        </w:tc>
      </w:tr>
      <w:tr w:rsidR="00FA4FE9" w:rsidRPr="009B7621" w:rsidTr="00FA4FE9">
        <w:tc>
          <w:tcPr>
            <w:tcW w:w="328" w:type="pct"/>
          </w:tcPr>
          <w:p w:rsidR="00FA4FE9" w:rsidRPr="00E045EE" w:rsidRDefault="00FA4FE9" w:rsidP="00843026">
            <w:r w:rsidRPr="00E045EE">
              <w:lastRenderedPageBreak/>
              <w:t>20</w:t>
            </w:r>
          </w:p>
        </w:tc>
        <w:tc>
          <w:tcPr>
            <w:tcW w:w="345" w:type="pct"/>
          </w:tcPr>
          <w:p w:rsidR="00FA4FE9" w:rsidRPr="00C53A20" w:rsidRDefault="00FA4FE9" w:rsidP="00843026">
            <w:pPr>
              <w:pStyle w:val="ab"/>
              <w:ind w:left="34" w:firstLine="0"/>
            </w:pPr>
          </w:p>
        </w:tc>
        <w:tc>
          <w:tcPr>
            <w:tcW w:w="3448" w:type="pct"/>
          </w:tcPr>
          <w:p w:rsidR="00FA4FE9" w:rsidRPr="00C53A20" w:rsidRDefault="00FA4FE9" w:rsidP="00843026">
            <w:pPr>
              <w:pStyle w:val="ab"/>
              <w:ind w:left="34" w:firstLine="0"/>
            </w:pPr>
            <w:r w:rsidRPr="00C53A20">
              <w:t>Созда</w:t>
            </w:r>
            <w:r>
              <w:t xml:space="preserve">ние информационных моделей – </w:t>
            </w:r>
            <w:r w:rsidRPr="00C53A20">
              <w:t>диаграмм</w:t>
            </w:r>
            <w:r>
              <w:t>. Выполнение мини-проекта «Диаграммы вокруг нас»</w:t>
            </w:r>
          </w:p>
        </w:tc>
        <w:tc>
          <w:tcPr>
            <w:tcW w:w="414" w:type="pct"/>
          </w:tcPr>
          <w:p w:rsidR="00FA4FE9" w:rsidRPr="00A30EF1" w:rsidRDefault="00FA4FE9" w:rsidP="00843026"/>
        </w:tc>
        <w:tc>
          <w:tcPr>
            <w:tcW w:w="465" w:type="pct"/>
          </w:tcPr>
          <w:p w:rsidR="00FA4FE9" w:rsidRPr="00A30EF1" w:rsidRDefault="00FA4FE9" w:rsidP="00843026"/>
        </w:tc>
      </w:tr>
      <w:tr w:rsidR="00FA4FE9" w:rsidRPr="000B3F01" w:rsidTr="00FA4FE9">
        <w:tc>
          <w:tcPr>
            <w:tcW w:w="328" w:type="pct"/>
          </w:tcPr>
          <w:p w:rsidR="00FA4FE9" w:rsidRPr="00E045EE" w:rsidRDefault="00FA4FE9" w:rsidP="00843026">
            <w:r w:rsidRPr="00E045EE">
              <w:t>21</w:t>
            </w:r>
          </w:p>
        </w:tc>
        <w:tc>
          <w:tcPr>
            <w:tcW w:w="345" w:type="pct"/>
          </w:tcPr>
          <w:p w:rsidR="00FA4FE9" w:rsidRPr="00C53A20" w:rsidRDefault="00FA4FE9" w:rsidP="00843026">
            <w:pPr>
              <w:pStyle w:val="ab"/>
              <w:ind w:left="34" w:firstLine="0"/>
            </w:pPr>
          </w:p>
        </w:tc>
        <w:tc>
          <w:tcPr>
            <w:tcW w:w="3448" w:type="pct"/>
          </w:tcPr>
          <w:p w:rsidR="00FA4FE9" w:rsidRPr="00C53A20" w:rsidRDefault="00FA4FE9" w:rsidP="00843026">
            <w:pPr>
              <w:pStyle w:val="ab"/>
              <w:ind w:left="34" w:firstLine="0"/>
            </w:pPr>
            <w:r w:rsidRPr="00C53A20">
              <w:t>Многообраз</w:t>
            </w:r>
            <w:r>
              <w:t>ие схем и сферы их пр</w:t>
            </w:r>
            <w:r>
              <w:t>и</w:t>
            </w:r>
            <w:r>
              <w:t>менения.</w:t>
            </w:r>
          </w:p>
          <w:p w:rsidR="00FA4FE9" w:rsidRPr="00C53A20" w:rsidRDefault="00FA4FE9" w:rsidP="00843026">
            <w:pPr>
              <w:pStyle w:val="ab"/>
              <w:ind w:left="34" w:firstLine="0"/>
            </w:pPr>
            <w:r>
              <w:t>Практическая работа №14 «Создаём информационные модели – сх</w:t>
            </w:r>
            <w:r>
              <w:t>е</w:t>
            </w:r>
            <w:r>
              <w:t>мы, графы, деревья» (задания 1, 2, 3)</w:t>
            </w:r>
          </w:p>
        </w:tc>
        <w:tc>
          <w:tcPr>
            <w:tcW w:w="414" w:type="pct"/>
          </w:tcPr>
          <w:p w:rsidR="00FA4FE9" w:rsidRPr="00A30EF1" w:rsidRDefault="00FA4FE9" w:rsidP="00843026"/>
        </w:tc>
        <w:tc>
          <w:tcPr>
            <w:tcW w:w="465" w:type="pct"/>
          </w:tcPr>
          <w:p w:rsidR="00FA4FE9" w:rsidRPr="00A30EF1" w:rsidRDefault="00FA4FE9" w:rsidP="00843026"/>
        </w:tc>
      </w:tr>
      <w:tr w:rsidR="00FA4FE9" w:rsidRPr="00676DC6" w:rsidTr="00FA4FE9">
        <w:tc>
          <w:tcPr>
            <w:tcW w:w="328" w:type="pct"/>
          </w:tcPr>
          <w:p w:rsidR="00FA4FE9" w:rsidRPr="00E045EE" w:rsidRDefault="00FA4FE9" w:rsidP="00843026">
            <w:r w:rsidRPr="00E045EE">
              <w:t>22</w:t>
            </w:r>
          </w:p>
        </w:tc>
        <w:tc>
          <w:tcPr>
            <w:tcW w:w="345" w:type="pct"/>
          </w:tcPr>
          <w:p w:rsidR="00FA4FE9" w:rsidRPr="00C53A20" w:rsidRDefault="00FA4FE9" w:rsidP="00843026">
            <w:pPr>
              <w:pStyle w:val="ab"/>
              <w:ind w:left="34" w:firstLine="0"/>
            </w:pPr>
          </w:p>
        </w:tc>
        <w:tc>
          <w:tcPr>
            <w:tcW w:w="3448" w:type="pct"/>
          </w:tcPr>
          <w:p w:rsidR="00FA4FE9" w:rsidRPr="00C53A20" w:rsidRDefault="00FA4FE9" w:rsidP="00FA4FE9">
            <w:pPr>
              <w:pStyle w:val="ab"/>
              <w:ind w:left="34" w:firstLine="0"/>
            </w:pPr>
            <w:r w:rsidRPr="00C53A20">
              <w:t xml:space="preserve">Информационные модели на графах. Использование графов при решении </w:t>
            </w:r>
            <w:proofErr w:type="spellStart"/>
            <w:r w:rsidRPr="00C53A20">
              <w:t>задач</w:t>
            </w:r>
            <w:proofErr w:type="gramStart"/>
            <w:r>
              <w:t>.П</w:t>
            </w:r>
            <w:proofErr w:type="gramEnd"/>
            <w:r>
              <w:t>рактическая</w:t>
            </w:r>
            <w:proofErr w:type="spellEnd"/>
            <w:r>
              <w:t xml:space="preserve"> работа №14 «Создаём информац</w:t>
            </w:r>
            <w:r>
              <w:t>и</w:t>
            </w:r>
            <w:r>
              <w:t>онные модели – сх</w:t>
            </w:r>
            <w:r>
              <w:t>е</w:t>
            </w:r>
            <w:r>
              <w:t>мы, графы, деревья» (задания 4 и 6)</w:t>
            </w:r>
          </w:p>
        </w:tc>
        <w:tc>
          <w:tcPr>
            <w:tcW w:w="414" w:type="pct"/>
          </w:tcPr>
          <w:p w:rsidR="00FA4FE9" w:rsidRPr="00A30EF1" w:rsidRDefault="00FA4FE9" w:rsidP="00843026"/>
        </w:tc>
        <w:tc>
          <w:tcPr>
            <w:tcW w:w="465" w:type="pct"/>
          </w:tcPr>
          <w:p w:rsidR="00FA4FE9" w:rsidRPr="00A30EF1" w:rsidRDefault="00FA4FE9" w:rsidP="00843026"/>
        </w:tc>
      </w:tr>
      <w:tr w:rsidR="00FA4FE9" w:rsidRPr="00A8128C" w:rsidTr="00FA4FE9">
        <w:tc>
          <w:tcPr>
            <w:tcW w:w="328" w:type="pct"/>
          </w:tcPr>
          <w:p w:rsidR="00FA4FE9" w:rsidRPr="00E045EE" w:rsidRDefault="00FA4FE9" w:rsidP="00843026">
            <w:r w:rsidRPr="00E045EE">
              <w:t>23</w:t>
            </w:r>
          </w:p>
        </w:tc>
        <w:tc>
          <w:tcPr>
            <w:tcW w:w="345" w:type="pct"/>
          </w:tcPr>
          <w:p w:rsidR="00FA4FE9" w:rsidRPr="00C53A20" w:rsidRDefault="00FA4FE9" w:rsidP="00843026">
            <w:pPr>
              <w:pStyle w:val="ab"/>
              <w:ind w:left="34" w:firstLine="0"/>
            </w:pPr>
          </w:p>
        </w:tc>
        <w:tc>
          <w:tcPr>
            <w:tcW w:w="3448" w:type="pct"/>
          </w:tcPr>
          <w:p w:rsidR="00FA4FE9" w:rsidRDefault="00FA4FE9" w:rsidP="00843026">
            <w:pPr>
              <w:pStyle w:val="ab"/>
              <w:ind w:left="34" w:firstLine="0"/>
            </w:pPr>
            <w:r w:rsidRPr="00C53A20">
              <w:t>Что такое алгоритм</w:t>
            </w:r>
            <w:r>
              <w:t>.</w:t>
            </w:r>
          </w:p>
          <w:p w:rsidR="00FA4FE9" w:rsidRPr="00C53A20" w:rsidRDefault="00FA4FE9" w:rsidP="00843026">
            <w:pPr>
              <w:pStyle w:val="ab"/>
              <w:ind w:left="34" w:firstLine="0"/>
            </w:pPr>
            <w:r>
              <w:t>Работа в среде виртуальной лаборат</w:t>
            </w:r>
            <w:r>
              <w:t>о</w:t>
            </w:r>
            <w:r>
              <w:t>рии «Переправы»</w:t>
            </w:r>
          </w:p>
        </w:tc>
        <w:tc>
          <w:tcPr>
            <w:tcW w:w="414" w:type="pct"/>
          </w:tcPr>
          <w:p w:rsidR="00FA4FE9" w:rsidRPr="00A30EF1" w:rsidRDefault="00FA4FE9" w:rsidP="00843026"/>
        </w:tc>
        <w:tc>
          <w:tcPr>
            <w:tcW w:w="465" w:type="pct"/>
          </w:tcPr>
          <w:p w:rsidR="00FA4FE9" w:rsidRPr="00A30EF1" w:rsidRDefault="00FA4FE9" w:rsidP="00843026"/>
        </w:tc>
      </w:tr>
      <w:tr w:rsidR="00FA4FE9" w:rsidRPr="00BF110B" w:rsidTr="00FA4FE9">
        <w:tc>
          <w:tcPr>
            <w:tcW w:w="328" w:type="pct"/>
          </w:tcPr>
          <w:p w:rsidR="00FA4FE9" w:rsidRPr="00E045EE" w:rsidRDefault="00FA4FE9" w:rsidP="00843026">
            <w:r w:rsidRPr="00E045EE">
              <w:t>24</w:t>
            </w:r>
          </w:p>
        </w:tc>
        <w:tc>
          <w:tcPr>
            <w:tcW w:w="345" w:type="pct"/>
          </w:tcPr>
          <w:p w:rsidR="00FA4FE9" w:rsidRPr="00C53A20" w:rsidRDefault="00FA4FE9" w:rsidP="00843026">
            <w:pPr>
              <w:pStyle w:val="ab"/>
              <w:ind w:left="34" w:firstLine="0"/>
            </w:pPr>
          </w:p>
        </w:tc>
        <w:tc>
          <w:tcPr>
            <w:tcW w:w="3448" w:type="pct"/>
          </w:tcPr>
          <w:p w:rsidR="00FA4FE9" w:rsidRDefault="00FA4FE9" w:rsidP="00843026">
            <w:pPr>
              <w:pStyle w:val="ab"/>
              <w:ind w:left="34" w:firstLine="0"/>
            </w:pPr>
            <w:r w:rsidRPr="00C53A20">
              <w:t>Исполнители вокруг нас</w:t>
            </w:r>
            <w:r>
              <w:t>.</w:t>
            </w:r>
          </w:p>
          <w:p w:rsidR="00FA4FE9" w:rsidRPr="00C53A20" w:rsidRDefault="00FA4FE9" w:rsidP="00843026">
            <w:pPr>
              <w:pStyle w:val="ab"/>
              <w:ind w:left="34" w:firstLine="0"/>
            </w:pPr>
            <w:r>
              <w:t>Работа в среде исполнителя Кузнечик</w:t>
            </w:r>
          </w:p>
        </w:tc>
        <w:tc>
          <w:tcPr>
            <w:tcW w:w="414" w:type="pct"/>
          </w:tcPr>
          <w:p w:rsidR="00FA4FE9" w:rsidRPr="00A30EF1" w:rsidRDefault="00FA4FE9" w:rsidP="00843026"/>
        </w:tc>
        <w:tc>
          <w:tcPr>
            <w:tcW w:w="465" w:type="pct"/>
          </w:tcPr>
          <w:p w:rsidR="00FA4FE9" w:rsidRPr="00A30EF1" w:rsidRDefault="00FA4FE9" w:rsidP="00843026"/>
        </w:tc>
      </w:tr>
      <w:tr w:rsidR="00FA4FE9" w:rsidRPr="0048623E" w:rsidTr="00FA4FE9">
        <w:tc>
          <w:tcPr>
            <w:tcW w:w="328" w:type="pct"/>
          </w:tcPr>
          <w:p w:rsidR="00FA4FE9" w:rsidRPr="00E045EE" w:rsidRDefault="00FA4FE9" w:rsidP="00843026">
            <w:r w:rsidRPr="00E045EE">
              <w:t>25</w:t>
            </w:r>
          </w:p>
        </w:tc>
        <w:tc>
          <w:tcPr>
            <w:tcW w:w="345" w:type="pct"/>
          </w:tcPr>
          <w:p w:rsidR="00FA4FE9" w:rsidRPr="00C53A20" w:rsidRDefault="00FA4FE9" w:rsidP="00843026">
            <w:pPr>
              <w:pStyle w:val="ab"/>
              <w:ind w:left="34" w:firstLine="0"/>
            </w:pPr>
          </w:p>
        </w:tc>
        <w:tc>
          <w:tcPr>
            <w:tcW w:w="3448" w:type="pct"/>
          </w:tcPr>
          <w:p w:rsidR="00FA4FE9" w:rsidRPr="00C53A20" w:rsidRDefault="00FA4FE9" w:rsidP="00FA4FE9">
            <w:pPr>
              <w:pStyle w:val="ab"/>
              <w:ind w:left="34" w:firstLine="0"/>
            </w:pPr>
            <w:r w:rsidRPr="00C53A20">
              <w:t>Формы записи алгоритмов</w:t>
            </w:r>
            <w:r>
              <w:t>. Работа в среде исполнителя Водолей</w:t>
            </w:r>
          </w:p>
        </w:tc>
        <w:tc>
          <w:tcPr>
            <w:tcW w:w="414" w:type="pct"/>
          </w:tcPr>
          <w:p w:rsidR="00FA4FE9" w:rsidRPr="00A30EF1" w:rsidRDefault="00FA4FE9" w:rsidP="00843026"/>
        </w:tc>
        <w:tc>
          <w:tcPr>
            <w:tcW w:w="465" w:type="pct"/>
          </w:tcPr>
          <w:p w:rsidR="00FA4FE9" w:rsidRPr="00A30EF1" w:rsidRDefault="00FA4FE9" w:rsidP="00843026"/>
        </w:tc>
      </w:tr>
      <w:tr w:rsidR="00FA4FE9" w:rsidRPr="0048623E" w:rsidTr="00FA4FE9">
        <w:tc>
          <w:tcPr>
            <w:tcW w:w="328" w:type="pct"/>
          </w:tcPr>
          <w:p w:rsidR="00FA4FE9" w:rsidRPr="00E045EE" w:rsidRDefault="00FA4FE9" w:rsidP="00843026">
            <w:r w:rsidRPr="00E045EE">
              <w:t>26</w:t>
            </w:r>
          </w:p>
        </w:tc>
        <w:tc>
          <w:tcPr>
            <w:tcW w:w="345" w:type="pct"/>
          </w:tcPr>
          <w:p w:rsidR="00FA4FE9" w:rsidRPr="00C53A20" w:rsidRDefault="00FA4FE9" w:rsidP="00843026">
            <w:pPr>
              <w:pStyle w:val="ab"/>
              <w:ind w:left="34" w:firstLine="0"/>
            </w:pPr>
          </w:p>
        </w:tc>
        <w:tc>
          <w:tcPr>
            <w:tcW w:w="3448" w:type="pct"/>
          </w:tcPr>
          <w:p w:rsidR="00FA4FE9" w:rsidRPr="00C53A20" w:rsidRDefault="00FA4FE9" w:rsidP="00843026">
            <w:pPr>
              <w:pStyle w:val="ab"/>
              <w:ind w:left="34" w:firstLine="0"/>
            </w:pPr>
            <w:r w:rsidRPr="00C53A20">
              <w:t>Линейные алгоритмы.</w:t>
            </w:r>
          </w:p>
          <w:p w:rsidR="00FA4FE9" w:rsidRPr="00C53A20" w:rsidRDefault="00FA4FE9" w:rsidP="00843026">
            <w:pPr>
              <w:pStyle w:val="ab"/>
              <w:ind w:left="34" w:firstLine="0"/>
            </w:pPr>
            <w:r>
              <w:t>Практическая работа №15 «</w:t>
            </w:r>
            <w:r w:rsidRPr="00C53A20">
              <w:t>Создаем линейную презентацию</w:t>
            </w:r>
            <w:r>
              <w:t>»</w:t>
            </w:r>
          </w:p>
        </w:tc>
        <w:tc>
          <w:tcPr>
            <w:tcW w:w="414" w:type="pct"/>
          </w:tcPr>
          <w:p w:rsidR="00FA4FE9" w:rsidRPr="00A30EF1" w:rsidRDefault="00FA4FE9" w:rsidP="00843026"/>
        </w:tc>
        <w:tc>
          <w:tcPr>
            <w:tcW w:w="465" w:type="pct"/>
          </w:tcPr>
          <w:p w:rsidR="00FA4FE9" w:rsidRPr="00A30EF1" w:rsidRDefault="00FA4FE9" w:rsidP="00843026"/>
        </w:tc>
      </w:tr>
      <w:tr w:rsidR="00FA4FE9" w:rsidRPr="002F6C47" w:rsidTr="00FA4FE9">
        <w:tc>
          <w:tcPr>
            <w:tcW w:w="328" w:type="pct"/>
          </w:tcPr>
          <w:p w:rsidR="00FA4FE9" w:rsidRPr="00E045EE" w:rsidRDefault="00FA4FE9" w:rsidP="00843026">
            <w:r w:rsidRPr="00E045EE">
              <w:t>27</w:t>
            </w:r>
          </w:p>
        </w:tc>
        <w:tc>
          <w:tcPr>
            <w:tcW w:w="345" w:type="pct"/>
          </w:tcPr>
          <w:p w:rsidR="00FA4FE9" w:rsidRPr="00C53A20" w:rsidRDefault="00FA4FE9" w:rsidP="00843026">
            <w:pPr>
              <w:pStyle w:val="ab"/>
              <w:ind w:left="34" w:firstLine="0"/>
            </w:pPr>
          </w:p>
        </w:tc>
        <w:tc>
          <w:tcPr>
            <w:tcW w:w="3448" w:type="pct"/>
          </w:tcPr>
          <w:p w:rsidR="00FA4FE9" w:rsidRPr="00C53A20" w:rsidRDefault="00FA4FE9" w:rsidP="00FA4FE9">
            <w:pPr>
              <w:pStyle w:val="ab"/>
              <w:ind w:left="34" w:firstLine="0"/>
            </w:pPr>
            <w:r w:rsidRPr="00C53A20">
              <w:t>Алгоритмы с ветвлениями.</w:t>
            </w:r>
            <w:r>
              <w:t xml:space="preserve"> Практическая работа №16 «</w:t>
            </w:r>
            <w:r w:rsidRPr="00C53A20">
              <w:t>Создаем презентацию с гиперссылк</w:t>
            </w:r>
            <w:r w:rsidRPr="00C53A20">
              <w:t>а</w:t>
            </w:r>
            <w:r w:rsidRPr="00C53A20">
              <w:t>ми</w:t>
            </w:r>
            <w:r>
              <w:t>»</w:t>
            </w:r>
          </w:p>
        </w:tc>
        <w:tc>
          <w:tcPr>
            <w:tcW w:w="414" w:type="pct"/>
          </w:tcPr>
          <w:p w:rsidR="00FA4FE9" w:rsidRPr="00A30EF1" w:rsidRDefault="00FA4FE9" w:rsidP="00843026"/>
        </w:tc>
        <w:tc>
          <w:tcPr>
            <w:tcW w:w="465" w:type="pct"/>
          </w:tcPr>
          <w:p w:rsidR="00FA4FE9" w:rsidRPr="00A30EF1" w:rsidRDefault="00FA4FE9" w:rsidP="00843026"/>
        </w:tc>
      </w:tr>
      <w:tr w:rsidR="00FA4FE9" w:rsidRPr="00940D51" w:rsidTr="00FA4FE9">
        <w:tc>
          <w:tcPr>
            <w:tcW w:w="328" w:type="pct"/>
          </w:tcPr>
          <w:p w:rsidR="00FA4FE9" w:rsidRPr="00E045EE" w:rsidRDefault="00FA4FE9" w:rsidP="00843026">
            <w:r w:rsidRPr="00E045EE">
              <w:t>28</w:t>
            </w:r>
          </w:p>
        </w:tc>
        <w:tc>
          <w:tcPr>
            <w:tcW w:w="345" w:type="pct"/>
          </w:tcPr>
          <w:p w:rsidR="00FA4FE9" w:rsidRPr="00C53A20" w:rsidRDefault="00FA4FE9" w:rsidP="00843026">
            <w:pPr>
              <w:pStyle w:val="ab"/>
              <w:ind w:left="34" w:firstLine="0"/>
            </w:pPr>
          </w:p>
        </w:tc>
        <w:tc>
          <w:tcPr>
            <w:tcW w:w="3448" w:type="pct"/>
          </w:tcPr>
          <w:p w:rsidR="00FA4FE9" w:rsidRPr="00C53A20" w:rsidRDefault="00FA4FE9" w:rsidP="00843026">
            <w:pPr>
              <w:pStyle w:val="ab"/>
              <w:ind w:left="34" w:firstLine="0"/>
            </w:pPr>
            <w:r w:rsidRPr="00C53A20">
              <w:t xml:space="preserve">Алгоритмы с повторениями. </w:t>
            </w:r>
          </w:p>
          <w:p w:rsidR="00FA4FE9" w:rsidRPr="00C53A20" w:rsidRDefault="00FA4FE9" w:rsidP="00843026">
            <w:pPr>
              <w:pStyle w:val="ab"/>
              <w:ind w:left="34" w:firstLine="0"/>
            </w:pPr>
            <w:r>
              <w:t>Практическая работа №16 «</w:t>
            </w:r>
            <w:r w:rsidRPr="00C53A20">
              <w:t>Создаем ци</w:t>
            </w:r>
            <w:r>
              <w:t>клическую презент</w:t>
            </w:r>
            <w:r>
              <w:t>а</w:t>
            </w:r>
            <w:r>
              <w:t>цию»</w:t>
            </w:r>
          </w:p>
        </w:tc>
        <w:tc>
          <w:tcPr>
            <w:tcW w:w="414" w:type="pct"/>
          </w:tcPr>
          <w:p w:rsidR="00FA4FE9" w:rsidRPr="00A30EF1" w:rsidRDefault="00FA4FE9" w:rsidP="00843026"/>
        </w:tc>
        <w:tc>
          <w:tcPr>
            <w:tcW w:w="465" w:type="pct"/>
          </w:tcPr>
          <w:p w:rsidR="00FA4FE9" w:rsidRPr="00A30EF1" w:rsidRDefault="00FA4FE9" w:rsidP="00843026"/>
        </w:tc>
      </w:tr>
      <w:tr w:rsidR="00FA4FE9" w:rsidRPr="00940D51" w:rsidTr="00FA4FE9">
        <w:tc>
          <w:tcPr>
            <w:tcW w:w="328" w:type="pct"/>
          </w:tcPr>
          <w:p w:rsidR="00FA4FE9" w:rsidRPr="00E045EE" w:rsidRDefault="00FA4FE9" w:rsidP="00843026">
            <w:r w:rsidRPr="00E045EE">
              <w:t>29</w:t>
            </w:r>
          </w:p>
        </w:tc>
        <w:tc>
          <w:tcPr>
            <w:tcW w:w="345" w:type="pct"/>
          </w:tcPr>
          <w:p w:rsidR="00FA4FE9" w:rsidRDefault="00FA4FE9" w:rsidP="00843026">
            <w:pPr>
              <w:pStyle w:val="ab"/>
              <w:ind w:left="34" w:firstLine="0"/>
            </w:pPr>
          </w:p>
        </w:tc>
        <w:tc>
          <w:tcPr>
            <w:tcW w:w="3448" w:type="pct"/>
          </w:tcPr>
          <w:p w:rsidR="00FA4FE9" w:rsidRPr="00C53A20" w:rsidRDefault="00FA4FE9" w:rsidP="00FA4FE9">
            <w:pPr>
              <w:pStyle w:val="ab"/>
              <w:ind w:left="34" w:firstLine="0"/>
            </w:pPr>
            <w:r>
              <w:t>И</w:t>
            </w:r>
            <w:r w:rsidRPr="00C53A20">
              <w:t>сполнител</w:t>
            </w:r>
            <w:r>
              <w:t>ь</w:t>
            </w:r>
            <w:r w:rsidRPr="00C53A20">
              <w:t xml:space="preserve"> Чертежник.</w:t>
            </w:r>
            <w:r>
              <w:t xml:space="preserve"> </w:t>
            </w:r>
            <w:r w:rsidRPr="00C53A20">
              <w:t>Пример алгоритма управления Черте</w:t>
            </w:r>
            <w:r w:rsidRPr="00C53A20">
              <w:t>ж</w:t>
            </w:r>
            <w:r w:rsidRPr="00C53A20">
              <w:t>ником</w:t>
            </w:r>
            <w:r>
              <w:t>. Работа в среде исполнителя Чертё</w:t>
            </w:r>
            <w:r>
              <w:t>ж</w:t>
            </w:r>
            <w:r>
              <w:t>ник</w:t>
            </w:r>
          </w:p>
        </w:tc>
        <w:tc>
          <w:tcPr>
            <w:tcW w:w="414" w:type="pct"/>
          </w:tcPr>
          <w:p w:rsidR="00FA4FE9" w:rsidRPr="00A30EF1" w:rsidRDefault="00FA4FE9" w:rsidP="00843026"/>
        </w:tc>
        <w:tc>
          <w:tcPr>
            <w:tcW w:w="465" w:type="pct"/>
          </w:tcPr>
          <w:p w:rsidR="00FA4FE9" w:rsidRPr="00A30EF1" w:rsidRDefault="00FA4FE9" w:rsidP="00843026"/>
        </w:tc>
      </w:tr>
      <w:tr w:rsidR="00FA4FE9" w:rsidRPr="00C11E4E" w:rsidTr="00FA4FE9">
        <w:tc>
          <w:tcPr>
            <w:tcW w:w="328" w:type="pct"/>
          </w:tcPr>
          <w:p w:rsidR="00FA4FE9" w:rsidRPr="00E045EE" w:rsidRDefault="00FA4FE9" w:rsidP="00843026">
            <w:r w:rsidRPr="00E045EE">
              <w:t>30</w:t>
            </w:r>
          </w:p>
        </w:tc>
        <w:tc>
          <w:tcPr>
            <w:tcW w:w="345" w:type="pct"/>
          </w:tcPr>
          <w:p w:rsidR="00FA4FE9" w:rsidRPr="00C53A20" w:rsidRDefault="00FA4FE9" w:rsidP="00843026">
            <w:pPr>
              <w:pStyle w:val="ab"/>
              <w:ind w:left="34" w:firstLine="0"/>
            </w:pPr>
          </w:p>
        </w:tc>
        <w:tc>
          <w:tcPr>
            <w:tcW w:w="3448" w:type="pct"/>
          </w:tcPr>
          <w:p w:rsidR="00FA4FE9" w:rsidRDefault="00FA4FE9" w:rsidP="00843026">
            <w:pPr>
              <w:pStyle w:val="ab"/>
              <w:ind w:left="34" w:firstLine="0"/>
            </w:pPr>
            <w:r w:rsidRPr="00C53A20">
              <w:t>Использование вспомогательных а</w:t>
            </w:r>
            <w:r w:rsidRPr="00C53A20">
              <w:t>л</w:t>
            </w:r>
            <w:r w:rsidRPr="00C53A20">
              <w:t>горитмов</w:t>
            </w:r>
            <w:r>
              <w:t>.</w:t>
            </w:r>
          </w:p>
          <w:p w:rsidR="00FA4FE9" w:rsidRPr="00C53A20" w:rsidRDefault="00FA4FE9" w:rsidP="00843026">
            <w:pPr>
              <w:pStyle w:val="ab"/>
              <w:ind w:left="34" w:firstLine="0"/>
            </w:pPr>
            <w:r>
              <w:t>Работа в среде исполнителя Чертё</w:t>
            </w:r>
            <w:r>
              <w:t>ж</w:t>
            </w:r>
            <w:r>
              <w:t>ник</w:t>
            </w:r>
          </w:p>
        </w:tc>
        <w:tc>
          <w:tcPr>
            <w:tcW w:w="414" w:type="pct"/>
          </w:tcPr>
          <w:p w:rsidR="00FA4FE9" w:rsidRPr="00A30EF1" w:rsidRDefault="00FA4FE9" w:rsidP="00843026"/>
        </w:tc>
        <w:tc>
          <w:tcPr>
            <w:tcW w:w="465" w:type="pct"/>
          </w:tcPr>
          <w:p w:rsidR="00FA4FE9" w:rsidRPr="00A30EF1" w:rsidRDefault="00FA4FE9" w:rsidP="00843026"/>
        </w:tc>
      </w:tr>
      <w:tr w:rsidR="00FA4FE9" w:rsidRPr="00A75F26" w:rsidTr="00FA4FE9">
        <w:tc>
          <w:tcPr>
            <w:tcW w:w="328" w:type="pct"/>
          </w:tcPr>
          <w:p w:rsidR="00FA4FE9" w:rsidRPr="00E045EE" w:rsidRDefault="00FA4FE9" w:rsidP="00843026">
            <w:r w:rsidRPr="00E045EE">
              <w:t>31</w:t>
            </w:r>
          </w:p>
        </w:tc>
        <w:tc>
          <w:tcPr>
            <w:tcW w:w="345" w:type="pct"/>
          </w:tcPr>
          <w:p w:rsidR="00FA4FE9" w:rsidRDefault="00FA4FE9" w:rsidP="00843026">
            <w:pPr>
              <w:pStyle w:val="ab"/>
              <w:ind w:left="34" w:firstLine="0"/>
            </w:pPr>
          </w:p>
        </w:tc>
        <w:tc>
          <w:tcPr>
            <w:tcW w:w="3448" w:type="pct"/>
          </w:tcPr>
          <w:p w:rsidR="00FA4FE9" w:rsidRDefault="00FA4FE9" w:rsidP="00843026">
            <w:pPr>
              <w:pStyle w:val="ab"/>
              <w:ind w:left="34" w:firstLine="0"/>
            </w:pPr>
            <w:r>
              <w:t>Алгоритмы с повторениями для и</w:t>
            </w:r>
            <w:r>
              <w:t>с</w:t>
            </w:r>
            <w:r>
              <w:t>полнителя Чертёжник.</w:t>
            </w:r>
          </w:p>
          <w:p w:rsidR="00FA4FE9" w:rsidRPr="00C53A20" w:rsidRDefault="00FA4FE9" w:rsidP="00843026">
            <w:pPr>
              <w:pStyle w:val="ab"/>
              <w:ind w:left="34" w:firstLine="0"/>
            </w:pPr>
            <w:r>
              <w:t>Работа в среде исполнителя Чертё</w:t>
            </w:r>
            <w:r>
              <w:t>ж</w:t>
            </w:r>
            <w:r>
              <w:t>ник</w:t>
            </w:r>
          </w:p>
        </w:tc>
        <w:tc>
          <w:tcPr>
            <w:tcW w:w="414" w:type="pct"/>
          </w:tcPr>
          <w:p w:rsidR="00FA4FE9" w:rsidRPr="00A30EF1" w:rsidRDefault="00FA4FE9" w:rsidP="00843026"/>
        </w:tc>
        <w:tc>
          <w:tcPr>
            <w:tcW w:w="465" w:type="pct"/>
          </w:tcPr>
          <w:p w:rsidR="00FA4FE9" w:rsidRPr="00A30EF1" w:rsidRDefault="00FA4FE9" w:rsidP="00843026"/>
        </w:tc>
      </w:tr>
      <w:tr w:rsidR="00FA4FE9" w:rsidRPr="00171CC0" w:rsidTr="00FA4FE9">
        <w:trPr>
          <w:trHeight w:val="479"/>
        </w:trPr>
        <w:tc>
          <w:tcPr>
            <w:tcW w:w="328" w:type="pct"/>
          </w:tcPr>
          <w:p w:rsidR="00FA4FE9" w:rsidRPr="00E045EE" w:rsidRDefault="00FA4FE9" w:rsidP="00843026">
            <w:r w:rsidRPr="00E045EE">
              <w:t>32</w:t>
            </w:r>
          </w:p>
        </w:tc>
        <w:tc>
          <w:tcPr>
            <w:tcW w:w="345" w:type="pct"/>
          </w:tcPr>
          <w:p w:rsidR="00FA4FE9" w:rsidRDefault="00FA4FE9" w:rsidP="00843026">
            <w:pPr>
              <w:pStyle w:val="ab"/>
              <w:ind w:left="34" w:firstLine="0"/>
            </w:pPr>
          </w:p>
        </w:tc>
        <w:tc>
          <w:tcPr>
            <w:tcW w:w="3448" w:type="pct"/>
          </w:tcPr>
          <w:p w:rsidR="00FA4FE9" w:rsidRDefault="00FA4FE9" w:rsidP="00843026">
            <w:pPr>
              <w:pStyle w:val="ab"/>
              <w:ind w:left="34" w:firstLine="0"/>
            </w:pPr>
            <w:r>
              <w:t xml:space="preserve">Обобщение и систематизации  </w:t>
            </w:r>
            <w:proofErr w:type="gramStart"/>
            <w:r>
              <w:t>изученного</w:t>
            </w:r>
            <w:proofErr w:type="gramEnd"/>
            <w:r>
              <w:t xml:space="preserve"> </w:t>
            </w:r>
          </w:p>
          <w:p w:rsidR="00FA4FE9" w:rsidRDefault="00FA4FE9" w:rsidP="00843026">
            <w:pPr>
              <w:pStyle w:val="ab"/>
              <w:ind w:left="34" w:firstLine="0"/>
            </w:pPr>
            <w:r>
              <w:t>по теме «</w:t>
            </w:r>
            <w:proofErr w:type="spellStart"/>
            <w:r>
              <w:t>Алгоритм</w:t>
            </w:r>
            <w:r>
              <w:t>и</w:t>
            </w:r>
            <w:r>
              <w:t>ка</w:t>
            </w:r>
            <w:proofErr w:type="spellEnd"/>
            <w:r>
              <w:t>»</w:t>
            </w:r>
          </w:p>
        </w:tc>
        <w:tc>
          <w:tcPr>
            <w:tcW w:w="414" w:type="pct"/>
          </w:tcPr>
          <w:p w:rsidR="00FA4FE9" w:rsidRPr="00A30EF1" w:rsidRDefault="00FA4FE9" w:rsidP="00843026"/>
        </w:tc>
        <w:tc>
          <w:tcPr>
            <w:tcW w:w="465" w:type="pct"/>
          </w:tcPr>
          <w:p w:rsidR="00FA4FE9" w:rsidRPr="00A30EF1" w:rsidRDefault="00FA4FE9" w:rsidP="00843026"/>
        </w:tc>
      </w:tr>
      <w:tr w:rsidR="00FA4FE9" w:rsidRPr="0066295F" w:rsidTr="00FA4FE9">
        <w:tc>
          <w:tcPr>
            <w:tcW w:w="328" w:type="pct"/>
          </w:tcPr>
          <w:p w:rsidR="00FA4FE9" w:rsidRPr="00E045EE" w:rsidRDefault="00FA4FE9" w:rsidP="00843026">
            <w:r>
              <w:t>33</w:t>
            </w:r>
          </w:p>
        </w:tc>
        <w:tc>
          <w:tcPr>
            <w:tcW w:w="345" w:type="pct"/>
          </w:tcPr>
          <w:p w:rsidR="00FA4FE9" w:rsidRDefault="00FA4FE9" w:rsidP="00843026">
            <w:pPr>
              <w:pStyle w:val="ab"/>
              <w:ind w:left="56" w:firstLine="0"/>
            </w:pPr>
          </w:p>
        </w:tc>
        <w:tc>
          <w:tcPr>
            <w:tcW w:w="3448" w:type="pct"/>
          </w:tcPr>
          <w:p w:rsidR="00FA4FE9" w:rsidRDefault="00FA4FE9" w:rsidP="00843026">
            <w:pPr>
              <w:pStyle w:val="ab"/>
              <w:ind w:left="56" w:firstLine="0"/>
            </w:pPr>
            <w:r>
              <w:t>Итоговое тестирование</w:t>
            </w:r>
          </w:p>
        </w:tc>
        <w:tc>
          <w:tcPr>
            <w:tcW w:w="414" w:type="pct"/>
          </w:tcPr>
          <w:p w:rsidR="00FA4FE9" w:rsidRPr="00A30EF1" w:rsidRDefault="00FA4FE9" w:rsidP="00843026"/>
        </w:tc>
        <w:tc>
          <w:tcPr>
            <w:tcW w:w="465" w:type="pct"/>
          </w:tcPr>
          <w:p w:rsidR="00FA4FE9" w:rsidRPr="00A30EF1" w:rsidRDefault="00FA4FE9" w:rsidP="00843026"/>
        </w:tc>
      </w:tr>
      <w:tr w:rsidR="00FA4FE9" w:rsidRPr="00DA23EA" w:rsidTr="00FA4FE9">
        <w:tc>
          <w:tcPr>
            <w:tcW w:w="328" w:type="pct"/>
          </w:tcPr>
          <w:p w:rsidR="00FA4FE9" w:rsidRPr="00E045EE" w:rsidRDefault="00FA4FE9" w:rsidP="00843026">
            <w:r>
              <w:t>34</w:t>
            </w:r>
          </w:p>
        </w:tc>
        <w:tc>
          <w:tcPr>
            <w:tcW w:w="345" w:type="pct"/>
          </w:tcPr>
          <w:p w:rsidR="00FA4FE9" w:rsidRPr="00C53A20" w:rsidRDefault="00FA4FE9" w:rsidP="00843026">
            <w:pPr>
              <w:pStyle w:val="ab"/>
              <w:ind w:left="56" w:firstLine="0"/>
            </w:pPr>
          </w:p>
        </w:tc>
        <w:tc>
          <w:tcPr>
            <w:tcW w:w="3448" w:type="pct"/>
          </w:tcPr>
          <w:p w:rsidR="00FA4FE9" w:rsidRPr="00C53A20" w:rsidRDefault="00FA4FE9" w:rsidP="00843026">
            <w:pPr>
              <w:pStyle w:val="ab"/>
              <w:ind w:left="56" w:firstLine="0"/>
            </w:pPr>
            <w:r w:rsidRPr="00C53A20">
              <w:t>Резерв учебного времени</w:t>
            </w:r>
          </w:p>
        </w:tc>
        <w:tc>
          <w:tcPr>
            <w:tcW w:w="414" w:type="pct"/>
          </w:tcPr>
          <w:p w:rsidR="00FA4FE9" w:rsidRPr="00A30EF1" w:rsidRDefault="00FA4FE9" w:rsidP="00843026"/>
        </w:tc>
        <w:tc>
          <w:tcPr>
            <w:tcW w:w="465" w:type="pct"/>
          </w:tcPr>
          <w:p w:rsidR="00FA4FE9" w:rsidRPr="00A30EF1" w:rsidRDefault="00FA4FE9" w:rsidP="00843026"/>
        </w:tc>
      </w:tr>
    </w:tbl>
    <w:p w:rsidR="00843026" w:rsidRDefault="00843026" w:rsidP="00791D41">
      <w:pPr>
        <w:tabs>
          <w:tab w:val="left" w:pos="720"/>
        </w:tabs>
        <w:rPr>
          <w:color w:val="000000"/>
          <w:sz w:val="17"/>
          <w:szCs w:val="17"/>
        </w:rPr>
      </w:pPr>
    </w:p>
    <w:p w:rsidR="00843026" w:rsidRDefault="00843026" w:rsidP="00791D41">
      <w:pPr>
        <w:tabs>
          <w:tab w:val="left" w:pos="720"/>
        </w:tabs>
        <w:rPr>
          <w:color w:val="000000"/>
          <w:sz w:val="17"/>
          <w:szCs w:val="17"/>
        </w:rPr>
      </w:pPr>
    </w:p>
    <w:p w:rsidR="00843026" w:rsidRDefault="00843026" w:rsidP="00791D41">
      <w:pPr>
        <w:tabs>
          <w:tab w:val="left" w:pos="720"/>
        </w:tabs>
        <w:rPr>
          <w:color w:val="000000"/>
          <w:sz w:val="17"/>
          <w:szCs w:val="17"/>
        </w:rPr>
      </w:pPr>
    </w:p>
    <w:p w:rsidR="00843026" w:rsidRDefault="00843026" w:rsidP="00791D41">
      <w:pPr>
        <w:tabs>
          <w:tab w:val="left" w:pos="720"/>
        </w:tabs>
        <w:rPr>
          <w:color w:val="000000"/>
          <w:sz w:val="17"/>
          <w:szCs w:val="17"/>
        </w:rPr>
      </w:pPr>
    </w:p>
    <w:p w:rsidR="00843026" w:rsidRDefault="00843026" w:rsidP="00791D41">
      <w:pPr>
        <w:tabs>
          <w:tab w:val="left" w:pos="720"/>
        </w:tabs>
        <w:rPr>
          <w:color w:val="000000"/>
          <w:sz w:val="17"/>
          <w:szCs w:val="17"/>
        </w:rPr>
      </w:pPr>
    </w:p>
    <w:p w:rsidR="00791D41" w:rsidRPr="00967E6D" w:rsidRDefault="00791D41" w:rsidP="00791D41">
      <w:pPr>
        <w:pStyle w:val="aa"/>
        <w:spacing w:before="0" w:after="0"/>
      </w:pPr>
    </w:p>
    <w:p w:rsidR="008B1B9F" w:rsidRPr="00967E6D" w:rsidRDefault="008B1B9F" w:rsidP="008B1B9F">
      <w:pPr>
        <w:shd w:val="clear" w:color="auto" w:fill="FFFFFF"/>
        <w:adjustRightInd w:val="0"/>
        <w:ind w:firstLine="284"/>
        <w:jc w:val="both"/>
        <w:rPr>
          <w:color w:val="000000"/>
        </w:rPr>
      </w:pPr>
    </w:p>
    <w:sectPr w:rsidR="008B1B9F" w:rsidRPr="00967E6D" w:rsidSect="000B03A9">
      <w:pgSz w:w="11906" w:h="16838"/>
      <w:pgMar w:top="426" w:right="993" w:bottom="99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2">
    <w:nsid w:val="0000000D"/>
    <w:multiLevelType w:val="singleLevel"/>
    <w:tmpl w:val="0000000D"/>
    <w:name w:val="WW8Num13"/>
    <w:lvl w:ilvl="0"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>
    <w:nsid w:val="01F4215F"/>
    <w:multiLevelType w:val="hybridMultilevel"/>
    <w:tmpl w:val="3CF881C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068C5703"/>
    <w:multiLevelType w:val="hybridMultilevel"/>
    <w:tmpl w:val="A4329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88876B2"/>
    <w:multiLevelType w:val="hybridMultilevel"/>
    <w:tmpl w:val="E612D3E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09802D5E"/>
    <w:multiLevelType w:val="hybridMultilevel"/>
    <w:tmpl w:val="9AF43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CD90BC5"/>
    <w:multiLevelType w:val="hybridMultilevel"/>
    <w:tmpl w:val="9940D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E854327"/>
    <w:multiLevelType w:val="multilevel"/>
    <w:tmpl w:val="CCDC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65B47B5"/>
    <w:multiLevelType w:val="hybridMultilevel"/>
    <w:tmpl w:val="DA80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633EF5"/>
    <w:multiLevelType w:val="hybridMultilevel"/>
    <w:tmpl w:val="EDF2F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743592"/>
    <w:multiLevelType w:val="hybridMultilevel"/>
    <w:tmpl w:val="B05652D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2858721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5">
    <w:nsid w:val="28A0356F"/>
    <w:multiLevelType w:val="hybridMultilevel"/>
    <w:tmpl w:val="7366A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A1E03E0"/>
    <w:multiLevelType w:val="hybridMultilevel"/>
    <w:tmpl w:val="BD34E810"/>
    <w:lvl w:ilvl="0" w:tplc="8F006B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3A25596B"/>
    <w:multiLevelType w:val="hybridMultilevel"/>
    <w:tmpl w:val="6302A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161A68"/>
    <w:multiLevelType w:val="hybridMultilevel"/>
    <w:tmpl w:val="59580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C66E08"/>
    <w:multiLevelType w:val="hybridMultilevel"/>
    <w:tmpl w:val="9E105F96"/>
    <w:lvl w:ilvl="0" w:tplc="E2709758">
      <w:start w:val="1"/>
      <w:numFmt w:val="bullet"/>
      <w:lvlText w:val=""/>
      <w:lvlJc w:val="left"/>
      <w:pPr>
        <w:ind w:left="114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6F14C8A"/>
    <w:multiLevelType w:val="hybridMultilevel"/>
    <w:tmpl w:val="178216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E212053"/>
    <w:multiLevelType w:val="hybridMultilevel"/>
    <w:tmpl w:val="6F0ED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C36950"/>
    <w:multiLevelType w:val="hybridMultilevel"/>
    <w:tmpl w:val="D2661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5AB23331"/>
    <w:multiLevelType w:val="hybridMultilevel"/>
    <w:tmpl w:val="16040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9C571D"/>
    <w:multiLevelType w:val="hybridMultilevel"/>
    <w:tmpl w:val="78D051A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6">
    <w:nsid w:val="66D533A8"/>
    <w:multiLevelType w:val="hybridMultilevel"/>
    <w:tmpl w:val="FC26C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2C205D"/>
    <w:multiLevelType w:val="multilevel"/>
    <w:tmpl w:val="945C0412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8">
    <w:nsid w:val="7CF401D3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9">
    <w:nsid w:val="7D10292C"/>
    <w:multiLevelType w:val="hybridMultilevel"/>
    <w:tmpl w:val="C2A85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16"/>
  </w:num>
  <w:num w:numId="4">
    <w:abstractNumId w:val="17"/>
  </w:num>
  <w:num w:numId="5">
    <w:abstractNumId w:val="25"/>
  </w:num>
  <w:num w:numId="6">
    <w:abstractNumId w:val="14"/>
  </w:num>
  <w:num w:numId="7">
    <w:abstractNumId w:val="32"/>
  </w:num>
  <w:num w:numId="8">
    <w:abstractNumId w:val="21"/>
  </w:num>
  <w:num w:numId="9">
    <w:abstractNumId w:val="39"/>
  </w:num>
  <w:num w:numId="10">
    <w:abstractNumId w:val="19"/>
  </w:num>
  <w:num w:numId="11">
    <w:abstractNumId w:val="29"/>
  </w:num>
  <w:num w:numId="12">
    <w:abstractNumId w:val="35"/>
  </w:num>
  <w:num w:numId="13">
    <w:abstractNumId w:val="34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23"/>
  </w:num>
  <w:num w:numId="29">
    <w:abstractNumId w:val="31"/>
  </w:num>
  <w:num w:numId="30">
    <w:abstractNumId w:val="22"/>
  </w:num>
  <w:num w:numId="31">
    <w:abstractNumId w:val="24"/>
  </w:num>
  <w:num w:numId="32">
    <w:abstractNumId w:val="36"/>
  </w:num>
  <w:num w:numId="33">
    <w:abstractNumId w:val="38"/>
  </w:num>
  <w:num w:numId="34">
    <w:abstractNumId w:val="15"/>
  </w:num>
  <w:num w:numId="35">
    <w:abstractNumId w:val="30"/>
  </w:num>
  <w:num w:numId="36">
    <w:abstractNumId w:val="37"/>
  </w:num>
  <w:num w:numId="37">
    <w:abstractNumId w:val="28"/>
  </w:num>
  <w:num w:numId="38">
    <w:abstractNumId w:val="27"/>
  </w:num>
  <w:num w:numId="39">
    <w:abstractNumId w:val="20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4C64DD"/>
    <w:rsid w:val="00003AEB"/>
    <w:rsid w:val="000042D0"/>
    <w:rsid w:val="00017FD1"/>
    <w:rsid w:val="000268FF"/>
    <w:rsid w:val="0003161C"/>
    <w:rsid w:val="000826F9"/>
    <w:rsid w:val="000B03A9"/>
    <w:rsid w:val="00101D31"/>
    <w:rsid w:val="0018690D"/>
    <w:rsid w:val="00193DAA"/>
    <w:rsid w:val="00196A8F"/>
    <w:rsid w:val="001C6372"/>
    <w:rsid w:val="001E08A4"/>
    <w:rsid w:val="00216E90"/>
    <w:rsid w:val="00287DA6"/>
    <w:rsid w:val="002A315E"/>
    <w:rsid w:val="002F3170"/>
    <w:rsid w:val="00303708"/>
    <w:rsid w:val="0033775D"/>
    <w:rsid w:val="003613B1"/>
    <w:rsid w:val="00361D5B"/>
    <w:rsid w:val="003D5FF6"/>
    <w:rsid w:val="003E4F86"/>
    <w:rsid w:val="0040580C"/>
    <w:rsid w:val="0041370C"/>
    <w:rsid w:val="004523CD"/>
    <w:rsid w:val="004741C4"/>
    <w:rsid w:val="00481C24"/>
    <w:rsid w:val="004C64DD"/>
    <w:rsid w:val="004E059F"/>
    <w:rsid w:val="00563333"/>
    <w:rsid w:val="00564C30"/>
    <w:rsid w:val="00567065"/>
    <w:rsid w:val="0057207D"/>
    <w:rsid w:val="00572E64"/>
    <w:rsid w:val="005777F7"/>
    <w:rsid w:val="005B13BB"/>
    <w:rsid w:val="005D4543"/>
    <w:rsid w:val="00641FBB"/>
    <w:rsid w:val="00666778"/>
    <w:rsid w:val="006B5EF6"/>
    <w:rsid w:val="006C4B43"/>
    <w:rsid w:val="00714B01"/>
    <w:rsid w:val="00742F25"/>
    <w:rsid w:val="00764EC8"/>
    <w:rsid w:val="007876EC"/>
    <w:rsid w:val="00791D41"/>
    <w:rsid w:val="007D6644"/>
    <w:rsid w:val="007F02F1"/>
    <w:rsid w:val="00843026"/>
    <w:rsid w:val="00843B81"/>
    <w:rsid w:val="00865D63"/>
    <w:rsid w:val="0088211C"/>
    <w:rsid w:val="00883CCA"/>
    <w:rsid w:val="008A4D32"/>
    <w:rsid w:val="008B1B9F"/>
    <w:rsid w:val="009055DA"/>
    <w:rsid w:val="0097657C"/>
    <w:rsid w:val="009B7DD5"/>
    <w:rsid w:val="009D3592"/>
    <w:rsid w:val="00A30EF1"/>
    <w:rsid w:val="00A34834"/>
    <w:rsid w:val="00AA04D7"/>
    <w:rsid w:val="00AB609E"/>
    <w:rsid w:val="00AF45B3"/>
    <w:rsid w:val="00B02507"/>
    <w:rsid w:val="00B02A1B"/>
    <w:rsid w:val="00B0523D"/>
    <w:rsid w:val="00B25819"/>
    <w:rsid w:val="00B342F4"/>
    <w:rsid w:val="00BA07B6"/>
    <w:rsid w:val="00BB7CD6"/>
    <w:rsid w:val="00BF0485"/>
    <w:rsid w:val="00C0086E"/>
    <w:rsid w:val="00C224C0"/>
    <w:rsid w:val="00C65DAA"/>
    <w:rsid w:val="00CA4607"/>
    <w:rsid w:val="00CF5D44"/>
    <w:rsid w:val="00D20676"/>
    <w:rsid w:val="00D815A5"/>
    <w:rsid w:val="00DB1C3A"/>
    <w:rsid w:val="00DF0401"/>
    <w:rsid w:val="00E44D72"/>
    <w:rsid w:val="00E961B7"/>
    <w:rsid w:val="00EC328B"/>
    <w:rsid w:val="00EC591B"/>
    <w:rsid w:val="00EE573D"/>
    <w:rsid w:val="00F363B4"/>
    <w:rsid w:val="00F372FC"/>
    <w:rsid w:val="00F60911"/>
    <w:rsid w:val="00F96377"/>
    <w:rsid w:val="00FA4FE9"/>
    <w:rsid w:val="00FC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91D41"/>
    <w:pPr>
      <w:keepNext/>
      <w:numPr>
        <w:ilvl w:val="1"/>
        <w:numId w:val="1"/>
      </w:numPr>
      <w:suppressAutoHyphens/>
      <w:ind w:left="0" w:firstLine="567"/>
      <w:jc w:val="center"/>
      <w:outlineLvl w:val="1"/>
    </w:pPr>
    <w:rPr>
      <w:rFonts w:cs="Calibri"/>
      <w:b/>
      <w:bCs/>
      <w:color w:val="339966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C6372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1C6372"/>
    <w:rPr>
      <w:i/>
      <w:iCs/>
      <w:color w:val="808080" w:themeColor="text1" w:themeTint="7F"/>
    </w:rPr>
  </w:style>
  <w:style w:type="character" w:styleId="a5">
    <w:name w:val="Book Title"/>
    <w:basedOn w:val="a0"/>
    <w:uiPriority w:val="33"/>
    <w:qFormat/>
    <w:rsid w:val="001C6372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4C64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6">
    <w:name w:val="Hyperlink"/>
    <w:basedOn w:val="a0"/>
    <w:rsid w:val="004C64DD"/>
    <w:rPr>
      <w:color w:val="0000FF"/>
      <w:u w:val="single"/>
    </w:rPr>
  </w:style>
  <w:style w:type="paragraph" w:customStyle="1" w:styleId="11">
    <w:name w:val="Без интервала1"/>
    <w:rsid w:val="00017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8B1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8B1B9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8B1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8B1B9F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rsid w:val="008B1B9F"/>
    <w:pPr>
      <w:ind w:firstLine="540"/>
      <w:jc w:val="both"/>
    </w:pPr>
  </w:style>
  <w:style w:type="character" w:customStyle="1" w:styleId="ac">
    <w:name w:val="Основной текст с отступом Знак"/>
    <w:basedOn w:val="a0"/>
    <w:link w:val="ab"/>
    <w:rsid w:val="008B1B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1B9F"/>
  </w:style>
  <w:style w:type="paragraph" w:styleId="ad">
    <w:name w:val="Balloon Text"/>
    <w:basedOn w:val="a"/>
    <w:link w:val="ae"/>
    <w:uiPriority w:val="99"/>
    <w:semiHidden/>
    <w:unhideWhenUsed/>
    <w:rsid w:val="008B1B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B1B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F3170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F3170"/>
    <w:pPr>
      <w:ind w:left="720" w:firstLine="700"/>
      <w:jc w:val="both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F317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2F317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p1">
    <w:name w:val="p1"/>
    <w:basedOn w:val="a"/>
    <w:rsid w:val="00D815A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791D41"/>
    <w:rPr>
      <w:rFonts w:ascii="Times New Roman" w:eastAsia="Times New Roman" w:hAnsi="Times New Roman" w:cs="Calibri"/>
      <w:b/>
      <w:bCs/>
      <w:color w:val="339966"/>
      <w:sz w:val="28"/>
      <w:szCs w:val="24"/>
      <w:lang w:eastAsia="ar-SA"/>
    </w:rPr>
  </w:style>
  <w:style w:type="character" w:customStyle="1" w:styleId="WW8Num2z0">
    <w:name w:val="WW8Num2z0"/>
    <w:rsid w:val="00791D41"/>
    <w:rPr>
      <w:rFonts w:ascii="Symbol" w:hAnsi="Symbol"/>
    </w:rPr>
  </w:style>
  <w:style w:type="character" w:customStyle="1" w:styleId="WW8Num4z0">
    <w:name w:val="WW8Num4z0"/>
    <w:rsid w:val="00791D41"/>
    <w:rPr>
      <w:rFonts w:ascii="Symbol" w:hAnsi="Symbol"/>
    </w:rPr>
  </w:style>
  <w:style w:type="character" w:customStyle="1" w:styleId="WW8Num6z0">
    <w:name w:val="WW8Num6z0"/>
    <w:rsid w:val="00791D41"/>
    <w:rPr>
      <w:rFonts w:ascii="Symbol" w:hAnsi="Symbol"/>
    </w:rPr>
  </w:style>
  <w:style w:type="character" w:customStyle="1" w:styleId="WW8Num7z0">
    <w:name w:val="WW8Num7z0"/>
    <w:rsid w:val="00791D41"/>
    <w:rPr>
      <w:rFonts w:ascii="Symbol" w:hAnsi="Symbol"/>
    </w:rPr>
  </w:style>
  <w:style w:type="character" w:customStyle="1" w:styleId="WW8Num8z0">
    <w:name w:val="WW8Num8z0"/>
    <w:rsid w:val="00791D41"/>
    <w:rPr>
      <w:rFonts w:ascii="Symbol" w:hAnsi="Symbol"/>
    </w:rPr>
  </w:style>
  <w:style w:type="character" w:customStyle="1" w:styleId="WW8Num9z0">
    <w:name w:val="WW8Num9z0"/>
    <w:rsid w:val="00791D41"/>
    <w:rPr>
      <w:rFonts w:ascii="Symbol" w:hAnsi="Symbol"/>
    </w:rPr>
  </w:style>
  <w:style w:type="character" w:customStyle="1" w:styleId="WW8Num11z0">
    <w:name w:val="WW8Num11z0"/>
    <w:rsid w:val="00791D41"/>
    <w:rPr>
      <w:rFonts w:ascii="Times New Roman" w:hAnsi="Times New Roman"/>
    </w:rPr>
  </w:style>
  <w:style w:type="character" w:customStyle="1" w:styleId="WW8Num12z0">
    <w:name w:val="WW8Num12z0"/>
    <w:rsid w:val="00791D41"/>
    <w:rPr>
      <w:rFonts w:ascii="Symbol" w:hAnsi="Symbol"/>
    </w:rPr>
  </w:style>
  <w:style w:type="character" w:customStyle="1" w:styleId="WW8Num13z0">
    <w:name w:val="WW8Num13z0"/>
    <w:rsid w:val="00791D41"/>
    <w:rPr>
      <w:rFonts w:ascii="Wingdings" w:hAnsi="Wingdings"/>
    </w:rPr>
  </w:style>
  <w:style w:type="character" w:customStyle="1" w:styleId="Absatz-Standardschriftart">
    <w:name w:val="Absatz-Standardschriftart"/>
    <w:rsid w:val="00791D41"/>
  </w:style>
  <w:style w:type="character" w:customStyle="1" w:styleId="WW-Absatz-Standardschriftart">
    <w:name w:val="WW-Absatz-Standardschriftart"/>
    <w:rsid w:val="00791D41"/>
  </w:style>
  <w:style w:type="character" w:customStyle="1" w:styleId="WW8Num5z0">
    <w:name w:val="WW8Num5z0"/>
    <w:rsid w:val="00791D41"/>
    <w:rPr>
      <w:rFonts w:ascii="Symbol" w:hAnsi="Symbol"/>
    </w:rPr>
  </w:style>
  <w:style w:type="character" w:customStyle="1" w:styleId="WW8Num10z0">
    <w:name w:val="WW8Num10z0"/>
    <w:rsid w:val="00791D41"/>
    <w:rPr>
      <w:rFonts w:ascii="Symbol" w:hAnsi="Symbol"/>
    </w:rPr>
  </w:style>
  <w:style w:type="character" w:customStyle="1" w:styleId="WW8Num14z0">
    <w:name w:val="WW8Num14z0"/>
    <w:rsid w:val="00791D41"/>
    <w:rPr>
      <w:rFonts w:ascii="Symbol" w:hAnsi="Symbol"/>
    </w:rPr>
  </w:style>
  <w:style w:type="character" w:customStyle="1" w:styleId="WW8Num15z0">
    <w:name w:val="WW8Num15z0"/>
    <w:rsid w:val="00791D41"/>
    <w:rPr>
      <w:rFonts w:ascii="Symbol" w:hAnsi="Symbol"/>
    </w:rPr>
  </w:style>
  <w:style w:type="character" w:customStyle="1" w:styleId="WW8Num15z1">
    <w:name w:val="WW8Num15z1"/>
    <w:rsid w:val="00791D41"/>
    <w:rPr>
      <w:rFonts w:ascii="OpenSymbol" w:hAnsi="OpenSymbol" w:cs="OpenSymbol"/>
    </w:rPr>
  </w:style>
  <w:style w:type="character" w:customStyle="1" w:styleId="21">
    <w:name w:val="Основной шрифт абзаца2"/>
    <w:rsid w:val="00791D41"/>
  </w:style>
  <w:style w:type="character" w:customStyle="1" w:styleId="WW-Absatz-Standardschriftart1">
    <w:name w:val="WW-Absatz-Standardschriftart1"/>
    <w:rsid w:val="00791D41"/>
  </w:style>
  <w:style w:type="character" w:customStyle="1" w:styleId="WW8Num2z1">
    <w:name w:val="WW8Num2z1"/>
    <w:rsid w:val="00791D41"/>
    <w:rPr>
      <w:rFonts w:ascii="Courier New" w:hAnsi="Courier New" w:cs="Courier New"/>
    </w:rPr>
  </w:style>
  <w:style w:type="character" w:customStyle="1" w:styleId="WW8Num2z2">
    <w:name w:val="WW8Num2z2"/>
    <w:rsid w:val="00791D41"/>
    <w:rPr>
      <w:rFonts w:ascii="Wingdings" w:hAnsi="Wingdings"/>
    </w:rPr>
  </w:style>
  <w:style w:type="character" w:customStyle="1" w:styleId="WW8Num3z0">
    <w:name w:val="WW8Num3z0"/>
    <w:rsid w:val="00791D41"/>
    <w:rPr>
      <w:rFonts w:ascii="Symbol" w:hAnsi="Symbol"/>
    </w:rPr>
  </w:style>
  <w:style w:type="character" w:customStyle="1" w:styleId="WW8Num3z1">
    <w:name w:val="WW8Num3z1"/>
    <w:rsid w:val="00791D41"/>
    <w:rPr>
      <w:rFonts w:ascii="Courier New" w:hAnsi="Courier New" w:cs="Courier New"/>
    </w:rPr>
  </w:style>
  <w:style w:type="character" w:customStyle="1" w:styleId="WW8Num3z2">
    <w:name w:val="WW8Num3z2"/>
    <w:rsid w:val="00791D41"/>
    <w:rPr>
      <w:rFonts w:ascii="Wingdings" w:hAnsi="Wingdings"/>
    </w:rPr>
  </w:style>
  <w:style w:type="character" w:customStyle="1" w:styleId="WW8Num9z1">
    <w:name w:val="WW8Num9z1"/>
    <w:rsid w:val="00791D41"/>
    <w:rPr>
      <w:rFonts w:ascii="Courier New" w:hAnsi="Courier New" w:cs="Courier New"/>
    </w:rPr>
  </w:style>
  <w:style w:type="character" w:customStyle="1" w:styleId="WW8Num9z2">
    <w:name w:val="WW8Num9z2"/>
    <w:rsid w:val="00791D41"/>
    <w:rPr>
      <w:rFonts w:ascii="Wingdings" w:hAnsi="Wingdings"/>
    </w:rPr>
  </w:style>
  <w:style w:type="character" w:customStyle="1" w:styleId="WW8Num12z1">
    <w:name w:val="WW8Num12z1"/>
    <w:rsid w:val="00791D41"/>
    <w:rPr>
      <w:rFonts w:ascii="Courier New" w:hAnsi="Courier New" w:cs="Courier New"/>
    </w:rPr>
  </w:style>
  <w:style w:type="character" w:customStyle="1" w:styleId="WW8Num12z2">
    <w:name w:val="WW8Num12z2"/>
    <w:rsid w:val="00791D41"/>
    <w:rPr>
      <w:rFonts w:ascii="Wingdings" w:hAnsi="Wingdings"/>
    </w:rPr>
  </w:style>
  <w:style w:type="character" w:customStyle="1" w:styleId="WW8Num14z1">
    <w:name w:val="WW8Num14z1"/>
    <w:rsid w:val="00791D41"/>
    <w:rPr>
      <w:rFonts w:ascii="Wingdings" w:hAnsi="Wingdings"/>
    </w:rPr>
  </w:style>
  <w:style w:type="character" w:customStyle="1" w:styleId="WW8Num14z4">
    <w:name w:val="WW8Num14z4"/>
    <w:rsid w:val="00791D41"/>
    <w:rPr>
      <w:rFonts w:ascii="Courier New" w:hAnsi="Courier New" w:cs="Courier New"/>
    </w:rPr>
  </w:style>
  <w:style w:type="character" w:customStyle="1" w:styleId="WW8Num16z0">
    <w:name w:val="WW8Num16z0"/>
    <w:rsid w:val="00791D41"/>
    <w:rPr>
      <w:rFonts w:ascii="Wingdings" w:hAnsi="Wingdings"/>
    </w:rPr>
  </w:style>
  <w:style w:type="character" w:customStyle="1" w:styleId="WW8Num16z1">
    <w:name w:val="WW8Num16z1"/>
    <w:rsid w:val="00791D41"/>
    <w:rPr>
      <w:rFonts w:ascii="Courier New" w:hAnsi="Courier New" w:cs="Courier New"/>
    </w:rPr>
  </w:style>
  <w:style w:type="character" w:customStyle="1" w:styleId="WW8Num16z3">
    <w:name w:val="WW8Num16z3"/>
    <w:rsid w:val="00791D41"/>
    <w:rPr>
      <w:rFonts w:ascii="Symbol" w:hAnsi="Symbol"/>
    </w:rPr>
  </w:style>
  <w:style w:type="character" w:customStyle="1" w:styleId="WW8Num17z0">
    <w:name w:val="WW8Num17z0"/>
    <w:rsid w:val="00791D41"/>
    <w:rPr>
      <w:rFonts w:ascii="Symbol" w:hAnsi="Symbol"/>
    </w:rPr>
  </w:style>
  <w:style w:type="character" w:customStyle="1" w:styleId="WW8Num18z0">
    <w:name w:val="WW8Num18z0"/>
    <w:rsid w:val="00791D41"/>
    <w:rPr>
      <w:rFonts w:ascii="Symbol" w:hAnsi="Symbol"/>
      <w:sz w:val="28"/>
      <w:szCs w:val="28"/>
    </w:rPr>
  </w:style>
  <w:style w:type="character" w:customStyle="1" w:styleId="WW8Num18z1">
    <w:name w:val="WW8Num18z1"/>
    <w:rsid w:val="00791D41"/>
    <w:rPr>
      <w:rFonts w:ascii="Courier New" w:hAnsi="Courier New"/>
    </w:rPr>
  </w:style>
  <w:style w:type="character" w:customStyle="1" w:styleId="WW8Num18z2">
    <w:name w:val="WW8Num18z2"/>
    <w:rsid w:val="00791D41"/>
    <w:rPr>
      <w:rFonts w:ascii="Wingdings" w:hAnsi="Wingdings"/>
    </w:rPr>
  </w:style>
  <w:style w:type="character" w:customStyle="1" w:styleId="WW8Num18z3">
    <w:name w:val="WW8Num18z3"/>
    <w:rsid w:val="00791D41"/>
    <w:rPr>
      <w:rFonts w:ascii="Symbol" w:hAnsi="Symbol"/>
    </w:rPr>
  </w:style>
  <w:style w:type="character" w:customStyle="1" w:styleId="WW8Num21z0">
    <w:name w:val="WW8Num21z0"/>
    <w:rsid w:val="00791D41"/>
    <w:rPr>
      <w:rFonts w:ascii="Wingdings" w:hAnsi="Wingdings"/>
    </w:rPr>
  </w:style>
  <w:style w:type="character" w:customStyle="1" w:styleId="WW8Num21z1">
    <w:name w:val="WW8Num21z1"/>
    <w:rsid w:val="00791D41"/>
    <w:rPr>
      <w:rFonts w:ascii="Courier New" w:hAnsi="Courier New" w:cs="Courier New"/>
    </w:rPr>
  </w:style>
  <w:style w:type="character" w:customStyle="1" w:styleId="WW8Num21z3">
    <w:name w:val="WW8Num21z3"/>
    <w:rsid w:val="00791D41"/>
    <w:rPr>
      <w:rFonts w:ascii="Symbol" w:hAnsi="Symbol"/>
    </w:rPr>
  </w:style>
  <w:style w:type="character" w:customStyle="1" w:styleId="WW8Num22z0">
    <w:name w:val="WW8Num22z0"/>
    <w:rsid w:val="00791D41"/>
    <w:rPr>
      <w:rFonts w:ascii="Symbol" w:hAnsi="Symbol"/>
    </w:rPr>
  </w:style>
  <w:style w:type="character" w:customStyle="1" w:styleId="WW8Num22z1">
    <w:name w:val="WW8Num22z1"/>
    <w:rsid w:val="00791D41"/>
    <w:rPr>
      <w:rFonts w:ascii="Courier New" w:hAnsi="Courier New"/>
    </w:rPr>
  </w:style>
  <w:style w:type="character" w:customStyle="1" w:styleId="WW8Num22z2">
    <w:name w:val="WW8Num22z2"/>
    <w:rsid w:val="00791D41"/>
    <w:rPr>
      <w:rFonts w:ascii="Wingdings" w:hAnsi="Wingdings"/>
    </w:rPr>
  </w:style>
  <w:style w:type="character" w:customStyle="1" w:styleId="WW8Num24z0">
    <w:name w:val="WW8Num24z0"/>
    <w:rsid w:val="00791D41"/>
    <w:rPr>
      <w:rFonts w:ascii="Times New Roman" w:hAnsi="Times New Roman"/>
    </w:rPr>
  </w:style>
  <w:style w:type="character" w:customStyle="1" w:styleId="WW8Num33z0">
    <w:name w:val="WW8Num33z0"/>
    <w:rsid w:val="00791D41"/>
    <w:rPr>
      <w:rFonts w:ascii="Symbol" w:hAnsi="Symbol"/>
    </w:rPr>
  </w:style>
  <w:style w:type="character" w:customStyle="1" w:styleId="WW8Num33z1">
    <w:name w:val="WW8Num33z1"/>
    <w:rsid w:val="00791D41"/>
    <w:rPr>
      <w:rFonts w:ascii="Courier New" w:hAnsi="Courier New" w:cs="Courier New"/>
    </w:rPr>
  </w:style>
  <w:style w:type="character" w:customStyle="1" w:styleId="WW8Num33z2">
    <w:name w:val="WW8Num33z2"/>
    <w:rsid w:val="00791D41"/>
    <w:rPr>
      <w:rFonts w:ascii="Wingdings" w:hAnsi="Wingdings"/>
    </w:rPr>
  </w:style>
  <w:style w:type="character" w:customStyle="1" w:styleId="WW8Num34z0">
    <w:name w:val="WW8Num34z0"/>
    <w:rsid w:val="00791D41"/>
    <w:rPr>
      <w:rFonts w:ascii="Symbol" w:hAnsi="Symbol"/>
    </w:rPr>
  </w:style>
  <w:style w:type="character" w:customStyle="1" w:styleId="WW8Num34z1">
    <w:name w:val="WW8Num34z1"/>
    <w:rsid w:val="00791D41"/>
    <w:rPr>
      <w:rFonts w:ascii="Courier New" w:hAnsi="Courier New" w:cs="Courier New"/>
    </w:rPr>
  </w:style>
  <w:style w:type="character" w:customStyle="1" w:styleId="WW8Num34z2">
    <w:name w:val="WW8Num34z2"/>
    <w:rsid w:val="00791D41"/>
    <w:rPr>
      <w:rFonts w:ascii="Wingdings" w:hAnsi="Wingdings"/>
    </w:rPr>
  </w:style>
  <w:style w:type="character" w:customStyle="1" w:styleId="WW8Num35z0">
    <w:name w:val="WW8Num35z0"/>
    <w:rsid w:val="00791D41"/>
    <w:rPr>
      <w:rFonts w:ascii="Wingdings" w:hAnsi="Wingdings"/>
    </w:rPr>
  </w:style>
  <w:style w:type="character" w:customStyle="1" w:styleId="WW8Num35z1">
    <w:name w:val="WW8Num35z1"/>
    <w:rsid w:val="00791D41"/>
    <w:rPr>
      <w:rFonts w:ascii="Courier New" w:hAnsi="Courier New"/>
    </w:rPr>
  </w:style>
  <w:style w:type="character" w:customStyle="1" w:styleId="WW8Num35z3">
    <w:name w:val="WW8Num35z3"/>
    <w:rsid w:val="00791D41"/>
    <w:rPr>
      <w:rFonts w:ascii="Symbol" w:hAnsi="Symbol"/>
    </w:rPr>
  </w:style>
  <w:style w:type="character" w:customStyle="1" w:styleId="12">
    <w:name w:val="Основной шрифт абзаца1"/>
    <w:rsid w:val="00791D41"/>
  </w:style>
  <w:style w:type="character" w:customStyle="1" w:styleId="af">
    <w:name w:val="Верхний колонтитул Знак"/>
    <w:basedOn w:val="12"/>
    <w:rsid w:val="00791D41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12"/>
    <w:rsid w:val="00791D41"/>
  </w:style>
  <w:style w:type="character" w:customStyle="1" w:styleId="af1">
    <w:name w:val="Основной текст Знак"/>
    <w:basedOn w:val="12"/>
    <w:rsid w:val="00791D41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</w:rPr>
  </w:style>
  <w:style w:type="character" w:customStyle="1" w:styleId="3">
    <w:name w:val="Основной текст 3 Знак"/>
    <w:basedOn w:val="12"/>
    <w:rsid w:val="00791D41"/>
    <w:rPr>
      <w:rFonts w:ascii="Times New Roman" w:eastAsia="Times New Roman" w:hAnsi="Times New Roman" w:cs="Times New Roman"/>
      <w:sz w:val="16"/>
      <w:szCs w:val="16"/>
    </w:rPr>
  </w:style>
  <w:style w:type="character" w:customStyle="1" w:styleId="af2">
    <w:name w:val="Название Знак"/>
    <w:basedOn w:val="12"/>
    <w:rsid w:val="00791D41"/>
    <w:rPr>
      <w:rFonts w:ascii="Arial" w:eastAsia="Times New Roman" w:hAnsi="Arial" w:cs="Arial"/>
      <w:b/>
      <w:bCs/>
      <w:sz w:val="28"/>
      <w:szCs w:val="26"/>
    </w:rPr>
  </w:style>
  <w:style w:type="character" w:customStyle="1" w:styleId="af3">
    <w:name w:val="Текст Знак"/>
    <w:basedOn w:val="12"/>
    <w:rsid w:val="00791D41"/>
    <w:rPr>
      <w:rFonts w:ascii="Courier New" w:eastAsia="Times New Roman" w:hAnsi="Courier New" w:cs="Courier New"/>
      <w:sz w:val="20"/>
      <w:szCs w:val="20"/>
    </w:rPr>
  </w:style>
  <w:style w:type="character" w:customStyle="1" w:styleId="22">
    <w:name w:val="Основной текст 2 Знак"/>
    <w:basedOn w:val="12"/>
    <w:rsid w:val="00791D41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FollowedHyperlink"/>
    <w:rsid w:val="00791D41"/>
    <w:rPr>
      <w:color w:val="800000"/>
      <w:u w:val="single"/>
    </w:rPr>
  </w:style>
  <w:style w:type="character" w:customStyle="1" w:styleId="af5">
    <w:name w:val="Символ нумерации"/>
    <w:rsid w:val="00791D41"/>
  </w:style>
  <w:style w:type="character" w:customStyle="1" w:styleId="af6">
    <w:name w:val="Маркеры списка"/>
    <w:rsid w:val="00791D41"/>
    <w:rPr>
      <w:rFonts w:ascii="OpenSymbol" w:eastAsia="OpenSymbol" w:hAnsi="OpenSymbol" w:cs="OpenSymbol"/>
    </w:rPr>
  </w:style>
  <w:style w:type="paragraph" w:customStyle="1" w:styleId="af7">
    <w:name w:val="Заголовок"/>
    <w:basedOn w:val="a"/>
    <w:next w:val="af8"/>
    <w:rsid w:val="00791D41"/>
    <w:pPr>
      <w:keepNext/>
      <w:suppressAutoHyphens/>
      <w:spacing w:before="240" w:after="120" w:line="240" w:lineRule="atLeast"/>
      <w:ind w:left="641" w:hanging="284"/>
      <w:jc w:val="both"/>
    </w:pPr>
    <w:rPr>
      <w:rFonts w:ascii="Arial" w:eastAsia="SimSun" w:hAnsi="Arial" w:cs="Mangal"/>
      <w:sz w:val="28"/>
      <w:szCs w:val="28"/>
      <w:lang w:eastAsia="ar-SA"/>
    </w:rPr>
  </w:style>
  <w:style w:type="paragraph" w:styleId="af8">
    <w:name w:val="Body Text"/>
    <w:basedOn w:val="a"/>
    <w:link w:val="13"/>
    <w:rsid w:val="00791D41"/>
    <w:pPr>
      <w:shd w:val="clear" w:color="auto" w:fill="FFFFFF"/>
      <w:suppressAutoHyphens/>
      <w:spacing w:line="240" w:lineRule="atLeast"/>
      <w:ind w:left="641" w:hanging="284"/>
      <w:jc w:val="center"/>
    </w:pPr>
    <w:rPr>
      <w:rFonts w:cs="Calibri"/>
      <w:b/>
      <w:bCs/>
      <w:color w:val="000000"/>
      <w:szCs w:val="16"/>
      <w:lang w:eastAsia="ar-SA"/>
    </w:rPr>
  </w:style>
  <w:style w:type="character" w:customStyle="1" w:styleId="13">
    <w:name w:val="Основной текст Знак1"/>
    <w:basedOn w:val="a0"/>
    <w:link w:val="af8"/>
    <w:rsid w:val="00791D41"/>
    <w:rPr>
      <w:rFonts w:ascii="Times New Roman" w:eastAsia="Times New Roman" w:hAnsi="Times New Roman" w:cs="Calibri"/>
      <w:b/>
      <w:bCs/>
      <w:color w:val="000000"/>
      <w:sz w:val="24"/>
      <w:szCs w:val="16"/>
      <w:shd w:val="clear" w:color="auto" w:fill="FFFFFF"/>
      <w:lang w:eastAsia="ar-SA"/>
    </w:rPr>
  </w:style>
  <w:style w:type="paragraph" w:styleId="af9">
    <w:name w:val="List"/>
    <w:basedOn w:val="af8"/>
    <w:rsid w:val="00791D41"/>
    <w:rPr>
      <w:rFonts w:ascii="Arial" w:hAnsi="Arial" w:cs="Mangal"/>
    </w:rPr>
  </w:style>
  <w:style w:type="paragraph" w:customStyle="1" w:styleId="23">
    <w:name w:val="Название2"/>
    <w:basedOn w:val="a"/>
    <w:rsid w:val="00791D41"/>
    <w:pPr>
      <w:suppressLineNumbers/>
      <w:suppressAutoHyphens/>
      <w:spacing w:before="120" w:after="120" w:line="240" w:lineRule="atLeast"/>
      <w:ind w:left="641" w:hanging="284"/>
      <w:jc w:val="both"/>
    </w:pPr>
    <w:rPr>
      <w:rFonts w:ascii="Arial" w:hAnsi="Arial" w:cs="Mangal"/>
      <w:i/>
      <w:iCs/>
      <w:sz w:val="20"/>
      <w:lang w:eastAsia="ar-SA"/>
    </w:rPr>
  </w:style>
  <w:style w:type="paragraph" w:customStyle="1" w:styleId="24">
    <w:name w:val="Указатель2"/>
    <w:basedOn w:val="a"/>
    <w:rsid w:val="00791D41"/>
    <w:pPr>
      <w:suppressLineNumbers/>
      <w:suppressAutoHyphens/>
      <w:spacing w:line="240" w:lineRule="atLeast"/>
      <w:ind w:left="641" w:hanging="284"/>
      <w:jc w:val="both"/>
    </w:pPr>
    <w:rPr>
      <w:rFonts w:ascii="Arial" w:hAnsi="Arial" w:cs="Mangal"/>
      <w:lang w:eastAsia="ar-SA"/>
    </w:rPr>
  </w:style>
  <w:style w:type="paragraph" w:customStyle="1" w:styleId="14">
    <w:name w:val="Название1"/>
    <w:basedOn w:val="a"/>
    <w:rsid w:val="00791D41"/>
    <w:pPr>
      <w:suppressLineNumbers/>
      <w:suppressAutoHyphens/>
      <w:spacing w:before="120" w:after="120" w:line="240" w:lineRule="atLeast"/>
      <w:ind w:left="641" w:hanging="284"/>
      <w:jc w:val="both"/>
    </w:pPr>
    <w:rPr>
      <w:rFonts w:ascii="Arial" w:hAnsi="Arial" w:cs="Mangal"/>
      <w:i/>
      <w:iCs/>
      <w:sz w:val="20"/>
      <w:lang w:eastAsia="ar-SA"/>
    </w:rPr>
  </w:style>
  <w:style w:type="paragraph" w:customStyle="1" w:styleId="15">
    <w:name w:val="Указатель1"/>
    <w:basedOn w:val="a"/>
    <w:rsid w:val="00791D41"/>
    <w:pPr>
      <w:suppressLineNumbers/>
      <w:suppressAutoHyphens/>
      <w:spacing w:line="240" w:lineRule="atLeast"/>
      <w:ind w:left="641" w:hanging="284"/>
      <w:jc w:val="both"/>
    </w:pPr>
    <w:rPr>
      <w:rFonts w:ascii="Arial" w:hAnsi="Arial" w:cs="Mangal"/>
      <w:lang w:eastAsia="ar-SA"/>
    </w:rPr>
  </w:style>
  <w:style w:type="paragraph" w:styleId="afa">
    <w:name w:val="header"/>
    <w:basedOn w:val="a"/>
    <w:link w:val="16"/>
    <w:rsid w:val="00791D41"/>
    <w:pPr>
      <w:tabs>
        <w:tab w:val="center" w:pos="4677"/>
        <w:tab w:val="right" w:pos="9355"/>
      </w:tabs>
      <w:suppressAutoHyphens/>
      <w:spacing w:line="240" w:lineRule="atLeast"/>
      <w:ind w:left="641" w:hanging="284"/>
      <w:jc w:val="both"/>
    </w:pPr>
    <w:rPr>
      <w:rFonts w:cs="Calibri"/>
      <w:lang w:eastAsia="ar-SA"/>
    </w:rPr>
  </w:style>
  <w:style w:type="character" w:customStyle="1" w:styleId="16">
    <w:name w:val="Верхний колонтитул Знак1"/>
    <w:basedOn w:val="a0"/>
    <w:link w:val="afa"/>
    <w:rsid w:val="00791D41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7">
    <w:name w:val="Нижний колонтитул Знак1"/>
    <w:basedOn w:val="a0"/>
    <w:rsid w:val="00791D41"/>
    <w:rPr>
      <w:rFonts w:cs="Calibri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791D41"/>
    <w:pPr>
      <w:suppressAutoHyphens/>
      <w:spacing w:after="120" w:line="240" w:lineRule="atLeast"/>
      <w:ind w:left="641" w:hanging="284"/>
      <w:jc w:val="both"/>
    </w:pPr>
    <w:rPr>
      <w:rFonts w:cs="Calibri"/>
      <w:sz w:val="16"/>
      <w:szCs w:val="16"/>
      <w:lang w:eastAsia="ar-SA"/>
    </w:rPr>
  </w:style>
  <w:style w:type="character" w:customStyle="1" w:styleId="18">
    <w:name w:val="Основной текст с отступом Знак1"/>
    <w:basedOn w:val="a0"/>
    <w:rsid w:val="00791D41"/>
    <w:rPr>
      <w:rFonts w:cs="Calibri"/>
      <w:sz w:val="24"/>
      <w:szCs w:val="24"/>
      <w:lang w:eastAsia="ar-SA"/>
    </w:rPr>
  </w:style>
  <w:style w:type="paragraph" w:styleId="afb">
    <w:name w:val="Title"/>
    <w:basedOn w:val="a"/>
    <w:next w:val="afc"/>
    <w:link w:val="19"/>
    <w:qFormat/>
    <w:rsid w:val="00791D41"/>
    <w:pPr>
      <w:suppressAutoHyphens/>
      <w:jc w:val="center"/>
    </w:pPr>
    <w:rPr>
      <w:rFonts w:ascii="Arial" w:hAnsi="Arial" w:cs="Arial"/>
      <w:b/>
      <w:bCs/>
      <w:sz w:val="28"/>
      <w:szCs w:val="26"/>
      <w:lang w:eastAsia="ar-SA"/>
    </w:rPr>
  </w:style>
  <w:style w:type="character" w:customStyle="1" w:styleId="19">
    <w:name w:val="Название Знак1"/>
    <w:basedOn w:val="a0"/>
    <w:link w:val="afb"/>
    <w:rsid w:val="00791D41"/>
    <w:rPr>
      <w:rFonts w:ascii="Arial" w:eastAsia="Times New Roman" w:hAnsi="Arial" w:cs="Arial"/>
      <w:b/>
      <w:bCs/>
      <w:sz w:val="28"/>
      <w:szCs w:val="26"/>
      <w:lang w:eastAsia="ar-SA"/>
    </w:rPr>
  </w:style>
  <w:style w:type="paragraph" w:styleId="afc">
    <w:name w:val="Subtitle"/>
    <w:basedOn w:val="af7"/>
    <w:next w:val="af8"/>
    <w:link w:val="afd"/>
    <w:qFormat/>
    <w:rsid w:val="00791D41"/>
    <w:pPr>
      <w:jc w:val="center"/>
    </w:pPr>
    <w:rPr>
      <w:i/>
      <w:iCs/>
    </w:rPr>
  </w:style>
  <w:style w:type="character" w:customStyle="1" w:styleId="afd">
    <w:name w:val="Подзаголовок Знак"/>
    <w:basedOn w:val="a0"/>
    <w:link w:val="afc"/>
    <w:rsid w:val="00791D41"/>
    <w:rPr>
      <w:rFonts w:ascii="Arial" w:eastAsia="SimSun" w:hAnsi="Arial" w:cs="Mangal"/>
      <w:i/>
      <w:iCs/>
      <w:sz w:val="28"/>
      <w:szCs w:val="28"/>
      <w:lang w:eastAsia="ar-SA"/>
    </w:rPr>
  </w:style>
  <w:style w:type="paragraph" w:customStyle="1" w:styleId="1a">
    <w:name w:val="Текст1"/>
    <w:basedOn w:val="a"/>
    <w:rsid w:val="00791D4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791D41"/>
    <w:pPr>
      <w:suppressAutoHyphens/>
      <w:spacing w:after="120" w:line="480" w:lineRule="auto"/>
    </w:pPr>
    <w:rPr>
      <w:rFonts w:cs="Calibri"/>
      <w:lang w:eastAsia="ar-SA"/>
    </w:rPr>
  </w:style>
  <w:style w:type="paragraph" w:styleId="25">
    <w:name w:val="toc 2"/>
    <w:basedOn w:val="a"/>
    <w:next w:val="a"/>
    <w:rsid w:val="00791D41"/>
    <w:pPr>
      <w:suppressAutoHyphens/>
      <w:spacing w:before="120" w:after="200" w:line="276" w:lineRule="auto"/>
      <w:ind w:left="34" w:right="-108" w:firstLine="1"/>
    </w:pPr>
    <w:rPr>
      <w:rFonts w:ascii="Cambria" w:hAnsi="Cambria" w:cs="Calibri"/>
      <w:iCs/>
      <w:sz w:val="22"/>
      <w:szCs w:val="22"/>
      <w:lang w:eastAsia="en-US" w:bidi="en-US"/>
    </w:rPr>
  </w:style>
  <w:style w:type="paragraph" w:customStyle="1" w:styleId="afe">
    <w:name w:val="Содержимое таблицы"/>
    <w:basedOn w:val="a"/>
    <w:rsid w:val="00791D41"/>
    <w:pPr>
      <w:suppressLineNumbers/>
      <w:suppressAutoHyphens/>
      <w:spacing w:line="240" w:lineRule="atLeast"/>
      <w:ind w:left="641" w:hanging="284"/>
      <w:jc w:val="both"/>
    </w:pPr>
    <w:rPr>
      <w:rFonts w:cs="Calibri"/>
      <w:lang w:eastAsia="ar-SA"/>
    </w:rPr>
  </w:style>
  <w:style w:type="paragraph" w:customStyle="1" w:styleId="aff">
    <w:name w:val="Заголовок таблицы"/>
    <w:basedOn w:val="afe"/>
    <w:rsid w:val="00791D41"/>
    <w:pPr>
      <w:jc w:val="center"/>
    </w:pPr>
    <w:rPr>
      <w:b/>
      <w:bCs/>
    </w:rPr>
  </w:style>
  <w:style w:type="paragraph" w:styleId="26">
    <w:name w:val="Body Text Indent 2"/>
    <w:basedOn w:val="a"/>
    <w:link w:val="27"/>
    <w:uiPriority w:val="99"/>
    <w:semiHidden/>
    <w:unhideWhenUsed/>
    <w:rsid w:val="00791D41"/>
    <w:pPr>
      <w:suppressAutoHyphens/>
      <w:spacing w:after="120" w:line="480" w:lineRule="auto"/>
      <w:ind w:left="283" w:hanging="284"/>
      <w:jc w:val="both"/>
    </w:pPr>
    <w:rPr>
      <w:rFonts w:cs="Calibri"/>
      <w:lang w:eastAsia="ar-SA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791D41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627E9-8900-4F94-9E5A-788AB8B2F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2501</Words>
  <Characters>14258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2017-09-18T18:33:00Z</cp:lastPrinted>
  <dcterms:created xsi:type="dcterms:W3CDTF">2014-05-22T16:44:00Z</dcterms:created>
  <dcterms:modified xsi:type="dcterms:W3CDTF">2017-09-18T18:33:00Z</dcterms:modified>
</cp:coreProperties>
</file>