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74" w:rsidRPr="00FC52AD" w:rsidRDefault="00286874" w:rsidP="00286874">
      <w:pPr>
        <w:spacing w:after="0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FC52AD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Учебно – тематический план</w:t>
      </w:r>
    </w:p>
    <w:p w:rsidR="00286874" w:rsidRPr="00FC52AD" w:rsidRDefault="00286874" w:rsidP="0028687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52AD">
        <w:rPr>
          <w:rFonts w:ascii="Times New Roman" w:hAnsi="Times New Roman" w:cs="Times New Roman"/>
          <w:sz w:val="28"/>
          <w:szCs w:val="28"/>
          <w:u w:val="single"/>
        </w:rPr>
        <w:t>Распределение учебных часов по разделам</w:t>
      </w:r>
    </w:p>
    <w:p w:rsidR="00286874" w:rsidRDefault="00286874" w:rsidP="00286874">
      <w:pPr>
        <w:shd w:val="clear" w:color="auto" w:fill="FFFFFF"/>
        <w:tabs>
          <w:tab w:val="left" w:pos="403"/>
        </w:tabs>
        <w:spacing w:after="0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286874" w:rsidRDefault="00286874" w:rsidP="00286874">
      <w:pPr>
        <w:shd w:val="clear" w:color="auto" w:fill="FFFFFF"/>
        <w:tabs>
          <w:tab w:val="left" w:pos="403"/>
        </w:tabs>
        <w:spacing w:after="0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7460"/>
        <w:gridCol w:w="1799"/>
        <w:gridCol w:w="1821"/>
        <w:gridCol w:w="1821"/>
      </w:tblGrid>
      <w:tr w:rsidR="00783AC1" w:rsidRPr="00FD5CB5" w:rsidTr="00783AC1">
        <w:trPr>
          <w:trHeight w:val="719"/>
        </w:trPr>
        <w:tc>
          <w:tcPr>
            <w:tcW w:w="713" w:type="dxa"/>
            <w:vAlign w:val="center"/>
          </w:tcPr>
          <w:p w:rsidR="00783AC1" w:rsidRPr="00880BDD" w:rsidRDefault="00783AC1" w:rsidP="00A91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D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60" w:type="dxa"/>
            <w:vAlign w:val="center"/>
          </w:tcPr>
          <w:p w:rsidR="00783AC1" w:rsidRPr="00880BDD" w:rsidRDefault="00783AC1" w:rsidP="00A91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DD">
              <w:rPr>
                <w:rFonts w:ascii="Times New Roman" w:hAnsi="Times New Roman" w:cs="Times New Roman"/>
                <w:b/>
                <w:sz w:val="24"/>
                <w:szCs w:val="24"/>
              </w:rPr>
              <w:t>Тема (глава)</w:t>
            </w:r>
          </w:p>
        </w:tc>
        <w:tc>
          <w:tcPr>
            <w:tcW w:w="1799" w:type="dxa"/>
            <w:vAlign w:val="center"/>
          </w:tcPr>
          <w:p w:rsidR="00783AC1" w:rsidRPr="00880BDD" w:rsidRDefault="00783AC1" w:rsidP="00A91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783AC1" w:rsidRPr="00880BDD" w:rsidRDefault="00783AC1" w:rsidP="00A91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D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21" w:type="dxa"/>
            <w:vAlign w:val="center"/>
          </w:tcPr>
          <w:p w:rsidR="00783AC1" w:rsidRPr="00880BDD" w:rsidRDefault="00783AC1" w:rsidP="00A91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21" w:type="dxa"/>
          </w:tcPr>
          <w:p w:rsidR="00783AC1" w:rsidRDefault="00783AC1" w:rsidP="00783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AC1" w:rsidRPr="00880BDD" w:rsidRDefault="00783AC1" w:rsidP="00783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</w:tr>
      <w:tr w:rsidR="00783AC1" w:rsidRPr="00FD5CB5" w:rsidTr="00783AC1">
        <w:trPr>
          <w:trHeight w:val="277"/>
        </w:trPr>
        <w:tc>
          <w:tcPr>
            <w:tcW w:w="713" w:type="dxa"/>
          </w:tcPr>
          <w:p w:rsidR="00783AC1" w:rsidRPr="00FD5CB5" w:rsidRDefault="00783AC1" w:rsidP="00A9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0" w:type="dxa"/>
          </w:tcPr>
          <w:p w:rsidR="00783AC1" w:rsidRPr="00783AC1" w:rsidRDefault="00783AC1" w:rsidP="00783A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Биология — наука о живом мире </w:t>
            </w:r>
          </w:p>
        </w:tc>
        <w:tc>
          <w:tcPr>
            <w:tcW w:w="1799" w:type="dxa"/>
          </w:tcPr>
          <w:p w:rsidR="00783AC1" w:rsidRPr="00A645B3" w:rsidRDefault="00783AC1" w:rsidP="00A9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1" w:type="dxa"/>
          </w:tcPr>
          <w:p w:rsidR="00783AC1" w:rsidRPr="00FD5CB5" w:rsidRDefault="00783AC1" w:rsidP="00A9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783AC1" w:rsidRPr="00FD5CB5" w:rsidRDefault="00783AC1" w:rsidP="00783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C1" w:rsidRPr="00FD5CB5" w:rsidTr="00783AC1">
        <w:trPr>
          <w:trHeight w:val="277"/>
        </w:trPr>
        <w:tc>
          <w:tcPr>
            <w:tcW w:w="713" w:type="dxa"/>
          </w:tcPr>
          <w:p w:rsidR="00783AC1" w:rsidRPr="00FD5CB5" w:rsidRDefault="00783AC1" w:rsidP="00A9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0" w:type="dxa"/>
          </w:tcPr>
          <w:p w:rsidR="00783AC1" w:rsidRPr="00783AC1" w:rsidRDefault="00783AC1" w:rsidP="00A91C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Многообразие живых организмов </w:t>
            </w:r>
          </w:p>
        </w:tc>
        <w:tc>
          <w:tcPr>
            <w:tcW w:w="1799" w:type="dxa"/>
          </w:tcPr>
          <w:p w:rsidR="00783AC1" w:rsidRPr="00FD5CB5" w:rsidRDefault="00783AC1" w:rsidP="00A9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1" w:type="dxa"/>
          </w:tcPr>
          <w:p w:rsidR="00783AC1" w:rsidRPr="00FD5CB5" w:rsidRDefault="00783AC1" w:rsidP="00A9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783AC1" w:rsidRPr="00FD5CB5" w:rsidRDefault="00783AC1" w:rsidP="00783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C1" w:rsidRPr="00FD5CB5" w:rsidTr="00783AC1">
        <w:trPr>
          <w:trHeight w:val="277"/>
        </w:trPr>
        <w:tc>
          <w:tcPr>
            <w:tcW w:w="713" w:type="dxa"/>
          </w:tcPr>
          <w:p w:rsidR="00783AC1" w:rsidRPr="00FD5CB5" w:rsidRDefault="00783AC1" w:rsidP="00A9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0" w:type="dxa"/>
          </w:tcPr>
          <w:p w:rsidR="00783AC1" w:rsidRPr="00783AC1" w:rsidRDefault="00783AC1" w:rsidP="00A9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организмов на планете Земля </w:t>
            </w:r>
          </w:p>
        </w:tc>
        <w:tc>
          <w:tcPr>
            <w:tcW w:w="1799" w:type="dxa"/>
          </w:tcPr>
          <w:p w:rsidR="00783AC1" w:rsidRPr="00FD5CB5" w:rsidRDefault="00783AC1" w:rsidP="00A9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1" w:type="dxa"/>
          </w:tcPr>
          <w:p w:rsidR="00783AC1" w:rsidRPr="00FD5CB5" w:rsidRDefault="00783AC1" w:rsidP="00A9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783AC1" w:rsidRPr="00FD5CB5" w:rsidRDefault="00783AC1" w:rsidP="00783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C1" w:rsidRPr="00FD5CB5" w:rsidTr="00783AC1">
        <w:trPr>
          <w:trHeight w:val="276"/>
        </w:trPr>
        <w:tc>
          <w:tcPr>
            <w:tcW w:w="713" w:type="dxa"/>
          </w:tcPr>
          <w:p w:rsidR="00783AC1" w:rsidRPr="00FD5CB5" w:rsidRDefault="00783AC1" w:rsidP="00A9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0" w:type="dxa"/>
          </w:tcPr>
          <w:p w:rsidR="00783AC1" w:rsidRPr="00783AC1" w:rsidRDefault="00783AC1" w:rsidP="00A9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на планете Земля </w:t>
            </w:r>
          </w:p>
        </w:tc>
        <w:tc>
          <w:tcPr>
            <w:tcW w:w="1799" w:type="dxa"/>
          </w:tcPr>
          <w:p w:rsidR="00783AC1" w:rsidRPr="00FD5CB5" w:rsidRDefault="00783AC1" w:rsidP="00A9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1" w:type="dxa"/>
          </w:tcPr>
          <w:p w:rsidR="00783AC1" w:rsidRPr="00FD5CB5" w:rsidRDefault="00783AC1" w:rsidP="00A9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783AC1" w:rsidRPr="00FD5CB5" w:rsidRDefault="00783AC1" w:rsidP="00783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AC1" w:rsidRPr="00FD5CB5" w:rsidTr="00783AC1">
        <w:trPr>
          <w:trHeight w:val="276"/>
        </w:trPr>
        <w:tc>
          <w:tcPr>
            <w:tcW w:w="713" w:type="dxa"/>
          </w:tcPr>
          <w:p w:rsidR="00783AC1" w:rsidRPr="00FD5CB5" w:rsidRDefault="00783AC1" w:rsidP="00A9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0" w:type="dxa"/>
          </w:tcPr>
          <w:p w:rsidR="00783AC1" w:rsidRDefault="00783AC1" w:rsidP="00A91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799" w:type="dxa"/>
          </w:tcPr>
          <w:p w:rsidR="00783AC1" w:rsidRDefault="00783AC1" w:rsidP="00A9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783AC1" w:rsidRPr="00FD5CB5" w:rsidRDefault="00783AC1" w:rsidP="00A9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783AC1" w:rsidRDefault="00783AC1" w:rsidP="00783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C1" w:rsidRPr="00FD5CB5" w:rsidTr="00783AC1">
        <w:trPr>
          <w:trHeight w:val="277"/>
        </w:trPr>
        <w:tc>
          <w:tcPr>
            <w:tcW w:w="713" w:type="dxa"/>
          </w:tcPr>
          <w:p w:rsidR="00783AC1" w:rsidRPr="00FD5CB5" w:rsidRDefault="00783AC1" w:rsidP="00A91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</w:tcPr>
          <w:p w:rsidR="00783AC1" w:rsidRPr="00783AC1" w:rsidRDefault="00783AC1" w:rsidP="00A91C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99" w:type="dxa"/>
          </w:tcPr>
          <w:p w:rsidR="00783AC1" w:rsidRPr="00783AC1" w:rsidRDefault="00FC52AD" w:rsidP="00A91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21" w:type="dxa"/>
          </w:tcPr>
          <w:p w:rsidR="00783AC1" w:rsidRPr="00783AC1" w:rsidRDefault="00783AC1" w:rsidP="00A91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783AC1" w:rsidRPr="00783AC1" w:rsidRDefault="00783AC1" w:rsidP="00783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86874" w:rsidRPr="00D0071B" w:rsidRDefault="00286874" w:rsidP="00286874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</w:p>
    <w:p w:rsidR="00E402E2" w:rsidRDefault="00E402E2" w:rsidP="00D0071B">
      <w:pPr>
        <w:rPr>
          <w:rFonts w:ascii="Times New Roman" w:hAnsi="Times New Roman" w:cs="Times New Roman"/>
          <w:sz w:val="24"/>
          <w:szCs w:val="24"/>
        </w:rPr>
      </w:pPr>
    </w:p>
    <w:p w:rsidR="00AE4DE1" w:rsidRDefault="00AE4DE1" w:rsidP="00D0071B">
      <w:pPr>
        <w:rPr>
          <w:rFonts w:ascii="Times New Roman" w:hAnsi="Times New Roman" w:cs="Times New Roman"/>
          <w:sz w:val="24"/>
          <w:szCs w:val="24"/>
        </w:rPr>
      </w:pPr>
    </w:p>
    <w:p w:rsidR="00A54883" w:rsidRDefault="00A54883" w:rsidP="00D0071B">
      <w:pPr>
        <w:rPr>
          <w:rFonts w:ascii="Times New Roman" w:hAnsi="Times New Roman" w:cs="Times New Roman"/>
          <w:sz w:val="24"/>
          <w:szCs w:val="24"/>
        </w:rPr>
      </w:pPr>
    </w:p>
    <w:p w:rsidR="006F2D54" w:rsidRDefault="006F2D54" w:rsidP="00D0071B">
      <w:pPr>
        <w:rPr>
          <w:rFonts w:ascii="Times New Roman" w:hAnsi="Times New Roman" w:cs="Times New Roman"/>
          <w:sz w:val="24"/>
          <w:szCs w:val="24"/>
        </w:rPr>
      </w:pPr>
    </w:p>
    <w:p w:rsidR="006F2D54" w:rsidRDefault="006F2D54" w:rsidP="00D0071B">
      <w:pPr>
        <w:rPr>
          <w:rFonts w:ascii="Times New Roman" w:hAnsi="Times New Roman" w:cs="Times New Roman"/>
          <w:sz w:val="24"/>
          <w:szCs w:val="24"/>
        </w:rPr>
      </w:pPr>
    </w:p>
    <w:p w:rsidR="006F2D54" w:rsidRDefault="006F2D54" w:rsidP="00D0071B">
      <w:pPr>
        <w:rPr>
          <w:rFonts w:ascii="Times New Roman" w:hAnsi="Times New Roman" w:cs="Times New Roman"/>
          <w:sz w:val="24"/>
          <w:szCs w:val="24"/>
        </w:rPr>
      </w:pPr>
    </w:p>
    <w:p w:rsidR="006F2D54" w:rsidRDefault="006F2D54" w:rsidP="00D0071B">
      <w:pPr>
        <w:rPr>
          <w:rFonts w:ascii="Times New Roman" w:hAnsi="Times New Roman" w:cs="Times New Roman"/>
          <w:sz w:val="24"/>
          <w:szCs w:val="24"/>
        </w:rPr>
      </w:pPr>
    </w:p>
    <w:p w:rsidR="006F2D54" w:rsidRDefault="006F2D54" w:rsidP="00D0071B">
      <w:pPr>
        <w:rPr>
          <w:rFonts w:ascii="Times New Roman" w:hAnsi="Times New Roman" w:cs="Times New Roman"/>
          <w:sz w:val="24"/>
          <w:szCs w:val="24"/>
        </w:rPr>
      </w:pPr>
    </w:p>
    <w:p w:rsidR="006F2D54" w:rsidRDefault="006F2D54" w:rsidP="00D0071B">
      <w:pPr>
        <w:rPr>
          <w:rFonts w:ascii="Times New Roman" w:hAnsi="Times New Roman" w:cs="Times New Roman"/>
          <w:sz w:val="24"/>
          <w:szCs w:val="24"/>
        </w:rPr>
      </w:pPr>
    </w:p>
    <w:p w:rsidR="00783AC1" w:rsidRDefault="00783AC1" w:rsidP="00D0071B">
      <w:pPr>
        <w:rPr>
          <w:rFonts w:ascii="Times New Roman" w:hAnsi="Times New Roman" w:cs="Times New Roman"/>
          <w:sz w:val="24"/>
          <w:szCs w:val="24"/>
        </w:rPr>
      </w:pPr>
    </w:p>
    <w:p w:rsidR="006F2D54" w:rsidRDefault="006F2D54" w:rsidP="00D007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"/>
        <w:gridCol w:w="610"/>
        <w:gridCol w:w="1797"/>
        <w:gridCol w:w="1797"/>
        <w:gridCol w:w="2785"/>
        <w:gridCol w:w="2457"/>
        <w:gridCol w:w="3072"/>
        <w:gridCol w:w="2835"/>
      </w:tblGrid>
      <w:tr w:rsidR="00684E61" w:rsidTr="00F72C0B">
        <w:trPr>
          <w:trHeight w:val="1518"/>
        </w:trPr>
        <w:tc>
          <w:tcPr>
            <w:tcW w:w="524" w:type="dxa"/>
          </w:tcPr>
          <w:p w:rsidR="00684E61" w:rsidRPr="00AE4DE1" w:rsidRDefault="00684E61" w:rsidP="00AE4DE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№ п.п</w:t>
            </w:r>
          </w:p>
        </w:tc>
        <w:tc>
          <w:tcPr>
            <w:tcW w:w="610" w:type="dxa"/>
          </w:tcPr>
          <w:p w:rsidR="00684E61" w:rsidRPr="00AE4DE1" w:rsidRDefault="00684E61" w:rsidP="00AE4DE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4DE1">
              <w:rPr>
                <w:rFonts w:ascii="Times New Roman" w:eastAsia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797" w:type="dxa"/>
          </w:tcPr>
          <w:p w:rsidR="00684E61" w:rsidRPr="003D19A4" w:rsidRDefault="00684E61" w:rsidP="00954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19A4">
              <w:rPr>
                <w:rFonts w:ascii="Times New Roman" w:eastAsia="Times New Roman" w:hAnsi="Times New Roman" w:cs="Times New Roman"/>
                <w:b/>
              </w:rPr>
              <w:t>Содержание разделов</w:t>
            </w:r>
          </w:p>
          <w:p w:rsidR="00684E61" w:rsidRPr="00BF2EFD" w:rsidRDefault="00BF2EFD" w:rsidP="00954F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2EFD">
              <w:rPr>
                <w:rFonts w:ascii="Times New Roman" w:eastAsia="Times New Roman" w:hAnsi="Times New Roman" w:cs="Times New Roman"/>
                <w:b/>
              </w:rPr>
              <w:t xml:space="preserve">примерной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ООП ООО</w:t>
            </w:r>
          </w:p>
        </w:tc>
        <w:tc>
          <w:tcPr>
            <w:tcW w:w="1797" w:type="dxa"/>
          </w:tcPr>
          <w:p w:rsidR="00684E61" w:rsidRPr="00AE4DE1" w:rsidRDefault="00684E61" w:rsidP="00AE4DE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4DE1">
              <w:rPr>
                <w:rFonts w:ascii="Times New Roman" w:eastAsia="Times New Roman" w:hAnsi="Times New Roman" w:cs="Times New Roman"/>
                <w:b/>
              </w:rPr>
              <w:t>Тема программы  и урока</w:t>
            </w:r>
            <w:r>
              <w:rPr>
                <w:rFonts w:ascii="Times New Roman" w:eastAsia="Times New Roman" w:hAnsi="Times New Roman" w:cs="Times New Roman"/>
                <w:b/>
              </w:rPr>
              <w:t>. Лабораторные работы. Параграф.</w:t>
            </w:r>
          </w:p>
        </w:tc>
        <w:tc>
          <w:tcPr>
            <w:tcW w:w="2785" w:type="dxa"/>
          </w:tcPr>
          <w:p w:rsidR="00684E61" w:rsidRPr="00AE4DE1" w:rsidRDefault="00684E61" w:rsidP="00AE4D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1CBD">
              <w:rPr>
                <w:rFonts w:ascii="Times New Roman" w:eastAsia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2457" w:type="dxa"/>
          </w:tcPr>
          <w:p w:rsidR="00684E61" w:rsidRPr="00684E61" w:rsidRDefault="00684E61" w:rsidP="00684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E61">
              <w:rPr>
                <w:rFonts w:ascii="Times New Roman" w:eastAsia="Times New Roman" w:hAnsi="Times New Roman" w:cs="Times New Roman"/>
                <w:b/>
              </w:rPr>
              <w:t xml:space="preserve">Предметные </w:t>
            </w:r>
          </w:p>
          <w:p w:rsidR="00684E61" w:rsidRPr="00AE4DE1" w:rsidRDefault="00684E61" w:rsidP="00684E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4E61">
              <w:rPr>
                <w:rFonts w:ascii="Times New Roman" w:eastAsia="Times New Roman" w:hAnsi="Times New Roman" w:cs="Times New Roman"/>
                <w:b/>
              </w:rPr>
              <w:t>результаты</w:t>
            </w:r>
          </w:p>
        </w:tc>
        <w:tc>
          <w:tcPr>
            <w:tcW w:w="3072" w:type="dxa"/>
          </w:tcPr>
          <w:p w:rsidR="00684E61" w:rsidRPr="00AE4DE1" w:rsidRDefault="00FE3C01" w:rsidP="008511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3C01">
              <w:rPr>
                <w:rFonts w:ascii="Times New Roman" w:eastAsia="Times New Roman" w:hAnsi="Times New Roman" w:cs="Times New Roman"/>
                <w:b/>
              </w:rPr>
              <w:t>Метапредметные и личностные результаты</w:t>
            </w:r>
          </w:p>
        </w:tc>
        <w:tc>
          <w:tcPr>
            <w:tcW w:w="2835" w:type="dxa"/>
          </w:tcPr>
          <w:p w:rsidR="00684E61" w:rsidRPr="00AE4DE1" w:rsidRDefault="00684E61" w:rsidP="00AE4DE1">
            <w:pPr>
              <w:snapToGrid w:val="0"/>
              <w:ind w:righ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4DE1">
              <w:rPr>
                <w:rFonts w:ascii="Times New Roman" w:eastAsia="Times New Roman" w:hAnsi="Times New Roman" w:cs="Times New Roman"/>
                <w:b/>
              </w:rPr>
              <w:t>Вид деятельности ученика</w:t>
            </w:r>
          </w:p>
        </w:tc>
      </w:tr>
      <w:tr w:rsidR="00684E61" w:rsidTr="00F72C0B">
        <w:tc>
          <w:tcPr>
            <w:tcW w:w="13042" w:type="dxa"/>
            <w:gridSpan w:val="7"/>
          </w:tcPr>
          <w:p w:rsidR="00684E61" w:rsidRPr="00F95BA9" w:rsidRDefault="00684E61" w:rsidP="0009719E">
            <w:pPr>
              <w:jc w:val="center"/>
              <w:rPr>
                <w:rFonts w:ascii="Arial Black" w:hAnsi="Arial Black"/>
              </w:rPr>
            </w:pPr>
            <w:r w:rsidRPr="00F95BA9">
              <w:rPr>
                <w:rFonts w:ascii="Arial Black" w:hAnsi="Arial Black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 w:rsidR="00C6078E">
              <w:rPr>
                <w:rFonts w:ascii="Arial Black" w:hAnsi="Arial Black" w:cs="Times New Roman"/>
                <w:b/>
                <w:color w:val="000000"/>
                <w:sz w:val="24"/>
                <w:szCs w:val="24"/>
              </w:rPr>
              <w:t>Биология — наука о живом мире (11</w:t>
            </w:r>
            <w:r w:rsidRPr="00F95BA9">
              <w:rPr>
                <w:rFonts w:ascii="Arial Black" w:hAnsi="Arial Black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2835" w:type="dxa"/>
          </w:tcPr>
          <w:p w:rsidR="00684E61" w:rsidRPr="00F95BA9" w:rsidRDefault="00684E61" w:rsidP="0009719E">
            <w:pPr>
              <w:jc w:val="center"/>
              <w:rPr>
                <w:rFonts w:ascii="Arial Black" w:hAnsi="Arial Black"/>
              </w:rPr>
            </w:pPr>
          </w:p>
        </w:tc>
      </w:tr>
      <w:tr w:rsidR="00FE3C01" w:rsidRPr="006506B0" w:rsidTr="00F72C0B">
        <w:tc>
          <w:tcPr>
            <w:tcW w:w="524" w:type="dxa"/>
          </w:tcPr>
          <w:p w:rsidR="00FE3C01" w:rsidRPr="00CA5AFB" w:rsidRDefault="00FE3C01" w:rsidP="00D0071B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10" w:type="dxa"/>
          </w:tcPr>
          <w:p w:rsidR="00FE3C01" w:rsidRPr="00CA5AFB" w:rsidRDefault="00FE3C01" w:rsidP="00D0071B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С</w:t>
            </w:r>
          </w:p>
          <w:p w:rsidR="00FE3C01" w:rsidRPr="00CA5AFB" w:rsidRDefault="00FE3C01" w:rsidP="00D0071B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е</w:t>
            </w:r>
          </w:p>
          <w:p w:rsidR="00FE3C01" w:rsidRPr="00CA5AFB" w:rsidRDefault="00FE3C01" w:rsidP="00D0071B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н</w:t>
            </w:r>
          </w:p>
          <w:p w:rsidR="00FE3C01" w:rsidRPr="00CA5AFB" w:rsidRDefault="00FE3C01" w:rsidP="00D0071B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т</w:t>
            </w:r>
          </w:p>
          <w:p w:rsidR="00FE3C01" w:rsidRPr="00CA5AFB" w:rsidRDefault="00FE3C01" w:rsidP="00D0071B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я</w:t>
            </w:r>
          </w:p>
          <w:p w:rsidR="00FE3C01" w:rsidRPr="00CA5AFB" w:rsidRDefault="00FE3C01" w:rsidP="00D0071B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б</w:t>
            </w:r>
          </w:p>
          <w:p w:rsidR="00FE3C01" w:rsidRPr="00CA5AFB" w:rsidRDefault="00FE3C01" w:rsidP="00D0071B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р</w:t>
            </w:r>
          </w:p>
          <w:p w:rsidR="00FE3C01" w:rsidRPr="00CA5AFB" w:rsidRDefault="00FE3C01" w:rsidP="00D0071B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797" w:type="dxa"/>
          </w:tcPr>
          <w:p w:rsidR="00FE3C01" w:rsidRPr="00BF2EFD" w:rsidRDefault="00BF2EFD" w:rsidP="00BF2EFD">
            <w:pPr>
              <w:rPr>
                <w:rFonts w:ascii="Times New Roman" w:hAnsi="Times New Roman" w:cs="Times New Roman"/>
                <w:b/>
              </w:rPr>
            </w:pPr>
            <w:r w:rsidRPr="00BF2EFD">
              <w:rPr>
                <w:rFonts w:ascii="Times New Roman" w:hAnsi="Times New Roman"/>
              </w:rPr>
              <w:t>Биология как наука.</w:t>
            </w:r>
            <w:r>
              <w:rPr>
                <w:rFonts w:ascii="Times New Roman" w:hAnsi="Times New Roman"/>
              </w:rPr>
              <w:t xml:space="preserve"> </w:t>
            </w:r>
            <w:r w:rsidRPr="00BF2EFD">
              <w:rPr>
                <w:rFonts w:ascii="Times New Roman" w:hAnsi="Times New Roman"/>
              </w:rPr>
              <w:t>Роль биологии в познании окружающего мира и практической деятельности людей. Соблюдение правил поведения в окружающей среде.</w:t>
            </w:r>
            <w:r w:rsidRPr="00093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2EFD">
              <w:rPr>
                <w:rFonts w:ascii="Times New Roman" w:hAnsi="Times New Roman"/>
              </w:rPr>
              <w:t>Бережное отношение к природе. Охрана биологических объектов.</w:t>
            </w:r>
          </w:p>
        </w:tc>
        <w:tc>
          <w:tcPr>
            <w:tcW w:w="1797" w:type="dxa"/>
          </w:tcPr>
          <w:p w:rsidR="00FE3C01" w:rsidRPr="00CA5AFB" w:rsidRDefault="00FE3C01" w:rsidP="00E837D0">
            <w:pPr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1.</w:t>
            </w:r>
          </w:p>
          <w:p w:rsidR="00FE3C01" w:rsidRPr="00CA5AFB" w:rsidRDefault="00FE3C01" w:rsidP="00E837D0">
            <w:pPr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Биология – наука о живой природе</w:t>
            </w:r>
          </w:p>
          <w:p w:rsidR="00FE3C01" w:rsidRPr="00CA5AFB" w:rsidRDefault="00FE3C01" w:rsidP="00E837D0">
            <w:pPr>
              <w:rPr>
                <w:rFonts w:ascii="Times New Roman" w:hAnsi="Times New Roman" w:cs="Times New Roman"/>
                <w:b/>
              </w:rPr>
            </w:pPr>
          </w:p>
          <w:p w:rsidR="00FE3C01" w:rsidRPr="00CA5AFB" w:rsidRDefault="00FE3C01" w:rsidP="0009719E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§ 1</w:t>
            </w:r>
          </w:p>
        </w:tc>
        <w:tc>
          <w:tcPr>
            <w:tcW w:w="2785" w:type="dxa"/>
          </w:tcPr>
          <w:p w:rsidR="00FE3C01" w:rsidRPr="00CA5AFB" w:rsidRDefault="00FE3C01" w:rsidP="00F95BA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Знакомство с учебником, целями и задачами курса. Человек и природа. Живые организмы —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— биология.</w:t>
            </w:r>
          </w:p>
        </w:tc>
        <w:tc>
          <w:tcPr>
            <w:tcW w:w="2457" w:type="dxa"/>
          </w:tcPr>
          <w:p w:rsidR="00FE3C01" w:rsidRPr="00F72C0B" w:rsidRDefault="00F72C0B" w:rsidP="00F95B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029A7" w:rsidRPr="00F72C0B">
              <w:rPr>
                <w:rFonts w:ascii="Times New Roman" w:hAnsi="Times New Roman" w:cs="Times New Roman"/>
              </w:rPr>
              <w:t>нание определений наук, изучающих живое, задач, стоящих перед учёными-биологами; анализ и оценка последствий деятельности человека в природе.</w:t>
            </w:r>
          </w:p>
        </w:tc>
        <w:tc>
          <w:tcPr>
            <w:tcW w:w="3072" w:type="dxa"/>
          </w:tcPr>
          <w:p w:rsidR="00F029A7" w:rsidRPr="00F72C0B" w:rsidRDefault="00F029A7" w:rsidP="00F029A7">
            <w:pPr>
              <w:rPr>
                <w:rFonts w:ascii="Times New Roman" w:hAnsi="Times New Roman" w:cs="Times New Roman"/>
              </w:rPr>
            </w:pPr>
            <w:r w:rsidRPr="00F72C0B">
              <w:rPr>
                <w:rFonts w:ascii="Times New Roman" w:hAnsi="Times New Roman" w:cs="Times New Roman"/>
              </w:rPr>
              <w:t>Л. формирование интеллектуальных умений: анализировать иллюстрации учебника, строить рассуждения о происхождении домашних растений и животных, делать выводы о роли этих организмов в жизни человека.</w:t>
            </w:r>
          </w:p>
          <w:p w:rsidR="00FE3C01" w:rsidRPr="00F72C0B" w:rsidRDefault="00F029A7" w:rsidP="00F72C0B">
            <w:pPr>
              <w:rPr>
                <w:rFonts w:ascii="Times New Roman" w:eastAsia="Times New Roman" w:hAnsi="Times New Roman" w:cs="Times New Roman"/>
              </w:rPr>
            </w:pPr>
            <w:r w:rsidRPr="00F72C0B">
              <w:rPr>
                <w:rFonts w:ascii="Times New Roman" w:hAnsi="Times New Roman" w:cs="Times New Roman"/>
              </w:rPr>
              <w:t>М. формирование умения видеть проблему (происхождение культурных растений и животных), строить рассуждения, использовать речевые средства для отстаивания своей точки зрения, умение работать с понятиями.</w:t>
            </w:r>
          </w:p>
        </w:tc>
        <w:tc>
          <w:tcPr>
            <w:tcW w:w="2835" w:type="dxa"/>
          </w:tcPr>
          <w:p w:rsidR="00FE3C01" w:rsidRPr="00CA5AFB" w:rsidRDefault="00FE3C01" w:rsidP="00D0071B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  <w:b/>
              </w:rPr>
              <w:t>Обсуждать</w:t>
            </w:r>
            <w:r w:rsidRPr="00CA5AFB">
              <w:rPr>
                <w:rFonts w:ascii="Times New Roman" w:eastAsia="Times New Roman" w:hAnsi="Times New Roman" w:cs="Times New Roman"/>
              </w:rPr>
              <w:t xml:space="preserve"> проблему: может ли человек прожить без других живых организмов? </w:t>
            </w:r>
            <w:r w:rsidRPr="00CA5AFB">
              <w:rPr>
                <w:rFonts w:ascii="Times New Roman" w:eastAsia="Times New Roman" w:hAnsi="Times New Roman" w:cs="Times New Roman"/>
                <w:b/>
              </w:rPr>
              <w:t>Рассматривать и пояснять</w:t>
            </w:r>
            <w:r w:rsidRPr="00CA5AFB">
              <w:rPr>
                <w:rFonts w:ascii="Times New Roman" w:eastAsia="Times New Roman" w:hAnsi="Times New Roman" w:cs="Times New Roman"/>
              </w:rPr>
              <w:t xml:space="preserve"> иллюстрации учебника. </w:t>
            </w:r>
            <w:r w:rsidRPr="00CA5AFB">
              <w:rPr>
                <w:rFonts w:ascii="Times New Roman" w:eastAsia="Times New Roman" w:hAnsi="Times New Roman" w:cs="Times New Roman"/>
                <w:b/>
              </w:rPr>
              <w:t>Приводить</w:t>
            </w:r>
            <w:r w:rsidRPr="00CA5AFB">
              <w:rPr>
                <w:rFonts w:ascii="Times New Roman" w:eastAsia="Times New Roman" w:hAnsi="Times New Roman" w:cs="Times New Roman"/>
              </w:rPr>
              <w:t xml:space="preserve"> примеры знакомых культурных растений и домашних животных. </w:t>
            </w:r>
            <w:r w:rsidRPr="00CA5AFB">
              <w:rPr>
                <w:rFonts w:ascii="Times New Roman" w:eastAsia="Times New Roman" w:hAnsi="Times New Roman" w:cs="Times New Roman"/>
                <w:b/>
              </w:rPr>
              <w:t>Давать</w:t>
            </w:r>
            <w:r w:rsidRPr="00CA5AFB">
              <w:rPr>
                <w:rFonts w:ascii="Times New Roman" w:eastAsia="Times New Roman" w:hAnsi="Times New Roman" w:cs="Times New Roman"/>
              </w:rPr>
              <w:t xml:space="preserve"> определение науки биологии. </w:t>
            </w:r>
            <w:r w:rsidRPr="00CA5AFB">
              <w:rPr>
                <w:rFonts w:ascii="Times New Roman" w:eastAsia="Times New Roman" w:hAnsi="Times New Roman" w:cs="Times New Roman"/>
                <w:b/>
              </w:rPr>
              <w:t>Называть</w:t>
            </w:r>
            <w:r w:rsidRPr="00CA5AFB">
              <w:rPr>
                <w:rFonts w:ascii="Times New Roman" w:eastAsia="Times New Roman" w:hAnsi="Times New Roman" w:cs="Times New Roman"/>
              </w:rPr>
              <w:t xml:space="preserve"> задачи, стоящие перед учёными - биологами.</w:t>
            </w:r>
          </w:p>
        </w:tc>
      </w:tr>
      <w:tr w:rsidR="00FE3C01" w:rsidRPr="006506B0" w:rsidTr="00F72C0B">
        <w:tc>
          <w:tcPr>
            <w:tcW w:w="524" w:type="dxa"/>
          </w:tcPr>
          <w:p w:rsidR="00FE3C01" w:rsidRPr="00CA5AFB" w:rsidRDefault="00FE3C01" w:rsidP="00D0071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10" w:type="dxa"/>
          </w:tcPr>
          <w:p w:rsidR="00FE3C01" w:rsidRPr="00CA5AFB" w:rsidRDefault="00FE3C01" w:rsidP="006506B0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С</w:t>
            </w:r>
          </w:p>
          <w:p w:rsidR="00FE3C01" w:rsidRPr="00CA5AFB" w:rsidRDefault="00FE3C01" w:rsidP="006506B0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е</w:t>
            </w:r>
          </w:p>
          <w:p w:rsidR="00FE3C01" w:rsidRPr="00CA5AFB" w:rsidRDefault="00FE3C01" w:rsidP="006506B0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н</w:t>
            </w:r>
          </w:p>
          <w:p w:rsidR="00FE3C01" w:rsidRPr="00CA5AFB" w:rsidRDefault="00FE3C01" w:rsidP="006506B0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т</w:t>
            </w:r>
          </w:p>
          <w:p w:rsidR="00FE3C01" w:rsidRPr="00CA5AFB" w:rsidRDefault="00FE3C01" w:rsidP="006506B0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я</w:t>
            </w:r>
          </w:p>
          <w:p w:rsidR="00FE3C01" w:rsidRPr="00CA5AFB" w:rsidRDefault="00FE3C01" w:rsidP="006506B0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б</w:t>
            </w:r>
          </w:p>
          <w:p w:rsidR="00FE3C01" w:rsidRPr="00CA5AFB" w:rsidRDefault="00FE3C01" w:rsidP="006506B0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р</w:t>
            </w:r>
          </w:p>
          <w:p w:rsidR="00FE3C01" w:rsidRPr="00CA5AFB" w:rsidRDefault="00FE3C01" w:rsidP="006506B0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797" w:type="dxa"/>
          </w:tcPr>
          <w:p w:rsidR="00BF2EFD" w:rsidRPr="00BF2EFD" w:rsidRDefault="00BF2EFD" w:rsidP="00BF2E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2EFD">
              <w:rPr>
                <w:rFonts w:ascii="Times New Roman" w:hAnsi="Times New Roman"/>
              </w:rPr>
              <w:t>Свойства живых организмов (</w:t>
            </w:r>
            <w:r w:rsidRPr="00BF2EFD">
              <w:rPr>
                <w:rFonts w:ascii="Times New Roman" w:hAnsi="Times New Roman"/>
                <w:i/>
              </w:rPr>
              <w:t>структурированность, целостность</w:t>
            </w:r>
            <w:r w:rsidRPr="00BF2EFD">
              <w:rPr>
                <w:rFonts w:ascii="Times New Roman" w:hAnsi="Times New Roman"/>
              </w:rPr>
              <w:t xml:space="preserve">, обмен веществ, движение, размножение, развитие, раздражимость, приспособленность, </w:t>
            </w:r>
            <w:r w:rsidRPr="00BF2EFD">
              <w:rPr>
                <w:rFonts w:ascii="Times New Roman" w:hAnsi="Times New Roman"/>
                <w:i/>
              </w:rPr>
              <w:t xml:space="preserve">наследственность и </w:t>
            </w:r>
            <w:r w:rsidRPr="00BF2EFD">
              <w:rPr>
                <w:rFonts w:ascii="Times New Roman" w:hAnsi="Times New Roman"/>
                <w:i/>
              </w:rPr>
              <w:lastRenderedPageBreak/>
              <w:t>изменчивость</w:t>
            </w:r>
            <w:r w:rsidRPr="00BF2EFD">
              <w:rPr>
                <w:rFonts w:ascii="Times New Roman" w:hAnsi="Times New Roman"/>
              </w:rPr>
              <w:t>) их проявление у растений, животных, грибов и бактерий.</w:t>
            </w:r>
          </w:p>
          <w:p w:rsidR="00FE3C01" w:rsidRPr="00BF2EFD" w:rsidRDefault="00FE3C01" w:rsidP="00BF2E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FE3C01" w:rsidRPr="00CA5AFB" w:rsidRDefault="00FE3C01" w:rsidP="00D0071B">
            <w:pPr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</w:p>
          <w:p w:rsidR="00FE3C01" w:rsidRPr="00CA5AFB" w:rsidRDefault="00FE3C01" w:rsidP="00D0071B">
            <w:pPr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Свойства живого</w:t>
            </w:r>
          </w:p>
          <w:p w:rsidR="00FE3C01" w:rsidRPr="00CA5AFB" w:rsidRDefault="00FE3C01" w:rsidP="00D0071B">
            <w:pPr>
              <w:rPr>
                <w:rFonts w:ascii="Times New Roman" w:hAnsi="Times New Roman" w:cs="Times New Roman"/>
                <w:b/>
              </w:rPr>
            </w:pPr>
          </w:p>
          <w:p w:rsidR="00FE3C01" w:rsidRPr="00CA5AFB" w:rsidRDefault="00FE3C01" w:rsidP="00D0071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§ 2</w:t>
            </w:r>
          </w:p>
        </w:tc>
        <w:tc>
          <w:tcPr>
            <w:tcW w:w="2785" w:type="dxa"/>
          </w:tcPr>
          <w:p w:rsidR="00FE3C01" w:rsidRPr="00CA5AFB" w:rsidRDefault="00FE3C01" w:rsidP="00684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  <w:color w:val="000000"/>
              </w:rPr>
              <w:t>Отличие живых тел от тел неживой природы. Признаки живого: обмен веществ, питание, дыхание, рост, развитие, размножение, раздражимость.</w:t>
            </w:r>
            <w:r w:rsidRPr="00CA5AFB">
              <w:rPr>
                <w:rFonts w:ascii="NewBaskervilleC-Roman" w:hAnsi="NewBaskervilleC-Roman" w:cs="NewBaskervilleC-Roman"/>
              </w:rPr>
              <w:t xml:space="preserve"> </w:t>
            </w:r>
            <w:r w:rsidRPr="00CA5AFB">
              <w:rPr>
                <w:rFonts w:ascii="Times New Roman" w:hAnsi="Times New Roman" w:cs="Times New Roman"/>
              </w:rPr>
              <w:t>Организм — единица живой</w:t>
            </w:r>
          </w:p>
          <w:p w:rsidR="00FE3C01" w:rsidRPr="00CA5AFB" w:rsidRDefault="00FE3C01" w:rsidP="00684E61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 xml:space="preserve">природы. Органы организма, их функции. Согласованность работы органов, обеспечивающая жизнедеятельность организма как единого </w:t>
            </w:r>
            <w:r w:rsidRPr="00CA5AFB">
              <w:rPr>
                <w:rFonts w:ascii="Times New Roman" w:hAnsi="Times New Roman" w:cs="Times New Roman"/>
              </w:rPr>
              <w:lastRenderedPageBreak/>
              <w:t>целого.</w:t>
            </w:r>
          </w:p>
        </w:tc>
        <w:tc>
          <w:tcPr>
            <w:tcW w:w="2457" w:type="dxa"/>
          </w:tcPr>
          <w:p w:rsidR="00FE3C01" w:rsidRPr="00F72C0B" w:rsidRDefault="00F72C0B" w:rsidP="00D0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F029A7" w:rsidRPr="00F72C0B">
              <w:rPr>
                <w:rFonts w:ascii="Times New Roman" w:hAnsi="Times New Roman" w:cs="Times New Roman"/>
              </w:rPr>
              <w:t>ыявление существенных признаков биологических объектов (признаков живого); взаимосвязи органов в организмах.</w:t>
            </w:r>
          </w:p>
        </w:tc>
        <w:tc>
          <w:tcPr>
            <w:tcW w:w="3072" w:type="dxa"/>
          </w:tcPr>
          <w:p w:rsidR="00F029A7" w:rsidRPr="00F72C0B" w:rsidRDefault="00F029A7" w:rsidP="00F029A7">
            <w:pPr>
              <w:rPr>
                <w:rFonts w:ascii="Times New Roman" w:hAnsi="Times New Roman" w:cs="Times New Roman"/>
              </w:rPr>
            </w:pPr>
            <w:r w:rsidRPr="00F72C0B">
              <w:rPr>
                <w:rFonts w:ascii="Times New Roman" w:hAnsi="Times New Roman" w:cs="Times New Roman"/>
              </w:rPr>
              <w:t>Л. Формирование познавательных интересов  при сравнении тел живой и неживой природы, выявлении признаков живого.</w:t>
            </w:r>
          </w:p>
          <w:p w:rsidR="00F029A7" w:rsidRPr="00F72C0B" w:rsidRDefault="00F029A7" w:rsidP="00F029A7">
            <w:pPr>
              <w:rPr>
                <w:rFonts w:ascii="Times New Roman" w:hAnsi="Times New Roman" w:cs="Times New Roman"/>
              </w:rPr>
            </w:pPr>
            <w:r w:rsidRPr="00F72C0B">
              <w:rPr>
                <w:rFonts w:ascii="Times New Roman" w:hAnsi="Times New Roman" w:cs="Times New Roman"/>
              </w:rPr>
              <w:t>М. умение работать с различными источниками информации (учебник, ЭОР), структурировать материал об основных признаках живого, давать определение понятиям (признаки живого, орган, организм)</w:t>
            </w:r>
          </w:p>
          <w:p w:rsidR="00FE3C01" w:rsidRPr="00F72C0B" w:rsidRDefault="00FE3C01" w:rsidP="006C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E3C01" w:rsidRPr="00CA5AFB" w:rsidRDefault="00FE3C01" w:rsidP="00097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AFB">
              <w:rPr>
                <w:rFonts w:ascii="Times New Roman" w:hAnsi="Times New Roman" w:cs="Times New Roman"/>
                <w:b/>
                <w:color w:val="000000"/>
              </w:rPr>
              <w:t xml:space="preserve">Называть </w:t>
            </w:r>
            <w:r w:rsidRPr="00CA5AFB">
              <w:rPr>
                <w:rFonts w:ascii="Times New Roman" w:hAnsi="Times New Roman" w:cs="Times New Roman"/>
                <w:color w:val="000000"/>
              </w:rPr>
              <w:t>свойства живых организмов.</w:t>
            </w:r>
          </w:p>
          <w:p w:rsidR="00FE3C01" w:rsidRPr="00CA5AFB" w:rsidRDefault="00FE3C01" w:rsidP="00950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  <w:b/>
                <w:color w:val="000000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</w:rPr>
              <w:t>проявление свойств живого и не</w:t>
            </w:r>
            <w:r w:rsidRPr="00CA5AFB">
              <w:rPr>
                <w:rFonts w:ascii="Times New Roman" w:hAnsi="Times New Roman" w:cs="Times New Roman"/>
                <w:color w:val="000000"/>
              </w:rPr>
              <w:t>живого. Обсуждать стадии развития растительных и животных организмов по рисунку учебника.</w:t>
            </w:r>
            <w:r w:rsidRPr="00CA5AFB">
              <w:rPr>
                <w:rFonts w:ascii="NewBaskervilleC-Roman" w:hAnsi="NewBaskervilleC-Roman" w:cs="NewBaskervilleC-Roman"/>
              </w:rPr>
              <w:t xml:space="preserve"> </w:t>
            </w:r>
            <w:r w:rsidRPr="00EB2230">
              <w:rPr>
                <w:rFonts w:ascii="Times New Roman" w:hAnsi="Times New Roman" w:cs="Times New Roman"/>
                <w:b/>
              </w:rPr>
              <w:t>Рассматривать</w:t>
            </w:r>
            <w:r w:rsidRPr="00CA5AFB">
              <w:rPr>
                <w:rFonts w:ascii="Times New Roman" w:hAnsi="Times New Roman" w:cs="Times New Roman"/>
              </w:rPr>
              <w:t xml:space="preserve"> изображение живого организма и выявлять его органы, их функции. </w:t>
            </w:r>
            <w:r w:rsidRPr="00EB2230">
              <w:rPr>
                <w:rFonts w:ascii="Times New Roman" w:hAnsi="Times New Roman" w:cs="Times New Roman"/>
                <w:b/>
              </w:rPr>
              <w:t>Обсуждать</w:t>
            </w:r>
            <w:r w:rsidRPr="00CA5AFB">
              <w:rPr>
                <w:rFonts w:ascii="Times New Roman" w:hAnsi="Times New Roman" w:cs="Times New Roman"/>
              </w:rPr>
              <w:t xml:space="preserve"> роль органов животного в его </w:t>
            </w:r>
            <w:r w:rsidRPr="00CA5AFB">
              <w:rPr>
                <w:rFonts w:ascii="Times New Roman" w:hAnsi="Times New Roman" w:cs="Times New Roman"/>
              </w:rPr>
              <w:lastRenderedPageBreak/>
              <w:t xml:space="preserve">жизнедеятельности. </w:t>
            </w:r>
            <w:r w:rsidRPr="00EB2230">
              <w:rPr>
                <w:rFonts w:ascii="Times New Roman" w:hAnsi="Times New Roman" w:cs="Times New Roman"/>
                <w:b/>
              </w:rPr>
              <w:t>Формулировать</w:t>
            </w:r>
            <w:r w:rsidRPr="00CA5AFB">
              <w:rPr>
                <w:rFonts w:ascii="Times New Roman" w:hAnsi="Times New Roman" w:cs="Times New Roman"/>
              </w:rPr>
              <w:t xml:space="preserve"> вывод о значении взаимодействия органов живого организма.</w:t>
            </w:r>
          </w:p>
        </w:tc>
      </w:tr>
      <w:tr w:rsidR="00FE3C01" w:rsidRPr="006506B0" w:rsidTr="00F72C0B">
        <w:tc>
          <w:tcPr>
            <w:tcW w:w="524" w:type="dxa"/>
          </w:tcPr>
          <w:p w:rsidR="00FE3C01" w:rsidRPr="00CA5AFB" w:rsidRDefault="00FE3C01" w:rsidP="00D0071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10" w:type="dxa"/>
          </w:tcPr>
          <w:p w:rsidR="00FE3C01" w:rsidRPr="00CA5AFB" w:rsidRDefault="00FE3C01" w:rsidP="006506B0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С</w:t>
            </w:r>
          </w:p>
          <w:p w:rsidR="00FE3C01" w:rsidRPr="00CA5AFB" w:rsidRDefault="00FE3C01" w:rsidP="006506B0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е</w:t>
            </w:r>
          </w:p>
          <w:p w:rsidR="00FE3C01" w:rsidRPr="00CA5AFB" w:rsidRDefault="00FE3C01" w:rsidP="006506B0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н</w:t>
            </w:r>
          </w:p>
          <w:p w:rsidR="00FE3C01" w:rsidRPr="00CA5AFB" w:rsidRDefault="00FE3C01" w:rsidP="006506B0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т</w:t>
            </w:r>
          </w:p>
          <w:p w:rsidR="00FE3C01" w:rsidRPr="00CA5AFB" w:rsidRDefault="00FE3C01" w:rsidP="006506B0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я</w:t>
            </w:r>
          </w:p>
          <w:p w:rsidR="00FE3C01" w:rsidRPr="00CA5AFB" w:rsidRDefault="00FE3C01" w:rsidP="006506B0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б</w:t>
            </w:r>
          </w:p>
          <w:p w:rsidR="00FE3C01" w:rsidRPr="00CA5AFB" w:rsidRDefault="00FE3C01" w:rsidP="006506B0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р</w:t>
            </w:r>
          </w:p>
          <w:p w:rsidR="00FE3C01" w:rsidRPr="00CA5AFB" w:rsidRDefault="00FE3C01" w:rsidP="006506B0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797" w:type="dxa"/>
          </w:tcPr>
          <w:p w:rsidR="00FE3C01" w:rsidRPr="00BF2EFD" w:rsidRDefault="00BF2EFD" w:rsidP="00D0071B">
            <w:pPr>
              <w:rPr>
                <w:rFonts w:ascii="Times New Roman" w:hAnsi="Times New Roman" w:cs="Times New Roman"/>
                <w:b/>
              </w:rPr>
            </w:pPr>
            <w:r w:rsidRPr="00BF2EFD">
              <w:rPr>
                <w:rFonts w:ascii="Times New Roman" w:hAnsi="Times New Roman"/>
              </w:rPr>
              <w:t>Методы изучения живых организмов.</w:t>
            </w:r>
          </w:p>
        </w:tc>
        <w:tc>
          <w:tcPr>
            <w:tcW w:w="1797" w:type="dxa"/>
          </w:tcPr>
          <w:p w:rsidR="00FE3C01" w:rsidRPr="00CA5AFB" w:rsidRDefault="00FE3C01" w:rsidP="00D0071B">
            <w:pPr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FE3C01" w:rsidRPr="00CA5AFB" w:rsidRDefault="00FE3C01" w:rsidP="00E837D0">
            <w:pPr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Методы изучения природы</w:t>
            </w:r>
          </w:p>
          <w:p w:rsidR="00FE3C01" w:rsidRPr="00CA5AFB" w:rsidRDefault="00FE3C01" w:rsidP="00E837D0">
            <w:pPr>
              <w:rPr>
                <w:rFonts w:ascii="Times New Roman" w:hAnsi="Times New Roman" w:cs="Times New Roman"/>
                <w:b/>
              </w:rPr>
            </w:pPr>
          </w:p>
          <w:p w:rsidR="00FE3C01" w:rsidRPr="00CA5AFB" w:rsidRDefault="00FE3C01" w:rsidP="00E837D0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§ 3</w:t>
            </w:r>
          </w:p>
        </w:tc>
        <w:tc>
          <w:tcPr>
            <w:tcW w:w="2785" w:type="dxa"/>
          </w:tcPr>
          <w:p w:rsidR="00FE3C01" w:rsidRPr="00CA5AFB" w:rsidRDefault="00FE3C01" w:rsidP="00F95BA9">
            <w:pPr>
              <w:jc w:val="both"/>
              <w:rPr>
                <w:rFonts w:ascii="Times New Roman" w:hAnsi="Times New Roman"/>
              </w:rPr>
            </w:pPr>
            <w:r w:rsidRPr="00CA5AFB">
              <w:rPr>
                <w:rFonts w:ascii="Times New Roman" w:hAnsi="Times New Roman" w:cs="Times New Roman"/>
              </w:rPr>
              <w:t>Использование биологических методов для изучения любого живого объекта. Общие методы изучения природы: наблюдение, описание, измерение, эксперимент. Использование сравнения и моделирования в лабораторных условиях.</w:t>
            </w:r>
          </w:p>
        </w:tc>
        <w:tc>
          <w:tcPr>
            <w:tcW w:w="2457" w:type="dxa"/>
          </w:tcPr>
          <w:p w:rsidR="00FE3C01" w:rsidRPr="00F72C0B" w:rsidRDefault="00FE3C01" w:rsidP="00F95BA9">
            <w:pPr>
              <w:jc w:val="both"/>
              <w:rPr>
                <w:rFonts w:ascii="Times New Roman" w:hAnsi="Times New Roman" w:cs="Times New Roman"/>
              </w:rPr>
            </w:pPr>
            <w:r w:rsidRPr="00F72C0B">
              <w:rPr>
                <w:rFonts w:ascii="Times New Roman" w:hAnsi="Times New Roman" w:cs="Times New Roman"/>
              </w:rPr>
              <w:t xml:space="preserve">Развитие </w:t>
            </w:r>
            <w:r w:rsidR="00F72C0B" w:rsidRPr="00F72C0B">
              <w:rPr>
                <w:rFonts w:ascii="Times New Roman" w:hAnsi="Times New Roman" w:cs="Times New Roman"/>
              </w:rPr>
              <w:t>овладение основами знаний о методах исследования биологических наук; дальнейшее формирование знаний основных правил поведения в природе в ходе исследования.</w:t>
            </w:r>
          </w:p>
        </w:tc>
        <w:tc>
          <w:tcPr>
            <w:tcW w:w="3072" w:type="dxa"/>
          </w:tcPr>
          <w:p w:rsidR="00F72C0B" w:rsidRPr="00F72C0B" w:rsidRDefault="00F72C0B" w:rsidP="00F72C0B">
            <w:pPr>
              <w:rPr>
                <w:rFonts w:ascii="Times New Roman" w:hAnsi="Times New Roman" w:cs="Times New Roman"/>
              </w:rPr>
            </w:pPr>
            <w:r w:rsidRPr="00F72C0B">
              <w:rPr>
                <w:rFonts w:ascii="Times New Roman" w:hAnsi="Times New Roman" w:cs="Times New Roman"/>
              </w:rPr>
              <w:t>Л. Приобретение знаний основных правил отношения к живой природе при знакомстве с методами её  изучения.</w:t>
            </w:r>
          </w:p>
          <w:p w:rsidR="00FE3C01" w:rsidRPr="00F72C0B" w:rsidRDefault="00F72C0B" w:rsidP="00F72C0B">
            <w:pPr>
              <w:rPr>
                <w:rFonts w:ascii="Times New Roman" w:hAnsi="Times New Roman" w:cs="Times New Roman"/>
              </w:rPr>
            </w:pPr>
            <w:r w:rsidRPr="00F72C0B">
              <w:rPr>
                <w:rFonts w:ascii="Times New Roman" w:hAnsi="Times New Roman" w:cs="Times New Roman"/>
              </w:rPr>
              <w:t>М. умение организовывать учебное сотрудничество и совместную деятельность с одноклассниками и учителем; у</w:t>
            </w:r>
            <w:r>
              <w:rPr>
                <w:rFonts w:ascii="Times New Roman" w:hAnsi="Times New Roman" w:cs="Times New Roman"/>
              </w:rPr>
              <w:t>мение сравнивать, анализировать</w:t>
            </w:r>
            <w:r w:rsidRPr="00F72C0B">
              <w:rPr>
                <w:rFonts w:ascii="Times New Roman" w:hAnsi="Times New Roman" w:cs="Times New Roman"/>
              </w:rPr>
              <w:t xml:space="preserve">, выявлять целесообразность использования тех или иных методов исследования. </w:t>
            </w:r>
          </w:p>
        </w:tc>
        <w:tc>
          <w:tcPr>
            <w:tcW w:w="2835" w:type="dxa"/>
          </w:tcPr>
          <w:p w:rsidR="00FE3C01" w:rsidRPr="00CA5AFB" w:rsidRDefault="00FE3C01" w:rsidP="00560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Рассматривать и обсуждать рисунки учебника, иллюстрирующие методы исследования природы. Различать и описывать методы изучения живой природы.</w:t>
            </w:r>
          </w:p>
          <w:p w:rsidR="00FE3C01" w:rsidRPr="00CA5AFB" w:rsidRDefault="00FE3C01" w:rsidP="00560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Обсуждать способы оформления результатов</w:t>
            </w:r>
          </w:p>
          <w:p w:rsidR="00FE3C01" w:rsidRPr="00CA5AFB" w:rsidRDefault="00FE3C01" w:rsidP="00560CE7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исследования.</w:t>
            </w:r>
          </w:p>
        </w:tc>
      </w:tr>
      <w:tr w:rsidR="00F72C0B" w:rsidRPr="006506B0" w:rsidTr="00F72C0B">
        <w:tc>
          <w:tcPr>
            <w:tcW w:w="524" w:type="dxa"/>
          </w:tcPr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610" w:type="dxa"/>
          </w:tcPr>
          <w:p w:rsidR="00F72C0B" w:rsidRPr="00CA5AFB" w:rsidRDefault="00F72C0B" w:rsidP="00F72C0B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С</w:t>
            </w:r>
          </w:p>
          <w:p w:rsidR="00F72C0B" w:rsidRPr="00CA5AFB" w:rsidRDefault="00F72C0B" w:rsidP="00F72C0B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е</w:t>
            </w:r>
          </w:p>
          <w:p w:rsidR="00F72C0B" w:rsidRPr="00CA5AFB" w:rsidRDefault="00F72C0B" w:rsidP="00F72C0B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н</w:t>
            </w:r>
          </w:p>
          <w:p w:rsidR="00F72C0B" w:rsidRPr="00CA5AFB" w:rsidRDefault="00F72C0B" w:rsidP="00F72C0B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т</w:t>
            </w:r>
          </w:p>
          <w:p w:rsidR="00F72C0B" w:rsidRPr="00CA5AFB" w:rsidRDefault="00F72C0B" w:rsidP="00F72C0B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я</w:t>
            </w:r>
          </w:p>
          <w:p w:rsidR="00F72C0B" w:rsidRPr="00CA5AFB" w:rsidRDefault="00F72C0B" w:rsidP="00F72C0B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б</w:t>
            </w:r>
          </w:p>
          <w:p w:rsidR="00F72C0B" w:rsidRPr="00CA5AFB" w:rsidRDefault="00F72C0B" w:rsidP="00F72C0B">
            <w:pPr>
              <w:rPr>
                <w:rFonts w:ascii="Times New Roman" w:eastAsia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р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797" w:type="dxa"/>
          </w:tcPr>
          <w:p w:rsidR="00F72C0B" w:rsidRPr="00BF2EFD" w:rsidRDefault="00BF2EFD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F2EFD">
              <w:rPr>
                <w:rFonts w:ascii="Times New Roman" w:hAnsi="Times New Roman"/>
              </w:rPr>
              <w:t>Правила работы в кабинете биологии, с биологическими приборами и инструментами.</w:t>
            </w:r>
          </w:p>
        </w:tc>
        <w:tc>
          <w:tcPr>
            <w:tcW w:w="1797" w:type="dxa"/>
          </w:tcPr>
          <w:p w:rsidR="00F72C0B" w:rsidRPr="00C27322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CA5AFB">
              <w:rPr>
                <w:rFonts w:ascii="Times New Roman" w:hAnsi="Times New Roman" w:cs="Times New Roman"/>
                <w:b/>
              </w:rPr>
              <w:t>4. Увеличительные приборы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C27322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Лабораторная работа № 1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увеличительных приборов и правила работы с ними</w:t>
            </w:r>
            <w:r w:rsidRPr="00CA5AF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785" w:type="dxa"/>
          </w:tcPr>
          <w:p w:rsidR="00F72C0B" w:rsidRPr="00CA5AFB" w:rsidRDefault="00F72C0B" w:rsidP="00F72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Необходимость использования увеличительных приборов при изучении объектов живой природы. Увеличительные приборы: лупы ручная, штативная, микроскоп. Первое применение микроскопа Р. Гуком. Усовершенствование микроскопа А. Ван Левенгуком. Части микроскопа: окуляр, объектив, тубус, предметный столик, зеркальце.</w:t>
            </w:r>
            <w:r w:rsidRPr="00CA5AFB">
              <w:rPr>
                <w:rFonts w:ascii="NewBaskervilleC-Roman" w:hAnsi="NewBaskervilleC-Roman" w:cs="NewBaskervilleC-Roman"/>
              </w:rPr>
              <w:t xml:space="preserve"> </w:t>
            </w:r>
            <w:r>
              <w:rPr>
                <w:rFonts w:ascii="NewBaskervilleC-Roman" w:hAnsi="NewBaskervilleC-Roman" w:cs="NewBaskervilleC-Roman"/>
              </w:rPr>
              <w:t xml:space="preserve"> </w:t>
            </w:r>
            <w:r w:rsidRPr="00CA5AFB">
              <w:rPr>
                <w:rFonts w:ascii="Times New Roman" w:hAnsi="Times New Roman" w:cs="Times New Roman"/>
              </w:rPr>
              <w:t xml:space="preserve">Микропрепарат. Правила </w:t>
            </w:r>
            <w:r w:rsidRPr="00CA5AFB">
              <w:rPr>
                <w:rFonts w:ascii="Times New Roman" w:hAnsi="Times New Roman" w:cs="Times New Roman"/>
              </w:rPr>
              <w:lastRenderedPageBreak/>
              <w:t>работы с микроскопом.</w:t>
            </w:r>
          </w:p>
        </w:tc>
        <w:tc>
          <w:tcPr>
            <w:tcW w:w="2457" w:type="dxa"/>
          </w:tcPr>
          <w:p w:rsidR="00F72C0B" w:rsidRPr="00F72C0B" w:rsidRDefault="00F72C0B" w:rsidP="00F7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F72C0B">
              <w:rPr>
                <w:rFonts w:ascii="Times New Roman" w:hAnsi="Times New Roman" w:cs="Times New Roman"/>
              </w:rPr>
              <w:t>владение правилами работы с биологическими приборами; формирование умений наблюдения и описания биологических объектов при работе с увеличительными приборами.</w:t>
            </w:r>
          </w:p>
        </w:tc>
        <w:tc>
          <w:tcPr>
            <w:tcW w:w="3072" w:type="dxa"/>
          </w:tcPr>
          <w:p w:rsidR="00F72C0B" w:rsidRPr="00F72C0B" w:rsidRDefault="00F72C0B" w:rsidP="00F72C0B">
            <w:pPr>
              <w:rPr>
                <w:rFonts w:ascii="Times New Roman" w:hAnsi="Times New Roman" w:cs="Times New Roman"/>
              </w:rPr>
            </w:pPr>
            <w:r w:rsidRPr="00F72C0B">
              <w:rPr>
                <w:rFonts w:ascii="Times New Roman" w:hAnsi="Times New Roman" w:cs="Times New Roman"/>
              </w:rPr>
              <w:t>Л. Формирование умения анализировать информацию и делать выводы о возможности изучения организмов с помощью увеличительных приборов.</w:t>
            </w:r>
          </w:p>
          <w:p w:rsidR="00F72C0B" w:rsidRPr="00F72C0B" w:rsidRDefault="00F72C0B" w:rsidP="00F72C0B">
            <w:pPr>
              <w:rPr>
                <w:rFonts w:ascii="Times New Roman" w:hAnsi="Times New Roman" w:cs="Times New Roman"/>
              </w:rPr>
            </w:pPr>
            <w:r w:rsidRPr="00F72C0B">
              <w:rPr>
                <w:rFonts w:ascii="Times New Roman" w:hAnsi="Times New Roman" w:cs="Times New Roman"/>
              </w:rPr>
              <w:t>М. умение работать с различными источниками информации при подготовке сообщений об изобретении микроскопа и открытии клеточного строения организмов.</w:t>
            </w:r>
          </w:p>
          <w:p w:rsidR="00F72C0B" w:rsidRPr="00F72C0B" w:rsidRDefault="00F72C0B" w:rsidP="00F7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72C0B" w:rsidRPr="00CA5AFB" w:rsidRDefault="00F72C0B" w:rsidP="00F72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Объяснять назначение увеличительных приборов. Различать ручную и штативную лупы, знать получаемое с их помощью увеличение. Описывать и сравнивать увеличение лупы и микроскопа. Находить части микроскопа и называть их. Изучать и запоминать правила работы с микроскопом. Рассматривать готовый микропрепарат под микроскопом, делать выводы.</w:t>
            </w:r>
            <w:r w:rsidRPr="00CA5AFB">
              <w:rPr>
                <w:rFonts w:ascii="NewBaskervilleC-Roman" w:hAnsi="NewBaskervilleC-Roman" w:cs="NewBaskervilleC-Roman"/>
              </w:rPr>
              <w:t xml:space="preserve"> </w:t>
            </w:r>
            <w:r w:rsidRPr="00CA5AFB">
              <w:rPr>
                <w:rFonts w:ascii="Times New Roman" w:hAnsi="Times New Roman" w:cs="Times New Roman"/>
              </w:rPr>
              <w:t xml:space="preserve">Соблюдать правила работы в кабинете, </w:t>
            </w:r>
            <w:r w:rsidRPr="00CA5AFB">
              <w:rPr>
                <w:rFonts w:ascii="Times New Roman" w:hAnsi="Times New Roman" w:cs="Times New Roman"/>
              </w:rPr>
              <w:lastRenderedPageBreak/>
              <w:t>обращения с лабораторным оборудованием</w:t>
            </w:r>
          </w:p>
        </w:tc>
      </w:tr>
      <w:tr w:rsidR="00F72C0B" w:rsidRPr="006506B0" w:rsidTr="00F72C0B">
        <w:tc>
          <w:tcPr>
            <w:tcW w:w="524" w:type="dxa"/>
          </w:tcPr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610" w:type="dxa"/>
          </w:tcPr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О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к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т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я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б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р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 xml:space="preserve">ь </w:t>
            </w:r>
          </w:p>
        </w:tc>
        <w:tc>
          <w:tcPr>
            <w:tcW w:w="1797" w:type="dxa"/>
          </w:tcPr>
          <w:p w:rsidR="00F72C0B" w:rsidRPr="00BF2EFD" w:rsidRDefault="00BF2EFD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F2EFD">
              <w:rPr>
                <w:rFonts w:ascii="Times New Roman" w:hAnsi="Times New Roman"/>
              </w:rPr>
              <w:t>Клетка – основа строения и жизнедеятельности организмов.</w:t>
            </w:r>
            <w:r>
              <w:rPr>
                <w:rFonts w:ascii="Times New Roman" w:hAnsi="Times New Roman"/>
              </w:rPr>
              <w:t xml:space="preserve"> </w:t>
            </w:r>
            <w:r w:rsidRPr="00BF2EFD">
              <w:rPr>
                <w:rFonts w:ascii="Times New Roman" w:hAnsi="Times New Roman"/>
              </w:rPr>
              <w:t>Строение и жизнедеятельность клетки.</w:t>
            </w:r>
          </w:p>
        </w:tc>
        <w:tc>
          <w:tcPr>
            <w:tcW w:w="1797" w:type="dxa"/>
          </w:tcPr>
          <w:p w:rsidR="00F72C0B" w:rsidRPr="00CA5AFB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  <w:b/>
              </w:rPr>
              <w:t xml:space="preserve">5. Строение клетки. 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F72C0B" w:rsidRPr="00CA5AFB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 xml:space="preserve">Клеточное строение живых организмов. Клетка. Части клетки: ядро, цитоплазма, вакуоли, клеточная мембрана. Клеточная стенка у растительных клеток. Назначение частей клетки. </w:t>
            </w:r>
          </w:p>
        </w:tc>
        <w:tc>
          <w:tcPr>
            <w:tcW w:w="2457" w:type="dxa"/>
          </w:tcPr>
          <w:p w:rsidR="00F72C0B" w:rsidRPr="00F72C0B" w:rsidRDefault="00F72C0B" w:rsidP="00F7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72C0B">
              <w:rPr>
                <w:rFonts w:ascii="Times New Roman" w:hAnsi="Times New Roman" w:cs="Times New Roman"/>
              </w:rPr>
              <w:t>ормирование умения выделять существенные признаки растений и животных на основе знаний о строении клетки и тканей; умение различать на таблицах клетки животных и растений, их органоиды, животные и растительные ткани; дальнейшее развитие навыков работы с увеличительными приборами при рассматривании микропрепаратов.</w:t>
            </w:r>
          </w:p>
        </w:tc>
        <w:tc>
          <w:tcPr>
            <w:tcW w:w="3072" w:type="dxa"/>
          </w:tcPr>
          <w:p w:rsidR="00F72C0B" w:rsidRPr="00F72C0B" w:rsidRDefault="00F72C0B" w:rsidP="00F72C0B">
            <w:pPr>
              <w:rPr>
                <w:rFonts w:ascii="Times New Roman" w:hAnsi="Times New Roman" w:cs="Times New Roman"/>
              </w:rPr>
            </w:pPr>
            <w:r w:rsidRPr="00F72C0B">
              <w:rPr>
                <w:rFonts w:ascii="Times New Roman" w:hAnsi="Times New Roman" w:cs="Times New Roman"/>
              </w:rPr>
              <w:t>Л. Формирование умения сравнивать клетки растений и животных, растительные и животные ткани, анализировать информацию и делать выводы о чертах их сходства и различия.</w:t>
            </w:r>
          </w:p>
          <w:p w:rsidR="00F72C0B" w:rsidRPr="00F72C0B" w:rsidRDefault="00F72C0B" w:rsidP="00F72C0B">
            <w:pPr>
              <w:rPr>
                <w:rFonts w:ascii="Times New Roman" w:hAnsi="Times New Roman" w:cs="Times New Roman"/>
              </w:rPr>
            </w:pPr>
            <w:r w:rsidRPr="00F72C0B">
              <w:rPr>
                <w:rFonts w:ascii="Times New Roman" w:hAnsi="Times New Roman" w:cs="Times New Roman"/>
              </w:rPr>
              <w:t>М. формирование умения работать с различными источниками информации (учебник, ЭОР, микропрепараты) при изучении клетки и тканей живых организмов.</w:t>
            </w:r>
          </w:p>
          <w:p w:rsidR="00F72C0B" w:rsidRPr="00F72C0B" w:rsidRDefault="00F72C0B" w:rsidP="00F7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72C0B" w:rsidRPr="00CA5AFB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Называть части клетки по рисункам учебника. Характеризовать назначение частей клетки. Сравнивать животную и растительную клетки, находить их различие.</w:t>
            </w:r>
          </w:p>
          <w:p w:rsidR="00F72C0B" w:rsidRPr="00CA5AFB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 xml:space="preserve">. 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</w:p>
        </w:tc>
      </w:tr>
      <w:tr w:rsidR="00F72C0B" w:rsidRPr="006506B0" w:rsidTr="00F72C0B">
        <w:tc>
          <w:tcPr>
            <w:tcW w:w="524" w:type="dxa"/>
          </w:tcPr>
          <w:p w:rsidR="00F72C0B" w:rsidRPr="00CA5AFB" w:rsidRDefault="00F72C0B" w:rsidP="00684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0" w:type="dxa"/>
          </w:tcPr>
          <w:p w:rsidR="00F72C0B" w:rsidRPr="00CA5AFB" w:rsidRDefault="00F72C0B" w:rsidP="00684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F72C0B" w:rsidRPr="00CA5AFB" w:rsidRDefault="00BF2EFD" w:rsidP="00684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F2EFD">
              <w:rPr>
                <w:rFonts w:ascii="Times New Roman" w:hAnsi="Times New Roman"/>
              </w:rPr>
              <w:t>Клетка – основа строения и жизнедеятельности организмов.</w:t>
            </w:r>
          </w:p>
        </w:tc>
        <w:tc>
          <w:tcPr>
            <w:tcW w:w="1797" w:type="dxa"/>
          </w:tcPr>
          <w:p w:rsidR="00F72C0B" w:rsidRPr="00C27322" w:rsidRDefault="00F72C0B" w:rsidP="00FE3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FE3C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6. </w:t>
            </w:r>
            <w:r w:rsidRPr="00C27322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Лабораторная работа № 2</w:t>
            </w:r>
          </w:p>
          <w:p w:rsidR="00F72C0B" w:rsidRPr="00CA5AFB" w:rsidRDefault="00F72C0B" w:rsidP="00FE3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микропрепарата кожицы чешуи лука</w:t>
            </w:r>
            <w:r w:rsidRPr="00CA5AF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785" w:type="dxa"/>
          </w:tcPr>
          <w:p w:rsidR="00F72C0B" w:rsidRPr="00CA5AFB" w:rsidRDefault="00F72C0B" w:rsidP="00684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F72C0B" w:rsidRPr="00F72C0B" w:rsidRDefault="00F72C0B" w:rsidP="00684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72C0B">
              <w:rPr>
                <w:rFonts w:ascii="Times New Roman" w:hAnsi="Times New Roman" w:cs="Times New Roman"/>
              </w:rPr>
              <w:t>азвитие навыков проведения лабораторных исследований; соблюдение правил работы с увеличительными приборами и поведения в кабинете биологии;  умение готовить микропрепарат растительных тканей; умение различать на рисунках клетки, входящие в состав тканей растений.</w:t>
            </w:r>
          </w:p>
        </w:tc>
        <w:tc>
          <w:tcPr>
            <w:tcW w:w="3072" w:type="dxa"/>
          </w:tcPr>
          <w:p w:rsidR="00F72C0B" w:rsidRPr="00F72C0B" w:rsidRDefault="00F72C0B" w:rsidP="00F72C0B">
            <w:pPr>
              <w:rPr>
                <w:rFonts w:ascii="Times New Roman" w:hAnsi="Times New Roman" w:cs="Times New Roman"/>
              </w:rPr>
            </w:pPr>
            <w:r w:rsidRPr="00F72C0B">
              <w:rPr>
                <w:rFonts w:ascii="Times New Roman" w:hAnsi="Times New Roman" w:cs="Times New Roman"/>
              </w:rPr>
              <w:t>Л. Формирование интеллектуальных умений сравнения живых объектов (клеток растений), анализа их особенностей и черт сходства.</w:t>
            </w:r>
          </w:p>
          <w:p w:rsidR="00F72C0B" w:rsidRPr="00F72C0B" w:rsidRDefault="00F72C0B" w:rsidP="00F72C0B">
            <w:pPr>
              <w:rPr>
                <w:rFonts w:ascii="Times New Roman" w:hAnsi="Times New Roman" w:cs="Times New Roman"/>
              </w:rPr>
            </w:pPr>
            <w:r w:rsidRPr="00F72C0B">
              <w:rPr>
                <w:rFonts w:ascii="Times New Roman" w:hAnsi="Times New Roman" w:cs="Times New Roman"/>
              </w:rPr>
              <w:t>М. овладение основами исследовательской деятельности при выполнении лабораторной работы по изучению клеток различных растений.</w:t>
            </w:r>
          </w:p>
          <w:p w:rsidR="00F72C0B" w:rsidRPr="00F72C0B" w:rsidRDefault="00F72C0B" w:rsidP="00684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72C0B" w:rsidRPr="00CA5AFB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Изучать строение клетки на готовых микро-препаратах под малым и большим увеличением микроскопа. Различать отдельные клетки, входящие в состав ткани.</w:t>
            </w:r>
          </w:p>
          <w:p w:rsidR="00F72C0B" w:rsidRPr="00CA5AFB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Обобщать результаты наблюдений, делать выводы. Зарисовывать клетки в тетради.</w:t>
            </w:r>
            <w:r w:rsidRPr="00CA5AFB">
              <w:rPr>
                <w:rFonts w:ascii="NewBaskervilleC-Roman" w:hAnsi="NewBaskervilleC-Roman" w:cs="NewBaskervilleC-Roman"/>
              </w:rPr>
              <w:t xml:space="preserve"> </w:t>
            </w:r>
            <w:r w:rsidRPr="00CA5AFB">
              <w:rPr>
                <w:rFonts w:ascii="Times New Roman" w:hAnsi="Times New Roman" w:cs="Times New Roman"/>
              </w:rPr>
              <w:t>Соблюдать правила работы в кабинете, обращения с лабораторным оборудованием.</w:t>
            </w:r>
          </w:p>
        </w:tc>
      </w:tr>
      <w:tr w:rsidR="00F72C0B" w:rsidRPr="006506B0" w:rsidTr="00F72C0B">
        <w:tc>
          <w:tcPr>
            <w:tcW w:w="524" w:type="dxa"/>
          </w:tcPr>
          <w:p w:rsidR="00F72C0B" w:rsidRPr="00CA5AFB" w:rsidRDefault="00C6078E" w:rsidP="00F7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0" w:type="dxa"/>
          </w:tcPr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О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к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lastRenderedPageBreak/>
              <w:t>т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я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б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р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797" w:type="dxa"/>
          </w:tcPr>
          <w:p w:rsidR="00BF2EFD" w:rsidRPr="00BF2EFD" w:rsidRDefault="00BF2EFD" w:rsidP="00BF2EF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BF2EFD">
              <w:rPr>
                <w:rFonts w:ascii="Times New Roman" w:hAnsi="Times New Roman"/>
              </w:rPr>
              <w:lastRenderedPageBreak/>
              <w:t xml:space="preserve">Ткани </w:t>
            </w:r>
            <w:r w:rsidRPr="00BF2EFD">
              <w:rPr>
                <w:rFonts w:ascii="Times New Roman" w:hAnsi="Times New Roman"/>
              </w:rPr>
              <w:lastRenderedPageBreak/>
              <w:t>организмов.</w:t>
            </w:r>
          </w:p>
          <w:p w:rsidR="00F72C0B" w:rsidRPr="00CA5AFB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F72C0B" w:rsidRPr="00CA5AFB" w:rsidRDefault="00C6078E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F72C0B">
              <w:rPr>
                <w:rFonts w:ascii="Times New Roman" w:hAnsi="Times New Roman" w:cs="Times New Roman"/>
                <w:b/>
              </w:rPr>
              <w:t xml:space="preserve">. </w:t>
            </w:r>
            <w:r w:rsidR="00F72C0B" w:rsidRPr="00CA5AFB">
              <w:rPr>
                <w:rFonts w:ascii="Times New Roman" w:hAnsi="Times New Roman" w:cs="Times New Roman"/>
                <w:b/>
              </w:rPr>
              <w:t>Ткани</w:t>
            </w:r>
            <w:r w:rsidR="00F72C0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85" w:type="dxa"/>
          </w:tcPr>
          <w:p w:rsidR="00F72C0B" w:rsidRPr="00CA5AFB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Ткани. Понятие о ткани.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5AFB">
              <w:rPr>
                <w:rFonts w:ascii="Times New Roman" w:hAnsi="Times New Roman" w:cs="Times New Roman"/>
              </w:rPr>
              <w:t xml:space="preserve">Ткани животных и </w:t>
            </w:r>
            <w:r w:rsidRPr="00CA5AFB">
              <w:rPr>
                <w:rFonts w:ascii="Times New Roman" w:hAnsi="Times New Roman" w:cs="Times New Roman"/>
              </w:rPr>
              <w:lastRenderedPageBreak/>
              <w:t>растений. Их функции.</w:t>
            </w:r>
          </w:p>
        </w:tc>
        <w:tc>
          <w:tcPr>
            <w:tcW w:w="2457" w:type="dxa"/>
          </w:tcPr>
          <w:p w:rsidR="00F72C0B" w:rsidRPr="00F72C0B" w:rsidRDefault="00F72C0B" w:rsidP="00F7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Pr="00F72C0B">
              <w:rPr>
                <w:rFonts w:ascii="Times New Roman" w:hAnsi="Times New Roman" w:cs="Times New Roman"/>
              </w:rPr>
              <w:t xml:space="preserve">ормирование умения выделять </w:t>
            </w:r>
            <w:r w:rsidRPr="00F72C0B">
              <w:rPr>
                <w:rFonts w:ascii="Times New Roman" w:hAnsi="Times New Roman" w:cs="Times New Roman"/>
              </w:rPr>
              <w:lastRenderedPageBreak/>
              <w:t>существенные признаки растений и животных на основе знаний о строении клетки и тканей; умение различать на таблицах клетки животных и растений, их органоиды, животные и растительные ткани; дальнейшее развитие навыков работы с увеличительными приборами при рассматривании микропрепаратов.</w:t>
            </w:r>
          </w:p>
        </w:tc>
        <w:tc>
          <w:tcPr>
            <w:tcW w:w="3072" w:type="dxa"/>
          </w:tcPr>
          <w:p w:rsidR="00F72C0B" w:rsidRPr="00F72C0B" w:rsidRDefault="00F72C0B" w:rsidP="00F72C0B">
            <w:pPr>
              <w:rPr>
                <w:rFonts w:ascii="Times New Roman" w:hAnsi="Times New Roman" w:cs="Times New Roman"/>
              </w:rPr>
            </w:pPr>
            <w:r w:rsidRPr="00F72C0B">
              <w:rPr>
                <w:rFonts w:ascii="Times New Roman" w:hAnsi="Times New Roman" w:cs="Times New Roman"/>
              </w:rPr>
              <w:lastRenderedPageBreak/>
              <w:t xml:space="preserve">Л. Формирование умения сравнивать клетки растений и </w:t>
            </w:r>
            <w:r w:rsidRPr="00F72C0B">
              <w:rPr>
                <w:rFonts w:ascii="Times New Roman" w:hAnsi="Times New Roman" w:cs="Times New Roman"/>
              </w:rPr>
              <w:lastRenderedPageBreak/>
              <w:t>животных, растительные и животные ткани, анализировать информацию и делать выводы о чертах их сходства и различия.</w:t>
            </w:r>
          </w:p>
          <w:p w:rsidR="00F72C0B" w:rsidRPr="00F72C0B" w:rsidRDefault="00F72C0B" w:rsidP="00F72C0B">
            <w:pPr>
              <w:rPr>
                <w:rFonts w:ascii="Times New Roman" w:hAnsi="Times New Roman" w:cs="Times New Roman"/>
              </w:rPr>
            </w:pPr>
            <w:r w:rsidRPr="00F72C0B">
              <w:rPr>
                <w:rFonts w:ascii="Times New Roman" w:hAnsi="Times New Roman" w:cs="Times New Roman"/>
              </w:rPr>
              <w:t>М. формирование умения работать с различными источниками информации (учебник, ЭОР, микропрепараты) при изучении клетки и тканей живых организмов.</w:t>
            </w:r>
          </w:p>
          <w:p w:rsidR="00F72C0B" w:rsidRPr="00F72C0B" w:rsidRDefault="00F72C0B" w:rsidP="00F7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72C0B" w:rsidRPr="00CA5AFB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lastRenderedPageBreak/>
              <w:t xml:space="preserve">Называть ткани животных и растений по рисункам </w:t>
            </w:r>
            <w:r w:rsidRPr="00CA5AFB">
              <w:rPr>
                <w:rFonts w:ascii="Times New Roman" w:hAnsi="Times New Roman" w:cs="Times New Roman"/>
              </w:rPr>
              <w:lastRenderedPageBreak/>
              <w:t>учебника, характеризовать их строение, объяснять их функции</w:t>
            </w:r>
          </w:p>
        </w:tc>
      </w:tr>
      <w:tr w:rsidR="00F72C0B" w:rsidRPr="006506B0" w:rsidTr="00F72C0B">
        <w:tc>
          <w:tcPr>
            <w:tcW w:w="524" w:type="dxa"/>
          </w:tcPr>
          <w:p w:rsidR="00F72C0B" w:rsidRPr="00CA5AFB" w:rsidRDefault="00C6078E" w:rsidP="00F7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F72C0B" w:rsidRPr="00CA5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0" w:type="dxa"/>
          </w:tcPr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О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к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т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я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б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р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797" w:type="dxa"/>
          </w:tcPr>
          <w:p w:rsidR="00F72C0B" w:rsidRPr="00BF2EFD" w:rsidRDefault="00BF2EFD" w:rsidP="00F72C0B">
            <w:pPr>
              <w:rPr>
                <w:rFonts w:ascii="Times New Roman" w:hAnsi="Times New Roman" w:cs="Times New Roman"/>
                <w:b/>
              </w:rPr>
            </w:pPr>
            <w:r w:rsidRPr="00BF2EFD">
              <w:rPr>
                <w:rFonts w:ascii="Times New Roman" w:hAnsi="Times New Roman"/>
              </w:rPr>
              <w:t>Строение и жизнедеятельность клетки.</w:t>
            </w:r>
          </w:p>
        </w:tc>
        <w:tc>
          <w:tcPr>
            <w:tcW w:w="1797" w:type="dxa"/>
          </w:tcPr>
          <w:p w:rsidR="00F72C0B" w:rsidRPr="00CA5AFB" w:rsidRDefault="00C6078E" w:rsidP="00F72C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F72C0B" w:rsidRPr="00CA5AFB">
              <w:rPr>
                <w:rFonts w:ascii="Times New Roman" w:hAnsi="Times New Roman" w:cs="Times New Roman"/>
                <w:b/>
              </w:rPr>
              <w:t>.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Химический состав клетки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 xml:space="preserve">Химические вещества клетки: неорганические и органические. Неорганические вещества, их роль в клетке. Минеральные соли, их значение для организма.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5AFB">
              <w:rPr>
                <w:rFonts w:ascii="Times New Roman" w:hAnsi="Times New Roman" w:cs="Times New Roman"/>
              </w:rPr>
              <w:t>Органические вещества клетки: белки, углеводы, жиры, их значение для жи</w:t>
            </w:r>
            <w:r w:rsidR="00C6078E">
              <w:rPr>
                <w:rFonts w:ascii="Times New Roman" w:hAnsi="Times New Roman" w:cs="Times New Roman"/>
              </w:rPr>
              <w:t>з</w:t>
            </w:r>
            <w:r w:rsidRPr="00CA5AFB">
              <w:rPr>
                <w:rFonts w:ascii="Times New Roman" w:hAnsi="Times New Roman" w:cs="Times New Roman"/>
              </w:rPr>
              <w:t>ни организма и клетки.</w:t>
            </w:r>
          </w:p>
        </w:tc>
        <w:tc>
          <w:tcPr>
            <w:tcW w:w="2457" w:type="dxa"/>
          </w:tcPr>
          <w:p w:rsidR="00F72C0B" w:rsidRPr="00F72C0B" w:rsidRDefault="00C6078E" w:rsidP="00F7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72C0B" w:rsidRPr="00F72C0B">
              <w:rPr>
                <w:rFonts w:ascii="Times New Roman" w:hAnsi="Times New Roman" w:cs="Times New Roman"/>
              </w:rPr>
              <w:t>ыявление существенных признаков (химический состав) живых организмов; приведение доказательств родства всех живых организмов исходя из особенностей химического состава клетки.</w:t>
            </w:r>
          </w:p>
        </w:tc>
        <w:tc>
          <w:tcPr>
            <w:tcW w:w="3072" w:type="dxa"/>
          </w:tcPr>
          <w:p w:rsidR="00F72C0B" w:rsidRPr="00F72C0B" w:rsidRDefault="00F72C0B" w:rsidP="00F72C0B">
            <w:pPr>
              <w:rPr>
                <w:rFonts w:ascii="Times New Roman" w:hAnsi="Times New Roman" w:cs="Times New Roman"/>
              </w:rPr>
            </w:pPr>
            <w:r w:rsidRPr="00F72C0B">
              <w:rPr>
                <w:rFonts w:ascii="Times New Roman" w:hAnsi="Times New Roman" w:cs="Times New Roman"/>
              </w:rPr>
              <w:t>Л. Умение анализировать увиденные опыты по обнаружению веществ, входящих в состав клеток растений, делать выводы о наличии органических и минеральных веществ.</w:t>
            </w:r>
          </w:p>
          <w:p w:rsidR="00F72C0B" w:rsidRPr="00F72C0B" w:rsidRDefault="00F72C0B" w:rsidP="00F72C0B">
            <w:pPr>
              <w:rPr>
                <w:rFonts w:ascii="Times New Roman" w:hAnsi="Times New Roman" w:cs="Times New Roman"/>
              </w:rPr>
            </w:pPr>
            <w:r w:rsidRPr="00F72C0B">
              <w:rPr>
                <w:rFonts w:ascii="Times New Roman" w:hAnsi="Times New Roman" w:cs="Times New Roman"/>
              </w:rPr>
              <w:t>М. умение извлекать информацию из различных источников(учебник, ЭОР, справочник, опыт), анализировать её, делать выводы.</w:t>
            </w:r>
          </w:p>
          <w:p w:rsidR="00F72C0B" w:rsidRPr="00F72C0B" w:rsidRDefault="00F72C0B" w:rsidP="00F7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72C0B" w:rsidRPr="00CA5AFB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Различать неорганические и органические</w:t>
            </w:r>
          </w:p>
          <w:p w:rsidR="00F72C0B" w:rsidRPr="00CA5AFB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вещества клетки, минеральные соли объяснять их значение для организма.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Наблюдать демонстрацию опытов и понимать объяснение учителя. Изучать рисунки учебника и анализировать представленную на них информацию о результатах опытов.</w:t>
            </w:r>
          </w:p>
        </w:tc>
      </w:tr>
      <w:tr w:rsidR="00F72C0B" w:rsidRPr="006506B0" w:rsidTr="00F72C0B">
        <w:tc>
          <w:tcPr>
            <w:tcW w:w="524" w:type="dxa"/>
          </w:tcPr>
          <w:p w:rsidR="00F72C0B" w:rsidRPr="00CA5AFB" w:rsidRDefault="00C6078E" w:rsidP="00F7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72C0B" w:rsidRPr="00CA5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0" w:type="dxa"/>
          </w:tcPr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О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к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т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я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б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р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797" w:type="dxa"/>
          </w:tcPr>
          <w:p w:rsidR="00F72C0B" w:rsidRPr="00CA5AFB" w:rsidRDefault="00BF2EFD" w:rsidP="00F72C0B">
            <w:pPr>
              <w:rPr>
                <w:rFonts w:ascii="Times New Roman" w:hAnsi="Times New Roman" w:cs="Times New Roman"/>
                <w:b/>
              </w:rPr>
            </w:pPr>
            <w:r w:rsidRPr="00BF2EFD">
              <w:rPr>
                <w:rFonts w:ascii="Times New Roman" w:hAnsi="Times New Roman"/>
              </w:rPr>
              <w:t>Строение и жизнедеятельность клетки.</w:t>
            </w:r>
          </w:p>
        </w:tc>
        <w:tc>
          <w:tcPr>
            <w:tcW w:w="1797" w:type="dxa"/>
          </w:tcPr>
          <w:p w:rsidR="00F72C0B" w:rsidRPr="00CA5AFB" w:rsidRDefault="00C6078E" w:rsidP="00F72C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F72C0B" w:rsidRPr="00CA5AFB">
              <w:rPr>
                <w:rFonts w:ascii="Times New Roman" w:hAnsi="Times New Roman" w:cs="Times New Roman"/>
                <w:b/>
              </w:rPr>
              <w:t>.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Процессы жизнедеятельности клетки.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 xml:space="preserve">Основные процессы, происходящие в живой клетке: дыхание, питание, обмен веществ, рост, развитие, размножение. Деление клетки — процесс размножения (увеличения числа клеток). Новые </w:t>
            </w:r>
            <w:r w:rsidRPr="00CA5AFB">
              <w:rPr>
                <w:rFonts w:ascii="Times New Roman" w:hAnsi="Times New Roman" w:cs="Times New Roman"/>
              </w:rPr>
              <w:lastRenderedPageBreak/>
              <w:t>клетки — только от клетки. Деление клеток, обеспечивающее передачу наследственного материала дочерним клеткам. Взаимосвязанная работа частей клетки, обусловливающая её жизнедеятельность как целостной системы</w:t>
            </w:r>
          </w:p>
        </w:tc>
        <w:tc>
          <w:tcPr>
            <w:tcW w:w="2457" w:type="dxa"/>
          </w:tcPr>
          <w:p w:rsidR="00F72C0B" w:rsidRPr="00F72C0B" w:rsidRDefault="00C6078E" w:rsidP="00F72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F72C0B" w:rsidRPr="00F72C0B">
              <w:rPr>
                <w:rFonts w:ascii="Times New Roman" w:hAnsi="Times New Roman" w:cs="Times New Roman"/>
              </w:rPr>
              <w:t xml:space="preserve">ыделение существенных признаков живого: обмена веществ в клетке, деления, роста, развития; соблюдение правил работы с микроскопом во время </w:t>
            </w:r>
            <w:r w:rsidR="00F72C0B" w:rsidRPr="00F72C0B">
              <w:rPr>
                <w:rFonts w:ascii="Times New Roman" w:hAnsi="Times New Roman" w:cs="Times New Roman"/>
              </w:rPr>
              <w:lastRenderedPageBreak/>
              <w:t>демонстрации микропрепарата.</w:t>
            </w:r>
          </w:p>
        </w:tc>
        <w:tc>
          <w:tcPr>
            <w:tcW w:w="3072" w:type="dxa"/>
          </w:tcPr>
          <w:p w:rsidR="00F72C0B" w:rsidRPr="00F72C0B" w:rsidRDefault="00F72C0B" w:rsidP="00F72C0B">
            <w:pPr>
              <w:rPr>
                <w:rFonts w:ascii="Times New Roman" w:hAnsi="Times New Roman" w:cs="Times New Roman"/>
              </w:rPr>
            </w:pPr>
            <w:r w:rsidRPr="00F72C0B">
              <w:rPr>
                <w:rFonts w:ascii="Times New Roman" w:hAnsi="Times New Roman" w:cs="Times New Roman"/>
              </w:rPr>
              <w:lastRenderedPageBreak/>
              <w:t>Л. Умение строить рассуждения о клетке как живой системе, анализируя информацию о процессах жизнедеятельности клетки.</w:t>
            </w:r>
          </w:p>
          <w:p w:rsidR="00F72C0B" w:rsidRPr="00F72C0B" w:rsidRDefault="00F72C0B" w:rsidP="00F72C0B">
            <w:pPr>
              <w:rPr>
                <w:rFonts w:ascii="Times New Roman" w:hAnsi="Times New Roman" w:cs="Times New Roman"/>
              </w:rPr>
            </w:pPr>
            <w:r w:rsidRPr="00F72C0B">
              <w:rPr>
                <w:rFonts w:ascii="Times New Roman" w:hAnsi="Times New Roman" w:cs="Times New Roman"/>
              </w:rPr>
              <w:t xml:space="preserve">М. умение адекватно использовать речевые средства при </w:t>
            </w:r>
            <w:r w:rsidRPr="00F72C0B">
              <w:rPr>
                <w:rFonts w:ascii="Times New Roman" w:hAnsi="Times New Roman" w:cs="Times New Roman"/>
              </w:rPr>
              <w:lastRenderedPageBreak/>
              <w:t xml:space="preserve">аргументировании вывода о клетке как живой системе. </w:t>
            </w:r>
          </w:p>
          <w:p w:rsidR="00F72C0B" w:rsidRPr="00F72C0B" w:rsidRDefault="00F72C0B" w:rsidP="00F7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72C0B" w:rsidRPr="00CA5AFB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lastRenderedPageBreak/>
              <w:t>Оценивать значение питания, дыхания, размножения.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 xml:space="preserve">Объяснять сущность понятия «обмен веществ», характеризовать его биологическое значение. Понимать сущность </w:t>
            </w:r>
            <w:r w:rsidRPr="00CA5AFB">
              <w:rPr>
                <w:rFonts w:ascii="Times New Roman" w:hAnsi="Times New Roman" w:cs="Times New Roman"/>
              </w:rPr>
              <w:lastRenderedPageBreak/>
              <w:t>процесса деления клетки, знать его главные события. Рассматривать на рисунке учебника процесс деления клетки, устанавливать последовательность деления ядра и цитоплазмы клетки. Аргументировать вывод о том, что клетка — живая система (биосистема).</w:t>
            </w:r>
          </w:p>
        </w:tc>
      </w:tr>
      <w:tr w:rsidR="00F72C0B" w:rsidRPr="006506B0" w:rsidTr="00F72C0B">
        <w:tc>
          <w:tcPr>
            <w:tcW w:w="524" w:type="dxa"/>
          </w:tcPr>
          <w:p w:rsidR="00F72C0B" w:rsidRPr="00CA5AFB" w:rsidRDefault="00C6078E" w:rsidP="00F7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10" w:type="dxa"/>
          </w:tcPr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О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к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т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я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б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р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797" w:type="dxa"/>
          </w:tcPr>
          <w:p w:rsidR="00F72C0B" w:rsidRPr="00CA5AFB" w:rsidRDefault="00F72C0B" w:rsidP="00F72C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F72C0B" w:rsidRPr="00CA5AFB" w:rsidRDefault="00C6078E" w:rsidP="00F72C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F72C0B" w:rsidRPr="00CA5AFB">
              <w:rPr>
                <w:rFonts w:ascii="Times New Roman" w:hAnsi="Times New Roman" w:cs="Times New Roman"/>
                <w:b/>
              </w:rPr>
              <w:t>.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Великие естествоиспытатели</w:t>
            </w:r>
          </w:p>
        </w:tc>
        <w:tc>
          <w:tcPr>
            <w:tcW w:w="2785" w:type="dxa"/>
          </w:tcPr>
          <w:p w:rsidR="00F72C0B" w:rsidRPr="00CA5AFB" w:rsidRDefault="00F72C0B" w:rsidP="00F72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Рассказ учителя о великих учёных-естествоиспытателях (Аристотель, Теофраст, К. Линней, Ч. Дарвин, В.И. Вернадский, Н.И. Вавилов). Самостоятельная работа учеников</w:t>
            </w:r>
          </w:p>
          <w:p w:rsidR="00F72C0B" w:rsidRPr="00CA5AFB" w:rsidRDefault="00F72C0B" w:rsidP="00F72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с текстом учебника и электронными носителями информации в парах и малых группах.</w:t>
            </w:r>
          </w:p>
          <w:p w:rsidR="00F72C0B" w:rsidRPr="00CA5AFB" w:rsidRDefault="00F72C0B" w:rsidP="00F72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F72C0B" w:rsidRPr="00CA5AFB" w:rsidRDefault="00F72C0B" w:rsidP="00F72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F72C0B" w:rsidRPr="00F72C0B" w:rsidRDefault="00C6078E" w:rsidP="00F72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72C0B" w:rsidRPr="00F72C0B">
              <w:rPr>
                <w:rFonts w:ascii="Times New Roman" w:hAnsi="Times New Roman" w:cs="Times New Roman"/>
              </w:rPr>
              <w:t>мение работать с различными источниками информации при подготовке сообщений и презентаций об учёных-естествоиспытателях; умение адекватно использовать речевые средства при изложении материала;</w:t>
            </w:r>
          </w:p>
        </w:tc>
        <w:tc>
          <w:tcPr>
            <w:tcW w:w="3072" w:type="dxa"/>
          </w:tcPr>
          <w:p w:rsidR="00F72C0B" w:rsidRPr="00F72C0B" w:rsidRDefault="00F72C0B" w:rsidP="00F72C0B">
            <w:pPr>
              <w:rPr>
                <w:rFonts w:ascii="Times New Roman" w:hAnsi="Times New Roman" w:cs="Times New Roman"/>
              </w:rPr>
            </w:pPr>
            <w:r w:rsidRPr="00F72C0B">
              <w:rPr>
                <w:rFonts w:ascii="Times New Roman" w:hAnsi="Times New Roman" w:cs="Times New Roman"/>
              </w:rPr>
              <w:t xml:space="preserve">Л, Развитие эстетического сознания через освоение природного и культурного наследия народов мира, творческой деятельности эстетического характера </w:t>
            </w:r>
          </w:p>
          <w:p w:rsidR="00F72C0B" w:rsidRPr="00F72C0B" w:rsidRDefault="00F72C0B" w:rsidP="00F72C0B">
            <w:pPr>
              <w:rPr>
                <w:rFonts w:ascii="Times New Roman" w:hAnsi="Times New Roman" w:cs="Times New Roman"/>
              </w:rPr>
            </w:pPr>
            <w:r w:rsidRPr="00F72C0B">
              <w:rPr>
                <w:rFonts w:ascii="Times New Roman" w:hAnsi="Times New Roman" w:cs="Times New Roman"/>
              </w:rPr>
              <w:t>М. Владение монологической контекстной речью; воспитание патриотизма, любви и уважения к Отечеству, чувства гордости за свою Родину; Компетенции в области использования информационно-коммуникационных технологий (ИКТ-компетенции); умение осознанно использовать речевые средства в соответствии с задачей коммуникации, для выражения своих чувств и мыслей</w:t>
            </w:r>
          </w:p>
        </w:tc>
        <w:tc>
          <w:tcPr>
            <w:tcW w:w="2835" w:type="dxa"/>
          </w:tcPr>
          <w:p w:rsidR="00F72C0B" w:rsidRPr="00CA5AFB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Анализировать информацию учителя о выдающихся учёных-естествоиспытателях.</w:t>
            </w:r>
          </w:p>
          <w:p w:rsidR="00F72C0B" w:rsidRPr="00CA5AFB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Знакомиться с именами и портретами учёных, самостоятельно работая с текстом учебника. Называть области науки, в которых работали конкретные учёные, знать сущность их открытий. Знать имена отечественных учёных, внесших важный вклад в развитие биологии. Формулировать вывод о вкладе учёных в развитие наук о живой и неживой природе и его значении для человечества.</w:t>
            </w:r>
          </w:p>
        </w:tc>
      </w:tr>
      <w:tr w:rsidR="00F72C0B" w:rsidRPr="006506B0" w:rsidTr="00F72C0B">
        <w:tc>
          <w:tcPr>
            <w:tcW w:w="524" w:type="dxa"/>
          </w:tcPr>
          <w:p w:rsidR="00F72C0B" w:rsidRPr="00CA5AFB" w:rsidRDefault="00C6078E" w:rsidP="00F7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72C0B" w:rsidRPr="00CA5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0" w:type="dxa"/>
          </w:tcPr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О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к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т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я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б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lastRenderedPageBreak/>
              <w:t>р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797" w:type="dxa"/>
          </w:tcPr>
          <w:p w:rsidR="00F72C0B" w:rsidRPr="00CA5AFB" w:rsidRDefault="00F72C0B" w:rsidP="00F72C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F72C0B" w:rsidRPr="00CA5AFB" w:rsidRDefault="00C6078E" w:rsidP="00F7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F72C0B" w:rsidRPr="00CA5AFB">
              <w:rPr>
                <w:rFonts w:ascii="Times New Roman" w:hAnsi="Times New Roman" w:cs="Times New Roman"/>
                <w:b/>
              </w:rPr>
              <w:t>. Обобщающий урок по теме 1</w:t>
            </w:r>
          </w:p>
        </w:tc>
        <w:tc>
          <w:tcPr>
            <w:tcW w:w="2785" w:type="dxa"/>
          </w:tcPr>
          <w:p w:rsidR="00F72C0B" w:rsidRPr="00CA5AFB" w:rsidRDefault="00F72C0B" w:rsidP="00F72C0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7" w:type="dxa"/>
          </w:tcPr>
          <w:p w:rsidR="00F72C0B" w:rsidRPr="00F72C0B" w:rsidRDefault="00F72C0B" w:rsidP="00F72C0B">
            <w:pPr>
              <w:jc w:val="both"/>
              <w:rPr>
                <w:rFonts w:ascii="Times New Roman" w:hAnsi="Times New Roman" w:cs="Times New Roman"/>
              </w:rPr>
            </w:pPr>
            <w:r w:rsidRPr="00F72C0B">
              <w:rPr>
                <w:rFonts w:ascii="Times New Roman" w:hAnsi="Times New Roman" w:cs="Times New Roman"/>
              </w:rPr>
              <w:t xml:space="preserve">выделение существенных признаков живых систем, клеток и тканей животных и </w:t>
            </w:r>
            <w:r w:rsidRPr="00F72C0B">
              <w:rPr>
                <w:rFonts w:ascii="Times New Roman" w:hAnsi="Times New Roman" w:cs="Times New Roman"/>
              </w:rPr>
              <w:lastRenderedPageBreak/>
              <w:t>растений, процессов, протекающих в клетке; различение на рисунках органоидов клетки, тканей растений и животных; знание  правил работы с микроскопом, умение готовить микропрепарат.</w:t>
            </w:r>
          </w:p>
        </w:tc>
        <w:tc>
          <w:tcPr>
            <w:tcW w:w="3072" w:type="dxa"/>
          </w:tcPr>
          <w:p w:rsidR="00F72C0B" w:rsidRPr="00F72C0B" w:rsidRDefault="00F72C0B" w:rsidP="00F72C0B">
            <w:pPr>
              <w:rPr>
                <w:rFonts w:ascii="Times New Roman" w:hAnsi="Times New Roman" w:cs="Times New Roman"/>
              </w:rPr>
            </w:pPr>
            <w:r w:rsidRPr="00F72C0B">
              <w:rPr>
                <w:rFonts w:ascii="Times New Roman" w:hAnsi="Times New Roman" w:cs="Times New Roman"/>
              </w:rPr>
              <w:lastRenderedPageBreak/>
              <w:t xml:space="preserve">Л. Знание основных правил отношения к живой природе; умение анализировать информацию, содержащуюся в заданиях, делать выводы, </w:t>
            </w:r>
            <w:r w:rsidRPr="00F72C0B">
              <w:rPr>
                <w:rFonts w:ascii="Times New Roman" w:hAnsi="Times New Roman" w:cs="Times New Roman"/>
              </w:rPr>
              <w:lastRenderedPageBreak/>
              <w:t>применять знания в новых ситуациях.</w:t>
            </w:r>
          </w:p>
          <w:p w:rsidR="00F72C0B" w:rsidRPr="00F72C0B" w:rsidRDefault="00F72C0B" w:rsidP="00F72C0B">
            <w:pPr>
              <w:rPr>
                <w:rFonts w:ascii="Times New Roman" w:hAnsi="Times New Roman" w:cs="Times New Roman"/>
              </w:rPr>
            </w:pPr>
            <w:r w:rsidRPr="00F72C0B">
              <w:rPr>
                <w:rFonts w:ascii="Times New Roman" w:hAnsi="Times New Roman" w:cs="Times New Roman"/>
              </w:rPr>
              <w:t>М. умение организовывать учебное сотрудничество и совместную деятельность с одноклассниками и учителем. Выявление уровня сформированности основных видов учебной деятельности.</w:t>
            </w:r>
          </w:p>
          <w:p w:rsidR="00F72C0B" w:rsidRPr="00F72C0B" w:rsidRDefault="00F72C0B" w:rsidP="00F7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674E1C">
              <w:rPr>
                <w:rFonts w:ascii="Times New Roman" w:hAnsi="Times New Roman"/>
              </w:rPr>
              <w:lastRenderedPageBreak/>
              <w:t>Выполнение вариантов контрольной работы в тетради</w:t>
            </w:r>
            <w:r>
              <w:rPr>
                <w:rFonts w:ascii="Times New Roman" w:hAnsi="Times New Roman"/>
              </w:rPr>
              <w:t>.</w:t>
            </w:r>
            <w:r w:rsidRPr="00CA5AFB">
              <w:rPr>
                <w:rFonts w:ascii="Times New Roman" w:hAnsi="Times New Roman" w:cs="Times New Roman"/>
              </w:rPr>
              <w:t xml:space="preserve"> Оценивать свои достижения по усвоению учебного материала темы.</w:t>
            </w:r>
          </w:p>
        </w:tc>
      </w:tr>
      <w:tr w:rsidR="00D114DD" w:rsidRPr="006506B0" w:rsidTr="001E57F5">
        <w:tc>
          <w:tcPr>
            <w:tcW w:w="13042" w:type="dxa"/>
            <w:gridSpan w:val="7"/>
          </w:tcPr>
          <w:p w:rsidR="00D114DD" w:rsidRDefault="00D114DD" w:rsidP="00F7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8E">
              <w:rPr>
                <w:rFonts w:ascii="Arial Black" w:hAnsi="Arial Black" w:cs="Times New Roman"/>
                <w:b/>
                <w:color w:val="000000"/>
                <w:sz w:val="24"/>
                <w:szCs w:val="24"/>
              </w:rPr>
              <w:lastRenderedPageBreak/>
              <w:t>Тема 2. Многообразие живых организмов (11 ч)</w:t>
            </w:r>
          </w:p>
        </w:tc>
        <w:tc>
          <w:tcPr>
            <w:tcW w:w="2835" w:type="dxa"/>
          </w:tcPr>
          <w:p w:rsidR="00D114DD" w:rsidRDefault="00D114DD" w:rsidP="00F7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0B" w:rsidRPr="006506B0" w:rsidTr="00F72C0B">
        <w:tc>
          <w:tcPr>
            <w:tcW w:w="524" w:type="dxa"/>
          </w:tcPr>
          <w:p w:rsidR="00F72C0B" w:rsidRPr="00CA5AFB" w:rsidRDefault="001B7975" w:rsidP="00F7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0" w:type="dxa"/>
          </w:tcPr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F72C0B" w:rsidRPr="00CA5AFB" w:rsidRDefault="00F72C0B" w:rsidP="00F72C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F72C0B" w:rsidRPr="00CA5AFB" w:rsidRDefault="00F72C0B" w:rsidP="00F72C0B">
            <w:pPr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1.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Царства живой природы.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Актуализация понятий «классификация», «систематика», «царство», «вид». Царства клеточных организмов: бактерий, грибов, растений и животных. Вирусы — неклеточная форма жизни: их строение, значение и меры профилактики вирусных заболеваний.</w:t>
            </w:r>
          </w:p>
        </w:tc>
        <w:tc>
          <w:tcPr>
            <w:tcW w:w="2457" w:type="dxa"/>
          </w:tcPr>
          <w:p w:rsidR="00F72C0B" w:rsidRPr="00D114DD" w:rsidRDefault="00D114DD" w:rsidP="00F72C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72C0B" w:rsidRPr="00D114DD">
              <w:rPr>
                <w:rFonts w:ascii="Times New Roman" w:hAnsi="Times New Roman" w:cs="Times New Roman"/>
              </w:rPr>
              <w:t>риведение доказательств взаимосвязи человека и окружающей среды, необходимости соблюдения мер профилактики вирусных заболеваний, ВИЧ-инфекции; умение определять принадлежность организмов к определённой систематической группе.</w:t>
            </w:r>
          </w:p>
        </w:tc>
        <w:tc>
          <w:tcPr>
            <w:tcW w:w="3072" w:type="dxa"/>
          </w:tcPr>
          <w:p w:rsidR="00F72C0B" w:rsidRPr="00D114DD" w:rsidRDefault="00F72C0B" w:rsidP="00F72C0B">
            <w:pPr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Л. Реализация установок здорового образа жизни в процессе изучения материала о вирусных инфекциях и их профилактике; развитие интеллектуальных умений анализировать особенности  живых организмов и определять их принадлежность к царствам природы.</w:t>
            </w:r>
          </w:p>
          <w:p w:rsidR="00F72C0B" w:rsidRPr="00D114DD" w:rsidRDefault="00F72C0B" w:rsidP="00D114DD">
            <w:pPr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М. умение работать с дополнительной литературой, оформлять результаты в виде сообщений или к/презентаций, грамотно излагать дополнительный материал.</w:t>
            </w:r>
          </w:p>
        </w:tc>
        <w:tc>
          <w:tcPr>
            <w:tcW w:w="2835" w:type="dxa"/>
          </w:tcPr>
          <w:p w:rsidR="00F72C0B" w:rsidRPr="00D114DD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Объяснять сущность термина «классификация». Давать определение науке систематике. Знать основные таксоны классификации — «царство» и «вид».</w:t>
            </w:r>
          </w:p>
          <w:p w:rsidR="00F72C0B" w:rsidRPr="00D114DD" w:rsidRDefault="00F72C0B" w:rsidP="00F72C0B">
            <w:pPr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Характеризовать вид как наименьшую единицу классификации. Рассматривать схему царств живой природы, устанавливать связь между царствами. Называть отличительные особенности строения и жизнедеятельности вирусов.</w:t>
            </w:r>
          </w:p>
        </w:tc>
      </w:tr>
      <w:tr w:rsidR="00F72C0B" w:rsidRPr="006506B0" w:rsidTr="00F72C0B">
        <w:tc>
          <w:tcPr>
            <w:tcW w:w="524" w:type="dxa"/>
          </w:tcPr>
          <w:p w:rsidR="00F72C0B" w:rsidRPr="00CA5AFB" w:rsidRDefault="00D114DD" w:rsidP="00F7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0" w:type="dxa"/>
          </w:tcPr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F72C0B" w:rsidRPr="00CA5AFB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F72C0B" w:rsidRPr="00CA5AFB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2.</w:t>
            </w:r>
          </w:p>
          <w:p w:rsidR="00F72C0B" w:rsidRPr="00CA5AFB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Бактерии: строение и жизнедеятельность.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 xml:space="preserve">Актуализация знаний о царстве бактерий. Бактерии — примитивные одноклеточные организмы, различные по форме, выносливые, обитают повсеместно, размножаются делением клетки надвое. Строение бактерии: цитоплазма, </w:t>
            </w:r>
            <w:r w:rsidRPr="00CA5AFB">
              <w:rPr>
                <w:rFonts w:ascii="Times New Roman" w:hAnsi="Times New Roman" w:cs="Times New Roman"/>
              </w:rPr>
              <w:lastRenderedPageBreak/>
              <w:t>клеточная мембрана и клеточная стенка, отсутствуют оформленное ядро и вакуоли. Бактерии как самая древняя группа организмов. Процессы жизнедеятельности бактерий. Понятие об автотрофах и гетеротрофах.</w:t>
            </w:r>
          </w:p>
        </w:tc>
        <w:tc>
          <w:tcPr>
            <w:tcW w:w="2457" w:type="dxa"/>
          </w:tcPr>
          <w:p w:rsidR="00F72C0B" w:rsidRPr="00D114DD" w:rsidRDefault="00F72C0B" w:rsidP="00F72C0B">
            <w:pPr>
              <w:jc w:val="both"/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lastRenderedPageBreak/>
              <w:t xml:space="preserve">выявление существенных признаков прокариот и эукариот; определение принадлежности бактерий к прокариотам; различение на рисунках частей бактериальной клетки; </w:t>
            </w:r>
            <w:r w:rsidRPr="00D114DD">
              <w:rPr>
                <w:rFonts w:ascii="Times New Roman" w:hAnsi="Times New Roman" w:cs="Times New Roman"/>
              </w:rPr>
              <w:lastRenderedPageBreak/>
              <w:t>выявление существенных признаков автотрофов и гетеротрофов, их роли в природе</w:t>
            </w:r>
          </w:p>
        </w:tc>
        <w:tc>
          <w:tcPr>
            <w:tcW w:w="3072" w:type="dxa"/>
          </w:tcPr>
          <w:p w:rsidR="00F72C0B" w:rsidRPr="00D114DD" w:rsidRDefault="00F72C0B" w:rsidP="00F72C0B">
            <w:pPr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lastRenderedPageBreak/>
              <w:t>Л. Реализация установок здорового образа жизни в процессе изучения материала о бактериаль</w:t>
            </w:r>
            <w:r w:rsidR="00D114DD">
              <w:rPr>
                <w:rFonts w:ascii="Times New Roman" w:hAnsi="Times New Roman" w:cs="Times New Roman"/>
              </w:rPr>
              <w:t>ных инфекциях и их профилактике.</w:t>
            </w:r>
          </w:p>
          <w:p w:rsidR="00F72C0B" w:rsidRPr="00D114DD" w:rsidRDefault="00F72C0B" w:rsidP="00F72C0B">
            <w:pPr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М. умение работать с различными источниками информации (печатными и  электронными</w:t>
            </w:r>
          </w:p>
        </w:tc>
        <w:tc>
          <w:tcPr>
            <w:tcW w:w="2835" w:type="dxa"/>
          </w:tcPr>
          <w:p w:rsidR="00F72C0B" w:rsidRPr="00D114DD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Называть главные особенности строения бактерий. Характеризовать разнообразие форм тела бактерий по рисунку учебника.</w:t>
            </w:r>
            <w:r w:rsidR="00D114DD">
              <w:rPr>
                <w:rFonts w:ascii="Times New Roman" w:hAnsi="Times New Roman" w:cs="Times New Roman"/>
              </w:rPr>
              <w:t xml:space="preserve"> </w:t>
            </w:r>
            <w:r w:rsidRPr="00D114DD">
              <w:rPr>
                <w:rFonts w:ascii="Times New Roman" w:hAnsi="Times New Roman" w:cs="Times New Roman"/>
              </w:rPr>
              <w:t>Объяснять сущность терми</w:t>
            </w:r>
            <w:r w:rsidR="00D114DD">
              <w:rPr>
                <w:rFonts w:ascii="Times New Roman" w:hAnsi="Times New Roman" w:cs="Times New Roman"/>
              </w:rPr>
              <w:t>нов: автотрофы</w:t>
            </w:r>
            <w:r w:rsidRPr="00D114DD">
              <w:rPr>
                <w:rFonts w:ascii="Times New Roman" w:hAnsi="Times New Roman" w:cs="Times New Roman"/>
              </w:rPr>
              <w:t>,</w:t>
            </w:r>
            <w:r w:rsidR="00D114DD">
              <w:rPr>
                <w:rFonts w:ascii="Times New Roman" w:hAnsi="Times New Roman" w:cs="Times New Roman"/>
              </w:rPr>
              <w:t xml:space="preserve"> гетеротрофы, прокариоты, эукариоты</w:t>
            </w:r>
            <w:r w:rsidRPr="00D114DD">
              <w:rPr>
                <w:rFonts w:ascii="Times New Roman" w:hAnsi="Times New Roman" w:cs="Times New Roman"/>
              </w:rPr>
              <w:t>.</w:t>
            </w:r>
            <w:r w:rsidR="00D114DD">
              <w:rPr>
                <w:rFonts w:ascii="Times New Roman" w:hAnsi="Times New Roman" w:cs="Times New Roman"/>
              </w:rPr>
              <w:t xml:space="preserve"> </w:t>
            </w:r>
            <w:r w:rsidRPr="00D114DD">
              <w:rPr>
                <w:rFonts w:ascii="Times New Roman" w:hAnsi="Times New Roman" w:cs="Times New Roman"/>
              </w:rPr>
              <w:t xml:space="preserve">Различать свойства </w:t>
            </w:r>
            <w:r w:rsidRPr="00D114DD">
              <w:rPr>
                <w:rFonts w:ascii="Times New Roman" w:hAnsi="Times New Roman" w:cs="Times New Roman"/>
              </w:rPr>
              <w:lastRenderedPageBreak/>
              <w:t>прокариот и эукариот.</w:t>
            </w:r>
          </w:p>
          <w:p w:rsidR="00F72C0B" w:rsidRPr="00D114DD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Характеризовать процессы жизнедеятельности  бактерий как прокариот.</w:t>
            </w:r>
          </w:p>
          <w:p w:rsidR="00F72C0B" w:rsidRPr="00D114DD" w:rsidRDefault="00F72C0B" w:rsidP="00F72C0B">
            <w:pPr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Сравнивать и оценивать роль бактерий-автотрофов и бактерий-гетеротрофов в природе.</w:t>
            </w:r>
          </w:p>
        </w:tc>
      </w:tr>
      <w:tr w:rsidR="00F72C0B" w:rsidRPr="006506B0" w:rsidTr="00F72C0B">
        <w:tc>
          <w:tcPr>
            <w:tcW w:w="524" w:type="dxa"/>
          </w:tcPr>
          <w:p w:rsidR="00F72C0B" w:rsidRPr="00CA5AFB" w:rsidRDefault="00D114DD" w:rsidP="00F7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F72C0B" w:rsidRPr="00CA5A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</w:tcPr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F72C0B" w:rsidRPr="00CA5AFB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F72C0B" w:rsidRPr="00CA5AFB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3.</w:t>
            </w:r>
          </w:p>
          <w:p w:rsidR="00F72C0B" w:rsidRPr="00CA5AFB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Значение бактерий в природе и для человека.</w:t>
            </w:r>
          </w:p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 xml:space="preserve">Роль бактерий в природе: разложение мёртвого органического вещества, повышение плодородия почвы. Симбиоз клубеньковых бактерий с растениями, способствующий усвоению растениями недоступного для них азота воздуха. Фотосинтезирующие бактерии. Цианобактерии — поставщики кислорода в атмосферу. Бактерии, обладающие разными типами обмена веществ. Процесс жизнедеятельности бактерий — брожение. Полезные бактерии: их использование при создании пищевых продуктов, изготовлении лекарств. Болезнетворные бактерии, вызывающие отравления и инфекционные заболевания человека и </w:t>
            </w:r>
            <w:r w:rsidRPr="00CA5AFB">
              <w:rPr>
                <w:rFonts w:ascii="Times New Roman" w:hAnsi="Times New Roman" w:cs="Times New Roman"/>
              </w:rPr>
              <w:lastRenderedPageBreak/>
              <w:t>животных. Разработка средств борьбы с болезнетворными бактериями.</w:t>
            </w:r>
          </w:p>
        </w:tc>
        <w:tc>
          <w:tcPr>
            <w:tcW w:w="2457" w:type="dxa"/>
          </w:tcPr>
          <w:p w:rsidR="00F72C0B" w:rsidRPr="00D114DD" w:rsidRDefault="00D114DD" w:rsidP="00F72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F72C0B" w:rsidRPr="00D114DD">
              <w:rPr>
                <w:rFonts w:ascii="Times New Roman" w:hAnsi="Times New Roman" w:cs="Times New Roman"/>
              </w:rPr>
              <w:t>риведение доказательств необходимости профилактических мер для сохранения здоровья; формирование представлений о роли бактерий в круговороте веществ и превращении энергии в экосистемах; объяснение роли бактерий в практической деятельности человека; освоение приёмов первой доврачебной помощи в случае пищевого отравления.</w:t>
            </w:r>
          </w:p>
        </w:tc>
        <w:tc>
          <w:tcPr>
            <w:tcW w:w="3072" w:type="dxa"/>
          </w:tcPr>
          <w:p w:rsidR="00F72C0B" w:rsidRPr="00D114DD" w:rsidRDefault="00F72C0B" w:rsidP="00F72C0B">
            <w:pPr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Л. Реализовать установки здорового образа жизни на примере положительного воздействия закаливающих процедур в профилактике воздушно-капельных инфекций.</w:t>
            </w:r>
          </w:p>
          <w:p w:rsidR="00F72C0B" w:rsidRPr="00D114DD" w:rsidRDefault="00F72C0B" w:rsidP="00F72C0B">
            <w:pPr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М. умение работать с различными источниками информации (печатными и  электронными); развивать способность выбирать целевые установки на сохранение и укрепление своего здоровья, соблюдая меры профилактики инфекционных заболеваний.</w:t>
            </w:r>
          </w:p>
          <w:p w:rsidR="00F72C0B" w:rsidRPr="00D114DD" w:rsidRDefault="00F72C0B" w:rsidP="00F7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72C0B" w:rsidRPr="00D114DD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Характеризовать важную роль бактерий в природе. Устанавливать связь между растением и клубеньковыми бактериями на рисунке учебника, объяснять термин «симбиоз». Аргументировать наличие фотосинтеза у цианобактерий, называть его продукты. Различать бактерий по их роли в природе. Приводить примеры полезной деятельности бактерий.</w:t>
            </w:r>
          </w:p>
          <w:p w:rsidR="00F72C0B" w:rsidRPr="00D114DD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Характеризовать процесс брожения и его использование в народном хозяйстве.</w:t>
            </w:r>
          </w:p>
          <w:p w:rsidR="00F72C0B" w:rsidRPr="00D114DD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Обсуждать значение бактерий для человека.</w:t>
            </w:r>
          </w:p>
          <w:p w:rsidR="00F72C0B" w:rsidRPr="00D114DD" w:rsidRDefault="00F72C0B" w:rsidP="00F72C0B">
            <w:pPr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Сопоставлять вред и пользу, приносимые бактериями природе и человеку, делать выводы о значении бактерий.</w:t>
            </w:r>
          </w:p>
        </w:tc>
      </w:tr>
      <w:tr w:rsidR="00F72C0B" w:rsidRPr="006506B0" w:rsidTr="00F72C0B">
        <w:tc>
          <w:tcPr>
            <w:tcW w:w="524" w:type="dxa"/>
          </w:tcPr>
          <w:p w:rsidR="00F72C0B" w:rsidRPr="00CA5AFB" w:rsidRDefault="00D114DD" w:rsidP="00F7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10" w:type="dxa"/>
          </w:tcPr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F72C0B" w:rsidRPr="00CA5AFB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F72C0B" w:rsidRPr="00CA5AFB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4.</w:t>
            </w:r>
          </w:p>
          <w:p w:rsidR="00F72C0B" w:rsidRPr="00CA5AFB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  <w:b/>
              </w:rPr>
              <w:t>Растения</w:t>
            </w:r>
          </w:p>
        </w:tc>
        <w:tc>
          <w:tcPr>
            <w:tcW w:w="2785" w:type="dxa"/>
          </w:tcPr>
          <w:p w:rsidR="00F72C0B" w:rsidRPr="00CA5AFB" w:rsidRDefault="00F72C0B" w:rsidP="00F72C0B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Флора — исторически сложившаяся совокупность всех растений на Земле. Отличительное свойство практически всех растений — автотрофность благодаря наличию в клетках хлорофилла. Значение фотосинтеза. Сравнение клеток растений и бактерий: растения — эукариоты, бактерии — прокариоты. Деление царства растений на группы: водоросли, цветковые (покрытосеменные), голосеменные, мхи, плауны, хвощи, папоротники. Строение растений. Корень и побег. Слоевище водорослей. Покрытосеменные и голосеменные растения. Их основное различие. Размножение цветковых и голосеменных растений семенами, остальных групп растений — спорами. Роль цветковых растений в жизни человека.</w:t>
            </w:r>
          </w:p>
        </w:tc>
        <w:tc>
          <w:tcPr>
            <w:tcW w:w="2457" w:type="dxa"/>
          </w:tcPr>
          <w:p w:rsidR="00F72C0B" w:rsidRPr="00D114DD" w:rsidRDefault="00D114DD" w:rsidP="00F72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72C0B" w:rsidRPr="00D114DD">
              <w:rPr>
                <w:rFonts w:ascii="Times New Roman" w:hAnsi="Times New Roman" w:cs="Times New Roman"/>
              </w:rPr>
              <w:t>ыделение существенных признаков растений; определение различных растений к определённым систематическим группам; выявление существенных признаков споровых и семенных растений; умение сравнивать клетки растений и бактерий и делать умозаключения об усложнении строения клетки растений; овладение умением оценивать с эстетической точки зрения растения  различных групп.</w:t>
            </w:r>
          </w:p>
        </w:tc>
        <w:tc>
          <w:tcPr>
            <w:tcW w:w="3072" w:type="dxa"/>
          </w:tcPr>
          <w:p w:rsidR="00F72C0B" w:rsidRPr="00D114DD" w:rsidRDefault="00F72C0B" w:rsidP="00F72C0B">
            <w:pPr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Л. Развитие умения сравнивать живые объекты, анализировать особенности их строения и делать выводы об усложнении в строении растений от водорослей к покрытосемянным.</w:t>
            </w:r>
          </w:p>
          <w:p w:rsidR="00F72C0B" w:rsidRPr="00D114DD" w:rsidRDefault="00F72C0B" w:rsidP="00F72C0B">
            <w:pPr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М. умение работать с разными источниками информации; умение преобразовывать информацию в ходе работы над мини-проектами; умение работать в команде при создании проектов и их защите; умение грамотно излагать свою точку зрения.</w:t>
            </w:r>
          </w:p>
          <w:p w:rsidR="00F72C0B" w:rsidRPr="00D114DD" w:rsidRDefault="00F72C0B" w:rsidP="00F7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72C0B" w:rsidRPr="00D114DD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Характеризовать главные признаки растений.</w:t>
            </w:r>
          </w:p>
          <w:p w:rsidR="00F72C0B" w:rsidRPr="00D114DD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Различать части цветкового растения на рисунке учебника, выдвигать предположения об их функциях. Сравнивать цветковые и голосеменные растения, характеризовать их сходство и различия. Характеризовать мхи, папоротники, хвощи, плауны как споровые растения, знать термин «спора».</w:t>
            </w:r>
          </w:p>
          <w:p w:rsidR="00F72C0B" w:rsidRPr="00D114DD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Определять по рисунку учебника различие</w:t>
            </w:r>
          </w:p>
          <w:p w:rsidR="00F72C0B" w:rsidRPr="00D114DD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между растениями разных систематических</w:t>
            </w:r>
          </w:p>
          <w:p w:rsidR="00F72C0B" w:rsidRPr="00D114DD" w:rsidRDefault="00F72C0B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групп. Сопоставлять свойства растительной и бактериальной клеток, делать выводы. Характеризовать значение растений разных</w:t>
            </w:r>
          </w:p>
          <w:p w:rsidR="00F72C0B" w:rsidRPr="00D114DD" w:rsidRDefault="00F72C0B" w:rsidP="00F72C0B">
            <w:pPr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систематических групп в жизни человека.</w:t>
            </w:r>
          </w:p>
        </w:tc>
      </w:tr>
      <w:tr w:rsidR="00D114DD" w:rsidRPr="006506B0" w:rsidTr="00A73844">
        <w:tc>
          <w:tcPr>
            <w:tcW w:w="524" w:type="dxa"/>
          </w:tcPr>
          <w:p w:rsidR="00D114DD" w:rsidRPr="00CA5AFB" w:rsidRDefault="00D114DD" w:rsidP="00F7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0" w:type="dxa"/>
          </w:tcPr>
          <w:p w:rsidR="00D114DD" w:rsidRPr="00CA5AFB" w:rsidRDefault="00D114DD" w:rsidP="00F7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D114DD" w:rsidRPr="00CA5AFB" w:rsidRDefault="00D114DD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D114DD" w:rsidRPr="00CA5AFB" w:rsidRDefault="00D114DD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5.</w:t>
            </w:r>
          </w:p>
          <w:p w:rsidR="00D114DD" w:rsidRPr="00C27322" w:rsidRDefault="00D114DD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C27322">
              <w:rPr>
                <w:rFonts w:ascii="Times New Roman" w:hAnsi="Times New Roman" w:cs="Times New Roman"/>
                <w:b/>
                <w:color w:val="C00000"/>
              </w:rPr>
              <w:t xml:space="preserve">Лабораторная </w:t>
            </w:r>
            <w:r w:rsidRPr="00C27322">
              <w:rPr>
                <w:rFonts w:ascii="Times New Roman" w:hAnsi="Times New Roman" w:cs="Times New Roman"/>
                <w:b/>
                <w:color w:val="C00000"/>
              </w:rPr>
              <w:lastRenderedPageBreak/>
              <w:t>работа № 3</w:t>
            </w:r>
          </w:p>
          <w:p w:rsidR="00D114DD" w:rsidRPr="00CA5AFB" w:rsidRDefault="00D114DD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органов цветкового растения</w:t>
            </w:r>
            <w:r w:rsidRPr="00CA5AFB"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2785" w:type="dxa"/>
          </w:tcPr>
          <w:p w:rsidR="00D114DD" w:rsidRDefault="00D114DD" w:rsidP="00F72C0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7" w:type="dxa"/>
          </w:tcPr>
          <w:p w:rsidR="00D114DD" w:rsidRPr="00D114DD" w:rsidRDefault="00D114DD" w:rsidP="00F72C0B">
            <w:pPr>
              <w:jc w:val="both"/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 xml:space="preserve">Формирование коммуникативной </w:t>
            </w:r>
            <w:r w:rsidRPr="00D114DD">
              <w:rPr>
                <w:rFonts w:ascii="Times New Roman" w:hAnsi="Times New Roman" w:cs="Times New Roman"/>
              </w:rPr>
              <w:lastRenderedPageBreak/>
              <w:t>компетентности в общении и сотрудничестве со сверстниками в процессе образовательной деятельности</w:t>
            </w:r>
          </w:p>
        </w:tc>
        <w:tc>
          <w:tcPr>
            <w:tcW w:w="3072" w:type="dxa"/>
          </w:tcPr>
          <w:p w:rsidR="00D114DD" w:rsidRPr="00D114DD" w:rsidRDefault="00D114DD" w:rsidP="00F72C0B">
            <w:pPr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lastRenderedPageBreak/>
              <w:t xml:space="preserve">Умение оценивать правильность выполнения </w:t>
            </w:r>
            <w:r w:rsidRPr="00D114DD">
              <w:rPr>
                <w:rFonts w:ascii="Times New Roman" w:hAnsi="Times New Roman" w:cs="Times New Roman"/>
              </w:rPr>
              <w:lastRenderedPageBreak/>
              <w:t>учебной задачи, собственные возможности её решения; умение организовывать учебное сотрудничество и совместную деятельность с учителем и сверстниками; владение монологической контекстной речью</w:t>
            </w:r>
          </w:p>
        </w:tc>
        <w:tc>
          <w:tcPr>
            <w:tcW w:w="2835" w:type="dxa"/>
          </w:tcPr>
          <w:p w:rsidR="00D114DD" w:rsidRPr="00D114DD" w:rsidRDefault="00D114DD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lastRenderedPageBreak/>
              <w:t xml:space="preserve">Рассматривать побег цветкового растения, </w:t>
            </w:r>
            <w:r w:rsidRPr="00D114DD">
              <w:rPr>
                <w:rFonts w:ascii="Times New Roman" w:hAnsi="Times New Roman" w:cs="Times New Roman"/>
              </w:rPr>
              <w:lastRenderedPageBreak/>
              <w:t>различать и называть его части. Определять расположение почек на побеге цветкового растения. Зарисовывать в тетради схему побега. Находить различные побеги у сосны.</w:t>
            </w:r>
          </w:p>
          <w:p w:rsidR="00D114DD" w:rsidRPr="00D114DD" w:rsidRDefault="00D114DD" w:rsidP="00F7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Характеризовать особенности строения хвоинки, определять количество хвоинок на побеге. Устанавливать местоположение шишки. Сравнивать значение укороченных и удлинённых побегов у хвойных растений (на примере сосны). Формулировать общий вывод о многообразии побегов у растений.</w:t>
            </w:r>
          </w:p>
          <w:p w:rsidR="00D114DD" w:rsidRPr="00D114DD" w:rsidRDefault="00D114DD" w:rsidP="00F72C0B">
            <w:pPr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Соблюдать правила работы в кабинете биологии и обращения с лабораторным оборудованием.</w:t>
            </w:r>
          </w:p>
        </w:tc>
      </w:tr>
      <w:tr w:rsidR="00D114DD" w:rsidRPr="006506B0" w:rsidTr="008C6B02">
        <w:tc>
          <w:tcPr>
            <w:tcW w:w="524" w:type="dxa"/>
          </w:tcPr>
          <w:p w:rsidR="00D114DD" w:rsidRPr="00CA5AFB" w:rsidRDefault="00D114DD" w:rsidP="00D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610" w:type="dxa"/>
          </w:tcPr>
          <w:p w:rsidR="00D114DD" w:rsidRPr="00CA5AFB" w:rsidRDefault="00D114DD" w:rsidP="00D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D114DD" w:rsidRPr="00CA5AFB" w:rsidRDefault="00D114DD" w:rsidP="00D114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D114DD" w:rsidRPr="00CA5AFB" w:rsidRDefault="00D114DD" w:rsidP="00D114DD">
            <w:pPr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6.</w:t>
            </w:r>
          </w:p>
          <w:p w:rsidR="00D114DD" w:rsidRPr="00C27322" w:rsidRDefault="00D114DD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CA5AFB">
              <w:rPr>
                <w:rFonts w:ascii="Times New Roman" w:hAnsi="Times New Roman" w:cs="Times New Roman"/>
                <w:b/>
              </w:rPr>
              <w:t>Животные.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Лабораторная работа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строения позвоночного животного»</w:t>
            </w:r>
          </w:p>
          <w:p w:rsidR="00D114DD" w:rsidRPr="00CA5AFB" w:rsidRDefault="00D114DD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D114DD" w:rsidRPr="00CA5AFB" w:rsidRDefault="00D114DD" w:rsidP="00D114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5" w:type="dxa"/>
          </w:tcPr>
          <w:p w:rsidR="00D114DD" w:rsidRPr="00CA5AFB" w:rsidRDefault="00D114DD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Фауна — совокупность всех видов животных. Особенности животных —гетеротрофность, способность к передвижению, наличие органов чувств. Среда обитания: вода, почва, суша</w:t>
            </w:r>
          </w:p>
          <w:p w:rsidR="00D114DD" w:rsidRPr="00CA5AFB" w:rsidRDefault="00D114DD" w:rsidP="00D114DD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 xml:space="preserve">и другие организмы. Одноклеточные и многоклеточные организмы. Роль </w:t>
            </w:r>
            <w:r w:rsidRPr="00CA5AFB">
              <w:rPr>
                <w:rFonts w:ascii="Times New Roman" w:hAnsi="Times New Roman" w:cs="Times New Roman"/>
              </w:rPr>
              <w:lastRenderedPageBreak/>
              <w:t>животных в природе и жизни человека. Зависимость от окружающей среды.</w:t>
            </w:r>
          </w:p>
        </w:tc>
        <w:tc>
          <w:tcPr>
            <w:tcW w:w="2457" w:type="dxa"/>
          </w:tcPr>
          <w:p w:rsidR="00D114DD" w:rsidRPr="00D114DD" w:rsidRDefault="00D114DD" w:rsidP="00D114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D114DD">
              <w:rPr>
                <w:rFonts w:ascii="Times New Roman" w:hAnsi="Times New Roman" w:cs="Times New Roman"/>
              </w:rPr>
              <w:t xml:space="preserve">ыделение существенных признаков одноклеточных и многоклеточных организмов их роли в круговороте веществ и превращении энергии в экосистемах; объяснение роли различных животных в жизни человека; различение на </w:t>
            </w:r>
            <w:r w:rsidRPr="00D114DD">
              <w:rPr>
                <w:rFonts w:ascii="Times New Roman" w:hAnsi="Times New Roman" w:cs="Times New Roman"/>
              </w:rPr>
              <w:lastRenderedPageBreak/>
              <w:t>рисунках и таблицах растений различных типов и классов; оценивание с эстетической точки зрения различных животных.</w:t>
            </w:r>
          </w:p>
        </w:tc>
        <w:tc>
          <w:tcPr>
            <w:tcW w:w="3072" w:type="dxa"/>
          </w:tcPr>
          <w:p w:rsidR="00D114DD" w:rsidRPr="00D114DD" w:rsidRDefault="00D114DD" w:rsidP="00D114DD">
            <w:pPr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lastRenderedPageBreak/>
              <w:t>Л. Формирование эстетического отношения к живой природе при знакомстве с различными животными.</w:t>
            </w:r>
          </w:p>
          <w:p w:rsidR="00D114DD" w:rsidRPr="00D114DD" w:rsidRDefault="00D114DD" w:rsidP="00D114DD">
            <w:pPr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М. умение работать с разными источниками информации, анализировать информацию, классифицировать живые объекты.</w:t>
            </w:r>
          </w:p>
          <w:p w:rsidR="00D114DD" w:rsidRPr="00D114DD" w:rsidRDefault="00D114DD" w:rsidP="00D114DD">
            <w:pPr>
              <w:rPr>
                <w:rFonts w:ascii="Times New Roman" w:hAnsi="Times New Roman" w:cs="Times New Roman"/>
              </w:rPr>
            </w:pPr>
          </w:p>
          <w:p w:rsidR="00D114DD" w:rsidRPr="00D114DD" w:rsidRDefault="00D114DD" w:rsidP="00D114DD">
            <w:pPr>
              <w:rPr>
                <w:rFonts w:ascii="Times New Roman" w:hAnsi="Times New Roman" w:cs="Times New Roman"/>
              </w:rPr>
            </w:pPr>
          </w:p>
          <w:p w:rsidR="00D114DD" w:rsidRPr="00D114DD" w:rsidRDefault="00D114DD" w:rsidP="00D114DD">
            <w:pPr>
              <w:rPr>
                <w:rFonts w:ascii="Times New Roman" w:hAnsi="Times New Roman" w:cs="Times New Roman"/>
              </w:rPr>
            </w:pPr>
          </w:p>
          <w:p w:rsidR="00D114DD" w:rsidRPr="00D114DD" w:rsidRDefault="00D114DD" w:rsidP="00D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14DD" w:rsidRPr="00D114DD" w:rsidRDefault="00D114DD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lastRenderedPageBreak/>
              <w:t xml:space="preserve">Распознавать одноклеточных и многоклеточных животных. Характеризовать простейших по рисункам учебника, описывать их различие, называть части их тела. Сравнивать строение тела амёбы с клеткой эукариот, делать выводы. Называть основные части клетки. </w:t>
            </w:r>
            <w:r w:rsidRPr="00D114DD">
              <w:rPr>
                <w:rFonts w:ascii="Times New Roman" w:hAnsi="Times New Roman" w:cs="Times New Roman"/>
              </w:rPr>
              <w:lastRenderedPageBreak/>
              <w:t>Называть многоклеточных животных, изображённых на рисунке учебника. Различать беспозвоночных и позвоночных животных.</w:t>
            </w:r>
          </w:p>
          <w:p w:rsidR="00D114DD" w:rsidRPr="00D114DD" w:rsidRDefault="00D114DD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Приводить примеры позвоночных животных.</w:t>
            </w:r>
          </w:p>
          <w:p w:rsidR="00D114DD" w:rsidRPr="00D114DD" w:rsidRDefault="00D114DD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Объяснять роль животных в жизни человека</w:t>
            </w:r>
          </w:p>
          <w:p w:rsidR="00D114DD" w:rsidRPr="00D114DD" w:rsidRDefault="00D114DD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и в природе. Называть факторы неживой природы, оказывающие влияние на жизнедеятельность животных. Готовить микропрепарат культуры инфузорий. Рассматривать живые организмы под микроскопом при малом увеличении.</w:t>
            </w:r>
          </w:p>
          <w:p w:rsidR="00D114DD" w:rsidRPr="00D114DD" w:rsidRDefault="00D114DD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Наблюдать за движением животных, отмечать скорость и направление движения, сравнивать передвижение двух-трёх особей.</w:t>
            </w:r>
          </w:p>
          <w:p w:rsidR="00D114DD" w:rsidRPr="00D114DD" w:rsidRDefault="00D114DD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Зарисовать общий облик инфузории.</w:t>
            </w:r>
          </w:p>
          <w:p w:rsidR="00D114DD" w:rsidRPr="00D114DD" w:rsidRDefault="00D114DD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Формулировать вывод о значении движения</w:t>
            </w:r>
          </w:p>
          <w:p w:rsidR="00D114DD" w:rsidRPr="00D114DD" w:rsidRDefault="00D114DD" w:rsidP="00D114DD">
            <w:pPr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для животных. Фиксировать результаты наблюдений в тетради. Соблюдать правила работы в кабинете биологии, обращения с лабораторным оборудованием.</w:t>
            </w:r>
          </w:p>
        </w:tc>
      </w:tr>
      <w:tr w:rsidR="00D114DD" w:rsidRPr="006506B0" w:rsidTr="0053613E">
        <w:tc>
          <w:tcPr>
            <w:tcW w:w="524" w:type="dxa"/>
          </w:tcPr>
          <w:p w:rsidR="00D114DD" w:rsidRPr="00CA5AFB" w:rsidRDefault="00D114DD" w:rsidP="00D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10" w:type="dxa"/>
          </w:tcPr>
          <w:p w:rsidR="00D114DD" w:rsidRPr="00CA5AFB" w:rsidRDefault="00D114DD" w:rsidP="00D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D114DD" w:rsidRPr="00CA5AFB" w:rsidRDefault="00D114DD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D114DD" w:rsidRPr="00CA5AFB" w:rsidRDefault="00D114DD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7.</w:t>
            </w:r>
          </w:p>
          <w:p w:rsidR="00D114DD" w:rsidRPr="00CA5AFB" w:rsidRDefault="00D114DD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Грибы.</w:t>
            </w:r>
          </w:p>
          <w:p w:rsidR="00D114DD" w:rsidRPr="00CA5AFB" w:rsidRDefault="00D114DD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D114DD" w:rsidRPr="00CA5AFB" w:rsidRDefault="00D114DD" w:rsidP="00D114DD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 xml:space="preserve">Общая характеристика грибов. Многоклеточные и одноклеточные грибы. </w:t>
            </w:r>
            <w:r w:rsidRPr="00CA5AFB">
              <w:rPr>
                <w:rFonts w:ascii="Times New Roman" w:hAnsi="Times New Roman" w:cs="Times New Roman"/>
              </w:rPr>
              <w:lastRenderedPageBreak/>
              <w:t>Наличие у грибов признаков растений и животных. Строение тела гриба. Грибница, образованная гифами. Питание грибов: сапротрофы, паразиты, симбионты и хищники. Размножение спорами. Симбиоз гриба и растения — грибокорень (микориза).</w:t>
            </w:r>
          </w:p>
        </w:tc>
        <w:tc>
          <w:tcPr>
            <w:tcW w:w="2457" w:type="dxa"/>
          </w:tcPr>
          <w:p w:rsidR="00D114DD" w:rsidRPr="00D114DD" w:rsidRDefault="00D114DD" w:rsidP="00D114DD">
            <w:pPr>
              <w:jc w:val="both"/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lastRenderedPageBreak/>
              <w:t xml:space="preserve">Выделение существенных признаков царства </w:t>
            </w:r>
            <w:r w:rsidRPr="00D114DD">
              <w:rPr>
                <w:rFonts w:ascii="Times New Roman" w:hAnsi="Times New Roman" w:cs="Times New Roman"/>
              </w:rPr>
              <w:lastRenderedPageBreak/>
              <w:t>грибы; различение на рисунках, таблицах частей тела гриба; овладение методами биологических исследований в процессе постановки опыта по выращиванию плесневых грибов (дома) и объяснению их результатов.</w:t>
            </w:r>
          </w:p>
        </w:tc>
        <w:tc>
          <w:tcPr>
            <w:tcW w:w="3072" w:type="dxa"/>
          </w:tcPr>
          <w:p w:rsidR="00D114DD" w:rsidRPr="00D114DD" w:rsidRDefault="00D114DD" w:rsidP="00D114DD">
            <w:pPr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lastRenderedPageBreak/>
              <w:t xml:space="preserve">Л. Знание основных правил отношения к живой природе на примере сбора грибов; </w:t>
            </w:r>
            <w:r w:rsidRPr="00D114DD">
              <w:rPr>
                <w:rFonts w:ascii="Times New Roman" w:hAnsi="Times New Roman" w:cs="Times New Roman"/>
              </w:rPr>
              <w:lastRenderedPageBreak/>
              <w:t>развитие умения анализировать информацию об особенностях грибов и делать выводы.</w:t>
            </w:r>
          </w:p>
          <w:p w:rsidR="00D114DD" w:rsidRPr="00D114DD" w:rsidRDefault="00D114DD" w:rsidP="00D114DD">
            <w:pPr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 xml:space="preserve"> М.  умение работать с различными источниками информации; связано и грамотно излагать информацию.</w:t>
            </w:r>
          </w:p>
          <w:p w:rsidR="00D114DD" w:rsidRPr="00D114DD" w:rsidRDefault="00D114DD" w:rsidP="00D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14DD" w:rsidRPr="00CA5AFB" w:rsidRDefault="00D114DD" w:rsidP="00D114DD">
            <w:pPr>
              <w:rPr>
                <w:rFonts w:ascii="Times New Roman" w:hAnsi="Times New Roman" w:cs="Times New Roman"/>
              </w:rPr>
            </w:pPr>
          </w:p>
        </w:tc>
      </w:tr>
      <w:tr w:rsidR="00D114DD" w:rsidRPr="006506B0" w:rsidTr="00794F8C">
        <w:tc>
          <w:tcPr>
            <w:tcW w:w="524" w:type="dxa"/>
          </w:tcPr>
          <w:p w:rsidR="00D114DD" w:rsidRPr="00CA5AFB" w:rsidRDefault="00D114DD" w:rsidP="00D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610" w:type="dxa"/>
          </w:tcPr>
          <w:p w:rsidR="00D114DD" w:rsidRPr="00CA5AFB" w:rsidRDefault="00D114DD" w:rsidP="00D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D114DD" w:rsidRPr="00CA5AFB" w:rsidRDefault="00D114DD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D114DD" w:rsidRPr="00CA5AFB" w:rsidRDefault="00D114DD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8.</w:t>
            </w:r>
          </w:p>
          <w:p w:rsidR="00D114DD" w:rsidRPr="00C27322" w:rsidRDefault="00D114DD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CA5AFB">
              <w:rPr>
                <w:rFonts w:ascii="Times New Roman" w:hAnsi="Times New Roman" w:cs="Times New Roman"/>
                <w:b/>
              </w:rPr>
              <w:t>Многообразие и значение грибов.</w:t>
            </w:r>
            <w:r w:rsidRPr="00C27322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Лабораторная работа № 5</w:t>
            </w:r>
          </w:p>
          <w:p w:rsidR="00D114DD" w:rsidRPr="00CA5AFB" w:rsidRDefault="00D114DD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строения плесневых грибов</w:t>
            </w:r>
            <w:r w:rsidRPr="00CA5AFB">
              <w:rPr>
                <w:rFonts w:ascii="Times New Roman" w:hAnsi="Times New Roman" w:cs="Times New Roman"/>
              </w:rPr>
              <w:t>».</w:t>
            </w:r>
          </w:p>
          <w:p w:rsidR="00D114DD" w:rsidRPr="00CA5AFB" w:rsidRDefault="00D114DD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D114DD" w:rsidRPr="00CA5AFB" w:rsidRDefault="00D114DD" w:rsidP="00D114DD">
            <w:pPr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Шляпочные грибы: грибница и плодовое тело (шляп ка и ножка). Плесневые грибы. Их использование в здравоохранении. Антибиотик пенициллин. Одноклеточные грибы — дрожжи. Их использование в хлебопечении и пивоварении. Съедобные и ядовитые грибы. Правила сбора и употребления грибов в пищу. Паразитические грибы — наносят большой урон урожаю культурных растений. Роль грибов в природе: участие в круговороте веществ, образование симбиозов, употреблении в пищу животными и человеком.</w:t>
            </w:r>
          </w:p>
        </w:tc>
        <w:tc>
          <w:tcPr>
            <w:tcW w:w="2457" w:type="dxa"/>
          </w:tcPr>
          <w:p w:rsidR="00D114DD" w:rsidRPr="00D114DD" w:rsidRDefault="00D114DD" w:rsidP="00D114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114DD">
              <w:rPr>
                <w:rFonts w:ascii="Times New Roman" w:hAnsi="Times New Roman" w:cs="Times New Roman"/>
              </w:rPr>
              <w:t>ыделение существенных признаков грибов, значение грибов в круговороте веществ, в жизни человека; различение на рисунках и муляжах съедобных и ядовитых грибов; освоение приёмов оказания первой помощи при отравлении грибами; выявление мер профилактики грибковых заболеваний.</w:t>
            </w:r>
          </w:p>
        </w:tc>
        <w:tc>
          <w:tcPr>
            <w:tcW w:w="3072" w:type="dxa"/>
          </w:tcPr>
          <w:p w:rsidR="00D114DD" w:rsidRPr="00D114DD" w:rsidRDefault="00D114DD" w:rsidP="00D114DD">
            <w:pPr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Л. Реализация установок ЗОЖ при изучении материала о значении грибов в жизни человека.</w:t>
            </w:r>
          </w:p>
          <w:p w:rsidR="00D114DD" w:rsidRPr="00D114DD" w:rsidRDefault="00D114DD" w:rsidP="00D114DD">
            <w:pPr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М.  умение осуществлять исследования (выращивание плесени, изучение, сравнение), анализировать полученные результаты, аргументировано излагать их.</w:t>
            </w:r>
          </w:p>
          <w:p w:rsidR="00D114DD" w:rsidRPr="00D114DD" w:rsidRDefault="00D114DD" w:rsidP="00D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14DD" w:rsidRPr="00CA5AFB" w:rsidRDefault="00D114DD" w:rsidP="00D114DD">
            <w:pPr>
              <w:rPr>
                <w:rFonts w:ascii="Times New Roman" w:hAnsi="Times New Roman" w:cs="Times New Roman"/>
              </w:rPr>
            </w:pPr>
          </w:p>
        </w:tc>
      </w:tr>
      <w:tr w:rsidR="00D114DD" w:rsidRPr="006506B0" w:rsidTr="006B72D4">
        <w:tc>
          <w:tcPr>
            <w:tcW w:w="524" w:type="dxa"/>
          </w:tcPr>
          <w:p w:rsidR="00D114DD" w:rsidRPr="00CA5AFB" w:rsidRDefault="00D114DD" w:rsidP="00D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0" w:type="dxa"/>
          </w:tcPr>
          <w:p w:rsidR="00D114DD" w:rsidRPr="00CA5AFB" w:rsidRDefault="00D114DD" w:rsidP="00D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D114DD" w:rsidRPr="00CA5AFB" w:rsidRDefault="00D114DD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D114DD" w:rsidRPr="00CA5AFB" w:rsidRDefault="00D114DD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9.</w:t>
            </w:r>
          </w:p>
          <w:p w:rsidR="00D114DD" w:rsidRPr="00CA5AFB" w:rsidRDefault="00D114DD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Лишайники.</w:t>
            </w:r>
          </w:p>
          <w:p w:rsidR="00D114DD" w:rsidRPr="00CA5AFB" w:rsidRDefault="00D114DD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D114DD" w:rsidRPr="007336DD" w:rsidRDefault="00D114DD" w:rsidP="00D114DD">
            <w:pPr>
              <w:rPr>
                <w:rFonts w:ascii="Times New Roman" w:hAnsi="Times New Roman" w:cs="Times New Roman"/>
              </w:rPr>
            </w:pPr>
            <w:r w:rsidRPr="007336DD">
              <w:rPr>
                <w:rFonts w:ascii="Times New Roman" w:hAnsi="Times New Roman" w:cs="Times New Roman"/>
              </w:rPr>
              <w:t xml:space="preserve">Общая характеристика лишайников: симбиоз гриба и водоросли, </w:t>
            </w:r>
            <w:r w:rsidRPr="007336DD">
              <w:rPr>
                <w:rFonts w:ascii="Times New Roman" w:hAnsi="Times New Roman" w:cs="Times New Roman"/>
              </w:rPr>
              <w:lastRenderedPageBreak/>
              <w:t>многообразие, значение, местообитание. Внешнее и внутреннее строение, питание размножение. Значение лишайников в природе и жизни человека. Лишайники — показатели чистоты воздуха.</w:t>
            </w:r>
          </w:p>
        </w:tc>
        <w:tc>
          <w:tcPr>
            <w:tcW w:w="2457" w:type="dxa"/>
          </w:tcPr>
          <w:p w:rsidR="00D114DD" w:rsidRPr="007336DD" w:rsidRDefault="007336DD" w:rsidP="00D114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7336DD">
              <w:rPr>
                <w:rFonts w:ascii="Times New Roman" w:hAnsi="Times New Roman" w:cs="Times New Roman"/>
              </w:rPr>
              <w:t xml:space="preserve">ыделение </w:t>
            </w:r>
            <w:r>
              <w:rPr>
                <w:rFonts w:ascii="Times New Roman" w:hAnsi="Times New Roman" w:cs="Times New Roman"/>
              </w:rPr>
              <w:t>с</w:t>
            </w:r>
            <w:r w:rsidR="00D114DD" w:rsidRPr="007336DD">
              <w:rPr>
                <w:rFonts w:ascii="Times New Roman" w:hAnsi="Times New Roman" w:cs="Times New Roman"/>
              </w:rPr>
              <w:t xml:space="preserve">ущественных признаков лишайников </w:t>
            </w:r>
            <w:r w:rsidR="00D114DD" w:rsidRPr="007336DD">
              <w:rPr>
                <w:rFonts w:ascii="Times New Roman" w:hAnsi="Times New Roman" w:cs="Times New Roman"/>
              </w:rPr>
              <w:lastRenderedPageBreak/>
              <w:t>как симбиотических организмов их роли в круговороте веществ и образовании гумуса; приведение доказательств влияния факторов окружающей среды на развитие лишайников (чистота воздуха); различение на рисунках и среди гербарных экземпляров различных типов лишайников</w:t>
            </w:r>
          </w:p>
        </w:tc>
        <w:tc>
          <w:tcPr>
            <w:tcW w:w="3072" w:type="dxa"/>
          </w:tcPr>
          <w:p w:rsidR="00D114DD" w:rsidRPr="00D114DD" w:rsidRDefault="00D114DD" w:rsidP="00D114DD">
            <w:pPr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lastRenderedPageBreak/>
              <w:t xml:space="preserve">Л. Формирование познавательного интереса в ходе изучения </w:t>
            </w:r>
            <w:r w:rsidRPr="00D114DD">
              <w:rPr>
                <w:rFonts w:ascii="Times New Roman" w:hAnsi="Times New Roman" w:cs="Times New Roman"/>
              </w:rPr>
              <w:lastRenderedPageBreak/>
              <w:t>симбиотического организма; умение анализировать информацию, делать выводы.</w:t>
            </w:r>
          </w:p>
          <w:p w:rsidR="00D114DD" w:rsidRPr="00D114DD" w:rsidRDefault="00D114DD" w:rsidP="00D114DD">
            <w:pPr>
              <w:rPr>
                <w:rFonts w:ascii="Times New Roman" w:hAnsi="Times New Roman" w:cs="Times New Roman"/>
              </w:rPr>
            </w:pPr>
            <w:r w:rsidRPr="00D114DD">
              <w:rPr>
                <w:rFonts w:ascii="Times New Roman" w:hAnsi="Times New Roman" w:cs="Times New Roman"/>
              </w:rPr>
              <w:t>М. выбор информации о строении, особенностях жизнедеятельности лишайников их различных источников, структурирование её.</w:t>
            </w:r>
          </w:p>
          <w:p w:rsidR="00D114DD" w:rsidRPr="00D114DD" w:rsidRDefault="00D114DD" w:rsidP="00D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14DD" w:rsidRPr="00CA5AFB" w:rsidRDefault="00D114DD" w:rsidP="00D114DD">
            <w:pPr>
              <w:rPr>
                <w:rFonts w:ascii="Times New Roman" w:hAnsi="Times New Roman" w:cs="Times New Roman"/>
              </w:rPr>
            </w:pPr>
          </w:p>
        </w:tc>
      </w:tr>
      <w:tr w:rsidR="007336DD" w:rsidRPr="006506B0" w:rsidTr="0075168C">
        <w:tc>
          <w:tcPr>
            <w:tcW w:w="524" w:type="dxa"/>
          </w:tcPr>
          <w:p w:rsidR="007336DD" w:rsidRPr="00CA5AFB" w:rsidRDefault="007336DD" w:rsidP="00733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610" w:type="dxa"/>
          </w:tcPr>
          <w:p w:rsidR="007336DD" w:rsidRPr="00CA5AFB" w:rsidRDefault="007336DD" w:rsidP="00733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336DD" w:rsidRPr="00CA5AFB" w:rsidRDefault="007336DD" w:rsidP="0073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7336DD" w:rsidRPr="00CA5AFB" w:rsidRDefault="007336DD" w:rsidP="0073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10.</w:t>
            </w:r>
          </w:p>
          <w:p w:rsidR="007336DD" w:rsidRPr="00CA5AFB" w:rsidRDefault="007336DD" w:rsidP="0073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Значение живых организмов в природе и жизни человека.</w:t>
            </w:r>
          </w:p>
          <w:p w:rsidR="007336DD" w:rsidRPr="00CA5AFB" w:rsidRDefault="007336DD" w:rsidP="0073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7336DD" w:rsidRPr="00CA5AFB" w:rsidRDefault="007336DD" w:rsidP="0073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Животные и растения, вредные для человека: грызуны, насекомые, сорные растения. Живые организмы, полезные для человека: лекарственные растения и некоторые плесневые грибы; растения, животные, и грибы, используемые в пищу; животные, уничтожающие вредителей лесного и сельского хозяйства. Взаимосвязь полезных и вредных видов в природе. Значение биологического разнообразия в природе</w:t>
            </w:r>
          </w:p>
          <w:p w:rsidR="007336DD" w:rsidRPr="00CA5AFB" w:rsidRDefault="007336DD" w:rsidP="0073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и жизни человека.</w:t>
            </w:r>
          </w:p>
        </w:tc>
        <w:tc>
          <w:tcPr>
            <w:tcW w:w="2457" w:type="dxa"/>
          </w:tcPr>
          <w:p w:rsidR="007336DD" w:rsidRPr="007336DD" w:rsidRDefault="007336DD" w:rsidP="00733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336DD">
              <w:rPr>
                <w:rFonts w:ascii="Times New Roman" w:hAnsi="Times New Roman" w:cs="Times New Roman"/>
              </w:rPr>
              <w:t>риведение доказательств взаимосвязи человека и окружающей среды; необходимости защиты окружающей среды; различение на таблицах и рисунках животных и растений, нуждающихся в охране, занесённых в Красную книгу Ульяновской области; знание основных правил поведения в природе.</w:t>
            </w:r>
          </w:p>
        </w:tc>
        <w:tc>
          <w:tcPr>
            <w:tcW w:w="3072" w:type="dxa"/>
          </w:tcPr>
          <w:p w:rsidR="007336DD" w:rsidRPr="007336DD" w:rsidRDefault="007336DD" w:rsidP="007336DD">
            <w:pPr>
              <w:rPr>
                <w:rFonts w:ascii="Times New Roman" w:hAnsi="Times New Roman" w:cs="Times New Roman"/>
              </w:rPr>
            </w:pPr>
            <w:r w:rsidRPr="007336DD">
              <w:rPr>
                <w:rFonts w:ascii="Times New Roman" w:hAnsi="Times New Roman" w:cs="Times New Roman"/>
              </w:rPr>
              <w:t>Л. Мотивация на изучение живой природы, частью которой является человек; эстетическое отношение к объектам живой природы.</w:t>
            </w:r>
          </w:p>
          <w:p w:rsidR="007336DD" w:rsidRPr="007336DD" w:rsidRDefault="007336DD" w:rsidP="007336DD">
            <w:pPr>
              <w:rPr>
                <w:rFonts w:ascii="Times New Roman" w:hAnsi="Times New Roman" w:cs="Times New Roman"/>
              </w:rPr>
            </w:pPr>
            <w:r w:rsidRPr="007336DD">
              <w:rPr>
                <w:rFonts w:ascii="Times New Roman" w:hAnsi="Times New Roman" w:cs="Times New Roman"/>
              </w:rPr>
              <w:t xml:space="preserve"> М.  структурирование материала, полученного их различных источников информации; умение грамотно излагать материал; развитие способностей выбирать целевые установки по отношению к живой природе</w:t>
            </w:r>
          </w:p>
        </w:tc>
        <w:tc>
          <w:tcPr>
            <w:tcW w:w="2835" w:type="dxa"/>
          </w:tcPr>
          <w:p w:rsidR="007336DD" w:rsidRPr="00CA5AFB" w:rsidRDefault="007336DD" w:rsidP="007336DD">
            <w:pPr>
              <w:rPr>
                <w:rFonts w:ascii="Times New Roman" w:hAnsi="Times New Roman" w:cs="Times New Roman"/>
              </w:rPr>
            </w:pPr>
          </w:p>
        </w:tc>
      </w:tr>
      <w:tr w:rsidR="007336DD" w:rsidRPr="006506B0" w:rsidTr="007439C5">
        <w:tc>
          <w:tcPr>
            <w:tcW w:w="524" w:type="dxa"/>
          </w:tcPr>
          <w:p w:rsidR="007336DD" w:rsidRPr="00CA5AFB" w:rsidRDefault="007336DD" w:rsidP="00733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0" w:type="dxa"/>
          </w:tcPr>
          <w:p w:rsidR="007336DD" w:rsidRPr="00CA5AFB" w:rsidRDefault="007336DD" w:rsidP="00733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336DD" w:rsidRPr="00CA5AFB" w:rsidRDefault="007336DD" w:rsidP="0073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7336DD" w:rsidRPr="00CA5AFB" w:rsidRDefault="007336DD" w:rsidP="0073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11. Обобщение и систематизация знаний по теме 2.</w:t>
            </w:r>
          </w:p>
          <w:p w:rsidR="007336DD" w:rsidRPr="00CA5AFB" w:rsidRDefault="007336DD" w:rsidP="00733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7336DD" w:rsidRDefault="007336DD" w:rsidP="00733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7" w:type="dxa"/>
          </w:tcPr>
          <w:p w:rsidR="007336DD" w:rsidRPr="006A1B5F" w:rsidRDefault="007336DD" w:rsidP="007336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ответственного отношения к учению, готовности и способности учащихся к саморазвитию и </w:t>
            </w:r>
            <w:r>
              <w:rPr>
                <w:rFonts w:ascii="Times New Roman" w:hAnsi="Times New Roman"/>
              </w:rPr>
              <w:lastRenderedPageBreak/>
              <w:t>самообразованию на основе мотивации к обучению и познанию.</w:t>
            </w:r>
          </w:p>
        </w:tc>
        <w:tc>
          <w:tcPr>
            <w:tcW w:w="3072" w:type="dxa"/>
          </w:tcPr>
          <w:p w:rsidR="007336DD" w:rsidRPr="007336DD" w:rsidRDefault="007336DD" w:rsidP="007336DD">
            <w:pPr>
              <w:rPr>
                <w:rFonts w:ascii="Times New Roman" w:hAnsi="Times New Roman" w:cs="Times New Roman"/>
              </w:rPr>
            </w:pPr>
            <w:r w:rsidRPr="007336DD">
              <w:rPr>
                <w:rFonts w:ascii="Times New Roman" w:hAnsi="Times New Roman" w:cs="Times New Roman"/>
              </w:rPr>
              <w:lastRenderedPageBreak/>
              <w:t>Л. формирование интеллектуальных умений строить рассуждения, анализировать, делать выводы при выполнении заданий.</w:t>
            </w:r>
          </w:p>
          <w:p w:rsidR="007336DD" w:rsidRPr="007336DD" w:rsidRDefault="007336DD" w:rsidP="007336DD">
            <w:pPr>
              <w:rPr>
                <w:rFonts w:ascii="Times New Roman" w:hAnsi="Times New Roman" w:cs="Times New Roman"/>
              </w:rPr>
            </w:pPr>
            <w:r w:rsidRPr="007336DD">
              <w:rPr>
                <w:rFonts w:ascii="Times New Roman" w:hAnsi="Times New Roman" w:cs="Times New Roman"/>
              </w:rPr>
              <w:lastRenderedPageBreak/>
              <w:t>М. умение аргументировать свою точку зрения, связанно излагать материал.</w:t>
            </w:r>
          </w:p>
        </w:tc>
        <w:tc>
          <w:tcPr>
            <w:tcW w:w="2835" w:type="dxa"/>
          </w:tcPr>
          <w:p w:rsidR="007336DD" w:rsidRPr="00CA5AFB" w:rsidRDefault="007336DD" w:rsidP="0073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lastRenderedPageBreak/>
              <w:t>Выполнять итоговые задания по материалам</w:t>
            </w:r>
          </w:p>
          <w:p w:rsidR="007336DD" w:rsidRPr="00CA5AFB" w:rsidRDefault="007336DD" w:rsidP="007336DD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темы. Оценивать свои достижения по усвоению учебного материала.</w:t>
            </w:r>
          </w:p>
        </w:tc>
      </w:tr>
      <w:tr w:rsidR="007336DD" w:rsidRPr="006506B0" w:rsidTr="00A3381D">
        <w:tc>
          <w:tcPr>
            <w:tcW w:w="15877" w:type="dxa"/>
            <w:gridSpan w:val="8"/>
          </w:tcPr>
          <w:p w:rsidR="007336DD" w:rsidRPr="002B240E" w:rsidRDefault="007336DD" w:rsidP="00D11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D0">
              <w:rPr>
                <w:rFonts w:ascii="Arial Black" w:hAnsi="Arial Black" w:cs="Times New Roman"/>
                <w:b/>
                <w:color w:val="000000"/>
                <w:sz w:val="24"/>
                <w:szCs w:val="24"/>
              </w:rPr>
              <w:lastRenderedPageBreak/>
              <w:t>Тема 3. Жизн</w:t>
            </w:r>
            <w:r>
              <w:rPr>
                <w:rFonts w:ascii="Arial Black" w:hAnsi="Arial Black" w:cs="Times New Roman"/>
                <w:b/>
                <w:color w:val="000000"/>
                <w:sz w:val="24"/>
                <w:szCs w:val="24"/>
              </w:rPr>
              <w:t>ь организмов на планете Земля (8</w:t>
            </w:r>
            <w:r w:rsidRPr="00E837D0">
              <w:rPr>
                <w:rFonts w:ascii="Arial Black" w:hAnsi="Arial Black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7336DD" w:rsidRPr="006506B0" w:rsidTr="00E12160">
        <w:tc>
          <w:tcPr>
            <w:tcW w:w="524" w:type="dxa"/>
          </w:tcPr>
          <w:p w:rsidR="007336DD" w:rsidRPr="00CA5AFB" w:rsidRDefault="007336DD" w:rsidP="00733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0" w:type="dxa"/>
          </w:tcPr>
          <w:p w:rsidR="007336DD" w:rsidRPr="00CA5AFB" w:rsidRDefault="007336DD" w:rsidP="00733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336DD" w:rsidRPr="00CA5AFB" w:rsidRDefault="007336DD" w:rsidP="0073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7336DD" w:rsidRPr="00CA5AFB" w:rsidRDefault="007336DD" w:rsidP="0073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1.</w:t>
            </w:r>
          </w:p>
          <w:p w:rsidR="007336DD" w:rsidRPr="00CA5AFB" w:rsidRDefault="007336DD" w:rsidP="0073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 xml:space="preserve">Многообразие условий обитания на планете. </w:t>
            </w:r>
          </w:p>
          <w:p w:rsidR="007336DD" w:rsidRPr="00CA5AFB" w:rsidRDefault="007336DD" w:rsidP="0073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5" w:type="dxa"/>
          </w:tcPr>
          <w:p w:rsidR="007336DD" w:rsidRPr="00CA5AFB" w:rsidRDefault="007336DD" w:rsidP="0073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Среда жизни организмов. Особенности водной, почвенной, наземно-воздушной и организменной сред. Примеры организмов -обитателей этих сред жизни.</w:t>
            </w:r>
          </w:p>
        </w:tc>
        <w:tc>
          <w:tcPr>
            <w:tcW w:w="2457" w:type="dxa"/>
          </w:tcPr>
          <w:p w:rsidR="007336DD" w:rsidRPr="007336DD" w:rsidRDefault="007336DD" w:rsidP="007336DD">
            <w:pPr>
              <w:jc w:val="both"/>
              <w:rPr>
                <w:rFonts w:ascii="Times New Roman" w:hAnsi="Times New Roman" w:cs="Times New Roman"/>
              </w:rPr>
            </w:pPr>
            <w:r w:rsidRPr="007336DD">
              <w:rPr>
                <w:rFonts w:ascii="Times New Roman" w:hAnsi="Times New Roman" w:cs="Times New Roman"/>
              </w:rPr>
              <w:t>Выделение существенных признаков различных сред обитания; выявление взаимосвязи между условиями среды и особенностями организмов; сравнение биологических объектов, обитателей различных сред; умение оценить живые объекты с эстетической точки зрения.</w:t>
            </w:r>
          </w:p>
        </w:tc>
        <w:tc>
          <w:tcPr>
            <w:tcW w:w="3072" w:type="dxa"/>
          </w:tcPr>
          <w:p w:rsidR="007336DD" w:rsidRPr="007336DD" w:rsidRDefault="007336DD" w:rsidP="00733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</w:t>
            </w:r>
            <w:r w:rsidRPr="007336DD">
              <w:rPr>
                <w:rFonts w:ascii="Times New Roman" w:hAnsi="Times New Roman" w:cs="Times New Roman"/>
              </w:rPr>
              <w:t>Формирование познавательных интересов и интеллектуальных умений сравнения, анализа, явлений и живых объектов и умения делать выводы в ходе работы над мини-проектами («Кто такие гидробионты?», «Да будет свет?», «Солнце, воздух и вода, получается…среда», «Паразиты и их дом»).</w:t>
            </w:r>
          </w:p>
          <w:p w:rsidR="007336DD" w:rsidRPr="007336DD" w:rsidRDefault="007336DD" w:rsidP="00733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Р</w:t>
            </w:r>
            <w:r w:rsidRPr="007336DD">
              <w:rPr>
                <w:rFonts w:ascii="Times New Roman" w:hAnsi="Times New Roman" w:cs="Times New Roman"/>
              </w:rPr>
              <w:t>азвитие навыков проектной деятельности, умения структурировать материал, грамотно и аргументировано его излагать: умение работать с различными источниками информации; развитие коммуникативных качеств</w:t>
            </w:r>
          </w:p>
        </w:tc>
        <w:tc>
          <w:tcPr>
            <w:tcW w:w="2835" w:type="dxa"/>
          </w:tcPr>
          <w:p w:rsidR="007336DD" w:rsidRPr="00CA5AFB" w:rsidRDefault="007336DD" w:rsidP="0073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Характеризовать особенности условий сред жизни на Земле.</w:t>
            </w:r>
          </w:p>
          <w:p w:rsidR="007336DD" w:rsidRPr="00CA5AFB" w:rsidRDefault="007336DD" w:rsidP="0073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Называть и характеризовать организмы-паразиты, изображённые на рисунке учебника. Приводить примеры обитателей организменной среды — паразитов и симбионтов, объяснять их воздействие на организм хозяина.</w:t>
            </w:r>
          </w:p>
        </w:tc>
      </w:tr>
      <w:tr w:rsidR="007336DD" w:rsidRPr="006506B0" w:rsidTr="00F22B0C">
        <w:tc>
          <w:tcPr>
            <w:tcW w:w="524" w:type="dxa"/>
          </w:tcPr>
          <w:p w:rsidR="007336DD" w:rsidRPr="00CA5AFB" w:rsidRDefault="007336DD" w:rsidP="00733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0" w:type="dxa"/>
          </w:tcPr>
          <w:p w:rsidR="007336DD" w:rsidRPr="00CA5AFB" w:rsidRDefault="007336DD" w:rsidP="00733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336DD" w:rsidRPr="00CA5AFB" w:rsidRDefault="007336DD" w:rsidP="0073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7336DD" w:rsidRPr="00CA5AFB" w:rsidRDefault="007336DD" w:rsidP="0073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2.</w:t>
            </w:r>
          </w:p>
          <w:p w:rsidR="007336DD" w:rsidRPr="00CA5AFB" w:rsidRDefault="007336DD" w:rsidP="0073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Экологические факторы среды.</w:t>
            </w:r>
          </w:p>
          <w:p w:rsidR="007336DD" w:rsidRPr="00CA5AFB" w:rsidRDefault="007336DD" w:rsidP="0073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5" w:type="dxa"/>
          </w:tcPr>
          <w:p w:rsidR="007336DD" w:rsidRPr="00CA5AFB" w:rsidRDefault="007336DD" w:rsidP="007336DD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Условия, влияющие на жизнь организмов в природе — экологические факторы среды. Факторы неживой природы, факторы живой природы и антропогенные. Примеры экологических факторов.</w:t>
            </w:r>
          </w:p>
        </w:tc>
        <w:tc>
          <w:tcPr>
            <w:tcW w:w="2457" w:type="dxa"/>
          </w:tcPr>
          <w:p w:rsidR="007336DD" w:rsidRPr="007336DD" w:rsidRDefault="007336DD" w:rsidP="007336DD">
            <w:pPr>
              <w:jc w:val="both"/>
              <w:rPr>
                <w:rFonts w:ascii="Times New Roman" w:hAnsi="Times New Roman" w:cs="Times New Roman"/>
              </w:rPr>
            </w:pPr>
            <w:r w:rsidRPr="007336DD">
              <w:rPr>
                <w:rFonts w:ascii="Times New Roman" w:hAnsi="Times New Roman" w:cs="Times New Roman"/>
              </w:rPr>
              <w:t>Объяснение места и роль человека в природе, последствий его хозяйственной деятельности для природных биогеоценозов; знание основных правил поведения в природе.</w:t>
            </w:r>
          </w:p>
        </w:tc>
        <w:tc>
          <w:tcPr>
            <w:tcW w:w="3072" w:type="dxa"/>
          </w:tcPr>
          <w:p w:rsidR="007336DD" w:rsidRPr="007336DD" w:rsidRDefault="007336DD" w:rsidP="00733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</w:t>
            </w:r>
            <w:r w:rsidRPr="007336DD">
              <w:rPr>
                <w:rFonts w:ascii="Times New Roman" w:hAnsi="Times New Roman" w:cs="Times New Roman"/>
              </w:rPr>
              <w:t>Развитие умения анализа данных, сравнения действия различных факторов на живые организмы.</w:t>
            </w:r>
          </w:p>
          <w:p w:rsidR="007336DD" w:rsidRPr="007336DD" w:rsidRDefault="007336DD" w:rsidP="007336DD">
            <w:pPr>
              <w:jc w:val="both"/>
              <w:rPr>
                <w:rFonts w:ascii="Times New Roman" w:hAnsi="Times New Roman" w:cs="Times New Roman"/>
              </w:rPr>
            </w:pPr>
            <w:r w:rsidRPr="007336D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 Р</w:t>
            </w:r>
            <w:r w:rsidRPr="007336DD">
              <w:rPr>
                <w:rFonts w:ascii="Times New Roman" w:hAnsi="Times New Roman" w:cs="Times New Roman"/>
              </w:rPr>
              <w:t>азвитие способности выбирать смысловые установки в поступках по отношению к живой природе</w:t>
            </w:r>
          </w:p>
        </w:tc>
        <w:tc>
          <w:tcPr>
            <w:tcW w:w="2835" w:type="dxa"/>
          </w:tcPr>
          <w:p w:rsidR="007336DD" w:rsidRPr="00CA5AFB" w:rsidRDefault="007336DD" w:rsidP="0073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Давать определения понятий: «экологический фактор», «фактор неживой природы», «фактор живой природы», «антропогенный фактор».Выявлять и различать действие факторов среды на организмы. Рассказывать о собственном наблюдении действия факторов природы. Характеризовать роль человека в природе как антропогенного фактора.</w:t>
            </w:r>
          </w:p>
        </w:tc>
      </w:tr>
      <w:tr w:rsidR="007336DD" w:rsidRPr="006506B0" w:rsidTr="006F373F">
        <w:tc>
          <w:tcPr>
            <w:tcW w:w="524" w:type="dxa"/>
          </w:tcPr>
          <w:p w:rsidR="007336DD" w:rsidRPr="00CA5AFB" w:rsidRDefault="007336DD" w:rsidP="00733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610" w:type="dxa"/>
          </w:tcPr>
          <w:p w:rsidR="007336DD" w:rsidRPr="00CA5AFB" w:rsidRDefault="007336DD" w:rsidP="00733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336DD" w:rsidRPr="00CA5AFB" w:rsidRDefault="007336DD" w:rsidP="0073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7336DD" w:rsidRPr="00CA5AFB" w:rsidRDefault="007336DD" w:rsidP="0073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3.</w:t>
            </w:r>
          </w:p>
          <w:p w:rsidR="007336DD" w:rsidRPr="00CA5AFB" w:rsidRDefault="007336DD" w:rsidP="0073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Приспособления организмов к жизни в природе.</w:t>
            </w:r>
          </w:p>
          <w:p w:rsidR="007336DD" w:rsidRPr="00CA5AFB" w:rsidRDefault="007336DD" w:rsidP="0073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5" w:type="dxa"/>
          </w:tcPr>
          <w:p w:rsidR="007336DD" w:rsidRPr="00CA5AFB" w:rsidRDefault="007336DD" w:rsidP="007336DD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Влияние среды на организмы. Приспособленность организмов к условиям своего обитания. Примеры приспособленности растений и животных к суровым условиям зимы. Биологическая роль защитной окраски у животных, яркой окраски и аромата цветков, наличия соцветий у растений.</w:t>
            </w:r>
          </w:p>
        </w:tc>
        <w:tc>
          <w:tcPr>
            <w:tcW w:w="2457" w:type="dxa"/>
          </w:tcPr>
          <w:p w:rsidR="0019733E" w:rsidRPr="0019733E" w:rsidRDefault="0019733E" w:rsidP="00197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9733E">
              <w:rPr>
                <w:rFonts w:ascii="Times New Roman" w:hAnsi="Times New Roman" w:cs="Times New Roman"/>
              </w:rPr>
              <w:t>ыявление изменчивости организмов как приспособленности к среде обитания; умение оценивать биологические объекты с эстетической точки зрения.</w:t>
            </w:r>
          </w:p>
          <w:p w:rsidR="007336DD" w:rsidRPr="006A1B5F" w:rsidRDefault="007336DD" w:rsidP="007336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72" w:type="dxa"/>
          </w:tcPr>
          <w:p w:rsidR="007336DD" w:rsidRDefault="007336DD" w:rsidP="007336DD">
            <w:pPr>
              <w:rPr>
                <w:rFonts w:ascii="Times New Roman" w:hAnsi="Times New Roman" w:cs="Times New Roman"/>
              </w:rPr>
            </w:pPr>
            <w:r w:rsidRPr="007336DD">
              <w:rPr>
                <w:rFonts w:ascii="Times New Roman" w:hAnsi="Times New Roman" w:cs="Times New Roman"/>
              </w:rPr>
              <w:t>Л. Развитие интеллектуальных умений сравнивать и оценивать действие факторов среды на организмы; формирование эстетического отношения к организмам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36DD" w:rsidRPr="00C51268" w:rsidRDefault="0019733E" w:rsidP="0019733E">
            <w:r w:rsidRPr="0019733E">
              <w:rPr>
                <w:rFonts w:ascii="Times New Roman" w:hAnsi="Times New Roman" w:cs="Times New Roman"/>
              </w:rPr>
              <w:t xml:space="preserve">М. </w:t>
            </w:r>
            <w:r>
              <w:rPr>
                <w:rFonts w:ascii="Times New Roman" w:hAnsi="Times New Roman" w:cs="Times New Roman"/>
              </w:rPr>
              <w:t>У</w:t>
            </w:r>
            <w:r w:rsidR="007336DD" w:rsidRPr="0019733E">
              <w:rPr>
                <w:rFonts w:ascii="Times New Roman" w:hAnsi="Times New Roman" w:cs="Times New Roman"/>
              </w:rPr>
              <w:t>мение работать с различными источниками информации, оценивать, преобразовывать из одной формы в другую (сообщения, презентации); умение аргументировано излагать свою точку зрения; умение работать в парах при осуществлении взаимоконтроля.</w:t>
            </w:r>
          </w:p>
        </w:tc>
        <w:tc>
          <w:tcPr>
            <w:tcW w:w="2835" w:type="dxa"/>
          </w:tcPr>
          <w:p w:rsidR="007336DD" w:rsidRPr="00CA5AFB" w:rsidRDefault="007336DD" w:rsidP="0073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Выявлять взаимосвязи между влиянием фак-</w:t>
            </w:r>
          </w:p>
          <w:p w:rsidR="007336DD" w:rsidRPr="00CA5AFB" w:rsidRDefault="007336DD" w:rsidP="0073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торов среды и особенностями строения и жизнедеятельности организмов. Называть примеры сезонных изменений у организмов.</w:t>
            </w:r>
          </w:p>
          <w:p w:rsidR="007336DD" w:rsidRPr="00CA5AFB" w:rsidRDefault="007336DD" w:rsidP="00733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Работать в паре — характеризовать по рисункам учебника приспособленность животных и растений к среде обитания.</w:t>
            </w:r>
          </w:p>
        </w:tc>
      </w:tr>
      <w:tr w:rsidR="0019733E" w:rsidRPr="006506B0" w:rsidTr="00DB295A">
        <w:tc>
          <w:tcPr>
            <w:tcW w:w="524" w:type="dxa"/>
          </w:tcPr>
          <w:p w:rsidR="0019733E" w:rsidRPr="00CA5AFB" w:rsidRDefault="0019733E" w:rsidP="00D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0" w:type="dxa"/>
          </w:tcPr>
          <w:p w:rsidR="0019733E" w:rsidRPr="00CA5AFB" w:rsidRDefault="0019733E" w:rsidP="00D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19733E" w:rsidRPr="00CA5AFB" w:rsidRDefault="0019733E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19733E" w:rsidRPr="00CA5AFB" w:rsidRDefault="0019733E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4.</w:t>
            </w:r>
          </w:p>
          <w:p w:rsidR="0019733E" w:rsidRPr="00CA5AFB" w:rsidRDefault="0019733E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Природные сообщества.</w:t>
            </w:r>
          </w:p>
          <w:p w:rsidR="0019733E" w:rsidRPr="00CA5AFB" w:rsidRDefault="0019733E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5" w:type="dxa"/>
          </w:tcPr>
          <w:p w:rsidR="0019733E" w:rsidRPr="00CA5AFB" w:rsidRDefault="0019733E" w:rsidP="00D114DD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Потоки веществ между живой и неживой природой. Взаимодействие живых организмов между собой. Поток веществ через живые организмы — пищевая цепь. Растения — производители органических веществ; животные — потребители органических веществ; грибы, бактерии — разлагатели. Понятие о круговороте веществ в природе. Природное сообщество — совокупность организмов, связанных пищевыми цепями, и условий среды. Примеры природных сообществ.</w:t>
            </w:r>
          </w:p>
        </w:tc>
        <w:tc>
          <w:tcPr>
            <w:tcW w:w="2457" w:type="dxa"/>
          </w:tcPr>
          <w:p w:rsidR="0019733E" w:rsidRPr="0019733E" w:rsidRDefault="0019733E" w:rsidP="00197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9733E">
              <w:rPr>
                <w:rFonts w:ascii="Times New Roman" w:hAnsi="Times New Roman" w:cs="Times New Roman"/>
              </w:rPr>
              <w:t>ыделение существенных признаков экосистем, круговорота веществ и превращения энергии в экосистемах; выявление типов взаимодействия различных видов организмов в природе</w:t>
            </w:r>
          </w:p>
          <w:p w:rsidR="0019733E" w:rsidRPr="006A1B5F" w:rsidRDefault="0019733E" w:rsidP="00D114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3072" w:type="dxa"/>
          </w:tcPr>
          <w:p w:rsidR="0019733E" w:rsidRDefault="0019733E" w:rsidP="00197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</w:t>
            </w:r>
            <w:r w:rsidRPr="007336DD">
              <w:rPr>
                <w:rFonts w:ascii="Times New Roman" w:hAnsi="Times New Roman" w:cs="Times New Roman"/>
              </w:rPr>
              <w:t>Развитие умения анализировать роль организмов в экосистемах и пищевых цепях, делать выводы о последствиях нарушения равновесия в биогеоценозах.</w:t>
            </w:r>
          </w:p>
          <w:p w:rsidR="0019733E" w:rsidRPr="0019733E" w:rsidRDefault="0019733E" w:rsidP="00197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У</w:t>
            </w:r>
            <w:r w:rsidRPr="0019733E">
              <w:rPr>
                <w:rFonts w:ascii="Times New Roman" w:hAnsi="Times New Roman" w:cs="Times New Roman"/>
              </w:rPr>
              <w:t>мение выбирать целевые установки в действиях человека по отношению к живой природе; умение преобразовывать информацию из одной формы(текст учебника, ЭОР) в другую (рисунок, сообщение).</w:t>
            </w:r>
          </w:p>
          <w:p w:rsidR="0019733E" w:rsidRPr="00CA5AFB" w:rsidRDefault="0019733E" w:rsidP="00D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9733E" w:rsidRPr="00CA5AFB" w:rsidRDefault="0019733E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Объяснять сущность понятия «пищевая цепь». Анализировать рисунок учебника, называть элементы круговорота веществ. Объяснять роль различных организмов в круговороте веществ.</w:t>
            </w:r>
          </w:p>
          <w:p w:rsidR="0019733E" w:rsidRPr="00CA5AFB" w:rsidRDefault="0019733E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Объяснять сущность понятий: «производите-</w:t>
            </w:r>
          </w:p>
          <w:p w:rsidR="0019733E" w:rsidRPr="00CA5AFB" w:rsidRDefault="0019733E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 xml:space="preserve">ли», «потребители», «разлагатели», «природное сообщество». Различать и характеризовать разные природные сообщества. Объяснять роль живых организмов и круговорота веществ в природном сообществе. Характеризовать значение природного сообщества </w:t>
            </w:r>
            <w:r w:rsidRPr="00CA5AFB">
              <w:rPr>
                <w:rFonts w:ascii="Times New Roman" w:hAnsi="Times New Roman" w:cs="Times New Roman"/>
              </w:rPr>
              <w:lastRenderedPageBreak/>
              <w:t>для жизни его обитателей.</w:t>
            </w:r>
          </w:p>
        </w:tc>
      </w:tr>
      <w:tr w:rsidR="0019733E" w:rsidRPr="006506B0" w:rsidTr="0056096D">
        <w:tc>
          <w:tcPr>
            <w:tcW w:w="524" w:type="dxa"/>
          </w:tcPr>
          <w:p w:rsidR="0019733E" w:rsidRPr="00CA5AFB" w:rsidRDefault="0019733E" w:rsidP="00D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610" w:type="dxa"/>
          </w:tcPr>
          <w:p w:rsidR="0019733E" w:rsidRPr="00CA5AFB" w:rsidRDefault="0019733E" w:rsidP="00D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19733E" w:rsidRPr="00CA5AFB" w:rsidRDefault="0019733E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19733E" w:rsidRPr="00CA5AFB" w:rsidRDefault="0019733E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5.</w:t>
            </w:r>
          </w:p>
          <w:p w:rsidR="0019733E" w:rsidRPr="00CA5AFB" w:rsidRDefault="0019733E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Природные зоны России.</w:t>
            </w:r>
          </w:p>
          <w:p w:rsidR="0019733E" w:rsidRPr="00CA5AFB" w:rsidRDefault="0019733E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5" w:type="dxa"/>
          </w:tcPr>
          <w:p w:rsidR="0019733E" w:rsidRPr="00CA5AFB" w:rsidRDefault="0019733E" w:rsidP="00D114DD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      </w:r>
          </w:p>
        </w:tc>
        <w:tc>
          <w:tcPr>
            <w:tcW w:w="2457" w:type="dxa"/>
          </w:tcPr>
          <w:p w:rsidR="0019733E" w:rsidRPr="0019733E" w:rsidRDefault="0019733E" w:rsidP="00197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733E">
              <w:rPr>
                <w:rFonts w:ascii="Times New Roman" w:hAnsi="Times New Roman" w:cs="Times New Roman"/>
              </w:rPr>
              <w:t>риведение доказательств необходимости защиты окружающей среды, значения биологического разнообразия для сохранения биосферы; различение на таблицах, рисунках животных и растений, обитателей различных климатических зон.</w:t>
            </w:r>
          </w:p>
          <w:p w:rsidR="0019733E" w:rsidRPr="0019733E" w:rsidRDefault="0019733E" w:rsidP="0019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19733E" w:rsidRPr="0019733E" w:rsidRDefault="0019733E" w:rsidP="0019733E">
            <w:pPr>
              <w:rPr>
                <w:rFonts w:ascii="Times New Roman" w:hAnsi="Times New Roman" w:cs="Times New Roman"/>
              </w:rPr>
            </w:pPr>
            <w:r w:rsidRPr="0019733E">
              <w:rPr>
                <w:rFonts w:ascii="Times New Roman" w:hAnsi="Times New Roman" w:cs="Times New Roman"/>
              </w:rPr>
              <w:t>Л. Формирование эстетического отношения к живой природе» развитие умения анализировать условия в различных климатических зонах, делать выводы о приспособленности организмов.</w:t>
            </w:r>
          </w:p>
          <w:p w:rsidR="0019733E" w:rsidRPr="0019733E" w:rsidRDefault="0019733E" w:rsidP="0019733E">
            <w:pPr>
              <w:rPr>
                <w:rFonts w:ascii="Times New Roman" w:hAnsi="Times New Roman" w:cs="Times New Roman"/>
              </w:rPr>
            </w:pPr>
            <w:r w:rsidRPr="0019733E">
              <w:rPr>
                <w:rFonts w:ascii="Times New Roman" w:hAnsi="Times New Roman" w:cs="Times New Roman"/>
              </w:rPr>
              <w:t xml:space="preserve">М. </w:t>
            </w:r>
            <w:r>
              <w:rPr>
                <w:rFonts w:ascii="Times New Roman" w:hAnsi="Times New Roman" w:cs="Times New Roman"/>
              </w:rPr>
              <w:t>Ф</w:t>
            </w:r>
            <w:r w:rsidRPr="0019733E">
              <w:rPr>
                <w:rFonts w:ascii="Times New Roman" w:hAnsi="Times New Roman" w:cs="Times New Roman"/>
              </w:rPr>
              <w:t>ормирование способности выбирать смысловые и целевые установки в своих действиях по отношению к живой природе; работать с различными источниками информации.</w:t>
            </w:r>
          </w:p>
          <w:p w:rsidR="0019733E" w:rsidRPr="0019733E" w:rsidRDefault="0019733E" w:rsidP="0019733E">
            <w:pPr>
              <w:rPr>
                <w:rFonts w:ascii="Times New Roman" w:hAnsi="Times New Roman" w:cs="Times New Roman"/>
              </w:rPr>
            </w:pPr>
          </w:p>
          <w:p w:rsidR="0019733E" w:rsidRPr="0019733E" w:rsidRDefault="0019733E" w:rsidP="0019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9733E" w:rsidRPr="00CA5AFB" w:rsidRDefault="0019733E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Объяснять сущность понятия «природная</w:t>
            </w:r>
          </w:p>
          <w:p w:rsidR="0019733E" w:rsidRPr="00CA5AFB" w:rsidRDefault="0019733E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зона». Распознавать и характеризовать природные зоны России по карте, приведённой в учебнике.</w:t>
            </w:r>
          </w:p>
          <w:p w:rsidR="0019733E" w:rsidRPr="00CA5AFB" w:rsidRDefault="0019733E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Называть животных, обитающих в тайге, тундре, широколиственных лесах, степи. Различать и объяснять особенности животных разных природных зон. Приводить примеры редких растений и животных, охраняемых государством, объяснять роль Красной книги в охране природы</w:t>
            </w:r>
          </w:p>
        </w:tc>
      </w:tr>
      <w:tr w:rsidR="006A1175" w:rsidRPr="006506B0" w:rsidTr="00CE0072">
        <w:tc>
          <w:tcPr>
            <w:tcW w:w="524" w:type="dxa"/>
          </w:tcPr>
          <w:p w:rsidR="006A1175" w:rsidRPr="00CA5AFB" w:rsidRDefault="006A1175" w:rsidP="00D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0" w:type="dxa"/>
          </w:tcPr>
          <w:p w:rsidR="006A1175" w:rsidRPr="00CA5AFB" w:rsidRDefault="006A1175" w:rsidP="00D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6A1175" w:rsidRPr="00CA5AFB" w:rsidRDefault="006A117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6A1175" w:rsidRPr="00CA5AFB" w:rsidRDefault="006A117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6.</w:t>
            </w:r>
          </w:p>
          <w:p w:rsidR="006A1175" w:rsidRPr="00CA5AFB" w:rsidRDefault="006A117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Жизнь организмов на разных материках.</w:t>
            </w:r>
          </w:p>
          <w:p w:rsidR="006A1175" w:rsidRPr="00CA5AFB" w:rsidRDefault="006A117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5" w:type="dxa"/>
          </w:tcPr>
          <w:p w:rsidR="006A1175" w:rsidRPr="00CA5AFB" w:rsidRDefault="006A117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</w:t>
            </w:r>
          </w:p>
          <w:p w:rsidR="006A1175" w:rsidRPr="00CA5AFB" w:rsidRDefault="006A1175" w:rsidP="00D114DD">
            <w:pPr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Южной Америки, Северной Америки, Евразии, Антарктиды.</w:t>
            </w:r>
          </w:p>
        </w:tc>
        <w:tc>
          <w:tcPr>
            <w:tcW w:w="2457" w:type="dxa"/>
          </w:tcPr>
          <w:p w:rsidR="006A1175" w:rsidRPr="006A1175" w:rsidRDefault="006A1175" w:rsidP="006A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A1175">
              <w:rPr>
                <w:rFonts w:ascii="Times New Roman" w:hAnsi="Times New Roman" w:cs="Times New Roman"/>
              </w:rPr>
              <w:t>риведение доказательств необходимости защиты окружающей среды, значения биологического разнообразия для сохранения биосферы; различение на таблицах, рисунках животных и растений, обитателей различных материков; анализ и оценка последствий деятельности человека в природе.</w:t>
            </w:r>
          </w:p>
          <w:p w:rsidR="006A1175" w:rsidRPr="006A1175" w:rsidRDefault="006A1175" w:rsidP="006A1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6A1175" w:rsidRPr="006A1175" w:rsidRDefault="006A1175" w:rsidP="006A1175">
            <w:pPr>
              <w:rPr>
                <w:rFonts w:ascii="Times New Roman" w:hAnsi="Times New Roman" w:cs="Times New Roman"/>
              </w:rPr>
            </w:pPr>
            <w:r w:rsidRPr="006A1175">
              <w:rPr>
                <w:rFonts w:ascii="Times New Roman" w:hAnsi="Times New Roman" w:cs="Times New Roman"/>
              </w:rPr>
              <w:t>Л. Формирование эстетического отношения к живой природе; умения анализировать особенности живых объектов на различных материках., умения работать в группе.</w:t>
            </w:r>
          </w:p>
          <w:p w:rsidR="006A1175" w:rsidRPr="006A1175" w:rsidRDefault="006A1175" w:rsidP="006A1175">
            <w:pPr>
              <w:rPr>
                <w:rFonts w:ascii="Times New Roman" w:hAnsi="Times New Roman" w:cs="Times New Roman"/>
              </w:rPr>
            </w:pPr>
            <w:r w:rsidRPr="006A1175">
              <w:rPr>
                <w:rFonts w:ascii="Times New Roman" w:hAnsi="Times New Roman" w:cs="Times New Roman"/>
              </w:rPr>
              <w:t xml:space="preserve">М. </w:t>
            </w:r>
            <w:r>
              <w:rPr>
                <w:rFonts w:ascii="Times New Roman" w:hAnsi="Times New Roman" w:cs="Times New Roman"/>
              </w:rPr>
              <w:t>У</w:t>
            </w:r>
            <w:r w:rsidRPr="006A1175">
              <w:rPr>
                <w:rFonts w:ascii="Times New Roman" w:hAnsi="Times New Roman" w:cs="Times New Roman"/>
              </w:rPr>
              <w:t>мение использовать различные источники информации, преобразовывать её, грамотно и связано излагать её.</w:t>
            </w:r>
          </w:p>
          <w:p w:rsidR="006A1175" w:rsidRPr="006A1175" w:rsidRDefault="006A1175" w:rsidP="006A1175">
            <w:pPr>
              <w:rPr>
                <w:rFonts w:ascii="Times New Roman" w:hAnsi="Times New Roman" w:cs="Times New Roman"/>
              </w:rPr>
            </w:pPr>
          </w:p>
          <w:p w:rsidR="006A1175" w:rsidRPr="006A1175" w:rsidRDefault="006A1175" w:rsidP="006A1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A1175" w:rsidRPr="00CA5AFB" w:rsidRDefault="006A117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Характеризовать и сравнивать расположение</w:t>
            </w:r>
          </w:p>
          <w:p w:rsidR="006A1175" w:rsidRPr="00CA5AFB" w:rsidRDefault="006A1175" w:rsidP="006A1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и размеры материков Земли по карте, приведённой в учебнике. Объяснять сущность понятия «местный вид». Характеризовать особенности местных видов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5AFB">
              <w:rPr>
                <w:rFonts w:ascii="Times New Roman" w:hAnsi="Times New Roman" w:cs="Times New Roman"/>
              </w:rPr>
              <w:t>организмов, их приспособленность к среде</w:t>
            </w:r>
          </w:p>
          <w:p w:rsidR="006A1175" w:rsidRPr="00CA5AFB" w:rsidRDefault="006A1175" w:rsidP="006A1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обитания. </w:t>
            </w:r>
            <w:r w:rsidRPr="00CA5AFB">
              <w:rPr>
                <w:rFonts w:ascii="Times New Roman" w:hAnsi="Times New Roman" w:cs="Times New Roman"/>
              </w:rPr>
              <w:t xml:space="preserve">Называть примеры флоры и фауны материков по рисункам учебника. Описывать свои впечатления от встречи с представителя ми флоры и фауны разных материков в зоопарках, ботанических </w:t>
            </w:r>
            <w:r w:rsidRPr="00CA5AFB">
              <w:rPr>
                <w:rFonts w:ascii="Times New Roman" w:hAnsi="Times New Roman" w:cs="Times New Roman"/>
              </w:rPr>
              <w:lastRenderedPageBreak/>
              <w:t>садах, музеях.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5AFB">
              <w:rPr>
                <w:rFonts w:ascii="Times New Roman" w:hAnsi="Times New Roman" w:cs="Times New Roman"/>
              </w:rPr>
              <w:t>Оценивать роль человека в сохранении местных видов на Земле.</w:t>
            </w:r>
          </w:p>
        </w:tc>
      </w:tr>
      <w:tr w:rsidR="00E9734B" w:rsidRPr="006506B0" w:rsidTr="004C606A">
        <w:trPr>
          <w:trHeight w:val="6959"/>
        </w:trPr>
        <w:tc>
          <w:tcPr>
            <w:tcW w:w="524" w:type="dxa"/>
          </w:tcPr>
          <w:p w:rsidR="00E9734B" w:rsidRPr="00CA5AFB" w:rsidRDefault="00924393" w:rsidP="00D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610" w:type="dxa"/>
          </w:tcPr>
          <w:p w:rsidR="00E9734B" w:rsidRPr="00CA5AFB" w:rsidRDefault="00E9734B" w:rsidP="00D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9734B" w:rsidRPr="00CA5AFB" w:rsidRDefault="00E9734B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E9734B" w:rsidRPr="00CA5AFB" w:rsidRDefault="00E9734B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7.</w:t>
            </w:r>
          </w:p>
          <w:p w:rsidR="00E9734B" w:rsidRPr="00CA5AFB" w:rsidRDefault="00E9734B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Жизнь организмов в морях и океанах.</w:t>
            </w:r>
          </w:p>
          <w:p w:rsidR="00E9734B" w:rsidRPr="00CA5AFB" w:rsidRDefault="00E9734B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734B" w:rsidRPr="00CA5AFB" w:rsidRDefault="00E9734B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5" w:type="dxa"/>
          </w:tcPr>
          <w:p w:rsidR="00E9734B" w:rsidRPr="00CA5AFB" w:rsidRDefault="00E9734B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 xml:space="preserve">Условия жизни организмов в водной среде — на мелководье, средних глубинах и на дне. Обитатели мелководий — скат и камбала. Обитатели средних глубин: быстро плавающие и планктон. Прикреплённые организмы: устрицы, мидии, водоросли. Жизнь организмов на больших глубинах. Приспособленность организмов к условиям обитания. </w:t>
            </w:r>
          </w:p>
          <w:p w:rsidR="00E9734B" w:rsidRPr="00CA5AFB" w:rsidRDefault="00E9734B" w:rsidP="00D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924393" w:rsidRPr="00924393" w:rsidRDefault="00E9734B" w:rsidP="00924393">
            <w:pPr>
              <w:rPr>
                <w:rFonts w:ascii="Times New Roman" w:hAnsi="Times New Roman" w:cs="Times New Roman"/>
              </w:rPr>
            </w:pPr>
            <w:r w:rsidRPr="00924393">
              <w:rPr>
                <w:rFonts w:ascii="Times New Roman" w:hAnsi="Times New Roman" w:cs="Times New Roman"/>
              </w:rPr>
              <w:t xml:space="preserve">Формирование </w:t>
            </w:r>
            <w:r w:rsidR="00924393" w:rsidRPr="00924393">
              <w:rPr>
                <w:rFonts w:ascii="Times New Roman" w:hAnsi="Times New Roman" w:cs="Times New Roman"/>
              </w:rPr>
              <w:t>приведение доказательств необходимости защиты окружающей среды, значения биологического разнообразия для сохранения биосферы; различение на таблицах, рисунках животных и растений, обитателей водоёмов; анализ и оценка последствий деятельности человека в природе.</w:t>
            </w:r>
          </w:p>
          <w:p w:rsidR="00E9734B" w:rsidRPr="00924393" w:rsidRDefault="00E9734B" w:rsidP="00924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E9734B" w:rsidRPr="00924393" w:rsidRDefault="00E9734B" w:rsidP="00924393">
            <w:pPr>
              <w:rPr>
                <w:rFonts w:ascii="Times New Roman" w:hAnsi="Times New Roman" w:cs="Times New Roman"/>
              </w:rPr>
            </w:pPr>
            <w:r w:rsidRPr="00924393">
              <w:rPr>
                <w:rFonts w:ascii="Times New Roman" w:hAnsi="Times New Roman" w:cs="Times New Roman"/>
              </w:rPr>
              <w:t>Л. Формирование эстетического отношения к живой природе; умения анализировать особенности живых объектов в водной среде.</w:t>
            </w:r>
          </w:p>
          <w:p w:rsidR="00E9734B" w:rsidRPr="00924393" w:rsidRDefault="00E9734B" w:rsidP="00924393">
            <w:pPr>
              <w:rPr>
                <w:rFonts w:ascii="Times New Roman" w:hAnsi="Times New Roman" w:cs="Times New Roman"/>
              </w:rPr>
            </w:pPr>
            <w:r w:rsidRPr="00924393">
              <w:rPr>
                <w:rFonts w:ascii="Times New Roman" w:hAnsi="Times New Roman" w:cs="Times New Roman"/>
              </w:rPr>
              <w:t>М. умение использовать различные источники информации, преобразовывать её, грамотно и связано излагать её.</w:t>
            </w:r>
          </w:p>
          <w:p w:rsidR="00E9734B" w:rsidRPr="00924393" w:rsidRDefault="00E9734B" w:rsidP="00924393">
            <w:pPr>
              <w:rPr>
                <w:rFonts w:ascii="Times New Roman" w:hAnsi="Times New Roman" w:cs="Times New Roman"/>
              </w:rPr>
            </w:pPr>
          </w:p>
          <w:p w:rsidR="00E9734B" w:rsidRPr="00924393" w:rsidRDefault="00E9734B" w:rsidP="00924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9734B" w:rsidRPr="00CA5AFB" w:rsidRDefault="00E9734B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Работать в паре — описывать разнообразие</w:t>
            </w:r>
          </w:p>
          <w:p w:rsidR="00E9734B" w:rsidRPr="00CA5AFB" w:rsidRDefault="00E9734B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Живого мира в морях и океанах по рисункам</w:t>
            </w:r>
          </w:p>
          <w:p w:rsidR="00E9734B" w:rsidRPr="00CA5AFB" w:rsidRDefault="00E9734B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учебника.</w:t>
            </w:r>
          </w:p>
          <w:p w:rsidR="00E9734B" w:rsidRPr="00CA5AFB" w:rsidRDefault="00E9734B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Выделять существенные признаки приспособленности организмов к среде обитания. Объяснять причины прикреплённого образа жизни мидий, водорослей и особого строения тела у рыб.</w:t>
            </w:r>
          </w:p>
          <w:p w:rsidR="00E9734B" w:rsidRPr="00CA5AFB" w:rsidRDefault="00E9734B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Рассматривать изображения организмов планктона на рисунках учебника, оценивать</w:t>
            </w:r>
          </w:p>
          <w:p w:rsidR="00E9734B" w:rsidRPr="00CA5AFB" w:rsidRDefault="00E9734B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роль планктона для других живых организмов.</w:t>
            </w:r>
          </w:p>
          <w:p w:rsidR="00E9734B" w:rsidRPr="00CA5AFB" w:rsidRDefault="00E9734B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Характеризовать условия обитания на больших глубинах океана. Аргументировать приспособленность глубоководных животных к среде своего обитания.</w:t>
            </w:r>
          </w:p>
        </w:tc>
      </w:tr>
      <w:tr w:rsidR="00924393" w:rsidRPr="006506B0" w:rsidTr="001F18E2">
        <w:tc>
          <w:tcPr>
            <w:tcW w:w="524" w:type="dxa"/>
          </w:tcPr>
          <w:p w:rsidR="00924393" w:rsidRPr="00CA5AFB" w:rsidRDefault="00924393" w:rsidP="00D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0" w:type="dxa"/>
          </w:tcPr>
          <w:p w:rsidR="00924393" w:rsidRPr="00CA5AFB" w:rsidRDefault="00924393" w:rsidP="00D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924393" w:rsidRPr="00CA5AFB" w:rsidRDefault="00924393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924393" w:rsidRPr="00CA5AFB" w:rsidRDefault="00924393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8.</w:t>
            </w:r>
          </w:p>
          <w:p w:rsidR="00924393" w:rsidRPr="00CA5AFB" w:rsidRDefault="00924393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Обобщение и систематизация знаний по теме 3.</w:t>
            </w:r>
          </w:p>
          <w:p w:rsidR="00924393" w:rsidRPr="00CA5AFB" w:rsidRDefault="00924393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5" w:type="dxa"/>
          </w:tcPr>
          <w:p w:rsidR="00924393" w:rsidRDefault="00924393" w:rsidP="00D114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7" w:type="dxa"/>
          </w:tcPr>
          <w:p w:rsidR="00924393" w:rsidRPr="006A1B5F" w:rsidRDefault="00924393" w:rsidP="00D114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ответственного отношения к учению, готовности и способности учащихся к саморазвитию и самообразованию на основе мотивации к </w:t>
            </w:r>
            <w:r>
              <w:rPr>
                <w:rFonts w:ascii="Times New Roman" w:hAnsi="Times New Roman"/>
              </w:rPr>
              <w:lastRenderedPageBreak/>
              <w:t>обучению и познанию;</w:t>
            </w:r>
          </w:p>
        </w:tc>
        <w:tc>
          <w:tcPr>
            <w:tcW w:w="3072" w:type="dxa"/>
          </w:tcPr>
          <w:p w:rsidR="00924393" w:rsidRPr="004C606A" w:rsidRDefault="004C606A" w:rsidP="004C6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606A">
              <w:rPr>
                <w:rFonts w:ascii="Times New Roman" w:hAnsi="Times New Roman" w:cs="Times New Roman"/>
              </w:rPr>
              <w:lastRenderedPageBreak/>
              <w:t>Л. Диагностика степени сформированности интеллектуальных умений анализа, синтеза информации.</w:t>
            </w:r>
          </w:p>
          <w:p w:rsidR="004C606A" w:rsidRPr="00CA5AFB" w:rsidRDefault="004C606A" w:rsidP="004C6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606A">
              <w:rPr>
                <w:rFonts w:ascii="Times New Roman" w:hAnsi="Times New Roman" w:cs="Times New Roman"/>
              </w:rPr>
              <w:t xml:space="preserve">М. умение аргументировано излагать свои знания, анализировать и оценивать информацию, содержащуюся </w:t>
            </w:r>
            <w:r w:rsidRPr="004C606A">
              <w:rPr>
                <w:rFonts w:ascii="Times New Roman" w:hAnsi="Times New Roman" w:cs="Times New Roman"/>
              </w:rPr>
              <w:lastRenderedPageBreak/>
              <w:t>в контрольных заданиях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24393" w:rsidRPr="00CA5AFB" w:rsidRDefault="00924393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E1C">
              <w:rPr>
                <w:rFonts w:ascii="Times New Roman" w:hAnsi="Times New Roman"/>
              </w:rPr>
              <w:lastRenderedPageBreak/>
              <w:t>Выполнение вариантов контрольной работы в тетради</w:t>
            </w:r>
            <w:r>
              <w:rPr>
                <w:rFonts w:ascii="Times New Roman" w:hAnsi="Times New Roman"/>
              </w:rPr>
              <w:t>.</w:t>
            </w:r>
            <w:r w:rsidRPr="00CA5AFB">
              <w:rPr>
                <w:rFonts w:ascii="Times New Roman" w:hAnsi="Times New Roman" w:cs="Times New Roman"/>
              </w:rPr>
              <w:t xml:space="preserve"> Оценивать свои достижения по усвоению учебного материала темы.</w:t>
            </w:r>
          </w:p>
        </w:tc>
      </w:tr>
      <w:tr w:rsidR="004C606A" w:rsidRPr="006506B0" w:rsidTr="00A21AFB">
        <w:tc>
          <w:tcPr>
            <w:tcW w:w="13042" w:type="dxa"/>
            <w:gridSpan w:val="7"/>
          </w:tcPr>
          <w:p w:rsidR="004C606A" w:rsidRDefault="004C606A" w:rsidP="00D11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F">
              <w:rPr>
                <w:rFonts w:ascii="Arial Black" w:hAnsi="Arial Black" w:cs="Times New Roman"/>
                <w:b/>
                <w:color w:val="000000"/>
                <w:sz w:val="24"/>
                <w:szCs w:val="24"/>
              </w:rPr>
              <w:lastRenderedPageBreak/>
              <w:t>Тема 4. Человек на планете Земля (6 ч)</w:t>
            </w:r>
          </w:p>
        </w:tc>
        <w:tc>
          <w:tcPr>
            <w:tcW w:w="2835" w:type="dxa"/>
          </w:tcPr>
          <w:p w:rsidR="004C606A" w:rsidRDefault="004C606A" w:rsidP="00D11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95" w:rsidRPr="006506B0" w:rsidTr="00CA4697">
        <w:tc>
          <w:tcPr>
            <w:tcW w:w="524" w:type="dxa"/>
          </w:tcPr>
          <w:p w:rsidR="00D93C95" w:rsidRPr="00CA5AFB" w:rsidRDefault="00D93C95" w:rsidP="00D93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0" w:type="dxa"/>
          </w:tcPr>
          <w:p w:rsidR="00D93C95" w:rsidRPr="00CA5AFB" w:rsidRDefault="00D93C95" w:rsidP="00D93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D93C95" w:rsidRPr="00CA5AFB" w:rsidRDefault="00D93C95" w:rsidP="00D93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D93C95" w:rsidRPr="00CA5AFB" w:rsidRDefault="00D93C95" w:rsidP="00D93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1.</w:t>
            </w:r>
          </w:p>
          <w:p w:rsidR="00D93C95" w:rsidRPr="00CA5AFB" w:rsidRDefault="00D93C95" w:rsidP="00D93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Как появился человек на Земле.</w:t>
            </w:r>
          </w:p>
          <w:p w:rsidR="00D93C95" w:rsidRPr="00CA5AFB" w:rsidRDefault="00D93C95" w:rsidP="00D93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5" w:type="dxa"/>
          </w:tcPr>
          <w:p w:rsidR="00D93C95" w:rsidRPr="00CA5AFB" w:rsidRDefault="00D93C95" w:rsidP="00D93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Введение в тему: когда и где появился человек? Предки Человека разумного: австралопитек, человек умелый, кроманьонец. Родственник человека современного типа — неандерталец. Орудия труда человека умелого. Образ жизни кроманьонца: постройка жилищ, охота, собирательство, использование огня. Биологические особенности современного человека: большой объём головного мозга, общение с помощью речи, творческая и мысли тельная деятельность. Земледелие</w:t>
            </w:r>
          </w:p>
          <w:p w:rsidR="00D93C95" w:rsidRPr="00CA5AFB" w:rsidRDefault="00D93C95" w:rsidP="00D93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и скотоводство. Деятельность человека в природе в наши дни.</w:t>
            </w:r>
          </w:p>
        </w:tc>
        <w:tc>
          <w:tcPr>
            <w:tcW w:w="2457" w:type="dxa"/>
          </w:tcPr>
          <w:p w:rsidR="00D93C95" w:rsidRDefault="00D93C95" w:rsidP="00D93C95">
            <w:r w:rsidRPr="00E50E8C">
              <w:rPr>
                <w:rFonts w:ascii="Times New Roman" w:hAnsi="Times New Roman" w:cs="Times New Roman"/>
              </w:rPr>
              <w:t>П. аргументация взаимосвязи человека и окружающей среды, необходимости защиты окружающей среды, значения биологического разнообразия для сохранения биосферы.</w:t>
            </w:r>
          </w:p>
        </w:tc>
        <w:tc>
          <w:tcPr>
            <w:tcW w:w="3072" w:type="dxa"/>
          </w:tcPr>
          <w:p w:rsidR="00D93C95" w:rsidRPr="004C606A" w:rsidRDefault="00D93C95" w:rsidP="00D93C95">
            <w:pPr>
              <w:rPr>
                <w:rFonts w:ascii="Times New Roman" w:hAnsi="Times New Roman" w:cs="Times New Roman"/>
              </w:rPr>
            </w:pPr>
            <w:r w:rsidRPr="004C606A">
              <w:rPr>
                <w:rFonts w:ascii="Times New Roman" w:hAnsi="Times New Roman" w:cs="Times New Roman"/>
              </w:rPr>
              <w:t>Л. Формирование уважительного отношения к истории человечества, освоение социальных норм и правил поведения.</w:t>
            </w:r>
          </w:p>
          <w:p w:rsidR="00D93C95" w:rsidRPr="004C606A" w:rsidRDefault="00D93C95" w:rsidP="00D93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У</w:t>
            </w:r>
            <w:r w:rsidRPr="004C606A">
              <w:rPr>
                <w:rFonts w:ascii="Times New Roman" w:hAnsi="Times New Roman" w:cs="Times New Roman"/>
              </w:rPr>
              <w:t>мение осуществлять контроль своей деятельности в процессе достижения результата, определять способы действия в рамках предложенных условий: работать с текстом учебника или ЭОР.</w:t>
            </w:r>
          </w:p>
          <w:p w:rsidR="00D93C95" w:rsidRPr="004C606A" w:rsidRDefault="00D93C95" w:rsidP="00D93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93C95" w:rsidRPr="00CA5AFB" w:rsidRDefault="00D93C95" w:rsidP="00D93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Описывать внешний вид раннего предка человека, сравнивать его с обезьяной и современным человеком. Характеризовать особенности строения тела и жизнедеятельности неандертальцев. Описывать особенности строения тела и условия жизни кроманьонцев по рисунку учебника. Устанавливать связь между развитием головного мозга и поведением древних людей. Характеризовать существенные признаки современного человека. Объяснять роль речи и общения в формировании современного человека. Приводить примеры деятельности человека</w:t>
            </w:r>
          </w:p>
          <w:p w:rsidR="00D93C95" w:rsidRPr="00CA5AFB" w:rsidRDefault="00D93C95" w:rsidP="00D93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в природе. Формулировать вывод о том, что современный человек появился на Земле в результат длительного исторического развития.</w:t>
            </w:r>
          </w:p>
        </w:tc>
      </w:tr>
      <w:tr w:rsidR="00D93C95" w:rsidRPr="006506B0" w:rsidTr="003013F1">
        <w:tc>
          <w:tcPr>
            <w:tcW w:w="524" w:type="dxa"/>
          </w:tcPr>
          <w:p w:rsidR="00D93C95" w:rsidRPr="00CA5AFB" w:rsidRDefault="00D93C95" w:rsidP="00D93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0" w:type="dxa"/>
          </w:tcPr>
          <w:p w:rsidR="00D93C95" w:rsidRPr="00CA5AFB" w:rsidRDefault="00D93C95" w:rsidP="00D93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D93C95" w:rsidRPr="00CA5AFB" w:rsidRDefault="00D93C95" w:rsidP="00D93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D93C95" w:rsidRPr="00CA5AFB" w:rsidRDefault="00D93C95" w:rsidP="00D93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2.</w:t>
            </w:r>
          </w:p>
          <w:p w:rsidR="00D93C95" w:rsidRPr="00CA5AFB" w:rsidRDefault="00D93C95" w:rsidP="00D93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Как человек изменял природу.</w:t>
            </w:r>
          </w:p>
          <w:p w:rsidR="00D93C95" w:rsidRPr="00CA5AFB" w:rsidRDefault="00D93C95" w:rsidP="00D93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5" w:type="dxa"/>
          </w:tcPr>
          <w:p w:rsidR="00D93C95" w:rsidRPr="00CA5AFB" w:rsidRDefault="00D93C95" w:rsidP="00D93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 xml:space="preserve">Изменение человеком окружающей среды, приспособление её к своим  нуждам. Вырубка лесов под поля и пастбища, охота, уничтожение дикорастущих растений как причины освоения </w:t>
            </w:r>
            <w:r w:rsidRPr="00CA5AFB">
              <w:rPr>
                <w:rFonts w:ascii="Times New Roman" w:hAnsi="Times New Roman" w:cs="Times New Roman"/>
              </w:rPr>
              <w:lastRenderedPageBreak/>
              <w:t>человеком новых территорий. Осознание современным человеком роли своего влияния на природу. Значение лесопосадок. Мероприятия по охране природы. Знание законов развития живой природы — необходимое условие её</w:t>
            </w:r>
          </w:p>
          <w:p w:rsidR="00D93C95" w:rsidRPr="00CA5AFB" w:rsidRDefault="00D93C95" w:rsidP="00D93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сохранения от негативных последствий деятельности человека.</w:t>
            </w:r>
          </w:p>
        </w:tc>
        <w:tc>
          <w:tcPr>
            <w:tcW w:w="2457" w:type="dxa"/>
          </w:tcPr>
          <w:p w:rsidR="00D93C95" w:rsidRDefault="00D93C95" w:rsidP="00D93C95"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E50E8C">
              <w:rPr>
                <w:rFonts w:ascii="Times New Roman" w:hAnsi="Times New Roman" w:cs="Times New Roman"/>
              </w:rPr>
              <w:t xml:space="preserve">ргументация взаимосвязи человека и окружающей среды, необходимости защиты окружающей среды, значения биологического разнообразия для </w:t>
            </w:r>
            <w:r w:rsidRPr="00E50E8C">
              <w:rPr>
                <w:rFonts w:ascii="Times New Roman" w:hAnsi="Times New Roman" w:cs="Times New Roman"/>
              </w:rPr>
              <w:lastRenderedPageBreak/>
              <w:t>сохранения биосферы.</w:t>
            </w:r>
          </w:p>
        </w:tc>
        <w:tc>
          <w:tcPr>
            <w:tcW w:w="3072" w:type="dxa"/>
          </w:tcPr>
          <w:p w:rsidR="00D93C95" w:rsidRPr="00D93C95" w:rsidRDefault="00D93C95" w:rsidP="00D93C95">
            <w:pPr>
              <w:rPr>
                <w:rFonts w:ascii="Times New Roman" w:hAnsi="Times New Roman" w:cs="Times New Roman"/>
              </w:rPr>
            </w:pPr>
            <w:r w:rsidRPr="00D93C95">
              <w:rPr>
                <w:rFonts w:ascii="Times New Roman" w:hAnsi="Times New Roman" w:cs="Times New Roman"/>
              </w:rPr>
              <w:lastRenderedPageBreak/>
              <w:t xml:space="preserve">Л. Знание основных принципов и правил отношения к живой природе; формирование личностных представлений о ценности природы; осознание общности и значимости глобальных экологических </w:t>
            </w:r>
            <w:r w:rsidRPr="00D93C95">
              <w:rPr>
                <w:rFonts w:ascii="Times New Roman" w:hAnsi="Times New Roman" w:cs="Times New Roman"/>
              </w:rPr>
              <w:lastRenderedPageBreak/>
              <w:t>проблем.</w:t>
            </w:r>
          </w:p>
          <w:p w:rsidR="00D93C95" w:rsidRPr="00D93C95" w:rsidRDefault="00D93C95" w:rsidP="00D93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Р</w:t>
            </w:r>
            <w:r w:rsidRPr="00D93C95">
              <w:rPr>
                <w:rFonts w:ascii="Times New Roman" w:hAnsi="Times New Roman" w:cs="Times New Roman"/>
              </w:rPr>
              <w:t>азвитие умения осуществлять контроль своей деятельности в ходе достижения результата; умение организовывать учебное сотрудничество и совместную деятельность с одноклассниками и учителем.</w:t>
            </w:r>
          </w:p>
          <w:p w:rsidR="00D93C95" w:rsidRPr="00CA5AFB" w:rsidRDefault="00D93C95" w:rsidP="00D93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93C95" w:rsidRPr="00CA5AFB" w:rsidRDefault="00D93C95" w:rsidP="00D93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3635">
              <w:rPr>
                <w:rFonts w:ascii="Times New Roman" w:hAnsi="Times New Roman" w:cs="Times New Roman"/>
                <w:b/>
              </w:rPr>
              <w:lastRenderedPageBreak/>
              <w:t>Работать</w:t>
            </w:r>
            <w:r w:rsidRPr="00CA5AFB">
              <w:rPr>
                <w:rFonts w:ascii="Times New Roman" w:hAnsi="Times New Roman" w:cs="Times New Roman"/>
              </w:rPr>
              <w:t xml:space="preserve"> в паре — анализировать пути расселения человека по карте материков Земли. </w:t>
            </w:r>
            <w:r w:rsidRPr="00923635">
              <w:rPr>
                <w:rFonts w:ascii="Times New Roman" w:hAnsi="Times New Roman" w:cs="Times New Roman"/>
                <w:b/>
              </w:rPr>
              <w:t>Приводить</w:t>
            </w:r>
            <w:r w:rsidRPr="00CA5AFB">
              <w:rPr>
                <w:rFonts w:ascii="Times New Roman" w:hAnsi="Times New Roman" w:cs="Times New Roman"/>
              </w:rPr>
              <w:t xml:space="preserve"> доказательства воздействия человека на природу: сокращение площади лесов, </w:t>
            </w:r>
            <w:r w:rsidRPr="00CA5AFB">
              <w:rPr>
                <w:rFonts w:ascii="Times New Roman" w:hAnsi="Times New Roman" w:cs="Times New Roman"/>
              </w:rPr>
              <w:lastRenderedPageBreak/>
              <w:t xml:space="preserve">численности диких животных, развитие земледелия, разведение скота, постройка городов, до рог и пр. </w:t>
            </w:r>
            <w:r w:rsidRPr="00923635">
              <w:rPr>
                <w:rFonts w:ascii="Times New Roman" w:hAnsi="Times New Roman" w:cs="Times New Roman"/>
                <w:b/>
              </w:rPr>
              <w:t>Обсуждать</w:t>
            </w:r>
            <w:r w:rsidRPr="00CA5AFB">
              <w:rPr>
                <w:rFonts w:ascii="Times New Roman" w:hAnsi="Times New Roman" w:cs="Times New Roman"/>
              </w:rPr>
              <w:t xml:space="preserve"> причины сокращения лесов, понимать ценность лесопосадок. </w:t>
            </w:r>
            <w:r w:rsidRPr="00923635">
              <w:rPr>
                <w:rFonts w:ascii="Times New Roman" w:hAnsi="Times New Roman" w:cs="Times New Roman"/>
                <w:b/>
              </w:rPr>
              <w:t xml:space="preserve">Аргументировать </w:t>
            </w:r>
            <w:r w:rsidRPr="00CA5AFB">
              <w:rPr>
                <w:rFonts w:ascii="Times New Roman" w:hAnsi="Times New Roman" w:cs="Times New Roman"/>
              </w:rPr>
              <w:t xml:space="preserve">необходимость охраны природы. </w:t>
            </w:r>
            <w:r w:rsidRPr="00923635">
              <w:rPr>
                <w:rFonts w:ascii="Times New Roman" w:hAnsi="Times New Roman" w:cs="Times New Roman"/>
                <w:b/>
              </w:rPr>
              <w:t>Осознавать</w:t>
            </w:r>
            <w:r w:rsidRPr="00CA5AFB">
              <w:rPr>
                <w:rFonts w:ascii="Times New Roman" w:hAnsi="Times New Roman" w:cs="Times New Roman"/>
              </w:rPr>
              <w:t xml:space="preserve"> значимость знания законов развития природы для охраны живого мира на Земле.</w:t>
            </w:r>
          </w:p>
        </w:tc>
      </w:tr>
      <w:tr w:rsidR="00D93C95" w:rsidRPr="006506B0" w:rsidTr="0082051D">
        <w:tc>
          <w:tcPr>
            <w:tcW w:w="524" w:type="dxa"/>
          </w:tcPr>
          <w:p w:rsidR="00D93C95" w:rsidRPr="00CA5AFB" w:rsidRDefault="00D93C95" w:rsidP="00D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610" w:type="dxa"/>
          </w:tcPr>
          <w:p w:rsidR="00D93C95" w:rsidRPr="00CA5AFB" w:rsidRDefault="00D93C95" w:rsidP="00D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D93C95" w:rsidRPr="00CA5AFB" w:rsidRDefault="00D93C9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D93C95" w:rsidRPr="00CA5AFB" w:rsidRDefault="00D93C9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3.</w:t>
            </w:r>
          </w:p>
          <w:p w:rsidR="00D93C95" w:rsidRPr="00CA5AFB" w:rsidRDefault="00D93C9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Важность охраны живого мира планеты.</w:t>
            </w:r>
          </w:p>
          <w:p w:rsidR="00D93C95" w:rsidRPr="00CA5AFB" w:rsidRDefault="00D93C9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5" w:type="dxa"/>
          </w:tcPr>
          <w:p w:rsidR="00D93C95" w:rsidRPr="00CA5AFB" w:rsidRDefault="00D93C9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сообществ.</w:t>
            </w:r>
          </w:p>
        </w:tc>
        <w:tc>
          <w:tcPr>
            <w:tcW w:w="2457" w:type="dxa"/>
          </w:tcPr>
          <w:p w:rsidR="00D93C95" w:rsidRPr="006A1B5F" w:rsidRDefault="00D93C95" w:rsidP="00D114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93C95">
              <w:rPr>
                <w:rFonts w:ascii="Times New Roman" w:hAnsi="Times New Roman" w:cs="Times New Roman"/>
              </w:rPr>
              <w:t>ргументация взаимосвязи человека и окружающей среды, необходимости защиты окружающей среды, значения биологического разнообразия для сохранения биосферы.</w:t>
            </w:r>
          </w:p>
        </w:tc>
        <w:tc>
          <w:tcPr>
            <w:tcW w:w="3072" w:type="dxa"/>
          </w:tcPr>
          <w:p w:rsidR="00D93C95" w:rsidRPr="00D93C95" w:rsidRDefault="00D93C95" w:rsidP="00D93C95">
            <w:pPr>
              <w:rPr>
                <w:rFonts w:ascii="Times New Roman" w:hAnsi="Times New Roman" w:cs="Times New Roman"/>
              </w:rPr>
            </w:pPr>
            <w:r w:rsidRPr="00D93C95">
              <w:rPr>
                <w:rFonts w:ascii="Times New Roman" w:hAnsi="Times New Roman" w:cs="Times New Roman"/>
              </w:rPr>
              <w:t>Л. Знание основных принципов и правил отношения к живой природе; формирование личностных представлений о ценности природы; осознание общности и значимости глобальных экологических проблем.</w:t>
            </w:r>
          </w:p>
          <w:p w:rsidR="00D93C95" w:rsidRPr="00D93C95" w:rsidRDefault="00D93C95" w:rsidP="00D93C95">
            <w:pPr>
              <w:rPr>
                <w:rFonts w:ascii="Times New Roman" w:hAnsi="Times New Roman" w:cs="Times New Roman"/>
              </w:rPr>
            </w:pPr>
            <w:r w:rsidRPr="00D93C95">
              <w:rPr>
                <w:rFonts w:ascii="Times New Roman" w:hAnsi="Times New Roman" w:cs="Times New Roman"/>
              </w:rPr>
              <w:t>М. умение получать информацию из различных источников и преобразовывать из одного вида в другой.</w:t>
            </w:r>
          </w:p>
          <w:p w:rsidR="00D93C95" w:rsidRPr="00CA5AFB" w:rsidRDefault="00D93C95" w:rsidP="00D93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93C95" w:rsidRPr="00CA5AFB" w:rsidRDefault="00D93C9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3635">
              <w:rPr>
                <w:rFonts w:ascii="Times New Roman" w:hAnsi="Times New Roman" w:cs="Times New Roman"/>
                <w:b/>
              </w:rPr>
              <w:t>Называть</w:t>
            </w:r>
            <w:r w:rsidRPr="00CA5AFB">
              <w:rPr>
                <w:rFonts w:ascii="Times New Roman" w:hAnsi="Times New Roman" w:cs="Times New Roman"/>
              </w:rPr>
              <w:t xml:space="preserve"> животных, истреблённых человеком. </w:t>
            </w:r>
            <w:r w:rsidRPr="00923635">
              <w:rPr>
                <w:rFonts w:ascii="Times New Roman" w:hAnsi="Times New Roman" w:cs="Times New Roman"/>
                <w:b/>
              </w:rPr>
              <w:t xml:space="preserve">Обсуждать </w:t>
            </w:r>
            <w:r w:rsidRPr="00CA5AFB">
              <w:rPr>
                <w:rFonts w:ascii="Times New Roman" w:hAnsi="Times New Roman" w:cs="Times New Roman"/>
              </w:rPr>
              <w:t xml:space="preserve">состояние редких видов животных, занесённых в Красную книгу. </w:t>
            </w:r>
            <w:r w:rsidRPr="00923635">
              <w:rPr>
                <w:rFonts w:ascii="Times New Roman" w:hAnsi="Times New Roman" w:cs="Times New Roman"/>
                <w:b/>
              </w:rPr>
              <w:t>Указывать</w:t>
            </w:r>
            <w:r w:rsidRPr="00CA5AFB">
              <w:rPr>
                <w:rFonts w:ascii="Times New Roman" w:hAnsi="Times New Roman" w:cs="Times New Roman"/>
              </w:rPr>
              <w:t xml:space="preserve"> причины сокращения и истребления некоторых видов животных.</w:t>
            </w:r>
          </w:p>
          <w:p w:rsidR="00D93C95" w:rsidRPr="00CA5AFB" w:rsidRDefault="00D93C9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3635">
              <w:rPr>
                <w:rFonts w:ascii="Times New Roman" w:hAnsi="Times New Roman" w:cs="Times New Roman"/>
                <w:b/>
              </w:rPr>
              <w:t>Называть</w:t>
            </w:r>
            <w:r w:rsidRPr="00CA5AFB">
              <w:rPr>
                <w:rFonts w:ascii="Times New Roman" w:hAnsi="Times New Roman" w:cs="Times New Roman"/>
              </w:rPr>
              <w:t xml:space="preserve"> примеры животных, нуждающихся</w:t>
            </w:r>
          </w:p>
          <w:p w:rsidR="00D93C95" w:rsidRPr="00CA5AFB" w:rsidRDefault="00D93C9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 xml:space="preserve">в охране. </w:t>
            </w:r>
            <w:r w:rsidRPr="00923635">
              <w:rPr>
                <w:rFonts w:ascii="Times New Roman" w:hAnsi="Times New Roman" w:cs="Times New Roman"/>
                <w:b/>
              </w:rPr>
              <w:t>Объяснять</w:t>
            </w:r>
            <w:r w:rsidRPr="00CA5AFB">
              <w:rPr>
                <w:rFonts w:ascii="Times New Roman" w:hAnsi="Times New Roman" w:cs="Times New Roman"/>
              </w:rPr>
              <w:t xml:space="preserve"> значение Красной книги, заповедников.</w:t>
            </w:r>
          </w:p>
          <w:p w:rsidR="00D93C95" w:rsidRPr="00CA5AFB" w:rsidRDefault="00D93C9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3635">
              <w:rPr>
                <w:rFonts w:ascii="Times New Roman" w:hAnsi="Times New Roman" w:cs="Times New Roman"/>
                <w:b/>
              </w:rPr>
              <w:t>Характеризовать</w:t>
            </w:r>
            <w:r w:rsidRPr="00CA5AFB">
              <w:rPr>
                <w:rFonts w:ascii="Times New Roman" w:hAnsi="Times New Roman" w:cs="Times New Roman"/>
              </w:rPr>
              <w:t xml:space="preserve"> запрет на охоту как мероприятие по охране животных.</w:t>
            </w:r>
          </w:p>
        </w:tc>
      </w:tr>
      <w:tr w:rsidR="00D93C95" w:rsidRPr="006506B0" w:rsidTr="00235C83">
        <w:tc>
          <w:tcPr>
            <w:tcW w:w="524" w:type="dxa"/>
          </w:tcPr>
          <w:p w:rsidR="00D93C95" w:rsidRPr="00CA5AFB" w:rsidRDefault="00D93C95" w:rsidP="00D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0" w:type="dxa"/>
          </w:tcPr>
          <w:p w:rsidR="00D93C95" w:rsidRPr="00CA5AFB" w:rsidRDefault="00D93C95" w:rsidP="00D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D93C95" w:rsidRPr="00CA5AFB" w:rsidRDefault="00D93C9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D93C95" w:rsidRPr="00CA5AFB" w:rsidRDefault="00D93C9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4.</w:t>
            </w:r>
          </w:p>
          <w:p w:rsidR="00D93C95" w:rsidRPr="00CA5AFB" w:rsidRDefault="00D93C9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Сохраним богатство живого мира.</w:t>
            </w:r>
          </w:p>
          <w:p w:rsidR="00D93C95" w:rsidRPr="00CA5AFB" w:rsidRDefault="00D93C9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5" w:type="dxa"/>
          </w:tcPr>
          <w:p w:rsidR="00D93C95" w:rsidRPr="00CA5AFB" w:rsidRDefault="00D93C9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Ценность разнообразия живого мира. Обязанности человека перед природой. Примеры участия школьников в деле охраны природы.</w:t>
            </w:r>
          </w:p>
          <w:p w:rsidR="00D93C95" w:rsidRPr="00CA5AFB" w:rsidRDefault="00D93C9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 xml:space="preserve">Результаты бережного </w:t>
            </w:r>
            <w:r w:rsidRPr="00CA5AFB">
              <w:rPr>
                <w:rFonts w:ascii="Times New Roman" w:hAnsi="Times New Roman" w:cs="Times New Roman"/>
              </w:rPr>
              <w:lastRenderedPageBreak/>
              <w:t>отношения к природе. Примеры увеличения численности от дельных видов. Расселение редких видов на новых территориях.</w:t>
            </w:r>
          </w:p>
          <w:p w:rsidR="00D93C95" w:rsidRPr="00CA5AFB" w:rsidRDefault="00D93C9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D93C95" w:rsidRPr="006A1B5F" w:rsidRDefault="00D93C95" w:rsidP="00D93C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Pr="00D93C95">
              <w:rPr>
                <w:rFonts w:ascii="Times New Roman" w:hAnsi="Times New Roman" w:cs="Times New Roman"/>
              </w:rPr>
              <w:t xml:space="preserve">ормирование основ экологической грамотности: способности оценивать последствия деятельности человека в природе; </w:t>
            </w:r>
            <w:r w:rsidRPr="00D93C95">
              <w:rPr>
                <w:rFonts w:ascii="Times New Roman" w:hAnsi="Times New Roman" w:cs="Times New Roman"/>
              </w:rPr>
              <w:lastRenderedPageBreak/>
              <w:t>формирование представлений о значении биологических наук в решении локальных и глобальных экологических проблем.</w:t>
            </w:r>
          </w:p>
        </w:tc>
        <w:tc>
          <w:tcPr>
            <w:tcW w:w="3072" w:type="dxa"/>
          </w:tcPr>
          <w:p w:rsidR="00D93C95" w:rsidRPr="00D93C95" w:rsidRDefault="00D93C95" w:rsidP="00D93C95">
            <w:pPr>
              <w:rPr>
                <w:rFonts w:ascii="Times New Roman" w:hAnsi="Times New Roman" w:cs="Times New Roman"/>
              </w:rPr>
            </w:pPr>
            <w:r w:rsidRPr="00D93C95">
              <w:rPr>
                <w:rFonts w:ascii="Times New Roman" w:hAnsi="Times New Roman" w:cs="Times New Roman"/>
              </w:rPr>
              <w:lastRenderedPageBreak/>
              <w:t xml:space="preserve">Л. Развитие сознания и компетентности в решении моральных проблем в сфере охраны природы на основе личного выбора; формирование нравственного поведения и ответственного </w:t>
            </w:r>
            <w:r w:rsidRPr="00D93C95">
              <w:rPr>
                <w:rFonts w:ascii="Times New Roman" w:hAnsi="Times New Roman" w:cs="Times New Roman"/>
              </w:rPr>
              <w:lastRenderedPageBreak/>
              <w:t>отношения к собственным поступкам в природе.</w:t>
            </w:r>
          </w:p>
          <w:p w:rsidR="00D93C95" w:rsidRPr="00D93C95" w:rsidRDefault="00D93C95" w:rsidP="00D93C95">
            <w:pPr>
              <w:rPr>
                <w:rFonts w:ascii="Times New Roman" w:hAnsi="Times New Roman" w:cs="Times New Roman"/>
              </w:rPr>
            </w:pPr>
            <w:r w:rsidRPr="00D93C95">
              <w:rPr>
                <w:rFonts w:ascii="Times New Roman" w:hAnsi="Times New Roman" w:cs="Times New Roman"/>
              </w:rPr>
              <w:t>М. умение организовывать учебное сотрудничество с учениками и учителем, работать индивидуально и в группе, находить общее решение; работа с различными источниками информации; формирование и развитие компетентности в области использования ИКТ.</w:t>
            </w:r>
          </w:p>
          <w:p w:rsidR="00D93C95" w:rsidRPr="00CA5AFB" w:rsidRDefault="00D93C95" w:rsidP="00D93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93C95" w:rsidRPr="00CA5AFB" w:rsidRDefault="00D93C9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3635">
              <w:rPr>
                <w:rFonts w:ascii="Times New Roman" w:hAnsi="Times New Roman" w:cs="Times New Roman"/>
                <w:b/>
              </w:rPr>
              <w:lastRenderedPageBreak/>
              <w:t>Обсуждать</w:t>
            </w:r>
            <w:r w:rsidRPr="00CA5AFB">
              <w:rPr>
                <w:rFonts w:ascii="Times New Roman" w:hAnsi="Times New Roman" w:cs="Times New Roman"/>
              </w:rPr>
              <w:t xml:space="preserve"> ценность биологического разнообразия для природы и человека.</w:t>
            </w:r>
          </w:p>
          <w:p w:rsidR="00D93C95" w:rsidRPr="00CA5AFB" w:rsidRDefault="00D93C9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3635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CA5AFB">
              <w:rPr>
                <w:rFonts w:ascii="Times New Roman" w:hAnsi="Times New Roman" w:cs="Times New Roman"/>
              </w:rPr>
              <w:t xml:space="preserve">роль деятельности человека в природе. </w:t>
            </w:r>
            <w:r w:rsidRPr="00923635">
              <w:rPr>
                <w:rFonts w:ascii="Times New Roman" w:hAnsi="Times New Roman" w:cs="Times New Roman"/>
                <w:b/>
              </w:rPr>
              <w:t>Рассказывать</w:t>
            </w:r>
            <w:r w:rsidRPr="00CA5AFB">
              <w:rPr>
                <w:rFonts w:ascii="Times New Roman" w:hAnsi="Times New Roman" w:cs="Times New Roman"/>
              </w:rPr>
              <w:t xml:space="preserve"> о </w:t>
            </w:r>
            <w:r w:rsidRPr="00CA5AFB">
              <w:rPr>
                <w:rFonts w:ascii="Times New Roman" w:hAnsi="Times New Roman" w:cs="Times New Roman"/>
              </w:rPr>
              <w:lastRenderedPageBreak/>
              <w:t>своей деятельности в природе и общении с живыми организмами.</w:t>
            </w:r>
          </w:p>
          <w:p w:rsidR="00D93C95" w:rsidRPr="00CA5AFB" w:rsidRDefault="00D93C9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3635">
              <w:rPr>
                <w:rFonts w:ascii="Times New Roman" w:hAnsi="Times New Roman" w:cs="Times New Roman"/>
                <w:b/>
              </w:rPr>
              <w:t>Приводить</w:t>
            </w:r>
            <w:r w:rsidRPr="00CA5AFB">
              <w:rPr>
                <w:rFonts w:ascii="Times New Roman" w:hAnsi="Times New Roman" w:cs="Times New Roman"/>
              </w:rPr>
              <w:t xml:space="preserve"> примеры заботливого отношения</w:t>
            </w:r>
          </w:p>
          <w:p w:rsidR="00D93C95" w:rsidRPr="00CA5AFB" w:rsidRDefault="00D93C9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AFB">
              <w:rPr>
                <w:rFonts w:ascii="Times New Roman" w:hAnsi="Times New Roman" w:cs="Times New Roman"/>
              </w:rPr>
              <w:t>к растениям и животным.</w:t>
            </w:r>
          </w:p>
          <w:p w:rsidR="00D93C95" w:rsidRPr="00CA5AFB" w:rsidRDefault="00D93C9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3635">
              <w:rPr>
                <w:rFonts w:ascii="Times New Roman" w:hAnsi="Times New Roman" w:cs="Times New Roman"/>
                <w:b/>
              </w:rPr>
              <w:t>Обсуждать</w:t>
            </w:r>
            <w:r w:rsidRPr="00CA5AFB">
              <w:rPr>
                <w:rFonts w:ascii="Times New Roman" w:hAnsi="Times New Roman" w:cs="Times New Roman"/>
              </w:rPr>
              <w:t xml:space="preserve"> планы и проекты охраны растений и животных в период летних каникул (заготовка кормов для зимующих птиц, постройка кормушек, охрана раннецветущих растений и пр.).</w:t>
            </w:r>
          </w:p>
        </w:tc>
      </w:tr>
      <w:tr w:rsidR="00D93C95" w:rsidRPr="006506B0" w:rsidTr="00E70326">
        <w:tc>
          <w:tcPr>
            <w:tcW w:w="524" w:type="dxa"/>
          </w:tcPr>
          <w:p w:rsidR="00D93C95" w:rsidRPr="00CA5AFB" w:rsidRDefault="00D93C95" w:rsidP="00D1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610" w:type="dxa"/>
          </w:tcPr>
          <w:p w:rsidR="00D93C95" w:rsidRPr="00CA5AFB" w:rsidRDefault="00D93C95" w:rsidP="00D1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D93C95" w:rsidRDefault="00D93C9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D93C95" w:rsidRPr="00CA5AFB" w:rsidRDefault="00D93C9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CA5AFB">
              <w:rPr>
                <w:rFonts w:ascii="Times New Roman" w:hAnsi="Times New Roman" w:cs="Times New Roman"/>
                <w:b/>
              </w:rPr>
              <w:t>.</w:t>
            </w:r>
          </w:p>
          <w:p w:rsidR="00D93C95" w:rsidRPr="00CA5AFB" w:rsidRDefault="00D93C9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A5AFB">
              <w:rPr>
                <w:rFonts w:ascii="Times New Roman" w:hAnsi="Times New Roman" w:cs="Times New Roman"/>
                <w:b/>
              </w:rPr>
              <w:t>Обобщение и систематизация знаний по теме 4.</w:t>
            </w:r>
          </w:p>
        </w:tc>
        <w:tc>
          <w:tcPr>
            <w:tcW w:w="2785" w:type="dxa"/>
          </w:tcPr>
          <w:p w:rsidR="00D93C95" w:rsidRDefault="00D93C95" w:rsidP="00D114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7" w:type="dxa"/>
          </w:tcPr>
          <w:p w:rsidR="00D93C95" w:rsidRPr="006A1B5F" w:rsidRDefault="00D93C95" w:rsidP="00D114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      </w:r>
          </w:p>
        </w:tc>
        <w:tc>
          <w:tcPr>
            <w:tcW w:w="3072" w:type="dxa"/>
          </w:tcPr>
          <w:p w:rsidR="00D93C95" w:rsidRPr="00D93C95" w:rsidRDefault="00D93C95" w:rsidP="00D93C95">
            <w:pPr>
              <w:rPr>
                <w:rFonts w:ascii="Times New Roman" w:hAnsi="Times New Roman" w:cs="Times New Roman"/>
              </w:rPr>
            </w:pPr>
            <w:r w:rsidRPr="00D93C95">
              <w:rPr>
                <w:rFonts w:ascii="Times New Roman" w:hAnsi="Times New Roman" w:cs="Times New Roman"/>
              </w:rPr>
              <w:t>Л. Знание основных принципов и правил отношения к живой природе, основ ЗОД и здоровьесберегающих технологий.</w:t>
            </w:r>
          </w:p>
          <w:p w:rsidR="00D93C95" w:rsidRPr="00CA5AFB" w:rsidRDefault="00D93C95" w:rsidP="00244D05">
            <w:pPr>
              <w:rPr>
                <w:rFonts w:ascii="Times New Roman" w:hAnsi="Times New Roman" w:cs="Times New Roman"/>
              </w:rPr>
            </w:pPr>
            <w:r w:rsidRPr="00D93C95">
              <w:rPr>
                <w:rFonts w:ascii="Times New Roman" w:hAnsi="Times New Roman" w:cs="Times New Roman"/>
              </w:rPr>
              <w:t>М. умение осознанно выбирать наиболее эффективные способы решения учебных задач.</w:t>
            </w:r>
          </w:p>
        </w:tc>
        <w:tc>
          <w:tcPr>
            <w:tcW w:w="2835" w:type="dxa"/>
          </w:tcPr>
          <w:p w:rsidR="00D93C95" w:rsidRPr="00CA5AFB" w:rsidRDefault="00D93C95" w:rsidP="00D11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3635">
              <w:rPr>
                <w:rFonts w:ascii="Times New Roman" w:hAnsi="Times New Roman"/>
                <w:b/>
              </w:rPr>
              <w:t>Выполнение</w:t>
            </w:r>
            <w:r w:rsidRPr="00674E1C">
              <w:rPr>
                <w:rFonts w:ascii="Times New Roman" w:hAnsi="Times New Roman"/>
              </w:rPr>
              <w:t xml:space="preserve"> вариантов контрольной работы в тетради</w:t>
            </w:r>
            <w:r>
              <w:rPr>
                <w:rFonts w:ascii="Times New Roman" w:hAnsi="Times New Roman"/>
              </w:rPr>
              <w:t>.</w:t>
            </w:r>
            <w:r w:rsidRPr="00CA5AFB">
              <w:rPr>
                <w:rFonts w:ascii="Times New Roman" w:hAnsi="Times New Roman" w:cs="Times New Roman"/>
              </w:rPr>
              <w:t xml:space="preserve"> </w:t>
            </w:r>
            <w:r w:rsidRPr="00923635">
              <w:rPr>
                <w:rFonts w:ascii="Times New Roman" w:hAnsi="Times New Roman" w:cs="Times New Roman"/>
                <w:b/>
              </w:rPr>
              <w:t>Оценивать</w:t>
            </w:r>
            <w:r w:rsidRPr="00CA5AFB">
              <w:rPr>
                <w:rFonts w:ascii="Times New Roman" w:hAnsi="Times New Roman" w:cs="Times New Roman"/>
              </w:rPr>
              <w:t xml:space="preserve"> свои достижения по усвоению учебного материала темы.</w:t>
            </w:r>
          </w:p>
        </w:tc>
      </w:tr>
    </w:tbl>
    <w:p w:rsidR="00995CA6" w:rsidRPr="006506B0" w:rsidRDefault="00995CA6" w:rsidP="00923635">
      <w:pPr>
        <w:rPr>
          <w:rFonts w:ascii="Times New Roman" w:hAnsi="Times New Roman" w:cs="Times New Roman"/>
        </w:rPr>
      </w:pPr>
    </w:p>
    <w:sectPr w:rsidR="00995CA6" w:rsidRPr="006506B0" w:rsidSect="00EB2230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5E" w:rsidRDefault="0006645E" w:rsidP="00E70160">
      <w:pPr>
        <w:spacing w:after="0" w:line="240" w:lineRule="auto"/>
      </w:pPr>
      <w:r>
        <w:separator/>
      </w:r>
    </w:p>
  </w:endnote>
  <w:endnote w:type="continuationSeparator" w:id="0">
    <w:p w:rsidR="0006645E" w:rsidRDefault="0006645E" w:rsidP="00E7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5E" w:rsidRDefault="0006645E" w:rsidP="00E70160">
      <w:pPr>
        <w:spacing w:after="0" w:line="240" w:lineRule="auto"/>
      </w:pPr>
      <w:r>
        <w:separator/>
      </w:r>
    </w:p>
  </w:footnote>
  <w:footnote w:type="continuationSeparator" w:id="0">
    <w:p w:rsidR="0006645E" w:rsidRDefault="0006645E" w:rsidP="00E70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i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165B62B7"/>
    <w:multiLevelType w:val="hybridMultilevel"/>
    <w:tmpl w:val="CA301AF6"/>
    <w:lvl w:ilvl="0" w:tplc="EE8AD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825E8"/>
    <w:multiLevelType w:val="hybridMultilevel"/>
    <w:tmpl w:val="29D4F38A"/>
    <w:lvl w:ilvl="0" w:tplc="D5302DCE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C093574"/>
    <w:multiLevelType w:val="hybridMultilevel"/>
    <w:tmpl w:val="395CF248"/>
    <w:lvl w:ilvl="0" w:tplc="65E0B8D6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2961470"/>
    <w:multiLevelType w:val="hybridMultilevel"/>
    <w:tmpl w:val="0E10D64E"/>
    <w:lvl w:ilvl="0" w:tplc="F56A6E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F606B"/>
    <w:multiLevelType w:val="hybridMultilevel"/>
    <w:tmpl w:val="25D6F0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711A86"/>
    <w:multiLevelType w:val="hybridMultilevel"/>
    <w:tmpl w:val="ACAA9BEE"/>
    <w:lvl w:ilvl="0" w:tplc="9C54CFF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40158A"/>
    <w:multiLevelType w:val="hybridMultilevel"/>
    <w:tmpl w:val="EC52B8C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3E58755F"/>
    <w:multiLevelType w:val="hybridMultilevel"/>
    <w:tmpl w:val="6FB016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BB17E0A"/>
    <w:multiLevelType w:val="hybridMultilevel"/>
    <w:tmpl w:val="2C8A1AA2"/>
    <w:lvl w:ilvl="0" w:tplc="51D611B2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4FC91135"/>
    <w:multiLevelType w:val="hybridMultilevel"/>
    <w:tmpl w:val="BA5C01CA"/>
    <w:lvl w:ilvl="0" w:tplc="EE8AD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A677D"/>
    <w:multiLevelType w:val="hybridMultilevel"/>
    <w:tmpl w:val="4524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95A72"/>
    <w:multiLevelType w:val="hybridMultilevel"/>
    <w:tmpl w:val="8474FCAC"/>
    <w:lvl w:ilvl="0" w:tplc="00000004">
      <w:numFmt w:val="bullet"/>
      <w:lvlText w:val="-"/>
      <w:lvlJc w:val="left"/>
      <w:pPr>
        <w:ind w:left="14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7BE96148"/>
    <w:multiLevelType w:val="hybridMultilevel"/>
    <w:tmpl w:val="1D3E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13"/>
  </w:num>
  <w:num w:numId="8">
    <w:abstractNumId w:val="12"/>
  </w:num>
  <w:num w:numId="9">
    <w:abstractNumId w:val="3"/>
  </w:num>
  <w:num w:numId="10">
    <w:abstractNumId w:val="14"/>
  </w:num>
  <w:num w:numId="11">
    <w:abstractNumId w:val="6"/>
  </w:num>
  <w:num w:numId="12">
    <w:abstractNumId w:val="15"/>
  </w:num>
  <w:num w:numId="13">
    <w:abstractNumId w:val="11"/>
  </w:num>
  <w:num w:numId="14">
    <w:abstractNumId w:val="8"/>
  </w:num>
  <w:num w:numId="15">
    <w:abstractNumId w:val="9"/>
  </w:num>
  <w:num w:numId="1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E2"/>
    <w:rsid w:val="000003C5"/>
    <w:rsid w:val="00051959"/>
    <w:rsid w:val="000629E9"/>
    <w:rsid w:val="0006645E"/>
    <w:rsid w:val="00081156"/>
    <w:rsid w:val="0009719E"/>
    <w:rsid w:val="000F043D"/>
    <w:rsid w:val="0019733E"/>
    <w:rsid w:val="001B7975"/>
    <w:rsid w:val="00216B27"/>
    <w:rsid w:val="00244D05"/>
    <w:rsid w:val="00286874"/>
    <w:rsid w:val="002C1502"/>
    <w:rsid w:val="002D15C6"/>
    <w:rsid w:val="002E2543"/>
    <w:rsid w:val="002F69EC"/>
    <w:rsid w:val="00331922"/>
    <w:rsid w:val="003540F4"/>
    <w:rsid w:val="00356521"/>
    <w:rsid w:val="004002A5"/>
    <w:rsid w:val="0042498E"/>
    <w:rsid w:val="004B6815"/>
    <w:rsid w:val="004C606A"/>
    <w:rsid w:val="004D740D"/>
    <w:rsid w:val="00535EE0"/>
    <w:rsid w:val="00560CE7"/>
    <w:rsid w:val="005B2570"/>
    <w:rsid w:val="005B70DE"/>
    <w:rsid w:val="005F2F7A"/>
    <w:rsid w:val="00625B19"/>
    <w:rsid w:val="006506B0"/>
    <w:rsid w:val="00655BCE"/>
    <w:rsid w:val="00657ECE"/>
    <w:rsid w:val="00684E61"/>
    <w:rsid w:val="006A1175"/>
    <w:rsid w:val="006C7D0D"/>
    <w:rsid w:val="006F2D54"/>
    <w:rsid w:val="007336DD"/>
    <w:rsid w:val="00783AC1"/>
    <w:rsid w:val="007D5A9E"/>
    <w:rsid w:val="00800882"/>
    <w:rsid w:val="0080590F"/>
    <w:rsid w:val="008246FD"/>
    <w:rsid w:val="00827462"/>
    <w:rsid w:val="00845567"/>
    <w:rsid w:val="00851163"/>
    <w:rsid w:val="0090789A"/>
    <w:rsid w:val="00923635"/>
    <w:rsid w:val="00924393"/>
    <w:rsid w:val="009500B3"/>
    <w:rsid w:val="00950F95"/>
    <w:rsid w:val="00954FA1"/>
    <w:rsid w:val="009756B4"/>
    <w:rsid w:val="00995CA6"/>
    <w:rsid w:val="009A0CE8"/>
    <w:rsid w:val="00A400E8"/>
    <w:rsid w:val="00A40658"/>
    <w:rsid w:val="00A54883"/>
    <w:rsid w:val="00A702B1"/>
    <w:rsid w:val="00A86BA9"/>
    <w:rsid w:val="00A91CA2"/>
    <w:rsid w:val="00AE4DE1"/>
    <w:rsid w:val="00B45B62"/>
    <w:rsid w:val="00B959BB"/>
    <w:rsid w:val="00BF2EFD"/>
    <w:rsid w:val="00C27322"/>
    <w:rsid w:val="00C6078E"/>
    <w:rsid w:val="00C943CD"/>
    <w:rsid w:val="00CA5AFB"/>
    <w:rsid w:val="00CB1D3D"/>
    <w:rsid w:val="00CC5C4D"/>
    <w:rsid w:val="00D0071B"/>
    <w:rsid w:val="00D10E12"/>
    <w:rsid w:val="00D114DD"/>
    <w:rsid w:val="00D93C95"/>
    <w:rsid w:val="00DA23CB"/>
    <w:rsid w:val="00DF095F"/>
    <w:rsid w:val="00E402E2"/>
    <w:rsid w:val="00E70160"/>
    <w:rsid w:val="00E74FE0"/>
    <w:rsid w:val="00E837D0"/>
    <w:rsid w:val="00E9734B"/>
    <w:rsid w:val="00EA662B"/>
    <w:rsid w:val="00EB2230"/>
    <w:rsid w:val="00ED6A10"/>
    <w:rsid w:val="00EF1670"/>
    <w:rsid w:val="00F029A7"/>
    <w:rsid w:val="00F60AEE"/>
    <w:rsid w:val="00F60DF8"/>
    <w:rsid w:val="00F72C0B"/>
    <w:rsid w:val="00F95BA9"/>
    <w:rsid w:val="00FB6ED3"/>
    <w:rsid w:val="00FC52AD"/>
    <w:rsid w:val="00FD0221"/>
    <w:rsid w:val="00FE092F"/>
    <w:rsid w:val="00FE3C01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5B87D-D731-4107-9454-217CDFDA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D007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D0071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Body Text 2"/>
    <w:basedOn w:val="a"/>
    <w:link w:val="20"/>
    <w:rsid w:val="00D007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D0071B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D007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D0071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5">
    <w:name w:val="Стиль"/>
    <w:rsid w:val="00D0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86874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A91C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91CA2"/>
  </w:style>
  <w:style w:type="paragraph" w:customStyle="1" w:styleId="11">
    <w:name w:val="Абзац списка1"/>
    <w:basedOn w:val="a"/>
    <w:uiPriority w:val="99"/>
    <w:rsid w:val="00A91CA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F2F7A"/>
  </w:style>
  <w:style w:type="character" w:styleId="a7">
    <w:name w:val="Strong"/>
    <w:basedOn w:val="a0"/>
    <w:uiPriority w:val="22"/>
    <w:qFormat/>
    <w:rsid w:val="00DA23CB"/>
    <w:rPr>
      <w:b/>
      <w:bCs/>
    </w:rPr>
  </w:style>
  <w:style w:type="paragraph" w:styleId="a8">
    <w:name w:val="Plain Text"/>
    <w:basedOn w:val="a"/>
    <w:link w:val="a9"/>
    <w:rsid w:val="00A548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A5488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A548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7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0160"/>
  </w:style>
  <w:style w:type="paragraph" w:styleId="ad">
    <w:name w:val="footer"/>
    <w:basedOn w:val="a"/>
    <w:link w:val="ae"/>
    <w:uiPriority w:val="99"/>
    <w:unhideWhenUsed/>
    <w:rsid w:val="00E7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0160"/>
  </w:style>
  <w:style w:type="paragraph" w:styleId="af">
    <w:name w:val="No Spacing"/>
    <w:uiPriority w:val="1"/>
    <w:qFormat/>
    <w:rsid w:val="000629E9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74F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7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5B70DE"/>
    <w:rPr>
      <w:color w:val="0000FF" w:themeColor="hyperlink"/>
      <w:u w:val="single"/>
    </w:rPr>
  </w:style>
  <w:style w:type="paragraph" w:customStyle="1" w:styleId="af1">
    <w:name w:val="Заголовок"/>
    <w:basedOn w:val="a"/>
    <w:next w:val="a3"/>
    <w:rsid w:val="00EB223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character" w:customStyle="1" w:styleId="FontStyle11">
    <w:name w:val="Font Style11"/>
    <w:uiPriority w:val="99"/>
    <w:rsid w:val="00FE3C0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uiPriority w:val="99"/>
    <w:rsid w:val="00FE3C01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604F3-99A9-43FF-8603-0D0E5F65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20</Pages>
  <Words>6318</Words>
  <Characters>36017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2014-10-08T11:26:00Z</dcterms:created>
  <dcterms:modified xsi:type="dcterms:W3CDTF">2015-09-21T15:43:00Z</dcterms:modified>
</cp:coreProperties>
</file>