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13B1" w14:textId="77777777" w:rsidR="00B15055" w:rsidRPr="00B15055" w:rsidRDefault="00B15055" w:rsidP="00B15055">
      <w:pPr>
        <w:widowControl w:val="0"/>
        <w:suppressAutoHyphens/>
        <w:spacing w:after="0" w:line="360" w:lineRule="auto"/>
        <w:jc w:val="center"/>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 xml:space="preserve">    </w:t>
      </w:r>
      <w:r w:rsidRPr="00B15055">
        <w:rPr>
          <w:rFonts w:ascii="Times New Roman" w:eastAsia="Times New Roman" w:hAnsi="Times New Roman" w:cs="Times New Roman"/>
          <w:b/>
          <w:bCs/>
          <w:sz w:val="26"/>
          <w:szCs w:val="26"/>
        </w:rPr>
        <w:t xml:space="preserve">Муниципальное автономное общеобразовательное учреждение </w:t>
      </w:r>
    </w:p>
    <w:p w14:paraId="1B6F572D" w14:textId="77777777" w:rsidR="00B15055" w:rsidRPr="00B15055" w:rsidRDefault="00B15055" w:rsidP="00B15055">
      <w:pPr>
        <w:widowControl w:val="0"/>
        <w:suppressAutoHyphens/>
        <w:spacing w:after="0" w:line="100" w:lineRule="atLeast"/>
        <w:jc w:val="center"/>
        <w:rPr>
          <w:rFonts w:ascii="Times New Roman" w:eastAsia="Times New Roman" w:hAnsi="Times New Roman" w:cs="Times New Roman"/>
          <w:b/>
          <w:bCs/>
          <w:sz w:val="26"/>
          <w:szCs w:val="26"/>
        </w:rPr>
      </w:pPr>
    </w:p>
    <w:p w14:paraId="19702614" w14:textId="77777777" w:rsidR="00B15055" w:rsidRPr="00B15055" w:rsidRDefault="00B15055" w:rsidP="00B15055">
      <w:pPr>
        <w:widowControl w:val="0"/>
        <w:suppressAutoHyphens/>
        <w:spacing w:after="0" w:line="100" w:lineRule="atLeast"/>
        <w:jc w:val="center"/>
        <w:rPr>
          <w:rFonts w:ascii="Times New Roman" w:eastAsia="Times New Roman" w:hAnsi="Times New Roman" w:cs="Times New Roman"/>
          <w:b/>
          <w:bCs/>
          <w:sz w:val="26"/>
          <w:szCs w:val="26"/>
        </w:rPr>
      </w:pPr>
      <w:r w:rsidRPr="00B15055">
        <w:rPr>
          <w:rFonts w:ascii="Times New Roman" w:eastAsia="Times New Roman" w:hAnsi="Times New Roman" w:cs="Times New Roman"/>
          <w:b/>
          <w:bCs/>
          <w:sz w:val="26"/>
          <w:szCs w:val="26"/>
        </w:rPr>
        <w:t>«Средняя общеобразовательная школа №108»</w:t>
      </w:r>
    </w:p>
    <w:p w14:paraId="7E7180BD" w14:textId="77777777" w:rsidR="00B15055" w:rsidRPr="00B15055" w:rsidRDefault="00B15055" w:rsidP="00B15055">
      <w:pPr>
        <w:widowControl w:val="0"/>
        <w:suppressAutoHyphens/>
        <w:spacing w:after="0" w:line="100" w:lineRule="atLeast"/>
        <w:jc w:val="center"/>
        <w:rPr>
          <w:rFonts w:ascii="Times New Roman" w:eastAsia="Times New Roman" w:hAnsi="Times New Roman" w:cs="Times New Roman"/>
          <w:b/>
          <w:bCs/>
          <w:sz w:val="26"/>
          <w:szCs w:val="26"/>
        </w:rPr>
      </w:pPr>
      <w:r w:rsidRPr="00B15055">
        <w:rPr>
          <w:rFonts w:ascii="Times New Roman" w:eastAsia="Times New Roman" w:hAnsi="Times New Roman" w:cs="Times New Roman"/>
          <w:b/>
          <w:bCs/>
          <w:sz w:val="26"/>
          <w:szCs w:val="26"/>
        </w:rPr>
        <w:t xml:space="preserve"> </w:t>
      </w:r>
    </w:p>
    <w:p w14:paraId="6364CAB2" w14:textId="77777777" w:rsidR="00B15055" w:rsidRPr="00B15055" w:rsidRDefault="00B15055" w:rsidP="00B15055">
      <w:pPr>
        <w:widowControl w:val="0"/>
        <w:suppressAutoHyphens/>
        <w:spacing w:after="0" w:line="360" w:lineRule="auto"/>
        <w:jc w:val="right"/>
        <w:rPr>
          <w:rFonts w:ascii="Times New Roman" w:eastAsia="Times New Roman" w:hAnsi="Times New Roman" w:cs="Times New Roman"/>
          <w:b/>
          <w:bCs/>
          <w:sz w:val="32"/>
          <w:szCs w:val="32"/>
        </w:rPr>
      </w:pPr>
    </w:p>
    <w:p w14:paraId="2CC0E834" w14:textId="77777777" w:rsidR="00B15055" w:rsidRPr="00B15055" w:rsidRDefault="00B15055" w:rsidP="00B15055">
      <w:pPr>
        <w:widowControl w:val="0"/>
        <w:suppressAutoHyphens/>
        <w:spacing w:after="0" w:line="360" w:lineRule="auto"/>
        <w:jc w:val="right"/>
        <w:rPr>
          <w:rFonts w:ascii="Times New Roman" w:eastAsia="Times New Roman" w:hAnsi="Times New Roman" w:cs="Times New Roman"/>
          <w:b/>
          <w:bCs/>
          <w:sz w:val="32"/>
          <w:szCs w:val="32"/>
        </w:rPr>
      </w:pPr>
    </w:p>
    <w:p w14:paraId="7F98EF0D" w14:textId="77777777" w:rsidR="00B15055" w:rsidRPr="00B15055" w:rsidRDefault="00B15055" w:rsidP="00B15055">
      <w:pPr>
        <w:widowControl w:val="0"/>
        <w:tabs>
          <w:tab w:val="left" w:pos="390"/>
          <w:tab w:val="right" w:pos="9637"/>
        </w:tabs>
        <w:suppressAutoHyphens/>
        <w:spacing w:after="0" w:line="360" w:lineRule="auto"/>
        <w:rPr>
          <w:rFonts w:ascii="Times New Roman" w:eastAsia="Times New Roman" w:hAnsi="Times New Roman" w:cs="Times New Roman"/>
          <w:b/>
          <w:bCs/>
          <w:sz w:val="32"/>
          <w:szCs w:val="32"/>
        </w:rPr>
      </w:pPr>
      <w:r w:rsidRPr="00B15055">
        <w:rPr>
          <w:rFonts w:ascii="Times New Roman" w:eastAsia="Times New Roman" w:hAnsi="Times New Roman" w:cs="Times New Roman"/>
          <w:b/>
          <w:bCs/>
          <w:sz w:val="32"/>
          <w:szCs w:val="32"/>
        </w:rPr>
        <w:tab/>
      </w:r>
      <w:r w:rsidRPr="00B15055">
        <w:rPr>
          <w:rFonts w:ascii="Times New Roman" w:eastAsia="Times New Roman" w:hAnsi="Times New Roman" w:cs="Times New Roman"/>
          <w:b/>
          <w:bCs/>
          <w:sz w:val="32"/>
          <w:szCs w:val="32"/>
        </w:rPr>
        <w:tab/>
      </w:r>
    </w:p>
    <w:p w14:paraId="2917AF99"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b/>
          <w:bCs/>
          <w:sz w:val="32"/>
          <w:szCs w:val="32"/>
        </w:rPr>
        <w:t xml:space="preserve">                                                                                         </w:t>
      </w:r>
    </w:p>
    <w:p w14:paraId="0CB84D63"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 xml:space="preserve">   </w:t>
      </w:r>
    </w:p>
    <w:p w14:paraId="157D8969" w14:textId="77777777" w:rsidR="00B15055" w:rsidRPr="00B15055" w:rsidRDefault="00B15055" w:rsidP="00B15055">
      <w:pPr>
        <w:widowControl w:val="0"/>
        <w:suppressAutoHyphens/>
        <w:spacing w:after="0" w:line="36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 xml:space="preserve">«Рассмотрено» на заседании                                                            </w:t>
      </w:r>
      <w:r w:rsidRPr="00B15055">
        <w:rPr>
          <w:rFonts w:ascii="Times New Roman" w:eastAsia="Times New Roman" w:hAnsi="Times New Roman" w:cs="Times New Roman"/>
          <w:bCs/>
          <w:sz w:val="24"/>
          <w:szCs w:val="24"/>
        </w:rPr>
        <w:t>«Утверждаю»</w:t>
      </w:r>
      <w:r w:rsidRPr="00B15055">
        <w:rPr>
          <w:rFonts w:ascii="Times New Roman" w:eastAsia="Times New Roman" w:hAnsi="Times New Roman" w:cs="Times New Roman"/>
          <w:sz w:val="24"/>
          <w:szCs w:val="24"/>
        </w:rPr>
        <w:t xml:space="preserve"> </w:t>
      </w:r>
      <w:r w:rsidRPr="00B15055">
        <w:rPr>
          <w:rFonts w:ascii="Times New Roman" w:eastAsia="Times New Roman" w:hAnsi="Times New Roman" w:cs="Times New Roman"/>
          <w:b/>
          <w:bCs/>
          <w:sz w:val="24"/>
          <w:szCs w:val="24"/>
        </w:rPr>
        <w:t xml:space="preserve"> </w:t>
      </w:r>
      <w:r w:rsidRPr="00B15055">
        <w:rPr>
          <w:rFonts w:ascii="Times New Roman" w:eastAsia="Times New Roman" w:hAnsi="Times New Roman" w:cs="Times New Roman"/>
          <w:sz w:val="24"/>
          <w:szCs w:val="24"/>
        </w:rPr>
        <w:t xml:space="preserve">                                                                                                                                                                                                           </w:t>
      </w:r>
    </w:p>
    <w:p w14:paraId="0C0D4EB3"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 xml:space="preserve">школьного методического объединения </w:t>
      </w:r>
    </w:p>
    <w:p w14:paraId="7590DC6D"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 xml:space="preserve">учителей английского языка                                                        Директор МАОУ «СОШ№108                                                   </w:t>
      </w:r>
    </w:p>
    <w:p w14:paraId="516532AA"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 xml:space="preserve">                                                                               </w:t>
      </w:r>
      <w:r w:rsidR="003C2550">
        <w:rPr>
          <w:rFonts w:ascii="Times New Roman" w:eastAsia="Times New Roman" w:hAnsi="Times New Roman" w:cs="Times New Roman"/>
          <w:sz w:val="24"/>
          <w:szCs w:val="20"/>
        </w:rPr>
        <w:t xml:space="preserve">        ________/ С.Г.Казанцева</w:t>
      </w:r>
      <w:r w:rsidRPr="00B15055">
        <w:rPr>
          <w:rFonts w:ascii="Times New Roman" w:eastAsia="Times New Roman" w:hAnsi="Times New Roman" w:cs="Times New Roman"/>
          <w:sz w:val="24"/>
          <w:szCs w:val="20"/>
        </w:rPr>
        <w:t>./</w:t>
      </w:r>
    </w:p>
    <w:p w14:paraId="32558158"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Протокол №______</w:t>
      </w:r>
    </w:p>
    <w:p w14:paraId="154FE1CA"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r w:rsidRPr="00B15055">
        <w:rPr>
          <w:rFonts w:ascii="Times New Roman" w:eastAsia="Times New Roman" w:hAnsi="Times New Roman" w:cs="Times New Roman"/>
          <w:sz w:val="24"/>
          <w:szCs w:val="20"/>
        </w:rPr>
        <w:t>Руководитель МО</w:t>
      </w:r>
    </w:p>
    <w:p w14:paraId="3495CD89"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p>
    <w:p w14:paraId="71FAE1B9" w14:textId="77777777" w:rsidR="00B15055" w:rsidRPr="00B15055" w:rsidRDefault="003C2550" w:rsidP="00B15055">
      <w:pPr>
        <w:widowControl w:val="0"/>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Я.А.Пикулева</w:t>
      </w:r>
      <w:r w:rsidR="00B15055" w:rsidRPr="00B15055">
        <w:rPr>
          <w:rFonts w:ascii="Times New Roman" w:eastAsia="Times New Roman" w:hAnsi="Times New Roman" w:cs="Times New Roman"/>
          <w:sz w:val="24"/>
          <w:szCs w:val="20"/>
        </w:rPr>
        <w:t xml:space="preserve">                                                                                </w:t>
      </w:r>
    </w:p>
    <w:p w14:paraId="40B2780F" w14:textId="77777777" w:rsidR="00B15055" w:rsidRPr="00B15055" w:rsidRDefault="00B15055" w:rsidP="00B15055">
      <w:pPr>
        <w:widowControl w:val="0"/>
        <w:suppressAutoHyphens/>
        <w:spacing w:after="0" w:line="360" w:lineRule="auto"/>
        <w:jc w:val="right"/>
        <w:rPr>
          <w:rFonts w:ascii="Times New Roman" w:eastAsia="Times New Roman" w:hAnsi="Times New Roman" w:cs="Times New Roman"/>
          <w:sz w:val="24"/>
          <w:szCs w:val="20"/>
        </w:rPr>
      </w:pPr>
    </w:p>
    <w:p w14:paraId="19B4A90C" w14:textId="77777777" w:rsidR="00B15055" w:rsidRPr="00B15055" w:rsidRDefault="00B15055" w:rsidP="00B15055">
      <w:pPr>
        <w:widowControl w:val="0"/>
        <w:suppressAutoHyphens/>
        <w:spacing w:after="0" w:line="360" w:lineRule="auto"/>
        <w:jc w:val="right"/>
        <w:rPr>
          <w:rFonts w:ascii="Times New Roman" w:eastAsia="Times New Roman" w:hAnsi="Times New Roman" w:cs="Times New Roman"/>
          <w:sz w:val="24"/>
          <w:szCs w:val="20"/>
        </w:rPr>
      </w:pPr>
    </w:p>
    <w:p w14:paraId="42C603C8"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p>
    <w:p w14:paraId="418BE201"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p>
    <w:p w14:paraId="2E6A0BBE" w14:textId="77777777" w:rsidR="00B15055" w:rsidRPr="00B15055" w:rsidRDefault="00B15055" w:rsidP="00B15055">
      <w:pPr>
        <w:widowControl w:val="0"/>
        <w:suppressAutoHyphens/>
        <w:spacing w:after="0" w:line="240" w:lineRule="auto"/>
        <w:rPr>
          <w:rFonts w:ascii="Times New Roman" w:eastAsia="Times New Roman" w:hAnsi="Times New Roman" w:cs="Times New Roman"/>
          <w:sz w:val="24"/>
          <w:szCs w:val="20"/>
        </w:rPr>
      </w:pPr>
    </w:p>
    <w:p w14:paraId="35514786"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30"/>
          <w:szCs w:val="30"/>
        </w:rPr>
      </w:pPr>
      <w:r w:rsidRPr="00B15055">
        <w:rPr>
          <w:rFonts w:ascii="Times New Roman" w:eastAsia="Times New Roman" w:hAnsi="Times New Roman" w:cs="Times New Roman"/>
          <w:b/>
          <w:bCs/>
          <w:sz w:val="30"/>
          <w:szCs w:val="30"/>
        </w:rPr>
        <w:t xml:space="preserve">Рабочая программа </w:t>
      </w:r>
    </w:p>
    <w:p w14:paraId="0A31AECF"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30"/>
          <w:szCs w:val="30"/>
        </w:rPr>
      </w:pPr>
      <w:r w:rsidRPr="00B15055">
        <w:rPr>
          <w:rFonts w:ascii="Times New Roman" w:eastAsia="Times New Roman" w:hAnsi="Times New Roman" w:cs="Times New Roman"/>
          <w:b/>
          <w:bCs/>
          <w:sz w:val="30"/>
          <w:szCs w:val="30"/>
        </w:rPr>
        <w:t xml:space="preserve">по </w:t>
      </w:r>
      <w:r w:rsidR="003C2550">
        <w:rPr>
          <w:rFonts w:ascii="Times New Roman" w:eastAsia="Times New Roman" w:hAnsi="Times New Roman" w:cs="Times New Roman"/>
          <w:b/>
          <w:bCs/>
          <w:sz w:val="30"/>
          <w:szCs w:val="30"/>
        </w:rPr>
        <w:t>английскому языку для учащихся 2</w:t>
      </w:r>
      <w:r w:rsidRPr="00B15055">
        <w:rPr>
          <w:rFonts w:ascii="Times New Roman" w:eastAsia="Times New Roman" w:hAnsi="Times New Roman" w:cs="Times New Roman"/>
          <w:b/>
          <w:bCs/>
          <w:sz w:val="30"/>
          <w:szCs w:val="30"/>
        </w:rPr>
        <w:t xml:space="preserve"> классов</w:t>
      </w:r>
    </w:p>
    <w:p w14:paraId="2F0BE77C"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30"/>
          <w:szCs w:val="30"/>
        </w:rPr>
      </w:pPr>
      <w:r w:rsidRPr="00B15055">
        <w:rPr>
          <w:rFonts w:ascii="Times New Roman" w:eastAsia="Times New Roman" w:hAnsi="Times New Roman" w:cs="Times New Roman"/>
          <w:b/>
          <w:bCs/>
          <w:sz w:val="30"/>
          <w:szCs w:val="30"/>
        </w:rPr>
        <w:t>«Читаем и понимаем»</w:t>
      </w:r>
    </w:p>
    <w:p w14:paraId="76BC40EF" w14:textId="77777777" w:rsidR="00B15055" w:rsidRPr="00B15055" w:rsidRDefault="003C2550" w:rsidP="00B15055">
      <w:pPr>
        <w:widowControl w:val="0"/>
        <w:suppressAutoHyphens/>
        <w:spacing w:after="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1 раз в неделю (всего 20 часов</w:t>
      </w:r>
      <w:r w:rsidR="00B15055" w:rsidRPr="00B15055">
        <w:rPr>
          <w:rFonts w:ascii="Times New Roman" w:eastAsia="Times New Roman" w:hAnsi="Times New Roman" w:cs="Times New Roman"/>
          <w:b/>
          <w:bCs/>
          <w:sz w:val="30"/>
          <w:szCs w:val="30"/>
        </w:rPr>
        <w:t>)</w:t>
      </w:r>
    </w:p>
    <w:p w14:paraId="2F13F634"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30"/>
          <w:szCs w:val="30"/>
        </w:rPr>
      </w:pPr>
    </w:p>
    <w:p w14:paraId="2BD8F997" w14:textId="77777777" w:rsidR="00B15055" w:rsidRPr="00B15055" w:rsidRDefault="00B15055" w:rsidP="00B15055">
      <w:pPr>
        <w:widowControl w:val="0"/>
        <w:suppressAutoHyphens/>
        <w:spacing w:after="0" w:line="240" w:lineRule="auto"/>
        <w:jc w:val="right"/>
        <w:rPr>
          <w:rFonts w:ascii="Times New Roman" w:eastAsia="Times New Roman" w:hAnsi="Times New Roman" w:cs="Times New Roman"/>
          <w:sz w:val="24"/>
          <w:szCs w:val="20"/>
        </w:rPr>
      </w:pPr>
    </w:p>
    <w:p w14:paraId="3DEBE162" w14:textId="77777777" w:rsidR="00B15055" w:rsidRPr="00B15055" w:rsidRDefault="00B15055" w:rsidP="00B15055">
      <w:pPr>
        <w:widowControl w:val="0"/>
        <w:suppressAutoHyphens/>
        <w:spacing w:after="0" w:line="240" w:lineRule="auto"/>
        <w:jc w:val="right"/>
        <w:rPr>
          <w:rFonts w:ascii="Times New Roman" w:eastAsia="Times New Roman" w:hAnsi="Times New Roman" w:cs="Times New Roman"/>
          <w:sz w:val="24"/>
          <w:szCs w:val="20"/>
        </w:rPr>
      </w:pPr>
    </w:p>
    <w:p w14:paraId="1D324A0A" w14:textId="77777777" w:rsidR="00B15055" w:rsidRPr="00B15055" w:rsidRDefault="00B15055" w:rsidP="00B15055">
      <w:pPr>
        <w:widowControl w:val="0"/>
        <w:suppressAutoHyphens/>
        <w:spacing w:after="0" w:line="240" w:lineRule="auto"/>
        <w:jc w:val="right"/>
        <w:rPr>
          <w:rFonts w:ascii="Times New Roman" w:eastAsia="Times New Roman" w:hAnsi="Times New Roman" w:cs="Times New Roman"/>
          <w:sz w:val="24"/>
          <w:szCs w:val="20"/>
        </w:rPr>
      </w:pPr>
    </w:p>
    <w:p w14:paraId="2D4F2884" w14:textId="77777777" w:rsidR="00B15055" w:rsidRPr="00B15055" w:rsidRDefault="00B15055" w:rsidP="00B15055">
      <w:pPr>
        <w:widowControl w:val="0"/>
        <w:suppressAutoHyphens/>
        <w:spacing w:after="0" w:line="240" w:lineRule="auto"/>
        <w:jc w:val="right"/>
        <w:rPr>
          <w:rFonts w:ascii="Times New Roman" w:eastAsia="Times New Roman" w:hAnsi="Times New Roman" w:cs="Times New Roman"/>
          <w:sz w:val="24"/>
          <w:szCs w:val="20"/>
        </w:rPr>
      </w:pPr>
    </w:p>
    <w:p w14:paraId="50D22359" w14:textId="77777777" w:rsidR="00B15055" w:rsidRPr="00B15055" w:rsidRDefault="00B15055" w:rsidP="00B15055">
      <w:pPr>
        <w:widowControl w:val="0"/>
        <w:suppressAutoHyphens/>
        <w:spacing w:after="0" w:line="240" w:lineRule="auto"/>
        <w:jc w:val="right"/>
        <w:rPr>
          <w:rFonts w:ascii="Times New Roman" w:eastAsia="Times New Roman" w:hAnsi="Times New Roman" w:cs="Times New Roman"/>
          <w:b/>
          <w:bCs/>
          <w:sz w:val="24"/>
          <w:szCs w:val="20"/>
        </w:rPr>
      </w:pPr>
    </w:p>
    <w:p w14:paraId="28A2ED8B"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24"/>
          <w:szCs w:val="20"/>
        </w:rPr>
      </w:pPr>
      <w:r w:rsidRPr="00B1505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                          </w:t>
      </w:r>
      <w:r w:rsidRPr="00B15055">
        <w:rPr>
          <w:rFonts w:ascii="Times New Roman" w:eastAsia="Times New Roman" w:hAnsi="Times New Roman" w:cs="Times New Roman"/>
          <w:b/>
          <w:bCs/>
          <w:sz w:val="24"/>
          <w:szCs w:val="20"/>
        </w:rPr>
        <w:t xml:space="preserve">    Составитель:                                                               </w:t>
      </w:r>
    </w:p>
    <w:p w14:paraId="0D7FA9AB"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                      </w:t>
      </w:r>
      <w:r w:rsidRPr="00B15055">
        <w:rPr>
          <w:rFonts w:ascii="Times New Roman" w:eastAsia="Times New Roman" w:hAnsi="Times New Roman" w:cs="Times New Roman"/>
          <w:b/>
          <w:bCs/>
          <w:sz w:val="24"/>
          <w:szCs w:val="20"/>
        </w:rPr>
        <w:t xml:space="preserve">                                                             </w:t>
      </w:r>
    </w:p>
    <w:p w14:paraId="759CB320" w14:textId="138E3298"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24"/>
          <w:szCs w:val="20"/>
        </w:rPr>
      </w:pPr>
      <w:r w:rsidRPr="00B1505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                            </w:t>
      </w:r>
      <w:r w:rsidR="003C2550">
        <w:rPr>
          <w:rFonts w:ascii="Times New Roman" w:eastAsia="Times New Roman" w:hAnsi="Times New Roman" w:cs="Times New Roman"/>
          <w:b/>
          <w:bCs/>
          <w:sz w:val="24"/>
          <w:szCs w:val="20"/>
        </w:rPr>
        <w:t xml:space="preserve">  </w:t>
      </w:r>
      <w:r w:rsidR="00DA4612">
        <w:rPr>
          <w:rFonts w:ascii="Times New Roman" w:eastAsia="Times New Roman" w:hAnsi="Times New Roman" w:cs="Times New Roman"/>
          <w:b/>
          <w:bCs/>
          <w:sz w:val="24"/>
          <w:szCs w:val="20"/>
        </w:rPr>
        <w:t>Исакова А.О.</w:t>
      </w:r>
      <w:r w:rsidRPr="00B15055">
        <w:rPr>
          <w:rFonts w:ascii="Times New Roman" w:eastAsia="Times New Roman" w:hAnsi="Times New Roman" w:cs="Times New Roman"/>
          <w:b/>
          <w:bCs/>
          <w:sz w:val="24"/>
          <w:szCs w:val="20"/>
        </w:rPr>
        <w:t xml:space="preserve"> ,                      </w:t>
      </w:r>
    </w:p>
    <w:p w14:paraId="1790C0B3"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24"/>
          <w:szCs w:val="20"/>
        </w:rPr>
      </w:pPr>
      <w:r w:rsidRPr="00B15055">
        <w:rPr>
          <w:rFonts w:ascii="Times New Roman" w:eastAsia="Times New Roman" w:hAnsi="Times New Roman" w:cs="Times New Roman"/>
          <w:b/>
          <w:bCs/>
          <w:sz w:val="24"/>
          <w:szCs w:val="20"/>
        </w:rPr>
        <w:t xml:space="preserve">                                                                                                               </w:t>
      </w:r>
    </w:p>
    <w:p w14:paraId="273D4010" w14:textId="77777777" w:rsidR="00B15055" w:rsidRPr="00B15055" w:rsidRDefault="00B15055" w:rsidP="00B15055">
      <w:pPr>
        <w:widowControl w:val="0"/>
        <w:suppressAutoHyphens/>
        <w:spacing w:after="0" w:line="240" w:lineRule="auto"/>
        <w:jc w:val="center"/>
        <w:rPr>
          <w:rFonts w:ascii="Times New Roman" w:eastAsia="Times New Roman" w:hAnsi="Times New Roman" w:cs="Times New Roman"/>
          <w:b/>
          <w:bCs/>
          <w:sz w:val="24"/>
          <w:szCs w:val="20"/>
        </w:rPr>
      </w:pPr>
      <w:r w:rsidRPr="00B1505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                               </w:t>
      </w:r>
      <w:r w:rsidRPr="00B15055">
        <w:rPr>
          <w:rFonts w:ascii="Times New Roman" w:eastAsia="Times New Roman" w:hAnsi="Times New Roman" w:cs="Times New Roman"/>
          <w:b/>
          <w:bCs/>
          <w:sz w:val="24"/>
          <w:szCs w:val="20"/>
        </w:rPr>
        <w:t xml:space="preserve">                        учитель английского языка</w:t>
      </w:r>
    </w:p>
    <w:p w14:paraId="73CF5FA8" w14:textId="77777777" w:rsidR="00B15055" w:rsidRPr="00B15055" w:rsidRDefault="00B15055" w:rsidP="00B15055">
      <w:pPr>
        <w:widowControl w:val="0"/>
        <w:suppressAutoHyphens/>
        <w:spacing w:after="0" w:line="360" w:lineRule="auto"/>
        <w:rPr>
          <w:rFonts w:ascii="Times New Roman" w:eastAsia="Times New Roman" w:hAnsi="Times New Roman" w:cs="Times New Roman"/>
          <w:b/>
          <w:bCs/>
          <w:sz w:val="24"/>
          <w:szCs w:val="20"/>
        </w:rPr>
      </w:pPr>
      <w:r w:rsidRPr="00B15055">
        <w:rPr>
          <w:rFonts w:ascii="Times New Roman" w:eastAsia="Times New Roman" w:hAnsi="Times New Roman" w:cs="Times New Roman"/>
          <w:b/>
          <w:bCs/>
          <w:sz w:val="24"/>
          <w:szCs w:val="20"/>
        </w:rPr>
        <w:t xml:space="preserve">                                                      </w:t>
      </w:r>
    </w:p>
    <w:p w14:paraId="7595928F" w14:textId="77777777" w:rsidR="00B15055" w:rsidRPr="00B15055" w:rsidRDefault="00B15055" w:rsidP="00B15055">
      <w:pPr>
        <w:widowControl w:val="0"/>
        <w:suppressAutoHyphens/>
        <w:spacing w:after="0" w:line="360" w:lineRule="auto"/>
        <w:rPr>
          <w:rFonts w:ascii="Times New Roman" w:eastAsia="Times New Roman" w:hAnsi="Times New Roman" w:cs="Times New Roman"/>
          <w:b/>
          <w:bCs/>
          <w:sz w:val="24"/>
          <w:szCs w:val="20"/>
        </w:rPr>
      </w:pPr>
      <w:r w:rsidRPr="00B15055">
        <w:rPr>
          <w:rFonts w:ascii="Times New Roman" w:eastAsia="Times New Roman" w:hAnsi="Times New Roman" w:cs="Times New Roman"/>
          <w:b/>
          <w:bCs/>
          <w:sz w:val="24"/>
          <w:szCs w:val="20"/>
        </w:rPr>
        <w:t xml:space="preserve">                                                        </w:t>
      </w:r>
    </w:p>
    <w:p w14:paraId="062472C3" w14:textId="77777777" w:rsidR="00B15055" w:rsidRPr="00B15055" w:rsidRDefault="00B15055" w:rsidP="00B15055">
      <w:pPr>
        <w:widowControl w:val="0"/>
        <w:suppressAutoHyphens/>
        <w:spacing w:after="0" w:line="360" w:lineRule="auto"/>
        <w:rPr>
          <w:rFonts w:ascii="Times New Roman" w:eastAsia="Times New Roman" w:hAnsi="Times New Roman" w:cs="Times New Roman"/>
          <w:b/>
          <w:bCs/>
          <w:sz w:val="24"/>
          <w:szCs w:val="20"/>
        </w:rPr>
      </w:pPr>
    </w:p>
    <w:p w14:paraId="3F534B3A" w14:textId="77777777" w:rsidR="00B15055" w:rsidRPr="00B15055" w:rsidRDefault="00B15055" w:rsidP="00B15055">
      <w:pPr>
        <w:widowControl w:val="0"/>
        <w:suppressAutoHyphens/>
        <w:spacing w:after="0" w:line="360" w:lineRule="auto"/>
        <w:rPr>
          <w:rFonts w:ascii="Times New Roman" w:eastAsia="Times New Roman" w:hAnsi="Times New Roman" w:cs="Times New Roman"/>
          <w:b/>
          <w:bCs/>
          <w:sz w:val="24"/>
          <w:szCs w:val="20"/>
        </w:rPr>
      </w:pPr>
    </w:p>
    <w:p w14:paraId="7979C63C" w14:textId="6C6761E0" w:rsidR="00B15055" w:rsidRPr="00B15055" w:rsidRDefault="003C2550" w:rsidP="00B15055">
      <w:pPr>
        <w:widowControl w:val="0"/>
        <w:suppressAutoHyphens/>
        <w:spacing w:after="0" w:line="360" w:lineRule="auto"/>
        <w:jc w:val="center"/>
        <w:rPr>
          <w:rFonts w:ascii="Arial" w:eastAsia="Times New Roman" w:hAnsi="Arial" w:cs="Arial"/>
          <w:b/>
          <w:sz w:val="24"/>
          <w:szCs w:val="24"/>
          <w:u w:val="single"/>
        </w:rPr>
      </w:pPr>
      <w:r>
        <w:rPr>
          <w:rFonts w:ascii="Times New Roman" w:eastAsia="Times New Roman" w:hAnsi="Times New Roman" w:cs="Times New Roman"/>
          <w:b/>
          <w:bCs/>
          <w:sz w:val="30"/>
          <w:szCs w:val="30"/>
        </w:rPr>
        <w:t>202</w:t>
      </w:r>
      <w:r w:rsidR="00DA4612">
        <w:rPr>
          <w:rFonts w:ascii="Times New Roman" w:eastAsia="Times New Roman" w:hAnsi="Times New Roman" w:cs="Times New Roman"/>
          <w:b/>
          <w:bCs/>
          <w:sz w:val="30"/>
          <w:szCs w:val="30"/>
        </w:rPr>
        <w:t>1</w:t>
      </w:r>
      <w:r>
        <w:rPr>
          <w:rFonts w:ascii="Times New Roman" w:eastAsia="Times New Roman" w:hAnsi="Times New Roman" w:cs="Times New Roman"/>
          <w:b/>
          <w:bCs/>
          <w:sz w:val="30"/>
          <w:szCs w:val="30"/>
        </w:rPr>
        <w:t xml:space="preserve"> — 202</w:t>
      </w:r>
      <w:r w:rsidR="00DA4612">
        <w:rPr>
          <w:rFonts w:ascii="Times New Roman" w:eastAsia="Times New Roman" w:hAnsi="Times New Roman" w:cs="Times New Roman"/>
          <w:b/>
          <w:bCs/>
          <w:sz w:val="30"/>
          <w:szCs w:val="30"/>
        </w:rPr>
        <w:t>2</w:t>
      </w:r>
      <w:r w:rsidR="00B15055" w:rsidRPr="00B15055">
        <w:rPr>
          <w:rFonts w:ascii="Times New Roman" w:eastAsia="Times New Roman" w:hAnsi="Times New Roman" w:cs="Times New Roman"/>
          <w:b/>
          <w:bCs/>
          <w:sz w:val="30"/>
          <w:szCs w:val="30"/>
        </w:rPr>
        <w:t xml:space="preserve"> учебный год.</w:t>
      </w:r>
    </w:p>
    <w:p w14:paraId="4FB6E7A7" w14:textId="77777777" w:rsidR="00954AD2" w:rsidRDefault="00954AD2" w:rsidP="00E117E7">
      <w:pPr>
        <w:spacing w:after="0" w:line="360" w:lineRule="auto"/>
        <w:jc w:val="center"/>
        <w:rPr>
          <w:rFonts w:ascii="Times New Roman" w:hAnsi="Times New Roman" w:cs="Times New Roman"/>
          <w:b/>
          <w:sz w:val="28"/>
          <w:szCs w:val="28"/>
        </w:rPr>
      </w:pPr>
      <w:r w:rsidRPr="00E117E7">
        <w:rPr>
          <w:rFonts w:ascii="Times New Roman" w:hAnsi="Times New Roman" w:cs="Times New Roman"/>
          <w:b/>
          <w:sz w:val="28"/>
          <w:szCs w:val="28"/>
        </w:rPr>
        <w:lastRenderedPageBreak/>
        <w:t>Пояснительная записка</w:t>
      </w:r>
    </w:p>
    <w:p w14:paraId="36E1D540" w14:textId="77777777" w:rsidR="00E117E7" w:rsidRPr="00E117E7" w:rsidRDefault="00E117E7" w:rsidP="00E117E7">
      <w:pPr>
        <w:spacing w:after="0" w:line="360" w:lineRule="auto"/>
        <w:jc w:val="center"/>
        <w:rPr>
          <w:rFonts w:ascii="Times New Roman" w:hAnsi="Times New Roman" w:cs="Times New Roman"/>
          <w:sz w:val="28"/>
          <w:szCs w:val="28"/>
        </w:rPr>
      </w:pPr>
    </w:p>
    <w:p w14:paraId="10BEBB17" w14:textId="77777777" w:rsidR="00E117E7" w:rsidRDefault="00E117E7" w:rsidP="00E117E7">
      <w:pPr>
        <w:pStyle w:val="Default"/>
        <w:spacing w:line="360" w:lineRule="auto"/>
        <w:ind w:firstLine="708"/>
        <w:jc w:val="both"/>
        <w:rPr>
          <w:sz w:val="28"/>
          <w:szCs w:val="28"/>
        </w:rPr>
      </w:pPr>
      <w:r w:rsidRPr="005E5B22">
        <w:rPr>
          <w:sz w:val="28"/>
          <w:szCs w:val="28"/>
        </w:rPr>
        <w:t xml:space="preserve">Данная программа </w:t>
      </w:r>
      <w:r>
        <w:rPr>
          <w:sz w:val="28"/>
          <w:szCs w:val="28"/>
        </w:rPr>
        <w:t>английского языка</w:t>
      </w:r>
      <w:r w:rsidRPr="005E5B22">
        <w:rPr>
          <w:sz w:val="28"/>
          <w:szCs w:val="28"/>
        </w:rPr>
        <w:t xml:space="preserve"> «</w:t>
      </w:r>
      <w:r>
        <w:rPr>
          <w:sz w:val="28"/>
          <w:szCs w:val="28"/>
        </w:rPr>
        <w:t>Читаем и понимаем</w:t>
      </w:r>
      <w:r w:rsidRPr="005E5B22">
        <w:rPr>
          <w:sz w:val="28"/>
          <w:szCs w:val="28"/>
        </w:rPr>
        <w:t xml:space="preserve">» предназначена для учащихся </w:t>
      </w:r>
      <w:r w:rsidR="003C2550">
        <w:rPr>
          <w:sz w:val="28"/>
          <w:szCs w:val="28"/>
        </w:rPr>
        <w:t>2</w:t>
      </w:r>
      <w:r w:rsidRPr="005E5B22">
        <w:rPr>
          <w:sz w:val="28"/>
          <w:szCs w:val="28"/>
        </w:rPr>
        <w:t xml:space="preserve">-х классов, изучающих английский язык. </w:t>
      </w:r>
    </w:p>
    <w:p w14:paraId="001C15BC" w14:textId="77777777" w:rsidR="00E117E7" w:rsidRPr="005E5B22" w:rsidRDefault="00E117E7" w:rsidP="00E117E7">
      <w:pPr>
        <w:pStyle w:val="Default"/>
        <w:spacing w:line="360" w:lineRule="auto"/>
        <w:ind w:firstLine="708"/>
        <w:jc w:val="both"/>
        <w:rPr>
          <w:sz w:val="28"/>
          <w:szCs w:val="28"/>
        </w:rPr>
      </w:pPr>
    </w:p>
    <w:p w14:paraId="507A7F80" w14:textId="77777777" w:rsidR="00954AD2" w:rsidRDefault="00954AD2" w:rsidP="00E117E7">
      <w:pPr>
        <w:pStyle w:val="a3"/>
        <w:spacing w:before="0" w:beforeAutospacing="0" w:after="0" w:afterAutospacing="0" w:line="360" w:lineRule="auto"/>
        <w:jc w:val="center"/>
        <w:rPr>
          <w:b/>
          <w:sz w:val="28"/>
          <w:szCs w:val="28"/>
        </w:rPr>
      </w:pPr>
      <w:r w:rsidRPr="00E117E7">
        <w:rPr>
          <w:b/>
          <w:sz w:val="28"/>
          <w:szCs w:val="28"/>
        </w:rPr>
        <w:t>Характеристика первой ступени школьного образования.</w:t>
      </w:r>
    </w:p>
    <w:p w14:paraId="067A1FCE" w14:textId="77777777" w:rsidR="00E117E7" w:rsidRPr="00E117E7" w:rsidRDefault="00E117E7" w:rsidP="00E117E7">
      <w:pPr>
        <w:pStyle w:val="a3"/>
        <w:spacing w:before="0" w:beforeAutospacing="0" w:after="0" w:afterAutospacing="0" w:line="360" w:lineRule="auto"/>
        <w:jc w:val="center"/>
        <w:rPr>
          <w:b/>
          <w:sz w:val="28"/>
          <w:szCs w:val="28"/>
        </w:rPr>
      </w:pPr>
    </w:p>
    <w:p w14:paraId="1622DC95" w14:textId="77777777" w:rsidR="00954AD2" w:rsidRPr="00E117E7" w:rsidRDefault="00954AD2" w:rsidP="00E117E7">
      <w:pPr>
        <w:pStyle w:val="a3"/>
        <w:spacing w:before="0" w:beforeAutospacing="0" w:after="0" w:afterAutospacing="0" w:line="360" w:lineRule="auto"/>
        <w:ind w:firstLine="708"/>
        <w:jc w:val="both"/>
        <w:rPr>
          <w:sz w:val="28"/>
          <w:szCs w:val="28"/>
        </w:rPr>
      </w:pPr>
      <w:r w:rsidRPr="00E117E7">
        <w:rPr>
          <w:sz w:val="28"/>
          <w:szCs w:val="28"/>
        </w:rPr>
        <w:t xml:space="preserve">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w:t>
      </w:r>
      <w:r w:rsidRPr="00E117E7">
        <w:rPr>
          <w:sz w:val="28"/>
          <w:szCs w:val="28"/>
        </w:rPr>
        <w:br/>
        <w:t xml:space="preserve">      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w:t>
      </w:r>
      <w:r w:rsidRPr="00E117E7">
        <w:rPr>
          <w:sz w:val="28"/>
          <w:szCs w:val="28"/>
        </w:rPr>
        <w:lastRenderedPageBreak/>
        <w:t>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14:paraId="52750330" w14:textId="77777777" w:rsidR="00B15055" w:rsidRDefault="00954AD2" w:rsidP="00E117E7">
      <w:pPr>
        <w:pStyle w:val="a3"/>
        <w:spacing w:before="0" w:beforeAutospacing="0" w:after="0" w:afterAutospacing="0" w:line="360" w:lineRule="auto"/>
        <w:jc w:val="center"/>
        <w:rPr>
          <w:sz w:val="28"/>
          <w:szCs w:val="28"/>
        </w:rPr>
      </w:pPr>
      <w:r w:rsidRPr="00E117E7">
        <w:rPr>
          <w:sz w:val="28"/>
          <w:szCs w:val="28"/>
        </w:rPr>
        <w:br/>
      </w:r>
      <w:r w:rsidRPr="00E117E7">
        <w:rPr>
          <w:b/>
          <w:sz w:val="28"/>
          <w:szCs w:val="28"/>
        </w:rPr>
        <w:t>Общая характеристика учебного предмета</w:t>
      </w:r>
      <w:r w:rsidRPr="00E117E7">
        <w:rPr>
          <w:sz w:val="28"/>
          <w:szCs w:val="28"/>
        </w:rPr>
        <w:t>.</w:t>
      </w:r>
    </w:p>
    <w:p w14:paraId="6E083814" w14:textId="77777777" w:rsidR="00954AD2" w:rsidRDefault="00954AD2" w:rsidP="00E117E7">
      <w:pPr>
        <w:pStyle w:val="a3"/>
        <w:spacing w:before="0" w:beforeAutospacing="0" w:after="0" w:afterAutospacing="0" w:line="360" w:lineRule="auto"/>
        <w:ind w:firstLine="708"/>
        <w:jc w:val="both"/>
        <w:rPr>
          <w:sz w:val="28"/>
          <w:szCs w:val="28"/>
        </w:rPr>
      </w:pPr>
      <w:r w:rsidRPr="00E117E7">
        <w:rPr>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4C5C49D5" w14:textId="77777777" w:rsidR="00E117E7" w:rsidRPr="00E117E7" w:rsidRDefault="00E117E7" w:rsidP="00E117E7">
      <w:pPr>
        <w:pStyle w:val="a3"/>
        <w:spacing w:before="0" w:beforeAutospacing="0" w:after="0" w:afterAutospacing="0" w:line="360" w:lineRule="auto"/>
        <w:ind w:firstLine="708"/>
        <w:jc w:val="both"/>
        <w:rPr>
          <w:sz w:val="28"/>
          <w:szCs w:val="28"/>
        </w:rPr>
      </w:pPr>
    </w:p>
    <w:p w14:paraId="0B893FE2" w14:textId="77777777" w:rsidR="00E117E7" w:rsidRDefault="00954AD2" w:rsidP="00E117E7">
      <w:pPr>
        <w:pStyle w:val="a3"/>
        <w:spacing w:before="0" w:beforeAutospacing="0" w:after="0" w:afterAutospacing="0" w:line="360" w:lineRule="auto"/>
        <w:jc w:val="center"/>
        <w:rPr>
          <w:b/>
          <w:sz w:val="28"/>
          <w:szCs w:val="28"/>
        </w:rPr>
      </w:pPr>
      <w:r w:rsidRPr="00E117E7">
        <w:rPr>
          <w:b/>
          <w:sz w:val="28"/>
          <w:szCs w:val="28"/>
        </w:rPr>
        <w:t>Иностранный язык как учебный предмет характеризуется</w:t>
      </w:r>
    </w:p>
    <w:p w14:paraId="2B6469DD" w14:textId="77777777" w:rsidR="00E117E7" w:rsidRDefault="00954AD2" w:rsidP="00E117E7">
      <w:pPr>
        <w:pStyle w:val="a3"/>
        <w:numPr>
          <w:ilvl w:val="0"/>
          <w:numId w:val="14"/>
        </w:numPr>
        <w:spacing w:before="0" w:beforeAutospacing="0" w:after="0" w:afterAutospacing="0" w:line="360" w:lineRule="auto"/>
        <w:jc w:val="both"/>
        <w:rPr>
          <w:sz w:val="28"/>
          <w:szCs w:val="28"/>
        </w:rPr>
      </w:pPr>
      <w:r w:rsidRPr="00E117E7">
        <w:rPr>
          <w:sz w:val="28"/>
          <w:szCs w:val="28"/>
        </w:rPr>
        <w:t>межпредметностью (содержанием речи на иностранном языке могут быть сведения из разных областей знания, например, литературы, искусства, истории,</w:t>
      </w:r>
      <w:r w:rsidR="00E117E7">
        <w:rPr>
          <w:sz w:val="28"/>
          <w:szCs w:val="28"/>
        </w:rPr>
        <w:t xml:space="preserve"> географии, математики и др.); </w:t>
      </w:r>
    </w:p>
    <w:p w14:paraId="463E15EE" w14:textId="77777777" w:rsidR="00E117E7" w:rsidRDefault="00954AD2" w:rsidP="00E117E7">
      <w:pPr>
        <w:pStyle w:val="a3"/>
        <w:numPr>
          <w:ilvl w:val="0"/>
          <w:numId w:val="14"/>
        </w:numPr>
        <w:spacing w:before="0" w:beforeAutospacing="0" w:after="0" w:afterAutospacing="0" w:line="360" w:lineRule="auto"/>
        <w:jc w:val="both"/>
        <w:rPr>
          <w:sz w:val="28"/>
          <w:szCs w:val="28"/>
        </w:rPr>
      </w:pPr>
      <w:r w:rsidRPr="00E117E7">
        <w:rPr>
          <w:sz w:val="28"/>
          <w:szCs w:val="28"/>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w:t>
      </w:r>
      <w:r w:rsidR="00E117E7">
        <w:rPr>
          <w:sz w:val="28"/>
          <w:szCs w:val="28"/>
        </w:rPr>
        <w:t>х видах речевой деятельности);</w:t>
      </w:r>
    </w:p>
    <w:p w14:paraId="56DC32B6" w14:textId="77777777" w:rsidR="00E117E7" w:rsidRDefault="00954AD2" w:rsidP="00E117E7">
      <w:pPr>
        <w:pStyle w:val="a3"/>
        <w:numPr>
          <w:ilvl w:val="0"/>
          <w:numId w:val="14"/>
        </w:numPr>
        <w:spacing w:before="0" w:beforeAutospacing="0" w:after="0" w:afterAutospacing="0" w:line="360" w:lineRule="auto"/>
        <w:jc w:val="both"/>
        <w:rPr>
          <w:sz w:val="28"/>
          <w:szCs w:val="28"/>
        </w:rPr>
      </w:pPr>
      <w:r w:rsidRPr="00E117E7">
        <w:rPr>
          <w:sz w:val="28"/>
          <w:szCs w:val="28"/>
        </w:rPr>
        <w:t>полифункциональностью (может выступать как цель обучения и как средство приобретения сведений в самых различных областях знания).</w:t>
      </w:r>
    </w:p>
    <w:p w14:paraId="5892557E" w14:textId="77777777" w:rsidR="00954AD2" w:rsidRPr="00E117E7" w:rsidRDefault="00954AD2" w:rsidP="00E117E7">
      <w:pPr>
        <w:pStyle w:val="a3"/>
        <w:spacing w:before="0" w:beforeAutospacing="0" w:after="0" w:afterAutospacing="0" w:line="360" w:lineRule="auto"/>
        <w:ind w:firstLine="360"/>
        <w:jc w:val="both"/>
        <w:rPr>
          <w:sz w:val="28"/>
          <w:szCs w:val="28"/>
        </w:rPr>
      </w:pPr>
      <w:r w:rsidRPr="00E117E7">
        <w:rPr>
          <w:sz w:val="28"/>
          <w:szCs w:val="28"/>
        </w:rPr>
        <w:lastRenderedPageBreak/>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00E6B9C4" w14:textId="77777777" w:rsidR="00954AD2" w:rsidRPr="00E117E7" w:rsidRDefault="00954AD2" w:rsidP="00E117E7">
      <w:pPr>
        <w:pStyle w:val="a3"/>
        <w:spacing w:before="0" w:beforeAutospacing="0" w:after="0" w:afterAutospacing="0" w:line="360" w:lineRule="auto"/>
        <w:jc w:val="center"/>
        <w:rPr>
          <w:b/>
          <w:sz w:val="28"/>
          <w:szCs w:val="28"/>
        </w:rPr>
      </w:pPr>
      <w:r w:rsidRPr="00E117E7">
        <w:rPr>
          <w:b/>
          <w:sz w:val="28"/>
          <w:szCs w:val="28"/>
        </w:rPr>
        <w:t>Цели.</w:t>
      </w:r>
    </w:p>
    <w:p w14:paraId="2E713267" w14:textId="77777777" w:rsidR="00E117E7" w:rsidRDefault="00954AD2" w:rsidP="00E117E7">
      <w:pPr>
        <w:pStyle w:val="a3"/>
        <w:spacing w:before="0" w:beforeAutospacing="0" w:after="0" w:afterAutospacing="0" w:line="360" w:lineRule="auto"/>
        <w:jc w:val="both"/>
        <w:rPr>
          <w:sz w:val="28"/>
          <w:szCs w:val="28"/>
        </w:rPr>
      </w:pPr>
      <w:r w:rsidRPr="00E117E7">
        <w:rPr>
          <w:sz w:val="28"/>
          <w:szCs w:val="28"/>
        </w:rPr>
        <w:t>• формирование умений общаться на иностранном языке с учетом речевых возможностей</w:t>
      </w:r>
      <w:r w:rsidR="003C2550">
        <w:rPr>
          <w:sz w:val="28"/>
          <w:szCs w:val="28"/>
        </w:rPr>
        <w:t xml:space="preserve"> и потребностей второклассников</w:t>
      </w:r>
      <w:r w:rsidRPr="00E117E7">
        <w:rPr>
          <w:sz w:val="28"/>
          <w:szCs w:val="28"/>
        </w:rPr>
        <w:t xml:space="preserve">: описывать животное, </w:t>
      </w:r>
      <w:r w:rsidRPr="00E117E7">
        <w:rPr>
          <w:sz w:val="28"/>
          <w:szCs w:val="28"/>
        </w:rPr>
        <w:lastRenderedPageBreak/>
        <w:t>предмет, указывая название, количество, размер, цвет, количество, принадлежность; кратко высказываться о себе, своем</w:t>
      </w:r>
      <w:r w:rsidR="00E117E7">
        <w:rPr>
          <w:sz w:val="28"/>
          <w:szCs w:val="28"/>
        </w:rPr>
        <w:t xml:space="preserve"> друге, своем домашнем животном;</w:t>
      </w:r>
      <w:r w:rsidRPr="00E117E7">
        <w:rPr>
          <w:sz w:val="28"/>
          <w:szCs w:val="28"/>
        </w:rPr>
        <w:br/>
        <w:t>• развитие личности ребенка, его речевых способностей, внимания, мышления, памяти и воображения; мотивации к дальнейшему овладению иностранным я</w:t>
      </w:r>
      <w:r w:rsidR="00E117E7">
        <w:rPr>
          <w:sz w:val="28"/>
          <w:szCs w:val="28"/>
        </w:rPr>
        <w:t>зыком на третьем году обучения;</w:t>
      </w:r>
    </w:p>
    <w:p w14:paraId="47A7549D" w14:textId="77777777" w:rsidR="00E117E7" w:rsidRDefault="00954AD2" w:rsidP="00E117E7">
      <w:pPr>
        <w:pStyle w:val="a3"/>
        <w:spacing w:before="0" w:beforeAutospacing="0" w:after="0" w:afterAutospacing="0" w:line="360" w:lineRule="auto"/>
        <w:jc w:val="both"/>
        <w:rPr>
          <w:sz w:val="28"/>
          <w:szCs w:val="28"/>
        </w:rPr>
      </w:pPr>
      <w:r w:rsidRPr="00E117E7">
        <w:rPr>
          <w:sz w:val="28"/>
          <w:szCs w:val="28"/>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r w:rsidRPr="00E117E7">
        <w:rPr>
          <w:sz w:val="28"/>
          <w:szCs w:val="28"/>
        </w:rPr>
        <w:b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14:paraId="7965DD0A" w14:textId="77777777" w:rsidR="00E117E7" w:rsidRDefault="00954AD2" w:rsidP="00E117E7">
      <w:pPr>
        <w:pStyle w:val="a3"/>
        <w:spacing w:before="0" w:beforeAutospacing="0" w:after="0" w:afterAutospacing="0" w:line="360" w:lineRule="auto"/>
        <w:jc w:val="both"/>
        <w:rPr>
          <w:sz w:val="28"/>
          <w:szCs w:val="28"/>
        </w:rPr>
      </w:pPr>
      <w:r w:rsidRPr="00E117E7">
        <w:rPr>
          <w:sz w:val="28"/>
          <w:szCs w:val="28"/>
        </w:rPr>
        <w:t>• приобщение 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w:t>
      </w:r>
      <w:r w:rsidR="00E117E7">
        <w:rPr>
          <w:sz w:val="28"/>
          <w:szCs w:val="28"/>
        </w:rPr>
        <w:t xml:space="preserve"> к представителям других стран;</w:t>
      </w:r>
    </w:p>
    <w:p w14:paraId="53DDD499" w14:textId="77777777" w:rsidR="00E117E7" w:rsidRDefault="00954AD2" w:rsidP="00E117E7">
      <w:pPr>
        <w:pStyle w:val="a3"/>
        <w:spacing w:before="0" w:beforeAutospacing="0" w:after="0" w:afterAutospacing="0" w:line="360" w:lineRule="auto"/>
        <w:jc w:val="both"/>
        <w:rPr>
          <w:sz w:val="28"/>
          <w:szCs w:val="28"/>
        </w:rPr>
      </w:pPr>
      <w:r w:rsidRPr="00E117E7">
        <w:rPr>
          <w:sz w:val="28"/>
          <w:szCs w:val="28"/>
        </w:rPr>
        <w:t>• формирование речевых, интеллектуальных и познавательных способностей младших школьников,</w:t>
      </w:r>
      <w:r w:rsidR="00E117E7">
        <w:rPr>
          <w:sz w:val="28"/>
          <w:szCs w:val="28"/>
        </w:rPr>
        <w:t xml:space="preserve"> а также их общеучебных умений.</w:t>
      </w:r>
    </w:p>
    <w:p w14:paraId="0031D71D" w14:textId="77777777" w:rsidR="00E117E7" w:rsidRDefault="00954AD2" w:rsidP="00E117E7">
      <w:pPr>
        <w:pStyle w:val="a3"/>
        <w:spacing w:before="0" w:beforeAutospacing="0" w:after="0" w:afterAutospacing="0" w:line="360" w:lineRule="auto"/>
        <w:jc w:val="both"/>
        <w:rPr>
          <w:sz w:val="28"/>
          <w:szCs w:val="28"/>
        </w:rPr>
      </w:pPr>
      <w:r w:rsidRPr="00E117E7">
        <w:rPr>
          <w:sz w:val="28"/>
          <w:szCs w:val="28"/>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w:t>
      </w:r>
      <w:r w:rsidR="00E117E7">
        <w:rPr>
          <w:sz w:val="28"/>
          <w:szCs w:val="28"/>
        </w:rPr>
        <w:t xml:space="preserve">ности и ключевых компенсаций: </w:t>
      </w:r>
    </w:p>
    <w:p w14:paraId="13162BBC" w14:textId="77777777" w:rsidR="00E117E7" w:rsidRPr="00E117E7" w:rsidRDefault="00954AD2" w:rsidP="00E117E7">
      <w:pPr>
        <w:pStyle w:val="a3"/>
        <w:numPr>
          <w:ilvl w:val="0"/>
          <w:numId w:val="19"/>
        </w:numPr>
        <w:spacing w:before="0" w:beforeAutospacing="0" w:after="0" w:afterAutospacing="0" w:line="360" w:lineRule="auto"/>
        <w:jc w:val="both"/>
        <w:rPr>
          <w:b/>
          <w:sz w:val="28"/>
          <w:szCs w:val="28"/>
        </w:rPr>
      </w:pPr>
      <w:r w:rsidRPr="00E117E7">
        <w:rPr>
          <w:sz w:val="28"/>
          <w:szCs w:val="28"/>
        </w:rPr>
        <w:t>умение соотнести графический образ</w:t>
      </w:r>
      <w:r w:rsidR="00E117E7">
        <w:rPr>
          <w:sz w:val="28"/>
          <w:szCs w:val="28"/>
        </w:rPr>
        <w:t xml:space="preserve"> слова с его звуковым образом,</w:t>
      </w:r>
    </w:p>
    <w:p w14:paraId="5498879D" w14:textId="77777777" w:rsidR="00E117E7" w:rsidRPr="00E117E7" w:rsidRDefault="00954AD2" w:rsidP="00E117E7">
      <w:pPr>
        <w:pStyle w:val="a3"/>
        <w:numPr>
          <w:ilvl w:val="0"/>
          <w:numId w:val="19"/>
        </w:numPr>
        <w:spacing w:before="0" w:beforeAutospacing="0" w:after="0" w:afterAutospacing="0" w:line="360" w:lineRule="auto"/>
        <w:jc w:val="both"/>
        <w:rPr>
          <w:b/>
          <w:sz w:val="28"/>
          <w:szCs w:val="28"/>
        </w:rPr>
      </w:pPr>
      <w:r w:rsidRPr="00E117E7">
        <w:rPr>
          <w:sz w:val="28"/>
          <w:szCs w:val="28"/>
        </w:rPr>
        <w:t>опираться на языко</w:t>
      </w:r>
      <w:r w:rsidR="00E117E7">
        <w:rPr>
          <w:sz w:val="28"/>
          <w:szCs w:val="28"/>
        </w:rPr>
        <w:t xml:space="preserve">вую догадку в процессе чтения; </w:t>
      </w:r>
    </w:p>
    <w:p w14:paraId="7A9782B5" w14:textId="77777777" w:rsidR="00E117E7" w:rsidRPr="00E117E7" w:rsidRDefault="00954AD2" w:rsidP="00E117E7">
      <w:pPr>
        <w:pStyle w:val="a3"/>
        <w:numPr>
          <w:ilvl w:val="0"/>
          <w:numId w:val="19"/>
        </w:numPr>
        <w:spacing w:before="0" w:beforeAutospacing="0" w:after="0" w:afterAutospacing="0" w:line="360" w:lineRule="auto"/>
        <w:jc w:val="both"/>
        <w:rPr>
          <w:b/>
          <w:sz w:val="28"/>
          <w:szCs w:val="28"/>
        </w:rPr>
      </w:pPr>
      <w:r w:rsidRPr="00E117E7">
        <w:rPr>
          <w:sz w:val="28"/>
          <w:szCs w:val="28"/>
        </w:rPr>
        <w:t xml:space="preserve">наблюдение, сравнение и элементарный анализ языковых явлений (звуков, букв, буквосочетаний, слов, </w:t>
      </w:r>
      <w:r w:rsidR="00E117E7">
        <w:rPr>
          <w:sz w:val="28"/>
          <w:szCs w:val="28"/>
        </w:rPr>
        <w:t>словосочетаний и предложений).</w:t>
      </w:r>
    </w:p>
    <w:p w14:paraId="217E42A8" w14:textId="77777777" w:rsidR="00E117E7" w:rsidRPr="00E117E7" w:rsidRDefault="00954AD2" w:rsidP="00E117E7">
      <w:pPr>
        <w:pStyle w:val="a3"/>
        <w:numPr>
          <w:ilvl w:val="0"/>
          <w:numId w:val="19"/>
        </w:numPr>
        <w:spacing w:before="0" w:beforeAutospacing="0" w:after="0" w:afterAutospacing="0" w:line="360" w:lineRule="auto"/>
        <w:jc w:val="both"/>
        <w:rPr>
          <w:b/>
          <w:sz w:val="28"/>
          <w:szCs w:val="28"/>
        </w:rPr>
      </w:pPr>
      <w:r w:rsidRPr="00E117E7">
        <w:rPr>
          <w:sz w:val="28"/>
          <w:szCs w:val="28"/>
        </w:rPr>
        <w:t>умение действовать по образцу и по аналогии при составлении собственных высказываний в п</w:t>
      </w:r>
      <w:r w:rsidR="00E117E7">
        <w:rPr>
          <w:sz w:val="28"/>
          <w:szCs w:val="28"/>
        </w:rPr>
        <w:t xml:space="preserve">ределах обозначенной тематики; </w:t>
      </w:r>
    </w:p>
    <w:p w14:paraId="03CFE5E6" w14:textId="77777777" w:rsidR="00E117E7" w:rsidRPr="00E117E7" w:rsidRDefault="00954AD2" w:rsidP="00E117E7">
      <w:pPr>
        <w:pStyle w:val="a3"/>
        <w:numPr>
          <w:ilvl w:val="0"/>
          <w:numId w:val="19"/>
        </w:numPr>
        <w:spacing w:before="0" w:beforeAutospacing="0" w:after="0" w:afterAutospacing="0" w:line="360" w:lineRule="auto"/>
        <w:jc w:val="both"/>
        <w:rPr>
          <w:b/>
          <w:sz w:val="28"/>
          <w:szCs w:val="28"/>
        </w:rPr>
      </w:pPr>
      <w:r w:rsidRPr="00E117E7">
        <w:rPr>
          <w:sz w:val="28"/>
          <w:szCs w:val="28"/>
        </w:rPr>
        <w:t xml:space="preserve">умение списывать слова, предложения, текст на иностранном языке, а также выписывать из него и (или) вставлять в него или изменять в нем </w:t>
      </w:r>
      <w:r w:rsidRPr="00E117E7">
        <w:rPr>
          <w:sz w:val="28"/>
          <w:szCs w:val="28"/>
        </w:rPr>
        <w:lastRenderedPageBreak/>
        <w:t xml:space="preserve">слова в соответствии с решаемой учебной задачей, например, с целью формирования орфографических, лексических или грамматических навыков; </w:t>
      </w:r>
    </w:p>
    <w:p w14:paraId="59B36B3D" w14:textId="77777777" w:rsidR="00954AD2" w:rsidRPr="00E117E7" w:rsidRDefault="00954AD2" w:rsidP="00E117E7">
      <w:pPr>
        <w:pStyle w:val="a3"/>
        <w:numPr>
          <w:ilvl w:val="0"/>
          <w:numId w:val="19"/>
        </w:numPr>
        <w:spacing w:before="0" w:beforeAutospacing="0" w:after="0" w:afterAutospacing="0" w:line="360" w:lineRule="auto"/>
        <w:jc w:val="both"/>
        <w:rPr>
          <w:b/>
          <w:sz w:val="28"/>
          <w:szCs w:val="28"/>
        </w:rPr>
      </w:pPr>
      <w:r w:rsidRPr="00E117E7">
        <w:rPr>
          <w:sz w:val="28"/>
          <w:szCs w:val="28"/>
        </w:rPr>
        <w:t xml:space="preserve">умение пользоваться двуязычным словарем учебника, в том числе транскрипцией. </w:t>
      </w:r>
    </w:p>
    <w:p w14:paraId="5325F653" w14:textId="77777777" w:rsidR="00E117E7" w:rsidRDefault="00954AD2" w:rsidP="00E117E7">
      <w:pPr>
        <w:pStyle w:val="a3"/>
        <w:spacing w:before="0" w:beforeAutospacing="0" w:after="0" w:afterAutospacing="0" w:line="360" w:lineRule="auto"/>
        <w:jc w:val="center"/>
        <w:rPr>
          <w:b/>
          <w:sz w:val="28"/>
          <w:szCs w:val="28"/>
        </w:rPr>
      </w:pPr>
      <w:r w:rsidRPr="00E117E7">
        <w:rPr>
          <w:b/>
          <w:sz w:val="28"/>
          <w:szCs w:val="28"/>
        </w:rPr>
        <w:t>Задачи:</w:t>
      </w:r>
    </w:p>
    <w:p w14:paraId="7267AEF5" w14:textId="77777777" w:rsidR="00E117E7" w:rsidRDefault="00954AD2" w:rsidP="00E117E7">
      <w:pPr>
        <w:pStyle w:val="a3"/>
        <w:numPr>
          <w:ilvl w:val="0"/>
          <w:numId w:val="20"/>
        </w:numPr>
        <w:spacing w:before="0" w:beforeAutospacing="0" w:after="0" w:afterAutospacing="0" w:line="360" w:lineRule="auto"/>
        <w:jc w:val="both"/>
        <w:rPr>
          <w:sz w:val="28"/>
          <w:szCs w:val="28"/>
        </w:rPr>
      </w:pPr>
      <w:r w:rsidRPr="00E117E7">
        <w:rPr>
          <w:sz w:val="28"/>
          <w:szCs w:val="28"/>
        </w:rPr>
        <w:t>развитие и воспитание комму</w:t>
      </w:r>
      <w:r w:rsidR="00E117E7">
        <w:rPr>
          <w:sz w:val="28"/>
          <w:szCs w:val="28"/>
        </w:rPr>
        <w:t>никативной культуры школьников, р</w:t>
      </w:r>
      <w:r w:rsidRPr="00E117E7">
        <w:rPr>
          <w:sz w:val="28"/>
          <w:szCs w:val="28"/>
        </w:rPr>
        <w:t xml:space="preserve">асширение и обогащение их коммуникативного и жизненного опыта в новом контексте общения, расширение кругозора учащихся; </w:t>
      </w:r>
    </w:p>
    <w:p w14:paraId="0EAFE0EC" w14:textId="77777777" w:rsidR="00E117E7" w:rsidRDefault="00954AD2" w:rsidP="00E117E7">
      <w:pPr>
        <w:pStyle w:val="a3"/>
        <w:numPr>
          <w:ilvl w:val="0"/>
          <w:numId w:val="20"/>
        </w:numPr>
        <w:spacing w:before="0" w:beforeAutospacing="0" w:after="0" w:afterAutospacing="0" w:line="360" w:lineRule="auto"/>
        <w:jc w:val="both"/>
        <w:rPr>
          <w:sz w:val="28"/>
          <w:szCs w:val="28"/>
        </w:rPr>
      </w:pPr>
      <w:r w:rsidRPr="00E117E7">
        <w:rPr>
          <w:sz w:val="28"/>
          <w:szCs w:val="28"/>
        </w:rPr>
        <w:t>научиться ценить своих друзей, участвовать в совместной деятельности, правильно организовывать свой досуг, следовать правилам здорового образа жизни</w:t>
      </w:r>
      <w:r w:rsidR="00E117E7">
        <w:rPr>
          <w:sz w:val="28"/>
          <w:szCs w:val="28"/>
        </w:rPr>
        <w:t xml:space="preserve"> вежливо вести себя за столом;</w:t>
      </w:r>
    </w:p>
    <w:p w14:paraId="0C547137" w14:textId="77777777" w:rsidR="00E117E7" w:rsidRDefault="00954AD2" w:rsidP="00E117E7">
      <w:pPr>
        <w:pStyle w:val="a3"/>
        <w:numPr>
          <w:ilvl w:val="0"/>
          <w:numId w:val="20"/>
        </w:numPr>
        <w:spacing w:before="0" w:beforeAutospacing="0" w:after="0" w:afterAutospacing="0" w:line="360" w:lineRule="auto"/>
        <w:jc w:val="both"/>
        <w:rPr>
          <w:sz w:val="28"/>
          <w:szCs w:val="28"/>
        </w:rPr>
      </w:pPr>
      <w:r w:rsidRPr="00E117E7">
        <w:rPr>
          <w:sz w:val="28"/>
          <w:szCs w:val="28"/>
        </w:rPr>
        <w:t xml:space="preserve">познакомить с миром их зарубежных сверстников и научить с уважением относиться </w:t>
      </w:r>
      <w:r w:rsidR="00E117E7">
        <w:rPr>
          <w:sz w:val="28"/>
          <w:szCs w:val="28"/>
        </w:rPr>
        <w:t xml:space="preserve">к представителям других стран; </w:t>
      </w:r>
    </w:p>
    <w:p w14:paraId="1E87F64B" w14:textId="77777777" w:rsidR="00954AD2" w:rsidRPr="00E117E7" w:rsidRDefault="00954AD2" w:rsidP="00E117E7">
      <w:pPr>
        <w:pStyle w:val="a3"/>
        <w:numPr>
          <w:ilvl w:val="0"/>
          <w:numId w:val="20"/>
        </w:numPr>
        <w:spacing w:before="0" w:beforeAutospacing="0" w:after="0" w:afterAutospacing="0" w:line="360" w:lineRule="auto"/>
        <w:jc w:val="both"/>
        <w:rPr>
          <w:sz w:val="28"/>
          <w:szCs w:val="28"/>
        </w:rPr>
      </w:pPr>
      <w:r w:rsidRPr="00E117E7">
        <w:rPr>
          <w:sz w:val="28"/>
          <w:szCs w:val="28"/>
        </w:rPr>
        <w:t>осознавать важность изучения английского языка как средства общения между жителями разных стран.</w:t>
      </w:r>
    </w:p>
    <w:p w14:paraId="61004E45" w14:textId="77777777" w:rsidR="00E117E7" w:rsidRDefault="00954AD2" w:rsidP="00E117E7">
      <w:pPr>
        <w:pStyle w:val="a3"/>
        <w:spacing w:before="0" w:beforeAutospacing="0" w:after="0" w:afterAutospacing="0" w:line="360" w:lineRule="auto"/>
        <w:jc w:val="center"/>
        <w:rPr>
          <w:sz w:val="28"/>
          <w:szCs w:val="28"/>
        </w:rPr>
      </w:pPr>
      <w:r w:rsidRPr="00E117E7">
        <w:rPr>
          <w:b/>
          <w:sz w:val="28"/>
          <w:szCs w:val="28"/>
        </w:rPr>
        <w:t>Принципы</w:t>
      </w:r>
      <w:r w:rsidRPr="00E117E7">
        <w:rPr>
          <w:sz w:val="28"/>
          <w:szCs w:val="28"/>
        </w:rPr>
        <w:t>.</w:t>
      </w:r>
    </w:p>
    <w:p w14:paraId="63C7A1A7" w14:textId="77777777" w:rsidR="00EC10E8" w:rsidRDefault="00954AD2" w:rsidP="00E117E7">
      <w:pPr>
        <w:pStyle w:val="a3"/>
        <w:spacing w:before="0" w:beforeAutospacing="0" w:after="0" w:afterAutospacing="0" w:line="360" w:lineRule="auto"/>
        <w:jc w:val="both"/>
        <w:rPr>
          <w:sz w:val="28"/>
          <w:szCs w:val="28"/>
        </w:rPr>
      </w:pPr>
      <w:r w:rsidRPr="00E117E7">
        <w:rPr>
          <w:sz w:val="28"/>
          <w:szCs w:val="28"/>
        </w:rPr>
        <w:t xml:space="preserve">Рабочая программа   строится на основе следующих дидактических принципов: </w:t>
      </w:r>
      <w:r w:rsidRPr="00E117E7">
        <w:rPr>
          <w:sz w:val="28"/>
          <w:szCs w:val="28"/>
        </w:rPr>
        <w:br/>
        <w:t>– природосообразности – учета типологических пси</w:t>
      </w:r>
      <w:r w:rsidR="00EC10E8">
        <w:rPr>
          <w:sz w:val="28"/>
          <w:szCs w:val="28"/>
        </w:rPr>
        <w:t>хологических особенностей детей</w:t>
      </w:r>
      <w:r w:rsidRPr="00E117E7">
        <w:rPr>
          <w:sz w:val="28"/>
          <w:szCs w:val="28"/>
        </w:rPr>
        <w:t>. Исходя из этого, принят концентрический принцип расположения учебного материала, предполагающий выделение протяженных в</w:t>
      </w:r>
      <w:r w:rsidR="00EC10E8">
        <w:rPr>
          <w:sz w:val="28"/>
          <w:szCs w:val="28"/>
        </w:rPr>
        <w:t>о времени содержательных линий;</w:t>
      </w:r>
    </w:p>
    <w:p w14:paraId="7C9175C8" w14:textId="77777777" w:rsidR="00EC10E8" w:rsidRDefault="00954AD2" w:rsidP="00E117E7">
      <w:pPr>
        <w:pStyle w:val="a3"/>
        <w:spacing w:before="0" w:beforeAutospacing="0" w:after="0" w:afterAutospacing="0" w:line="360" w:lineRule="auto"/>
        <w:jc w:val="both"/>
        <w:rPr>
          <w:sz w:val="28"/>
          <w:szCs w:val="28"/>
        </w:rPr>
      </w:pPr>
      <w:r w:rsidRPr="00E117E7">
        <w:rPr>
          <w:sz w:val="28"/>
          <w:szCs w:val="28"/>
        </w:rPr>
        <w:t>–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w:t>
      </w:r>
      <w:r w:rsidR="00EC10E8">
        <w:rPr>
          <w:sz w:val="28"/>
          <w:szCs w:val="28"/>
        </w:rPr>
        <w:t xml:space="preserve">вязи в содержании образования; </w:t>
      </w:r>
    </w:p>
    <w:p w14:paraId="73606BFE" w14:textId="77777777" w:rsidR="00EC10E8" w:rsidRDefault="00954AD2" w:rsidP="00E117E7">
      <w:pPr>
        <w:pStyle w:val="a3"/>
        <w:spacing w:before="0" w:beforeAutospacing="0" w:after="0" w:afterAutospacing="0" w:line="360" w:lineRule="auto"/>
        <w:jc w:val="both"/>
        <w:rPr>
          <w:sz w:val="28"/>
          <w:szCs w:val="28"/>
        </w:rPr>
      </w:pPr>
      <w:r w:rsidRPr="00E117E7">
        <w:rPr>
          <w:sz w:val="28"/>
          <w:szCs w:val="28"/>
        </w:rPr>
        <w:t>– интеграции теоретических сведений с деятельностью по их практическому применению, что определяет практи</w:t>
      </w:r>
      <w:r w:rsidR="00EC10E8">
        <w:rPr>
          <w:sz w:val="28"/>
          <w:szCs w:val="28"/>
        </w:rPr>
        <w:t>ческую направленность программы</w:t>
      </w:r>
      <w:r w:rsidRPr="00E117E7">
        <w:rPr>
          <w:sz w:val="28"/>
          <w:szCs w:val="28"/>
        </w:rPr>
        <w:t>,</w:t>
      </w:r>
    </w:p>
    <w:p w14:paraId="551BF6AB" w14:textId="77777777" w:rsidR="00EC10E8" w:rsidRDefault="00954AD2" w:rsidP="00E117E7">
      <w:pPr>
        <w:pStyle w:val="a3"/>
        <w:spacing w:before="0" w:beforeAutospacing="0" w:after="0" w:afterAutospacing="0" w:line="360" w:lineRule="auto"/>
        <w:jc w:val="both"/>
        <w:rPr>
          <w:sz w:val="28"/>
          <w:szCs w:val="28"/>
        </w:rPr>
      </w:pPr>
      <w:r w:rsidRPr="00E117E7">
        <w:rPr>
          <w:sz w:val="28"/>
          <w:szCs w:val="28"/>
        </w:rPr>
        <w:lastRenderedPageBreak/>
        <w:t xml:space="preserve">расходование значительной части времени на формирование различных деятельностных компетенций; </w:t>
      </w:r>
    </w:p>
    <w:p w14:paraId="2CD2E0A7" w14:textId="77777777" w:rsidR="00EC10E8" w:rsidRDefault="00954AD2" w:rsidP="00E117E7">
      <w:pPr>
        <w:pStyle w:val="a3"/>
        <w:spacing w:before="0" w:beforeAutospacing="0" w:after="0" w:afterAutospacing="0" w:line="360" w:lineRule="auto"/>
        <w:jc w:val="both"/>
        <w:rPr>
          <w:sz w:val="28"/>
          <w:szCs w:val="28"/>
        </w:rPr>
      </w:pPr>
      <w:r w:rsidRPr="00E117E7">
        <w:rPr>
          <w:sz w:val="28"/>
          <w:szCs w:val="28"/>
        </w:rPr>
        <w:t>– коммуникативности, предполагающий развитие у младших школьников представлений о языке, науки конкретного предмета, усвоение учащимися элементарных терминов и понятий</w:t>
      </w:r>
      <w:r w:rsidR="00EC10E8">
        <w:rPr>
          <w:sz w:val="28"/>
          <w:szCs w:val="28"/>
        </w:rPr>
        <w:t xml:space="preserve">, осознанное оперирование ими; </w:t>
      </w:r>
    </w:p>
    <w:p w14:paraId="31013B0A" w14:textId="77777777" w:rsidR="00954AD2" w:rsidRPr="00E117E7" w:rsidRDefault="00954AD2" w:rsidP="00E117E7">
      <w:pPr>
        <w:pStyle w:val="a3"/>
        <w:spacing w:before="0" w:beforeAutospacing="0" w:after="0" w:afterAutospacing="0" w:line="360" w:lineRule="auto"/>
        <w:jc w:val="both"/>
        <w:rPr>
          <w:sz w:val="28"/>
          <w:szCs w:val="28"/>
        </w:rPr>
      </w:pPr>
      <w:r w:rsidRPr="00E117E7">
        <w:rPr>
          <w:sz w:val="28"/>
          <w:szCs w:val="28"/>
        </w:rPr>
        <w:t xml:space="preserve">–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 </w:t>
      </w:r>
    </w:p>
    <w:p w14:paraId="1742B658" w14:textId="77777777" w:rsidR="00EC10E8" w:rsidRDefault="00954AD2" w:rsidP="00EC10E8">
      <w:pPr>
        <w:spacing w:after="0" w:line="360" w:lineRule="auto"/>
        <w:jc w:val="center"/>
        <w:rPr>
          <w:rFonts w:ascii="Times New Roman" w:hAnsi="Times New Roman" w:cs="Times New Roman"/>
          <w:sz w:val="28"/>
          <w:szCs w:val="28"/>
        </w:rPr>
      </w:pPr>
      <w:r w:rsidRPr="00E117E7">
        <w:rPr>
          <w:rFonts w:ascii="Times New Roman" w:hAnsi="Times New Roman" w:cs="Times New Roman"/>
          <w:b/>
          <w:sz w:val="28"/>
          <w:szCs w:val="28"/>
        </w:rPr>
        <w:t>Функции.</w:t>
      </w:r>
    </w:p>
    <w:p w14:paraId="7559FAEC" w14:textId="77777777" w:rsidR="00EC10E8" w:rsidRDefault="00954AD2" w:rsidP="00E117E7">
      <w:p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Рабочая программа   выполняет три основные функции.</w:t>
      </w:r>
    </w:p>
    <w:p w14:paraId="17FC2F57" w14:textId="77777777" w:rsidR="00EC10E8" w:rsidRDefault="00954AD2" w:rsidP="00EC10E8">
      <w:pPr>
        <w:pStyle w:val="a4"/>
        <w:numPr>
          <w:ilvl w:val="0"/>
          <w:numId w:val="22"/>
        </w:numPr>
        <w:spacing w:after="0" w:line="360" w:lineRule="auto"/>
        <w:jc w:val="both"/>
        <w:rPr>
          <w:rFonts w:ascii="Times New Roman" w:hAnsi="Times New Roman" w:cs="Times New Roman"/>
          <w:sz w:val="28"/>
          <w:szCs w:val="28"/>
        </w:rPr>
      </w:pPr>
      <w:r w:rsidRPr="00EC10E8">
        <w:rPr>
          <w:rFonts w:ascii="Times New Roman" w:hAnsi="Times New Roman" w:cs="Times New Roman"/>
          <w:sz w:val="28"/>
          <w:szCs w:val="28"/>
        </w:rPr>
        <w:t xml:space="preserve">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p>
    <w:p w14:paraId="40B0DCF8" w14:textId="77777777" w:rsidR="00EC10E8" w:rsidRDefault="00954AD2" w:rsidP="00EC10E8">
      <w:pPr>
        <w:pStyle w:val="a4"/>
        <w:numPr>
          <w:ilvl w:val="0"/>
          <w:numId w:val="22"/>
        </w:numPr>
        <w:spacing w:after="0" w:line="360" w:lineRule="auto"/>
        <w:jc w:val="both"/>
        <w:rPr>
          <w:rFonts w:ascii="Times New Roman" w:hAnsi="Times New Roman" w:cs="Times New Roman"/>
          <w:sz w:val="28"/>
          <w:szCs w:val="28"/>
        </w:rPr>
      </w:pPr>
      <w:r w:rsidRPr="00EC10E8">
        <w:rPr>
          <w:rFonts w:ascii="Times New Roman" w:hAnsi="Times New Roman" w:cs="Times New Roman"/>
          <w:sz w:val="28"/>
          <w:szCs w:val="28"/>
        </w:rPr>
        <w:t>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w:t>
      </w:r>
      <w:r w:rsidR="00EC10E8">
        <w:rPr>
          <w:rFonts w:ascii="Times New Roman" w:hAnsi="Times New Roman" w:cs="Times New Roman"/>
          <w:sz w:val="28"/>
          <w:szCs w:val="28"/>
        </w:rPr>
        <w:t xml:space="preserve">ания обучения на каждом этапе. </w:t>
      </w:r>
    </w:p>
    <w:p w14:paraId="5C19F10E" w14:textId="77777777" w:rsidR="00954AD2" w:rsidRPr="00EC10E8" w:rsidRDefault="00954AD2" w:rsidP="00EC10E8">
      <w:pPr>
        <w:pStyle w:val="a4"/>
        <w:numPr>
          <w:ilvl w:val="0"/>
          <w:numId w:val="22"/>
        </w:numPr>
        <w:spacing w:after="0" w:line="360" w:lineRule="auto"/>
        <w:jc w:val="both"/>
        <w:rPr>
          <w:rFonts w:ascii="Times New Roman" w:hAnsi="Times New Roman" w:cs="Times New Roman"/>
          <w:sz w:val="28"/>
          <w:szCs w:val="28"/>
        </w:rPr>
      </w:pPr>
      <w:r w:rsidRPr="00EC10E8">
        <w:rPr>
          <w:rFonts w:ascii="Times New Roman" w:hAnsi="Times New Roman" w:cs="Times New Roman"/>
          <w:sz w:val="28"/>
          <w:szCs w:val="28"/>
        </w:rPr>
        <w:t>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14:paraId="6A41938E" w14:textId="77777777" w:rsidR="00954AD2" w:rsidRPr="00E117E7" w:rsidRDefault="00954AD2" w:rsidP="00EC10E8">
      <w:pPr>
        <w:spacing w:after="0" w:line="360" w:lineRule="auto"/>
        <w:jc w:val="center"/>
        <w:rPr>
          <w:rFonts w:ascii="Times New Roman" w:hAnsi="Times New Roman" w:cs="Times New Roman"/>
          <w:b/>
          <w:sz w:val="28"/>
          <w:szCs w:val="28"/>
        </w:rPr>
      </w:pPr>
      <w:r w:rsidRPr="00E117E7">
        <w:rPr>
          <w:rFonts w:ascii="Times New Roman" w:hAnsi="Times New Roman" w:cs="Times New Roman"/>
          <w:b/>
          <w:sz w:val="28"/>
          <w:szCs w:val="28"/>
        </w:rPr>
        <w:lastRenderedPageBreak/>
        <w:t>Место предмета в учебном плане.</w:t>
      </w:r>
    </w:p>
    <w:p w14:paraId="70C696E2" w14:textId="77777777" w:rsidR="00954AD2" w:rsidRPr="00E117E7" w:rsidRDefault="00954AD2" w:rsidP="00EC10E8">
      <w:pPr>
        <w:spacing w:after="0" w:line="360" w:lineRule="auto"/>
        <w:ind w:firstLine="708"/>
        <w:jc w:val="both"/>
        <w:rPr>
          <w:rFonts w:ascii="Times New Roman" w:hAnsi="Times New Roman" w:cs="Times New Roman"/>
          <w:sz w:val="28"/>
          <w:szCs w:val="28"/>
        </w:rPr>
      </w:pPr>
      <w:r w:rsidRPr="00E117E7">
        <w:rPr>
          <w:rFonts w:ascii="Times New Roman" w:hAnsi="Times New Roman" w:cs="Times New Roman"/>
          <w:sz w:val="28"/>
          <w:szCs w:val="28"/>
        </w:rPr>
        <w:t xml:space="preserve">На первой ступени общего образования формируются базовые основы и фундамент всего последующего обучения: закладывается основы формирования учебной деятельности ребёнка, формируются универсальные учебные действия, обеспечивается познавательная мотивация и интересы учащихся, формируются основы нравственного поведения. </w:t>
      </w:r>
    </w:p>
    <w:p w14:paraId="0D975650" w14:textId="77777777" w:rsidR="00954AD2" w:rsidRPr="00E117E7" w:rsidRDefault="00EC10E8" w:rsidP="00EC10E8">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Программа рассчитана на</w:t>
      </w:r>
      <w:r w:rsidR="00954AD2" w:rsidRPr="00E117E7">
        <w:rPr>
          <w:rFonts w:ascii="Times New Roman" w:hAnsi="Times New Roman" w:cs="Times New Roman"/>
          <w:sz w:val="28"/>
          <w:szCs w:val="28"/>
        </w:rPr>
        <w:t xml:space="preserve"> 1 час в</w:t>
      </w:r>
      <w:r>
        <w:rPr>
          <w:rFonts w:ascii="Times New Roman" w:hAnsi="Times New Roman" w:cs="Times New Roman"/>
          <w:sz w:val="28"/>
          <w:szCs w:val="28"/>
        </w:rPr>
        <w:t xml:space="preserve"> неделю</w:t>
      </w:r>
      <w:r w:rsidR="00954AD2" w:rsidRPr="00E117E7">
        <w:rPr>
          <w:rFonts w:ascii="Times New Roman" w:hAnsi="Times New Roman" w:cs="Times New Roman"/>
          <w:sz w:val="28"/>
          <w:szCs w:val="28"/>
        </w:rPr>
        <w:t xml:space="preserve"> (</w:t>
      </w:r>
      <w:r>
        <w:rPr>
          <w:rFonts w:ascii="Times New Roman" w:hAnsi="Times New Roman" w:cs="Times New Roman"/>
          <w:sz w:val="28"/>
          <w:szCs w:val="28"/>
        </w:rPr>
        <w:t>2</w:t>
      </w:r>
      <w:r w:rsidR="003C2550">
        <w:rPr>
          <w:rFonts w:ascii="Times New Roman" w:hAnsi="Times New Roman" w:cs="Times New Roman"/>
          <w:sz w:val="28"/>
          <w:szCs w:val="28"/>
        </w:rPr>
        <w:t>0</w:t>
      </w:r>
      <w:r w:rsidR="00954AD2" w:rsidRPr="00E117E7">
        <w:rPr>
          <w:rFonts w:ascii="Times New Roman" w:hAnsi="Times New Roman" w:cs="Times New Roman"/>
          <w:sz w:val="28"/>
          <w:szCs w:val="28"/>
        </w:rPr>
        <w:t>ч в год)</w:t>
      </w:r>
    </w:p>
    <w:p w14:paraId="01D6F86F" w14:textId="77777777" w:rsidR="00EC10E8" w:rsidRPr="00E117E7" w:rsidRDefault="00EC10E8" w:rsidP="00E117E7">
      <w:pPr>
        <w:spacing w:after="0" w:line="360" w:lineRule="auto"/>
        <w:jc w:val="both"/>
        <w:rPr>
          <w:rFonts w:ascii="Times New Roman" w:hAnsi="Times New Roman" w:cs="Times New Roman"/>
          <w:b/>
          <w:sz w:val="28"/>
          <w:szCs w:val="28"/>
        </w:rPr>
      </w:pPr>
    </w:p>
    <w:p w14:paraId="2F0564BC" w14:textId="77777777" w:rsidR="00EC10E8" w:rsidRPr="00E117E7" w:rsidRDefault="00954AD2" w:rsidP="00EC10E8">
      <w:pPr>
        <w:spacing w:after="0" w:line="360" w:lineRule="auto"/>
        <w:jc w:val="center"/>
        <w:rPr>
          <w:rFonts w:ascii="Times New Roman" w:hAnsi="Times New Roman" w:cs="Times New Roman"/>
          <w:b/>
          <w:sz w:val="28"/>
          <w:szCs w:val="28"/>
        </w:rPr>
      </w:pPr>
      <w:r w:rsidRPr="00E117E7">
        <w:rPr>
          <w:rFonts w:ascii="Times New Roman" w:hAnsi="Times New Roman" w:cs="Times New Roman"/>
          <w:b/>
          <w:sz w:val="28"/>
          <w:szCs w:val="28"/>
        </w:rPr>
        <w:t>Личностные результаты.</w:t>
      </w:r>
    </w:p>
    <w:p w14:paraId="7CF652CB" w14:textId="77777777" w:rsidR="00954AD2" w:rsidRPr="00E117E7" w:rsidRDefault="00954AD2" w:rsidP="00EC10E8">
      <w:pPr>
        <w:spacing w:after="0" w:line="360" w:lineRule="auto"/>
        <w:ind w:firstLine="360"/>
        <w:jc w:val="both"/>
        <w:rPr>
          <w:rFonts w:ascii="Times New Roman" w:hAnsi="Times New Roman" w:cs="Times New Roman"/>
          <w:sz w:val="28"/>
          <w:szCs w:val="28"/>
        </w:rPr>
      </w:pPr>
      <w:r w:rsidRPr="00E117E7">
        <w:rPr>
          <w:rFonts w:ascii="Times New Roman" w:hAnsi="Times New Roman" w:cs="Times New Roman"/>
          <w:sz w:val="28"/>
          <w:szCs w:val="28"/>
        </w:rPr>
        <w:t>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Личностными результатами изучения английского языка в начальной школе являются:</w:t>
      </w:r>
    </w:p>
    <w:p w14:paraId="10D32611" w14:textId="77777777" w:rsidR="00954AD2" w:rsidRPr="00E117E7" w:rsidRDefault="00954AD2" w:rsidP="00E117E7">
      <w:pPr>
        <w:pStyle w:val="a4"/>
        <w:numPr>
          <w:ilvl w:val="0"/>
          <w:numId w:val="1"/>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Формирование гражданской идентичности личности;</w:t>
      </w:r>
    </w:p>
    <w:p w14:paraId="0F681872" w14:textId="77777777" w:rsidR="00954AD2" w:rsidRPr="00E117E7" w:rsidRDefault="00954AD2" w:rsidP="00E117E7">
      <w:pPr>
        <w:pStyle w:val="a4"/>
        <w:numPr>
          <w:ilvl w:val="0"/>
          <w:numId w:val="1"/>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Формирование доброжелательности, уважения и толерантности к другим странам и народам;</w:t>
      </w:r>
    </w:p>
    <w:p w14:paraId="277E7EB8" w14:textId="77777777" w:rsidR="00954AD2" w:rsidRPr="00E117E7" w:rsidRDefault="00954AD2" w:rsidP="00E117E7">
      <w:pPr>
        <w:pStyle w:val="a4"/>
        <w:numPr>
          <w:ilvl w:val="0"/>
          <w:numId w:val="1"/>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Формирование готовности и способности к саморазвитию;</w:t>
      </w:r>
    </w:p>
    <w:p w14:paraId="3AD02040" w14:textId="77777777" w:rsidR="00954AD2" w:rsidRPr="00E117E7" w:rsidRDefault="00954AD2" w:rsidP="00E117E7">
      <w:pPr>
        <w:pStyle w:val="a4"/>
        <w:numPr>
          <w:ilvl w:val="0"/>
          <w:numId w:val="1"/>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Формирование общего представления о мире как о многоязычном и поликультурном сообществе;</w:t>
      </w:r>
    </w:p>
    <w:p w14:paraId="5D72150F" w14:textId="77777777" w:rsidR="00954AD2" w:rsidRPr="00E117E7" w:rsidRDefault="00954AD2" w:rsidP="00E117E7">
      <w:pPr>
        <w:pStyle w:val="a4"/>
        <w:numPr>
          <w:ilvl w:val="0"/>
          <w:numId w:val="1"/>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Осознание языка, в том числе и иностранного, как основного средства общения между людьми;</w:t>
      </w:r>
    </w:p>
    <w:p w14:paraId="7C9ECA2B" w14:textId="77777777" w:rsidR="00954AD2" w:rsidRPr="00E117E7" w:rsidRDefault="00954AD2" w:rsidP="00E117E7">
      <w:pPr>
        <w:pStyle w:val="a4"/>
        <w:numPr>
          <w:ilvl w:val="0"/>
          <w:numId w:val="1"/>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Знакомство с миром зарубежных сверстников.</w:t>
      </w:r>
    </w:p>
    <w:p w14:paraId="72BEDF23" w14:textId="77777777" w:rsidR="00954AD2" w:rsidRPr="00E117E7" w:rsidRDefault="00954AD2" w:rsidP="00EC10E8">
      <w:pPr>
        <w:spacing w:after="0" w:line="360" w:lineRule="auto"/>
        <w:ind w:firstLine="360"/>
        <w:jc w:val="center"/>
        <w:rPr>
          <w:rFonts w:ascii="Times New Roman" w:hAnsi="Times New Roman" w:cs="Times New Roman"/>
          <w:sz w:val="28"/>
          <w:szCs w:val="28"/>
        </w:rPr>
      </w:pPr>
      <w:r w:rsidRPr="00E117E7">
        <w:rPr>
          <w:rFonts w:ascii="Times New Roman" w:hAnsi="Times New Roman" w:cs="Times New Roman"/>
          <w:b/>
          <w:sz w:val="28"/>
          <w:szCs w:val="28"/>
        </w:rPr>
        <w:t>Метапредметные результаты</w:t>
      </w:r>
      <w:r w:rsidRPr="00E117E7">
        <w:rPr>
          <w:rFonts w:ascii="Times New Roman" w:hAnsi="Times New Roman" w:cs="Times New Roman"/>
          <w:sz w:val="28"/>
          <w:szCs w:val="28"/>
        </w:rPr>
        <w:t>.</w:t>
      </w:r>
    </w:p>
    <w:p w14:paraId="1F8323F3" w14:textId="77777777" w:rsidR="00954AD2" w:rsidRPr="00E117E7" w:rsidRDefault="00954AD2" w:rsidP="00EC10E8">
      <w:pPr>
        <w:spacing w:after="0" w:line="360" w:lineRule="auto"/>
        <w:ind w:firstLine="360"/>
        <w:jc w:val="both"/>
        <w:rPr>
          <w:rFonts w:ascii="Times New Roman" w:hAnsi="Times New Roman" w:cs="Times New Roman"/>
          <w:sz w:val="28"/>
          <w:szCs w:val="28"/>
        </w:rPr>
      </w:pPr>
      <w:r w:rsidRPr="00E117E7">
        <w:rPr>
          <w:rFonts w:ascii="Times New Roman" w:hAnsi="Times New Roman" w:cs="Times New Roman"/>
          <w:sz w:val="28"/>
          <w:szCs w:val="28"/>
        </w:rPr>
        <w:t>Под метапредметными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Метапредметными результатам изучения языка являются:</w:t>
      </w:r>
    </w:p>
    <w:p w14:paraId="0506D9DA" w14:textId="77777777" w:rsidR="00954AD2" w:rsidRPr="00E117E7" w:rsidRDefault="00954AD2" w:rsidP="00E117E7">
      <w:pPr>
        <w:pStyle w:val="a4"/>
        <w:numPr>
          <w:ilvl w:val="0"/>
          <w:numId w:val="2"/>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Развитие умения взаимодействовать с окружающими;</w:t>
      </w:r>
    </w:p>
    <w:p w14:paraId="72E038FD" w14:textId="77777777" w:rsidR="00954AD2" w:rsidRPr="00E117E7" w:rsidRDefault="00954AD2" w:rsidP="00E117E7">
      <w:pPr>
        <w:pStyle w:val="a4"/>
        <w:numPr>
          <w:ilvl w:val="0"/>
          <w:numId w:val="2"/>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Развитие коммуникативных способностей, расширение лингвистического кругозора школьника;</w:t>
      </w:r>
    </w:p>
    <w:p w14:paraId="1EF735FA" w14:textId="77777777" w:rsidR="00954AD2" w:rsidRPr="00E117E7" w:rsidRDefault="00954AD2" w:rsidP="00E117E7">
      <w:pPr>
        <w:pStyle w:val="a4"/>
        <w:numPr>
          <w:ilvl w:val="0"/>
          <w:numId w:val="2"/>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lastRenderedPageBreak/>
        <w:t>Развитие познавательной, эмоциональной и волевой сфер младшего школьника, формирование мотивации к изучению иностранного языка;</w:t>
      </w:r>
    </w:p>
    <w:p w14:paraId="0CDE793C" w14:textId="77777777" w:rsidR="00954AD2" w:rsidRPr="00E117E7" w:rsidRDefault="00954AD2" w:rsidP="00E117E7">
      <w:pPr>
        <w:pStyle w:val="a4"/>
        <w:numPr>
          <w:ilvl w:val="0"/>
          <w:numId w:val="2"/>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Овладение умением координированной работы с разными компонентами учебно-методического комплекта.</w:t>
      </w:r>
    </w:p>
    <w:p w14:paraId="4DDDBC3A" w14:textId="77777777" w:rsidR="00954AD2" w:rsidRPr="00EC10E8" w:rsidRDefault="00954AD2" w:rsidP="00EC10E8">
      <w:pPr>
        <w:spacing w:after="0" w:line="360" w:lineRule="auto"/>
        <w:jc w:val="center"/>
        <w:rPr>
          <w:rFonts w:ascii="Times New Roman" w:hAnsi="Times New Roman" w:cs="Times New Roman"/>
          <w:b/>
          <w:sz w:val="28"/>
          <w:szCs w:val="28"/>
        </w:rPr>
      </w:pPr>
      <w:r w:rsidRPr="00EC10E8">
        <w:rPr>
          <w:rFonts w:ascii="Times New Roman" w:hAnsi="Times New Roman" w:cs="Times New Roman"/>
          <w:b/>
          <w:sz w:val="28"/>
          <w:szCs w:val="28"/>
        </w:rPr>
        <w:t>Предметные результаты.</w:t>
      </w:r>
    </w:p>
    <w:p w14:paraId="4E8AD735" w14:textId="77777777" w:rsidR="00954AD2" w:rsidRPr="00E117E7" w:rsidRDefault="00954AD2" w:rsidP="00EC10E8">
      <w:pPr>
        <w:spacing w:after="0" w:line="360" w:lineRule="auto"/>
        <w:ind w:firstLine="360"/>
        <w:jc w:val="both"/>
        <w:rPr>
          <w:rFonts w:ascii="Times New Roman" w:hAnsi="Times New Roman" w:cs="Times New Roman"/>
          <w:sz w:val="28"/>
          <w:szCs w:val="28"/>
        </w:rPr>
      </w:pPr>
      <w:r w:rsidRPr="00E117E7">
        <w:rPr>
          <w:rFonts w:ascii="Times New Roman" w:hAnsi="Times New Roman" w:cs="Times New Roman"/>
          <w:sz w:val="28"/>
          <w:szCs w:val="28"/>
        </w:rPr>
        <w:t>Предметные результаты освоения учебного предмета «Иностранный язык» формируются на основе следующих требований Федерального государственного образовательного стандарта начального общего образования:</w:t>
      </w:r>
    </w:p>
    <w:p w14:paraId="3F6EF9CD" w14:textId="77777777" w:rsidR="00954AD2" w:rsidRPr="00E117E7" w:rsidRDefault="00954AD2" w:rsidP="00E117E7">
      <w:pPr>
        <w:pStyle w:val="a4"/>
        <w:numPr>
          <w:ilvl w:val="0"/>
          <w:numId w:val="3"/>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w:t>
      </w:r>
    </w:p>
    <w:p w14:paraId="1F71F661" w14:textId="77777777" w:rsidR="00954AD2" w:rsidRPr="00E117E7" w:rsidRDefault="00954AD2" w:rsidP="00E117E7">
      <w:pPr>
        <w:pStyle w:val="a4"/>
        <w:numPr>
          <w:ilvl w:val="0"/>
          <w:numId w:val="3"/>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английском языке, расширение лингвистического кругозора.</w:t>
      </w:r>
    </w:p>
    <w:p w14:paraId="7205B6F6" w14:textId="77777777" w:rsidR="00954AD2" w:rsidRPr="00E117E7" w:rsidRDefault="00954AD2" w:rsidP="00E117E7">
      <w:pPr>
        <w:pStyle w:val="a4"/>
        <w:numPr>
          <w:ilvl w:val="0"/>
          <w:numId w:val="3"/>
        </w:numPr>
        <w:spacing w:after="0" w:line="360" w:lineRule="auto"/>
        <w:jc w:val="both"/>
        <w:rPr>
          <w:rFonts w:ascii="Times New Roman" w:hAnsi="Times New Roman" w:cs="Times New Roman"/>
          <w:sz w:val="28"/>
          <w:szCs w:val="28"/>
        </w:rPr>
      </w:pPr>
      <w:r w:rsidRPr="00E117E7">
        <w:rPr>
          <w:rFonts w:ascii="Times New Roman" w:hAnsi="Times New Roman" w:cs="Times New Roman"/>
          <w:sz w:val="28"/>
          <w:szCs w:val="28"/>
        </w:rPr>
        <w:t>Сформированность дружелюбного отношения и толерантности к носителям другого языка.</w:t>
      </w:r>
    </w:p>
    <w:p w14:paraId="6048DF65" w14:textId="77777777" w:rsidR="00720AAA" w:rsidRPr="00E117E7" w:rsidRDefault="00954AD2" w:rsidP="00EC10E8">
      <w:pPr>
        <w:pStyle w:val="a3"/>
        <w:spacing w:before="0" w:beforeAutospacing="0" w:after="0" w:afterAutospacing="0" w:line="360" w:lineRule="auto"/>
        <w:ind w:firstLine="360"/>
        <w:jc w:val="both"/>
        <w:rPr>
          <w:sz w:val="28"/>
          <w:szCs w:val="28"/>
        </w:rPr>
      </w:pPr>
      <w:r w:rsidRPr="00E117E7">
        <w:rPr>
          <w:sz w:val="28"/>
          <w:szCs w:val="28"/>
        </w:rPr>
        <w:t xml:space="preserve">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 коммуникативной, познавательной, ценностно-ориентационной, эстетической и трудовой. В познавательной сфере: умение сравнивать языковые явления родного и английского языков;  умение опознавать грамматические явления, отсутствующие в родном языке, например артикли;  умение систематизировать слова;   умение пользоваться языковой догадкой;   умение действовать по образцу;   умение пользоваться справочным материалом;   умение пользоваться двуязычным словарём. В ценностно-ориентационной сфере:  представление об английском языке как средстве выражения мыслей, чувств, эмоций;   приобщение к культурным ценностям другого народа через произведения детского фольклора. В эстетической сфере: владение элементарными средствами выражения чувств и эмоций на иностранном языке;   развитие чувства прекрасного в процессе </w:t>
      </w:r>
      <w:r w:rsidRPr="00E117E7">
        <w:rPr>
          <w:sz w:val="28"/>
          <w:szCs w:val="28"/>
        </w:rPr>
        <w:lastRenderedPageBreak/>
        <w:t xml:space="preserve">знакомства с образцами доступной детской литературы.   В трудовой сфере:   умение следовать намеченному плану в своём учебном труде;   умение вести словарь. </w:t>
      </w:r>
    </w:p>
    <w:p w14:paraId="66AF1269" w14:textId="77777777" w:rsidR="00EC10E8" w:rsidRDefault="00720AAA" w:rsidP="00EC10E8">
      <w:pPr>
        <w:pStyle w:val="a3"/>
        <w:spacing w:before="0" w:beforeAutospacing="0" w:after="0" w:afterAutospacing="0" w:line="360" w:lineRule="auto"/>
        <w:jc w:val="center"/>
        <w:rPr>
          <w:b/>
          <w:sz w:val="28"/>
          <w:szCs w:val="28"/>
        </w:rPr>
      </w:pPr>
      <w:r w:rsidRPr="00E117E7">
        <w:rPr>
          <w:b/>
          <w:sz w:val="28"/>
          <w:szCs w:val="28"/>
        </w:rPr>
        <w:t>Требования к уровню подготовки учащихся, успешно освоивших рабочую программу.</w:t>
      </w:r>
    </w:p>
    <w:p w14:paraId="6562357C" w14:textId="77777777" w:rsidR="00EC10E8" w:rsidRDefault="00720AAA" w:rsidP="00EC10E8">
      <w:pPr>
        <w:pStyle w:val="a3"/>
        <w:spacing w:before="0" w:beforeAutospacing="0" w:after="0" w:afterAutospacing="0" w:line="360" w:lineRule="auto"/>
        <w:ind w:left="360"/>
        <w:jc w:val="both"/>
        <w:rPr>
          <w:sz w:val="28"/>
          <w:szCs w:val="28"/>
        </w:rPr>
      </w:pPr>
      <w:r w:rsidRPr="00E117E7">
        <w:rPr>
          <w:sz w:val="28"/>
          <w:szCs w:val="28"/>
        </w:rPr>
        <w:t>В результате изу</w:t>
      </w:r>
      <w:r w:rsidR="003C2550">
        <w:rPr>
          <w:sz w:val="28"/>
          <w:szCs w:val="28"/>
        </w:rPr>
        <w:t>чения английского языка ученик 2</w:t>
      </w:r>
      <w:r w:rsidRPr="00E117E7">
        <w:rPr>
          <w:sz w:val="28"/>
          <w:szCs w:val="28"/>
        </w:rPr>
        <w:t xml:space="preserve"> класса должен </w:t>
      </w:r>
      <w:r w:rsidRPr="00E117E7">
        <w:rPr>
          <w:sz w:val="28"/>
          <w:szCs w:val="28"/>
        </w:rPr>
        <w:br/>
      </w:r>
      <w:r w:rsidRPr="00E117E7">
        <w:rPr>
          <w:sz w:val="28"/>
          <w:szCs w:val="28"/>
          <w:u w:val="single"/>
        </w:rPr>
        <w:t>знать/понимать</w:t>
      </w:r>
      <w:r w:rsidRPr="00E117E7">
        <w:rPr>
          <w:sz w:val="28"/>
          <w:szCs w:val="28"/>
        </w:rPr>
        <w:t xml:space="preserve"> </w:t>
      </w:r>
    </w:p>
    <w:p w14:paraId="03AAD31B" w14:textId="77777777" w:rsidR="00EC10E8" w:rsidRDefault="00720AAA" w:rsidP="00EC10E8">
      <w:pPr>
        <w:pStyle w:val="a3"/>
        <w:numPr>
          <w:ilvl w:val="0"/>
          <w:numId w:val="24"/>
        </w:numPr>
        <w:spacing w:before="0" w:beforeAutospacing="0" w:after="0" w:afterAutospacing="0" w:line="360" w:lineRule="auto"/>
        <w:jc w:val="both"/>
        <w:rPr>
          <w:sz w:val="28"/>
          <w:szCs w:val="28"/>
        </w:rPr>
      </w:pPr>
      <w:r w:rsidRPr="00E117E7">
        <w:rPr>
          <w:sz w:val="28"/>
          <w:szCs w:val="28"/>
        </w:rPr>
        <w:t>алфавит, буквы, основные буквосоч</w:t>
      </w:r>
      <w:r w:rsidR="00EC10E8">
        <w:rPr>
          <w:sz w:val="28"/>
          <w:szCs w:val="28"/>
        </w:rPr>
        <w:t>етания, звуки изучаемого языка;</w:t>
      </w:r>
    </w:p>
    <w:p w14:paraId="4B716C5A" w14:textId="77777777" w:rsidR="00EC10E8" w:rsidRDefault="00720AAA" w:rsidP="00EC10E8">
      <w:pPr>
        <w:pStyle w:val="a3"/>
        <w:numPr>
          <w:ilvl w:val="0"/>
          <w:numId w:val="24"/>
        </w:numPr>
        <w:spacing w:before="0" w:beforeAutospacing="0" w:after="0" w:afterAutospacing="0" w:line="360" w:lineRule="auto"/>
        <w:jc w:val="both"/>
        <w:rPr>
          <w:sz w:val="28"/>
          <w:szCs w:val="28"/>
        </w:rPr>
      </w:pPr>
      <w:r w:rsidRPr="00E117E7">
        <w:rPr>
          <w:sz w:val="28"/>
          <w:szCs w:val="28"/>
        </w:rPr>
        <w:t xml:space="preserve">основные правила чтения </w:t>
      </w:r>
      <w:r w:rsidR="00EC10E8">
        <w:rPr>
          <w:sz w:val="28"/>
          <w:szCs w:val="28"/>
        </w:rPr>
        <w:t>и орфографии изучаемого языка;</w:t>
      </w:r>
    </w:p>
    <w:p w14:paraId="5956A5B7" w14:textId="77777777" w:rsidR="00EC10E8" w:rsidRDefault="00720AAA" w:rsidP="00EC10E8">
      <w:pPr>
        <w:pStyle w:val="a3"/>
        <w:numPr>
          <w:ilvl w:val="0"/>
          <w:numId w:val="24"/>
        </w:numPr>
        <w:spacing w:before="0" w:beforeAutospacing="0" w:after="0" w:afterAutospacing="0" w:line="360" w:lineRule="auto"/>
        <w:jc w:val="both"/>
        <w:rPr>
          <w:sz w:val="28"/>
          <w:szCs w:val="28"/>
        </w:rPr>
      </w:pPr>
      <w:r w:rsidRPr="00E117E7">
        <w:rPr>
          <w:sz w:val="28"/>
          <w:szCs w:val="28"/>
        </w:rPr>
        <w:t>особенности интонац</w:t>
      </w:r>
      <w:r w:rsidR="00EC10E8">
        <w:rPr>
          <w:sz w:val="28"/>
          <w:szCs w:val="28"/>
        </w:rPr>
        <w:t xml:space="preserve">ии основных типов предложений; </w:t>
      </w:r>
    </w:p>
    <w:p w14:paraId="6C204255" w14:textId="77777777" w:rsidR="00EC10E8" w:rsidRDefault="00720AAA" w:rsidP="00EC10E8">
      <w:pPr>
        <w:pStyle w:val="a3"/>
        <w:numPr>
          <w:ilvl w:val="0"/>
          <w:numId w:val="24"/>
        </w:numPr>
        <w:spacing w:before="0" w:beforeAutospacing="0" w:after="0" w:afterAutospacing="0" w:line="360" w:lineRule="auto"/>
        <w:jc w:val="both"/>
        <w:rPr>
          <w:sz w:val="28"/>
          <w:szCs w:val="28"/>
        </w:rPr>
      </w:pPr>
      <w:r w:rsidRPr="00E117E7">
        <w:rPr>
          <w:sz w:val="28"/>
          <w:szCs w:val="28"/>
        </w:rPr>
        <w:t>название страны/стра</w:t>
      </w:r>
      <w:r w:rsidR="00EC10E8">
        <w:rPr>
          <w:sz w:val="28"/>
          <w:szCs w:val="28"/>
        </w:rPr>
        <w:t xml:space="preserve">н изучаемого языка, их столиц; </w:t>
      </w:r>
    </w:p>
    <w:p w14:paraId="2C9DA374" w14:textId="77777777" w:rsidR="00EC10E8" w:rsidRDefault="00720AAA" w:rsidP="00EC10E8">
      <w:pPr>
        <w:pStyle w:val="a3"/>
        <w:numPr>
          <w:ilvl w:val="0"/>
          <w:numId w:val="24"/>
        </w:numPr>
        <w:spacing w:before="0" w:beforeAutospacing="0" w:after="0" w:afterAutospacing="0" w:line="360" w:lineRule="auto"/>
        <w:jc w:val="both"/>
        <w:rPr>
          <w:sz w:val="28"/>
          <w:szCs w:val="28"/>
        </w:rPr>
      </w:pPr>
      <w:r w:rsidRPr="00E117E7">
        <w:rPr>
          <w:sz w:val="28"/>
          <w:szCs w:val="28"/>
        </w:rPr>
        <w:t xml:space="preserve">имена наиболее известных персонажей детских литературных произведений </w:t>
      </w:r>
      <w:r w:rsidR="00EC10E8">
        <w:rPr>
          <w:sz w:val="28"/>
          <w:szCs w:val="28"/>
        </w:rPr>
        <w:t xml:space="preserve">страны/стран изучаемого языка; </w:t>
      </w:r>
    </w:p>
    <w:p w14:paraId="36945443" w14:textId="77777777" w:rsidR="00EC10E8" w:rsidRDefault="00720AAA" w:rsidP="00EC10E8">
      <w:pPr>
        <w:pStyle w:val="a3"/>
        <w:numPr>
          <w:ilvl w:val="0"/>
          <w:numId w:val="24"/>
        </w:numPr>
        <w:spacing w:before="0" w:beforeAutospacing="0" w:after="0" w:afterAutospacing="0" w:line="360" w:lineRule="auto"/>
        <w:jc w:val="both"/>
        <w:rPr>
          <w:sz w:val="28"/>
          <w:szCs w:val="28"/>
        </w:rPr>
      </w:pPr>
      <w:r w:rsidRPr="00E117E7">
        <w:rPr>
          <w:sz w:val="28"/>
          <w:szCs w:val="28"/>
        </w:rPr>
        <w:t xml:space="preserve">наизусть рифмованные произведения детского фольклора (доступные по </w:t>
      </w:r>
      <w:r w:rsidR="00EC10E8">
        <w:rPr>
          <w:sz w:val="28"/>
          <w:szCs w:val="28"/>
        </w:rPr>
        <w:t xml:space="preserve">содержанию и форме); </w:t>
      </w:r>
    </w:p>
    <w:p w14:paraId="73714DE0" w14:textId="77777777" w:rsidR="00EC10E8" w:rsidRDefault="00720AAA" w:rsidP="00EC10E8">
      <w:pPr>
        <w:pStyle w:val="a3"/>
        <w:spacing w:before="0" w:beforeAutospacing="0" w:after="0" w:afterAutospacing="0" w:line="360" w:lineRule="auto"/>
        <w:ind w:left="360"/>
        <w:jc w:val="both"/>
        <w:rPr>
          <w:sz w:val="28"/>
          <w:szCs w:val="28"/>
          <w:u w:val="single"/>
        </w:rPr>
      </w:pPr>
      <w:r w:rsidRPr="00E117E7">
        <w:rPr>
          <w:sz w:val="28"/>
          <w:szCs w:val="28"/>
          <w:u w:val="single"/>
        </w:rPr>
        <w:t xml:space="preserve">уметь </w:t>
      </w:r>
    </w:p>
    <w:p w14:paraId="5CC58BC6"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понимать на слух речь учителя, одноклассников, основное содержание облегченных текстов с опо</w:t>
      </w:r>
      <w:r w:rsidR="00EC10E8">
        <w:rPr>
          <w:sz w:val="28"/>
          <w:szCs w:val="28"/>
        </w:rPr>
        <w:t xml:space="preserve">рой на зрительную наглядность; </w:t>
      </w:r>
    </w:p>
    <w:p w14:paraId="21901F72"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участвовать в элементарном этикетном диалоге (знакомство, поздравление</w:t>
      </w:r>
      <w:r w:rsidR="00EC10E8">
        <w:rPr>
          <w:sz w:val="28"/>
          <w:szCs w:val="28"/>
        </w:rPr>
        <w:t xml:space="preserve">, благодарность, приветствие); </w:t>
      </w:r>
    </w:p>
    <w:p w14:paraId="31131D33"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расспрашивать собеседника, задавая простые вопросы (кто? что? где? когда?) и отвечать на вопросы</w:t>
      </w:r>
      <w:r w:rsidR="00EC10E8">
        <w:rPr>
          <w:sz w:val="28"/>
          <w:szCs w:val="28"/>
        </w:rPr>
        <w:t xml:space="preserve"> собеседника; </w:t>
      </w:r>
    </w:p>
    <w:p w14:paraId="4553FDA0"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 xml:space="preserve">кратко рассказывать о себе, своей семье, друге; </w:t>
      </w:r>
      <w:r w:rsidRPr="00E117E7">
        <w:rPr>
          <w:sz w:val="28"/>
          <w:szCs w:val="28"/>
        </w:rPr>
        <w:br/>
        <w:t>• составлять небольшие описания предмета, картинки (о</w:t>
      </w:r>
      <w:r w:rsidR="00EC10E8">
        <w:rPr>
          <w:sz w:val="28"/>
          <w:szCs w:val="28"/>
        </w:rPr>
        <w:t xml:space="preserve"> природе, о школе) по образцу; </w:t>
      </w:r>
    </w:p>
    <w:p w14:paraId="4235C3A2"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читать вслух текст, построенный на изученном языковом материале, соблюдая правила произношения и соответствующую интонацию;</w:t>
      </w:r>
    </w:p>
    <w:p w14:paraId="239EF5E5"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lastRenderedPageBreak/>
        <w:t>читать про себя, понимать основное содержание небольших текстов (не более 0,5 с.), доступных по содержанию и языковому материалу, пользуясь в случае необ</w:t>
      </w:r>
      <w:r w:rsidR="00EC10E8">
        <w:rPr>
          <w:sz w:val="28"/>
          <w:szCs w:val="28"/>
        </w:rPr>
        <w:t>ходимости двуязычным словарем;</w:t>
      </w:r>
    </w:p>
    <w:p w14:paraId="244C1614"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списывать текст на английском языке, выписывать из него и (или) вставлять в него слова в соответств</w:t>
      </w:r>
      <w:r w:rsidR="00EC10E8">
        <w:rPr>
          <w:sz w:val="28"/>
          <w:szCs w:val="28"/>
        </w:rPr>
        <w:t>ии с решаемой учебной задачей;</w:t>
      </w:r>
    </w:p>
    <w:p w14:paraId="15F7C679" w14:textId="77777777" w:rsid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писать краткое поздравление (с днем рождения, с Нов</w:t>
      </w:r>
      <w:r w:rsidR="00EC10E8">
        <w:rPr>
          <w:sz w:val="28"/>
          <w:szCs w:val="28"/>
        </w:rPr>
        <w:t xml:space="preserve">ым годом) с опорой на образец; </w:t>
      </w:r>
    </w:p>
    <w:p w14:paraId="5D85D530" w14:textId="77777777" w:rsidR="003D15C5" w:rsidRPr="00EC10E8" w:rsidRDefault="00720AAA" w:rsidP="00EC10E8">
      <w:pPr>
        <w:pStyle w:val="a3"/>
        <w:numPr>
          <w:ilvl w:val="0"/>
          <w:numId w:val="25"/>
        </w:numPr>
        <w:spacing w:before="0" w:beforeAutospacing="0" w:after="0" w:afterAutospacing="0" w:line="360" w:lineRule="auto"/>
        <w:jc w:val="both"/>
        <w:rPr>
          <w:sz w:val="28"/>
          <w:szCs w:val="28"/>
        </w:rPr>
      </w:pPr>
      <w:r w:rsidRPr="00E117E7">
        <w:rPr>
          <w:sz w:val="28"/>
          <w:szCs w:val="28"/>
        </w:rPr>
        <w:t xml:space="preserve">использовать приобретенные знания и коммуникативные умения в практической деятельности и повседневной жизни для: </w:t>
      </w:r>
      <w:r w:rsidRPr="00E117E7">
        <w:rPr>
          <w:sz w:val="28"/>
          <w:szCs w:val="28"/>
        </w:rPr>
        <w:br/>
        <w:t xml:space="preserve">устного общения с носителями английского языка в доступных младшим школьникам пределах; развития дружелюбного отношения </w:t>
      </w:r>
      <w:r w:rsidR="00EC10E8">
        <w:rPr>
          <w:sz w:val="28"/>
          <w:szCs w:val="28"/>
        </w:rPr>
        <w:t xml:space="preserve">к представителям других стран; </w:t>
      </w:r>
      <w:r w:rsidRPr="00E117E7">
        <w:rPr>
          <w:sz w:val="28"/>
          <w:szCs w:val="28"/>
        </w:rPr>
        <w:t>преодоления психологических барьеров в использовании английского языка как средства общения;</w:t>
      </w:r>
      <w:r w:rsidR="00EC10E8">
        <w:rPr>
          <w:sz w:val="28"/>
          <w:szCs w:val="28"/>
        </w:rPr>
        <w:t xml:space="preserve"> </w:t>
      </w:r>
      <w:r w:rsidRPr="00EC10E8">
        <w:rPr>
          <w:sz w:val="28"/>
          <w:szCs w:val="28"/>
        </w:rPr>
        <w:t>ознакомления с детским зарубежным фольклором и доступными образцами художественной лит</w:t>
      </w:r>
      <w:r w:rsidR="00EC10E8">
        <w:rPr>
          <w:sz w:val="28"/>
          <w:szCs w:val="28"/>
        </w:rPr>
        <w:t xml:space="preserve">ературы на английском языке; </w:t>
      </w:r>
      <w:r w:rsidRPr="00EC10E8">
        <w:rPr>
          <w:sz w:val="28"/>
          <w:szCs w:val="28"/>
        </w:rPr>
        <w:t>более глубокого осознания некоторых особенностей родного языка.</w:t>
      </w:r>
    </w:p>
    <w:p w14:paraId="72508C58" w14:textId="77777777" w:rsidR="00BB4C19" w:rsidRPr="000119FB" w:rsidRDefault="00BB4C19" w:rsidP="00EC10E8">
      <w:pPr>
        <w:tabs>
          <w:tab w:val="left" w:pos="10620"/>
        </w:tabs>
        <w:spacing w:after="0" w:line="360" w:lineRule="auto"/>
        <w:ind w:left="360"/>
        <w:jc w:val="center"/>
        <w:rPr>
          <w:rFonts w:ascii="Times New Roman" w:eastAsia="Times New Roman" w:hAnsi="Times New Roman" w:cs="Times New Roman"/>
          <w:b/>
          <w:sz w:val="28"/>
          <w:szCs w:val="28"/>
          <w:lang w:eastAsia="ar-SA"/>
        </w:rPr>
      </w:pPr>
    </w:p>
    <w:p w14:paraId="1724FA1E" w14:textId="77777777" w:rsidR="00F31E5C" w:rsidRPr="003C2550" w:rsidRDefault="00F31E5C" w:rsidP="00EC10E8">
      <w:pPr>
        <w:tabs>
          <w:tab w:val="left" w:pos="10620"/>
        </w:tabs>
        <w:spacing w:after="0" w:line="360" w:lineRule="auto"/>
        <w:ind w:left="360"/>
        <w:jc w:val="center"/>
        <w:rPr>
          <w:rFonts w:ascii="Times New Roman" w:eastAsia="Times New Roman" w:hAnsi="Times New Roman" w:cs="Times New Roman"/>
          <w:b/>
          <w:sz w:val="28"/>
          <w:szCs w:val="28"/>
          <w:lang w:eastAsia="ar-SA"/>
        </w:rPr>
      </w:pPr>
      <w:r w:rsidRPr="00E117E7">
        <w:rPr>
          <w:rFonts w:ascii="Times New Roman" w:eastAsia="Times New Roman" w:hAnsi="Times New Roman" w:cs="Times New Roman"/>
          <w:b/>
          <w:sz w:val="28"/>
          <w:szCs w:val="28"/>
          <w:lang w:eastAsia="ar-SA"/>
        </w:rPr>
        <w:t>С</w:t>
      </w:r>
      <w:r w:rsidR="00720AAA" w:rsidRPr="00E117E7">
        <w:rPr>
          <w:rFonts w:ascii="Times New Roman" w:eastAsia="Times New Roman" w:hAnsi="Times New Roman" w:cs="Times New Roman"/>
          <w:b/>
          <w:sz w:val="28"/>
          <w:szCs w:val="28"/>
          <w:lang w:eastAsia="ar-SA"/>
        </w:rPr>
        <w:t>одержание</w:t>
      </w:r>
    </w:p>
    <w:p w14:paraId="009C04FA" w14:textId="77777777" w:rsidR="00BB4C19" w:rsidRPr="003C2550" w:rsidRDefault="00BB4C19" w:rsidP="00EC10E8">
      <w:pPr>
        <w:tabs>
          <w:tab w:val="left" w:pos="10620"/>
        </w:tabs>
        <w:spacing w:after="0" w:line="360" w:lineRule="auto"/>
        <w:ind w:left="360"/>
        <w:jc w:val="center"/>
        <w:rPr>
          <w:rFonts w:ascii="Times New Roman" w:eastAsia="Times New Roman" w:hAnsi="Times New Roman" w:cs="Times New Roman"/>
          <w:b/>
          <w:sz w:val="28"/>
          <w:szCs w:val="28"/>
          <w:lang w:eastAsia="ar-SA"/>
        </w:rPr>
      </w:pPr>
    </w:p>
    <w:p w14:paraId="7C77A782" w14:textId="77777777" w:rsidR="00EC10E8" w:rsidRDefault="00EC10E8" w:rsidP="00EC10E8">
      <w:pPr>
        <w:suppressAutoHyphens/>
        <w:spacing w:after="0" w:line="36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 xml:space="preserve">1. </w:t>
      </w:r>
      <w:r w:rsidR="00F31E5C" w:rsidRPr="00E117E7">
        <w:rPr>
          <w:rFonts w:ascii="Times New Roman" w:eastAsia="Times New Roman" w:hAnsi="Times New Roman" w:cs="Times New Roman"/>
          <w:sz w:val="28"/>
          <w:szCs w:val="28"/>
          <w:lang w:eastAsia="ar-SA"/>
        </w:rPr>
        <w:t>Самопредставление учащихся. Семья и я.</w:t>
      </w:r>
      <w:r w:rsidRPr="003C2550">
        <w:rPr>
          <w:rFonts w:ascii="Times New Roman" w:eastAsia="Times New Roman" w:hAnsi="Times New Roman" w:cs="Times New Roman"/>
          <w:sz w:val="28"/>
          <w:szCs w:val="28"/>
          <w:lang w:eastAsia="ar-SA"/>
        </w:rPr>
        <w:t xml:space="preserve"> </w:t>
      </w:r>
      <w:r w:rsidR="003C2550">
        <w:rPr>
          <w:rFonts w:ascii="Times New Roman" w:eastAsia="Times New Roman" w:hAnsi="Times New Roman" w:cs="Times New Roman"/>
          <w:color w:val="000000"/>
          <w:sz w:val="28"/>
          <w:szCs w:val="28"/>
          <w:lang w:eastAsia="ar-SA"/>
        </w:rPr>
        <w:t>3</w:t>
      </w:r>
      <w:r w:rsidR="00A3591A" w:rsidRPr="00E117E7">
        <w:rPr>
          <w:rFonts w:ascii="Times New Roman" w:eastAsia="Times New Roman" w:hAnsi="Times New Roman" w:cs="Times New Roman"/>
          <w:color w:val="000000"/>
          <w:sz w:val="28"/>
          <w:szCs w:val="28"/>
          <w:lang w:eastAsia="ar-SA"/>
        </w:rPr>
        <w:t xml:space="preserve"> часа</w:t>
      </w:r>
    </w:p>
    <w:p w14:paraId="15622B61" w14:textId="77777777" w:rsidR="00F31E5C" w:rsidRPr="00EC10E8" w:rsidRDefault="00F31E5C" w:rsidP="00EC10E8">
      <w:pPr>
        <w:suppressAutoHyphens/>
        <w:spacing w:after="0" w:line="360" w:lineRule="auto"/>
        <w:ind w:firstLine="708"/>
        <w:jc w:val="both"/>
        <w:rPr>
          <w:rFonts w:ascii="Times New Roman" w:eastAsia="Times New Roman" w:hAnsi="Times New Roman" w:cs="Times New Roman"/>
          <w:color w:val="000000"/>
          <w:sz w:val="28"/>
          <w:szCs w:val="28"/>
          <w:lang w:eastAsia="ar-SA"/>
        </w:rPr>
      </w:pPr>
      <w:r w:rsidRPr="00E117E7">
        <w:rPr>
          <w:rFonts w:ascii="Times New Roman" w:eastAsia="Times New Roman" w:hAnsi="Times New Roman" w:cs="Times New Roman"/>
          <w:iCs/>
          <w:color w:val="000000"/>
          <w:sz w:val="28"/>
          <w:szCs w:val="28"/>
          <w:lang w:eastAsia="ar-SA"/>
        </w:rPr>
        <w:t>Состав семьи, возраст, занятия, досуг, профессии.</w:t>
      </w:r>
      <w:r w:rsidR="00DC6908"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eastAsia="ar-SA"/>
        </w:rPr>
        <w:t>Ци</w:t>
      </w:r>
      <w:r w:rsidR="003D15C5" w:rsidRPr="00E117E7">
        <w:rPr>
          <w:rFonts w:ascii="Times New Roman" w:eastAsia="Times New Roman" w:hAnsi="Times New Roman" w:cs="Times New Roman"/>
          <w:iCs/>
          <w:color w:val="000000"/>
          <w:sz w:val="28"/>
          <w:szCs w:val="28"/>
          <w:lang w:eastAsia="ar-SA"/>
        </w:rPr>
        <w:t>фры.</w:t>
      </w:r>
      <w:r w:rsidR="00EC10E8">
        <w:rPr>
          <w:rFonts w:ascii="Times New Roman" w:eastAsia="Times New Roman" w:hAnsi="Times New Roman" w:cs="Times New Roman"/>
          <w:iCs/>
          <w:color w:val="000000"/>
          <w:sz w:val="28"/>
          <w:szCs w:val="28"/>
          <w:lang w:eastAsia="ar-SA"/>
        </w:rPr>
        <w:t xml:space="preserve"> </w:t>
      </w:r>
      <w:r w:rsidR="003D15C5" w:rsidRPr="00E117E7">
        <w:rPr>
          <w:rFonts w:ascii="Times New Roman" w:eastAsia="Times New Roman" w:hAnsi="Times New Roman" w:cs="Times New Roman"/>
          <w:iCs/>
          <w:color w:val="000000"/>
          <w:sz w:val="28"/>
          <w:szCs w:val="28"/>
          <w:lang w:eastAsia="ar-SA"/>
        </w:rPr>
        <w:t>Игры.</w:t>
      </w:r>
      <w:r w:rsidR="00EC10E8">
        <w:rPr>
          <w:rFonts w:ascii="Times New Roman" w:eastAsia="Times New Roman" w:hAnsi="Times New Roman" w:cs="Times New Roman"/>
          <w:iCs/>
          <w:color w:val="000000"/>
          <w:sz w:val="28"/>
          <w:szCs w:val="28"/>
          <w:lang w:eastAsia="ar-SA"/>
        </w:rPr>
        <w:t xml:space="preserve"> </w:t>
      </w:r>
      <w:r w:rsidR="003D15C5" w:rsidRPr="00E117E7">
        <w:rPr>
          <w:rFonts w:ascii="Times New Roman" w:eastAsia="Times New Roman" w:hAnsi="Times New Roman" w:cs="Times New Roman"/>
          <w:iCs/>
          <w:color w:val="000000"/>
          <w:sz w:val="28"/>
          <w:szCs w:val="28"/>
          <w:lang w:eastAsia="ar-SA"/>
        </w:rPr>
        <w:t>Спорт.</w:t>
      </w:r>
      <w:r w:rsidR="00EC10E8">
        <w:rPr>
          <w:rFonts w:ascii="Times New Roman" w:eastAsia="Times New Roman" w:hAnsi="Times New Roman" w:cs="Times New Roman"/>
          <w:iCs/>
          <w:color w:val="000000"/>
          <w:sz w:val="28"/>
          <w:szCs w:val="28"/>
          <w:lang w:eastAsia="ar-SA"/>
        </w:rPr>
        <w:t xml:space="preserve"> </w:t>
      </w:r>
      <w:r w:rsidR="003D15C5" w:rsidRPr="00E117E7">
        <w:rPr>
          <w:rFonts w:ascii="Times New Roman" w:eastAsia="Times New Roman" w:hAnsi="Times New Roman" w:cs="Times New Roman"/>
          <w:iCs/>
          <w:color w:val="000000"/>
          <w:sz w:val="28"/>
          <w:szCs w:val="28"/>
          <w:lang w:eastAsia="ar-SA"/>
        </w:rPr>
        <w:t>Распорядок дня</w:t>
      </w:r>
      <w:r w:rsidR="00A3591A" w:rsidRPr="00E117E7">
        <w:rPr>
          <w:rFonts w:ascii="Times New Roman" w:eastAsia="Times New Roman" w:hAnsi="Times New Roman" w:cs="Times New Roman"/>
          <w:iCs/>
          <w:color w:val="000000"/>
          <w:sz w:val="28"/>
          <w:szCs w:val="28"/>
          <w:lang w:eastAsia="ar-SA"/>
        </w:rPr>
        <w:t>.</w:t>
      </w:r>
    </w:p>
    <w:p w14:paraId="7226DEB5"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Учащиеся должны знать: лексика по теме, счет 1-12, образование притяжательного падежа существительных,   множественное число существительных</w:t>
      </w:r>
      <w:r w:rsidR="00EC10E8">
        <w:rPr>
          <w:rFonts w:ascii="Times New Roman" w:eastAsia="Times New Roman" w:hAnsi="Times New Roman" w:cs="Times New Roman"/>
          <w:iCs/>
          <w:sz w:val="28"/>
          <w:szCs w:val="28"/>
          <w:lang w:eastAsia="ar-SA"/>
        </w:rPr>
        <w:t>.</w:t>
      </w:r>
    </w:p>
    <w:p w14:paraId="583AC7FA"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Учащиеся должны уметь: </w:t>
      </w:r>
    </w:p>
    <w:p w14:paraId="6216B655" w14:textId="77777777" w:rsidR="00F31E5C" w:rsidRPr="00E117E7" w:rsidRDefault="00F31E5C" w:rsidP="00E117E7">
      <w:pPr>
        <w:numPr>
          <w:ilvl w:val="0"/>
          <w:numId w:val="5"/>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рассказать и расспросить  о составе семьи, возрасте, занятиях, досуге, профессиях членов семьи, </w:t>
      </w:r>
    </w:p>
    <w:p w14:paraId="1C5DC607" w14:textId="77777777" w:rsidR="00F31E5C" w:rsidRPr="00E117E7" w:rsidRDefault="00F31E5C" w:rsidP="00E117E7">
      <w:pPr>
        <w:numPr>
          <w:ilvl w:val="0"/>
          <w:numId w:val="5"/>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рассказать о  любимых видах спорта</w:t>
      </w:r>
    </w:p>
    <w:p w14:paraId="5482CAA4" w14:textId="77777777" w:rsidR="00F31E5C" w:rsidRPr="00E117E7" w:rsidRDefault="00F31E5C" w:rsidP="00E117E7">
      <w:pPr>
        <w:numPr>
          <w:ilvl w:val="0"/>
          <w:numId w:val="5"/>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iCs/>
          <w:sz w:val="28"/>
          <w:szCs w:val="28"/>
          <w:lang w:eastAsia="ar-SA"/>
        </w:rPr>
        <w:lastRenderedPageBreak/>
        <w:t>р</w:t>
      </w:r>
      <w:r w:rsidRPr="00E117E7">
        <w:rPr>
          <w:rFonts w:ascii="Times New Roman" w:eastAsia="Times New Roman" w:hAnsi="Times New Roman" w:cs="Times New Roman"/>
          <w:bCs/>
          <w:iCs/>
          <w:sz w:val="28"/>
          <w:szCs w:val="28"/>
          <w:lang w:eastAsia="ar-SA"/>
        </w:rPr>
        <w:t>ассказать о любимых играх</w:t>
      </w:r>
    </w:p>
    <w:p w14:paraId="38A4D616" w14:textId="77777777" w:rsidR="00F31E5C" w:rsidRPr="00E117E7" w:rsidRDefault="00F31E5C" w:rsidP="00E117E7">
      <w:pPr>
        <w:numPr>
          <w:ilvl w:val="0"/>
          <w:numId w:val="5"/>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рассказать о своем распорядке дня</w:t>
      </w:r>
    </w:p>
    <w:p w14:paraId="26B5E209" w14:textId="77777777" w:rsidR="00F31E5C" w:rsidRPr="00E117E7" w:rsidRDefault="00F31E5C" w:rsidP="00E117E7">
      <w:pPr>
        <w:numPr>
          <w:ilvl w:val="0"/>
          <w:numId w:val="5"/>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назвать время по часам</w:t>
      </w:r>
    </w:p>
    <w:p w14:paraId="2AAD3728" w14:textId="77777777" w:rsidR="00F31E5C" w:rsidRPr="00EC10E8" w:rsidRDefault="00F31E5C" w:rsidP="00EC10E8">
      <w:pPr>
        <w:numPr>
          <w:ilvl w:val="0"/>
          <w:numId w:val="5"/>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составить распорядок дня</w:t>
      </w:r>
    </w:p>
    <w:p w14:paraId="5229C2BC" w14:textId="77777777" w:rsidR="00F31E5C" w:rsidRPr="00E117E7" w:rsidRDefault="00F31E5C" w:rsidP="00E117E7">
      <w:pPr>
        <w:suppressAutoHyphens/>
        <w:spacing w:after="0" w:line="360" w:lineRule="auto"/>
        <w:jc w:val="both"/>
        <w:rPr>
          <w:rFonts w:ascii="Times New Roman" w:eastAsia="Times New Roman" w:hAnsi="Times New Roman" w:cs="Times New Roman"/>
          <w:bCs/>
          <w:color w:val="000000"/>
          <w:sz w:val="28"/>
          <w:szCs w:val="28"/>
          <w:lang w:eastAsia="ar-SA"/>
        </w:rPr>
      </w:pPr>
      <w:r w:rsidRPr="00E117E7">
        <w:rPr>
          <w:rFonts w:ascii="Times New Roman" w:eastAsia="Times New Roman" w:hAnsi="Times New Roman" w:cs="Times New Roman"/>
          <w:sz w:val="28"/>
          <w:szCs w:val="28"/>
          <w:lang w:eastAsia="ar-SA"/>
        </w:rPr>
        <w:t xml:space="preserve"> 2</w:t>
      </w:r>
      <w:r w:rsidR="00EC10E8">
        <w:rPr>
          <w:rFonts w:ascii="Times New Roman" w:eastAsia="Times New Roman" w:hAnsi="Times New Roman" w:cs="Times New Roman"/>
          <w:sz w:val="28"/>
          <w:szCs w:val="28"/>
          <w:lang w:eastAsia="ar-SA"/>
        </w:rPr>
        <w:t xml:space="preserve">. </w:t>
      </w:r>
      <w:r w:rsidR="00BD2A9E" w:rsidRPr="00E117E7">
        <w:rPr>
          <w:rFonts w:ascii="Times New Roman" w:eastAsia="Times New Roman" w:hAnsi="Times New Roman" w:cs="Times New Roman"/>
          <w:bCs/>
          <w:color w:val="000000"/>
          <w:sz w:val="28"/>
          <w:szCs w:val="28"/>
          <w:lang w:eastAsia="ar-SA"/>
        </w:rPr>
        <w:t>Еда</w:t>
      </w:r>
      <w:r w:rsidRPr="00E117E7">
        <w:rPr>
          <w:rFonts w:ascii="Times New Roman" w:eastAsia="Times New Roman" w:hAnsi="Times New Roman" w:cs="Times New Roman"/>
          <w:bCs/>
          <w:color w:val="000000"/>
          <w:sz w:val="28"/>
          <w:szCs w:val="28"/>
          <w:lang w:eastAsia="ar-SA"/>
        </w:rPr>
        <w:t xml:space="preserve"> (каждодневные покупки продуктов питания)</w:t>
      </w:r>
      <w:r w:rsidR="00EC10E8" w:rsidRPr="00EC10E8">
        <w:rPr>
          <w:rFonts w:ascii="Times New Roman" w:eastAsia="Times New Roman" w:hAnsi="Times New Roman" w:cs="Times New Roman"/>
          <w:bCs/>
          <w:color w:val="000000"/>
          <w:sz w:val="28"/>
          <w:szCs w:val="28"/>
          <w:lang w:eastAsia="ar-SA"/>
        </w:rPr>
        <w:t xml:space="preserve">. </w:t>
      </w:r>
      <w:r w:rsidR="002855C9" w:rsidRPr="00E117E7">
        <w:rPr>
          <w:rFonts w:ascii="Times New Roman" w:eastAsia="Times New Roman" w:hAnsi="Times New Roman" w:cs="Times New Roman"/>
          <w:bCs/>
          <w:color w:val="000000"/>
          <w:sz w:val="28"/>
          <w:szCs w:val="28"/>
          <w:lang w:eastAsia="ar-SA"/>
        </w:rPr>
        <w:t>3 часа.</w:t>
      </w:r>
    </w:p>
    <w:p w14:paraId="272091E5" w14:textId="77777777" w:rsidR="00F31E5C" w:rsidRPr="00E117E7" w:rsidRDefault="00EC10E8" w:rsidP="00E117E7">
      <w:pPr>
        <w:suppressAutoHyphens/>
        <w:spacing w:after="0" w:line="360" w:lineRule="auto"/>
        <w:jc w:val="both"/>
        <w:rPr>
          <w:rFonts w:ascii="Times New Roman" w:eastAsia="Times New Roman" w:hAnsi="Times New Roman" w:cs="Times New Roman"/>
          <w:iCs/>
          <w:color w:val="000000"/>
          <w:sz w:val="28"/>
          <w:szCs w:val="28"/>
          <w:lang w:eastAsia="ar-SA"/>
        </w:rPr>
      </w:pPr>
      <w:r>
        <w:rPr>
          <w:rFonts w:ascii="Times New Roman" w:eastAsia="Times New Roman" w:hAnsi="Times New Roman" w:cs="Times New Roman"/>
          <w:iCs/>
          <w:color w:val="000000"/>
          <w:sz w:val="28"/>
          <w:szCs w:val="28"/>
          <w:lang w:eastAsia="ar-SA"/>
        </w:rPr>
        <w:t>Продукты питания,</w:t>
      </w:r>
      <w:r w:rsidR="00F31E5C" w:rsidRPr="00E117E7">
        <w:rPr>
          <w:rFonts w:ascii="Times New Roman" w:eastAsia="Times New Roman" w:hAnsi="Times New Roman" w:cs="Times New Roman"/>
          <w:iCs/>
          <w:color w:val="000000"/>
          <w:sz w:val="28"/>
          <w:szCs w:val="28"/>
          <w:lang w:eastAsia="ar-SA"/>
        </w:rPr>
        <w:t>каждодневная жизнь семьи, еда и продукты,</w:t>
      </w:r>
    </w:p>
    <w:p w14:paraId="2789D1BD" w14:textId="77777777" w:rsidR="00F31E5C" w:rsidRPr="00E117E7" w:rsidRDefault="00F31E5C" w:rsidP="00E117E7">
      <w:pPr>
        <w:suppressAutoHyphens/>
        <w:spacing w:after="0" w:line="360" w:lineRule="auto"/>
        <w:jc w:val="both"/>
        <w:rPr>
          <w:rFonts w:ascii="Times New Roman" w:eastAsia="Times New Roman" w:hAnsi="Times New Roman" w:cs="Times New Roman"/>
          <w:iCs/>
          <w:color w:val="000000"/>
          <w:sz w:val="28"/>
          <w:szCs w:val="28"/>
          <w:lang w:eastAsia="ar-SA"/>
        </w:rPr>
      </w:pPr>
      <w:r w:rsidRPr="00E117E7">
        <w:rPr>
          <w:rFonts w:ascii="Times New Roman" w:eastAsia="Times New Roman" w:hAnsi="Times New Roman" w:cs="Times New Roman"/>
          <w:iCs/>
          <w:color w:val="000000"/>
          <w:sz w:val="28"/>
          <w:szCs w:val="28"/>
          <w:lang w:eastAsia="ar-SA"/>
        </w:rPr>
        <w:t xml:space="preserve">Учащиеся должны знать: лексика по теме «Продукты питания», правильные и неправильные глаголы,  </w:t>
      </w:r>
      <w:r w:rsidRPr="00E117E7">
        <w:rPr>
          <w:rFonts w:ascii="Times New Roman" w:eastAsia="Times New Roman" w:hAnsi="Times New Roman" w:cs="Times New Roman"/>
          <w:iCs/>
          <w:color w:val="000000"/>
          <w:sz w:val="28"/>
          <w:szCs w:val="28"/>
          <w:lang w:val="en-US" w:eastAsia="ar-SA"/>
        </w:rPr>
        <w:t>Past</w:t>
      </w:r>
      <w:r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val="en-US" w:eastAsia="ar-SA"/>
        </w:rPr>
        <w:t>Indefinite</w:t>
      </w:r>
      <w:r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val="en-US" w:eastAsia="ar-SA"/>
        </w:rPr>
        <w:t>Tense</w:t>
      </w:r>
      <w:r w:rsidRPr="00E117E7">
        <w:rPr>
          <w:rFonts w:ascii="Times New Roman" w:eastAsia="Times New Roman" w:hAnsi="Times New Roman" w:cs="Times New Roman"/>
          <w:iCs/>
          <w:color w:val="000000"/>
          <w:sz w:val="28"/>
          <w:szCs w:val="28"/>
          <w:lang w:eastAsia="ar-SA"/>
        </w:rPr>
        <w:t xml:space="preserve">:положительная, отрицательная и вопросительные формы, сравнивать  </w:t>
      </w:r>
      <w:r w:rsidRPr="00E117E7">
        <w:rPr>
          <w:rFonts w:ascii="Times New Roman" w:eastAsia="Times New Roman" w:hAnsi="Times New Roman" w:cs="Times New Roman"/>
          <w:iCs/>
          <w:color w:val="000000"/>
          <w:sz w:val="28"/>
          <w:szCs w:val="28"/>
          <w:lang w:val="en-US" w:eastAsia="ar-SA"/>
        </w:rPr>
        <w:t>Present</w:t>
      </w:r>
      <w:r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val="en-US" w:eastAsia="ar-SA"/>
        </w:rPr>
        <w:t>Indefinite</w:t>
      </w:r>
      <w:r w:rsidRPr="00E117E7">
        <w:rPr>
          <w:rFonts w:ascii="Times New Roman" w:eastAsia="Times New Roman" w:hAnsi="Times New Roman" w:cs="Times New Roman"/>
          <w:iCs/>
          <w:color w:val="000000"/>
          <w:sz w:val="28"/>
          <w:szCs w:val="28"/>
          <w:lang w:eastAsia="ar-SA"/>
        </w:rPr>
        <w:t>-</w:t>
      </w:r>
      <w:r w:rsidRPr="00E117E7">
        <w:rPr>
          <w:rFonts w:ascii="Times New Roman" w:eastAsia="Times New Roman" w:hAnsi="Times New Roman" w:cs="Times New Roman"/>
          <w:iCs/>
          <w:color w:val="000000"/>
          <w:sz w:val="28"/>
          <w:szCs w:val="28"/>
          <w:lang w:val="en-US" w:eastAsia="ar-SA"/>
        </w:rPr>
        <w:t>Past</w:t>
      </w:r>
      <w:r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val="en-US" w:eastAsia="ar-SA"/>
        </w:rPr>
        <w:t>Indefinite</w:t>
      </w:r>
      <w:r w:rsidRPr="00E117E7">
        <w:rPr>
          <w:rFonts w:ascii="Times New Roman" w:eastAsia="Times New Roman" w:hAnsi="Times New Roman" w:cs="Times New Roman"/>
          <w:iCs/>
          <w:color w:val="000000"/>
          <w:sz w:val="28"/>
          <w:szCs w:val="28"/>
          <w:lang w:eastAsia="ar-SA"/>
        </w:rPr>
        <w:t xml:space="preserve">, Глагол </w:t>
      </w:r>
      <w:r w:rsidRPr="00E117E7">
        <w:rPr>
          <w:rFonts w:ascii="Times New Roman" w:eastAsia="Times New Roman" w:hAnsi="Times New Roman" w:cs="Times New Roman"/>
          <w:iCs/>
          <w:color w:val="000000"/>
          <w:sz w:val="28"/>
          <w:szCs w:val="28"/>
          <w:lang w:val="en-US" w:eastAsia="ar-SA"/>
        </w:rPr>
        <w:t>to</w:t>
      </w:r>
      <w:r w:rsidR="00EC10E8">
        <w:rPr>
          <w:rFonts w:ascii="Times New Roman" w:eastAsia="Times New Roman" w:hAnsi="Times New Roman" w:cs="Times New Roman"/>
          <w:iCs/>
          <w:color w:val="000000"/>
          <w:sz w:val="28"/>
          <w:szCs w:val="28"/>
          <w:lang w:eastAsia="ar-SA"/>
        </w:rPr>
        <w:t xml:space="preserve"> </w:t>
      </w:r>
      <w:r w:rsidR="00EC10E8">
        <w:rPr>
          <w:rFonts w:ascii="Times New Roman" w:eastAsia="Times New Roman" w:hAnsi="Times New Roman" w:cs="Times New Roman"/>
          <w:iCs/>
          <w:color w:val="000000"/>
          <w:sz w:val="28"/>
          <w:szCs w:val="28"/>
          <w:lang w:val="en-US" w:eastAsia="ar-SA"/>
        </w:rPr>
        <w:t>b</w:t>
      </w:r>
      <w:r w:rsidRPr="00E117E7">
        <w:rPr>
          <w:rFonts w:ascii="Times New Roman" w:eastAsia="Times New Roman" w:hAnsi="Times New Roman" w:cs="Times New Roman"/>
          <w:iCs/>
          <w:color w:val="000000"/>
          <w:sz w:val="28"/>
          <w:szCs w:val="28"/>
          <w:lang w:val="en-US" w:eastAsia="ar-SA"/>
        </w:rPr>
        <w:t>e</w:t>
      </w:r>
      <w:r w:rsidRPr="00E117E7">
        <w:rPr>
          <w:rFonts w:ascii="Times New Roman" w:eastAsia="Times New Roman" w:hAnsi="Times New Roman" w:cs="Times New Roman"/>
          <w:iCs/>
          <w:color w:val="000000"/>
          <w:sz w:val="28"/>
          <w:szCs w:val="28"/>
          <w:lang w:eastAsia="ar-SA"/>
        </w:rPr>
        <w:t xml:space="preserve"> в   </w:t>
      </w:r>
      <w:r w:rsidRPr="00E117E7">
        <w:rPr>
          <w:rFonts w:ascii="Times New Roman" w:eastAsia="Times New Roman" w:hAnsi="Times New Roman" w:cs="Times New Roman"/>
          <w:iCs/>
          <w:color w:val="000000"/>
          <w:sz w:val="28"/>
          <w:szCs w:val="28"/>
          <w:lang w:val="en-US" w:eastAsia="ar-SA"/>
        </w:rPr>
        <w:t>Past</w:t>
      </w:r>
      <w:r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val="en-US" w:eastAsia="ar-SA"/>
        </w:rPr>
        <w:t>Indefinite</w:t>
      </w:r>
      <w:r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val="en-US" w:eastAsia="ar-SA"/>
        </w:rPr>
        <w:t>Tense</w:t>
      </w:r>
      <w:r w:rsidRPr="00E117E7">
        <w:rPr>
          <w:rFonts w:ascii="Times New Roman" w:eastAsia="Times New Roman" w:hAnsi="Times New Roman" w:cs="Times New Roman"/>
          <w:iCs/>
          <w:color w:val="000000"/>
          <w:sz w:val="28"/>
          <w:szCs w:val="28"/>
          <w:lang w:eastAsia="ar-SA"/>
        </w:rPr>
        <w:t>, существительные исчисляемые и неисчисляемые.</w:t>
      </w:r>
    </w:p>
    <w:p w14:paraId="6D400770" w14:textId="77777777" w:rsidR="00F31E5C" w:rsidRPr="00E117E7" w:rsidRDefault="00F31E5C" w:rsidP="00E117E7">
      <w:pPr>
        <w:suppressAutoHyphens/>
        <w:spacing w:after="0" w:line="360" w:lineRule="auto"/>
        <w:jc w:val="both"/>
        <w:rPr>
          <w:rFonts w:ascii="Times New Roman" w:eastAsia="Times New Roman" w:hAnsi="Times New Roman" w:cs="Times New Roman"/>
          <w:iCs/>
          <w:color w:val="000000"/>
          <w:sz w:val="28"/>
          <w:szCs w:val="28"/>
          <w:lang w:eastAsia="ar-SA"/>
        </w:rPr>
      </w:pPr>
      <w:r w:rsidRPr="00E117E7">
        <w:rPr>
          <w:rFonts w:ascii="Times New Roman" w:eastAsia="Times New Roman" w:hAnsi="Times New Roman" w:cs="Times New Roman"/>
          <w:iCs/>
          <w:color w:val="000000"/>
          <w:sz w:val="28"/>
          <w:szCs w:val="28"/>
          <w:lang w:eastAsia="ar-SA"/>
        </w:rPr>
        <w:t xml:space="preserve">Учащиеся должны уметь: </w:t>
      </w:r>
    </w:p>
    <w:p w14:paraId="4C6A5457" w14:textId="77777777" w:rsidR="00F31E5C" w:rsidRPr="00E117E7" w:rsidRDefault="00F31E5C" w:rsidP="00E117E7">
      <w:pPr>
        <w:numPr>
          <w:ilvl w:val="0"/>
          <w:numId w:val="4"/>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 рассказать о событиях вчерашнего дня</w:t>
      </w:r>
    </w:p>
    <w:p w14:paraId="263262CD" w14:textId="77777777" w:rsidR="00F31E5C" w:rsidRPr="00E117E7" w:rsidRDefault="00F31E5C" w:rsidP="00E117E7">
      <w:pPr>
        <w:numPr>
          <w:ilvl w:val="0"/>
          <w:numId w:val="4"/>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рассказать о рационе питания в своей семье</w:t>
      </w:r>
    </w:p>
    <w:p w14:paraId="76051A1A" w14:textId="77777777" w:rsidR="00F31E5C" w:rsidRPr="00E117E7" w:rsidRDefault="00F31E5C" w:rsidP="00E117E7">
      <w:pPr>
        <w:numPr>
          <w:ilvl w:val="0"/>
          <w:numId w:val="4"/>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составлять диалог по теме «За столом»</w:t>
      </w:r>
    </w:p>
    <w:p w14:paraId="3CC74A29" w14:textId="77777777" w:rsidR="00F31E5C" w:rsidRPr="00E117E7" w:rsidRDefault="00F31E5C" w:rsidP="00E117E7">
      <w:pPr>
        <w:numPr>
          <w:ilvl w:val="0"/>
          <w:numId w:val="4"/>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рассказать о своих любимых и нелюбимых блюдах</w:t>
      </w:r>
    </w:p>
    <w:p w14:paraId="4474E455" w14:textId="77777777" w:rsidR="00F31E5C" w:rsidRPr="00E117E7" w:rsidRDefault="00F31E5C" w:rsidP="00EC10E8">
      <w:pPr>
        <w:suppressAutoHyphens/>
        <w:spacing w:after="0" w:line="360" w:lineRule="auto"/>
        <w:ind w:left="720"/>
        <w:jc w:val="both"/>
        <w:rPr>
          <w:rFonts w:ascii="Times New Roman" w:eastAsia="Times New Roman" w:hAnsi="Times New Roman" w:cs="Times New Roman"/>
          <w:iCs/>
          <w:sz w:val="28"/>
          <w:szCs w:val="28"/>
          <w:lang w:eastAsia="ar-SA"/>
        </w:rPr>
      </w:pPr>
    </w:p>
    <w:p w14:paraId="536857C3" w14:textId="77777777" w:rsidR="00F31E5C" w:rsidRPr="00E117E7" w:rsidRDefault="00F31E5C" w:rsidP="00E117E7">
      <w:pPr>
        <w:suppressAutoHyphens/>
        <w:spacing w:after="0" w:line="360" w:lineRule="auto"/>
        <w:jc w:val="both"/>
        <w:rPr>
          <w:rFonts w:ascii="Times New Roman" w:eastAsia="Times New Roman" w:hAnsi="Times New Roman" w:cs="Times New Roman"/>
          <w:bCs/>
          <w:iCs/>
          <w:color w:val="000000"/>
          <w:sz w:val="28"/>
          <w:szCs w:val="28"/>
          <w:lang w:eastAsia="ar-SA"/>
        </w:rPr>
      </w:pPr>
      <w:r w:rsidRPr="00E117E7">
        <w:rPr>
          <w:rFonts w:ascii="Times New Roman" w:eastAsia="Times New Roman" w:hAnsi="Times New Roman" w:cs="Times New Roman"/>
          <w:sz w:val="28"/>
          <w:szCs w:val="28"/>
          <w:lang w:eastAsia="ar-SA"/>
        </w:rPr>
        <w:t xml:space="preserve"> 3</w:t>
      </w:r>
      <w:r w:rsidR="00EC10E8">
        <w:rPr>
          <w:rFonts w:ascii="Times New Roman" w:eastAsia="Times New Roman" w:hAnsi="Times New Roman" w:cs="Times New Roman"/>
          <w:sz w:val="28"/>
          <w:szCs w:val="28"/>
          <w:lang w:eastAsia="ar-SA"/>
        </w:rPr>
        <w:t>.Праздники</w:t>
      </w:r>
      <w:r w:rsidR="00EC10E8" w:rsidRPr="00EC10E8">
        <w:rPr>
          <w:rFonts w:ascii="Times New Roman" w:eastAsia="Times New Roman" w:hAnsi="Times New Roman" w:cs="Times New Roman"/>
          <w:sz w:val="28"/>
          <w:szCs w:val="28"/>
          <w:lang w:eastAsia="ar-SA"/>
        </w:rPr>
        <w:t xml:space="preserve">. </w:t>
      </w:r>
      <w:r w:rsidR="003C2550">
        <w:rPr>
          <w:rFonts w:ascii="Times New Roman" w:eastAsia="Times New Roman" w:hAnsi="Times New Roman" w:cs="Times New Roman"/>
          <w:sz w:val="28"/>
          <w:szCs w:val="28"/>
          <w:lang w:eastAsia="ar-SA"/>
        </w:rPr>
        <w:t>3 часа</w:t>
      </w:r>
    </w:p>
    <w:p w14:paraId="64FBA73C" w14:textId="77777777" w:rsidR="00F31E5C" w:rsidRPr="00E117E7" w:rsidRDefault="00F31E5C" w:rsidP="00BB4C19">
      <w:pPr>
        <w:suppressAutoHyphens/>
        <w:spacing w:after="0" w:line="360" w:lineRule="auto"/>
        <w:ind w:firstLine="708"/>
        <w:jc w:val="both"/>
        <w:rPr>
          <w:rFonts w:ascii="Times New Roman" w:eastAsia="Times New Roman" w:hAnsi="Times New Roman" w:cs="Times New Roman"/>
          <w:iCs/>
          <w:color w:val="000000"/>
          <w:sz w:val="28"/>
          <w:szCs w:val="28"/>
          <w:lang w:eastAsia="ar-SA"/>
        </w:rPr>
      </w:pPr>
      <w:r w:rsidRPr="00E117E7">
        <w:rPr>
          <w:rFonts w:ascii="Times New Roman" w:eastAsia="Times New Roman" w:hAnsi="Times New Roman" w:cs="Times New Roman"/>
          <w:iCs/>
          <w:color w:val="000000"/>
          <w:sz w:val="28"/>
          <w:szCs w:val="28"/>
          <w:lang w:eastAsia="ar-SA"/>
        </w:rPr>
        <w:t xml:space="preserve">Поздравление с днем рождения. Российские и общеевропейские праздники в школе. </w:t>
      </w:r>
    </w:p>
    <w:p w14:paraId="254B8902"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Учащиеся должны знать: ле</w:t>
      </w:r>
      <w:r w:rsidR="00EC10E8">
        <w:rPr>
          <w:rFonts w:ascii="Times New Roman" w:eastAsia="Times New Roman" w:hAnsi="Times New Roman" w:cs="Times New Roman"/>
          <w:iCs/>
          <w:sz w:val="28"/>
          <w:szCs w:val="28"/>
          <w:lang w:eastAsia="ar-SA"/>
        </w:rPr>
        <w:t>ксика по теме «День рождения»,</w:t>
      </w:r>
      <w:r w:rsidR="00EC10E8" w:rsidRPr="00EC10E8">
        <w:rPr>
          <w:rFonts w:ascii="Times New Roman" w:eastAsia="Times New Roman" w:hAnsi="Times New Roman" w:cs="Times New Roman"/>
          <w:iCs/>
          <w:sz w:val="28"/>
          <w:szCs w:val="28"/>
          <w:lang w:eastAsia="ar-SA"/>
        </w:rPr>
        <w:t xml:space="preserve"> </w:t>
      </w:r>
      <w:r w:rsidR="00EC10E8">
        <w:rPr>
          <w:rFonts w:ascii="Times New Roman" w:eastAsia="Times New Roman" w:hAnsi="Times New Roman" w:cs="Times New Roman"/>
          <w:iCs/>
          <w:sz w:val="28"/>
          <w:szCs w:val="28"/>
          <w:lang w:eastAsia="ar-SA"/>
        </w:rPr>
        <w:t xml:space="preserve">конструкции </w:t>
      </w:r>
      <w:r w:rsidRPr="00E117E7">
        <w:rPr>
          <w:rFonts w:ascii="Times New Roman" w:eastAsia="Times New Roman" w:hAnsi="Times New Roman" w:cs="Times New Roman"/>
          <w:iCs/>
          <w:sz w:val="28"/>
          <w:szCs w:val="28"/>
          <w:lang w:val="en-US" w:eastAsia="ar-SA"/>
        </w:rPr>
        <w:t>There</w:t>
      </w:r>
      <w:r w:rsidRPr="00E117E7">
        <w:rPr>
          <w:rFonts w:ascii="Times New Roman" w:eastAsia="Times New Roman" w:hAnsi="Times New Roman" w:cs="Times New Roman"/>
          <w:iCs/>
          <w:sz w:val="28"/>
          <w:szCs w:val="28"/>
          <w:lang w:eastAsia="ar-SA"/>
        </w:rPr>
        <w:t xml:space="preserve"> </w:t>
      </w:r>
      <w:r w:rsidRPr="00E117E7">
        <w:rPr>
          <w:rFonts w:ascii="Times New Roman" w:eastAsia="Times New Roman" w:hAnsi="Times New Roman" w:cs="Times New Roman"/>
          <w:iCs/>
          <w:sz w:val="28"/>
          <w:szCs w:val="28"/>
          <w:lang w:val="en-US" w:eastAsia="ar-SA"/>
        </w:rPr>
        <w:t>is</w:t>
      </w:r>
      <w:r w:rsidRPr="00E117E7">
        <w:rPr>
          <w:rFonts w:ascii="Times New Roman" w:eastAsia="Times New Roman" w:hAnsi="Times New Roman" w:cs="Times New Roman"/>
          <w:iCs/>
          <w:sz w:val="28"/>
          <w:szCs w:val="28"/>
          <w:lang w:eastAsia="ar-SA"/>
        </w:rPr>
        <w:t>(</w:t>
      </w:r>
      <w:r w:rsidRPr="00E117E7">
        <w:rPr>
          <w:rFonts w:ascii="Times New Roman" w:eastAsia="Times New Roman" w:hAnsi="Times New Roman" w:cs="Times New Roman"/>
          <w:iCs/>
          <w:sz w:val="28"/>
          <w:szCs w:val="28"/>
          <w:lang w:val="en-US" w:eastAsia="ar-SA"/>
        </w:rPr>
        <w:t>was</w:t>
      </w:r>
      <w:r w:rsidR="00EC10E8">
        <w:rPr>
          <w:rFonts w:ascii="Times New Roman" w:eastAsia="Times New Roman" w:hAnsi="Times New Roman" w:cs="Times New Roman"/>
          <w:iCs/>
          <w:sz w:val="28"/>
          <w:szCs w:val="28"/>
          <w:lang w:eastAsia="ar-SA"/>
        </w:rPr>
        <w:t>)</w:t>
      </w:r>
      <w:r w:rsidR="00EC10E8" w:rsidRPr="00EC10E8">
        <w:rPr>
          <w:rFonts w:ascii="Times New Roman" w:eastAsia="Times New Roman" w:hAnsi="Times New Roman" w:cs="Times New Roman"/>
          <w:iCs/>
          <w:sz w:val="28"/>
          <w:szCs w:val="28"/>
          <w:lang w:eastAsia="ar-SA"/>
        </w:rPr>
        <w:t>/</w:t>
      </w:r>
      <w:r w:rsidRPr="00E117E7">
        <w:rPr>
          <w:rFonts w:ascii="Times New Roman" w:eastAsia="Times New Roman" w:hAnsi="Times New Roman" w:cs="Times New Roman"/>
          <w:iCs/>
          <w:sz w:val="28"/>
          <w:szCs w:val="28"/>
          <w:lang w:val="en-US" w:eastAsia="ar-SA"/>
        </w:rPr>
        <w:t>There</w:t>
      </w:r>
      <w:r w:rsidRPr="00E117E7">
        <w:rPr>
          <w:rFonts w:ascii="Times New Roman" w:eastAsia="Times New Roman" w:hAnsi="Times New Roman" w:cs="Times New Roman"/>
          <w:iCs/>
          <w:sz w:val="28"/>
          <w:szCs w:val="28"/>
          <w:lang w:eastAsia="ar-SA"/>
        </w:rPr>
        <w:t xml:space="preserve"> </w:t>
      </w:r>
      <w:r w:rsidRPr="00E117E7">
        <w:rPr>
          <w:rFonts w:ascii="Times New Roman" w:eastAsia="Times New Roman" w:hAnsi="Times New Roman" w:cs="Times New Roman"/>
          <w:iCs/>
          <w:sz w:val="28"/>
          <w:szCs w:val="28"/>
          <w:lang w:val="en-US" w:eastAsia="ar-SA"/>
        </w:rPr>
        <w:t>are</w:t>
      </w:r>
      <w:r w:rsidRPr="00E117E7">
        <w:rPr>
          <w:rFonts w:ascii="Times New Roman" w:eastAsia="Times New Roman" w:hAnsi="Times New Roman" w:cs="Times New Roman"/>
          <w:iCs/>
          <w:sz w:val="28"/>
          <w:szCs w:val="28"/>
          <w:lang w:eastAsia="ar-SA"/>
        </w:rPr>
        <w:t>(</w:t>
      </w:r>
      <w:r w:rsidRPr="00E117E7">
        <w:rPr>
          <w:rFonts w:ascii="Times New Roman" w:eastAsia="Times New Roman" w:hAnsi="Times New Roman" w:cs="Times New Roman"/>
          <w:iCs/>
          <w:sz w:val="28"/>
          <w:szCs w:val="28"/>
          <w:lang w:val="en-US" w:eastAsia="ar-SA"/>
        </w:rPr>
        <w:t>were</w:t>
      </w:r>
      <w:r w:rsidRPr="00E117E7">
        <w:rPr>
          <w:rFonts w:ascii="Times New Roman" w:eastAsia="Times New Roman" w:hAnsi="Times New Roman" w:cs="Times New Roman"/>
          <w:iCs/>
          <w:sz w:val="28"/>
          <w:szCs w:val="28"/>
          <w:lang w:eastAsia="ar-SA"/>
        </w:rPr>
        <w:t xml:space="preserve">), </w:t>
      </w:r>
    </w:p>
    <w:p w14:paraId="5DD3CDE4"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Учащиеся должны уметь: </w:t>
      </w:r>
    </w:p>
    <w:p w14:paraId="218E9E90" w14:textId="77777777" w:rsidR="00F31E5C" w:rsidRPr="00E117E7" w:rsidRDefault="00F31E5C" w:rsidP="00E117E7">
      <w:pPr>
        <w:numPr>
          <w:ilvl w:val="0"/>
          <w:numId w:val="7"/>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 назвать номер телефона</w:t>
      </w:r>
    </w:p>
    <w:p w14:paraId="7765C204" w14:textId="77777777" w:rsidR="00F31E5C" w:rsidRPr="00E117E7" w:rsidRDefault="00F31E5C" w:rsidP="00E117E7">
      <w:pPr>
        <w:numPr>
          <w:ilvl w:val="0"/>
          <w:numId w:val="7"/>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подписать открытку-приглашение на вечеринку</w:t>
      </w:r>
    </w:p>
    <w:p w14:paraId="15D10D24" w14:textId="77777777" w:rsidR="00F31E5C" w:rsidRPr="00E117E7" w:rsidRDefault="00F31E5C" w:rsidP="00E117E7">
      <w:pPr>
        <w:numPr>
          <w:ilvl w:val="0"/>
          <w:numId w:val="7"/>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составить диалог-разговор по телефону</w:t>
      </w:r>
    </w:p>
    <w:p w14:paraId="0FF1D0F5" w14:textId="77777777" w:rsidR="00F31E5C" w:rsidRPr="00E117E7" w:rsidRDefault="00F31E5C" w:rsidP="00E117E7">
      <w:pPr>
        <w:numPr>
          <w:ilvl w:val="0"/>
          <w:numId w:val="7"/>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составить рассказ о своем дне рождения</w:t>
      </w:r>
      <w:r w:rsidR="002855C9" w:rsidRPr="00E117E7">
        <w:rPr>
          <w:rFonts w:ascii="Times New Roman" w:eastAsia="Times New Roman" w:hAnsi="Times New Roman" w:cs="Times New Roman"/>
          <w:iCs/>
          <w:sz w:val="28"/>
          <w:szCs w:val="28"/>
          <w:lang w:eastAsia="ar-SA"/>
        </w:rPr>
        <w:t xml:space="preserve"> </w:t>
      </w:r>
      <w:r w:rsidRPr="00E117E7">
        <w:rPr>
          <w:rFonts w:ascii="Times New Roman" w:eastAsia="Times New Roman" w:hAnsi="Times New Roman" w:cs="Times New Roman"/>
          <w:iCs/>
          <w:sz w:val="28"/>
          <w:szCs w:val="28"/>
          <w:lang w:eastAsia="ar-SA"/>
        </w:rPr>
        <w:t>подписать поздравительную открытку.</w:t>
      </w:r>
    </w:p>
    <w:p w14:paraId="4AEA074B" w14:textId="77777777" w:rsidR="00F31E5C" w:rsidRPr="00E117E7" w:rsidRDefault="00F31E5C" w:rsidP="00E117E7">
      <w:pPr>
        <w:numPr>
          <w:ilvl w:val="0"/>
          <w:numId w:val="7"/>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Рассказать о праздниках Рождество, Новый год</w:t>
      </w:r>
    </w:p>
    <w:p w14:paraId="0F269C3E" w14:textId="77777777" w:rsidR="00F31E5C" w:rsidRPr="00E117E7" w:rsidRDefault="00F31E5C" w:rsidP="00E117E7">
      <w:pPr>
        <w:suppressAutoHyphens/>
        <w:spacing w:after="0" w:line="360" w:lineRule="auto"/>
        <w:jc w:val="both"/>
        <w:rPr>
          <w:rFonts w:ascii="Times New Roman" w:eastAsia="Times New Roman" w:hAnsi="Times New Roman" w:cs="Times New Roman"/>
          <w:sz w:val="28"/>
          <w:szCs w:val="28"/>
          <w:lang w:eastAsia="ar-SA"/>
        </w:rPr>
      </w:pPr>
    </w:p>
    <w:p w14:paraId="5744C1C0" w14:textId="77777777" w:rsidR="00F31E5C" w:rsidRPr="00E117E7" w:rsidRDefault="00F31E5C" w:rsidP="00E117E7">
      <w:pPr>
        <w:suppressAutoHyphens/>
        <w:spacing w:after="0" w:line="360" w:lineRule="auto"/>
        <w:jc w:val="both"/>
        <w:rPr>
          <w:rFonts w:ascii="Times New Roman" w:eastAsia="Times New Roman" w:hAnsi="Times New Roman" w:cs="Times New Roman"/>
          <w:bCs/>
          <w:iCs/>
          <w:color w:val="000000"/>
          <w:sz w:val="28"/>
          <w:szCs w:val="28"/>
          <w:lang w:eastAsia="ar-SA"/>
        </w:rPr>
      </w:pPr>
      <w:r w:rsidRPr="00E117E7">
        <w:rPr>
          <w:rFonts w:ascii="Times New Roman" w:eastAsia="Times New Roman" w:hAnsi="Times New Roman" w:cs="Times New Roman"/>
          <w:sz w:val="28"/>
          <w:szCs w:val="28"/>
          <w:lang w:eastAsia="ar-SA"/>
        </w:rPr>
        <w:lastRenderedPageBreak/>
        <w:t xml:space="preserve"> 4</w:t>
      </w:r>
      <w:r w:rsidR="00BB4C19" w:rsidRPr="00BB4C19">
        <w:rPr>
          <w:rFonts w:ascii="Times New Roman" w:eastAsia="Times New Roman" w:hAnsi="Times New Roman" w:cs="Times New Roman"/>
          <w:sz w:val="28"/>
          <w:szCs w:val="28"/>
          <w:lang w:eastAsia="ar-SA"/>
        </w:rPr>
        <w:t>.</w:t>
      </w:r>
      <w:r w:rsidRPr="00E117E7">
        <w:rPr>
          <w:rFonts w:ascii="Times New Roman" w:eastAsia="Times New Roman" w:hAnsi="Times New Roman" w:cs="Times New Roman"/>
          <w:sz w:val="28"/>
          <w:szCs w:val="28"/>
          <w:lang w:eastAsia="ar-SA"/>
        </w:rPr>
        <w:t xml:space="preserve"> </w:t>
      </w:r>
      <w:r w:rsidRPr="00E117E7">
        <w:rPr>
          <w:rFonts w:ascii="Times New Roman" w:eastAsia="Times New Roman" w:hAnsi="Times New Roman" w:cs="Times New Roman"/>
          <w:bCs/>
          <w:iCs/>
          <w:color w:val="000000"/>
          <w:sz w:val="28"/>
          <w:szCs w:val="28"/>
          <w:lang w:eastAsia="ar-SA"/>
        </w:rPr>
        <w:t>Любимое домашнее животное</w:t>
      </w:r>
      <w:r w:rsidR="003C2550">
        <w:rPr>
          <w:rFonts w:ascii="Times New Roman" w:eastAsia="Times New Roman" w:hAnsi="Times New Roman" w:cs="Times New Roman"/>
          <w:bCs/>
          <w:iCs/>
          <w:color w:val="000000"/>
          <w:sz w:val="28"/>
          <w:szCs w:val="28"/>
          <w:lang w:eastAsia="ar-SA"/>
        </w:rPr>
        <w:t>. 4 часа</w:t>
      </w:r>
    </w:p>
    <w:p w14:paraId="03C9CAAE" w14:textId="77777777" w:rsidR="00F31E5C" w:rsidRPr="00E117E7" w:rsidRDefault="00F31E5C" w:rsidP="00E117E7">
      <w:pPr>
        <w:suppressAutoHyphens/>
        <w:spacing w:after="0" w:line="360" w:lineRule="auto"/>
        <w:jc w:val="both"/>
        <w:rPr>
          <w:rFonts w:ascii="Times New Roman" w:eastAsia="Times New Roman" w:hAnsi="Times New Roman" w:cs="Times New Roman"/>
          <w:iCs/>
          <w:color w:val="000000"/>
          <w:sz w:val="28"/>
          <w:szCs w:val="28"/>
          <w:lang w:eastAsia="ar-SA"/>
        </w:rPr>
      </w:pPr>
      <w:r w:rsidRPr="00E117E7">
        <w:rPr>
          <w:rFonts w:ascii="Times New Roman" w:eastAsia="Times New Roman" w:hAnsi="Times New Roman" w:cs="Times New Roman"/>
          <w:iCs/>
          <w:color w:val="000000"/>
          <w:sz w:val="28"/>
          <w:szCs w:val="28"/>
          <w:lang w:eastAsia="ar-SA"/>
        </w:rPr>
        <w:t xml:space="preserve">Внешность. Животные в нашем доме. </w:t>
      </w:r>
    </w:p>
    <w:p w14:paraId="6F712636" w14:textId="77777777" w:rsidR="00F31E5C" w:rsidRPr="00E117E7" w:rsidRDefault="00F31E5C" w:rsidP="00BB4C19">
      <w:pPr>
        <w:suppressAutoHyphens/>
        <w:spacing w:after="0" w:line="360" w:lineRule="auto"/>
        <w:ind w:firstLine="708"/>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Учащиеся должны знать: лексика по теме «Внешность», «Досуг», «Части тела», числительные 1-200, образование порядковых числительных, модальный глагол Must, степени сравнения прилагательных</w:t>
      </w:r>
    </w:p>
    <w:p w14:paraId="62D3DDE0"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Учащиеся должны уметь: </w:t>
      </w:r>
    </w:p>
    <w:p w14:paraId="74F3C8BE" w14:textId="77777777" w:rsidR="00F31E5C" w:rsidRPr="00E117E7" w:rsidRDefault="00F31E5C" w:rsidP="00E117E7">
      <w:pPr>
        <w:numPr>
          <w:ilvl w:val="0"/>
          <w:numId w:val="6"/>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 xml:space="preserve"> обменяться информацией о любимых домашних животных</w:t>
      </w:r>
    </w:p>
    <w:p w14:paraId="47691038" w14:textId="77777777" w:rsidR="00F31E5C" w:rsidRPr="00E117E7" w:rsidRDefault="00F31E5C" w:rsidP="00E117E7">
      <w:pPr>
        <w:numPr>
          <w:ilvl w:val="0"/>
          <w:numId w:val="6"/>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описать внешность животного по картинке(фотографии)</w:t>
      </w:r>
    </w:p>
    <w:p w14:paraId="249FFD1A" w14:textId="77777777" w:rsidR="00F31E5C" w:rsidRPr="00E117E7" w:rsidRDefault="00F31E5C" w:rsidP="00E117E7">
      <w:pPr>
        <w:numPr>
          <w:ilvl w:val="0"/>
          <w:numId w:val="6"/>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написать сочинение-описание животного</w:t>
      </w:r>
    </w:p>
    <w:p w14:paraId="28BD903C" w14:textId="77777777" w:rsidR="00F31E5C" w:rsidRPr="00E117E7" w:rsidRDefault="00F31E5C" w:rsidP="00E117E7">
      <w:pPr>
        <w:numPr>
          <w:ilvl w:val="0"/>
          <w:numId w:val="6"/>
        </w:numPr>
        <w:tabs>
          <w:tab w:val="left" w:pos="720"/>
        </w:tabs>
        <w:suppressAutoHyphens/>
        <w:spacing w:after="0" w:line="360" w:lineRule="auto"/>
        <w:jc w:val="both"/>
        <w:rPr>
          <w:rFonts w:ascii="Times New Roman" w:eastAsia="Times New Roman" w:hAnsi="Times New Roman" w:cs="Times New Roman"/>
          <w:bCs/>
          <w:iCs/>
          <w:sz w:val="28"/>
          <w:szCs w:val="28"/>
          <w:lang w:eastAsia="ar-SA"/>
        </w:rPr>
      </w:pPr>
      <w:r w:rsidRPr="00E117E7">
        <w:rPr>
          <w:rFonts w:ascii="Times New Roman" w:eastAsia="Times New Roman" w:hAnsi="Times New Roman" w:cs="Times New Roman"/>
          <w:bCs/>
          <w:iCs/>
          <w:sz w:val="28"/>
          <w:szCs w:val="28"/>
          <w:lang w:eastAsia="ar-SA"/>
        </w:rPr>
        <w:t>описать уход за животными и отношение членов семьи к нему</w:t>
      </w:r>
    </w:p>
    <w:p w14:paraId="0B5313B5" w14:textId="77777777" w:rsidR="00F31E5C" w:rsidRPr="00E117E7" w:rsidRDefault="00F31E5C" w:rsidP="00E117E7">
      <w:pPr>
        <w:suppressAutoHyphens/>
        <w:spacing w:after="0" w:line="360" w:lineRule="auto"/>
        <w:ind w:left="720"/>
        <w:jc w:val="both"/>
        <w:rPr>
          <w:rFonts w:ascii="Times New Roman" w:eastAsia="Times New Roman" w:hAnsi="Times New Roman" w:cs="Times New Roman"/>
          <w:sz w:val="28"/>
          <w:szCs w:val="28"/>
          <w:lang w:eastAsia="ar-SA"/>
        </w:rPr>
      </w:pPr>
    </w:p>
    <w:p w14:paraId="0D27CC4A" w14:textId="77777777" w:rsidR="00F31E5C" w:rsidRPr="00E117E7" w:rsidRDefault="00BB4C19" w:rsidP="00E117E7">
      <w:pPr>
        <w:suppressAutoHyphens/>
        <w:spacing w:after="0" w:line="360" w:lineRule="auto"/>
        <w:jc w:val="both"/>
        <w:rPr>
          <w:rFonts w:ascii="Times New Roman" w:eastAsia="Times New Roman" w:hAnsi="Times New Roman" w:cs="Times New Roman"/>
          <w:bCs/>
          <w:iCs/>
          <w:color w:val="000000"/>
          <w:sz w:val="28"/>
          <w:szCs w:val="28"/>
          <w:lang w:eastAsia="ar-SA"/>
        </w:rPr>
      </w:pPr>
      <w:r>
        <w:rPr>
          <w:rFonts w:ascii="Times New Roman" w:eastAsia="Times New Roman" w:hAnsi="Times New Roman" w:cs="Times New Roman"/>
          <w:sz w:val="28"/>
          <w:szCs w:val="28"/>
          <w:lang w:eastAsia="ar-SA"/>
        </w:rPr>
        <w:t xml:space="preserve"> 5</w:t>
      </w:r>
      <w:r w:rsidRPr="00BB4C19">
        <w:rPr>
          <w:rFonts w:ascii="Times New Roman" w:eastAsia="Times New Roman" w:hAnsi="Times New Roman" w:cs="Times New Roman"/>
          <w:sz w:val="28"/>
          <w:szCs w:val="28"/>
          <w:lang w:eastAsia="ar-SA"/>
        </w:rPr>
        <w:t xml:space="preserve">. </w:t>
      </w:r>
      <w:r w:rsidR="00F31E5C" w:rsidRPr="00E117E7">
        <w:rPr>
          <w:rFonts w:ascii="Times New Roman" w:eastAsia="Times New Roman" w:hAnsi="Times New Roman" w:cs="Times New Roman"/>
          <w:bCs/>
          <w:iCs/>
          <w:color w:val="000000"/>
          <w:sz w:val="28"/>
          <w:szCs w:val="28"/>
          <w:lang w:eastAsia="ar-SA"/>
        </w:rPr>
        <w:t>Погода и одежда.</w:t>
      </w:r>
      <w:r w:rsidR="003C2550">
        <w:rPr>
          <w:rFonts w:ascii="Times New Roman" w:eastAsia="Times New Roman" w:hAnsi="Times New Roman" w:cs="Times New Roman"/>
          <w:bCs/>
          <w:iCs/>
          <w:color w:val="000000"/>
          <w:sz w:val="28"/>
          <w:szCs w:val="28"/>
          <w:lang w:eastAsia="ar-SA"/>
        </w:rPr>
        <w:t xml:space="preserve"> 7</w:t>
      </w:r>
      <w:r w:rsidR="00BB2477" w:rsidRPr="00E117E7">
        <w:rPr>
          <w:rFonts w:ascii="Times New Roman" w:eastAsia="Times New Roman" w:hAnsi="Times New Roman" w:cs="Times New Roman"/>
          <w:bCs/>
          <w:iCs/>
          <w:color w:val="000000"/>
          <w:sz w:val="28"/>
          <w:szCs w:val="28"/>
          <w:lang w:eastAsia="ar-SA"/>
        </w:rPr>
        <w:t xml:space="preserve"> часов</w:t>
      </w:r>
    </w:p>
    <w:p w14:paraId="4AD4FBF0" w14:textId="77777777" w:rsidR="00F31E5C" w:rsidRPr="00E117E7" w:rsidRDefault="00F31E5C" w:rsidP="00E117E7">
      <w:pPr>
        <w:suppressAutoHyphens/>
        <w:spacing w:after="0" w:line="360" w:lineRule="auto"/>
        <w:jc w:val="both"/>
        <w:rPr>
          <w:rFonts w:ascii="Times New Roman" w:eastAsia="Times New Roman" w:hAnsi="Times New Roman" w:cs="Times New Roman"/>
          <w:iCs/>
          <w:color w:val="000000"/>
          <w:sz w:val="28"/>
          <w:szCs w:val="28"/>
          <w:lang w:eastAsia="ar-SA"/>
        </w:rPr>
      </w:pPr>
      <w:r w:rsidRPr="00E117E7">
        <w:rPr>
          <w:rFonts w:ascii="Times New Roman" w:eastAsia="Times New Roman" w:hAnsi="Times New Roman" w:cs="Times New Roman"/>
          <w:iCs/>
          <w:color w:val="000000"/>
          <w:sz w:val="28"/>
          <w:szCs w:val="28"/>
          <w:lang w:eastAsia="ar-SA"/>
        </w:rPr>
        <w:t>Выбор одежды для прогулки.</w:t>
      </w:r>
      <w:r w:rsidR="00A3591A"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eastAsia="ar-SA"/>
        </w:rPr>
        <w:t>Одежда.</w:t>
      </w:r>
      <w:r w:rsidR="00A3591A" w:rsidRPr="00E117E7">
        <w:rPr>
          <w:rFonts w:ascii="Times New Roman" w:eastAsia="Times New Roman" w:hAnsi="Times New Roman" w:cs="Times New Roman"/>
          <w:iCs/>
          <w:color w:val="000000"/>
          <w:sz w:val="28"/>
          <w:szCs w:val="28"/>
          <w:lang w:eastAsia="ar-SA"/>
        </w:rPr>
        <w:t xml:space="preserve"> </w:t>
      </w:r>
      <w:r w:rsidRPr="00E117E7">
        <w:rPr>
          <w:rFonts w:ascii="Times New Roman" w:eastAsia="Times New Roman" w:hAnsi="Times New Roman" w:cs="Times New Roman"/>
          <w:iCs/>
          <w:color w:val="000000"/>
          <w:sz w:val="28"/>
          <w:szCs w:val="28"/>
          <w:lang w:eastAsia="ar-SA"/>
        </w:rPr>
        <w:t>Разговор о погоде. Времена года. Месяцы. Выбор способа проведения досуга зимой, летом, весной, осенью.</w:t>
      </w:r>
    </w:p>
    <w:p w14:paraId="67D203D9"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Учащиеся должны знать: лексика по теме «Одежда», «Времена года», «Календарь»,   степени сравнения прилагательных, </w:t>
      </w:r>
      <w:r w:rsidRPr="00E117E7">
        <w:rPr>
          <w:rFonts w:ascii="Times New Roman" w:eastAsia="Times New Roman" w:hAnsi="Times New Roman" w:cs="Times New Roman"/>
          <w:iCs/>
          <w:sz w:val="28"/>
          <w:szCs w:val="28"/>
          <w:lang w:val="en-US" w:eastAsia="ar-SA"/>
        </w:rPr>
        <w:t>Future</w:t>
      </w:r>
      <w:r w:rsidRPr="00E117E7">
        <w:rPr>
          <w:rFonts w:ascii="Times New Roman" w:eastAsia="Times New Roman" w:hAnsi="Times New Roman" w:cs="Times New Roman"/>
          <w:iCs/>
          <w:sz w:val="28"/>
          <w:szCs w:val="28"/>
          <w:lang w:eastAsia="ar-SA"/>
        </w:rPr>
        <w:t xml:space="preserve"> </w:t>
      </w:r>
      <w:r w:rsidRPr="00E117E7">
        <w:rPr>
          <w:rFonts w:ascii="Times New Roman" w:eastAsia="Times New Roman" w:hAnsi="Times New Roman" w:cs="Times New Roman"/>
          <w:iCs/>
          <w:sz w:val="28"/>
          <w:szCs w:val="28"/>
          <w:lang w:val="en-US" w:eastAsia="ar-SA"/>
        </w:rPr>
        <w:t>Indefinite</w:t>
      </w:r>
      <w:r w:rsidRPr="00E117E7">
        <w:rPr>
          <w:rFonts w:ascii="Times New Roman" w:eastAsia="Times New Roman" w:hAnsi="Times New Roman" w:cs="Times New Roman"/>
          <w:iCs/>
          <w:sz w:val="28"/>
          <w:szCs w:val="28"/>
          <w:lang w:eastAsia="ar-SA"/>
        </w:rPr>
        <w:t xml:space="preserve"> </w:t>
      </w:r>
      <w:r w:rsidRPr="00E117E7">
        <w:rPr>
          <w:rFonts w:ascii="Times New Roman" w:eastAsia="Times New Roman" w:hAnsi="Times New Roman" w:cs="Times New Roman"/>
          <w:iCs/>
          <w:sz w:val="28"/>
          <w:szCs w:val="28"/>
          <w:lang w:val="en-US" w:eastAsia="ar-SA"/>
        </w:rPr>
        <w:t>Tense</w:t>
      </w:r>
      <w:r w:rsidRPr="00E117E7">
        <w:rPr>
          <w:rFonts w:ascii="Times New Roman" w:eastAsia="Times New Roman" w:hAnsi="Times New Roman" w:cs="Times New Roman"/>
          <w:iCs/>
          <w:sz w:val="28"/>
          <w:szCs w:val="28"/>
          <w:lang w:eastAsia="ar-SA"/>
        </w:rPr>
        <w:t xml:space="preserve">, местоимения </w:t>
      </w:r>
      <w:r w:rsidRPr="00E117E7">
        <w:rPr>
          <w:rFonts w:ascii="Times New Roman" w:eastAsia="Times New Roman" w:hAnsi="Times New Roman" w:cs="Times New Roman"/>
          <w:iCs/>
          <w:sz w:val="28"/>
          <w:szCs w:val="28"/>
          <w:lang w:val="en-US" w:eastAsia="ar-SA"/>
        </w:rPr>
        <w:t>Some</w:t>
      </w:r>
      <w:r w:rsidR="00BB4C19" w:rsidRPr="00BB4C19">
        <w:rPr>
          <w:rFonts w:ascii="Times New Roman" w:eastAsia="Times New Roman" w:hAnsi="Times New Roman" w:cs="Times New Roman"/>
          <w:iCs/>
          <w:sz w:val="28"/>
          <w:szCs w:val="28"/>
          <w:lang w:eastAsia="ar-SA"/>
        </w:rPr>
        <w:t>/</w:t>
      </w:r>
      <w:r w:rsidRPr="00E117E7">
        <w:rPr>
          <w:rFonts w:ascii="Times New Roman" w:eastAsia="Times New Roman" w:hAnsi="Times New Roman" w:cs="Times New Roman"/>
          <w:iCs/>
          <w:sz w:val="28"/>
          <w:szCs w:val="28"/>
          <w:lang w:val="en-US" w:eastAsia="ar-SA"/>
        </w:rPr>
        <w:t>Any</w:t>
      </w:r>
      <w:r w:rsidRPr="00E117E7">
        <w:rPr>
          <w:rFonts w:ascii="Times New Roman" w:eastAsia="Times New Roman" w:hAnsi="Times New Roman" w:cs="Times New Roman"/>
          <w:iCs/>
          <w:sz w:val="28"/>
          <w:szCs w:val="28"/>
          <w:lang w:eastAsia="ar-SA"/>
        </w:rPr>
        <w:t>, неопределенные местоимения -</w:t>
      </w:r>
      <w:r w:rsidRPr="00E117E7">
        <w:rPr>
          <w:rFonts w:ascii="Times New Roman" w:eastAsia="Times New Roman" w:hAnsi="Times New Roman" w:cs="Times New Roman"/>
          <w:iCs/>
          <w:sz w:val="28"/>
          <w:szCs w:val="28"/>
          <w:lang w:val="en-US" w:eastAsia="ar-SA"/>
        </w:rPr>
        <w:t>thing</w:t>
      </w:r>
      <w:r w:rsidRPr="00E117E7">
        <w:rPr>
          <w:rFonts w:ascii="Times New Roman" w:eastAsia="Times New Roman" w:hAnsi="Times New Roman" w:cs="Times New Roman"/>
          <w:iCs/>
          <w:sz w:val="28"/>
          <w:szCs w:val="28"/>
          <w:lang w:eastAsia="ar-SA"/>
        </w:rPr>
        <w:t>, -</w:t>
      </w:r>
      <w:r w:rsidRPr="00E117E7">
        <w:rPr>
          <w:rFonts w:ascii="Times New Roman" w:eastAsia="Times New Roman" w:hAnsi="Times New Roman" w:cs="Times New Roman"/>
          <w:iCs/>
          <w:sz w:val="28"/>
          <w:szCs w:val="28"/>
          <w:lang w:val="en-US" w:eastAsia="ar-SA"/>
        </w:rPr>
        <w:t>body</w:t>
      </w:r>
    </w:p>
    <w:p w14:paraId="7EEA779E" w14:textId="77777777" w:rsidR="00F31E5C" w:rsidRPr="00E117E7" w:rsidRDefault="00F31E5C" w:rsidP="00E117E7">
      <w:pPr>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Учащиеся должны уметь: </w:t>
      </w:r>
    </w:p>
    <w:p w14:paraId="03FBD5CC" w14:textId="77777777" w:rsidR="00F31E5C" w:rsidRPr="00E117E7" w:rsidRDefault="00F31E5C" w:rsidP="00E117E7">
      <w:pPr>
        <w:numPr>
          <w:ilvl w:val="0"/>
          <w:numId w:val="8"/>
        </w:numPr>
        <w:tabs>
          <w:tab w:val="left" w:pos="720"/>
        </w:tabs>
        <w:suppressAutoHyphens/>
        <w:spacing w:after="0" w:line="360" w:lineRule="auto"/>
        <w:jc w:val="both"/>
        <w:rPr>
          <w:rFonts w:ascii="Times New Roman" w:eastAsia="Times New Roman" w:hAnsi="Times New Roman" w:cs="Times New Roman"/>
          <w:color w:val="000000"/>
          <w:sz w:val="28"/>
          <w:szCs w:val="28"/>
          <w:lang w:eastAsia="ar-SA"/>
        </w:rPr>
      </w:pPr>
      <w:r w:rsidRPr="00E117E7">
        <w:rPr>
          <w:rFonts w:ascii="Times New Roman" w:eastAsia="Times New Roman" w:hAnsi="Times New Roman" w:cs="Times New Roman"/>
          <w:color w:val="000000"/>
          <w:sz w:val="28"/>
          <w:szCs w:val="28"/>
          <w:lang w:eastAsia="ar-SA"/>
        </w:rPr>
        <w:t xml:space="preserve"> вести разговор о погоде</w:t>
      </w:r>
    </w:p>
    <w:p w14:paraId="6F45AE13" w14:textId="77777777" w:rsidR="00F31E5C" w:rsidRPr="00E117E7" w:rsidRDefault="00F31E5C" w:rsidP="00E117E7">
      <w:pPr>
        <w:numPr>
          <w:ilvl w:val="0"/>
          <w:numId w:val="8"/>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 xml:space="preserve"> прослушать прогноз погоды и выбрать одежду для прогулки</w:t>
      </w:r>
    </w:p>
    <w:p w14:paraId="5F340D3B" w14:textId="77777777" w:rsidR="00F31E5C" w:rsidRPr="00E117E7" w:rsidRDefault="00F31E5C" w:rsidP="00E117E7">
      <w:pPr>
        <w:numPr>
          <w:ilvl w:val="0"/>
          <w:numId w:val="8"/>
        </w:numPr>
        <w:tabs>
          <w:tab w:val="left" w:pos="720"/>
        </w:tabs>
        <w:suppressAutoHyphens/>
        <w:spacing w:after="0" w:line="360" w:lineRule="auto"/>
        <w:jc w:val="both"/>
        <w:rPr>
          <w:rFonts w:ascii="Times New Roman" w:eastAsia="Times New Roman" w:hAnsi="Times New Roman" w:cs="Times New Roman"/>
          <w:iCs/>
          <w:sz w:val="28"/>
          <w:szCs w:val="28"/>
          <w:lang w:eastAsia="ar-SA"/>
        </w:rPr>
      </w:pPr>
      <w:r w:rsidRPr="00E117E7">
        <w:rPr>
          <w:rFonts w:ascii="Times New Roman" w:eastAsia="Times New Roman" w:hAnsi="Times New Roman" w:cs="Times New Roman"/>
          <w:iCs/>
          <w:sz w:val="28"/>
          <w:szCs w:val="28"/>
          <w:lang w:eastAsia="ar-SA"/>
        </w:rPr>
        <w:t>описать одежду</w:t>
      </w:r>
    </w:p>
    <w:p w14:paraId="6AEC73DC" w14:textId="77777777" w:rsidR="00954AD2" w:rsidRPr="00B15055" w:rsidRDefault="00F31E5C" w:rsidP="00E117E7">
      <w:pPr>
        <w:numPr>
          <w:ilvl w:val="0"/>
          <w:numId w:val="8"/>
        </w:numPr>
        <w:tabs>
          <w:tab w:val="left" w:pos="720"/>
        </w:tabs>
        <w:suppressAutoHyphens/>
        <w:spacing w:after="0" w:line="360" w:lineRule="auto"/>
        <w:jc w:val="both"/>
        <w:rPr>
          <w:rFonts w:ascii="Times New Roman" w:hAnsi="Times New Roman" w:cs="Times New Roman"/>
          <w:sz w:val="28"/>
          <w:szCs w:val="28"/>
        </w:rPr>
      </w:pPr>
      <w:r w:rsidRPr="00B15055">
        <w:rPr>
          <w:rFonts w:ascii="Times New Roman" w:eastAsia="Times New Roman" w:hAnsi="Times New Roman" w:cs="Times New Roman"/>
          <w:iCs/>
          <w:sz w:val="28"/>
          <w:szCs w:val="28"/>
          <w:lang w:eastAsia="ar-SA"/>
        </w:rPr>
        <w:t>составить диалог «В магазине одежды»</w:t>
      </w:r>
    </w:p>
    <w:p w14:paraId="0C25C08D" w14:textId="77777777" w:rsidR="00954AD2" w:rsidRDefault="00954AD2" w:rsidP="00954AD2">
      <w:pPr>
        <w:rPr>
          <w:rFonts w:ascii="Times New Roman" w:hAnsi="Times New Roman" w:cs="Times New Roman"/>
          <w:sz w:val="24"/>
          <w:szCs w:val="24"/>
        </w:rPr>
      </w:pPr>
    </w:p>
    <w:p w14:paraId="1F589DFE" w14:textId="77777777" w:rsidR="00B15055" w:rsidRDefault="00B15055" w:rsidP="00954AD2">
      <w:pPr>
        <w:rPr>
          <w:rFonts w:ascii="Times New Roman" w:hAnsi="Times New Roman" w:cs="Times New Roman"/>
          <w:sz w:val="24"/>
          <w:szCs w:val="24"/>
        </w:rPr>
      </w:pPr>
    </w:p>
    <w:p w14:paraId="25B1D8AA" w14:textId="77777777" w:rsidR="00B15055" w:rsidRDefault="00B15055" w:rsidP="00954AD2">
      <w:pPr>
        <w:rPr>
          <w:rFonts w:ascii="Times New Roman" w:hAnsi="Times New Roman" w:cs="Times New Roman"/>
          <w:sz w:val="24"/>
          <w:szCs w:val="24"/>
        </w:rPr>
      </w:pPr>
    </w:p>
    <w:p w14:paraId="32D1BEDC" w14:textId="77777777" w:rsidR="00B15055" w:rsidRDefault="00B15055" w:rsidP="00954AD2">
      <w:pPr>
        <w:rPr>
          <w:rFonts w:ascii="Times New Roman" w:hAnsi="Times New Roman" w:cs="Times New Roman"/>
          <w:sz w:val="24"/>
          <w:szCs w:val="24"/>
        </w:rPr>
      </w:pPr>
    </w:p>
    <w:p w14:paraId="3393D43E" w14:textId="77777777" w:rsidR="00B15055" w:rsidRDefault="00B15055" w:rsidP="00954AD2">
      <w:pPr>
        <w:rPr>
          <w:rFonts w:ascii="Times New Roman" w:hAnsi="Times New Roman" w:cs="Times New Roman"/>
          <w:sz w:val="24"/>
          <w:szCs w:val="24"/>
        </w:rPr>
      </w:pPr>
    </w:p>
    <w:p w14:paraId="49420B97" w14:textId="77777777" w:rsidR="00B15055" w:rsidRDefault="00B15055" w:rsidP="00954AD2">
      <w:pPr>
        <w:rPr>
          <w:rFonts w:ascii="Times New Roman" w:hAnsi="Times New Roman" w:cs="Times New Roman"/>
          <w:sz w:val="24"/>
          <w:szCs w:val="24"/>
        </w:rPr>
      </w:pPr>
    </w:p>
    <w:p w14:paraId="05C37B1F" w14:textId="77777777" w:rsidR="00B15055" w:rsidRDefault="00B15055" w:rsidP="00954AD2">
      <w:pPr>
        <w:rPr>
          <w:rFonts w:ascii="Times New Roman" w:hAnsi="Times New Roman" w:cs="Times New Roman"/>
          <w:sz w:val="24"/>
          <w:szCs w:val="24"/>
        </w:rPr>
      </w:pPr>
    </w:p>
    <w:p w14:paraId="375710E1" w14:textId="77777777" w:rsidR="00B15055" w:rsidRPr="003D15C5" w:rsidRDefault="00B15055" w:rsidP="00954AD2">
      <w:pPr>
        <w:rPr>
          <w:rFonts w:ascii="Times New Roman" w:hAnsi="Times New Roman" w:cs="Times New Roman"/>
          <w:sz w:val="24"/>
          <w:szCs w:val="24"/>
        </w:rPr>
      </w:pPr>
    </w:p>
    <w:p w14:paraId="222F5F8E" w14:textId="77777777" w:rsidR="00B15055" w:rsidRPr="00B15055" w:rsidRDefault="00954AD2" w:rsidP="00B15055">
      <w:pPr>
        <w:tabs>
          <w:tab w:val="left" w:pos="4620"/>
        </w:tabs>
        <w:jc w:val="center"/>
        <w:rPr>
          <w:rFonts w:ascii="Times New Roman" w:hAnsi="Times New Roman" w:cs="Times New Roman"/>
          <w:b/>
          <w:sz w:val="28"/>
          <w:szCs w:val="28"/>
        </w:rPr>
      </w:pPr>
      <w:r w:rsidRPr="00BB4C19">
        <w:rPr>
          <w:rFonts w:ascii="Times New Roman" w:hAnsi="Times New Roman" w:cs="Times New Roman"/>
          <w:b/>
          <w:sz w:val="28"/>
          <w:szCs w:val="28"/>
        </w:rPr>
        <w:lastRenderedPageBreak/>
        <w:t>Календарно-тематическое планирование</w:t>
      </w:r>
    </w:p>
    <w:tbl>
      <w:tblPr>
        <w:tblStyle w:val="a5"/>
        <w:tblW w:w="0" w:type="auto"/>
        <w:tblLook w:val="04A0" w:firstRow="1" w:lastRow="0" w:firstColumn="1" w:lastColumn="0" w:noHBand="0" w:noVBand="1"/>
      </w:tblPr>
      <w:tblGrid>
        <w:gridCol w:w="817"/>
        <w:gridCol w:w="3827"/>
        <w:gridCol w:w="1276"/>
        <w:gridCol w:w="3651"/>
      </w:tblGrid>
      <w:tr w:rsidR="00BB4C19" w14:paraId="12B0EC8D" w14:textId="77777777" w:rsidTr="00E61A51">
        <w:tc>
          <w:tcPr>
            <w:tcW w:w="817" w:type="dxa"/>
          </w:tcPr>
          <w:p w14:paraId="0E719FEF" w14:textId="77777777" w:rsidR="00BB4C19" w:rsidRPr="00BB4C19" w:rsidRDefault="00BB4C19" w:rsidP="00BB4C19">
            <w:pPr>
              <w:tabs>
                <w:tab w:val="left" w:pos="4620"/>
              </w:tabs>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14:paraId="38114308" w14:textId="77777777" w:rsidR="00BB4C19" w:rsidRPr="00BB4C19" w:rsidRDefault="00BB4C19" w:rsidP="00BB4C19">
            <w:pPr>
              <w:tabs>
                <w:tab w:val="left" w:pos="4620"/>
              </w:tabs>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276" w:type="dxa"/>
          </w:tcPr>
          <w:p w14:paraId="09454E05" w14:textId="77777777" w:rsidR="00BB4C19" w:rsidRPr="00BB4C19" w:rsidRDefault="00BB4C19" w:rsidP="00BB4C19">
            <w:pPr>
              <w:tabs>
                <w:tab w:val="left" w:pos="4620"/>
              </w:tabs>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3651" w:type="dxa"/>
          </w:tcPr>
          <w:p w14:paraId="42CECD90" w14:textId="77777777" w:rsidR="00BB4C19" w:rsidRPr="00BB4C19" w:rsidRDefault="00BB4C19" w:rsidP="00BB4C19">
            <w:pPr>
              <w:tabs>
                <w:tab w:val="left" w:pos="4620"/>
              </w:tabs>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BB4C19" w:rsidRPr="00BB4C19" w14:paraId="68B0CF24" w14:textId="77777777" w:rsidTr="00E61A51">
        <w:tc>
          <w:tcPr>
            <w:tcW w:w="817" w:type="dxa"/>
          </w:tcPr>
          <w:p w14:paraId="286F8B88" w14:textId="77777777" w:rsidR="00BB4C19" w:rsidRPr="00BB4C19" w:rsidRDefault="00BB4C19" w:rsidP="00BB4C19">
            <w:pPr>
              <w:pStyle w:val="a4"/>
              <w:numPr>
                <w:ilvl w:val="0"/>
                <w:numId w:val="26"/>
              </w:numPr>
              <w:tabs>
                <w:tab w:val="left" w:pos="4620"/>
              </w:tabs>
              <w:jc w:val="center"/>
              <w:rPr>
                <w:rFonts w:ascii="Times New Roman" w:hAnsi="Times New Roman" w:cs="Times New Roman"/>
                <w:sz w:val="28"/>
                <w:szCs w:val="28"/>
                <w:lang w:val="en-US"/>
              </w:rPr>
            </w:pPr>
          </w:p>
        </w:tc>
        <w:tc>
          <w:tcPr>
            <w:tcW w:w="3827" w:type="dxa"/>
          </w:tcPr>
          <w:p w14:paraId="5A489D9F" w14:textId="77777777" w:rsidR="00BB4C19" w:rsidRPr="00BB4C19" w:rsidRDefault="00BB4C19" w:rsidP="00E14E47">
            <w:pPr>
              <w:tabs>
                <w:tab w:val="left" w:pos="4620"/>
              </w:tabs>
              <w:jc w:val="both"/>
              <w:rPr>
                <w:rFonts w:ascii="Times New Roman" w:hAnsi="Times New Roman" w:cs="Times New Roman"/>
                <w:sz w:val="28"/>
                <w:szCs w:val="28"/>
                <w:lang w:val="en-US"/>
              </w:rPr>
            </w:pPr>
            <w:r w:rsidRPr="00BB4C19">
              <w:rPr>
                <w:rFonts w:ascii="Times New Roman" w:eastAsia="Times New Roman" w:hAnsi="Times New Roman" w:cs="Times New Roman"/>
                <w:iCs/>
                <w:color w:val="000000"/>
                <w:sz w:val="28"/>
                <w:szCs w:val="28"/>
                <w:lang w:eastAsia="ar-SA"/>
              </w:rPr>
              <w:t>Состав семьи, возраст, занятия.</w:t>
            </w:r>
          </w:p>
        </w:tc>
        <w:tc>
          <w:tcPr>
            <w:tcW w:w="1276" w:type="dxa"/>
          </w:tcPr>
          <w:p w14:paraId="2ED3C5F6" w14:textId="77777777" w:rsidR="00BB4C19" w:rsidRPr="00BB4C19" w:rsidRDefault="003C2550"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0D5E491C" w14:textId="77777777" w:rsidR="00BB4C19" w:rsidRDefault="00BB4C19" w:rsidP="00E14E47">
            <w:pPr>
              <w:tabs>
                <w:tab w:val="left" w:pos="4620"/>
              </w:tabs>
              <w:jc w:val="both"/>
              <w:rPr>
                <w:rFonts w:ascii="Times New Roman" w:hAnsi="Times New Roman" w:cs="Times New Roman"/>
                <w:sz w:val="28"/>
                <w:szCs w:val="28"/>
                <w:lang w:val="en-US"/>
              </w:rPr>
            </w:pPr>
            <w:r w:rsidRPr="00BB4C19">
              <w:rPr>
                <w:rFonts w:ascii="Times New Roman" w:hAnsi="Times New Roman" w:cs="Times New Roman"/>
                <w:sz w:val="28"/>
                <w:szCs w:val="28"/>
                <w:lang w:val="en-US"/>
              </w:rPr>
              <w:t>I am…</w:t>
            </w:r>
          </w:p>
          <w:p w14:paraId="7527695F" w14:textId="77777777" w:rsidR="00BB4C19" w:rsidRPr="00BB4C19" w:rsidRDefault="00BB4C19" w:rsidP="00E14E47">
            <w:pPr>
              <w:tabs>
                <w:tab w:val="left" w:pos="4620"/>
              </w:tabs>
              <w:jc w:val="both"/>
              <w:rPr>
                <w:rFonts w:ascii="Times New Roman" w:hAnsi="Times New Roman" w:cs="Times New Roman"/>
                <w:sz w:val="28"/>
                <w:szCs w:val="28"/>
                <w:lang w:val="en-US"/>
              </w:rPr>
            </w:pPr>
            <w:r w:rsidRPr="00BB4C19">
              <w:rPr>
                <w:rFonts w:ascii="Times New Roman" w:hAnsi="Times New Roman" w:cs="Times New Roman"/>
                <w:sz w:val="28"/>
                <w:szCs w:val="28"/>
                <w:lang w:val="en-US"/>
              </w:rPr>
              <w:t>I like</w:t>
            </w:r>
          </w:p>
          <w:p w14:paraId="0402562E" w14:textId="77777777" w:rsidR="00BB4C19" w:rsidRPr="00BB4C19" w:rsidRDefault="00BB4C19" w:rsidP="00E14E47">
            <w:pPr>
              <w:tabs>
                <w:tab w:val="left" w:pos="4620"/>
              </w:tabs>
              <w:jc w:val="both"/>
              <w:rPr>
                <w:rFonts w:ascii="Times New Roman" w:hAnsi="Times New Roman" w:cs="Times New Roman"/>
                <w:sz w:val="28"/>
                <w:szCs w:val="28"/>
                <w:lang w:val="en-US"/>
              </w:rPr>
            </w:pPr>
            <w:r w:rsidRPr="00BB4C19">
              <w:rPr>
                <w:rFonts w:ascii="Times New Roman" w:hAnsi="Times New Roman" w:cs="Times New Roman"/>
                <w:sz w:val="28"/>
                <w:szCs w:val="28"/>
                <w:lang w:val="en-US"/>
              </w:rPr>
              <w:t>I can</w:t>
            </w:r>
          </w:p>
        </w:tc>
      </w:tr>
      <w:tr w:rsidR="00BB4C19" w:rsidRPr="00DA4612" w14:paraId="5570EE3C" w14:textId="77777777" w:rsidTr="00E61A51">
        <w:tc>
          <w:tcPr>
            <w:tcW w:w="817" w:type="dxa"/>
          </w:tcPr>
          <w:p w14:paraId="62078D44" w14:textId="77777777" w:rsidR="00BB4C19" w:rsidRPr="00BB4C19" w:rsidRDefault="00BB4C19" w:rsidP="00BB4C19">
            <w:pPr>
              <w:pStyle w:val="a4"/>
              <w:numPr>
                <w:ilvl w:val="0"/>
                <w:numId w:val="26"/>
              </w:numPr>
              <w:tabs>
                <w:tab w:val="left" w:pos="4620"/>
              </w:tabs>
              <w:jc w:val="center"/>
              <w:rPr>
                <w:rFonts w:ascii="Times New Roman" w:hAnsi="Times New Roman" w:cs="Times New Roman"/>
                <w:sz w:val="28"/>
                <w:szCs w:val="28"/>
                <w:lang w:val="en-US"/>
              </w:rPr>
            </w:pPr>
          </w:p>
        </w:tc>
        <w:tc>
          <w:tcPr>
            <w:tcW w:w="3827" w:type="dxa"/>
          </w:tcPr>
          <w:p w14:paraId="56C346D7" w14:textId="77777777" w:rsidR="00BB4C19" w:rsidRPr="00BB4C19" w:rsidRDefault="00BB4C19" w:rsidP="00E14E47">
            <w:pPr>
              <w:jc w:val="both"/>
              <w:rPr>
                <w:rFonts w:ascii="Times New Roman" w:hAnsi="Times New Roman" w:cs="Times New Roman"/>
                <w:sz w:val="28"/>
                <w:szCs w:val="28"/>
                <w:lang w:val="en-US"/>
              </w:rPr>
            </w:pPr>
            <w:r w:rsidRPr="00BB4C19">
              <w:rPr>
                <w:rFonts w:ascii="Times New Roman" w:eastAsia="Times New Roman" w:hAnsi="Times New Roman" w:cs="Times New Roman"/>
                <w:iCs/>
                <w:color w:val="000000"/>
                <w:sz w:val="28"/>
                <w:szCs w:val="28"/>
                <w:lang w:eastAsia="ar-SA"/>
              </w:rPr>
              <w:t>Досуг, профессии</w:t>
            </w:r>
            <w:r w:rsidRPr="00BB4C19">
              <w:rPr>
                <w:rFonts w:ascii="Times New Roman" w:eastAsia="Times New Roman" w:hAnsi="Times New Roman" w:cs="Times New Roman"/>
                <w:iCs/>
                <w:color w:val="000000"/>
                <w:sz w:val="28"/>
                <w:szCs w:val="28"/>
                <w:lang w:val="en-US" w:eastAsia="ar-SA"/>
              </w:rPr>
              <w:t>.</w:t>
            </w:r>
          </w:p>
        </w:tc>
        <w:tc>
          <w:tcPr>
            <w:tcW w:w="1276" w:type="dxa"/>
          </w:tcPr>
          <w:p w14:paraId="1C81777B" w14:textId="77777777" w:rsidR="00BB4C19" w:rsidRPr="00BB4C19" w:rsidRDefault="00BB4C19" w:rsidP="00BB4C19">
            <w:pPr>
              <w:tabs>
                <w:tab w:val="left" w:pos="4620"/>
              </w:tabs>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651" w:type="dxa"/>
          </w:tcPr>
          <w:p w14:paraId="2DD16733" w14:textId="77777777" w:rsidR="00BB4C19" w:rsidRPr="00BB4C19" w:rsidRDefault="00BB4C19" w:rsidP="00E14E47">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I like</w:t>
            </w:r>
            <w:r w:rsidRPr="00BB4C19">
              <w:rPr>
                <w:rFonts w:ascii="Times New Roman" w:hAnsi="Times New Roman" w:cs="Times New Roman"/>
                <w:sz w:val="28"/>
                <w:szCs w:val="28"/>
                <w:lang w:val="en-US"/>
              </w:rPr>
              <w:t xml:space="preserve">, </w:t>
            </w:r>
            <w:r>
              <w:rPr>
                <w:rFonts w:ascii="Times New Roman" w:hAnsi="Times New Roman" w:cs="Times New Roman"/>
                <w:sz w:val="28"/>
                <w:szCs w:val="28"/>
              </w:rPr>
              <w:t>профессии</w:t>
            </w:r>
            <w:r w:rsidRPr="00BB4C19">
              <w:rPr>
                <w:rFonts w:ascii="Times New Roman" w:hAnsi="Times New Roman" w:cs="Times New Roman"/>
                <w:sz w:val="28"/>
                <w:szCs w:val="28"/>
                <w:lang w:val="en-US"/>
              </w:rPr>
              <w:t xml:space="preserve"> (</w:t>
            </w:r>
            <w:r>
              <w:rPr>
                <w:rFonts w:ascii="Times New Roman" w:hAnsi="Times New Roman" w:cs="Times New Roman"/>
                <w:sz w:val="28"/>
                <w:szCs w:val="28"/>
                <w:lang w:val="en-US"/>
              </w:rPr>
              <w:t>my mother is…, my father is…)</w:t>
            </w:r>
          </w:p>
        </w:tc>
      </w:tr>
      <w:tr w:rsidR="00BB4C19" w:rsidRPr="00BB4C19" w14:paraId="402005F2" w14:textId="77777777" w:rsidTr="00E61A51">
        <w:tc>
          <w:tcPr>
            <w:tcW w:w="817" w:type="dxa"/>
          </w:tcPr>
          <w:p w14:paraId="68706469" w14:textId="77777777" w:rsidR="00BB4C19" w:rsidRPr="00BB4C19" w:rsidRDefault="00BB4C19" w:rsidP="00BB4C19">
            <w:pPr>
              <w:pStyle w:val="a4"/>
              <w:numPr>
                <w:ilvl w:val="0"/>
                <w:numId w:val="26"/>
              </w:numPr>
              <w:tabs>
                <w:tab w:val="left" w:pos="4620"/>
              </w:tabs>
              <w:jc w:val="center"/>
              <w:rPr>
                <w:rFonts w:ascii="Times New Roman" w:hAnsi="Times New Roman" w:cs="Times New Roman"/>
                <w:sz w:val="28"/>
                <w:szCs w:val="28"/>
                <w:lang w:val="en-US"/>
              </w:rPr>
            </w:pPr>
          </w:p>
        </w:tc>
        <w:tc>
          <w:tcPr>
            <w:tcW w:w="3827" w:type="dxa"/>
          </w:tcPr>
          <w:p w14:paraId="3AC91092" w14:textId="77777777" w:rsidR="00BB4C19" w:rsidRPr="00E14E47" w:rsidRDefault="00BB4C19" w:rsidP="00E14E47">
            <w:pPr>
              <w:jc w:val="both"/>
              <w:rPr>
                <w:rFonts w:ascii="Times New Roman" w:hAnsi="Times New Roman" w:cs="Times New Roman"/>
                <w:sz w:val="28"/>
                <w:szCs w:val="28"/>
              </w:rPr>
            </w:pPr>
            <w:r w:rsidRPr="00E14E47">
              <w:rPr>
                <w:rFonts w:ascii="Times New Roman" w:eastAsia="Calibri" w:hAnsi="Times New Roman" w:cs="Times New Roman"/>
                <w:sz w:val="28"/>
                <w:szCs w:val="28"/>
              </w:rPr>
              <w:t>Распорядок дня</w:t>
            </w:r>
          </w:p>
        </w:tc>
        <w:tc>
          <w:tcPr>
            <w:tcW w:w="1276" w:type="dxa"/>
          </w:tcPr>
          <w:p w14:paraId="4E8D979E" w14:textId="77777777" w:rsidR="00BB4C19" w:rsidRPr="00E14E47" w:rsidRDefault="00E14E47"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28FE556D" w14:textId="77777777" w:rsidR="00BB4C19" w:rsidRPr="00E14E47" w:rsidRDefault="00E14E47" w:rsidP="00E14E47">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Usually, often, sometimes</w:t>
            </w:r>
          </w:p>
        </w:tc>
      </w:tr>
      <w:tr w:rsidR="00BB4C19" w:rsidRPr="00BB4C19" w14:paraId="4B50E42D" w14:textId="77777777" w:rsidTr="00E61A51">
        <w:tc>
          <w:tcPr>
            <w:tcW w:w="817" w:type="dxa"/>
          </w:tcPr>
          <w:p w14:paraId="2790FC77" w14:textId="77777777" w:rsidR="00BB4C19" w:rsidRPr="00BB4C19" w:rsidRDefault="00BB4C19" w:rsidP="00BB4C19">
            <w:pPr>
              <w:pStyle w:val="a4"/>
              <w:numPr>
                <w:ilvl w:val="0"/>
                <w:numId w:val="26"/>
              </w:numPr>
              <w:tabs>
                <w:tab w:val="left" w:pos="4620"/>
              </w:tabs>
              <w:jc w:val="center"/>
              <w:rPr>
                <w:rFonts w:ascii="Times New Roman" w:hAnsi="Times New Roman" w:cs="Times New Roman"/>
                <w:sz w:val="28"/>
                <w:szCs w:val="28"/>
                <w:lang w:val="en-US"/>
              </w:rPr>
            </w:pPr>
          </w:p>
        </w:tc>
        <w:tc>
          <w:tcPr>
            <w:tcW w:w="3827" w:type="dxa"/>
          </w:tcPr>
          <w:p w14:paraId="00323C1F"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Спорт</w:t>
            </w:r>
          </w:p>
        </w:tc>
        <w:tc>
          <w:tcPr>
            <w:tcW w:w="1276" w:type="dxa"/>
          </w:tcPr>
          <w:p w14:paraId="22393167" w14:textId="77777777" w:rsidR="00BB4C19" w:rsidRPr="00E14E47" w:rsidRDefault="00E14E47"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0729027B" w14:textId="77777777" w:rsidR="00BB4C19" w:rsidRPr="00BB4C19" w:rsidRDefault="00E14E47" w:rsidP="00E14E47">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My favourite sport is …</w:t>
            </w:r>
          </w:p>
        </w:tc>
      </w:tr>
      <w:tr w:rsidR="00BB4C19" w:rsidRPr="00E14E47" w14:paraId="4881D9F3" w14:textId="77777777" w:rsidTr="00E61A51">
        <w:tc>
          <w:tcPr>
            <w:tcW w:w="817" w:type="dxa"/>
          </w:tcPr>
          <w:p w14:paraId="794E74BA" w14:textId="77777777" w:rsidR="00BB4C19" w:rsidRPr="00BB4C19" w:rsidRDefault="00BB4C19" w:rsidP="00BB4C19">
            <w:pPr>
              <w:pStyle w:val="a4"/>
              <w:numPr>
                <w:ilvl w:val="0"/>
                <w:numId w:val="26"/>
              </w:numPr>
              <w:tabs>
                <w:tab w:val="left" w:pos="4620"/>
              </w:tabs>
              <w:jc w:val="center"/>
              <w:rPr>
                <w:rFonts w:ascii="Times New Roman" w:hAnsi="Times New Roman" w:cs="Times New Roman"/>
                <w:sz w:val="28"/>
                <w:szCs w:val="28"/>
                <w:lang w:val="en-US"/>
              </w:rPr>
            </w:pPr>
          </w:p>
        </w:tc>
        <w:tc>
          <w:tcPr>
            <w:tcW w:w="3827" w:type="dxa"/>
          </w:tcPr>
          <w:p w14:paraId="51E0F05E"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Еда</w:t>
            </w:r>
          </w:p>
        </w:tc>
        <w:tc>
          <w:tcPr>
            <w:tcW w:w="1276" w:type="dxa"/>
          </w:tcPr>
          <w:p w14:paraId="3D721619" w14:textId="77777777" w:rsidR="00BB4C19" w:rsidRPr="00E14E47" w:rsidRDefault="00E14E47"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5CC68FA7"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Ввод новой лексики «Еда».</w:t>
            </w:r>
          </w:p>
        </w:tc>
      </w:tr>
      <w:tr w:rsidR="00BB4C19" w:rsidRPr="00E14E47" w14:paraId="6B96C1C6" w14:textId="77777777" w:rsidTr="00E61A51">
        <w:tc>
          <w:tcPr>
            <w:tcW w:w="817" w:type="dxa"/>
          </w:tcPr>
          <w:p w14:paraId="389328C7" w14:textId="77777777" w:rsidR="00BB4C19" w:rsidRPr="00E14E47" w:rsidRDefault="00BB4C19"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00902A8C"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Продукты питания</w:t>
            </w:r>
          </w:p>
        </w:tc>
        <w:tc>
          <w:tcPr>
            <w:tcW w:w="1276" w:type="dxa"/>
          </w:tcPr>
          <w:p w14:paraId="35BCDE94" w14:textId="77777777" w:rsidR="00BB4C19" w:rsidRPr="00E14E47" w:rsidRDefault="00E14E47"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29B3A391"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Отработка лексики по теме «Еда».</w:t>
            </w:r>
          </w:p>
        </w:tc>
      </w:tr>
      <w:tr w:rsidR="00BB4C19" w:rsidRPr="00E14E47" w14:paraId="4935545F" w14:textId="77777777" w:rsidTr="00E61A51">
        <w:tc>
          <w:tcPr>
            <w:tcW w:w="817" w:type="dxa"/>
          </w:tcPr>
          <w:p w14:paraId="1194A971" w14:textId="77777777" w:rsidR="00BB4C19" w:rsidRPr="00E14E47" w:rsidRDefault="00BB4C19"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0F3505BB"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За столом</w:t>
            </w:r>
          </w:p>
        </w:tc>
        <w:tc>
          <w:tcPr>
            <w:tcW w:w="1276" w:type="dxa"/>
          </w:tcPr>
          <w:p w14:paraId="00299AD3" w14:textId="77777777" w:rsidR="00BB4C19" w:rsidRPr="00E14E47" w:rsidRDefault="003C2550"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5725337E"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Составление диалогов, правила поведения за столом.</w:t>
            </w:r>
          </w:p>
        </w:tc>
      </w:tr>
      <w:tr w:rsidR="00BB4C19" w:rsidRPr="00E14E47" w14:paraId="63997269" w14:textId="77777777" w:rsidTr="00E61A51">
        <w:tc>
          <w:tcPr>
            <w:tcW w:w="817" w:type="dxa"/>
          </w:tcPr>
          <w:p w14:paraId="1DF2A272" w14:textId="77777777" w:rsidR="00BB4C19" w:rsidRPr="00E14E47" w:rsidRDefault="00BB4C19"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004EB267" w14:textId="77777777" w:rsidR="00BB4C19" w:rsidRPr="00E14E47" w:rsidRDefault="00E14E47" w:rsidP="00E14E47">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Past Simple Tense</w:t>
            </w:r>
          </w:p>
        </w:tc>
        <w:tc>
          <w:tcPr>
            <w:tcW w:w="1276" w:type="dxa"/>
          </w:tcPr>
          <w:p w14:paraId="661EDBBA" w14:textId="77777777" w:rsidR="00BB4C19" w:rsidRPr="003C2550" w:rsidRDefault="003C2550"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48E06542"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Временные конструкции, правильные и неправильные глаголы, практическое задание.</w:t>
            </w:r>
          </w:p>
        </w:tc>
      </w:tr>
      <w:tr w:rsidR="00BB4C19" w:rsidRPr="00DA4612" w14:paraId="6E1DE429" w14:textId="77777777" w:rsidTr="00E61A51">
        <w:tc>
          <w:tcPr>
            <w:tcW w:w="817" w:type="dxa"/>
          </w:tcPr>
          <w:p w14:paraId="10C71365" w14:textId="77777777" w:rsidR="00BB4C19" w:rsidRPr="00E14E47" w:rsidRDefault="00BB4C19" w:rsidP="00E14E47">
            <w:pPr>
              <w:pStyle w:val="a4"/>
              <w:numPr>
                <w:ilvl w:val="0"/>
                <w:numId w:val="26"/>
              </w:numPr>
              <w:tabs>
                <w:tab w:val="left" w:pos="4620"/>
              </w:tabs>
              <w:jc w:val="both"/>
              <w:rPr>
                <w:rFonts w:ascii="Times New Roman" w:hAnsi="Times New Roman" w:cs="Times New Roman"/>
                <w:sz w:val="28"/>
                <w:szCs w:val="28"/>
              </w:rPr>
            </w:pPr>
          </w:p>
        </w:tc>
        <w:tc>
          <w:tcPr>
            <w:tcW w:w="3827" w:type="dxa"/>
          </w:tcPr>
          <w:p w14:paraId="403FB6B9" w14:textId="77777777" w:rsidR="00BB4C19" w:rsidRPr="00E14E47"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 xml:space="preserve">Праздники. </w:t>
            </w:r>
          </w:p>
        </w:tc>
        <w:tc>
          <w:tcPr>
            <w:tcW w:w="1276" w:type="dxa"/>
          </w:tcPr>
          <w:p w14:paraId="6751B76A" w14:textId="77777777" w:rsidR="00BB4C19" w:rsidRPr="00E14E47" w:rsidRDefault="003C2550" w:rsidP="00BB4C19">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44F6400A" w14:textId="77777777" w:rsidR="00BB4C19" w:rsidRDefault="00E14E47"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П</w:t>
            </w:r>
            <w:r w:rsidR="00E61A51">
              <w:rPr>
                <w:rFonts w:ascii="Times New Roman" w:hAnsi="Times New Roman" w:cs="Times New Roman"/>
                <w:sz w:val="28"/>
                <w:szCs w:val="28"/>
              </w:rPr>
              <w:t>оздравительная</w:t>
            </w:r>
            <w:r w:rsidR="00E61A51" w:rsidRPr="003C2550">
              <w:rPr>
                <w:rFonts w:ascii="Times New Roman" w:hAnsi="Times New Roman" w:cs="Times New Roman"/>
                <w:sz w:val="28"/>
                <w:szCs w:val="28"/>
              </w:rPr>
              <w:t xml:space="preserve"> </w:t>
            </w:r>
            <w:r w:rsidR="00E61A51">
              <w:rPr>
                <w:rFonts w:ascii="Times New Roman" w:hAnsi="Times New Roman" w:cs="Times New Roman"/>
                <w:sz w:val="28"/>
                <w:szCs w:val="28"/>
              </w:rPr>
              <w:t>открытка</w:t>
            </w:r>
            <w:r w:rsidR="00E61A51" w:rsidRPr="003C2550">
              <w:rPr>
                <w:rFonts w:ascii="Times New Roman" w:hAnsi="Times New Roman" w:cs="Times New Roman"/>
                <w:sz w:val="28"/>
                <w:szCs w:val="28"/>
              </w:rPr>
              <w:t>.</w:t>
            </w:r>
          </w:p>
          <w:p w14:paraId="36039401" w14:textId="77777777" w:rsidR="00E61A51" w:rsidRDefault="00E61A51" w:rsidP="00E14E47">
            <w:pPr>
              <w:tabs>
                <w:tab w:val="left" w:pos="4620"/>
              </w:tabs>
              <w:jc w:val="both"/>
              <w:rPr>
                <w:rFonts w:ascii="Times New Roman" w:hAnsi="Times New Roman" w:cs="Times New Roman"/>
                <w:sz w:val="28"/>
                <w:szCs w:val="28"/>
              </w:rPr>
            </w:pPr>
            <w:r>
              <w:rPr>
                <w:rFonts w:ascii="Times New Roman" w:hAnsi="Times New Roman" w:cs="Times New Roman"/>
                <w:sz w:val="28"/>
                <w:szCs w:val="28"/>
              </w:rPr>
              <w:t>Традиции празднования дня рождения.</w:t>
            </w:r>
          </w:p>
          <w:p w14:paraId="4251B212" w14:textId="77777777" w:rsidR="00E61A51" w:rsidRPr="00E61A51" w:rsidRDefault="00E61A51" w:rsidP="00E14E47">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I would like…</w:t>
            </w:r>
          </w:p>
          <w:p w14:paraId="53292FDC" w14:textId="77777777" w:rsidR="00E61A51" w:rsidRPr="00E61A51" w:rsidRDefault="00E61A51" w:rsidP="00E14E47">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My favourite holiday is…</w:t>
            </w:r>
          </w:p>
        </w:tc>
      </w:tr>
      <w:tr w:rsidR="00E61A51" w:rsidRPr="00E14E47" w14:paraId="05F87AC4" w14:textId="77777777" w:rsidTr="00E61A51">
        <w:tc>
          <w:tcPr>
            <w:tcW w:w="817" w:type="dxa"/>
          </w:tcPr>
          <w:p w14:paraId="0BC6DF8D" w14:textId="77777777" w:rsidR="00E61A51" w:rsidRPr="00E61A51" w:rsidRDefault="00E61A51" w:rsidP="00BB4C19">
            <w:pPr>
              <w:pStyle w:val="a4"/>
              <w:numPr>
                <w:ilvl w:val="0"/>
                <w:numId w:val="26"/>
              </w:numPr>
              <w:tabs>
                <w:tab w:val="left" w:pos="4620"/>
              </w:tabs>
              <w:jc w:val="center"/>
              <w:rPr>
                <w:rFonts w:ascii="Times New Roman" w:hAnsi="Times New Roman" w:cs="Times New Roman"/>
                <w:sz w:val="28"/>
                <w:szCs w:val="28"/>
                <w:lang w:val="en-US"/>
              </w:rPr>
            </w:pPr>
          </w:p>
        </w:tc>
        <w:tc>
          <w:tcPr>
            <w:tcW w:w="3827" w:type="dxa"/>
          </w:tcPr>
          <w:p w14:paraId="677AD200" w14:textId="77777777" w:rsidR="00E61A51" w:rsidRPr="00E61A51" w:rsidRDefault="00E61A51" w:rsidP="00F35AA4">
            <w:pPr>
              <w:tabs>
                <w:tab w:val="left" w:pos="4620"/>
              </w:tabs>
              <w:rPr>
                <w:rFonts w:ascii="Times New Roman" w:hAnsi="Times New Roman" w:cs="Times New Roman"/>
                <w:sz w:val="28"/>
                <w:szCs w:val="28"/>
                <w:lang w:val="en-US"/>
              </w:rPr>
            </w:pPr>
            <w:r>
              <w:rPr>
                <w:rFonts w:ascii="Times New Roman" w:hAnsi="Times New Roman" w:cs="Times New Roman"/>
                <w:sz w:val="28"/>
                <w:szCs w:val="28"/>
                <w:lang w:val="en-US"/>
              </w:rPr>
              <w:t>There was/there were</w:t>
            </w:r>
          </w:p>
        </w:tc>
        <w:tc>
          <w:tcPr>
            <w:tcW w:w="1276" w:type="dxa"/>
          </w:tcPr>
          <w:p w14:paraId="6DD74987" w14:textId="77777777" w:rsidR="00E61A51" w:rsidRPr="00E61A51" w:rsidRDefault="00E61A51" w:rsidP="00F35AA4">
            <w:pPr>
              <w:tabs>
                <w:tab w:val="left" w:pos="4620"/>
              </w:tabs>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651" w:type="dxa"/>
          </w:tcPr>
          <w:p w14:paraId="772C9FB9" w14:textId="77777777" w:rsidR="00E61A51" w:rsidRPr="00E14E47" w:rsidRDefault="00E61A51" w:rsidP="00F35AA4">
            <w:pPr>
              <w:tabs>
                <w:tab w:val="left" w:pos="4620"/>
              </w:tabs>
              <w:jc w:val="center"/>
              <w:rPr>
                <w:rFonts w:ascii="Times New Roman" w:hAnsi="Times New Roman" w:cs="Times New Roman"/>
                <w:sz w:val="28"/>
                <w:szCs w:val="28"/>
              </w:rPr>
            </w:pPr>
            <w:r>
              <w:rPr>
                <w:rFonts w:ascii="Times New Roman" w:hAnsi="Times New Roman" w:cs="Times New Roman"/>
                <w:sz w:val="28"/>
                <w:szCs w:val="28"/>
              </w:rPr>
              <w:t>Грамматический материал</w:t>
            </w:r>
          </w:p>
        </w:tc>
      </w:tr>
      <w:tr w:rsidR="00E61A51" w:rsidRPr="00E14E47" w14:paraId="12F2ACDE" w14:textId="77777777" w:rsidTr="00E61A51">
        <w:tc>
          <w:tcPr>
            <w:tcW w:w="817" w:type="dxa"/>
          </w:tcPr>
          <w:p w14:paraId="288A5CBD"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5F148697" w14:textId="77777777" w:rsidR="00E61A51" w:rsidRPr="00E61A51"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Животные</w:t>
            </w:r>
          </w:p>
        </w:tc>
        <w:tc>
          <w:tcPr>
            <w:tcW w:w="1276" w:type="dxa"/>
          </w:tcPr>
          <w:p w14:paraId="317C3715" w14:textId="77777777" w:rsidR="00E61A51" w:rsidRPr="00E61A51" w:rsidRDefault="00E61A51" w:rsidP="00E61A51">
            <w:pPr>
              <w:tabs>
                <w:tab w:val="left" w:pos="4620"/>
              </w:tabs>
              <w:jc w:val="center"/>
              <w:rPr>
                <w:rFonts w:ascii="Times New Roman" w:hAnsi="Times New Roman" w:cs="Times New Roman"/>
                <w:sz w:val="28"/>
                <w:szCs w:val="28"/>
              </w:rPr>
            </w:pPr>
            <w:r>
              <w:rPr>
                <w:rFonts w:ascii="Times New Roman" w:hAnsi="Times New Roman" w:cs="Times New Roman"/>
                <w:sz w:val="28"/>
                <w:szCs w:val="28"/>
              </w:rPr>
              <w:t>2</w:t>
            </w:r>
          </w:p>
        </w:tc>
        <w:tc>
          <w:tcPr>
            <w:tcW w:w="3651" w:type="dxa"/>
          </w:tcPr>
          <w:p w14:paraId="0559ED82" w14:textId="77777777" w:rsidR="00E61A51"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Названия животных.</w:t>
            </w:r>
          </w:p>
          <w:p w14:paraId="65F955A3" w14:textId="77777777" w:rsidR="00E61A51"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Прилагательные для описания животных.</w:t>
            </w:r>
          </w:p>
          <w:p w14:paraId="29573E02"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Описание животных</w:t>
            </w:r>
          </w:p>
        </w:tc>
      </w:tr>
      <w:tr w:rsidR="00E61A51" w:rsidRPr="00E14E47" w14:paraId="5F59B72A" w14:textId="77777777" w:rsidTr="00E61A51">
        <w:tc>
          <w:tcPr>
            <w:tcW w:w="817" w:type="dxa"/>
          </w:tcPr>
          <w:p w14:paraId="02DE87D6"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2E0DBF49"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Животные</w:t>
            </w:r>
          </w:p>
        </w:tc>
        <w:tc>
          <w:tcPr>
            <w:tcW w:w="1276" w:type="dxa"/>
          </w:tcPr>
          <w:p w14:paraId="6070233E" w14:textId="77777777" w:rsidR="00E61A51" w:rsidRPr="00E14E47" w:rsidRDefault="00B15055" w:rsidP="00E61A51">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4904FC8E" w14:textId="77777777" w:rsidR="00E61A51" w:rsidRPr="00E61A51" w:rsidRDefault="00E61A51" w:rsidP="00E61A51">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rPr>
              <w:t>Домашние и дикие животные.</w:t>
            </w:r>
            <w:r>
              <w:rPr>
                <w:rFonts w:ascii="Times New Roman" w:hAnsi="Times New Roman" w:cs="Times New Roman"/>
                <w:sz w:val="28"/>
                <w:szCs w:val="28"/>
                <w:lang w:val="en-US"/>
              </w:rPr>
              <w:t>My favourite animal is…</w:t>
            </w:r>
          </w:p>
        </w:tc>
      </w:tr>
      <w:tr w:rsidR="00E61A51" w:rsidRPr="00E14E47" w14:paraId="2B37CFA0" w14:textId="77777777" w:rsidTr="00E61A51">
        <w:tc>
          <w:tcPr>
            <w:tcW w:w="817" w:type="dxa"/>
          </w:tcPr>
          <w:p w14:paraId="0FD4AF76"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6D5BF63D"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Погода</w:t>
            </w:r>
          </w:p>
        </w:tc>
        <w:tc>
          <w:tcPr>
            <w:tcW w:w="1276" w:type="dxa"/>
          </w:tcPr>
          <w:p w14:paraId="7C028116" w14:textId="77777777" w:rsidR="00E61A51" w:rsidRPr="00E14E47" w:rsidRDefault="00E61A51" w:rsidP="00E61A51">
            <w:pPr>
              <w:tabs>
                <w:tab w:val="left" w:pos="4620"/>
              </w:tabs>
              <w:jc w:val="center"/>
              <w:rPr>
                <w:rFonts w:ascii="Times New Roman" w:hAnsi="Times New Roman" w:cs="Times New Roman"/>
                <w:sz w:val="28"/>
                <w:szCs w:val="28"/>
              </w:rPr>
            </w:pPr>
            <w:r>
              <w:rPr>
                <w:rFonts w:ascii="Times New Roman" w:hAnsi="Times New Roman" w:cs="Times New Roman"/>
                <w:sz w:val="28"/>
                <w:szCs w:val="28"/>
              </w:rPr>
              <w:t>2</w:t>
            </w:r>
          </w:p>
        </w:tc>
        <w:tc>
          <w:tcPr>
            <w:tcW w:w="3651" w:type="dxa"/>
          </w:tcPr>
          <w:p w14:paraId="071F1DCF" w14:textId="77777777" w:rsidR="00E61A51" w:rsidRPr="00E61A51" w:rsidRDefault="00E61A51" w:rsidP="00E61A51">
            <w:pPr>
              <w:tabs>
                <w:tab w:val="left" w:pos="4620"/>
              </w:tabs>
              <w:jc w:val="both"/>
              <w:rPr>
                <w:rFonts w:ascii="Times New Roman" w:hAnsi="Times New Roman" w:cs="Times New Roman"/>
                <w:sz w:val="28"/>
                <w:szCs w:val="28"/>
              </w:rPr>
            </w:pPr>
            <w:r w:rsidRPr="00E61A51">
              <w:rPr>
                <w:rFonts w:ascii="Times New Roman" w:hAnsi="Times New Roman" w:cs="Times New Roman"/>
                <w:iCs/>
                <w:sz w:val="28"/>
                <w:szCs w:val="28"/>
              </w:rPr>
              <w:t>Времена года. Месяцы</w:t>
            </w:r>
            <w:r>
              <w:rPr>
                <w:rFonts w:ascii="Times New Roman" w:hAnsi="Times New Roman" w:cs="Times New Roman"/>
                <w:iCs/>
                <w:sz w:val="28"/>
                <w:szCs w:val="28"/>
              </w:rPr>
              <w:t>.</w:t>
            </w:r>
          </w:p>
          <w:p w14:paraId="4FC74891" w14:textId="77777777" w:rsidR="00E61A51" w:rsidRPr="00E61A51" w:rsidRDefault="00E61A51" w:rsidP="00E61A51">
            <w:pPr>
              <w:tabs>
                <w:tab w:val="left" w:pos="4620"/>
              </w:tabs>
              <w:jc w:val="both"/>
              <w:rPr>
                <w:rFonts w:ascii="Times New Roman" w:hAnsi="Times New Roman" w:cs="Times New Roman"/>
                <w:iCs/>
                <w:sz w:val="28"/>
                <w:szCs w:val="28"/>
              </w:rPr>
            </w:pPr>
            <w:r w:rsidRPr="00E61A51">
              <w:rPr>
                <w:rFonts w:ascii="Times New Roman" w:hAnsi="Times New Roman" w:cs="Times New Roman"/>
                <w:iCs/>
                <w:sz w:val="28"/>
                <w:szCs w:val="28"/>
              </w:rPr>
              <w:t>Выбор способа проведения досуга зимой, летом, весной, осенью.</w:t>
            </w:r>
          </w:p>
        </w:tc>
      </w:tr>
      <w:tr w:rsidR="00E61A51" w:rsidRPr="00E14E47" w14:paraId="11FDF039" w14:textId="77777777" w:rsidTr="00E61A51">
        <w:tc>
          <w:tcPr>
            <w:tcW w:w="817" w:type="dxa"/>
          </w:tcPr>
          <w:p w14:paraId="1724E4A6"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7D647EA1"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Одежда</w:t>
            </w:r>
          </w:p>
        </w:tc>
        <w:tc>
          <w:tcPr>
            <w:tcW w:w="1276" w:type="dxa"/>
          </w:tcPr>
          <w:p w14:paraId="135AEDE3" w14:textId="77777777" w:rsidR="00E61A51" w:rsidRPr="00E14E47" w:rsidRDefault="00E61A51" w:rsidP="00E61A51">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2264D9A2"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Предметы одежды</w:t>
            </w:r>
          </w:p>
        </w:tc>
      </w:tr>
      <w:tr w:rsidR="00E61A51" w:rsidRPr="00E14E47" w14:paraId="500B51D9" w14:textId="77777777" w:rsidTr="00E61A51">
        <w:tc>
          <w:tcPr>
            <w:tcW w:w="817" w:type="dxa"/>
          </w:tcPr>
          <w:p w14:paraId="55F5826A"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4698EFD4" w14:textId="77777777" w:rsidR="00E61A51" w:rsidRPr="00E14E47" w:rsidRDefault="00E61A51" w:rsidP="00E61A51">
            <w:pPr>
              <w:tabs>
                <w:tab w:val="left" w:pos="4620"/>
              </w:tabs>
              <w:jc w:val="both"/>
              <w:rPr>
                <w:rFonts w:ascii="Times New Roman" w:hAnsi="Times New Roman" w:cs="Times New Roman"/>
                <w:sz w:val="28"/>
                <w:szCs w:val="28"/>
              </w:rPr>
            </w:pPr>
            <w:r w:rsidRPr="00E61A51">
              <w:rPr>
                <w:rFonts w:ascii="Times New Roman" w:hAnsi="Times New Roman" w:cs="Times New Roman"/>
                <w:sz w:val="28"/>
                <w:szCs w:val="28"/>
              </w:rPr>
              <w:t>Одежда</w:t>
            </w:r>
          </w:p>
        </w:tc>
        <w:tc>
          <w:tcPr>
            <w:tcW w:w="1276" w:type="dxa"/>
          </w:tcPr>
          <w:p w14:paraId="74357141" w14:textId="77777777" w:rsidR="00E61A51" w:rsidRPr="00E14E47" w:rsidRDefault="00E61A51" w:rsidP="00E61A51">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4146B144"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Описание гардероба.</w:t>
            </w:r>
          </w:p>
        </w:tc>
      </w:tr>
      <w:tr w:rsidR="00E61A51" w:rsidRPr="00E14E47" w14:paraId="692058F3" w14:textId="77777777" w:rsidTr="00E61A51">
        <w:tc>
          <w:tcPr>
            <w:tcW w:w="817" w:type="dxa"/>
          </w:tcPr>
          <w:p w14:paraId="5D4FCAFF"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592B7852" w14:textId="77777777" w:rsidR="00E61A51" w:rsidRPr="00E14E47" w:rsidRDefault="00E61A51" w:rsidP="00E61A51">
            <w:pPr>
              <w:tabs>
                <w:tab w:val="left" w:pos="4620"/>
              </w:tabs>
              <w:jc w:val="both"/>
              <w:rPr>
                <w:rFonts w:ascii="Times New Roman" w:hAnsi="Times New Roman" w:cs="Times New Roman"/>
                <w:sz w:val="28"/>
                <w:szCs w:val="28"/>
              </w:rPr>
            </w:pPr>
            <w:r w:rsidRPr="00E61A51">
              <w:rPr>
                <w:rFonts w:ascii="Times New Roman" w:hAnsi="Times New Roman" w:cs="Times New Roman"/>
                <w:sz w:val="28"/>
                <w:szCs w:val="28"/>
              </w:rPr>
              <w:t>Одежда</w:t>
            </w:r>
          </w:p>
        </w:tc>
        <w:tc>
          <w:tcPr>
            <w:tcW w:w="1276" w:type="dxa"/>
          </w:tcPr>
          <w:p w14:paraId="73B3B9E7" w14:textId="77777777" w:rsidR="00E61A51" w:rsidRPr="00E14E47" w:rsidRDefault="00B15055" w:rsidP="00E61A51">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50EFC422" w14:textId="77777777" w:rsidR="00E61A51" w:rsidRDefault="00E61A51" w:rsidP="00E61A51">
            <w:pPr>
              <w:tabs>
                <w:tab w:val="left" w:pos="4620"/>
              </w:tabs>
              <w:jc w:val="both"/>
              <w:rPr>
                <w:rFonts w:ascii="Times New Roman" w:hAnsi="Times New Roman" w:cs="Times New Roman"/>
                <w:sz w:val="28"/>
                <w:szCs w:val="28"/>
              </w:rPr>
            </w:pPr>
            <w:r w:rsidRPr="00E61A51">
              <w:rPr>
                <w:rFonts w:ascii="Times New Roman" w:hAnsi="Times New Roman" w:cs="Times New Roman"/>
                <w:sz w:val="28"/>
                <w:szCs w:val="28"/>
                <w:lang w:val="en-US"/>
              </w:rPr>
              <w:t>You</w:t>
            </w:r>
            <w:r w:rsidRPr="00E61A51">
              <w:rPr>
                <w:rFonts w:ascii="Times New Roman" w:hAnsi="Times New Roman" w:cs="Times New Roman"/>
                <w:sz w:val="28"/>
                <w:szCs w:val="28"/>
              </w:rPr>
              <w:t>’</w:t>
            </w:r>
            <w:r w:rsidRPr="00E61A51">
              <w:rPr>
                <w:rFonts w:ascii="Times New Roman" w:hAnsi="Times New Roman" w:cs="Times New Roman"/>
                <w:sz w:val="28"/>
                <w:szCs w:val="28"/>
                <w:lang w:val="en-US"/>
              </w:rPr>
              <w:t>d</w:t>
            </w:r>
            <w:r w:rsidRPr="00E61A51">
              <w:rPr>
                <w:rFonts w:ascii="Times New Roman" w:hAnsi="Times New Roman" w:cs="Times New Roman"/>
                <w:sz w:val="28"/>
                <w:szCs w:val="28"/>
              </w:rPr>
              <w:t xml:space="preserve"> </w:t>
            </w:r>
            <w:r w:rsidRPr="00E61A51">
              <w:rPr>
                <w:rFonts w:ascii="Times New Roman" w:hAnsi="Times New Roman" w:cs="Times New Roman"/>
                <w:sz w:val="28"/>
                <w:szCs w:val="28"/>
                <w:lang w:val="en-US"/>
              </w:rPr>
              <w:t>better</w:t>
            </w:r>
            <w:r w:rsidRPr="00E61A51">
              <w:rPr>
                <w:rFonts w:ascii="Times New Roman" w:hAnsi="Times New Roman" w:cs="Times New Roman"/>
                <w:sz w:val="28"/>
                <w:szCs w:val="28"/>
              </w:rPr>
              <w:t xml:space="preserve"> </w:t>
            </w:r>
            <w:r w:rsidRPr="00E61A51">
              <w:rPr>
                <w:rFonts w:ascii="Times New Roman" w:hAnsi="Times New Roman" w:cs="Times New Roman"/>
                <w:sz w:val="28"/>
                <w:szCs w:val="28"/>
                <w:lang w:val="en-US"/>
              </w:rPr>
              <w:t>wear</w:t>
            </w:r>
            <w:r w:rsidRPr="00E61A5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94437E0" w14:textId="77777777" w:rsidR="00E61A51" w:rsidRPr="00E14E47" w:rsidRDefault="00E61A51"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 xml:space="preserve">Диалог «Что ты носишь?» </w:t>
            </w:r>
          </w:p>
        </w:tc>
      </w:tr>
      <w:tr w:rsidR="00E61A51" w:rsidRPr="00E14E47" w14:paraId="5D18B77B" w14:textId="77777777" w:rsidTr="00E61A51">
        <w:tc>
          <w:tcPr>
            <w:tcW w:w="817" w:type="dxa"/>
          </w:tcPr>
          <w:p w14:paraId="1901548C"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63153269" w14:textId="77777777" w:rsidR="00E61A51" w:rsidRPr="00B15055" w:rsidRDefault="00B15055" w:rsidP="00E61A51">
            <w:pPr>
              <w:tabs>
                <w:tab w:val="left" w:pos="4620"/>
              </w:tabs>
              <w:jc w:val="both"/>
              <w:rPr>
                <w:rFonts w:ascii="Times New Roman" w:hAnsi="Times New Roman" w:cs="Times New Roman"/>
                <w:sz w:val="28"/>
                <w:szCs w:val="28"/>
                <w:lang w:val="en-US"/>
              </w:rPr>
            </w:pPr>
            <w:r>
              <w:rPr>
                <w:rFonts w:ascii="Times New Roman" w:hAnsi="Times New Roman" w:cs="Times New Roman"/>
                <w:sz w:val="28"/>
                <w:szCs w:val="28"/>
                <w:lang w:val="en-US"/>
              </w:rPr>
              <w:t>Future Simple</w:t>
            </w:r>
          </w:p>
        </w:tc>
        <w:tc>
          <w:tcPr>
            <w:tcW w:w="1276" w:type="dxa"/>
          </w:tcPr>
          <w:p w14:paraId="3F3BBEC9" w14:textId="77777777" w:rsidR="00E61A51" w:rsidRPr="00B15055" w:rsidRDefault="00B15055" w:rsidP="00B15055">
            <w:pPr>
              <w:tabs>
                <w:tab w:val="left" w:pos="4620"/>
              </w:tabs>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651" w:type="dxa"/>
          </w:tcPr>
          <w:p w14:paraId="7212FA49" w14:textId="77777777" w:rsidR="00E61A51" w:rsidRPr="00B15055" w:rsidRDefault="00B15055"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Временные конструкции.</w:t>
            </w:r>
          </w:p>
        </w:tc>
      </w:tr>
      <w:tr w:rsidR="00E61A51" w:rsidRPr="00E14E47" w14:paraId="29BE998D" w14:textId="77777777" w:rsidTr="00E61A51">
        <w:tc>
          <w:tcPr>
            <w:tcW w:w="817" w:type="dxa"/>
          </w:tcPr>
          <w:p w14:paraId="1843D85B" w14:textId="77777777" w:rsidR="00E61A51" w:rsidRPr="00E14E47" w:rsidRDefault="00E61A51" w:rsidP="00BB4C19">
            <w:pPr>
              <w:pStyle w:val="a4"/>
              <w:numPr>
                <w:ilvl w:val="0"/>
                <w:numId w:val="26"/>
              </w:numPr>
              <w:tabs>
                <w:tab w:val="left" w:pos="4620"/>
              </w:tabs>
              <w:jc w:val="center"/>
              <w:rPr>
                <w:rFonts w:ascii="Times New Roman" w:hAnsi="Times New Roman" w:cs="Times New Roman"/>
                <w:sz w:val="28"/>
                <w:szCs w:val="28"/>
              </w:rPr>
            </w:pPr>
          </w:p>
        </w:tc>
        <w:tc>
          <w:tcPr>
            <w:tcW w:w="3827" w:type="dxa"/>
          </w:tcPr>
          <w:p w14:paraId="7DCFD965" w14:textId="77777777" w:rsidR="00E61A51" w:rsidRPr="00E14E47" w:rsidRDefault="00B15055" w:rsidP="00E61A51">
            <w:pPr>
              <w:tabs>
                <w:tab w:val="left" w:pos="4620"/>
              </w:tabs>
              <w:jc w:val="both"/>
              <w:rPr>
                <w:rFonts w:ascii="Times New Roman" w:hAnsi="Times New Roman" w:cs="Times New Roman"/>
                <w:sz w:val="28"/>
                <w:szCs w:val="28"/>
              </w:rPr>
            </w:pPr>
            <w:r>
              <w:rPr>
                <w:rFonts w:ascii="Times New Roman" w:hAnsi="Times New Roman" w:cs="Times New Roman"/>
                <w:sz w:val="28"/>
                <w:szCs w:val="28"/>
              </w:rPr>
              <w:t xml:space="preserve">Викторина </w:t>
            </w:r>
          </w:p>
        </w:tc>
        <w:tc>
          <w:tcPr>
            <w:tcW w:w="1276" w:type="dxa"/>
          </w:tcPr>
          <w:p w14:paraId="29D3FCB1" w14:textId="77777777" w:rsidR="00E61A51" w:rsidRPr="00E14E47" w:rsidRDefault="00B15055" w:rsidP="00B15055">
            <w:pPr>
              <w:tabs>
                <w:tab w:val="left" w:pos="4620"/>
              </w:tabs>
              <w:jc w:val="center"/>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4491D5A9" w14:textId="77777777" w:rsidR="00E61A51" w:rsidRPr="00E14E47" w:rsidRDefault="00B15055" w:rsidP="00B15055">
            <w:pPr>
              <w:tabs>
                <w:tab w:val="left" w:pos="4620"/>
              </w:tabs>
              <w:jc w:val="both"/>
              <w:rPr>
                <w:rFonts w:ascii="Times New Roman" w:hAnsi="Times New Roman" w:cs="Times New Roman"/>
                <w:sz w:val="28"/>
                <w:szCs w:val="28"/>
              </w:rPr>
            </w:pPr>
            <w:r>
              <w:rPr>
                <w:rFonts w:ascii="Times New Roman" w:hAnsi="Times New Roman" w:cs="Times New Roman"/>
                <w:sz w:val="28"/>
                <w:szCs w:val="28"/>
              </w:rPr>
              <w:t>Викторина по командам.</w:t>
            </w:r>
          </w:p>
        </w:tc>
      </w:tr>
    </w:tbl>
    <w:p w14:paraId="101571F2" w14:textId="77777777" w:rsidR="00B15055" w:rsidRPr="00B15055" w:rsidRDefault="00B15055" w:rsidP="00B15055">
      <w:pPr>
        <w:rPr>
          <w:rFonts w:ascii="Times New Roman" w:hAnsi="Times New Roman" w:cs="Times New Roman"/>
          <w:sz w:val="24"/>
          <w:szCs w:val="24"/>
        </w:rPr>
      </w:pPr>
    </w:p>
    <w:p w14:paraId="21C0FB7A" w14:textId="77777777" w:rsidR="00B15055" w:rsidRPr="00B15055" w:rsidRDefault="00BB4C19" w:rsidP="00B15055">
      <w:pPr>
        <w:widowControl w:val="0"/>
        <w:spacing w:after="0" w:line="360" w:lineRule="auto"/>
        <w:jc w:val="center"/>
        <w:rPr>
          <w:rFonts w:ascii="Times New Roman" w:hAnsi="Times New Roman" w:cs="Times New Roman"/>
          <w:b/>
          <w:sz w:val="28"/>
          <w:szCs w:val="28"/>
        </w:rPr>
      </w:pPr>
      <w:r w:rsidRPr="00B15055">
        <w:rPr>
          <w:rFonts w:ascii="Times New Roman" w:hAnsi="Times New Roman" w:cs="Times New Roman"/>
          <w:b/>
          <w:sz w:val="28"/>
          <w:szCs w:val="28"/>
        </w:rPr>
        <w:lastRenderedPageBreak/>
        <w:t>Материально-техническое обеспечение образовательного процесса.</w:t>
      </w:r>
    </w:p>
    <w:p w14:paraId="037C3165" w14:textId="77777777" w:rsidR="00B15055" w:rsidRDefault="00B15055" w:rsidP="00B15055">
      <w:pPr>
        <w:widowControl w:val="0"/>
        <w:spacing w:after="0" w:line="360" w:lineRule="auto"/>
        <w:rPr>
          <w:rFonts w:ascii="Times New Roman" w:hAnsi="Times New Roman" w:cs="Times New Roman"/>
          <w:b/>
          <w:sz w:val="28"/>
          <w:szCs w:val="28"/>
        </w:rPr>
      </w:pPr>
    </w:p>
    <w:p w14:paraId="4E7F9A66" w14:textId="77777777" w:rsidR="003D15C5" w:rsidRPr="00B15055" w:rsidRDefault="003D15C5" w:rsidP="00B15055">
      <w:pPr>
        <w:widowControl w:val="0"/>
        <w:spacing w:after="0" w:line="360" w:lineRule="auto"/>
        <w:rPr>
          <w:rFonts w:ascii="Times New Roman" w:hAnsi="Times New Roman" w:cs="Times New Roman"/>
          <w:b/>
          <w:sz w:val="28"/>
          <w:szCs w:val="28"/>
        </w:rPr>
      </w:pPr>
      <w:r w:rsidRPr="00B15055">
        <w:rPr>
          <w:rFonts w:ascii="Times New Roman" w:hAnsi="Times New Roman" w:cs="Times New Roman"/>
          <w:b/>
          <w:sz w:val="28"/>
          <w:szCs w:val="28"/>
        </w:rPr>
        <w:t>Печатные пособия:</w:t>
      </w:r>
    </w:p>
    <w:p w14:paraId="1053296D"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Алфавит (карточки, настенная таблица).</w:t>
      </w:r>
    </w:p>
    <w:p w14:paraId="6169036D"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Касса английских букв  буквосочетаний.</w:t>
      </w:r>
    </w:p>
    <w:p w14:paraId="14B55BB8"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Транскрипционные знаки (карточки).</w:t>
      </w:r>
    </w:p>
    <w:p w14:paraId="0C8C63A2"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Грамматические таблицы.</w:t>
      </w:r>
    </w:p>
    <w:p w14:paraId="00D703C4"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Карты на английском языке: географические карты стран изучаемого языка.</w:t>
      </w:r>
    </w:p>
    <w:p w14:paraId="53B8155F"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Плакаты по англоговорящим странам.</w:t>
      </w:r>
    </w:p>
    <w:p w14:paraId="5818CCEE" w14:textId="77777777" w:rsidR="003D15C5" w:rsidRPr="00B15055" w:rsidRDefault="003D15C5" w:rsidP="00B15055">
      <w:pPr>
        <w:pStyle w:val="a4"/>
        <w:widowControl w:val="0"/>
        <w:numPr>
          <w:ilvl w:val="0"/>
          <w:numId w:val="10"/>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Наглядные пособия.</w:t>
      </w:r>
    </w:p>
    <w:p w14:paraId="4A7AAF96" w14:textId="77777777" w:rsidR="003D15C5" w:rsidRPr="00B15055" w:rsidRDefault="003D15C5" w:rsidP="00B15055">
      <w:pPr>
        <w:widowControl w:val="0"/>
        <w:spacing w:after="0" w:line="360" w:lineRule="auto"/>
        <w:jc w:val="both"/>
        <w:rPr>
          <w:rFonts w:ascii="Times New Roman" w:hAnsi="Times New Roman" w:cs="Times New Roman"/>
          <w:sz w:val="28"/>
          <w:szCs w:val="28"/>
        </w:rPr>
      </w:pPr>
    </w:p>
    <w:p w14:paraId="5FAEE143" w14:textId="77777777" w:rsidR="003D15C5" w:rsidRPr="00B15055" w:rsidRDefault="003D15C5" w:rsidP="00B15055">
      <w:pPr>
        <w:widowControl w:val="0"/>
        <w:spacing w:after="0" w:line="360" w:lineRule="auto"/>
        <w:jc w:val="both"/>
        <w:rPr>
          <w:rFonts w:ascii="Times New Roman" w:hAnsi="Times New Roman" w:cs="Times New Roman"/>
          <w:b/>
          <w:sz w:val="28"/>
          <w:szCs w:val="28"/>
        </w:rPr>
      </w:pPr>
      <w:r w:rsidRPr="00B15055">
        <w:rPr>
          <w:rFonts w:ascii="Times New Roman" w:hAnsi="Times New Roman" w:cs="Times New Roman"/>
          <w:b/>
          <w:sz w:val="28"/>
          <w:szCs w:val="28"/>
        </w:rPr>
        <w:t>Технические средства обучения и оборудование кабинета:</w:t>
      </w:r>
    </w:p>
    <w:p w14:paraId="5304A406" w14:textId="77777777" w:rsidR="003D15C5" w:rsidRPr="00B15055" w:rsidRDefault="003D15C5" w:rsidP="00B15055">
      <w:pPr>
        <w:pStyle w:val="a4"/>
        <w:widowControl w:val="0"/>
        <w:numPr>
          <w:ilvl w:val="0"/>
          <w:numId w:val="11"/>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Классная доска с набором приспособлений для крепления таблиц, плакатов и картинок.</w:t>
      </w:r>
    </w:p>
    <w:p w14:paraId="74156E77" w14:textId="77777777" w:rsidR="003D15C5" w:rsidRPr="00B15055" w:rsidRDefault="003D15C5" w:rsidP="00B15055">
      <w:pPr>
        <w:pStyle w:val="a4"/>
        <w:widowControl w:val="0"/>
        <w:numPr>
          <w:ilvl w:val="0"/>
          <w:numId w:val="11"/>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Магнитофон.</w:t>
      </w:r>
    </w:p>
    <w:p w14:paraId="753BC7D5" w14:textId="77777777" w:rsidR="003D15C5" w:rsidRPr="00B15055" w:rsidRDefault="003D15C5" w:rsidP="00B15055">
      <w:pPr>
        <w:pStyle w:val="a4"/>
        <w:widowControl w:val="0"/>
        <w:numPr>
          <w:ilvl w:val="0"/>
          <w:numId w:val="11"/>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rPr>
        <w:t>Стенд для размещения творческих работ учащихся.</w:t>
      </w:r>
    </w:p>
    <w:p w14:paraId="116E3948" w14:textId="77777777" w:rsidR="003D15C5" w:rsidRPr="00B15055" w:rsidRDefault="003D15C5" w:rsidP="00B15055">
      <w:pPr>
        <w:pStyle w:val="a4"/>
        <w:widowControl w:val="0"/>
        <w:spacing w:after="0" w:line="360" w:lineRule="auto"/>
        <w:jc w:val="both"/>
        <w:rPr>
          <w:rFonts w:ascii="Times New Roman" w:hAnsi="Times New Roman" w:cs="Times New Roman"/>
          <w:sz w:val="28"/>
          <w:szCs w:val="28"/>
        </w:rPr>
      </w:pPr>
    </w:p>
    <w:p w14:paraId="4C983F38" w14:textId="77777777" w:rsidR="003D15C5" w:rsidRPr="00B15055" w:rsidRDefault="003D15C5" w:rsidP="00B15055">
      <w:pPr>
        <w:widowControl w:val="0"/>
        <w:spacing w:after="0" w:line="360" w:lineRule="auto"/>
        <w:jc w:val="both"/>
        <w:rPr>
          <w:rFonts w:ascii="Times New Roman" w:hAnsi="Times New Roman" w:cs="Times New Roman"/>
          <w:b/>
          <w:sz w:val="28"/>
          <w:szCs w:val="28"/>
        </w:rPr>
      </w:pPr>
      <w:r w:rsidRPr="00B15055">
        <w:rPr>
          <w:rFonts w:ascii="Times New Roman" w:hAnsi="Times New Roman" w:cs="Times New Roman"/>
          <w:b/>
          <w:sz w:val="28"/>
          <w:szCs w:val="28"/>
        </w:rPr>
        <w:t>Экранно-звуковые пособия:</w:t>
      </w:r>
    </w:p>
    <w:p w14:paraId="07BE2CCD" w14:textId="77777777" w:rsidR="003D15C5" w:rsidRPr="00B15055" w:rsidRDefault="003D15C5" w:rsidP="00B15055">
      <w:pPr>
        <w:pStyle w:val="a4"/>
        <w:widowControl w:val="0"/>
        <w:numPr>
          <w:ilvl w:val="0"/>
          <w:numId w:val="12"/>
        </w:numPr>
        <w:spacing w:after="0" w:line="360" w:lineRule="auto"/>
        <w:jc w:val="both"/>
        <w:rPr>
          <w:rFonts w:ascii="Times New Roman" w:hAnsi="Times New Roman" w:cs="Times New Roman"/>
          <w:sz w:val="28"/>
          <w:szCs w:val="28"/>
        </w:rPr>
      </w:pPr>
      <w:r w:rsidRPr="00B15055">
        <w:rPr>
          <w:rFonts w:ascii="Times New Roman" w:hAnsi="Times New Roman" w:cs="Times New Roman"/>
          <w:sz w:val="28"/>
          <w:szCs w:val="28"/>
          <w:lang w:val="en-US"/>
        </w:rPr>
        <w:t>CD</w:t>
      </w:r>
      <w:r w:rsidRPr="00B15055">
        <w:rPr>
          <w:rFonts w:ascii="Times New Roman" w:hAnsi="Times New Roman" w:cs="Times New Roman"/>
          <w:sz w:val="28"/>
          <w:szCs w:val="28"/>
        </w:rPr>
        <w:t xml:space="preserve"> для работ в классе  дома (</w:t>
      </w:r>
      <w:r w:rsidRPr="00B15055">
        <w:rPr>
          <w:rFonts w:ascii="Times New Roman" w:hAnsi="Times New Roman" w:cs="Times New Roman"/>
          <w:sz w:val="28"/>
          <w:szCs w:val="28"/>
          <w:lang w:val="en-US"/>
        </w:rPr>
        <w:t>MP</w:t>
      </w:r>
      <w:r w:rsidRPr="00B15055">
        <w:rPr>
          <w:rFonts w:ascii="Times New Roman" w:hAnsi="Times New Roman" w:cs="Times New Roman"/>
          <w:sz w:val="28"/>
          <w:szCs w:val="28"/>
        </w:rPr>
        <w:t>3)/</w:t>
      </w:r>
    </w:p>
    <w:p w14:paraId="25C965B4" w14:textId="77777777" w:rsidR="003D15C5" w:rsidRPr="00B15055" w:rsidRDefault="003D15C5" w:rsidP="00B15055">
      <w:pPr>
        <w:pStyle w:val="a4"/>
        <w:widowControl w:val="0"/>
        <w:spacing w:after="0" w:line="360" w:lineRule="auto"/>
        <w:jc w:val="both"/>
        <w:rPr>
          <w:rFonts w:ascii="Times New Roman" w:hAnsi="Times New Roman" w:cs="Times New Roman"/>
          <w:sz w:val="28"/>
          <w:szCs w:val="28"/>
          <w:lang w:val="en-US"/>
        </w:rPr>
      </w:pPr>
      <w:r w:rsidRPr="00B15055">
        <w:rPr>
          <w:rFonts w:ascii="Times New Roman" w:hAnsi="Times New Roman" w:cs="Times New Roman"/>
          <w:color w:val="000000" w:themeColor="text1"/>
          <w:sz w:val="28"/>
          <w:szCs w:val="28"/>
        </w:rPr>
        <w:t xml:space="preserve"> </w:t>
      </w:r>
      <w:hyperlink r:id="rId7" w:history="1">
        <w:r w:rsidRPr="00B15055">
          <w:rPr>
            <w:rStyle w:val="a6"/>
            <w:rFonts w:ascii="Times New Roman" w:hAnsi="Times New Roman" w:cs="Times New Roman"/>
            <w:color w:val="000000" w:themeColor="text1"/>
            <w:sz w:val="28"/>
            <w:szCs w:val="28"/>
            <w:lang w:val="en-US"/>
          </w:rPr>
          <w:t>http://www.pros.ru</w:t>
        </w:r>
      </w:hyperlink>
      <w:r w:rsidRPr="00B15055">
        <w:rPr>
          <w:rFonts w:ascii="Times New Roman" w:hAnsi="Times New Roman" w:cs="Times New Roman"/>
          <w:color w:val="000000" w:themeColor="text1"/>
          <w:sz w:val="28"/>
          <w:szCs w:val="28"/>
          <w:lang w:val="en-US"/>
        </w:rPr>
        <w:t xml:space="preserve">  /umk/vereshchagina</w:t>
      </w:r>
      <w:r w:rsidRPr="00B15055">
        <w:rPr>
          <w:rFonts w:ascii="Times New Roman" w:hAnsi="Times New Roman" w:cs="Times New Roman"/>
          <w:sz w:val="28"/>
          <w:szCs w:val="28"/>
          <w:lang w:val="en-US"/>
        </w:rPr>
        <w:t>.</w:t>
      </w:r>
    </w:p>
    <w:p w14:paraId="3A4F6AD4" w14:textId="77777777" w:rsidR="00954AD2" w:rsidRPr="003D15C5" w:rsidRDefault="00954AD2" w:rsidP="00954AD2">
      <w:pPr>
        <w:rPr>
          <w:rFonts w:ascii="Times New Roman" w:hAnsi="Times New Roman" w:cs="Times New Roman"/>
          <w:sz w:val="24"/>
          <w:szCs w:val="24"/>
          <w:lang w:val="en-US"/>
        </w:rPr>
      </w:pPr>
    </w:p>
    <w:p w14:paraId="13C228F3" w14:textId="77777777" w:rsidR="00954AD2" w:rsidRPr="003D15C5" w:rsidRDefault="00954AD2" w:rsidP="00954AD2">
      <w:pPr>
        <w:rPr>
          <w:rFonts w:ascii="Times New Roman" w:hAnsi="Times New Roman" w:cs="Times New Roman"/>
          <w:sz w:val="24"/>
          <w:szCs w:val="24"/>
          <w:lang w:val="en-US"/>
        </w:rPr>
      </w:pPr>
    </w:p>
    <w:p w14:paraId="1AA9B544" w14:textId="77777777" w:rsidR="00954AD2" w:rsidRPr="003D15C5" w:rsidRDefault="00954AD2" w:rsidP="00954AD2">
      <w:pPr>
        <w:rPr>
          <w:rFonts w:ascii="Times New Roman" w:hAnsi="Times New Roman" w:cs="Times New Roman"/>
          <w:sz w:val="24"/>
          <w:szCs w:val="24"/>
          <w:lang w:val="en-US"/>
        </w:rPr>
      </w:pPr>
    </w:p>
    <w:p w14:paraId="7B9BB403" w14:textId="77777777" w:rsidR="008A7044" w:rsidRPr="003D15C5" w:rsidRDefault="008A7044">
      <w:pPr>
        <w:rPr>
          <w:rFonts w:ascii="Times New Roman" w:hAnsi="Times New Roman" w:cs="Times New Roman"/>
          <w:sz w:val="24"/>
          <w:szCs w:val="24"/>
          <w:lang w:val="en-US"/>
        </w:rPr>
      </w:pPr>
    </w:p>
    <w:sectPr w:rsidR="008A7044" w:rsidRPr="003D15C5" w:rsidSect="00E117E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E5B3" w14:textId="77777777" w:rsidR="004B23ED" w:rsidRDefault="004B23ED" w:rsidP="00E117E7">
      <w:pPr>
        <w:spacing w:after="0" w:line="240" w:lineRule="auto"/>
      </w:pPr>
      <w:r>
        <w:separator/>
      </w:r>
    </w:p>
  </w:endnote>
  <w:endnote w:type="continuationSeparator" w:id="0">
    <w:p w14:paraId="6E2D7D82" w14:textId="77777777" w:rsidR="004B23ED" w:rsidRDefault="004B23ED" w:rsidP="00E1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325A" w14:textId="77777777" w:rsidR="004B23ED" w:rsidRDefault="004B23ED" w:rsidP="00E117E7">
      <w:pPr>
        <w:spacing w:after="0" w:line="240" w:lineRule="auto"/>
      </w:pPr>
      <w:r>
        <w:separator/>
      </w:r>
    </w:p>
  </w:footnote>
  <w:footnote w:type="continuationSeparator" w:id="0">
    <w:p w14:paraId="2368B760" w14:textId="77777777" w:rsidR="004B23ED" w:rsidRDefault="004B23ED" w:rsidP="00E11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1926A38"/>
    <w:multiLevelType w:val="hybridMultilevel"/>
    <w:tmpl w:val="58B482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1FA0327"/>
    <w:multiLevelType w:val="hybridMultilevel"/>
    <w:tmpl w:val="51E651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867A37"/>
    <w:multiLevelType w:val="hybridMultilevel"/>
    <w:tmpl w:val="6CE03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55D799A"/>
    <w:multiLevelType w:val="hybridMultilevel"/>
    <w:tmpl w:val="A92E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0E65BA"/>
    <w:multiLevelType w:val="hybridMultilevel"/>
    <w:tmpl w:val="6B24C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7737ABC"/>
    <w:multiLevelType w:val="hybridMultilevel"/>
    <w:tmpl w:val="A5FAF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7DE0087"/>
    <w:multiLevelType w:val="hybridMultilevel"/>
    <w:tmpl w:val="BA3C20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0BF19D8"/>
    <w:multiLevelType w:val="hybridMultilevel"/>
    <w:tmpl w:val="16DEB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FE1FE8"/>
    <w:multiLevelType w:val="hybridMultilevel"/>
    <w:tmpl w:val="6374B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DC4691"/>
    <w:multiLevelType w:val="hybridMultilevel"/>
    <w:tmpl w:val="D86E8F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21E0972"/>
    <w:multiLevelType w:val="hybridMultilevel"/>
    <w:tmpl w:val="FA08A4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55E7196"/>
    <w:multiLevelType w:val="hybridMultilevel"/>
    <w:tmpl w:val="D482F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560979"/>
    <w:multiLevelType w:val="hybridMultilevel"/>
    <w:tmpl w:val="289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AF485A"/>
    <w:multiLevelType w:val="hybridMultilevel"/>
    <w:tmpl w:val="CCF0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B20D1"/>
    <w:multiLevelType w:val="hybridMultilevel"/>
    <w:tmpl w:val="3F02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8A0FC3"/>
    <w:multiLevelType w:val="hybridMultilevel"/>
    <w:tmpl w:val="CB18C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5C3581"/>
    <w:multiLevelType w:val="hybridMultilevel"/>
    <w:tmpl w:val="CDDAD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EF46261"/>
    <w:multiLevelType w:val="hybridMultilevel"/>
    <w:tmpl w:val="CE66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96BF9"/>
    <w:multiLevelType w:val="hybridMultilevel"/>
    <w:tmpl w:val="F3824F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B140AAE"/>
    <w:multiLevelType w:val="hybridMultilevel"/>
    <w:tmpl w:val="E7DC86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14"/>
  </w:num>
  <w:num w:numId="16">
    <w:abstractNumId w:val="24"/>
  </w:num>
  <w:num w:numId="17">
    <w:abstractNumId w:val="5"/>
  </w:num>
  <w:num w:numId="18">
    <w:abstractNumId w:val="15"/>
  </w:num>
  <w:num w:numId="19">
    <w:abstractNumId w:val="12"/>
  </w:num>
  <w:num w:numId="20">
    <w:abstractNumId w:val="8"/>
  </w:num>
  <w:num w:numId="21">
    <w:abstractNumId w:val="17"/>
  </w:num>
  <w:num w:numId="22">
    <w:abstractNumId w:val="18"/>
  </w:num>
  <w:num w:numId="23">
    <w:abstractNumId w:val="19"/>
  </w:num>
  <w:num w:numId="24">
    <w:abstractNumId w:val="2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AD2"/>
    <w:rsid w:val="000119FB"/>
    <w:rsid w:val="00024E49"/>
    <w:rsid w:val="00026021"/>
    <w:rsid w:val="0002769D"/>
    <w:rsid w:val="00047219"/>
    <w:rsid w:val="00047C0B"/>
    <w:rsid w:val="000A01A4"/>
    <w:rsid w:val="000A6336"/>
    <w:rsid w:val="000D09CE"/>
    <w:rsid w:val="001001C7"/>
    <w:rsid w:val="00104E55"/>
    <w:rsid w:val="001127DE"/>
    <w:rsid w:val="001232BC"/>
    <w:rsid w:val="00185FA0"/>
    <w:rsid w:val="00197145"/>
    <w:rsid w:val="001A661F"/>
    <w:rsid w:val="001C5781"/>
    <w:rsid w:val="001C7FA8"/>
    <w:rsid w:val="001E3846"/>
    <w:rsid w:val="001F1A6B"/>
    <w:rsid w:val="0021227E"/>
    <w:rsid w:val="0021281A"/>
    <w:rsid w:val="002271BB"/>
    <w:rsid w:val="00250C47"/>
    <w:rsid w:val="00252C9E"/>
    <w:rsid w:val="00281B59"/>
    <w:rsid w:val="002855C9"/>
    <w:rsid w:val="00292AA9"/>
    <w:rsid w:val="0029369B"/>
    <w:rsid w:val="00296023"/>
    <w:rsid w:val="002A02FA"/>
    <w:rsid w:val="002A0B3D"/>
    <w:rsid w:val="002C0293"/>
    <w:rsid w:val="002C67EC"/>
    <w:rsid w:val="002D2D94"/>
    <w:rsid w:val="002F344E"/>
    <w:rsid w:val="00301CC6"/>
    <w:rsid w:val="00307522"/>
    <w:rsid w:val="00310601"/>
    <w:rsid w:val="00350B10"/>
    <w:rsid w:val="00367A66"/>
    <w:rsid w:val="00377D75"/>
    <w:rsid w:val="003B789B"/>
    <w:rsid w:val="003C2550"/>
    <w:rsid w:val="003D136D"/>
    <w:rsid w:val="003D15C5"/>
    <w:rsid w:val="003E283D"/>
    <w:rsid w:val="003F3D4A"/>
    <w:rsid w:val="00410B77"/>
    <w:rsid w:val="0041790E"/>
    <w:rsid w:val="00420C0B"/>
    <w:rsid w:val="004248DE"/>
    <w:rsid w:val="00432F5A"/>
    <w:rsid w:val="004526D1"/>
    <w:rsid w:val="0046081C"/>
    <w:rsid w:val="00461A23"/>
    <w:rsid w:val="0046783C"/>
    <w:rsid w:val="00472B51"/>
    <w:rsid w:val="00496C73"/>
    <w:rsid w:val="004A75B1"/>
    <w:rsid w:val="004B23ED"/>
    <w:rsid w:val="004E730D"/>
    <w:rsid w:val="004F36C6"/>
    <w:rsid w:val="00504B08"/>
    <w:rsid w:val="0051582A"/>
    <w:rsid w:val="00517D8D"/>
    <w:rsid w:val="005323D5"/>
    <w:rsid w:val="005531B7"/>
    <w:rsid w:val="00557E68"/>
    <w:rsid w:val="00562A9C"/>
    <w:rsid w:val="00572AF0"/>
    <w:rsid w:val="005815BC"/>
    <w:rsid w:val="005C0C09"/>
    <w:rsid w:val="005E61DE"/>
    <w:rsid w:val="005F054B"/>
    <w:rsid w:val="005F0AC2"/>
    <w:rsid w:val="005F58B3"/>
    <w:rsid w:val="00606A1E"/>
    <w:rsid w:val="00613465"/>
    <w:rsid w:val="006212E7"/>
    <w:rsid w:val="00632078"/>
    <w:rsid w:val="00635666"/>
    <w:rsid w:val="00653282"/>
    <w:rsid w:val="006534B4"/>
    <w:rsid w:val="00657F1C"/>
    <w:rsid w:val="0066050F"/>
    <w:rsid w:val="00694B45"/>
    <w:rsid w:val="006A74C5"/>
    <w:rsid w:val="006C1B6A"/>
    <w:rsid w:val="006F157C"/>
    <w:rsid w:val="0070052D"/>
    <w:rsid w:val="00704408"/>
    <w:rsid w:val="00720AAA"/>
    <w:rsid w:val="007476AA"/>
    <w:rsid w:val="00781A5F"/>
    <w:rsid w:val="00784D3C"/>
    <w:rsid w:val="00786CA5"/>
    <w:rsid w:val="007957AF"/>
    <w:rsid w:val="007A314F"/>
    <w:rsid w:val="007D15DA"/>
    <w:rsid w:val="007F02C0"/>
    <w:rsid w:val="00862906"/>
    <w:rsid w:val="00865421"/>
    <w:rsid w:val="008865F3"/>
    <w:rsid w:val="008925A9"/>
    <w:rsid w:val="00892951"/>
    <w:rsid w:val="00897A2C"/>
    <w:rsid w:val="008A4AB6"/>
    <w:rsid w:val="008A7044"/>
    <w:rsid w:val="008C06D1"/>
    <w:rsid w:val="008C32EC"/>
    <w:rsid w:val="00900D86"/>
    <w:rsid w:val="009467D6"/>
    <w:rsid w:val="00952F3D"/>
    <w:rsid w:val="00954426"/>
    <w:rsid w:val="00954AD2"/>
    <w:rsid w:val="00960FBE"/>
    <w:rsid w:val="0096287A"/>
    <w:rsid w:val="0099026A"/>
    <w:rsid w:val="009A1BFB"/>
    <w:rsid w:val="009A66BF"/>
    <w:rsid w:val="009B0A8D"/>
    <w:rsid w:val="009B63A6"/>
    <w:rsid w:val="009D1D63"/>
    <w:rsid w:val="00A1608C"/>
    <w:rsid w:val="00A31A1E"/>
    <w:rsid w:val="00A33288"/>
    <w:rsid w:val="00A34F72"/>
    <w:rsid w:val="00A3591A"/>
    <w:rsid w:val="00A421F3"/>
    <w:rsid w:val="00A42486"/>
    <w:rsid w:val="00A63796"/>
    <w:rsid w:val="00A637DD"/>
    <w:rsid w:val="00AA2AE7"/>
    <w:rsid w:val="00AC0FE3"/>
    <w:rsid w:val="00AF49C2"/>
    <w:rsid w:val="00B15055"/>
    <w:rsid w:val="00B23E41"/>
    <w:rsid w:val="00B432A2"/>
    <w:rsid w:val="00B469E0"/>
    <w:rsid w:val="00B5571D"/>
    <w:rsid w:val="00B86374"/>
    <w:rsid w:val="00B923CA"/>
    <w:rsid w:val="00B9689A"/>
    <w:rsid w:val="00BA2B8B"/>
    <w:rsid w:val="00BA69EF"/>
    <w:rsid w:val="00BA6A79"/>
    <w:rsid w:val="00BB2477"/>
    <w:rsid w:val="00BB4C19"/>
    <w:rsid w:val="00BD0AB0"/>
    <w:rsid w:val="00BD2A9E"/>
    <w:rsid w:val="00BE0A3A"/>
    <w:rsid w:val="00BF27DC"/>
    <w:rsid w:val="00BF6EEC"/>
    <w:rsid w:val="00C0796D"/>
    <w:rsid w:val="00C205E9"/>
    <w:rsid w:val="00C51B32"/>
    <w:rsid w:val="00C52117"/>
    <w:rsid w:val="00C651B7"/>
    <w:rsid w:val="00C74312"/>
    <w:rsid w:val="00C7718C"/>
    <w:rsid w:val="00C82313"/>
    <w:rsid w:val="00C92F9C"/>
    <w:rsid w:val="00C935FB"/>
    <w:rsid w:val="00CA2BE8"/>
    <w:rsid w:val="00CC1ACE"/>
    <w:rsid w:val="00D31099"/>
    <w:rsid w:val="00D3767C"/>
    <w:rsid w:val="00D74CFA"/>
    <w:rsid w:val="00D75372"/>
    <w:rsid w:val="00D75622"/>
    <w:rsid w:val="00D84D9F"/>
    <w:rsid w:val="00D94746"/>
    <w:rsid w:val="00D950F7"/>
    <w:rsid w:val="00D967C5"/>
    <w:rsid w:val="00DA4612"/>
    <w:rsid w:val="00DC0B33"/>
    <w:rsid w:val="00DC6186"/>
    <w:rsid w:val="00DC6908"/>
    <w:rsid w:val="00DD05BA"/>
    <w:rsid w:val="00DD5DF8"/>
    <w:rsid w:val="00DE1439"/>
    <w:rsid w:val="00DF0D8D"/>
    <w:rsid w:val="00DF4E76"/>
    <w:rsid w:val="00E04AC1"/>
    <w:rsid w:val="00E117E7"/>
    <w:rsid w:val="00E14E47"/>
    <w:rsid w:val="00E22F67"/>
    <w:rsid w:val="00E2483A"/>
    <w:rsid w:val="00E335CD"/>
    <w:rsid w:val="00E45EAA"/>
    <w:rsid w:val="00E46E59"/>
    <w:rsid w:val="00E61A51"/>
    <w:rsid w:val="00E66178"/>
    <w:rsid w:val="00E709F7"/>
    <w:rsid w:val="00E77BBB"/>
    <w:rsid w:val="00EA794D"/>
    <w:rsid w:val="00EC10E8"/>
    <w:rsid w:val="00EC2258"/>
    <w:rsid w:val="00ED248C"/>
    <w:rsid w:val="00EE0B6B"/>
    <w:rsid w:val="00F0046C"/>
    <w:rsid w:val="00F05A6A"/>
    <w:rsid w:val="00F31E5C"/>
    <w:rsid w:val="00F43DBF"/>
    <w:rsid w:val="00F578C7"/>
    <w:rsid w:val="00F6752F"/>
    <w:rsid w:val="00F72A02"/>
    <w:rsid w:val="00F80609"/>
    <w:rsid w:val="00F84135"/>
    <w:rsid w:val="00F8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A1D2"/>
  <w15:docId w15:val="{329BCDA1-DBF8-43C0-9087-B1205BEA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4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4AD2"/>
    <w:pPr>
      <w:ind w:left="720"/>
      <w:contextualSpacing/>
    </w:pPr>
  </w:style>
  <w:style w:type="table" w:styleId="a5">
    <w:name w:val="Table Grid"/>
    <w:basedOn w:val="a1"/>
    <w:uiPriority w:val="59"/>
    <w:rsid w:val="0095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15C5"/>
    <w:rPr>
      <w:color w:val="0000FF" w:themeColor="hyperlink"/>
      <w:u w:val="single"/>
    </w:rPr>
  </w:style>
  <w:style w:type="paragraph" w:customStyle="1" w:styleId="Default">
    <w:name w:val="Default"/>
    <w:rsid w:val="00E117E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E117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17E7"/>
  </w:style>
  <w:style w:type="paragraph" w:styleId="a9">
    <w:name w:val="footer"/>
    <w:basedOn w:val="a"/>
    <w:link w:val="aa"/>
    <w:uiPriority w:val="99"/>
    <w:unhideWhenUsed/>
    <w:rsid w:val="00E117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17E7"/>
  </w:style>
  <w:style w:type="paragraph" w:styleId="ab">
    <w:name w:val="Balloon Text"/>
    <w:basedOn w:val="a"/>
    <w:link w:val="ac"/>
    <w:uiPriority w:val="99"/>
    <w:semiHidden/>
    <w:unhideWhenUsed/>
    <w:rsid w:val="00BB4C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Коля Исаев</cp:lastModifiedBy>
  <cp:revision>4</cp:revision>
  <cp:lastPrinted>2015-11-05T19:52:00Z</cp:lastPrinted>
  <dcterms:created xsi:type="dcterms:W3CDTF">2020-11-09T12:36:00Z</dcterms:created>
  <dcterms:modified xsi:type="dcterms:W3CDTF">2021-09-29T11:50:00Z</dcterms:modified>
</cp:coreProperties>
</file>