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419" w:rsidRPr="00EC5380" w:rsidRDefault="00303419" w:rsidP="00823E02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Аннотация к рабочей программе по английскому для 6 класса</w:t>
      </w:r>
    </w:p>
    <w:p w:rsidR="00303419" w:rsidRPr="00EC5380" w:rsidRDefault="00303419" w:rsidP="00823E02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303419" w:rsidRPr="00870D48" w:rsidRDefault="00303419" w:rsidP="00823E0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0D48">
        <w:rPr>
          <w:rFonts w:ascii="Times New Roman" w:hAnsi="Times New Roman" w:cs="Times New Roman"/>
          <w:b/>
          <w:bCs/>
          <w:sz w:val="24"/>
          <w:szCs w:val="24"/>
          <w:lang w:val="ru-RU"/>
        </w:rPr>
        <w:t>Цель рабочей программы</w:t>
      </w:r>
      <w:r w:rsidRPr="00870D48">
        <w:rPr>
          <w:rFonts w:ascii="Times New Roman" w:hAnsi="Times New Roman" w:cs="Times New Roman"/>
          <w:sz w:val="24"/>
          <w:szCs w:val="24"/>
          <w:lang w:val="ru-RU"/>
        </w:rPr>
        <w:t xml:space="preserve"> – создание условий для планирования, организации и управления образовательным процессом по предмету английский язык. Программа должна обеспечить достижение планируемых результатов освоения основной образовательной программы Лицея.</w:t>
      </w:r>
    </w:p>
    <w:p w:rsidR="00303419" w:rsidRPr="00870D48" w:rsidRDefault="00303419" w:rsidP="00823E02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70D48">
        <w:rPr>
          <w:rFonts w:ascii="Times New Roman" w:hAnsi="Times New Roman" w:cs="Times New Roman"/>
          <w:b/>
          <w:bCs/>
          <w:sz w:val="24"/>
          <w:szCs w:val="24"/>
        </w:rPr>
        <w:t>Задачи программы:</w:t>
      </w:r>
    </w:p>
    <w:p w:rsidR="00303419" w:rsidRPr="00870D48" w:rsidRDefault="00303419" w:rsidP="00823E02">
      <w:pPr>
        <w:pStyle w:val="a8"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0D48">
        <w:rPr>
          <w:rFonts w:ascii="Times New Roman" w:hAnsi="Times New Roman" w:cs="Times New Roman"/>
          <w:sz w:val="24"/>
          <w:szCs w:val="24"/>
          <w:lang w:val="ru-RU"/>
        </w:rPr>
        <w:t>Сформировать представление о практической реализации ФГОС при изучении предмета английский язык.</w:t>
      </w:r>
    </w:p>
    <w:p w:rsidR="00303419" w:rsidRPr="00870D48" w:rsidRDefault="00303419" w:rsidP="00823E02">
      <w:pPr>
        <w:pStyle w:val="a8"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0D48">
        <w:rPr>
          <w:rFonts w:ascii="Times New Roman" w:hAnsi="Times New Roman" w:cs="Times New Roman"/>
          <w:sz w:val="24"/>
          <w:szCs w:val="24"/>
          <w:lang w:val="ru-RU"/>
        </w:rPr>
        <w:t xml:space="preserve">Определить содержание, объём, порядок изучения учебных тем. </w:t>
      </w:r>
    </w:p>
    <w:p w:rsidR="00303419" w:rsidRPr="00870D48" w:rsidRDefault="00303419" w:rsidP="00823E02">
      <w:pPr>
        <w:spacing w:line="276" w:lineRule="auto"/>
        <w:ind w:left="36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0D48">
        <w:rPr>
          <w:rFonts w:ascii="Times New Roman" w:hAnsi="Times New Roman" w:cs="Times New Roman"/>
          <w:sz w:val="24"/>
          <w:szCs w:val="24"/>
          <w:lang w:val="ru-RU"/>
        </w:rPr>
        <w:t xml:space="preserve">Рабочая программа как часть основной образовательной программы Лицея является локальным актом, исключительное право на неё принадлежит работодателю. </w:t>
      </w:r>
    </w:p>
    <w:p w:rsidR="00303419" w:rsidRPr="00870D48" w:rsidRDefault="00303419" w:rsidP="00823E02">
      <w:pPr>
        <w:spacing w:line="276" w:lineRule="auto"/>
        <w:ind w:left="36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03419" w:rsidRPr="00870D48" w:rsidRDefault="00303419" w:rsidP="00823E0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0D48">
        <w:rPr>
          <w:rFonts w:ascii="Times New Roman" w:hAnsi="Times New Roman" w:cs="Times New Roman"/>
          <w:sz w:val="24"/>
          <w:szCs w:val="24"/>
          <w:lang w:val="ru-RU"/>
        </w:rPr>
        <w:t>Структура  рабочей  программы  является  формой  представления  учебного предмета  как  целостной  системы,  отражающей  внутреннюю  логику  организации  учебно-методического материала и определяется настоящим Положением с учётом:</w:t>
      </w:r>
    </w:p>
    <w:p w:rsidR="00303419" w:rsidRPr="00870D48" w:rsidRDefault="00303419" w:rsidP="00823E0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0D48">
        <w:rPr>
          <w:rFonts w:ascii="Times New Roman" w:hAnsi="Times New Roman" w:cs="Times New Roman"/>
          <w:sz w:val="24"/>
          <w:szCs w:val="24"/>
          <w:lang w:val="ru-RU"/>
        </w:rPr>
        <w:t>- требований ФГОС общего образования, в том числе в соответствии с изменениями, внесёнными во ФГОС НОО,  ООО (приказ Министерства образования и науки РФ от 31.12.2015 № 1576 и от 31.12.2015 № 1577);</w:t>
      </w:r>
    </w:p>
    <w:p w:rsidR="00303419" w:rsidRPr="00870D48" w:rsidRDefault="00303419" w:rsidP="00823E0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0D48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870D48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Приказом  Минобрнауки России от 31.12.2015 г. о новых требованиях к рабочим программам;</w:t>
      </w:r>
    </w:p>
    <w:p w:rsidR="00303419" w:rsidRPr="00870D48" w:rsidRDefault="00303419" w:rsidP="00823E0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0D48">
        <w:rPr>
          <w:rFonts w:ascii="Times New Roman" w:hAnsi="Times New Roman" w:cs="Times New Roman"/>
          <w:sz w:val="24"/>
          <w:szCs w:val="24"/>
          <w:lang w:val="ru-RU"/>
        </w:rPr>
        <w:t>- локальных нормативных актов, регулирующих учебно-воспитательный процесс в МБОУ г.Шахты «Лицей №3».</w:t>
      </w:r>
    </w:p>
    <w:p w:rsidR="00303419" w:rsidRPr="00870D48" w:rsidRDefault="00303419" w:rsidP="00823E0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03419" w:rsidRPr="00870D48" w:rsidRDefault="00303419" w:rsidP="00823E02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870D4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Рабочие программа содержит: </w:t>
      </w:r>
    </w:p>
    <w:p w:rsidR="00303419" w:rsidRPr="00870D48" w:rsidRDefault="00303419" w:rsidP="00823E02">
      <w:pPr>
        <w:pStyle w:val="a8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0D48">
        <w:rPr>
          <w:rFonts w:ascii="Times New Roman" w:hAnsi="Times New Roman" w:cs="Times New Roman"/>
          <w:sz w:val="24"/>
          <w:szCs w:val="24"/>
          <w:lang w:val="ru-RU"/>
        </w:rPr>
        <w:t>титульный лист;</w:t>
      </w:r>
    </w:p>
    <w:p w:rsidR="00303419" w:rsidRPr="00870D48" w:rsidRDefault="00303419" w:rsidP="00823E02">
      <w:pPr>
        <w:pStyle w:val="a8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0D48">
        <w:rPr>
          <w:rFonts w:ascii="Times New Roman" w:hAnsi="Times New Roman" w:cs="Times New Roman"/>
          <w:sz w:val="24"/>
          <w:szCs w:val="24"/>
          <w:lang w:val="ru-RU"/>
        </w:rPr>
        <w:t>по</w:t>
      </w:r>
      <w:r>
        <w:rPr>
          <w:rFonts w:ascii="Times New Roman" w:hAnsi="Times New Roman" w:cs="Times New Roman"/>
          <w:sz w:val="24"/>
          <w:szCs w:val="24"/>
          <w:lang w:val="ru-RU"/>
        </w:rPr>
        <w:t>яснительную записку, включающую</w:t>
      </w:r>
      <w:r w:rsidRPr="00870D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список правовых и нормативных документов,</w:t>
      </w:r>
      <w:r w:rsidRPr="00870D48">
        <w:rPr>
          <w:rFonts w:ascii="Times New Roman" w:hAnsi="Times New Roman" w:cs="Times New Roman"/>
          <w:sz w:val="24"/>
          <w:szCs w:val="24"/>
          <w:lang w:val="ru-RU"/>
        </w:rPr>
        <w:t xml:space="preserve"> описание места учебного предмета в учебном плане, планируемые результаты освоения учебного предмета, курса, описание учебно-методического комплекта и планируемые результаты освоения учебного предмета, курса; основное содержание учебного предмета, курса;</w:t>
      </w:r>
    </w:p>
    <w:p w:rsidR="00303419" w:rsidRPr="00870D48" w:rsidRDefault="00303419" w:rsidP="00823E02">
      <w:pPr>
        <w:pStyle w:val="a8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0D48">
        <w:rPr>
          <w:rFonts w:ascii="Times New Roman" w:hAnsi="Times New Roman" w:cs="Times New Roman"/>
          <w:sz w:val="24"/>
          <w:szCs w:val="24"/>
          <w:lang w:val="ru-RU"/>
        </w:rPr>
        <w:t>календарно-тематическое планирование с указанием количества часов, отводимых на осво</w:t>
      </w:r>
      <w:r>
        <w:rPr>
          <w:rFonts w:ascii="Times New Roman" w:hAnsi="Times New Roman" w:cs="Times New Roman"/>
          <w:sz w:val="24"/>
          <w:szCs w:val="24"/>
          <w:lang w:val="ru-RU"/>
        </w:rPr>
        <w:t>ение каждой темы; темы уроков</w:t>
      </w:r>
      <w:r w:rsidRPr="00870D48">
        <w:rPr>
          <w:rFonts w:ascii="Times New Roman" w:hAnsi="Times New Roman" w:cs="Times New Roman"/>
          <w:sz w:val="24"/>
          <w:szCs w:val="24"/>
          <w:lang w:val="ru-RU"/>
        </w:rPr>
        <w:t>; основ</w:t>
      </w:r>
      <w:r>
        <w:rPr>
          <w:rFonts w:ascii="Times New Roman" w:hAnsi="Times New Roman" w:cs="Times New Roman"/>
          <w:sz w:val="24"/>
          <w:szCs w:val="24"/>
          <w:lang w:val="ru-RU"/>
        </w:rPr>
        <w:t>ные виды учебной деятельности;</w:t>
      </w:r>
      <w:r w:rsidRPr="00870D48">
        <w:rPr>
          <w:rFonts w:ascii="Times New Roman" w:hAnsi="Times New Roman" w:cs="Times New Roman"/>
          <w:sz w:val="24"/>
          <w:szCs w:val="24"/>
          <w:lang w:val="ru-RU"/>
        </w:rPr>
        <w:t xml:space="preserve"> виды, формы контроля</w:t>
      </w:r>
    </w:p>
    <w:p w:rsidR="00303419" w:rsidRDefault="00303419" w:rsidP="00823E02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303419" w:rsidRDefault="00303419" w:rsidP="00823E02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303419" w:rsidRDefault="00303419" w:rsidP="00823E02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303419" w:rsidRDefault="00303419" w:rsidP="00823E02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303419" w:rsidRDefault="00303419" w:rsidP="00823E02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303419" w:rsidRDefault="00303419" w:rsidP="00823E02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303419" w:rsidRDefault="00303419" w:rsidP="00823E02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303419" w:rsidRDefault="00303419" w:rsidP="00823E02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303419" w:rsidRDefault="00303419" w:rsidP="00823E02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303419" w:rsidRDefault="00303419" w:rsidP="00823E02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303419" w:rsidRDefault="00303419" w:rsidP="00823E02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303419" w:rsidRDefault="00303419" w:rsidP="00720308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720308"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>Пояснительная записка</w:t>
      </w:r>
    </w:p>
    <w:p w:rsidR="00303419" w:rsidRPr="002615B9" w:rsidRDefault="00303419" w:rsidP="002D637A">
      <w:pPr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kern w:val="2"/>
          <w:sz w:val="24"/>
          <w:szCs w:val="24"/>
          <w:lang w:val="ru-RU" w:eastAsia="ru-RU"/>
        </w:rPr>
      </w:pPr>
      <w:r w:rsidRPr="00D664D4">
        <w:rPr>
          <w:rFonts w:ascii="Times New Roman" w:hAnsi="Times New Roman" w:cs="Times New Roman"/>
          <w:kern w:val="2"/>
          <w:sz w:val="24"/>
          <w:szCs w:val="24"/>
          <w:lang w:val="ru-RU" w:eastAsia="ru-RU"/>
        </w:rPr>
        <w:t>Рабочая программа</w:t>
      </w:r>
      <w:r>
        <w:rPr>
          <w:rFonts w:ascii="Times New Roman" w:hAnsi="Times New Roman" w:cs="Times New Roman"/>
          <w:kern w:val="2"/>
          <w:sz w:val="24"/>
          <w:szCs w:val="24"/>
          <w:lang w:val="ru-RU" w:eastAsia="ru-RU"/>
        </w:rPr>
        <w:t xml:space="preserve"> по английскому языку для 6</w:t>
      </w:r>
      <w:r w:rsidRPr="00D664D4">
        <w:rPr>
          <w:rFonts w:ascii="Times New Roman" w:hAnsi="Times New Roman" w:cs="Times New Roman"/>
          <w:kern w:val="2"/>
          <w:sz w:val="24"/>
          <w:szCs w:val="24"/>
          <w:lang w:val="ru-RU" w:eastAsia="ru-RU"/>
        </w:rPr>
        <w:t xml:space="preserve"> класса составлена в соответствии с правовыми и нормативными документами:</w:t>
      </w:r>
    </w:p>
    <w:p w:rsidR="00303419" w:rsidRPr="00C57AD6" w:rsidRDefault="00303419" w:rsidP="002D637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7AD6">
        <w:rPr>
          <w:rFonts w:ascii="Times New Roman" w:hAnsi="Times New Roman" w:cs="Times New Roman"/>
          <w:sz w:val="24"/>
          <w:szCs w:val="24"/>
          <w:lang w:val="ru-RU"/>
        </w:rPr>
        <w:t>- Федеральный Закон от 29.12. 2012 № 273-ФЗ «Об образовании в Российской Федерации» (ред. от 02.03.2016; с изм. и доп., вступ. в силу с 01.07.2016; п.6,ч.3, ст 28);</w:t>
      </w:r>
    </w:p>
    <w:p w:rsidR="00303419" w:rsidRPr="00C57AD6" w:rsidRDefault="00303419" w:rsidP="002D637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7AD6">
        <w:rPr>
          <w:rFonts w:ascii="Times New Roman" w:hAnsi="Times New Roman" w:cs="Times New Roman"/>
          <w:sz w:val="24"/>
          <w:szCs w:val="24"/>
          <w:lang w:val="ru-RU"/>
        </w:rPr>
        <w:t>- Федеральный закон от 01.12.2007 № 309 «О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стандарта» (ред. от 23.07.2013);</w:t>
      </w:r>
    </w:p>
    <w:p w:rsidR="00303419" w:rsidRPr="00C57AD6" w:rsidRDefault="00303419" w:rsidP="002D637A">
      <w:pPr>
        <w:shd w:val="clear" w:color="auto" w:fill="FFFFFF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  <w:r w:rsidRPr="00C57AD6">
        <w:rPr>
          <w:rFonts w:ascii="Times New Roman" w:hAnsi="Times New Roman" w:cs="Times New Roman"/>
          <w:sz w:val="24"/>
          <w:szCs w:val="24"/>
          <w:lang w:val="ru-RU"/>
        </w:rPr>
        <w:t xml:space="preserve">- Областной закон от 14.11.2013 № 26-ЗС «Об образовании в Ростовской области» (в ред. от 24.04.2015 № 362-ЗС). </w:t>
      </w:r>
    </w:p>
    <w:p w:rsidR="00303419" w:rsidRPr="002615B9" w:rsidRDefault="00303419" w:rsidP="002D637A">
      <w:pPr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</w:pPr>
      <w:r w:rsidRPr="002615B9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- </w:t>
      </w:r>
      <w:r w:rsidRPr="002615B9">
        <w:rPr>
          <w:rFonts w:ascii="Times New Roman" w:hAnsi="Times New Roman" w:cs="Times New Roman"/>
          <w:spacing w:val="-1"/>
          <w:sz w:val="24"/>
          <w:szCs w:val="24"/>
          <w:lang w:val="ru-RU"/>
        </w:rPr>
        <w:t>Примерная</w:t>
      </w:r>
      <w:r w:rsidRPr="002615B9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 основная образовательная программа основного</w:t>
      </w:r>
      <w:r w:rsidRPr="002615B9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 xml:space="preserve"> общего образования(одобрена федеральным учебно-методическим объединением по общему образованию, протокол заседания от 08.04.2015 № 1/15).</w:t>
      </w:r>
    </w:p>
    <w:p w:rsidR="00303419" w:rsidRPr="00C57AD6" w:rsidRDefault="00303419" w:rsidP="002D637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664D4">
        <w:rPr>
          <w:rFonts w:ascii="Times New Roman" w:hAnsi="Times New Roman" w:cs="Times New Roman"/>
          <w:kern w:val="2"/>
          <w:sz w:val="24"/>
          <w:szCs w:val="24"/>
          <w:lang w:val="ru-RU" w:eastAsia="ru-RU"/>
        </w:rPr>
        <w:t xml:space="preserve">Примерная программа </w:t>
      </w:r>
      <w:r w:rsidRPr="00D664D4">
        <w:rPr>
          <w:rFonts w:ascii="Times New Roman" w:hAnsi="Times New Roman" w:cs="Times New Roman"/>
          <w:sz w:val="24"/>
          <w:szCs w:val="24"/>
          <w:lang w:val="ru-RU"/>
        </w:rPr>
        <w:t>основного общего образования по  английскому языку, авторская рабочая программа к УМК «</w:t>
      </w:r>
      <w:r w:rsidRPr="00D664D4">
        <w:rPr>
          <w:rFonts w:ascii="Times New Roman" w:hAnsi="Times New Roman" w:cs="Times New Roman"/>
          <w:sz w:val="24"/>
          <w:szCs w:val="24"/>
        </w:rPr>
        <w:t>Spotlight</w:t>
      </w:r>
      <w:r w:rsidRPr="00D664D4">
        <w:rPr>
          <w:rFonts w:ascii="Times New Roman" w:hAnsi="Times New Roman" w:cs="Times New Roman"/>
          <w:sz w:val="24"/>
          <w:szCs w:val="24"/>
          <w:lang w:val="ru-RU"/>
        </w:rPr>
        <w:t xml:space="preserve">» («Английский в фокусе») для учащихся общеобразовательных учреждений 5-9 классов под редакцией В.Г. Апалькова, Ю.В. Ваулиной, О.Е. Подоляко ( М.: «Просвещение», 2011) в соответствии с ФГОС ООО </w:t>
      </w:r>
      <w:r w:rsidRPr="00D664D4">
        <w:rPr>
          <w:rFonts w:ascii="Times New Roman" w:hAnsi="Times New Roman" w:cs="Times New Roman"/>
          <w:b/>
          <w:bCs/>
          <w:sz w:val="24"/>
          <w:szCs w:val="24"/>
          <w:lang w:val="ru-RU"/>
        </w:rPr>
        <w:t>(второго поколения)</w:t>
      </w:r>
      <w:r w:rsidRPr="00D664D4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303419" w:rsidRPr="00C57AD6" w:rsidRDefault="00303419" w:rsidP="002D637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57AD6">
        <w:rPr>
          <w:rFonts w:ascii="Times New Roman" w:hAnsi="Times New Roman" w:cs="Times New Roman"/>
          <w:sz w:val="24"/>
          <w:szCs w:val="24"/>
          <w:lang w:val="ru-RU"/>
        </w:rPr>
        <w:t>- постановление Главного государственного санитарного врача РФ от 29.12.2010 №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C57AD6">
        <w:rPr>
          <w:rFonts w:ascii="Times New Roman" w:hAnsi="Times New Roman" w:cs="Times New Roman"/>
          <w:sz w:val="24"/>
          <w:szCs w:val="24"/>
          <w:lang w:val="ru-RU"/>
        </w:rPr>
        <w:t>189 «Об утверждении СанПиН 2.4.2.2821-10 «Санитарно-эпидемиологические требования к условиям и организации обучения в общеобразовательных учреждениях» (в ред. изменений № 1, утв. Постановлением Главного государственного санитарного врача РФ от 29.06.2011 № 85, изменений № 2, утв. Постановлением Главного государственного санитарного врача РФ от 25.12.2013 № 72, изменений № 3, утв. Постановлением Главного государственного санитарного врача РФ от24.11.2015 № 81).</w:t>
      </w:r>
    </w:p>
    <w:p w:rsidR="00303419" w:rsidRPr="002615B9" w:rsidRDefault="00303419" w:rsidP="002D637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615B9">
        <w:rPr>
          <w:rFonts w:ascii="Times New Roman" w:hAnsi="Times New Roman" w:cs="Times New Roman"/>
          <w:sz w:val="24"/>
          <w:szCs w:val="24"/>
          <w:lang w:val="ru-RU"/>
        </w:rPr>
        <w:t>- приказ Минобразования России 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</w:t>
      </w:r>
    </w:p>
    <w:p w:rsidR="00303419" w:rsidRPr="002615B9" w:rsidRDefault="00303419" w:rsidP="002D637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615B9">
        <w:rPr>
          <w:rFonts w:ascii="Times New Roman" w:hAnsi="Times New Roman" w:cs="Times New Roman"/>
          <w:sz w:val="24"/>
          <w:szCs w:val="24"/>
          <w:lang w:val="ru-RU"/>
        </w:rPr>
        <w:t xml:space="preserve">(в ред. приказов Минобрнауки России от 03.06.2008 № 164,от 31.08.2009 № 320, от 19.10.2009 № 427, от 10.11.2011 № 2643, от 24.01.2012 № 39, от 31.01.2012 </w:t>
      </w:r>
      <w:hyperlink r:id="rId8" w:history="1">
        <w:r w:rsidRPr="002615B9">
          <w:rPr>
            <w:rFonts w:ascii="Times New Roman" w:hAnsi="Times New Roman" w:cs="Times New Roman"/>
            <w:sz w:val="24"/>
            <w:szCs w:val="24"/>
            <w:lang w:val="ru-RU"/>
          </w:rPr>
          <w:t>№</w:t>
        </w:r>
      </w:hyperlink>
      <w:r w:rsidRPr="002615B9">
        <w:rPr>
          <w:rFonts w:ascii="Times New Roman" w:hAnsi="Times New Roman" w:cs="Times New Roman"/>
          <w:sz w:val="24"/>
          <w:szCs w:val="24"/>
          <w:lang w:val="ru-RU"/>
        </w:rPr>
        <w:t xml:space="preserve"> 69, от 23.06.2015 № 609);</w:t>
      </w:r>
    </w:p>
    <w:p w:rsidR="00303419" w:rsidRPr="002615B9" w:rsidRDefault="00303419" w:rsidP="002D637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615B9">
        <w:rPr>
          <w:rFonts w:ascii="Times New Roman" w:hAnsi="Times New Roman" w:cs="Times New Roman"/>
          <w:sz w:val="24"/>
          <w:szCs w:val="24"/>
          <w:lang w:val="ru-RU"/>
        </w:rPr>
        <w:t xml:space="preserve">- приказ Минобразования России от 09.03.2004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(в ред. приказов Минобрнауки России от 20.08.2008 № 241, 30.08.2010 № 889, 03.06.2011 № 1994, от 01.02.2012 </w:t>
      </w:r>
      <w:hyperlink r:id="rId9" w:history="1">
        <w:r w:rsidRPr="002615B9">
          <w:rPr>
            <w:rFonts w:ascii="Times New Roman" w:hAnsi="Times New Roman" w:cs="Times New Roman"/>
            <w:sz w:val="24"/>
            <w:szCs w:val="24"/>
            <w:lang w:val="ru-RU"/>
          </w:rPr>
          <w:t>№</w:t>
        </w:r>
      </w:hyperlink>
      <w:r w:rsidRPr="002615B9">
        <w:rPr>
          <w:rFonts w:ascii="Times New Roman" w:hAnsi="Times New Roman" w:cs="Times New Roman"/>
          <w:sz w:val="24"/>
          <w:szCs w:val="24"/>
          <w:lang w:val="ru-RU"/>
        </w:rPr>
        <w:t xml:space="preserve"> 74);</w:t>
      </w:r>
    </w:p>
    <w:p w:rsidR="00303419" w:rsidRPr="002615B9" w:rsidRDefault="00303419" w:rsidP="002D637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615B9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- приказ Минобрнауки России от 17.12.2010 </w:t>
      </w:r>
      <w:r w:rsidRPr="002615B9">
        <w:rPr>
          <w:rFonts w:ascii="Times New Roman" w:hAnsi="Times New Roman" w:cs="Times New Roman"/>
          <w:sz w:val="24"/>
          <w:szCs w:val="24"/>
          <w:lang w:val="ru-RU"/>
        </w:rPr>
        <w:t>№ 1897 «Об утверждении и введении в действие федерального государственного образовательного стандарта основного общего образования» (в ред. приказа Минобрнауки России от 29.12.2014 № 1644);</w:t>
      </w:r>
    </w:p>
    <w:p w:rsidR="00303419" w:rsidRPr="002615B9" w:rsidRDefault="00303419" w:rsidP="002D637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615B9">
        <w:rPr>
          <w:rFonts w:ascii="Times New Roman" w:hAnsi="Times New Roman" w:cs="Times New Roman"/>
          <w:sz w:val="24"/>
          <w:szCs w:val="24"/>
          <w:lang w:val="ru-RU"/>
        </w:rPr>
        <w:t>-  приказ Минобрнауки России от 09.01.2014 г. № 2 «Об утверждении порядка применения организациями, осуществляющими образовательную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2615B9">
        <w:rPr>
          <w:rFonts w:ascii="Times New Roman" w:hAnsi="Times New Roman" w:cs="Times New Roman"/>
          <w:sz w:val="24"/>
          <w:szCs w:val="24"/>
          <w:lang w:val="ru-RU"/>
        </w:rPr>
        <w:t>деятельность, электронного обучения, дистанционных образовательных технологий при реализации образовательных программ»;</w:t>
      </w:r>
    </w:p>
    <w:p w:rsidR="00303419" w:rsidRPr="002615B9" w:rsidRDefault="00303419" w:rsidP="002D637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615B9">
        <w:rPr>
          <w:rFonts w:ascii="Times New Roman" w:hAnsi="Times New Roman" w:cs="Times New Roman"/>
          <w:sz w:val="24"/>
          <w:szCs w:val="24"/>
          <w:lang w:val="ru-RU"/>
        </w:rPr>
        <w:t>-  приказ Минобрнауки России от 28.05.2014 № 594 «Об утверждении Порядка разработки примерных основных образовательных программ, проведения их экспертизы и ведения реестра примерных основных образовательных программ» (в ред. приказов Минобрнауки России от 07.10.2014 № 1307, от 09.04.2015 № 387);</w:t>
      </w:r>
    </w:p>
    <w:p w:rsidR="00303419" w:rsidRPr="002615B9" w:rsidRDefault="00303419" w:rsidP="002D637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615B9">
        <w:rPr>
          <w:rFonts w:ascii="Times New Roman" w:hAnsi="Times New Roman" w:cs="Times New Roman"/>
          <w:sz w:val="24"/>
          <w:szCs w:val="24"/>
          <w:lang w:val="ru-RU"/>
        </w:rPr>
        <w:t>- приказ от 31.12.2015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17.12.2010 № 1897»;</w:t>
      </w:r>
    </w:p>
    <w:p w:rsidR="00303419" w:rsidRPr="0076559E" w:rsidRDefault="00303419" w:rsidP="002D637A">
      <w:pPr>
        <w:pStyle w:val="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приказ </w:t>
      </w:r>
      <w:r w:rsidRPr="00BB425A">
        <w:rPr>
          <w:rFonts w:ascii="Times New Roman" w:hAnsi="Times New Roman" w:cs="Times New Roman"/>
          <w:sz w:val="24"/>
          <w:szCs w:val="24"/>
        </w:rPr>
        <w:t>Минпросвещения России от 18.05.2020 N 249 "О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Федерации от 28 декабря 2018 г. N 345"</w:t>
      </w:r>
    </w:p>
    <w:p w:rsidR="00303419" w:rsidRPr="002615B9" w:rsidRDefault="00303419" w:rsidP="002D637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615B9">
        <w:rPr>
          <w:rFonts w:ascii="Times New Roman" w:hAnsi="Times New Roman" w:cs="Times New Roman"/>
          <w:sz w:val="24"/>
          <w:szCs w:val="24"/>
          <w:lang w:val="ru-RU"/>
        </w:rPr>
        <w:t>- письмо Минобрнауки России от 18.03.2016 № НТ-393/08 «Об обеспечении учебными изданиями (учебниками и учебными пособиями)</w:t>
      </w:r>
    </w:p>
    <w:p w:rsidR="00303419" w:rsidRPr="002615B9" w:rsidRDefault="00303419" w:rsidP="002D637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615B9">
        <w:rPr>
          <w:rFonts w:ascii="Times New Roman" w:hAnsi="Times New Roman" w:cs="Times New Roman"/>
          <w:sz w:val="24"/>
          <w:szCs w:val="24"/>
          <w:lang w:val="ru-RU"/>
        </w:rPr>
        <w:t>- приложение к письму минобразования Ростовской области от  13.05.2020  № 24/4.1-6874 «Реализующих основные образовательные программы начального общего, основного общего, среднего общего образования, расположенных на территории Ростовской области, на 2020-2021 учебный год.</w:t>
      </w:r>
    </w:p>
    <w:p w:rsidR="00303419" w:rsidRPr="00823E02" w:rsidRDefault="00303419" w:rsidP="002D637A">
      <w:pPr>
        <w:ind w:firstLine="284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D664D4">
        <w:rPr>
          <w:rFonts w:ascii="Times New Roman" w:hAnsi="Times New Roman" w:cs="Times New Roman"/>
          <w:sz w:val="24"/>
          <w:szCs w:val="24"/>
          <w:lang w:val="ru-RU"/>
        </w:rPr>
        <w:t>- Учебный план на текущий год</w:t>
      </w:r>
    </w:p>
    <w:p w:rsidR="00303419" w:rsidRDefault="00303419" w:rsidP="00CF76C5">
      <w:pPr>
        <w:ind w:firstLine="567"/>
        <w:jc w:val="center"/>
        <w:rPr>
          <w:rFonts w:ascii="Times New Roman" w:hAnsi="Times New Roman" w:cs="Times New Roman"/>
          <w:sz w:val="24"/>
          <w:szCs w:val="24"/>
          <w:u w:val="single"/>
          <w:lang w:val="ru-RU"/>
        </w:rPr>
      </w:pPr>
    </w:p>
    <w:p w:rsidR="00303419" w:rsidRPr="00D664D4" w:rsidRDefault="00303419" w:rsidP="00CF76C5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</w:pPr>
      <w:r w:rsidRPr="00D664D4"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>Описание места учебного предмета в учебном плане</w:t>
      </w:r>
    </w:p>
    <w:p w:rsidR="00303419" w:rsidRPr="00516ACC" w:rsidRDefault="00303419" w:rsidP="00CF76C5">
      <w:pPr>
        <w:ind w:firstLine="567"/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</w:pPr>
      <w:r w:rsidRPr="00516ACC">
        <w:rPr>
          <w:rFonts w:ascii="Times New Roman" w:hAnsi="Times New Roman" w:cs="Times New Roman"/>
          <w:sz w:val="24"/>
          <w:szCs w:val="24"/>
          <w:lang w:val="ru-RU"/>
        </w:rPr>
        <w:t>Рабочая программа конкретизирует содержание предметных тем образовательного стандарта, дает  распределение учебных часов по темам курса и рекомендует  последовательность изучения тем и языкового материала с учетом логики учебного процесса, возрастных особенностей учащихся, 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ежпредметных и внутрипредметных </w:t>
      </w:r>
      <w:r w:rsidRPr="00516ACC">
        <w:rPr>
          <w:rFonts w:ascii="Times New Roman" w:hAnsi="Times New Roman" w:cs="Times New Roman"/>
          <w:sz w:val="24"/>
          <w:szCs w:val="24"/>
          <w:lang w:val="ru-RU"/>
        </w:rPr>
        <w:t>связей.</w:t>
      </w:r>
    </w:p>
    <w:p w:rsidR="00303419" w:rsidRDefault="00303419" w:rsidP="00CF76C5">
      <w:pPr>
        <w:shd w:val="clear" w:color="auto" w:fill="FFFFFF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3454B2">
        <w:rPr>
          <w:rFonts w:ascii="Times New Roman" w:hAnsi="Times New Roman" w:cs="Times New Roman"/>
          <w:sz w:val="24"/>
          <w:szCs w:val="24"/>
          <w:lang w:val="ru-RU" w:eastAsia="ru-RU"/>
        </w:rPr>
        <w:t>Согласно базисному (образовательному) плану образовательных учреждений РФ всего н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а изучение английского языка в 6</w:t>
      </w:r>
      <w:r w:rsidRPr="003454B2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классе выделяется 105 часов (из </w:t>
      </w:r>
      <w:r w:rsidRPr="003454B2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3454B2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расчета </w:t>
      </w:r>
      <w:r w:rsidRPr="003454B2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3454B2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3 </w:t>
      </w:r>
      <w:r w:rsidRPr="003454B2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3454B2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часа </w:t>
      </w:r>
      <w:r w:rsidRPr="003454B2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3454B2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в </w:t>
      </w:r>
      <w:r w:rsidRPr="003454B2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3454B2">
        <w:rPr>
          <w:rFonts w:ascii="Times New Roman" w:hAnsi="Times New Roman" w:cs="Times New Roman"/>
          <w:sz w:val="24"/>
          <w:szCs w:val="24"/>
          <w:lang w:val="ru-RU" w:eastAsia="ru-RU"/>
        </w:rPr>
        <w:t>неделю, 35 рабочие недели в году</w:t>
      </w:r>
    </w:p>
    <w:p w:rsidR="00303419" w:rsidRDefault="00303419" w:rsidP="00CF76C5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3454B2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Согласно  </w:t>
      </w:r>
      <w:r w:rsidRPr="003454B2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3454B2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графику </w:t>
      </w:r>
      <w:r w:rsidRPr="003454B2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3454B2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проведения контрольных </w:t>
      </w:r>
      <w:r w:rsidRPr="003454B2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3454B2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работ </w:t>
      </w:r>
      <w:r w:rsidRPr="003454B2">
        <w:rPr>
          <w:rFonts w:ascii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предусмотрены 10</w:t>
      </w:r>
      <w:r w:rsidRPr="003454B2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тематических проверочных работ.</w:t>
      </w:r>
    </w:p>
    <w:p w:rsidR="00303419" w:rsidRDefault="00303419" w:rsidP="00CF76C5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303419" w:rsidRPr="00720308" w:rsidRDefault="00303419" w:rsidP="00720308">
      <w:pPr>
        <w:autoSpaceDE w:val="0"/>
        <w:ind w:firstLine="68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720308">
        <w:rPr>
          <w:rFonts w:ascii="Times New Roman" w:hAnsi="Times New Roman" w:cs="Times New Roman"/>
          <w:b/>
          <w:bCs/>
          <w:sz w:val="28"/>
          <w:szCs w:val="28"/>
          <w:lang w:val="ru-RU"/>
        </w:rPr>
        <w:t>Цели и задачи реализации программы</w:t>
      </w:r>
    </w:p>
    <w:p w:rsidR="00303419" w:rsidRPr="00720308" w:rsidRDefault="00303419" w:rsidP="00720308">
      <w:pPr>
        <w:autoSpaceDE w:val="0"/>
        <w:ind w:firstLine="68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303419" w:rsidRPr="00720308" w:rsidRDefault="00303419" w:rsidP="00720308">
      <w:pPr>
        <w:snapToGrid w:val="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720308">
        <w:rPr>
          <w:rFonts w:ascii="Times New Roman" w:hAnsi="Times New Roman" w:cs="Times New Roman"/>
          <w:b/>
          <w:bCs/>
          <w:sz w:val="24"/>
          <w:szCs w:val="24"/>
          <w:lang w:val="ru-RU"/>
        </w:rPr>
        <w:t>Цели обучения:</w:t>
      </w:r>
    </w:p>
    <w:p w:rsidR="00303419" w:rsidRPr="00720308" w:rsidRDefault="00303419" w:rsidP="00720308">
      <w:pPr>
        <w:numPr>
          <w:ilvl w:val="0"/>
          <w:numId w:val="18"/>
        </w:numPr>
        <w:tabs>
          <w:tab w:val="left" w:pos="1997"/>
        </w:tabs>
        <w:suppressAutoHyphens/>
        <w:ind w:left="499" w:hanging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20308">
        <w:rPr>
          <w:rFonts w:ascii="Times New Roman" w:hAnsi="Times New Roman" w:cs="Times New Roman"/>
          <w:b/>
          <w:bCs/>
          <w:sz w:val="24"/>
          <w:szCs w:val="24"/>
          <w:lang w:val="ru-RU"/>
        </w:rPr>
        <w:t>формирование</w:t>
      </w:r>
      <w:r w:rsidRPr="00720308">
        <w:rPr>
          <w:rFonts w:ascii="Times New Roman" w:hAnsi="Times New Roman" w:cs="Times New Roman"/>
          <w:sz w:val="24"/>
          <w:szCs w:val="24"/>
          <w:lang w:val="ru-RU"/>
        </w:rPr>
        <w:t xml:space="preserve"> умений общаться на английском языке с учетом речевых возможностей и потребностей школьников в репродуктивной (аудирование и чтение) и продуктивной (говорение  и письмо) речи;</w:t>
      </w:r>
    </w:p>
    <w:p w:rsidR="00303419" w:rsidRPr="00720308" w:rsidRDefault="00303419" w:rsidP="00720308">
      <w:pPr>
        <w:widowControl w:val="0"/>
        <w:numPr>
          <w:ilvl w:val="0"/>
          <w:numId w:val="18"/>
        </w:numPr>
        <w:tabs>
          <w:tab w:val="left" w:pos="1997"/>
        </w:tabs>
        <w:suppressAutoHyphens/>
        <w:autoSpaceDE w:val="0"/>
        <w:ind w:left="499" w:hanging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20308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приобщение</w:t>
      </w:r>
      <w:r w:rsidRPr="00720308">
        <w:rPr>
          <w:rFonts w:ascii="Times New Roman" w:hAnsi="Times New Roman" w:cs="Times New Roman"/>
          <w:sz w:val="24"/>
          <w:szCs w:val="24"/>
          <w:lang w:val="ru-RU"/>
        </w:rPr>
        <w:t xml:space="preserve"> учащихся к новому социальному опыту с использованием английского языка: развитие и воспитание у обучающихся понимания важности иностранного языка в современном мире и потребности пользоваться им как средством общения, познания, самореализации и социальной адаптации;</w:t>
      </w:r>
    </w:p>
    <w:p w:rsidR="00303419" w:rsidRPr="00720308" w:rsidRDefault="00303419" w:rsidP="00720308">
      <w:pPr>
        <w:numPr>
          <w:ilvl w:val="0"/>
          <w:numId w:val="18"/>
        </w:numPr>
        <w:tabs>
          <w:tab w:val="left" w:pos="1997"/>
        </w:tabs>
        <w:suppressAutoHyphens/>
        <w:ind w:left="499" w:right="7" w:hanging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20308">
        <w:rPr>
          <w:rFonts w:ascii="Times New Roman" w:hAnsi="Times New Roman" w:cs="Times New Roman"/>
          <w:b/>
          <w:bCs/>
          <w:sz w:val="24"/>
          <w:szCs w:val="24"/>
          <w:lang w:val="ru-RU"/>
        </w:rPr>
        <w:t>развитие</w:t>
      </w:r>
      <w:r w:rsidRPr="00720308">
        <w:rPr>
          <w:rFonts w:ascii="Times New Roman" w:hAnsi="Times New Roman" w:cs="Times New Roman"/>
          <w:sz w:val="24"/>
          <w:szCs w:val="24"/>
          <w:lang w:val="ru-RU"/>
        </w:rPr>
        <w:t xml:space="preserve"> речевых, интеллектуальных и познавательных способностей учащихся, а также их общеучебных умений; развитие мотивации к дальнейшему овладению иностранным языком; </w:t>
      </w:r>
    </w:p>
    <w:p w:rsidR="00303419" w:rsidRPr="00720308" w:rsidRDefault="00303419" w:rsidP="00720308">
      <w:pPr>
        <w:numPr>
          <w:ilvl w:val="0"/>
          <w:numId w:val="18"/>
        </w:numPr>
        <w:tabs>
          <w:tab w:val="left" w:pos="1997"/>
        </w:tabs>
        <w:suppressAutoHyphens/>
        <w:ind w:left="499" w:right="7" w:hanging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20308">
        <w:rPr>
          <w:rFonts w:ascii="Times New Roman" w:hAnsi="Times New Roman" w:cs="Times New Roman"/>
          <w:b/>
          <w:bCs/>
          <w:sz w:val="24"/>
          <w:szCs w:val="24"/>
          <w:lang w:val="ru-RU"/>
        </w:rPr>
        <w:t>воспитание</w:t>
      </w:r>
      <w:r w:rsidRPr="0072030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20308">
        <w:rPr>
          <w:rFonts w:ascii="Times New Roman" w:hAnsi="Times New Roman" w:cs="Times New Roman"/>
          <w:b/>
          <w:bCs/>
          <w:sz w:val="24"/>
          <w:szCs w:val="24"/>
          <w:lang w:val="ru-RU"/>
        </w:rPr>
        <w:t>и разностороннее</w:t>
      </w:r>
      <w:r w:rsidRPr="0072030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20308">
        <w:rPr>
          <w:rFonts w:ascii="Times New Roman" w:hAnsi="Times New Roman" w:cs="Times New Roman"/>
          <w:b/>
          <w:bCs/>
          <w:sz w:val="24"/>
          <w:szCs w:val="24"/>
          <w:lang w:val="ru-RU"/>
        </w:rPr>
        <w:t>развитие</w:t>
      </w:r>
      <w:r w:rsidRPr="00720308">
        <w:rPr>
          <w:rFonts w:ascii="Times New Roman" w:hAnsi="Times New Roman" w:cs="Times New Roman"/>
          <w:sz w:val="24"/>
          <w:szCs w:val="24"/>
          <w:lang w:val="ru-RU"/>
        </w:rPr>
        <w:t xml:space="preserve"> учащихся средствами иностранного языка; воспитание качеств гражданина и патриота; развитие национального самосознания и толерантного отношения к представителям другой культуры.</w:t>
      </w:r>
    </w:p>
    <w:p w:rsidR="00303419" w:rsidRPr="00720308" w:rsidRDefault="00303419" w:rsidP="00720308">
      <w:pPr>
        <w:tabs>
          <w:tab w:val="left" w:pos="1997"/>
        </w:tabs>
        <w:suppressAutoHyphens/>
        <w:ind w:left="499" w:right="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03419" w:rsidRPr="006C4067" w:rsidRDefault="00303419" w:rsidP="00720308">
      <w:pPr>
        <w:snapToGri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4067">
        <w:rPr>
          <w:rFonts w:ascii="Times New Roman" w:hAnsi="Times New Roman" w:cs="Times New Roman"/>
          <w:b/>
          <w:bCs/>
          <w:sz w:val="24"/>
          <w:szCs w:val="24"/>
        </w:rPr>
        <w:t>Задачи обучения:</w:t>
      </w:r>
    </w:p>
    <w:p w:rsidR="00303419" w:rsidRPr="00720308" w:rsidRDefault="00303419" w:rsidP="00720308">
      <w:pPr>
        <w:numPr>
          <w:ilvl w:val="0"/>
          <w:numId w:val="20"/>
        </w:numPr>
        <w:suppressAutoHyphens/>
        <w:rPr>
          <w:rFonts w:ascii="Times New Roman" w:hAnsi="Times New Roman" w:cs="Times New Roman"/>
          <w:sz w:val="24"/>
          <w:szCs w:val="24"/>
          <w:lang w:val="ru-RU"/>
        </w:rPr>
      </w:pPr>
      <w:r w:rsidRPr="00720308">
        <w:rPr>
          <w:rFonts w:ascii="Times New Roman" w:hAnsi="Times New Roman" w:cs="Times New Roman"/>
          <w:sz w:val="24"/>
          <w:szCs w:val="24"/>
          <w:lang w:val="ru-RU"/>
        </w:rPr>
        <w:t>формирование и развитие коммуникативных умений в основных видах речевой деятельности;</w:t>
      </w:r>
    </w:p>
    <w:p w:rsidR="00303419" w:rsidRPr="00720308" w:rsidRDefault="00303419" w:rsidP="00720308">
      <w:pPr>
        <w:numPr>
          <w:ilvl w:val="0"/>
          <w:numId w:val="20"/>
        </w:numPr>
        <w:suppressAutoHyphens/>
        <w:rPr>
          <w:rFonts w:ascii="Times New Roman" w:hAnsi="Times New Roman" w:cs="Times New Roman"/>
          <w:sz w:val="24"/>
          <w:szCs w:val="24"/>
          <w:lang w:val="ru-RU"/>
        </w:rPr>
      </w:pPr>
      <w:r w:rsidRPr="00720308">
        <w:rPr>
          <w:rFonts w:ascii="Times New Roman" w:hAnsi="Times New Roman" w:cs="Times New Roman"/>
          <w:sz w:val="24"/>
          <w:szCs w:val="24"/>
          <w:lang w:val="ru-RU"/>
        </w:rPr>
        <w:t>формирование и развитие языковых навыков;</w:t>
      </w:r>
    </w:p>
    <w:p w:rsidR="00303419" w:rsidRPr="00720308" w:rsidRDefault="00303419" w:rsidP="00720308">
      <w:pPr>
        <w:numPr>
          <w:ilvl w:val="0"/>
          <w:numId w:val="20"/>
        </w:numPr>
        <w:suppressAutoHyphens/>
        <w:rPr>
          <w:rFonts w:ascii="Times New Roman" w:hAnsi="Times New Roman" w:cs="Times New Roman"/>
          <w:sz w:val="24"/>
          <w:szCs w:val="24"/>
          <w:lang w:val="ru-RU"/>
        </w:rPr>
      </w:pPr>
      <w:r w:rsidRPr="00720308">
        <w:rPr>
          <w:rFonts w:ascii="Times New Roman" w:hAnsi="Times New Roman" w:cs="Times New Roman"/>
          <w:sz w:val="24"/>
          <w:szCs w:val="24"/>
          <w:lang w:val="ru-RU"/>
        </w:rPr>
        <w:t>формирование и развитие социокультурных умений и навыков.</w:t>
      </w:r>
    </w:p>
    <w:p w:rsidR="00303419" w:rsidRPr="00720308" w:rsidRDefault="00303419" w:rsidP="00720308">
      <w:pPr>
        <w:suppressAutoHyphens/>
        <w:ind w:left="720"/>
        <w:rPr>
          <w:rFonts w:ascii="Times New Roman" w:hAnsi="Times New Roman" w:cs="Times New Roman"/>
          <w:sz w:val="24"/>
          <w:szCs w:val="24"/>
          <w:lang w:val="ru-RU"/>
        </w:rPr>
      </w:pPr>
    </w:p>
    <w:p w:rsidR="00303419" w:rsidRPr="00720308" w:rsidRDefault="00303419" w:rsidP="00720308">
      <w:pPr>
        <w:autoSpaceDE w:val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720308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Принципы и подходы к формированию программы</w:t>
      </w:r>
    </w:p>
    <w:p w:rsidR="00303419" w:rsidRPr="00720308" w:rsidRDefault="00303419" w:rsidP="00720308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720308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При построении рабочей программы учитываются следующие принципы:</w:t>
      </w:r>
    </w:p>
    <w:p w:rsidR="00303419" w:rsidRPr="00720308" w:rsidRDefault="00303419" w:rsidP="0072030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20308">
        <w:rPr>
          <w:rFonts w:ascii="Times New Roman" w:hAnsi="Times New Roman" w:cs="Times New Roman"/>
          <w:sz w:val="24"/>
          <w:szCs w:val="24"/>
          <w:lang w:val="ru-RU"/>
        </w:rPr>
        <w:lastRenderedPageBreak/>
        <w:t>- аксиологический, программа направлена на осознание ребенком гуманистических ценностей;</w:t>
      </w:r>
    </w:p>
    <w:p w:rsidR="00303419" w:rsidRPr="00720308" w:rsidRDefault="00303419" w:rsidP="0072030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20308">
        <w:rPr>
          <w:rFonts w:ascii="Times New Roman" w:hAnsi="Times New Roman" w:cs="Times New Roman"/>
          <w:sz w:val="24"/>
          <w:szCs w:val="24"/>
          <w:lang w:val="ru-RU"/>
        </w:rPr>
        <w:t>- индивидуализации, в</w:t>
      </w:r>
      <w:r w:rsidRPr="006C4067">
        <w:rPr>
          <w:rFonts w:ascii="Times New Roman" w:hAnsi="Times New Roman" w:cs="Times New Roman"/>
          <w:sz w:val="24"/>
          <w:szCs w:val="24"/>
        </w:rPr>
        <w:t> </w:t>
      </w:r>
      <w:r w:rsidRPr="00720308">
        <w:rPr>
          <w:rFonts w:ascii="Times New Roman" w:hAnsi="Times New Roman" w:cs="Times New Roman"/>
          <w:sz w:val="24"/>
          <w:szCs w:val="24"/>
          <w:lang w:val="ru-RU"/>
        </w:rPr>
        <w:t>процессе занятий должны учитываться индивидуальные особенности учащихся;</w:t>
      </w:r>
    </w:p>
    <w:p w:rsidR="00303419" w:rsidRPr="00720308" w:rsidRDefault="00303419" w:rsidP="0072030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20308">
        <w:rPr>
          <w:rFonts w:ascii="Times New Roman" w:hAnsi="Times New Roman" w:cs="Times New Roman"/>
          <w:sz w:val="24"/>
          <w:szCs w:val="24"/>
          <w:lang w:val="ru-RU"/>
        </w:rPr>
        <w:t>- дифференциации;</w:t>
      </w:r>
    </w:p>
    <w:p w:rsidR="00303419" w:rsidRPr="00720308" w:rsidRDefault="00303419" w:rsidP="0072030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20308">
        <w:rPr>
          <w:rFonts w:ascii="Times New Roman" w:hAnsi="Times New Roman" w:cs="Times New Roman"/>
          <w:sz w:val="24"/>
          <w:szCs w:val="24"/>
          <w:lang w:val="ru-RU"/>
        </w:rPr>
        <w:t>- культуросообразности, программа предмета учитывает культурные условия, в которых находится учащийся.</w:t>
      </w:r>
    </w:p>
    <w:p w:rsidR="00303419" w:rsidRPr="00720308" w:rsidRDefault="00303419" w:rsidP="0072030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20308">
        <w:rPr>
          <w:rFonts w:ascii="Times New Roman" w:hAnsi="Times New Roman" w:cs="Times New Roman"/>
          <w:sz w:val="24"/>
          <w:szCs w:val="24"/>
          <w:lang w:val="ru-RU"/>
        </w:rPr>
        <w:t xml:space="preserve">Содержание обучения иностранному языку (английскому) отобрано и структурировано на основе </w:t>
      </w:r>
      <w:r w:rsidRPr="00720308">
        <w:rPr>
          <w:rFonts w:ascii="Times New Roman" w:hAnsi="Times New Roman" w:cs="Times New Roman"/>
          <w:b/>
          <w:bCs/>
          <w:sz w:val="24"/>
          <w:szCs w:val="24"/>
          <w:lang w:val="ru-RU"/>
        </w:rPr>
        <w:t>компетентностного</w:t>
      </w:r>
      <w:r w:rsidRPr="00720308">
        <w:rPr>
          <w:rFonts w:ascii="Times New Roman" w:hAnsi="Times New Roman" w:cs="Times New Roman"/>
          <w:sz w:val="24"/>
          <w:szCs w:val="24"/>
          <w:lang w:val="ru-RU"/>
        </w:rPr>
        <w:t xml:space="preserve"> подхода. В соответствии с этим в 6 классе формируются и развиваются коммуникативная, языковая, лингвистическая, социокультурная  </w:t>
      </w:r>
      <w:r w:rsidRPr="00720308">
        <w:rPr>
          <w:rFonts w:ascii="Times New Roman" w:hAnsi="Times New Roman" w:cs="Times New Roman"/>
          <w:i/>
          <w:iCs/>
          <w:sz w:val="24"/>
          <w:szCs w:val="24"/>
          <w:lang w:val="ru-RU"/>
        </w:rPr>
        <w:t>компетенции</w:t>
      </w:r>
      <w:r w:rsidRPr="00720308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303419" w:rsidRPr="00720308" w:rsidRDefault="00303419" w:rsidP="0072030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20308">
        <w:rPr>
          <w:rFonts w:ascii="Times New Roman" w:hAnsi="Times New Roman" w:cs="Times New Roman"/>
          <w:i/>
          <w:iCs/>
          <w:sz w:val="24"/>
          <w:szCs w:val="24"/>
          <w:lang w:val="ru-RU"/>
        </w:rPr>
        <w:t>Коммуникативная компетенция</w:t>
      </w:r>
      <w:r w:rsidRPr="00720308">
        <w:rPr>
          <w:rFonts w:ascii="Times New Roman" w:hAnsi="Times New Roman" w:cs="Times New Roman"/>
          <w:sz w:val="24"/>
          <w:szCs w:val="24"/>
          <w:lang w:val="ru-RU"/>
        </w:rPr>
        <w:t xml:space="preserve"> – овладение основными видами речевой деятельности и основами культуры устной и письменной речи, базовыми умениями и навыками использования языка в жизненно важных для данного возраста сферах и ситуациях общения.</w:t>
      </w:r>
    </w:p>
    <w:p w:rsidR="00303419" w:rsidRPr="00720308" w:rsidRDefault="00303419" w:rsidP="0072030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20308">
        <w:rPr>
          <w:rFonts w:ascii="Times New Roman" w:hAnsi="Times New Roman" w:cs="Times New Roman"/>
          <w:i/>
          <w:iCs/>
          <w:sz w:val="24"/>
          <w:szCs w:val="24"/>
          <w:lang w:val="ru-RU"/>
        </w:rPr>
        <w:t>Языковая и лингвистическая компетенции</w:t>
      </w:r>
      <w:r w:rsidRPr="00720308">
        <w:rPr>
          <w:rFonts w:ascii="Times New Roman" w:hAnsi="Times New Roman" w:cs="Times New Roman"/>
          <w:sz w:val="24"/>
          <w:szCs w:val="24"/>
          <w:lang w:val="ru-RU"/>
        </w:rPr>
        <w:t xml:space="preserve"> – освоение необходимых знаний о языке как знаковой системе и общественном явлении, его устройстве, развитии и функционировании; овладение основными нормами русского литературного языка; обогащение словарного запаса и грамматического строя речи учащихся; формирование способности к анализу и оценке языковых явлений и фактов, необходимых знаний о лингвистике как науке и ученых-русистах; умение пользоваться различными лингвистическими словарями.</w:t>
      </w:r>
    </w:p>
    <w:p w:rsidR="00303419" w:rsidRPr="00720308" w:rsidRDefault="00303419" w:rsidP="0072030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20308">
        <w:rPr>
          <w:rFonts w:ascii="Times New Roman" w:hAnsi="Times New Roman" w:cs="Times New Roman"/>
          <w:i/>
          <w:iCs/>
          <w:sz w:val="24"/>
          <w:szCs w:val="24"/>
          <w:lang w:val="ru-RU"/>
        </w:rPr>
        <w:t>Социокультурная компетенция</w:t>
      </w:r>
      <w:r w:rsidRPr="00720308">
        <w:rPr>
          <w:rFonts w:ascii="Times New Roman" w:hAnsi="Times New Roman" w:cs="Times New Roman"/>
          <w:sz w:val="24"/>
          <w:szCs w:val="24"/>
          <w:lang w:val="ru-RU"/>
        </w:rPr>
        <w:t xml:space="preserve"> – знание названий стран изучаемого языка, некоторых литературных персонажей известных детских произведений, сюжетов некоторых популярных сказок, написанных на изучаемом языке, небольших произведений детского фольклора (стихов, песен); знание элементарных норм речевого и неречевого поведения, принятых в стране изучаемого языка.</w:t>
      </w:r>
    </w:p>
    <w:p w:rsidR="00303419" w:rsidRPr="00720308" w:rsidRDefault="00303419" w:rsidP="0072030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20308">
        <w:rPr>
          <w:rFonts w:ascii="Times New Roman" w:hAnsi="Times New Roman" w:cs="Times New Roman"/>
          <w:sz w:val="24"/>
          <w:szCs w:val="24"/>
          <w:lang w:val="ru-RU"/>
        </w:rPr>
        <w:t xml:space="preserve">Доминирующей идеей курса является </w:t>
      </w:r>
      <w:r w:rsidRPr="00720308">
        <w:rPr>
          <w:rFonts w:ascii="Times New Roman" w:hAnsi="Times New Roman" w:cs="Times New Roman"/>
          <w:b/>
          <w:bCs/>
          <w:sz w:val="24"/>
          <w:szCs w:val="24"/>
          <w:lang w:val="ru-RU"/>
        </w:rPr>
        <w:t>интенсивное речевое и интеллектуальное развитие</w:t>
      </w:r>
      <w:r w:rsidRPr="00720308">
        <w:rPr>
          <w:rFonts w:ascii="Times New Roman" w:hAnsi="Times New Roman" w:cs="Times New Roman"/>
          <w:sz w:val="24"/>
          <w:szCs w:val="24"/>
          <w:lang w:val="ru-RU"/>
        </w:rPr>
        <w:t xml:space="preserve"> учащихся. Иностранный язык (английский) представлен в программе перечнем не только тех дидактических единиц, которые отражают устройство языка, но и тех, которые обеспечивают речевую деятельность. Каждый тематический блок программы включает перечень лингвистических понятий, обозначающих языковые и речевые явления, указывает на особенности функционирования этих явлений и называет основные виды учебной деятельности, которые отрабатываются в процессе изучения данных понятий. Таким образом, программа создает условия для реализации </w:t>
      </w:r>
      <w:r w:rsidRPr="00720308">
        <w:rPr>
          <w:rFonts w:ascii="Times New Roman" w:hAnsi="Times New Roman" w:cs="Times New Roman"/>
          <w:b/>
          <w:bCs/>
          <w:sz w:val="24"/>
          <w:szCs w:val="24"/>
          <w:lang w:val="ru-RU"/>
        </w:rPr>
        <w:t>деятельностного</w:t>
      </w:r>
      <w:r w:rsidRPr="00720308">
        <w:rPr>
          <w:rFonts w:ascii="Times New Roman" w:hAnsi="Times New Roman" w:cs="Times New Roman"/>
          <w:sz w:val="24"/>
          <w:szCs w:val="24"/>
          <w:lang w:val="ru-RU"/>
        </w:rPr>
        <w:t xml:space="preserve"> подхода к изучению языка в школе.</w:t>
      </w:r>
    </w:p>
    <w:p w:rsidR="00303419" w:rsidRPr="00720308" w:rsidRDefault="00303419" w:rsidP="0072030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03419" w:rsidRPr="00720308" w:rsidRDefault="00303419" w:rsidP="00720308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720308">
        <w:rPr>
          <w:rFonts w:ascii="Times New Roman" w:hAnsi="Times New Roman" w:cs="Times New Roman"/>
          <w:b/>
          <w:bCs/>
          <w:sz w:val="24"/>
          <w:szCs w:val="24"/>
          <w:lang w:val="ru-RU"/>
        </w:rPr>
        <w:t>Ценностные ориентиры содержания учебного предмета «Английский язык»</w:t>
      </w:r>
    </w:p>
    <w:p w:rsidR="00303419" w:rsidRPr="006C4067" w:rsidRDefault="00303419" w:rsidP="00720308">
      <w:pPr>
        <w:pStyle w:val="dash041e0431044b0447043d044b0439"/>
        <w:ind w:firstLine="697"/>
        <w:jc w:val="both"/>
        <w:rPr>
          <w:rStyle w:val="dash041e0431044b0447043d044b0439char1"/>
        </w:rPr>
      </w:pPr>
      <w:r w:rsidRPr="006C4067">
        <w:t xml:space="preserve">При изучении иностранного языка стимулируется общее речевое развитие обучающихся; развивается их коммуникативная культура; </w:t>
      </w:r>
      <w:r w:rsidRPr="006C4067">
        <w:rPr>
          <w:rStyle w:val="dash041e0431044b0447043d044b0439char1"/>
        </w:rPr>
        <w:t>формируется дружелюбное и толерант</w:t>
      </w:r>
      <w:r>
        <w:rPr>
          <w:rStyle w:val="dash041e0431044b0447043d044b0439char1"/>
        </w:rPr>
        <w:t xml:space="preserve">ное отношение к ценностям иных </w:t>
      </w:r>
      <w:r w:rsidRPr="006C4067">
        <w:rPr>
          <w:rStyle w:val="dash041e0431044b0447043d044b0439char1"/>
        </w:rPr>
        <w:t xml:space="preserve">культур, оптимизм и выраженная личностная позиция в восприятии мира, в развитии национального самосознания на основе знакомства с жизнью своих сверстников в других странах, с образцами зарубежной литературы разных жанров, с учётом достигнутого обучающимися уровня иноязычной компетентности; </w:t>
      </w:r>
    </w:p>
    <w:p w:rsidR="00303419" w:rsidRPr="00720308" w:rsidRDefault="00303419" w:rsidP="0072030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03419" w:rsidRPr="00720308" w:rsidRDefault="00303419" w:rsidP="00720308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72030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Концептуальные положения, взятые в основу курса «Английский язык» для </w:t>
      </w:r>
      <w:r w:rsidR="00354F5A">
        <w:rPr>
          <w:rFonts w:ascii="Times New Roman" w:hAnsi="Times New Roman" w:cs="Times New Roman"/>
          <w:b/>
          <w:bCs/>
          <w:sz w:val="24"/>
          <w:szCs w:val="24"/>
          <w:lang w:val="ru-RU"/>
        </w:rPr>
        <w:t>об</w:t>
      </w:r>
      <w:r w:rsidRPr="00720308">
        <w:rPr>
          <w:rFonts w:ascii="Times New Roman" w:hAnsi="Times New Roman" w:cs="Times New Roman"/>
          <w:b/>
          <w:bCs/>
          <w:sz w:val="24"/>
          <w:szCs w:val="24"/>
          <w:lang w:val="ru-RU"/>
        </w:rPr>
        <w:t>уча</w:t>
      </w:r>
      <w:r w:rsidR="00354F5A">
        <w:rPr>
          <w:rFonts w:ascii="Times New Roman" w:hAnsi="Times New Roman" w:cs="Times New Roman"/>
          <w:b/>
          <w:bCs/>
          <w:sz w:val="24"/>
          <w:szCs w:val="24"/>
          <w:lang w:val="ru-RU"/>
        </w:rPr>
        <w:t>ю</w:t>
      </w:r>
      <w:r w:rsidRPr="0072030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щихся 5-7 классов </w:t>
      </w:r>
    </w:p>
    <w:p w:rsidR="00303419" w:rsidRPr="00720308" w:rsidRDefault="00303419" w:rsidP="00720308">
      <w:pPr>
        <w:snapToGrid w:val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20308">
        <w:rPr>
          <w:rFonts w:ascii="Times New Roman" w:hAnsi="Times New Roman" w:cs="Times New Roman"/>
          <w:sz w:val="24"/>
          <w:szCs w:val="24"/>
          <w:lang w:val="ru-RU"/>
        </w:rPr>
        <w:t xml:space="preserve">Развитие и совершенствование коммуникативных умений становится неотъемлемой частью курса. Формирование коммуникативных умений предполагает овладение языковыми средствами, а также навыками оперирования ими в процессе </w:t>
      </w:r>
      <w:r w:rsidRPr="00720308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общения в устной и письменной форме. Формирование коммуникативной компетенции также неразрывно связано с социокультурной осведомленностью школьников. </w:t>
      </w:r>
    </w:p>
    <w:p w:rsidR="00303419" w:rsidRPr="00720308" w:rsidRDefault="00303419" w:rsidP="0072030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20308">
        <w:rPr>
          <w:rFonts w:ascii="Times New Roman" w:hAnsi="Times New Roman" w:cs="Times New Roman"/>
          <w:sz w:val="24"/>
          <w:szCs w:val="24"/>
          <w:lang w:val="ru-RU"/>
        </w:rPr>
        <w:t>Обучение всем видам речевой деятельности (чтение, говорение, письмо, аудирование) происходит во взаимосвязи.</w:t>
      </w:r>
    </w:p>
    <w:p w:rsidR="00303419" w:rsidRPr="00720308" w:rsidRDefault="00303419" w:rsidP="00720308">
      <w:pPr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303419" w:rsidRPr="00720308" w:rsidRDefault="00303419" w:rsidP="00720308">
      <w:pPr>
        <w:autoSpaceDE w:val="0"/>
        <w:ind w:firstLine="68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720308">
        <w:rPr>
          <w:rFonts w:ascii="Times New Roman" w:hAnsi="Times New Roman" w:cs="Times New Roman"/>
          <w:b/>
          <w:bCs/>
          <w:sz w:val="28"/>
          <w:szCs w:val="28"/>
          <w:lang w:val="ru-RU"/>
        </w:rPr>
        <w:t>Общая характеристика предмета английский язык</w:t>
      </w:r>
    </w:p>
    <w:p w:rsidR="00303419" w:rsidRPr="00720308" w:rsidRDefault="00303419" w:rsidP="00720308">
      <w:pPr>
        <w:tabs>
          <w:tab w:val="left" w:pos="210"/>
        </w:tabs>
        <w:autoSpaceDE w:val="0"/>
        <w:ind w:firstLine="6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20308">
        <w:rPr>
          <w:rFonts w:ascii="Times New Roman" w:hAnsi="Times New Roman" w:cs="Times New Roman"/>
          <w:b/>
          <w:bCs/>
          <w:sz w:val="28"/>
          <w:szCs w:val="28"/>
          <w:lang w:val="ru-RU"/>
        </w:rPr>
        <w:tab/>
      </w:r>
      <w:r w:rsidRPr="00720308">
        <w:rPr>
          <w:rFonts w:ascii="Times New Roman" w:hAnsi="Times New Roman" w:cs="Times New Roman"/>
          <w:sz w:val="24"/>
          <w:szCs w:val="24"/>
          <w:lang w:val="ru-RU"/>
        </w:rPr>
        <w:t>Основная школа — вторая ступень общего образования. Она является важным звеном, которое соединяет все три ступени общего образования: начальную, основную и старшую. Данная ступень характеризуется наличием значительных изменений в развитии школьников,</w:t>
      </w:r>
      <w:r w:rsidRPr="006C4067">
        <w:rPr>
          <w:rFonts w:ascii="Times New Roman" w:hAnsi="Times New Roman" w:cs="Times New Roman"/>
          <w:sz w:val="24"/>
          <w:szCs w:val="24"/>
        </w:rPr>
        <w:t> </w:t>
      </w:r>
      <w:r w:rsidRPr="00720308">
        <w:rPr>
          <w:rFonts w:ascii="Times New Roman" w:hAnsi="Times New Roman" w:cs="Times New Roman"/>
          <w:sz w:val="24"/>
          <w:szCs w:val="24"/>
          <w:lang w:val="ru-RU"/>
        </w:rPr>
        <w:t xml:space="preserve"> так как к моменту начала обучения в основной школе у них расширился кругозор и общее представление о мире, сформированы элементарные коммуникативные умения на иностранном языке в четырех видах речевой деятельности, а также общеучебные умения, необходимые для изучения иностранного языка как учебного предмета; накоплены некоторые знания о правилах речевого поведения на родном и иностранном языках.</w:t>
      </w:r>
    </w:p>
    <w:p w:rsidR="00303419" w:rsidRPr="00720308" w:rsidRDefault="00303419" w:rsidP="00720308">
      <w:pPr>
        <w:tabs>
          <w:tab w:val="left" w:pos="210"/>
        </w:tabs>
        <w:autoSpaceDE w:val="0"/>
        <w:ind w:firstLine="6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20308">
        <w:rPr>
          <w:rFonts w:ascii="Times New Roman" w:hAnsi="Times New Roman" w:cs="Times New Roman"/>
          <w:sz w:val="24"/>
          <w:szCs w:val="24"/>
          <w:lang w:val="ru-RU"/>
        </w:rPr>
        <w:t>На этой ступени совершенствуются приобретенные ранее знания, навыки и умения, увеличивается объем используемых учащимися языковых и речевых средств, улучшается качество практического владения иностранным языком, возрастает степень самостоятельности школьников и их творческой активности. В основной школе усиливается роль принципов когнитивной направленности учебного процесса, индивидуализации и дифференциации обучения, большее значение приобретает освоение современных технологий изучения иностранного языка, формирование учебно-исследовательских умений, осознание места и роли родного и иностранных языков в целостном поликультурном, полиязычном мире как средств общения, познания, самореализации и социальной адаптации. Развитие средствами учебного предмета таких качеств личности, как гражданственность, национальная идентичность, патриотизм, толерантное отношение к проявлениям иной культуры.</w:t>
      </w:r>
    </w:p>
    <w:p w:rsidR="00303419" w:rsidRPr="00720308" w:rsidRDefault="00303419" w:rsidP="00720308">
      <w:pPr>
        <w:tabs>
          <w:tab w:val="left" w:pos="15167"/>
        </w:tabs>
        <w:ind w:left="-142" w:right="130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20308">
        <w:rPr>
          <w:rFonts w:ascii="Times New Roman" w:hAnsi="Times New Roman" w:cs="Times New Roman"/>
          <w:b/>
          <w:bCs/>
          <w:sz w:val="24"/>
          <w:szCs w:val="24"/>
          <w:lang w:val="ru-RU"/>
        </w:rPr>
        <w:t>Выбор УМК</w:t>
      </w:r>
      <w:r w:rsidRPr="00720308">
        <w:rPr>
          <w:rFonts w:ascii="Times New Roman" w:hAnsi="Times New Roman" w:cs="Times New Roman"/>
          <w:sz w:val="24"/>
          <w:szCs w:val="24"/>
          <w:lang w:val="ru-RU"/>
        </w:rPr>
        <w:t xml:space="preserve"> определяется завершённостью предметной линии  В.Г. Апальков, Ю.В. Ваулина, О.Е. Подоляко, которая разработана в соответствии с требованиями федерального государственного образовательного стандарта среднего  образования и предназначена для 5-9 классов общеобразовательных учреждений. Это продукт нового поколения, сориентированный на усвоение учащимися базовых знаний и умений по английскому языку, включая организацию этого процесса. УМК разработан с целью формирования универсальных учебных действий и достижения и умения учащимися учиться. УМК обеспечивает создание единого информационного пространства на основе взаимодействия всех его составных частей, позволяя индивидуализировать процесс обучения.</w:t>
      </w:r>
    </w:p>
    <w:p w:rsidR="00303419" w:rsidRPr="00720308" w:rsidRDefault="00303419" w:rsidP="00720308">
      <w:pPr>
        <w:tabs>
          <w:tab w:val="left" w:pos="15167"/>
        </w:tabs>
        <w:ind w:left="-142" w:right="130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20308">
        <w:rPr>
          <w:rFonts w:ascii="Times New Roman" w:hAnsi="Times New Roman" w:cs="Times New Roman"/>
          <w:sz w:val="24"/>
          <w:szCs w:val="24"/>
          <w:lang w:val="ru-RU"/>
        </w:rPr>
        <w:t>Модульный подход в серии «Английский в фокусе» позволяет осуществлять всестороннее развитие учащихся. Он дает им возможность разносторонне  прорабатывать тему 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учитывает особенности памяти. Обу</w:t>
      </w:r>
      <w:r w:rsidRPr="00720308">
        <w:rPr>
          <w:rFonts w:ascii="Times New Roman" w:hAnsi="Times New Roman" w:cs="Times New Roman"/>
          <w:sz w:val="24"/>
          <w:szCs w:val="24"/>
          <w:lang w:val="ru-RU"/>
        </w:rPr>
        <w:t>ча</w:t>
      </w:r>
      <w:r>
        <w:rPr>
          <w:rFonts w:ascii="Times New Roman" w:hAnsi="Times New Roman" w:cs="Times New Roman"/>
          <w:sz w:val="24"/>
          <w:szCs w:val="24"/>
          <w:lang w:val="ru-RU"/>
        </w:rPr>
        <w:t>ющ</w:t>
      </w:r>
      <w:r w:rsidRPr="00720308">
        <w:rPr>
          <w:rFonts w:ascii="Times New Roman" w:hAnsi="Times New Roman" w:cs="Times New Roman"/>
          <w:sz w:val="24"/>
          <w:szCs w:val="24"/>
          <w:lang w:val="ru-RU"/>
        </w:rPr>
        <w:t xml:space="preserve">мся предлагается участвовать в различных видах деятельности, таких, как ролевая игра, разучивание рифмовок с движениями, драматизация диалогов, интервьюирование одноклассников, создание проектов и их презентация и т.д.. Вся работа направлена на развитие языковых навыков, умения «Учись учиться» и на приобретение навыков общения </w:t>
      </w:r>
    </w:p>
    <w:p w:rsidR="00303419" w:rsidRPr="006C4067" w:rsidRDefault="00303419" w:rsidP="00720308">
      <w:pPr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4067">
        <w:rPr>
          <w:rFonts w:ascii="Times New Roman" w:hAnsi="Times New Roman" w:cs="Times New Roman"/>
          <w:b/>
          <w:bCs/>
          <w:sz w:val="24"/>
          <w:szCs w:val="24"/>
        </w:rPr>
        <w:t>Особенности линии УМК:</w:t>
      </w:r>
    </w:p>
    <w:p w:rsidR="00303419" w:rsidRPr="006C4067" w:rsidRDefault="00303419" w:rsidP="00720308">
      <w:pPr>
        <w:pStyle w:val="12"/>
        <w:numPr>
          <w:ilvl w:val="0"/>
          <w:numId w:val="19"/>
        </w:numPr>
        <w:suppressAutoHyphens/>
        <w:spacing w:after="0"/>
        <w:jc w:val="both"/>
        <w:rPr>
          <w:rFonts w:ascii="Times New Roman" w:hAnsi="Times New Roman" w:cs="Times New Roman"/>
        </w:rPr>
      </w:pPr>
      <w:r w:rsidRPr="006C4067">
        <w:rPr>
          <w:rFonts w:ascii="Times New Roman" w:hAnsi="Times New Roman" w:cs="Times New Roman"/>
        </w:rPr>
        <w:t>Не требует никаких дополнительных учебных пособий, при этом дает широчайшие возможности для дифференциации и индивидуализации обучения;</w:t>
      </w:r>
    </w:p>
    <w:p w:rsidR="00303419" w:rsidRPr="006C4067" w:rsidRDefault="00303419" w:rsidP="00720308">
      <w:pPr>
        <w:pStyle w:val="12"/>
        <w:numPr>
          <w:ilvl w:val="0"/>
          <w:numId w:val="19"/>
        </w:numPr>
        <w:suppressAutoHyphens/>
        <w:spacing w:after="0"/>
        <w:jc w:val="both"/>
        <w:rPr>
          <w:rFonts w:ascii="Times New Roman" w:hAnsi="Times New Roman" w:cs="Times New Roman"/>
        </w:rPr>
      </w:pPr>
      <w:r w:rsidRPr="006C4067">
        <w:rPr>
          <w:rFonts w:ascii="Times New Roman" w:hAnsi="Times New Roman" w:cs="Times New Roman"/>
        </w:rPr>
        <w:t>Дает возможность без дополнительной нагрузки на учителя выйти на качественно другой уровень обучения и образования детей;</w:t>
      </w:r>
    </w:p>
    <w:p w:rsidR="00303419" w:rsidRPr="006C4067" w:rsidRDefault="00303419" w:rsidP="00720308">
      <w:pPr>
        <w:pStyle w:val="12"/>
        <w:numPr>
          <w:ilvl w:val="0"/>
          <w:numId w:val="19"/>
        </w:numPr>
        <w:suppressAutoHyphens/>
        <w:spacing w:after="0"/>
        <w:jc w:val="both"/>
        <w:rPr>
          <w:rFonts w:ascii="Times New Roman" w:hAnsi="Times New Roman" w:cs="Times New Roman"/>
        </w:rPr>
      </w:pPr>
      <w:r w:rsidRPr="006C4067">
        <w:rPr>
          <w:rFonts w:ascii="Times New Roman" w:hAnsi="Times New Roman" w:cs="Times New Roman"/>
        </w:rPr>
        <w:t>Практическая направленность, способствующая использованию полученных знаний, умений и навыков в повседневной жизни;</w:t>
      </w:r>
    </w:p>
    <w:p w:rsidR="00303419" w:rsidRPr="006C4067" w:rsidRDefault="00303419" w:rsidP="00720308">
      <w:pPr>
        <w:pStyle w:val="12"/>
        <w:numPr>
          <w:ilvl w:val="0"/>
          <w:numId w:val="19"/>
        </w:numPr>
        <w:suppressAutoHyphens/>
        <w:spacing w:after="0"/>
        <w:jc w:val="both"/>
        <w:rPr>
          <w:rFonts w:ascii="Times New Roman" w:hAnsi="Times New Roman" w:cs="Times New Roman"/>
        </w:rPr>
      </w:pPr>
      <w:r w:rsidRPr="006C4067">
        <w:rPr>
          <w:rFonts w:ascii="Times New Roman" w:hAnsi="Times New Roman" w:cs="Times New Roman"/>
        </w:rPr>
        <w:lastRenderedPageBreak/>
        <w:t>Наличие системы знаний, направленных на формирование универсальных учебных действий.</w:t>
      </w:r>
    </w:p>
    <w:p w:rsidR="00303419" w:rsidRPr="00720308" w:rsidRDefault="00303419" w:rsidP="00720308">
      <w:pPr>
        <w:ind w:left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03419" w:rsidRPr="00720308" w:rsidRDefault="00303419" w:rsidP="00363D49">
      <w:pPr>
        <w:ind w:left="360" w:firstLine="49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20308">
        <w:rPr>
          <w:rFonts w:ascii="Times New Roman" w:hAnsi="Times New Roman" w:cs="Times New Roman"/>
          <w:sz w:val="24"/>
          <w:szCs w:val="24"/>
          <w:lang w:val="ru-RU"/>
        </w:rPr>
        <w:t>В современных условиях учение – это в первую очередь умение учиться, самостоятельно добывать знания, осознавая цели и задачи обучения, это способность ориентироваться в огромном массиве информации, и, конечно, пользоваться инновационными технологиями работы с учебным материалом.</w:t>
      </w:r>
    </w:p>
    <w:p w:rsidR="00303419" w:rsidRPr="00720308" w:rsidRDefault="00303419" w:rsidP="00363D49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720308">
        <w:rPr>
          <w:rFonts w:ascii="Times New Roman" w:hAnsi="Times New Roman" w:cs="Times New Roman"/>
          <w:sz w:val="24"/>
          <w:szCs w:val="24"/>
          <w:lang w:val="ru-RU"/>
        </w:rPr>
        <w:t>В процессе изучения английского языка согласно примерным программам реализуются следующие цели:</w:t>
      </w:r>
    </w:p>
    <w:p w:rsidR="00303419" w:rsidRPr="00720308" w:rsidRDefault="00303419" w:rsidP="00720308">
      <w:pPr>
        <w:ind w:right="7"/>
        <w:rPr>
          <w:rFonts w:ascii="Times New Roman" w:hAnsi="Times New Roman" w:cs="Times New Roman"/>
          <w:sz w:val="24"/>
          <w:szCs w:val="24"/>
          <w:lang w:val="ru-RU"/>
        </w:rPr>
      </w:pPr>
      <w:r w:rsidRPr="00720308">
        <w:rPr>
          <w:rFonts w:ascii="Times New Roman" w:hAnsi="Times New Roman" w:cs="Times New Roman"/>
          <w:b/>
          <w:bCs/>
          <w:sz w:val="24"/>
          <w:szCs w:val="24"/>
          <w:lang w:val="ru-RU"/>
        </w:rPr>
        <w:t>Развитие иноязычной коммуникативной компетенции</w:t>
      </w:r>
      <w:r w:rsidRPr="00720308">
        <w:rPr>
          <w:rFonts w:ascii="Times New Roman" w:hAnsi="Times New Roman" w:cs="Times New Roman"/>
          <w:sz w:val="24"/>
          <w:szCs w:val="24"/>
          <w:lang w:val="ru-RU"/>
        </w:rPr>
        <w:t xml:space="preserve"> (речеовй, языковой, социокультурной, компенсаторной, учебно-познавательной):</w:t>
      </w:r>
    </w:p>
    <w:p w:rsidR="00303419" w:rsidRPr="00720308" w:rsidRDefault="00303419" w:rsidP="00720308">
      <w:pPr>
        <w:ind w:right="7"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20308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речевая компетенция</w:t>
      </w:r>
      <w:r w:rsidRPr="0072030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720308">
        <w:rPr>
          <w:rFonts w:ascii="Times New Roman" w:hAnsi="Times New Roman" w:cs="Times New Roman"/>
          <w:sz w:val="24"/>
          <w:szCs w:val="24"/>
          <w:lang w:val="ru-RU"/>
        </w:rPr>
        <w:t>– совершенствование коммуникативных умений в четырёх основных видах речевой деятельности (говорении, аудировании, чтении, письме);</w:t>
      </w:r>
    </w:p>
    <w:p w:rsidR="00303419" w:rsidRPr="00720308" w:rsidRDefault="00303419" w:rsidP="00720308">
      <w:pPr>
        <w:ind w:right="7"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20308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языковая компетенция </w:t>
      </w:r>
      <w:r w:rsidRPr="00720308">
        <w:rPr>
          <w:rFonts w:ascii="Times New Roman" w:hAnsi="Times New Roman" w:cs="Times New Roman"/>
          <w:sz w:val="24"/>
          <w:szCs w:val="24"/>
          <w:lang w:val="ru-RU"/>
        </w:rPr>
        <w:t>– систематизация ранее изученного материала; овладение новыми языковыми средствами в соответствии с отобранными темами и сферами общения; освоение знаний о языковых явлениях изучаемого языка, разных способах выражения мысли в родном и изучаемом языке;</w:t>
      </w:r>
    </w:p>
    <w:p w:rsidR="00303419" w:rsidRPr="00720308" w:rsidRDefault="00303419" w:rsidP="00720308">
      <w:pPr>
        <w:ind w:right="7"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20308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социокультурная компетенция </w:t>
      </w:r>
      <w:r w:rsidRPr="00720308">
        <w:rPr>
          <w:rFonts w:ascii="Times New Roman" w:hAnsi="Times New Roman" w:cs="Times New Roman"/>
          <w:sz w:val="24"/>
          <w:szCs w:val="24"/>
          <w:lang w:val="ru-RU"/>
        </w:rPr>
        <w:t>– приобщение учащихся к культуре, традициям и реалиям стран/страны изучаемого иностранного языка в рамках тем, сфер и ситуаций общения, отвечающих опыту, интересам, психологическим особенностям учащихся основной школы в 5–7 и 8–9 классах; формирование умений представлять свою страну, её культуру в условиях иноязычного межкультурного общения;</w:t>
      </w:r>
    </w:p>
    <w:p w:rsidR="00303419" w:rsidRPr="00720308" w:rsidRDefault="00303419" w:rsidP="00720308">
      <w:pPr>
        <w:ind w:right="7"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20308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компенсаторная компетенция </w:t>
      </w:r>
      <w:r w:rsidRPr="00720308">
        <w:rPr>
          <w:rFonts w:ascii="Times New Roman" w:hAnsi="Times New Roman" w:cs="Times New Roman"/>
          <w:sz w:val="24"/>
          <w:szCs w:val="24"/>
          <w:lang w:val="ru-RU"/>
        </w:rPr>
        <w:t>– развитие умений выходить из положения в условиях дефицита языковых средств при получении и передачи иноязычной информации;</w:t>
      </w:r>
    </w:p>
    <w:p w:rsidR="00303419" w:rsidRPr="00720308" w:rsidRDefault="00303419" w:rsidP="00720308">
      <w:pPr>
        <w:ind w:right="7"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20308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учебно-познавательная компетенция</w:t>
      </w:r>
      <w:r w:rsidRPr="00720308">
        <w:rPr>
          <w:rFonts w:ascii="Times New Roman" w:hAnsi="Times New Roman" w:cs="Times New Roman"/>
          <w:sz w:val="24"/>
          <w:szCs w:val="24"/>
          <w:lang w:val="ru-RU"/>
        </w:rPr>
        <w:t xml:space="preserve"> – дальнейшее развитие общих и специальных учебных умений, ознакомление с доступными учащимся способами и приёмами самостоятельного изучения языков и культур, в том числе с использованием новых информационных технологий.</w:t>
      </w:r>
    </w:p>
    <w:p w:rsidR="00303419" w:rsidRPr="00720308" w:rsidRDefault="00303419" w:rsidP="00720308">
      <w:pPr>
        <w:ind w:right="7"/>
        <w:rPr>
          <w:rFonts w:ascii="Times New Roman" w:hAnsi="Times New Roman" w:cs="Times New Roman"/>
          <w:sz w:val="24"/>
          <w:szCs w:val="24"/>
          <w:lang w:val="ru-RU"/>
        </w:rPr>
      </w:pPr>
      <w:r w:rsidRPr="0072030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Развитие и воспитание у школьников понимания важности </w:t>
      </w:r>
      <w:r w:rsidRPr="00720308">
        <w:rPr>
          <w:rFonts w:ascii="Times New Roman" w:hAnsi="Times New Roman" w:cs="Times New Roman"/>
          <w:sz w:val="24"/>
          <w:szCs w:val="24"/>
          <w:lang w:val="ru-RU"/>
        </w:rPr>
        <w:t xml:space="preserve"> иностранного языка в современном мире и потребности пользоваться им как средством общения, познания, самореализации и социальной адаптации; воспитание качеств гражданина,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другой культуры. </w:t>
      </w:r>
    </w:p>
    <w:p w:rsidR="00303419" w:rsidRPr="00720308" w:rsidRDefault="00303419" w:rsidP="00363D49">
      <w:pPr>
        <w:ind w:firstLine="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303419" w:rsidRPr="00720308" w:rsidRDefault="00303419" w:rsidP="00720308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720308">
        <w:rPr>
          <w:rFonts w:ascii="Times New Roman" w:hAnsi="Times New Roman" w:cs="Times New Roman"/>
          <w:b/>
          <w:bCs/>
          <w:sz w:val="28"/>
          <w:szCs w:val="28"/>
          <w:lang w:val="ru-RU"/>
        </w:rPr>
        <w:t>Результаты освоения учебного курса и система их оценки</w:t>
      </w:r>
    </w:p>
    <w:p w:rsidR="00303419" w:rsidRPr="00720308" w:rsidRDefault="00303419" w:rsidP="00720308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303419" w:rsidRPr="00720308" w:rsidRDefault="00303419" w:rsidP="00720308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72030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Требования к уровню подготовки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обучающихся  6 класса</w:t>
      </w:r>
    </w:p>
    <w:p w:rsidR="00303419" w:rsidRPr="00720308" w:rsidRDefault="00303419" w:rsidP="00720308">
      <w:pPr>
        <w:shd w:val="clear" w:color="auto" w:fill="FFFFFF"/>
        <w:tabs>
          <w:tab w:val="left" w:pos="567"/>
          <w:tab w:val="left" w:pos="8222"/>
        </w:tabs>
        <w:ind w:firstLine="34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720308">
        <w:rPr>
          <w:rFonts w:ascii="Times New Roman" w:hAnsi="Times New Roman" w:cs="Times New Roman"/>
          <w:sz w:val="24"/>
          <w:szCs w:val="24"/>
          <w:lang w:val="ru-RU"/>
        </w:rPr>
        <w:t xml:space="preserve">Федеральный государственный стандарт основного общего образования формулирует требования к результатам освоения основной образовательной программы в единстве </w:t>
      </w:r>
      <w:r w:rsidRPr="00720308">
        <w:rPr>
          <w:rFonts w:ascii="Times New Roman" w:hAnsi="Times New Roman" w:cs="Times New Roman"/>
          <w:b/>
          <w:bCs/>
          <w:sz w:val="24"/>
          <w:szCs w:val="24"/>
          <w:lang w:val="ru-RU"/>
        </w:rPr>
        <w:t>личностных, метапредметных и предметных результатов.</w:t>
      </w:r>
    </w:p>
    <w:p w:rsidR="00303419" w:rsidRPr="00720308" w:rsidRDefault="00303419" w:rsidP="00720308">
      <w:pPr>
        <w:shd w:val="clear" w:color="auto" w:fill="FFFFFF"/>
        <w:tabs>
          <w:tab w:val="left" w:pos="567"/>
          <w:tab w:val="left" w:pos="8222"/>
        </w:tabs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2030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Личностные результаты. </w:t>
      </w:r>
      <w:r w:rsidRPr="00720308">
        <w:rPr>
          <w:rFonts w:ascii="Times New Roman" w:hAnsi="Times New Roman" w:cs="Times New Roman"/>
          <w:sz w:val="24"/>
          <w:szCs w:val="24"/>
          <w:lang w:val="ru-RU"/>
        </w:rPr>
        <w:t xml:space="preserve">Одним из главных результатов обучения иностранному языку является готовность выпускников основной школы к самосовершенствованию в данном предмете, стремление продолжать его изучение и понимание того, какие возможности дает им иностранный язык в плане дальнейшего образования, будущей профессии, общего развития, другими словами, возможности самореализации. Кроме того, они должны осознавать, что иностранный язык позволяет совершенствовать речевую культуру в целом, что необходимо каждому взрослеющему и осваивающему новые социальные роли человеку. Особенно важным это представляется в современном открытом мире, где межкультурная и межэтническая коммуникация становится все более насущной для каждого. Хорошо известно, что средствами иностранного языка можно сформировать целый ряд важных личностных качеств. Так, например, изучение </w:t>
      </w:r>
      <w:r w:rsidRPr="00720308">
        <w:rPr>
          <w:rFonts w:ascii="Times New Roman" w:hAnsi="Times New Roman" w:cs="Times New Roman"/>
          <w:sz w:val="24"/>
          <w:szCs w:val="24"/>
          <w:lang w:val="ru-RU"/>
        </w:rPr>
        <w:lastRenderedPageBreak/>
        <w:t>иностранного языка требует последовательных и регулярных усилий, постоянной тренировки, что способствует развитию таких качеств как дисциплинированность, трудолюбие и целеустремленность. Множество творческих заданий, используемых при обучении языку, требуют определенной креативности, инициативы, проявления индивидуальности. С другой стороны, содержательная сторона предмета такова, что при обсуждении различных тем школьники касаются вопросов межличностных отношений, говорят о вечных ценностях и правильном поведении членов социума, морали и нравственности. При этом целью становится не только обучение языку как таковому, но и развитие у школьников эмпатии, т.</w:t>
      </w:r>
      <w:r w:rsidRPr="006C4067">
        <w:rPr>
          <w:rFonts w:ascii="Times New Roman" w:hAnsi="Times New Roman" w:cs="Times New Roman"/>
          <w:sz w:val="24"/>
          <w:szCs w:val="24"/>
        </w:rPr>
        <w:t> </w:t>
      </w:r>
      <w:r w:rsidRPr="00720308">
        <w:rPr>
          <w:rFonts w:ascii="Times New Roman" w:hAnsi="Times New Roman" w:cs="Times New Roman"/>
          <w:sz w:val="24"/>
          <w:szCs w:val="24"/>
          <w:lang w:val="ru-RU"/>
        </w:rPr>
        <w:t xml:space="preserve">е. умения сочувствовать, сопереживать, ставить себя на место другого человека. Нигде, как на уроке иностранного языка, школьники не имеют возможности поговорить на тему о культуре других стран, культуре и различных аспектах жизни своей страны, что в идеале должно способствовать воспитанию толерантности и готовности вступить в диалог с представителями других культур. При этом </w:t>
      </w:r>
      <w:r w:rsidR="00354F5A"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Pr="00720308">
        <w:rPr>
          <w:rFonts w:ascii="Times New Roman" w:hAnsi="Times New Roman" w:cs="Times New Roman"/>
          <w:sz w:val="24"/>
          <w:szCs w:val="24"/>
          <w:lang w:val="ru-RU"/>
        </w:rPr>
        <w:t>уча</w:t>
      </w:r>
      <w:r w:rsidR="00354F5A">
        <w:rPr>
          <w:rFonts w:ascii="Times New Roman" w:hAnsi="Times New Roman" w:cs="Times New Roman"/>
          <w:sz w:val="24"/>
          <w:szCs w:val="24"/>
          <w:lang w:val="ru-RU"/>
        </w:rPr>
        <w:t>ю</w:t>
      </w:r>
      <w:r w:rsidRPr="00720308">
        <w:rPr>
          <w:rFonts w:ascii="Times New Roman" w:hAnsi="Times New Roman" w:cs="Times New Roman"/>
          <w:sz w:val="24"/>
          <w:szCs w:val="24"/>
          <w:lang w:val="ru-RU"/>
        </w:rPr>
        <w:t>щиеся готовятся отстаивать свою гражданскую позицию, быть патриотами своей Родины и одновременно быть причастными к общечеловеческим проблемам, людьми, способными отстаивать гуманистические и демократические ценности, идентифицировать себя как представителя своей культуры, своего этноса, страны и мира в целом.</w:t>
      </w:r>
    </w:p>
    <w:p w:rsidR="00303419" w:rsidRPr="00720308" w:rsidRDefault="00303419" w:rsidP="00720308">
      <w:pPr>
        <w:shd w:val="clear" w:color="auto" w:fill="FFFFFF"/>
        <w:tabs>
          <w:tab w:val="left" w:pos="567"/>
          <w:tab w:val="left" w:pos="8222"/>
        </w:tabs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20308">
        <w:rPr>
          <w:rFonts w:ascii="Times New Roman" w:hAnsi="Times New Roman" w:cs="Times New Roman"/>
          <w:sz w:val="24"/>
          <w:szCs w:val="24"/>
          <w:lang w:val="ru-RU"/>
        </w:rPr>
        <w:t xml:space="preserve">В соответствии с примерной программой основного общего образования изучение иностранного языка предполагает достижение следующих </w:t>
      </w:r>
      <w:r w:rsidRPr="0072030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личностных </w:t>
      </w:r>
      <w:r w:rsidRPr="00720308">
        <w:rPr>
          <w:rFonts w:ascii="Times New Roman" w:hAnsi="Times New Roman" w:cs="Times New Roman"/>
          <w:sz w:val="24"/>
          <w:szCs w:val="24"/>
          <w:lang w:val="ru-RU"/>
        </w:rPr>
        <w:t>результатов:</w:t>
      </w:r>
    </w:p>
    <w:p w:rsidR="00303419" w:rsidRPr="00720308" w:rsidRDefault="00303419" w:rsidP="00720308">
      <w:pPr>
        <w:shd w:val="clear" w:color="auto" w:fill="FFFFFF"/>
        <w:tabs>
          <w:tab w:val="left" w:pos="567"/>
          <w:tab w:val="left" w:pos="851"/>
          <w:tab w:val="left" w:pos="8222"/>
        </w:tabs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20308">
        <w:rPr>
          <w:rFonts w:ascii="Times New Roman" w:hAnsi="Times New Roman" w:cs="Times New Roman"/>
          <w:sz w:val="24"/>
          <w:szCs w:val="24"/>
          <w:lang w:val="ru-RU"/>
        </w:rPr>
        <w:t>-формирование мотивации изучения иностранных языков и стремление к самосовершенствованию в образовательной области «Иностранный язык»;</w:t>
      </w:r>
    </w:p>
    <w:p w:rsidR="00303419" w:rsidRPr="00720308" w:rsidRDefault="00303419" w:rsidP="00720308">
      <w:pPr>
        <w:shd w:val="clear" w:color="auto" w:fill="FFFFFF"/>
        <w:tabs>
          <w:tab w:val="left" w:pos="567"/>
          <w:tab w:val="left" w:pos="851"/>
          <w:tab w:val="left" w:pos="8222"/>
        </w:tabs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20308">
        <w:rPr>
          <w:rFonts w:ascii="Times New Roman" w:hAnsi="Times New Roman" w:cs="Times New Roman"/>
          <w:sz w:val="24"/>
          <w:szCs w:val="24"/>
          <w:lang w:val="ru-RU"/>
        </w:rPr>
        <w:t>-осознание возможностей самореализации средствами иностранного языка; стремление к совершенствованию собственной речевой культуры в целом; формирование коммуникативной компетенции и межкультурной и межэтнической коммуникации; развитие таких качеств, как воля, целеустремленность, креативность, инициативность, эмпатия, трудолюбие, дисциплинированность;</w:t>
      </w:r>
    </w:p>
    <w:p w:rsidR="00303419" w:rsidRPr="00720308" w:rsidRDefault="00303419" w:rsidP="00720308">
      <w:pPr>
        <w:shd w:val="clear" w:color="auto" w:fill="FFFFFF"/>
        <w:tabs>
          <w:tab w:val="left" w:pos="567"/>
          <w:tab w:val="left" w:pos="851"/>
          <w:tab w:val="left" w:pos="8222"/>
        </w:tabs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20308">
        <w:rPr>
          <w:rFonts w:ascii="Times New Roman" w:hAnsi="Times New Roman" w:cs="Times New Roman"/>
          <w:sz w:val="24"/>
          <w:szCs w:val="24"/>
          <w:lang w:val="ru-RU"/>
        </w:rPr>
        <w:t>-формирование общекультурной и этнической идентичности как составляющих гражданской идентичности личности;</w:t>
      </w:r>
    </w:p>
    <w:p w:rsidR="00303419" w:rsidRPr="00720308" w:rsidRDefault="00303419" w:rsidP="00720308">
      <w:pPr>
        <w:shd w:val="clear" w:color="auto" w:fill="FFFFFF"/>
        <w:tabs>
          <w:tab w:val="left" w:pos="567"/>
          <w:tab w:val="left" w:pos="851"/>
          <w:tab w:val="left" w:pos="8222"/>
        </w:tabs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20308">
        <w:rPr>
          <w:rFonts w:ascii="Times New Roman" w:hAnsi="Times New Roman" w:cs="Times New Roman"/>
          <w:sz w:val="24"/>
          <w:szCs w:val="24"/>
          <w:lang w:val="ru-RU"/>
        </w:rPr>
        <w:t>-стремление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культуры, осознание себя гражданином своей страны и мира;</w:t>
      </w:r>
    </w:p>
    <w:p w:rsidR="00303419" w:rsidRPr="00720308" w:rsidRDefault="00303419" w:rsidP="00720308">
      <w:pPr>
        <w:shd w:val="clear" w:color="auto" w:fill="FFFFFF"/>
        <w:tabs>
          <w:tab w:val="left" w:pos="567"/>
          <w:tab w:val="left" w:pos="851"/>
          <w:tab w:val="left" w:pos="8222"/>
        </w:tabs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20308">
        <w:rPr>
          <w:rFonts w:ascii="Times New Roman" w:hAnsi="Times New Roman" w:cs="Times New Roman"/>
          <w:sz w:val="24"/>
          <w:szCs w:val="24"/>
          <w:lang w:val="ru-RU"/>
        </w:rPr>
        <w:t>-готовность отстаивать национальные и общечеловеческие (гуманистические, демократические) ценности, свою гражданскую позицию.</w:t>
      </w:r>
    </w:p>
    <w:p w:rsidR="00303419" w:rsidRPr="00720308" w:rsidRDefault="00303419" w:rsidP="00720308">
      <w:pPr>
        <w:shd w:val="clear" w:color="auto" w:fill="FFFFFF"/>
        <w:tabs>
          <w:tab w:val="left" w:pos="567"/>
          <w:tab w:val="left" w:pos="851"/>
          <w:tab w:val="left" w:pos="8222"/>
        </w:tabs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03419" w:rsidRPr="00720308" w:rsidRDefault="00303419" w:rsidP="00720308">
      <w:pPr>
        <w:shd w:val="clear" w:color="auto" w:fill="FFFFFF"/>
        <w:tabs>
          <w:tab w:val="left" w:pos="567"/>
          <w:tab w:val="left" w:pos="8222"/>
        </w:tabs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2030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Метапредметные результаты. </w:t>
      </w:r>
      <w:r w:rsidRPr="00720308">
        <w:rPr>
          <w:rFonts w:ascii="Times New Roman" w:hAnsi="Times New Roman" w:cs="Times New Roman"/>
          <w:sz w:val="24"/>
          <w:szCs w:val="24"/>
          <w:lang w:val="ru-RU"/>
        </w:rPr>
        <w:t xml:space="preserve">С помощью предмета «Иностранный язык» во время обучения в основной школе </w:t>
      </w:r>
      <w:r w:rsidR="00354F5A">
        <w:rPr>
          <w:rFonts w:ascii="Times New Roman" w:hAnsi="Times New Roman" w:cs="Times New Roman"/>
          <w:sz w:val="24"/>
          <w:szCs w:val="24"/>
          <w:lang w:val="ru-RU"/>
        </w:rPr>
        <w:t>обучающ</w:t>
      </w:r>
      <w:r w:rsidRPr="00720308">
        <w:rPr>
          <w:rFonts w:ascii="Times New Roman" w:hAnsi="Times New Roman" w:cs="Times New Roman"/>
          <w:sz w:val="24"/>
          <w:szCs w:val="24"/>
          <w:lang w:val="ru-RU"/>
        </w:rPr>
        <w:t>иеся развивают и шлифуют навыки и умения учебной и мыслительной деятельности, постепенно формирующиеся в процессе изучения всех школьных предметов. Среди прочих можно выделить умение работать с информацией, осуществлять ее поиск, анализ, обобщение, выделение главного и фиксацию. Всему этому на уроке иностранного языка учит постоянная работа с текстом устным и письменным. При работе с письменным текстом отрабатываются специальные навыки прогнозирования его содержания, выстраивания логической последовательности, умение выделять главное и опустить второстепенное и т.</w:t>
      </w:r>
      <w:r w:rsidRPr="006C4067">
        <w:rPr>
          <w:rFonts w:ascii="Times New Roman" w:hAnsi="Times New Roman" w:cs="Times New Roman"/>
          <w:sz w:val="24"/>
          <w:szCs w:val="24"/>
        </w:rPr>
        <w:t> </w:t>
      </w:r>
      <w:r w:rsidRPr="00720308">
        <w:rPr>
          <w:rFonts w:ascii="Times New Roman" w:hAnsi="Times New Roman" w:cs="Times New Roman"/>
          <w:sz w:val="24"/>
          <w:szCs w:val="24"/>
          <w:lang w:val="ru-RU"/>
        </w:rPr>
        <w:t>п. Планируя свою монологическую и диалогическую ре</w:t>
      </w:r>
      <w:r w:rsidR="00354F5A">
        <w:rPr>
          <w:rFonts w:ascii="Times New Roman" w:hAnsi="Times New Roman" w:cs="Times New Roman"/>
          <w:sz w:val="24"/>
          <w:szCs w:val="24"/>
          <w:lang w:val="ru-RU"/>
        </w:rPr>
        <w:t>чь, школьники продолжают учить</w:t>
      </w:r>
      <w:r w:rsidRPr="00720308">
        <w:rPr>
          <w:rFonts w:ascii="Times New Roman" w:hAnsi="Times New Roman" w:cs="Times New Roman"/>
          <w:sz w:val="24"/>
          <w:szCs w:val="24"/>
          <w:lang w:val="ru-RU"/>
        </w:rPr>
        <w:t xml:space="preserve">ся планировать свое речевое поведение в целом и применительно к различным жизненным ситуациям. Они учатся общаться, примеряя на себя различные социальные роли, и сотрудничать, работая в парах и небольших группах. В этом смысле потенциал предмета «Иностранный язык» особенно велик. И наконец, данный предмет, как и многие другие предметы школьной программы, способен постепенно научить школьника осуществлять самонаблюдение, самоконтроль и самооценку, а также оценку других участников коммуникации. При этом важно, чтобы критическая оценка работы другого человека </w:t>
      </w:r>
      <w:r w:rsidRPr="00720308">
        <w:rPr>
          <w:rFonts w:ascii="Times New Roman" w:hAnsi="Times New Roman" w:cs="Times New Roman"/>
          <w:sz w:val="24"/>
          <w:szCs w:val="24"/>
          <w:lang w:val="ru-RU"/>
        </w:rPr>
        <w:lastRenderedPageBreak/>
        <w:t>выражалась корректно и доброжелательно, чтобы критика была конструктивной и строилась на принципах уважения человеческой личности.</w:t>
      </w:r>
    </w:p>
    <w:p w:rsidR="00303419" w:rsidRPr="00720308" w:rsidRDefault="00303419" w:rsidP="00720308">
      <w:pPr>
        <w:shd w:val="clear" w:color="auto" w:fill="FFFFFF"/>
        <w:tabs>
          <w:tab w:val="left" w:pos="567"/>
          <w:tab w:val="left" w:pos="8222"/>
        </w:tabs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20308">
        <w:rPr>
          <w:rFonts w:ascii="Times New Roman" w:hAnsi="Times New Roman" w:cs="Times New Roman"/>
          <w:sz w:val="24"/>
          <w:szCs w:val="24"/>
          <w:lang w:val="ru-RU"/>
        </w:rPr>
        <w:t xml:space="preserve">В соответствии с примерной программой основного общего образования изучение иностранного языка предполагает достижение следующих </w:t>
      </w:r>
      <w:r w:rsidRPr="0072030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метапредметных </w:t>
      </w:r>
      <w:r w:rsidRPr="00720308">
        <w:rPr>
          <w:rFonts w:ascii="Times New Roman" w:hAnsi="Times New Roman" w:cs="Times New Roman"/>
          <w:sz w:val="24"/>
          <w:szCs w:val="24"/>
          <w:lang w:val="ru-RU"/>
        </w:rPr>
        <w:t>результатов:</w:t>
      </w:r>
    </w:p>
    <w:p w:rsidR="00303419" w:rsidRPr="00720308" w:rsidRDefault="00303419" w:rsidP="00720308">
      <w:pPr>
        <w:shd w:val="clear" w:color="auto" w:fill="FFFFFF"/>
        <w:tabs>
          <w:tab w:val="left" w:pos="567"/>
          <w:tab w:val="left" w:pos="8222"/>
        </w:tabs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20308">
        <w:rPr>
          <w:rFonts w:ascii="Times New Roman" w:hAnsi="Times New Roman" w:cs="Times New Roman"/>
          <w:sz w:val="24"/>
          <w:szCs w:val="24"/>
          <w:lang w:val="ru-RU"/>
        </w:rPr>
        <w:t>-развитие умения планировать свое речевое и неречевое поведение;</w:t>
      </w:r>
    </w:p>
    <w:p w:rsidR="00303419" w:rsidRPr="00720308" w:rsidRDefault="00303419" w:rsidP="00720308">
      <w:pPr>
        <w:shd w:val="clear" w:color="auto" w:fill="FFFFFF"/>
        <w:tabs>
          <w:tab w:val="left" w:pos="567"/>
          <w:tab w:val="left" w:pos="8222"/>
        </w:tabs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20308">
        <w:rPr>
          <w:rFonts w:ascii="Times New Roman" w:hAnsi="Times New Roman" w:cs="Times New Roman"/>
          <w:sz w:val="24"/>
          <w:szCs w:val="24"/>
          <w:lang w:val="ru-RU"/>
        </w:rPr>
        <w:t>-развитие коммуникативной компетенции, включая умение взаимодействовать с окружающими, выполняя разные социальные роли;</w:t>
      </w:r>
    </w:p>
    <w:p w:rsidR="00303419" w:rsidRPr="00720308" w:rsidRDefault="00303419" w:rsidP="00720308">
      <w:pPr>
        <w:shd w:val="clear" w:color="auto" w:fill="FFFFFF"/>
        <w:tabs>
          <w:tab w:val="left" w:pos="567"/>
          <w:tab w:val="left" w:pos="8222"/>
        </w:tabs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20308">
        <w:rPr>
          <w:rFonts w:ascii="Times New Roman" w:hAnsi="Times New Roman" w:cs="Times New Roman"/>
          <w:sz w:val="24"/>
          <w:szCs w:val="24"/>
          <w:lang w:val="ru-RU"/>
        </w:rPr>
        <w:t>-развитие исследовательских учебных действий, включая навыки работы с информацией; поиск и выделение нужной информации, обобщение и фиксация информации;</w:t>
      </w:r>
    </w:p>
    <w:p w:rsidR="00303419" w:rsidRPr="00720308" w:rsidRDefault="00303419" w:rsidP="00720308">
      <w:pPr>
        <w:shd w:val="clear" w:color="auto" w:fill="FFFFFF"/>
        <w:tabs>
          <w:tab w:val="left" w:pos="567"/>
          <w:tab w:val="left" w:pos="8222"/>
        </w:tabs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20308">
        <w:rPr>
          <w:rFonts w:ascii="Times New Roman" w:hAnsi="Times New Roman" w:cs="Times New Roman"/>
          <w:sz w:val="24"/>
          <w:szCs w:val="24"/>
          <w:lang w:val="ru-RU"/>
        </w:rPr>
        <w:t>-развитие смыслового чтения, включая умение определять тему, прогнозировать содержание текста по заголовку/по ключевым словам, выделять основную мысль, главные факты, опуская второстепенные, устанавливать логическую последовательность основных фактов;</w:t>
      </w:r>
    </w:p>
    <w:p w:rsidR="00303419" w:rsidRPr="00720308" w:rsidRDefault="00303419" w:rsidP="00720308">
      <w:pPr>
        <w:shd w:val="clear" w:color="auto" w:fill="FFFFFF"/>
        <w:tabs>
          <w:tab w:val="left" w:pos="567"/>
          <w:tab w:val="left" w:pos="851"/>
          <w:tab w:val="left" w:pos="8222"/>
        </w:tabs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20308">
        <w:rPr>
          <w:rFonts w:ascii="Times New Roman" w:hAnsi="Times New Roman" w:cs="Times New Roman"/>
          <w:sz w:val="24"/>
          <w:szCs w:val="24"/>
          <w:lang w:val="ru-RU"/>
        </w:rPr>
        <w:t>-осуществление регулятивных действий самонаблюдения, самоконтроля, самооценки в процессе коммуникативной деятельности на иностранном языке;</w:t>
      </w:r>
    </w:p>
    <w:p w:rsidR="00303419" w:rsidRPr="00720308" w:rsidRDefault="00303419" w:rsidP="00720308">
      <w:pPr>
        <w:shd w:val="clear" w:color="auto" w:fill="FFFFFF"/>
        <w:tabs>
          <w:tab w:val="left" w:pos="567"/>
          <w:tab w:val="left" w:pos="851"/>
          <w:tab w:val="left" w:pos="8222"/>
        </w:tabs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20308">
        <w:rPr>
          <w:rFonts w:ascii="Times New Roman" w:hAnsi="Times New Roman" w:cs="Times New Roman"/>
          <w:sz w:val="24"/>
          <w:szCs w:val="24"/>
          <w:lang w:val="ru-RU"/>
        </w:rPr>
        <w:t>-формирование проектных умений:</w:t>
      </w:r>
    </w:p>
    <w:p w:rsidR="00303419" w:rsidRPr="00720308" w:rsidRDefault="00303419" w:rsidP="00720308">
      <w:pPr>
        <w:shd w:val="clear" w:color="auto" w:fill="FFFFFF"/>
        <w:tabs>
          <w:tab w:val="left" w:pos="283"/>
          <w:tab w:val="left" w:pos="567"/>
          <w:tab w:val="left" w:pos="8222"/>
        </w:tabs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20308">
        <w:rPr>
          <w:rFonts w:ascii="Times New Roman" w:hAnsi="Times New Roman" w:cs="Times New Roman"/>
          <w:sz w:val="24"/>
          <w:szCs w:val="24"/>
          <w:lang w:val="ru-RU"/>
        </w:rPr>
        <w:t>-генерировать идеи;</w:t>
      </w:r>
    </w:p>
    <w:p w:rsidR="00303419" w:rsidRPr="00720308" w:rsidRDefault="00303419" w:rsidP="00720308">
      <w:pPr>
        <w:shd w:val="clear" w:color="auto" w:fill="FFFFFF"/>
        <w:tabs>
          <w:tab w:val="left" w:pos="567"/>
          <w:tab w:val="left" w:pos="8222"/>
        </w:tabs>
        <w:ind w:firstLine="340"/>
        <w:jc w:val="both"/>
        <w:rPr>
          <w:rFonts w:ascii="Times New Roman" w:hAnsi="Times New Roman" w:cs="Times New Roman"/>
          <w:spacing w:val="-1"/>
          <w:sz w:val="24"/>
          <w:szCs w:val="24"/>
          <w:lang w:val="ru-RU"/>
        </w:rPr>
      </w:pPr>
      <w:r w:rsidRPr="00720308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720308">
        <w:rPr>
          <w:rFonts w:ascii="Times New Roman" w:hAnsi="Times New Roman" w:cs="Times New Roman"/>
          <w:spacing w:val="-1"/>
          <w:sz w:val="24"/>
          <w:szCs w:val="24"/>
          <w:lang w:val="ru-RU"/>
        </w:rPr>
        <w:t>находить не одно, а несколько вариантов решения;</w:t>
      </w:r>
    </w:p>
    <w:p w:rsidR="00303419" w:rsidRPr="00720308" w:rsidRDefault="00303419" w:rsidP="00720308">
      <w:pPr>
        <w:shd w:val="clear" w:color="auto" w:fill="FFFFFF"/>
        <w:tabs>
          <w:tab w:val="left" w:pos="567"/>
          <w:tab w:val="left" w:pos="8222"/>
        </w:tabs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20308">
        <w:rPr>
          <w:rFonts w:ascii="Times New Roman" w:hAnsi="Times New Roman" w:cs="Times New Roman"/>
          <w:sz w:val="24"/>
          <w:szCs w:val="24"/>
          <w:lang w:val="ru-RU"/>
        </w:rPr>
        <w:t>-выбирать наиболее рациональное решение;</w:t>
      </w:r>
    </w:p>
    <w:p w:rsidR="00303419" w:rsidRPr="00720308" w:rsidRDefault="00303419" w:rsidP="00720308">
      <w:pPr>
        <w:shd w:val="clear" w:color="auto" w:fill="FFFFFF"/>
        <w:tabs>
          <w:tab w:val="left" w:pos="283"/>
          <w:tab w:val="left" w:pos="567"/>
          <w:tab w:val="left" w:pos="8222"/>
        </w:tabs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20308">
        <w:rPr>
          <w:rFonts w:ascii="Times New Roman" w:hAnsi="Times New Roman" w:cs="Times New Roman"/>
          <w:sz w:val="24"/>
          <w:szCs w:val="24"/>
          <w:lang w:val="ru-RU"/>
        </w:rPr>
        <w:t>-прогнозировать последствия того или иного решения;</w:t>
      </w:r>
    </w:p>
    <w:p w:rsidR="00303419" w:rsidRPr="00720308" w:rsidRDefault="00303419" w:rsidP="00720308">
      <w:pPr>
        <w:shd w:val="clear" w:color="auto" w:fill="FFFFFF"/>
        <w:tabs>
          <w:tab w:val="left" w:pos="283"/>
          <w:tab w:val="left" w:pos="567"/>
          <w:tab w:val="left" w:pos="8222"/>
        </w:tabs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20308">
        <w:rPr>
          <w:rFonts w:ascii="Times New Roman" w:hAnsi="Times New Roman" w:cs="Times New Roman"/>
          <w:sz w:val="24"/>
          <w:szCs w:val="24"/>
          <w:lang w:val="ru-RU"/>
        </w:rPr>
        <w:t>-видеть новую проблему;</w:t>
      </w:r>
    </w:p>
    <w:p w:rsidR="00303419" w:rsidRPr="00720308" w:rsidRDefault="00303419" w:rsidP="00720308">
      <w:pPr>
        <w:shd w:val="clear" w:color="auto" w:fill="FFFFFF"/>
        <w:tabs>
          <w:tab w:val="left" w:pos="346"/>
          <w:tab w:val="left" w:pos="567"/>
          <w:tab w:val="left" w:pos="8222"/>
        </w:tabs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20308">
        <w:rPr>
          <w:rFonts w:ascii="Times New Roman" w:hAnsi="Times New Roman" w:cs="Times New Roman"/>
          <w:sz w:val="24"/>
          <w:szCs w:val="24"/>
          <w:lang w:val="ru-RU"/>
        </w:rPr>
        <w:t>-готовить материал для проведения презентации в наглядной форме, используя для этого специально подготовленный продукт проектирования;</w:t>
      </w:r>
    </w:p>
    <w:p w:rsidR="00303419" w:rsidRPr="00720308" w:rsidRDefault="00303419" w:rsidP="00720308">
      <w:pPr>
        <w:shd w:val="clear" w:color="auto" w:fill="FFFFFF"/>
        <w:tabs>
          <w:tab w:val="left" w:pos="278"/>
          <w:tab w:val="left" w:pos="567"/>
          <w:tab w:val="left" w:pos="8222"/>
        </w:tabs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20308">
        <w:rPr>
          <w:rFonts w:ascii="Times New Roman" w:hAnsi="Times New Roman" w:cs="Times New Roman"/>
          <w:sz w:val="24"/>
          <w:szCs w:val="24"/>
          <w:lang w:val="ru-RU"/>
        </w:rPr>
        <w:t>-работать с различными источниками информации;</w:t>
      </w:r>
    </w:p>
    <w:p w:rsidR="00303419" w:rsidRPr="00720308" w:rsidRDefault="00303419" w:rsidP="00720308">
      <w:pPr>
        <w:shd w:val="clear" w:color="auto" w:fill="FFFFFF"/>
        <w:tabs>
          <w:tab w:val="left" w:pos="278"/>
          <w:tab w:val="left" w:pos="567"/>
          <w:tab w:val="left" w:pos="8222"/>
        </w:tabs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20308">
        <w:rPr>
          <w:rFonts w:ascii="Times New Roman" w:hAnsi="Times New Roman" w:cs="Times New Roman"/>
          <w:sz w:val="24"/>
          <w:szCs w:val="24"/>
          <w:lang w:val="ru-RU"/>
        </w:rPr>
        <w:t>-планировать работу, распределять обязанности среди участников проекта;</w:t>
      </w:r>
    </w:p>
    <w:p w:rsidR="00303419" w:rsidRPr="00720308" w:rsidRDefault="00303419" w:rsidP="00720308">
      <w:pPr>
        <w:shd w:val="clear" w:color="auto" w:fill="FFFFFF"/>
        <w:tabs>
          <w:tab w:val="left" w:pos="278"/>
          <w:tab w:val="left" w:pos="567"/>
          <w:tab w:val="left" w:pos="8222"/>
        </w:tabs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20308">
        <w:rPr>
          <w:rFonts w:ascii="Times New Roman" w:hAnsi="Times New Roman" w:cs="Times New Roman"/>
          <w:sz w:val="24"/>
          <w:szCs w:val="24"/>
          <w:lang w:val="ru-RU"/>
        </w:rPr>
        <w:t>-собирать материал с помощью анкетирования, интервьюирования;</w:t>
      </w:r>
    </w:p>
    <w:p w:rsidR="00303419" w:rsidRPr="00720308" w:rsidRDefault="00303419" w:rsidP="00720308">
      <w:pPr>
        <w:shd w:val="clear" w:color="auto" w:fill="FFFFFF"/>
        <w:tabs>
          <w:tab w:val="left" w:pos="567"/>
          <w:tab w:val="left" w:pos="8222"/>
        </w:tabs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20308">
        <w:rPr>
          <w:rFonts w:ascii="Times New Roman" w:hAnsi="Times New Roman" w:cs="Times New Roman"/>
          <w:sz w:val="24"/>
          <w:szCs w:val="24"/>
          <w:lang w:val="ru-RU"/>
        </w:rPr>
        <w:t>-оформлять результаты в виде материального продукта (реклама, брошюра, макет, описание экскурсионного тура, планшета и т.п.);</w:t>
      </w:r>
    </w:p>
    <w:p w:rsidR="00303419" w:rsidRPr="00720308" w:rsidRDefault="00303419" w:rsidP="00720308">
      <w:pPr>
        <w:shd w:val="clear" w:color="auto" w:fill="FFFFFF"/>
        <w:tabs>
          <w:tab w:val="left" w:pos="567"/>
          <w:tab w:val="left" w:pos="8222"/>
        </w:tabs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20308">
        <w:rPr>
          <w:rFonts w:ascii="Times New Roman" w:hAnsi="Times New Roman" w:cs="Times New Roman"/>
          <w:sz w:val="24"/>
          <w:szCs w:val="24"/>
          <w:lang w:val="ru-RU"/>
        </w:rPr>
        <w:t>-сделать электронную презентацию.</w:t>
      </w:r>
    </w:p>
    <w:p w:rsidR="00303419" w:rsidRPr="00720308" w:rsidRDefault="00303419" w:rsidP="00720308">
      <w:pPr>
        <w:shd w:val="clear" w:color="auto" w:fill="FFFFFF"/>
        <w:tabs>
          <w:tab w:val="left" w:pos="567"/>
          <w:tab w:val="left" w:pos="8222"/>
        </w:tabs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03419" w:rsidRPr="00720308" w:rsidRDefault="00303419" w:rsidP="00720308">
      <w:pPr>
        <w:shd w:val="clear" w:color="auto" w:fill="FFFFFF"/>
        <w:tabs>
          <w:tab w:val="left" w:pos="567"/>
          <w:tab w:val="left" w:pos="8222"/>
        </w:tabs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20308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Предметные результаты. </w:t>
      </w:r>
      <w:r w:rsidRPr="00720308">
        <w:rPr>
          <w:rFonts w:ascii="Times New Roman" w:hAnsi="Times New Roman" w:cs="Times New Roman"/>
          <w:sz w:val="24"/>
          <w:szCs w:val="24"/>
          <w:lang w:val="ru-RU"/>
        </w:rPr>
        <w:t>Ожидается, что ученики 5-7 классов должны демонстрировать следующие результаты освоения иностранного языка:</w:t>
      </w:r>
    </w:p>
    <w:p w:rsidR="00303419" w:rsidRDefault="00303419" w:rsidP="00720308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303419" w:rsidRPr="00720308" w:rsidRDefault="00303419" w:rsidP="00720308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303419" w:rsidRPr="00720308" w:rsidRDefault="00303419" w:rsidP="00720308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720308">
        <w:rPr>
          <w:rFonts w:ascii="Times New Roman" w:hAnsi="Times New Roman" w:cs="Times New Roman"/>
          <w:b/>
          <w:bCs/>
          <w:sz w:val="24"/>
          <w:szCs w:val="24"/>
          <w:lang w:val="ru-RU"/>
        </w:rPr>
        <w:t>Знать/понимать:</w:t>
      </w:r>
    </w:p>
    <w:p w:rsidR="00303419" w:rsidRPr="00720308" w:rsidRDefault="00303419" w:rsidP="00720308">
      <w:pPr>
        <w:pStyle w:val="a8"/>
        <w:suppressAutoHyphens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20308">
        <w:rPr>
          <w:rFonts w:ascii="Times New Roman" w:hAnsi="Times New Roman" w:cs="Times New Roman"/>
          <w:sz w:val="24"/>
          <w:szCs w:val="24"/>
          <w:lang w:val="ru-RU"/>
        </w:rPr>
        <w:t>-правила чтения и написания новых слов, отобранных для данного этапа обучения и навыки их применения в рамках изучаемого лексико-грамматического материала;</w:t>
      </w:r>
    </w:p>
    <w:p w:rsidR="00303419" w:rsidRPr="00720308" w:rsidRDefault="00303419" w:rsidP="00720308">
      <w:pPr>
        <w:pStyle w:val="a8"/>
        <w:suppressAutoHyphens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20308">
        <w:rPr>
          <w:rFonts w:ascii="Times New Roman" w:hAnsi="Times New Roman" w:cs="Times New Roman"/>
          <w:sz w:val="24"/>
          <w:szCs w:val="24"/>
          <w:lang w:val="ru-RU"/>
        </w:rPr>
        <w:t>-на слух все звуки английского языка, соблюдать правильное ударение в словах, членить предложения на смысловые группы, соблюдать правильные интонации в различных типах предложений;</w:t>
      </w:r>
    </w:p>
    <w:p w:rsidR="00303419" w:rsidRPr="00720308" w:rsidRDefault="00303419" w:rsidP="00720308">
      <w:pPr>
        <w:pStyle w:val="a8"/>
        <w:suppressAutoHyphens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20308">
        <w:rPr>
          <w:rFonts w:ascii="Times New Roman" w:hAnsi="Times New Roman" w:cs="Times New Roman"/>
          <w:sz w:val="24"/>
          <w:szCs w:val="24"/>
          <w:lang w:val="ru-RU"/>
        </w:rPr>
        <w:t>-основные способы словообразования (аффиксация, словосложение, конверсия), распознание и использование интернациональных слов;</w:t>
      </w:r>
    </w:p>
    <w:p w:rsidR="00303419" w:rsidRPr="00720308" w:rsidRDefault="00303419" w:rsidP="00720308">
      <w:pPr>
        <w:pStyle w:val="a8"/>
        <w:suppressAutoHyphens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20308">
        <w:rPr>
          <w:rFonts w:ascii="Times New Roman" w:hAnsi="Times New Roman" w:cs="Times New Roman"/>
          <w:sz w:val="24"/>
          <w:szCs w:val="24"/>
          <w:lang w:val="ru-RU"/>
        </w:rPr>
        <w:t>-все типы вопросительных предложений,</w:t>
      </w:r>
    </w:p>
    <w:p w:rsidR="00303419" w:rsidRPr="00720308" w:rsidRDefault="00303419" w:rsidP="00720308">
      <w:pPr>
        <w:pStyle w:val="a8"/>
        <w:suppressAutoHyphens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20308">
        <w:rPr>
          <w:rFonts w:ascii="Times New Roman" w:hAnsi="Times New Roman" w:cs="Times New Roman"/>
          <w:sz w:val="24"/>
          <w:szCs w:val="24"/>
          <w:lang w:val="ru-RU"/>
        </w:rPr>
        <w:t>-употребление в речи конструкции с глаголами на –</w:t>
      </w:r>
      <w:r w:rsidRPr="006C4067">
        <w:rPr>
          <w:rFonts w:ascii="Times New Roman" w:hAnsi="Times New Roman" w:cs="Times New Roman"/>
          <w:sz w:val="24"/>
          <w:szCs w:val="24"/>
        </w:rPr>
        <w:t>ing</w:t>
      </w:r>
      <w:r w:rsidRPr="00720308">
        <w:rPr>
          <w:rFonts w:ascii="Times New Roman" w:hAnsi="Times New Roman" w:cs="Times New Roman"/>
          <w:sz w:val="24"/>
          <w:szCs w:val="24"/>
          <w:lang w:val="ru-RU"/>
        </w:rPr>
        <w:t>, употребление правильных и неправильных глаголов в наиболее употребительных формах;</w:t>
      </w:r>
    </w:p>
    <w:p w:rsidR="00303419" w:rsidRDefault="00303419" w:rsidP="00720308">
      <w:pPr>
        <w:pStyle w:val="a8"/>
        <w:suppressAutoHyphens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57FC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употребление</w:t>
      </w:r>
      <w:r w:rsidRPr="00357F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времен</w:t>
      </w:r>
      <w:r w:rsidRPr="00357F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Present/Past/Future Simple, Present Continuous, оборота</w:t>
      </w:r>
      <w:r w:rsidRPr="00357F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 be going to, оборота</w:t>
      </w:r>
      <w:r w:rsidRPr="00357F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there was/were;</w:t>
      </w:r>
    </w:p>
    <w:p w:rsidR="00303419" w:rsidRPr="00720308" w:rsidRDefault="00303419" w:rsidP="00720308">
      <w:pPr>
        <w:pStyle w:val="a8"/>
        <w:suppressAutoHyphens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20308">
        <w:rPr>
          <w:rFonts w:ascii="Times New Roman" w:hAnsi="Times New Roman" w:cs="Times New Roman"/>
          <w:sz w:val="24"/>
          <w:szCs w:val="24"/>
          <w:lang w:val="ru-RU"/>
        </w:rPr>
        <w:t>- лексические единицы по изучаемым темам.</w:t>
      </w:r>
    </w:p>
    <w:p w:rsidR="00303419" w:rsidRDefault="00303419" w:rsidP="00720308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303419" w:rsidRDefault="00303419" w:rsidP="00720308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303419" w:rsidRPr="00720308" w:rsidRDefault="00303419" w:rsidP="00720308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303419" w:rsidRPr="00720308" w:rsidRDefault="00303419" w:rsidP="00720308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720308">
        <w:rPr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t>Уметь:</w:t>
      </w:r>
    </w:p>
    <w:p w:rsidR="00303419" w:rsidRPr="00720308" w:rsidRDefault="00303419" w:rsidP="00720308">
      <w:pPr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  <w:r w:rsidRPr="00720308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говорение</w:t>
      </w:r>
    </w:p>
    <w:p w:rsidR="00303419" w:rsidRPr="00720308" w:rsidRDefault="00303419" w:rsidP="00720308">
      <w:pPr>
        <w:pStyle w:val="a8"/>
        <w:suppressAutoHyphens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20308">
        <w:rPr>
          <w:rFonts w:ascii="Times New Roman" w:hAnsi="Times New Roman" w:cs="Times New Roman"/>
          <w:sz w:val="24"/>
          <w:szCs w:val="24"/>
          <w:lang w:val="ru-RU"/>
        </w:rPr>
        <w:t xml:space="preserve">-начать, поддержать и закончить разговор; </w:t>
      </w:r>
    </w:p>
    <w:p w:rsidR="00303419" w:rsidRPr="00720308" w:rsidRDefault="00303419" w:rsidP="00720308">
      <w:pPr>
        <w:pStyle w:val="a8"/>
        <w:suppressAutoHyphens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20308">
        <w:rPr>
          <w:rFonts w:ascii="Times New Roman" w:hAnsi="Times New Roman" w:cs="Times New Roman"/>
          <w:sz w:val="24"/>
          <w:szCs w:val="24"/>
          <w:lang w:val="ru-RU"/>
        </w:rPr>
        <w:t xml:space="preserve">-поздравить, выразить пожелания и отреагировать на них; </w:t>
      </w:r>
    </w:p>
    <w:p w:rsidR="00303419" w:rsidRPr="00720308" w:rsidRDefault="00303419" w:rsidP="00720308">
      <w:pPr>
        <w:pStyle w:val="a8"/>
        <w:suppressAutoHyphens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20308">
        <w:rPr>
          <w:rFonts w:ascii="Times New Roman" w:hAnsi="Times New Roman" w:cs="Times New Roman"/>
          <w:sz w:val="24"/>
          <w:szCs w:val="24"/>
          <w:lang w:val="ru-RU"/>
        </w:rPr>
        <w:t xml:space="preserve">-выразить благодарность; </w:t>
      </w:r>
    </w:p>
    <w:p w:rsidR="00303419" w:rsidRPr="00720308" w:rsidRDefault="00303419" w:rsidP="00720308">
      <w:pPr>
        <w:pStyle w:val="a8"/>
        <w:suppressAutoHyphens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20308">
        <w:rPr>
          <w:rFonts w:ascii="Times New Roman" w:hAnsi="Times New Roman" w:cs="Times New Roman"/>
          <w:sz w:val="24"/>
          <w:szCs w:val="24"/>
          <w:lang w:val="ru-RU"/>
        </w:rPr>
        <w:t>-вежливо переспросить, выразить согласие/отказ;</w:t>
      </w:r>
    </w:p>
    <w:p w:rsidR="00303419" w:rsidRPr="00720308" w:rsidRDefault="00303419" w:rsidP="00720308">
      <w:pPr>
        <w:pStyle w:val="a8"/>
        <w:widowControl w:val="0"/>
        <w:shd w:val="clear" w:color="auto" w:fill="FFFFFF"/>
        <w:suppressAutoHyphens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20308">
        <w:rPr>
          <w:rFonts w:ascii="Times New Roman" w:hAnsi="Times New Roman" w:cs="Times New Roman"/>
          <w:sz w:val="24"/>
          <w:szCs w:val="24"/>
          <w:lang w:val="ru-RU"/>
        </w:rPr>
        <w:t xml:space="preserve">-обратиться с просьбой и выразить готовность/отказ ее выполнить; </w:t>
      </w:r>
    </w:p>
    <w:p w:rsidR="00303419" w:rsidRPr="00720308" w:rsidRDefault="00303419" w:rsidP="00720308">
      <w:pPr>
        <w:pStyle w:val="a8"/>
        <w:widowControl w:val="0"/>
        <w:shd w:val="clear" w:color="auto" w:fill="FFFFFF"/>
        <w:suppressAutoHyphens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20308">
        <w:rPr>
          <w:rFonts w:ascii="Times New Roman" w:hAnsi="Times New Roman" w:cs="Times New Roman"/>
          <w:sz w:val="24"/>
          <w:szCs w:val="24"/>
          <w:lang w:val="ru-RU"/>
        </w:rPr>
        <w:t xml:space="preserve">-дать совет и принять/не принять его; </w:t>
      </w:r>
    </w:p>
    <w:p w:rsidR="00303419" w:rsidRPr="00720308" w:rsidRDefault="00303419" w:rsidP="00720308">
      <w:pPr>
        <w:pStyle w:val="a8"/>
        <w:widowControl w:val="0"/>
        <w:shd w:val="clear" w:color="auto" w:fill="FFFFFF"/>
        <w:suppressAutoHyphens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20308">
        <w:rPr>
          <w:rFonts w:ascii="Times New Roman" w:hAnsi="Times New Roman" w:cs="Times New Roman"/>
          <w:sz w:val="24"/>
          <w:szCs w:val="24"/>
          <w:lang w:val="ru-RU"/>
        </w:rPr>
        <w:t>-пригласить к действию/взаимодействию и согласиться/не согласиться, принять в нем участие;</w:t>
      </w:r>
    </w:p>
    <w:p w:rsidR="00303419" w:rsidRPr="00720308" w:rsidRDefault="00303419" w:rsidP="00720308">
      <w:pPr>
        <w:widowControl w:val="0"/>
        <w:suppressAutoHyphens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20308">
        <w:rPr>
          <w:rFonts w:ascii="Times New Roman" w:hAnsi="Times New Roman" w:cs="Times New Roman"/>
          <w:sz w:val="24"/>
          <w:szCs w:val="24"/>
          <w:lang w:val="ru-RU"/>
        </w:rPr>
        <w:t xml:space="preserve">-выражать свою точку зрения; </w:t>
      </w:r>
    </w:p>
    <w:p w:rsidR="00303419" w:rsidRPr="00720308" w:rsidRDefault="00303419" w:rsidP="00720308">
      <w:pPr>
        <w:widowControl w:val="0"/>
        <w:suppressAutoHyphens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20308">
        <w:rPr>
          <w:rFonts w:ascii="Times New Roman" w:hAnsi="Times New Roman" w:cs="Times New Roman"/>
          <w:sz w:val="24"/>
          <w:szCs w:val="24"/>
          <w:lang w:val="ru-RU"/>
        </w:rPr>
        <w:t xml:space="preserve">-выражать согласие/ несогласие с точкой зрения партнера; </w:t>
      </w:r>
    </w:p>
    <w:p w:rsidR="00303419" w:rsidRPr="00720308" w:rsidRDefault="00303419" w:rsidP="00720308">
      <w:pPr>
        <w:widowControl w:val="0"/>
        <w:suppressAutoHyphens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20308">
        <w:rPr>
          <w:rFonts w:ascii="Times New Roman" w:hAnsi="Times New Roman" w:cs="Times New Roman"/>
          <w:sz w:val="24"/>
          <w:szCs w:val="24"/>
          <w:lang w:val="ru-RU"/>
        </w:rPr>
        <w:t xml:space="preserve">-выражать сомнение; </w:t>
      </w:r>
    </w:p>
    <w:p w:rsidR="00303419" w:rsidRPr="00720308" w:rsidRDefault="00303419" w:rsidP="00720308">
      <w:pPr>
        <w:widowControl w:val="0"/>
        <w:suppressAutoHyphens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20308">
        <w:rPr>
          <w:rFonts w:ascii="Times New Roman" w:hAnsi="Times New Roman" w:cs="Times New Roman"/>
          <w:sz w:val="24"/>
          <w:szCs w:val="24"/>
          <w:lang w:val="ru-RU"/>
        </w:rPr>
        <w:t>-выражать чувства, эмоции (радость, огорчение);</w:t>
      </w:r>
    </w:p>
    <w:p w:rsidR="00303419" w:rsidRPr="008F272C" w:rsidRDefault="00303419" w:rsidP="00720308">
      <w:pPr>
        <w:pStyle w:val="210"/>
        <w:widowControl w:val="0"/>
        <w:ind w:right="0"/>
        <w:jc w:val="both"/>
        <w:rPr>
          <w:sz w:val="24"/>
          <w:szCs w:val="24"/>
        </w:rPr>
      </w:pPr>
      <w:r w:rsidRPr="008F272C">
        <w:rPr>
          <w:sz w:val="24"/>
          <w:szCs w:val="24"/>
        </w:rPr>
        <w:t xml:space="preserve">-кратко высказываться о фактах и событиях, используя такие коммуникативные типы речи как описание, повествование и сообщение, а также эмоциональные и оценочные суждения;  </w:t>
      </w:r>
    </w:p>
    <w:p w:rsidR="00303419" w:rsidRPr="008F272C" w:rsidRDefault="00303419" w:rsidP="00720308">
      <w:pPr>
        <w:pStyle w:val="210"/>
        <w:widowControl w:val="0"/>
        <w:ind w:right="0"/>
        <w:jc w:val="both"/>
        <w:rPr>
          <w:sz w:val="24"/>
          <w:szCs w:val="24"/>
        </w:rPr>
      </w:pPr>
      <w:r w:rsidRPr="008F272C">
        <w:rPr>
          <w:sz w:val="24"/>
          <w:szCs w:val="24"/>
        </w:rPr>
        <w:t xml:space="preserve">-передавать содержание, основную мысль прочитанного с опорой на текст; </w:t>
      </w:r>
    </w:p>
    <w:p w:rsidR="00303419" w:rsidRPr="008F272C" w:rsidRDefault="00303419" w:rsidP="00720308">
      <w:pPr>
        <w:pStyle w:val="210"/>
        <w:widowControl w:val="0"/>
        <w:ind w:right="0"/>
        <w:jc w:val="both"/>
        <w:rPr>
          <w:sz w:val="24"/>
          <w:szCs w:val="24"/>
        </w:rPr>
      </w:pPr>
      <w:r w:rsidRPr="008F272C">
        <w:rPr>
          <w:sz w:val="24"/>
          <w:szCs w:val="24"/>
        </w:rPr>
        <w:t>-делать сообщение в связи с п</w:t>
      </w:r>
      <w:r>
        <w:rPr>
          <w:sz w:val="24"/>
          <w:szCs w:val="24"/>
        </w:rPr>
        <w:t>рочитанным/прослушанным текстом;</w:t>
      </w:r>
    </w:p>
    <w:p w:rsidR="00303419" w:rsidRPr="008F272C" w:rsidRDefault="00303419" w:rsidP="00720308">
      <w:pPr>
        <w:pStyle w:val="12"/>
        <w:ind w:left="0"/>
        <w:jc w:val="both"/>
        <w:rPr>
          <w:rFonts w:ascii="Times New Roman" w:hAnsi="Times New Roman" w:cs="Times New Roman"/>
        </w:rPr>
      </w:pPr>
      <w:r w:rsidRPr="008F272C">
        <w:rPr>
          <w:rFonts w:ascii="Times New Roman" w:hAnsi="Times New Roman" w:cs="Times New Roman"/>
        </w:rPr>
        <w:t>-соблюдать нормы произношения звуков английского языка, корректно произносить предложения с точки зрения их ритмико-интонационных особенностей;</w:t>
      </w:r>
    </w:p>
    <w:p w:rsidR="00303419" w:rsidRPr="008F272C" w:rsidRDefault="00303419" w:rsidP="00720308">
      <w:pPr>
        <w:pStyle w:val="12"/>
        <w:ind w:left="0"/>
        <w:jc w:val="both"/>
        <w:rPr>
          <w:rFonts w:ascii="Times New Roman" w:hAnsi="Times New Roman" w:cs="Times New Roman"/>
        </w:rPr>
      </w:pPr>
      <w:r w:rsidRPr="008F272C">
        <w:rPr>
          <w:rFonts w:ascii="Times New Roman" w:hAnsi="Times New Roman" w:cs="Times New Roman"/>
        </w:rPr>
        <w:t xml:space="preserve">-вести диалог по темам; </w:t>
      </w:r>
    </w:p>
    <w:p w:rsidR="00303419" w:rsidRDefault="00303419" w:rsidP="00720308">
      <w:pPr>
        <w:pStyle w:val="12"/>
        <w:ind w:left="0"/>
        <w:jc w:val="both"/>
        <w:rPr>
          <w:rFonts w:ascii="Times New Roman" w:hAnsi="Times New Roman" w:cs="Times New Roman"/>
        </w:rPr>
      </w:pPr>
      <w:r w:rsidRPr="008F272C">
        <w:rPr>
          <w:rFonts w:ascii="Times New Roman" w:hAnsi="Times New Roman" w:cs="Times New Roman"/>
        </w:rPr>
        <w:t>-расспрашивать собеседника и отвечать на его вопросы, запрашивать нужную информацию;</w:t>
      </w:r>
    </w:p>
    <w:p w:rsidR="00303419" w:rsidRDefault="00303419" w:rsidP="00720308">
      <w:pPr>
        <w:pStyle w:val="12"/>
        <w:ind w:left="0"/>
        <w:jc w:val="both"/>
        <w:rPr>
          <w:rFonts w:ascii="Times New Roman" w:hAnsi="Times New Roman" w:cs="Times New Roman"/>
        </w:rPr>
      </w:pPr>
      <w:r w:rsidRPr="008F272C">
        <w:rPr>
          <w:rFonts w:ascii="Times New Roman" w:hAnsi="Times New Roman" w:cs="Times New Roman"/>
        </w:rPr>
        <w:t xml:space="preserve">-описывать </w:t>
      </w:r>
      <w:r>
        <w:rPr>
          <w:rFonts w:ascii="Times New Roman" w:hAnsi="Times New Roman" w:cs="Times New Roman"/>
        </w:rPr>
        <w:t>тематические картинки, события.</w:t>
      </w:r>
    </w:p>
    <w:p w:rsidR="00303419" w:rsidRPr="00720308" w:rsidRDefault="00303419" w:rsidP="00720308">
      <w:pPr>
        <w:widowControl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03419" w:rsidRPr="00720308" w:rsidRDefault="00303419" w:rsidP="00720308">
      <w:pPr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  <w:r w:rsidRPr="00720308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аудирование</w:t>
      </w:r>
    </w:p>
    <w:p w:rsidR="00303419" w:rsidRPr="008F272C" w:rsidRDefault="00303419" w:rsidP="00720308">
      <w:pPr>
        <w:pStyle w:val="12"/>
        <w:ind w:left="0"/>
        <w:jc w:val="both"/>
        <w:rPr>
          <w:rFonts w:ascii="Times New Roman" w:hAnsi="Times New Roman" w:cs="Times New Roman"/>
        </w:rPr>
      </w:pPr>
      <w:r w:rsidRPr="008F272C">
        <w:rPr>
          <w:rFonts w:ascii="Times New Roman" w:hAnsi="Times New Roman" w:cs="Times New Roman"/>
        </w:rPr>
        <w:t>-воспринимать на слух и полностью понимать речь учителя, одноклассников;</w:t>
      </w:r>
    </w:p>
    <w:p w:rsidR="00303419" w:rsidRPr="00720308" w:rsidRDefault="00303419" w:rsidP="00720308">
      <w:pPr>
        <w:pStyle w:val="a8"/>
        <w:widowControl w:val="0"/>
        <w:shd w:val="clear" w:color="auto" w:fill="FFFFFF"/>
        <w:suppressAutoHyphens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20308">
        <w:rPr>
          <w:rFonts w:ascii="Times New Roman" w:hAnsi="Times New Roman" w:cs="Times New Roman"/>
          <w:sz w:val="24"/>
          <w:szCs w:val="24"/>
          <w:lang w:val="ru-RU"/>
        </w:rPr>
        <w:t xml:space="preserve">-выделять основную мысль в воспринимаемом на слух тексте; </w:t>
      </w:r>
    </w:p>
    <w:p w:rsidR="00303419" w:rsidRPr="00720308" w:rsidRDefault="00303419" w:rsidP="00720308">
      <w:pPr>
        <w:pStyle w:val="a8"/>
        <w:widowControl w:val="0"/>
        <w:shd w:val="clear" w:color="auto" w:fill="FFFFFF"/>
        <w:suppressAutoHyphens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20308">
        <w:rPr>
          <w:rFonts w:ascii="Times New Roman" w:hAnsi="Times New Roman" w:cs="Times New Roman"/>
          <w:sz w:val="24"/>
          <w:szCs w:val="24"/>
          <w:lang w:val="ru-RU"/>
        </w:rPr>
        <w:t>-выбирать главные факты, опуская второстепенные;</w:t>
      </w:r>
    </w:p>
    <w:p w:rsidR="00303419" w:rsidRPr="008F272C" w:rsidRDefault="00303419" w:rsidP="00720308">
      <w:pPr>
        <w:pStyle w:val="12"/>
        <w:ind w:left="0"/>
        <w:jc w:val="both"/>
        <w:rPr>
          <w:rFonts w:ascii="Times New Roman" w:hAnsi="Times New Roman" w:cs="Times New Roman"/>
        </w:rPr>
      </w:pPr>
      <w:r w:rsidRPr="008F272C">
        <w:rPr>
          <w:rFonts w:ascii="Times New Roman" w:hAnsi="Times New Roman" w:cs="Times New Roman"/>
        </w:rPr>
        <w:t>-воспринимать на слух и выборочно понимать необходимую информацию в сообщениях прагматического характера с опорой на языковую догадку, контекст, аудиотексты, относящиеся к разным коммуникативным типам речи;</w:t>
      </w:r>
    </w:p>
    <w:p w:rsidR="00303419" w:rsidRPr="008F272C" w:rsidRDefault="00303419" w:rsidP="00720308">
      <w:pPr>
        <w:pStyle w:val="12"/>
        <w:ind w:left="0"/>
        <w:jc w:val="both"/>
        <w:rPr>
          <w:rFonts w:ascii="Times New Roman" w:hAnsi="Times New Roman" w:cs="Times New Roman"/>
        </w:rPr>
      </w:pPr>
      <w:r w:rsidRPr="008F272C">
        <w:rPr>
          <w:rFonts w:ascii="Times New Roman" w:hAnsi="Times New Roman" w:cs="Times New Roman"/>
        </w:rPr>
        <w:t>-воспринимать на слух и правильно воспроизводить</w:t>
      </w:r>
      <w:r>
        <w:rPr>
          <w:rFonts w:ascii="Times New Roman" w:hAnsi="Times New Roman" w:cs="Times New Roman"/>
        </w:rPr>
        <w:t xml:space="preserve"> реплики из диалога.</w:t>
      </w:r>
    </w:p>
    <w:p w:rsidR="00303419" w:rsidRPr="00720308" w:rsidRDefault="00303419" w:rsidP="00720308">
      <w:pPr>
        <w:pStyle w:val="a8"/>
        <w:widowControl w:val="0"/>
        <w:shd w:val="clear" w:color="auto" w:fill="FFFFFF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03419" w:rsidRPr="00720308" w:rsidRDefault="00303419" w:rsidP="00720308">
      <w:pPr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  <w:r w:rsidRPr="00720308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чтение</w:t>
      </w:r>
    </w:p>
    <w:p w:rsidR="00303419" w:rsidRPr="00720308" w:rsidRDefault="00303419" w:rsidP="00720308">
      <w:pPr>
        <w:pStyle w:val="a8"/>
        <w:widowControl w:val="0"/>
        <w:shd w:val="clear" w:color="auto" w:fill="FFFFFF"/>
        <w:suppressAutoHyphens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20308">
        <w:rPr>
          <w:rFonts w:ascii="Times New Roman" w:hAnsi="Times New Roman" w:cs="Times New Roman"/>
          <w:sz w:val="24"/>
          <w:szCs w:val="24"/>
          <w:lang w:val="ru-RU"/>
        </w:rPr>
        <w:t>-определять тему, содержание текста по заголовку;</w:t>
      </w:r>
    </w:p>
    <w:p w:rsidR="00303419" w:rsidRPr="00720308" w:rsidRDefault="00303419" w:rsidP="00720308">
      <w:pPr>
        <w:pStyle w:val="a8"/>
        <w:widowControl w:val="0"/>
        <w:shd w:val="clear" w:color="auto" w:fill="FFFFFF"/>
        <w:suppressAutoHyphens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20308">
        <w:rPr>
          <w:rFonts w:ascii="Times New Roman" w:hAnsi="Times New Roman" w:cs="Times New Roman"/>
          <w:sz w:val="24"/>
          <w:szCs w:val="24"/>
          <w:lang w:val="ru-RU"/>
        </w:rPr>
        <w:t>-выделять основную мысль;</w:t>
      </w:r>
    </w:p>
    <w:p w:rsidR="00303419" w:rsidRPr="00720308" w:rsidRDefault="00303419" w:rsidP="00720308">
      <w:pPr>
        <w:pStyle w:val="a8"/>
        <w:widowControl w:val="0"/>
        <w:shd w:val="clear" w:color="auto" w:fill="FFFFFF"/>
        <w:suppressAutoHyphens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20308">
        <w:rPr>
          <w:rFonts w:ascii="Times New Roman" w:hAnsi="Times New Roman" w:cs="Times New Roman"/>
          <w:sz w:val="24"/>
          <w:szCs w:val="24"/>
          <w:lang w:val="ru-RU"/>
        </w:rPr>
        <w:t>-выбирать главные факты из текста, опуская второстепенные;</w:t>
      </w:r>
    </w:p>
    <w:p w:rsidR="00303419" w:rsidRPr="0029234C" w:rsidRDefault="00303419" w:rsidP="00720308">
      <w:pPr>
        <w:pStyle w:val="12"/>
        <w:ind w:left="0"/>
        <w:jc w:val="both"/>
        <w:rPr>
          <w:rFonts w:ascii="Times New Roman" w:hAnsi="Times New Roman" w:cs="Times New Roman"/>
        </w:rPr>
      </w:pPr>
      <w:r w:rsidRPr="0029234C">
        <w:rPr>
          <w:rFonts w:ascii="Times New Roman" w:hAnsi="Times New Roman" w:cs="Times New Roman"/>
        </w:rPr>
        <w:t>-читать несложные аутентичные тексты разных жанров и стилей с разной глубиной понимания, оценивать полученную информацию, выражать своё мнение;</w:t>
      </w:r>
    </w:p>
    <w:p w:rsidR="00303419" w:rsidRPr="00720308" w:rsidRDefault="00303419" w:rsidP="00720308">
      <w:pPr>
        <w:pStyle w:val="a8"/>
        <w:widowControl w:val="0"/>
        <w:shd w:val="clear" w:color="auto" w:fill="FFFFFF"/>
        <w:suppressAutoHyphens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20308">
        <w:rPr>
          <w:rFonts w:ascii="Times New Roman" w:hAnsi="Times New Roman" w:cs="Times New Roman"/>
          <w:sz w:val="24"/>
          <w:szCs w:val="24"/>
          <w:lang w:val="ru-RU"/>
        </w:rPr>
        <w:t>-устанавливать логическую последовательность основных фактов текста</w:t>
      </w:r>
    </w:p>
    <w:p w:rsidR="00303419" w:rsidRPr="00720308" w:rsidRDefault="00303419" w:rsidP="00720308">
      <w:pPr>
        <w:pStyle w:val="a8"/>
        <w:widowControl w:val="0"/>
        <w:shd w:val="clear" w:color="auto" w:fill="FFFFFF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03419" w:rsidRPr="00720308" w:rsidRDefault="00303419" w:rsidP="00720308">
      <w:pPr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  <w:r w:rsidRPr="00720308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письменная речь</w:t>
      </w:r>
    </w:p>
    <w:p w:rsidR="00303419" w:rsidRPr="00720308" w:rsidRDefault="00303419" w:rsidP="00720308">
      <w:pPr>
        <w:pStyle w:val="a8"/>
        <w:widowControl w:val="0"/>
        <w:shd w:val="clear" w:color="auto" w:fill="FFFFFF"/>
        <w:suppressAutoHyphens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20308">
        <w:rPr>
          <w:rFonts w:ascii="Times New Roman" w:hAnsi="Times New Roman" w:cs="Times New Roman"/>
          <w:sz w:val="24"/>
          <w:szCs w:val="24"/>
          <w:lang w:val="ru-RU"/>
        </w:rPr>
        <w:t>-делать выписки из текста;</w:t>
      </w:r>
    </w:p>
    <w:p w:rsidR="00303419" w:rsidRPr="00720308" w:rsidRDefault="00303419" w:rsidP="00720308">
      <w:pPr>
        <w:pStyle w:val="a8"/>
        <w:widowControl w:val="0"/>
        <w:shd w:val="clear" w:color="auto" w:fill="FFFFFF"/>
        <w:suppressAutoHyphens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20308">
        <w:rPr>
          <w:rFonts w:ascii="Times New Roman" w:hAnsi="Times New Roman" w:cs="Times New Roman"/>
          <w:sz w:val="24"/>
          <w:szCs w:val="24"/>
          <w:lang w:val="ru-RU"/>
        </w:rPr>
        <w:t xml:space="preserve">-писать короткие поздравления с днем рождения, другим праздником,         </w:t>
      </w:r>
    </w:p>
    <w:p w:rsidR="00303419" w:rsidRPr="00720308" w:rsidRDefault="00303419" w:rsidP="00720308">
      <w:pPr>
        <w:pStyle w:val="a8"/>
        <w:widowControl w:val="0"/>
        <w:shd w:val="clear" w:color="auto" w:fill="FFFFFF"/>
        <w:suppressAutoHyphens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20308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 выражать пожелания;</w:t>
      </w:r>
    </w:p>
    <w:p w:rsidR="00303419" w:rsidRPr="00720308" w:rsidRDefault="00303419" w:rsidP="00720308">
      <w:pPr>
        <w:pStyle w:val="a8"/>
        <w:widowControl w:val="0"/>
        <w:shd w:val="clear" w:color="auto" w:fill="FFFFFF"/>
        <w:suppressAutoHyphens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20308">
        <w:rPr>
          <w:rFonts w:ascii="Times New Roman" w:hAnsi="Times New Roman" w:cs="Times New Roman"/>
          <w:sz w:val="24"/>
          <w:szCs w:val="24"/>
          <w:lang w:val="ru-RU"/>
        </w:rPr>
        <w:t xml:space="preserve">-писать личное письмо с употреблением формул речевого этикета о планах на будущее, статью о своей Родине, рассказ о своём микрорайоне, анализ опроса одноклассников, </w:t>
      </w:r>
    </w:p>
    <w:p w:rsidR="00303419" w:rsidRPr="00720308" w:rsidRDefault="00303419" w:rsidP="00720308">
      <w:pPr>
        <w:pStyle w:val="a8"/>
        <w:widowControl w:val="0"/>
        <w:shd w:val="clear" w:color="auto" w:fill="FFFFFF"/>
        <w:suppressAutoHyphens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20308">
        <w:rPr>
          <w:rFonts w:ascii="Times New Roman" w:hAnsi="Times New Roman" w:cs="Times New Roman"/>
          <w:sz w:val="24"/>
          <w:szCs w:val="24"/>
          <w:lang w:val="ru-RU"/>
        </w:rPr>
        <w:t>-заполнять анкеты (указывать имя, фамилию, пол, возраст, гражданство, адрес);</w:t>
      </w:r>
    </w:p>
    <w:p w:rsidR="00303419" w:rsidRPr="00363D49" w:rsidRDefault="00303419" w:rsidP="00363D49">
      <w:pPr>
        <w:pStyle w:val="12"/>
        <w:spacing w:line="360" w:lineRule="auto"/>
        <w:ind w:left="0"/>
        <w:jc w:val="both"/>
        <w:rPr>
          <w:rFonts w:ascii="Times New Roman" w:hAnsi="Times New Roman" w:cs="Times New Roman"/>
        </w:rPr>
      </w:pPr>
      <w:r w:rsidRPr="008F272C">
        <w:rPr>
          <w:rFonts w:ascii="Times New Roman" w:hAnsi="Times New Roman" w:cs="Times New Roman"/>
        </w:rPr>
        <w:t>-составлять список покупок, писать</w:t>
      </w:r>
      <w:r>
        <w:rPr>
          <w:rFonts w:ascii="Times New Roman" w:hAnsi="Times New Roman" w:cs="Times New Roman"/>
        </w:rPr>
        <w:t xml:space="preserve"> рекламное объявление, рецепт.</w:t>
      </w:r>
    </w:p>
    <w:p w:rsidR="00303419" w:rsidRPr="00720308" w:rsidRDefault="00303419" w:rsidP="00720308">
      <w:pPr>
        <w:pStyle w:val="a7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72030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Формы и виды контроля уровня достижений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обучающихся критерии оценки</w:t>
      </w:r>
    </w:p>
    <w:p w:rsidR="00303419" w:rsidRPr="00720308" w:rsidRDefault="00303419" w:rsidP="00720308">
      <w:pPr>
        <w:pStyle w:val="a7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303419" w:rsidRPr="00720308" w:rsidRDefault="00303419" w:rsidP="00720308">
      <w:pPr>
        <w:pStyle w:val="a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20308">
        <w:rPr>
          <w:rFonts w:ascii="Times New Roman" w:hAnsi="Times New Roman" w:cs="Times New Roman"/>
          <w:sz w:val="24"/>
          <w:szCs w:val="24"/>
          <w:lang w:val="ru-RU"/>
        </w:rPr>
        <w:t xml:space="preserve">Учебная программа предусматривает проведение текущего и промежуточного контроля. </w:t>
      </w:r>
    </w:p>
    <w:p w:rsidR="00303419" w:rsidRPr="00720308" w:rsidRDefault="00303419" w:rsidP="00720308">
      <w:pPr>
        <w:pStyle w:val="a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20308">
        <w:rPr>
          <w:rFonts w:ascii="Times New Roman" w:hAnsi="Times New Roman" w:cs="Times New Roman"/>
          <w:i/>
          <w:iCs/>
          <w:sz w:val="24"/>
          <w:szCs w:val="24"/>
          <w:lang w:val="ru-RU"/>
        </w:rPr>
        <w:t>Текущий контроль</w:t>
      </w:r>
      <w:r w:rsidRPr="00720308">
        <w:rPr>
          <w:rFonts w:ascii="Times New Roman" w:hAnsi="Times New Roman" w:cs="Times New Roman"/>
          <w:sz w:val="24"/>
          <w:szCs w:val="24"/>
          <w:lang w:val="ru-RU"/>
        </w:rPr>
        <w:t xml:space="preserve"> проводится на каждом занятии. Объектами контроля являются все виды речевой деятельности, а также  лексические и грамматические навыки учащихся.</w:t>
      </w:r>
    </w:p>
    <w:p w:rsidR="00303419" w:rsidRPr="00720308" w:rsidRDefault="00303419" w:rsidP="00720308">
      <w:pPr>
        <w:pStyle w:val="a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20308">
        <w:rPr>
          <w:rFonts w:ascii="Times New Roman" w:hAnsi="Times New Roman" w:cs="Times New Roman"/>
          <w:i/>
          <w:iCs/>
          <w:sz w:val="24"/>
          <w:szCs w:val="24"/>
          <w:lang w:val="ru-RU"/>
        </w:rPr>
        <w:t>Промежуточный внутришкольный контроль</w:t>
      </w:r>
      <w:r w:rsidRPr="00720308">
        <w:rPr>
          <w:rFonts w:ascii="Times New Roman" w:hAnsi="Times New Roman" w:cs="Times New Roman"/>
          <w:sz w:val="24"/>
          <w:szCs w:val="24"/>
          <w:lang w:val="ru-RU"/>
        </w:rPr>
        <w:t xml:space="preserve"> проводится в конце каждого раздела  уроков, и ориентирован на те же объекты. В 5-7 классах промежуточный контроль проводится в виде проверочного теста.</w:t>
      </w:r>
    </w:p>
    <w:p w:rsidR="00303419" w:rsidRPr="00720308" w:rsidRDefault="00303419" w:rsidP="00720308">
      <w:pPr>
        <w:ind w:left="851"/>
        <w:rPr>
          <w:rFonts w:ascii="Times New Roman" w:hAnsi="Times New Roman" w:cs="Times New Roman"/>
          <w:sz w:val="24"/>
          <w:szCs w:val="24"/>
          <w:lang w:val="ru-RU"/>
        </w:rPr>
      </w:pPr>
      <w:r w:rsidRPr="00720308">
        <w:rPr>
          <w:rFonts w:ascii="Times New Roman" w:hAnsi="Times New Roman" w:cs="Times New Roman"/>
          <w:sz w:val="24"/>
          <w:szCs w:val="24"/>
          <w:lang w:val="ru-RU"/>
        </w:rPr>
        <w:t>Проверочная работа оценивается по следующей шкале:</w:t>
      </w:r>
    </w:p>
    <w:p w:rsidR="00303419" w:rsidRPr="00720308" w:rsidRDefault="00303419" w:rsidP="00720308">
      <w:pPr>
        <w:ind w:left="1416"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720308">
        <w:rPr>
          <w:rFonts w:ascii="Times New Roman" w:hAnsi="Times New Roman" w:cs="Times New Roman"/>
          <w:sz w:val="24"/>
          <w:szCs w:val="24"/>
          <w:lang w:val="ru-RU"/>
        </w:rPr>
        <w:t>100 – 90% - 5 баллов</w:t>
      </w:r>
    </w:p>
    <w:p w:rsidR="00303419" w:rsidRPr="00720308" w:rsidRDefault="00303419" w:rsidP="00720308">
      <w:pPr>
        <w:ind w:left="1416"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720308">
        <w:rPr>
          <w:rFonts w:ascii="Times New Roman" w:hAnsi="Times New Roman" w:cs="Times New Roman"/>
          <w:sz w:val="24"/>
          <w:szCs w:val="24"/>
          <w:lang w:val="ru-RU"/>
        </w:rPr>
        <w:t>89 – 70% - 4 балла</w:t>
      </w:r>
    </w:p>
    <w:p w:rsidR="00303419" w:rsidRPr="00720308" w:rsidRDefault="00303419" w:rsidP="00720308">
      <w:pPr>
        <w:ind w:left="1416"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720308">
        <w:rPr>
          <w:rFonts w:ascii="Times New Roman" w:hAnsi="Times New Roman" w:cs="Times New Roman"/>
          <w:sz w:val="24"/>
          <w:szCs w:val="24"/>
          <w:lang w:val="ru-RU"/>
        </w:rPr>
        <w:t>69 – 50% - 3 балла</w:t>
      </w:r>
    </w:p>
    <w:p w:rsidR="00303419" w:rsidRPr="00720308" w:rsidRDefault="00303419" w:rsidP="00720308">
      <w:pPr>
        <w:ind w:left="1416"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720308">
        <w:rPr>
          <w:rFonts w:ascii="Times New Roman" w:hAnsi="Times New Roman" w:cs="Times New Roman"/>
          <w:sz w:val="24"/>
          <w:szCs w:val="24"/>
          <w:lang w:val="ru-RU"/>
        </w:rPr>
        <w:t>Ниже 50% - 2 балла</w:t>
      </w:r>
    </w:p>
    <w:p w:rsidR="00303419" w:rsidRPr="00720308" w:rsidRDefault="00303419" w:rsidP="00720308">
      <w:pPr>
        <w:pStyle w:val="a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20308">
        <w:rPr>
          <w:rFonts w:ascii="Times New Roman" w:hAnsi="Times New Roman" w:cs="Times New Roman"/>
          <w:b/>
          <w:bCs/>
          <w:sz w:val="24"/>
          <w:szCs w:val="24"/>
          <w:lang w:val="ru-RU"/>
        </w:rPr>
        <w:t>Формы контроля:</w:t>
      </w:r>
      <w:r w:rsidRPr="00720308">
        <w:rPr>
          <w:rFonts w:ascii="Times New Roman" w:hAnsi="Times New Roman" w:cs="Times New Roman"/>
          <w:sz w:val="24"/>
          <w:szCs w:val="24"/>
          <w:lang w:val="ru-RU"/>
        </w:rPr>
        <w:t xml:space="preserve"> устный опрос, проверочная работа по четырём видам речевой деятельности, грамматические практикумы и тесты, проверка домашнего задания, словарные диктанты, сочинения, письма, проектные работы. </w:t>
      </w:r>
    </w:p>
    <w:p w:rsidR="00303419" w:rsidRPr="00720308" w:rsidRDefault="00303419" w:rsidP="00720308">
      <w:pPr>
        <w:pStyle w:val="a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20308">
        <w:rPr>
          <w:rFonts w:ascii="Times New Roman" w:hAnsi="Times New Roman" w:cs="Times New Roman"/>
          <w:sz w:val="24"/>
          <w:szCs w:val="24"/>
          <w:lang w:val="ru-RU"/>
        </w:rPr>
        <w:t>Основные приёмы контроля отражены в УМК и реализуются в процессе обучения. Акцент делается на контроль целевых видов речевой деятельности, что соответствует современным тенденциям, предполагающим усиление коммуникативного подхода к обучению иностранному языку. Контроль на данном этапе осуществляется различными способами: аудированием, грамматическими тестами, зачётами по устным темам. По материалам модулей подготавливаются индивидуальные и групповые проекты, позволяющие интегрировать такие виды речевой деятельности как письмо, чтение, говорение (уровень репродукции). Качество решения коммуникативной задачи является главным критерием в оценке речевых умений.</w:t>
      </w:r>
    </w:p>
    <w:p w:rsidR="00303419" w:rsidRPr="00720308" w:rsidRDefault="00303419" w:rsidP="00720308">
      <w:pPr>
        <w:pStyle w:val="a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03419" w:rsidRPr="00720308" w:rsidRDefault="00303419" w:rsidP="00363D49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720308">
        <w:rPr>
          <w:rFonts w:ascii="Times New Roman" w:hAnsi="Times New Roman" w:cs="Times New Roman"/>
          <w:b/>
          <w:bCs/>
          <w:sz w:val="28"/>
          <w:szCs w:val="28"/>
          <w:lang w:val="ru-RU"/>
        </w:rPr>
        <w:t>Учебно-методическое и материально-техническое обеспечение образовательного процесса</w:t>
      </w:r>
    </w:p>
    <w:p w:rsidR="00303419" w:rsidRPr="00720308" w:rsidRDefault="00303419" w:rsidP="0072030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20308">
        <w:rPr>
          <w:rFonts w:ascii="Times New Roman" w:hAnsi="Times New Roman" w:cs="Times New Roman"/>
          <w:sz w:val="24"/>
          <w:szCs w:val="24"/>
          <w:lang w:val="ru-RU"/>
        </w:rPr>
        <w:t xml:space="preserve">В учебно-методический комплект входят: </w:t>
      </w:r>
    </w:p>
    <w:p w:rsidR="00303419" w:rsidRPr="00720308" w:rsidRDefault="00303419" w:rsidP="0072030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20308">
        <w:rPr>
          <w:rFonts w:ascii="Times New Roman" w:hAnsi="Times New Roman" w:cs="Times New Roman"/>
          <w:sz w:val="24"/>
          <w:szCs w:val="24"/>
          <w:lang w:val="ru-RU"/>
        </w:rPr>
        <w:t xml:space="preserve">     • Учебник  </w:t>
      </w:r>
      <w:r w:rsidRPr="006C4067">
        <w:rPr>
          <w:rFonts w:ascii="Times New Roman" w:hAnsi="Times New Roman" w:cs="Times New Roman"/>
          <w:sz w:val="24"/>
          <w:szCs w:val="24"/>
        </w:rPr>
        <w:t>Spotlight</w:t>
      </w:r>
      <w:r w:rsidRPr="00720308">
        <w:rPr>
          <w:rFonts w:ascii="Times New Roman" w:hAnsi="Times New Roman" w:cs="Times New Roman"/>
          <w:sz w:val="24"/>
          <w:szCs w:val="24"/>
          <w:lang w:val="ru-RU"/>
        </w:rPr>
        <w:t xml:space="preserve"> для 6-х классов  (Английский в фокусе) издательства «Просвещение»  г. Москва, 2015 Авторы Ю.Е. Ваулина, Д. Дули, О.Е. Подоляко,  В. Эванс.</w:t>
      </w:r>
    </w:p>
    <w:p w:rsidR="00303419" w:rsidRPr="00720308" w:rsidRDefault="00303419" w:rsidP="00720308">
      <w:pPr>
        <w:adjustRightInd w:val="0"/>
        <w:ind w:firstLine="296"/>
        <w:rPr>
          <w:rFonts w:ascii="Times New Roman" w:hAnsi="Times New Roman" w:cs="Times New Roman"/>
          <w:sz w:val="24"/>
          <w:szCs w:val="24"/>
          <w:lang w:val="ru-RU"/>
        </w:rPr>
      </w:pPr>
      <w:r w:rsidRPr="00720308">
        <w:rPr>
          <w:rFonts w:ascii="Times New Roman" w:hAnsi="Times New Roman" w:cs="Times New Roman"/>
          <w:sz w:val="24"/>
          <w:szCs w:val="24"/>
          <w:lang w:val="ru-RU"/>
        </w:rPr>
        <w:t>• рабочая тетрадь;</w:t>
      </w:r>
    </w:p>
    <w:p w:rsidR="00303419" w:rsidRPr="00720308" w:rsidRDefault="00303419" w:rsidP="00720308">
      <w:pPr>
        <w:adjustRightInd w:val="0"/>
        <w:ind w:firstLine="296"/>
        <w:rPr>
          <w:rFonts w:ascii="Times New Roman" w:hAnsi="Times New Roman" w:cs="Times New Roman"/>
          <w:sz w:val="24"/>
          <w:szCs w:val="24"/>
          <w:lang w:val="ru-RU"/>
        </w:rPr>
      </w:pPr>
      <w:r w:rsidRPr="00720308">
        <w:rPr>
          <w:rFonts w:ascii="Times New Roman" w:hAnsi="Times New Roman" w:cs="Times New Roman"/>
          <w:sz w:val="24"/>
          <w:szCs w:val="24"/>
          <w:lang w:val="ru-RU"/>
        </w:rPr>
        <w:t>• книга для учителя;</w:t>
      </w:r>
    </w:p>
    <w:p w:rsidR="00303419" w:rsidRPr="00720308" w:rsidRDefault="00303419" w:rsidP="00720308">
      <w:pPr>
        <w:adjustRightInd w:val="0"/>
        <w:ind w:firstLine="296"/>
        <w:rPr>
          <w:rFonts w:ascii="Times New Roman" w:hAnsi="Times New Roman" w:cs="Times New Roman"/>
          <w:sz w:val="24"/>
          <w:szCs w:val="24"/>
          <w:lang w:val="ru-RU"/>
        </w:rPr>
      </w:pPr>
      <w:r w:rsidRPr="00720308">
        <w:rPr>
          <w:rFonts w:ascii="Times New Roman" w:hAnsi="Times New Roman" w:cs="Times New Roman"/>
          <w:sz w:val="24"/>
          <w:szCs w:val="24"/>
          <w:lang w:val="ru-RU"/>
        </w:rPr>
        <w:t>• книга для чтения;</w:t>
      </w:r>
    </w:p>
    <w:p w:rsidR="00303419" w:rsidRPr="00720308" w:rsidRDefault="00303419" w:rsidP="00720308">
      <w:pPr>
        <w:adjustRightInd w:val="0"/>
        <w:ind w:firstLine="296"/>
        <w:rPr>
          <w:rFonts w:ascii="Times New Roman" w:hAnsi="Times New Roman" w:cs="Times New Roman"/>
          <w:sz w:val="24"/>
          <w:szCs w:val="24"/>
          <w:lang w:val="ru-RU"/>
        </w:rPr>
      </w:pPr>
      <w:r w:rsidRPr="00720308">
        <w:rPr>
          <w:rFonts w:ascii="Times New Roman" w:hAnsi="Times New Roman" w:cs="Times New Roman"/>
          <w:sz w:val="24"/>
          <w:szCs w:val="24"/>
          <w:lang w:val="ru-RU"/>
        </w:rPr>
        <w:t>• языковый портфель;</w:t>
      </w:r>
    </w:p>
    <w:p w:rsidR="00303419" w:rsidRPr="00720308" w:rsidRDefault="00303419" w:rsidP="00720308">
      <w:pPr>
        <w:adjustRightInd w:val="0"/>
        <w:ind w:firstLine="296"/>
        <w:rPr>
          <w:rFonts w:ascii="Times New Roman" w:hAnsi="Times New Roman" w:cs="Times New Roman"/>
          <w:sz w:val="24"/>
          <w:szCs w:val="24"/>
          <w:lang w:val="ru-RU"/>
        </w:rPr>
      </w:pPr>
      <w:r w:rsidRPr="00720308">
        <w:rPr>
          <w:rFonts w:ascii="Times New Roman" w:hAnsi="Times New Roman" w:cs="Times New Roman"/>
          <w:sz w:val="24"/>
          <w:szCs w:val="24"/>
          <w:lang w:val="ru-RU"/>
        </w:rPr>
        <w:t xml:space="preserve">• </w:t>
      </w:r>
      <w:r w:rsidRPr="006C4067">
        <w:rPr>
          <w:rFonts w:ascii="Times New Roman" w:hAnsi="Times New Roman" w:cs="Times New Roman"/>
          <w:sz w:val="24"/>
          <w:szCs w:val="24"/>
        </w:rPr>
        <w:t>CD</w:t>
      </w:r>
      <w:r w:rsidRPr="00720308">
        <w:rPr>
          <w:rFonts w:ascii="Times New Roman" w:hAnsi="Times New Roman" w:cs="Times New Roman"/>
          <w:sz w:val="24"/>
          <w:szCs w:val="24"/>
          <w:lang w:val="ru-RU"/>
        </w:rPr>
        <w:t xml:space="preserve"> для занятий в классе;</w:t>
      </w:r>
    </w:p>
    <w:p w:rsidR="00303419" w:rsidRPr="00720308" w:rsidRDefault="00303419" w:rsidP="00720308">
      <w:pPr>
        <w:adjustRightInd w:val="0"/>
        <w:ind w:firstLine="296"/>
        <w:rPr>
          <w:rFonts w:ascii="Times New Roman" w:hAnsi="Times New Roman" w:cs="Times New Roman"/>
          <w:sz w:val="24"/>
          <w:szCs w:val="24"/>
          <w:lang w:val="ru-RU"/>
        </w:rPr>
      </w:pPr>
      <w:r w:rsidRPr="00720308">
        <w:rPr>
          <w:rFonts w:ascii="Times New Roman" w:hAnsi="Times New Roman" w:cs="Times New Roman"/>
          <w:sz w:val="24"/>
          <w:szCs w:val="24"/>
          <w:lang w:val="ru-RU"/>
        </w:rPr>
        <w:t xml:space="preserve">• </w:t>
      </w:r>
      <w:r w:rsidRPr="006C4067">
        <w:rPr>
          <w:rFonts w:ascii="Times New Roman" w:hAnsi="Times New Roman" w:cs="Times New Roman"/>
          <w:sz w:val="24"/>
          <w:szCs w:val="24"/>
        </w:rPr>
        <w:t>CD</w:t>
      </w:r>
      <w:r w:rsidRPr="00720308">
        <w:rPr>
          <w:rFonts w:ascii="Times New Roman" w:hAnsi="Times New Roman" w:cs="Times New Roman"/>
          <w:sz w:val="24"/>
          <w:szCs w:val="24"/>
          <w:lang w:val="ru-RU"/>
        </w:rPr>
        <w:t xml:space="preserve"> для самостоятельных занятий дома;</w:t>
      </w:r>
    </w:p>
    <w:p w:rsidR="00303419" w:rsidRPr="006C4067" w:rsidRDefault="00303419" w:rsidP="00720308">
      <w:pPr>
        <w:adjustRightInd w:val="0"/>
        <w:ind w:firstLine="296"/>
        <w:rPr>
          <w:rFonts w:ascii="Times New Roman" w:hAnsi="Times New Roman" w:cs="Times New Roman"/>
          <w:sz w:val="24"/>
          <w:szCs w:val="24"/>
        </w:rPr>
      </w:pPr>
      <w:r w:rsidRPr="006C4067">
        <w:rPr>
          <w:rFonts w:ascii="Times New Roman" w:hAnsi="Times New Roman" w:cs="Times New Roman"/>
          <w:sz w:val="24"/>
          <w:szCs w:val="24"/>
        </w:rPr>
        <w:t>• вебсайт курса (companion website) www.spotlightonrussia.ru</w:t>
      </w:r>
    </w:p>
    <w:p w:rsidR="00303419" w:rsidRPr="00720308" w:rsidRDefault="00303419" w:rsidP="00720308">
      <w:pPr>
        <w:adjustRightInd w:val="0"/>
        <w:ind w:firstLine="296"/>
        <w:rPr>
          <w:rFonts w:ascii="Times New Roman" w:hAnsi="Times New Roman" w:cs="Times New Roman"/>
          <w:sz w:val="24"/>
          <w:szCs w:val="24"/>
          <w:lang w:val="ru-RU"/>
        </w:rPr>
      </w:pPr>
      <w:r w:rsidRPr="00720308">
        <w:rPr>
          <w:rFonts w:ascii="Times New Roman" w:hAnsi="Times New Roman" w:cs="Times New Roman"/>
          <w:sz w:val="24"/>
          <w:szCs w:val="24"/>
          <w:lang w:val="ru-RU"/>
        </w:rPr>
        <w:t>• сборник контрольных заданий.</w:t>
      </w:r>
    </w:p>
    <w:p w:rsidR="00303419" w:rsidRPr="00720308" w:rsidRDefault="00303419" w:rsidP="00075866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03419" w:rsidRPr="00720308" w:rsidRDefault="00303419" w:rsidP="00720308">
      <w:pPr>
        <w:pStyle w:val="a3"/>
        <w:tabs>
          <w:tab w:val="left" w:pos="540"/>
          <w:tab w:val="left" w:pos="1260"/>
          <w:tab w:val="left" w:pos="1440"/>
          <w:tab w:val="left" w:pos="1620"/>
        </w:tabs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720308">
        <w:rPr>
          <w:rFonts w:ascii="Times New Roman" w:hAnsi="Times New Roman" w:cs="Times New Roman"/>
          <w:sz w:val="24"/>
          <w:szCs w:val="24"/>
          <w:lang w:val="ru-RU"/>
        </w:rPr>
        <w:t>Материально-техническое обеспечение программы:</w:t>
      </w:r>
    </w:p>
    <w:p w:rsidR="00303419" w:rsidRPr="00720308" w:rsidRDefault="00303419" w:rsidP="00720308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20308">
        <w:rPr>
          <w:rFonts w:ascii="Times New Roman" w:hAnsi="Times New Roman" w:cs="Times New Roman"/>
          <w:sz w:val="24"/>
          <w:szCs w:val="24"/>
          <w:lang w:val="ru-RU"/>
        </w:rPr>
        <w:t>1. Наглядные пособия.</w:t>
      </w:r>
    </w:p>
    <w:p w:rsidR="00303419" w:rsidRPr="00720308" w:rsidRDefault="00303419" w:rsidP="00720308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20308">
        <w:rPr>
          <w:rFonts w:ascii="Times New Roman" w:hAnsi="Times New Roman" w:cs="Times New Roman"/>
          <w:sz w:val="24"/>
          <w:szCs w:val="24"/>
          <w:lang w:val="ru-RU"/>
        </w:rPr>
        <w:t>2. Дидактический материал.</w:t>
      </w:r>
    </w:p>
    <w:p w:rsidR="00303419" w:rsidRPr="00720308" w:rsidRDefault="00303419" w:rsidP="00720308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20308">
        <w:rPr>
          <w:rFonts w:ascii="Times New Roman" w:hAnsi="Times New Roman" w:cs="Times New Roman"/>
          <w:sz w:val="24"/>
          <w:szCs w:val="24"/>
          <w:lang w:val="ru-RU"/>
        </w:rPr>
        <w:t>3. Презентации к урокам.</w:t>
      </w:r>
    </w:p>
    <w:p w:rsidR="00303419" w:rsidRPr="00720308" w:rsidRDefault="00303419" w:rsidP="00720308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20308">
        <w:rPr>
          <w:rFonts w:ascii="Times New Roman" w:hAnsi="Times New Roman" w:cs="Times New Roman"/>
          <w:sz w:val="24"/>
          <w:szCs w:val="24"/>
          <w:lang w:val="ru-RU"/>
        </w:rPr>
        <w:lastRenderedPageBreak/>
        <w:t>4. Компьютер.</w:t>
      </w:r>
    </w:p>
    <w:p w:rsidR="00303419" w:rsidRPr="00720308" w:rsidRDefault="00303419" w:rsidP="00720308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20308">
        <w:rPr>
          <w:rFonts w:ascii="Times New Roman" w:hAnsi="Times New Roman" w:cs="Times New Roman"/>
          <w:sz w:val="24"/>
          <w:szCs w:val="24"/>
          <w:lang w:val="ru-RU"/>
        </w:rPr>
        <w:t xml:space="preserve">5. Проектор. </w:t>
      </w:r>
    </w:p>
    <w:p w:rsidR="00303419" w:rsidRDefault="00303419" w:rsidP="00720308">
      <w:pPr>
        <w:ind w:firstLine="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303419" w:rsidRPr="00DB326E" w:rsidRDefault="00303419" w:rsidP="00720308">
      <w:pPr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DB326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Учебно – тематический план </w:t>
      </w:r>
    </w:p>
    <w:p w:rsidR="00303419" w:rsidRPr="00B0743A" w:rsidRDefault="00303419" w:rsidP="00720308">
      <w:pPr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84"/>
        <w:gridCol w:w="6379"/>
        <w:gridCol w:w="1807"/>
      </w:tblGrid>
      <w:tr w:rsidR="00303419" w:rsidRPr="00B0743A">
        <w:tc>
          <w:tcPr>
            <w:tcW w:w="1384" w:type="dxa"/>
          </w:tcPr>
          <w:p w:rsidR="00303419" w:rsidRPr="00B0743A" w:rsidRDefault="00303419" w:rsidP="007203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B074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303419" w:rsidRPr="00B0743A" w:rsidRDefault="00303419" w:rsidP="007203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74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6379" w:type="dxa"/>
          </w:tcPr>
          <w:p w:rsidR="00303419" w:rsidRPr="00B0743A" w:rsidRDefault="00303419" w:rsidP="007203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74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темы</w:t>
            </w:r>
          </w:p>
        </w:tc>
        <w:tc>
          <w:tcPr>
            <w:tcW w:w="1807" w:type="dxa"/>
          </w:tcPr>
          <w:p w:rsidR="00303419" w:rsidRPr="00B0743A" w:rsidRDefault="00303419" w:rsidP="0072030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74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303419" w:rsidRPr="00B0743A">
        <w:tc>
          <w:tcPr>
            <w:tcW w:w="1384" w:type="dxa"/>
          </w:tcPr>
          <w:p w:rsidR="00303419" w:rsidRPr="00B0743A" w:rsidRDefault="00303419" w:rsidP="007203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74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6379" w:type="dxa"/>
          </w:tcPr>
          <w:p w:rsidR="00303419" w:rsidRPr="0016473F" w:rsidRDefault="00303419" w:rsidP="0007586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47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Кто есть кто?</w:t>
            </w:r>
          </w:p>
        </w:tc>
        <w:tc>
          <w:tcPr>
            <w:tcW w:w="1807" w:type="dxa"/>
          </w:tcPr>
          <w:p w:rsidR="00303419" w:rsidRPr="00B0743A" w:rsidRDefault="00303419" w:rsidP="00720308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12</w:t>
            </w:r>
          </w:p>
        </w:tc>
      </w:tr>
      <w:tr w:rsidR="00303419" w:rsidRPr="00B0743A">
        <w:tc>
          <w:tcPr>
            <w:tcW w:w="1384" w:type="dxa"/>
          </w:tcPr>
          <w:p w:rsidR="00303419" w:rsidRPr="00B0743A" w:rsidRDefault="00303419" w:rsidP="007203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B0743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2.</w:t>
            </w:r>
          </w:p>
        </w:tc>
        <w:tc>
          <w:tcPr>
            <w:tcW w:w="6379" w:type="dxa"/>
          </w:tcPr>
          <w:p w:rsidR="00303419" w:rsidRPr="0016473F" w:rsidRDefault="00303419" w:rsidP="0007586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47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Вот и мы!</w:t>
            </w:r>
          </w:p>
        </w:tc>
        <w:tc>
          <w:tcPr>
            <w:tcW w:w="1807" w:type="dxa"/>
          </w:tcPr>
          <w:p w:rsidR="00303419" w:rsidRPr="00B0743A" w:rsidRDefault="00303419" w:rsidP="00720308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10</w:t>
            </w:r>
          </w:p>
        </w:tc>
      </w:tr>
      <w:tr w:rsidR="00303419" w:rsidRPr="00B0743A">
        <w:tc>
          <w:tcPr>
            <w:tcW w:w="1384" w:type="dxa"/>
          </w:tcPr>
          <w:p w:rsidR="00303419" w:rsidRPr="00B0743A" w:rsidRDefault="00303419" w:rsidP="007203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B0743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3.</w:t>
            </w:r>
          </w:p>
        </w:tc>
        <w:tc>
          <w:tcPr>
            <w:tcW w:w="6379" w:type="dxa"/>
          </w:tcPr>
          <w:p w:rsidR="00303419" w:rsidRPr="0016473F" w:rsidRDefault="00303419" w:rsidP="0007586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47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Передвижение.</w:t>
            </w:r>
          </w:p>
        </w:tc>
        <w:tc>
          <w:tcPr>
            <w:tcW w:w="1807" w:type="dxa"/>
          </w:tcPr>
          <w:p w:rsidR="00303419" w:rsidRPr="00F32953" w:rsidRDefault="00303419" w:rsidP="00720308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10</w:t>
            </w:r>
          </w:p>
        </w:tc>
      </w:tr>
      <w:tr w:rsidR="00303419" w:rsidRPr="00B0743A">
        <w:tc>
          <w:tcPr>
            <w:tcW w:w="1384" w:type="dxa"/>
          </w:tcPr>
          <w:p w:rsidR="00303419" w:rsidRPr="00B0743A" w:rsidRDefault="00303419" w:rsidP="0007586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4.</w:t>
            </w:r>
          </w:p>
        </w:tc>
        <w:tc>
          <w:tcPr>
            <w:tcW w:w="6379" w:type="dxa"/>
          </w:tcPr>
          <w:p w:rsidR="00303419" w:rsidRPr="0016473F" w:rsidRDefault="00303419" w:rsidP="0007586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47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День за днём.</w:t>
            </w:r>
          </w:p>
        </w:tc>
        <w:tc>
          <w:tcPr>
            <w:tcW w:w="1807" w:type="dxa"/>
          </w:tcPr>
          <w:p w:rsidR="00303419" w:rsidRDefault="00303419" w:rsidP="00720308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10</w:t>
            </w:r>
          </w:p>
        </w:tc>
      </w:tr>
      <w:tr w:rsidR="00303419" w:rsidRPr="00B0743A">
        <w:tc>
          <w:tcPr>
            <w:tcW w:w="1384" w:type="dxa"/>
          </w:tcPr>
          <w:p w:rsidR="00303419" w:rsidRPr="00B0743A" w:rsidRDefault="00303419" w:rsidP="007203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5</w:t>
            </w:r>
            <w:r w:rsidRPr="00B0743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6379" w:type="dxa"/>
          </w:tcPr>
          <w:p w:rsidR="00303419" w:rsidRPr="0016473F" w:rsidRDefault="00303419" w:rsidP="0007586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47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Праздники.</w:t>
            </w:r>
          </w:p>
        </w:tc>
        <w:tc>
          <w:tcPr>
            <w:tcW w:w="1807" w:type="dxa"/>
          </w:tcPr>
          <w:p w:rsidR="00303419" w:rsidRPr="00F32953" w:rsidRDefault="00303419" w:rsidP="00720308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10</w:t>
            </w:r>
          </w:p>
        </w:tc>
      </w:tr>
      <w:tr w:rsidR="00303419" w:rsidRPr="00B0743A">
        <w:tc>
          <w:tcPr>
            <w:tcW w:w="1384" w:type="dxa"/>
          </w:tcPr>
          <w:p w:rsidR="00303419" w:rsidRPr="00B0743A" w:rsidRDefault="00303419" w:rsidP="007203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6.</w:t>
            </w:r>
          </w:p>
        </w:tc>
        <w:tc>
          <w:tcPr>
            <w:tcW w:w="6379" w:type="dxa"/>
          </w:tcPr>
          <w:p w:rsidR="00303419" w:rsidRPr="0016473F" w:rsidRDefault="00303419" w:rsidP="0007586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47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Виды досуга.</w:t>
            </w:r>
          </w:p>
        </w:tc>
        <w:tc>
          <w:tcPr>
            <w:tcW w:w="1807" w:type="dxa"/>
          </w:tcPr>
          <w:p w:rsidR="00303419" w:rsidRDefault="00303419" w:rsidP="00720308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10</w:t>
            </w:r>
          </w:p>
        </w:tc>
      </w:tr>
      <w:tr w:rsidR="00303419" w:rsidRPr="00B0743A">
        <w:tc>
          <w:tcPr>
            <w:tcW w:w="1384" w:type="dxa"/>
          </w:tcPr>
          <w:p w:rsidR="00303419" w:rsidRDefault="00303419" w:rsidP="007203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7.</w:t>
            </w:r>
          </w:p>
        </w:tc>
        <w:tc>
          <w:tcPr>
            <w:tcW w:w="6379" w:type="dxa"/>
          </w:tcPr>
          <w:p w:rsidR="00303419" w:rsidRPr="0016473F" w:rsidRDefault="00303419" w:rsidP="00075866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647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Настоящее и прошлое.</w:t>
            </w:r>
          </w:p>
        </w:tc>
        <w:tc>
          <w:tcPr>
            <w:tcW w:w="1807" w:type="dxa"/>
          </w:tcPr>
          <w:p w:rsidR="00303419" w:rsidRPr="00F32953" w:rsidRDefault="00303419" w:rsidP="00720308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10</w:t>
            </w:r>
          </w:p>
        </w:tc>
      </w:tr>
      <w:tr w:rsidR="00303419" w:rsidRPr="00B0743A">
        <w:tc>
          <w:tcPr>
            <w:tcW w:w="1384" w:type="dxa"/>
          </w:tcPr>
          <w:p w:rsidR="00303419" w:rsidRDefault="00303419" w:rsidP="007203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8.</w:t>
            </w:r>
          </w:p>
        </w:tc>
        <w:tc>
          <w:tcPr>
            <w:tcW w:w="6379" w:type="dxa"/>
          </w:tcPr>
          <w:p w:rsidR="00303419" w:rsidRPr="0016473F" w:rsidRDefault="00303419" w:rsidP="0007586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47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Правила и предписания.</w:t>
            </w:r>
          </w:p>
        </w:tc>
        <w:tc>
          <w:tcPr>
            <w:tcW w:w="1807" w:type="dxa"/>
          </w:tcPr>
          <w:p w:rsidR="00303419" w:rsidRPr="00F32953" w:rsidRDefault="00303419" w:rsidP="00720308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10</w:t>
            </w:r>
          </w:p>
        </w:tc>
      </w:tr>
      <w:tr w:rsidR="00303419" w:rsidRPr="00B0743A">
        <w:tc>
          <w:tcPr>
            <w:tcW w:w="1384" w:type="dxa"/>
          </w:tcPr>
          <w:p w:rsidR="00303419" w:rsidRDefault="00303419" w:rsidP="007203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9.</w:t>
            </w:r>
          </w:p>
        </w:tc>
        <w:tc>
          <w:tcPr>
            <w:tcW w:w="6379" w:type="dxa"/>
          </w:tcPr>
          <w:p w:rsidR="00303419" w:rsidRPr="0016473F" w:rsidRDefault="00303419" w:rsidP="0072030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7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Еда и напитки.</w:t>
            </w:r>
          </w:p>
        </w:tc>
        <w:tc>
          <w:tcPr>
            <w:tcW w:w="1807" w:type="dxa"/>
          </w:tcPr>
          <w:p w:rsidR="00303419" w:rsidRDefault="00303419" w:rsidP="00720308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10</w:t>
            </w:r>
          </w:p>
        </w:tc>
      </w:tr>
      <w:tr w:rsidR="00303419" w:rsidRPr="00B0743A">
        <w:tc>
          <w:tcPr>
            <w:tcW w:w="1384" w:type="dxa"/>
          </w:tcPr>
          <w:p w:rsidR="00303419" w:rsidRDefault="00303419" w:rsidP="007203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10.</w:t>
            </w:r>
          </w:p>
        </w:tc>
        <w:tc>
          <w:tcPr>
            <w:tcW w:w="6379" w:type="dxa"/>
          </w:tcPr>
          <w:p w:rsidR="00303419" w:rsidRPr="0016473F" w:rsidRDefault="00303419" w:rsidP="0072030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7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 отдыха.</w:t>
            </w:r>
          </w:p>
        </w:tc>
        <w:tc>
          <w:tcPr>
            <w:tcW w:w="1807" w:type="dxa"/>
          </w:tcPr>
          <w:p w:rsidR="00303419" w:rsidRDefault="00303419" w:rsidP="00720308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13</w:t>
            </w:r>
          </w:p>
        </w:tc>
      </w:tr>
      <w:tr w:rsidR="00303419" w:rsidRPr="00B0743A">
        <w:tc>
          <w:tcPr>
            <w:tcW w:w="1384" w:type="dxa"/>
          </w:tcPr>
          <w:p w:rsidR="00303419" w:rsidRPr="00B0743A" w:rsidRDefault="00303419" w:rsidP="007203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6379" w:type="dxa"/>
          </w:tcPr>
          <w:p w:rsidR="00303419" w:rsidRPr="00B0743A" w:rsidRDefault="00303419" w:rsidP="007203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B0743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Итого часов в год:</w:t>
            </w:r>
          </w:p>
        </w:tc>
        <w:tc>
          <w:tcPr>
            <w:tcW w:w="1807" w:type="dxa"/>
          </w:tcPr>
          <w:p w:rsidR="00303419" w:rsidRPr="00B0743A" w:rsidRDefault="00303419" w:rsidP="00720308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105</w:t>
            </w:r>
          </w:p>
        </w:tc>
      </w:tr>
    </w:tbl>
    <w:p w:rsidR="00303419" w:rsidRDefault="00303419" w:rsidP="00720308">
      <w:pPr>
        <w:ind w:firstLine="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303419" w:rsidRDefault="00303419" w:rsidP="00621CF8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303419" w:rsidRPr="004C7F7A" w:rsidRDefault="00303419" w:rsidP="00DB326E">
      <w:pPr>
        <w:ind w:firstLine="0"/>
        <w:rPr>
          <w:rFonts w:ascii="Times New Roman" w:hAnsi="Times New Roman" w:cs="Times New Roman"/>
          <w:b/>
          <w:bCs/>
          <w:sz w:val="24"/>
          <w:szCs w:val="24"/>
          <w:lang w:val="ru-RU"/>
        </w:rPr>
        <w:sectPr w:rsidR="00303419" w:rsidRPr="004C7F7A">
          <w:pgSz w:w="11906" w:h="16838"/>
          <w:pgMar w:top="1134" w:right="851" w:bottom="1134" w:left="1701" w:header="709" w:footer="709" w:gutter="0"/>
          <w:pgNumType w:start="0"/>
          <w:cols w:space="720"/>
        </w:sectPr>
      </w:pPr>
    </w:p>
    <w:p w:rsidR="00303419" w:rsidRDefault="00303419" w:rsidP="00C75CB4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303419" w:rsidRDefault="00303419" w:rsidP="00C75CB4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303419" w:rsidRDefault="00303419" w:rsidP="00C75CB4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95318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Календарно-тематическое планирование курса по учебнику Ваулиной Ю.Е.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«Английский в фокусе»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6</w:t>
      </w:r>
      <w:r w:rsidRPr="0095318C">
        <w:rPr>
          <w:rFonts w:ascii="Times New Roman" w:hAnsi="Times New Roman" w:cs="Times New Roman"/>
          <w:b/>
          <w:bCs/>
          <w:sz w:val="24"/>
          <w:szCs w:val="24"/>
        </w:rPr>
        <w:t xml:space="preserve"> класс.</w:t>
      </w:r>
    </w:p>
    <w:p w:rsidR="00303419" w:rsidRPr="00435283" w:rsidRDefault="00303419" w:rsidP="00C75CB4">
      <w:pPr>
        <w:jc w:val="center"/>
        <w:rPr>
          <w:rFonts w:ascii="Times New Roman" w:hAnsi="Times New Roman" w:cs="Times New Roman"/>
          <w:b/>
          <w:bCs/>
          <w:sz w:val="8"/>
          <w:szCs w:val="8"/>
          <w:lang w:val="ru-RU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993"/>
        <w:gridCol w:w="992"/>
        <w:gridCol w:w="2551"/>
        <w:gridCol w:w="1701"/>
        <w:gridCol w:w="1701"/>
        <w:gridCol w:w="1843"/>
        <w:gridCol w:w="1559"/>
        <w:gridCol w:w="2835"/>
        <w:gridCol w:w="1524"/>
      </w:tblGrid>
      <w:tr w:rsidR="00303419">
        <w:tc>
          <w:tcPr>
            <w:tcW w:w="675" w:type="dxa"/>
            <w:vMerge w:val="restart"/>
          </w:tcPr>
          <w:p w:rsidR="00303419" w:rsidRDefault="00303419" w:rsidP="0003364C">
            <w:pPr>
              <w:ind w:firstLine="0"/>
              <w:jc w:val="both"/>
              <w:rPr>
                <w:rFonts w:ascii="Arial Narrow" w:hAnsi="Arial Narrow" w:cs="Arial Narrow"/>
                <w:lang w:val="ru-RU"/>
              </w:rPr>
            </w:pPr>
            <w:r>
              <w:rPr>
                <w:rFonts w:ascii="Arial Narrow" w:hAnsi="Arial Narrow" w:cs="Arial Narrow"/>
                <w:lang w:val="ru-RU"/>
              </w:rPr>
              <w:t>№</w:t>
            </w:r>
          </w:p>
          <w:p w:rsidR="00303419" w:rsidRPr="0003364C" w:rsidRDefault="00303419" w:rsidP="0003364C">
            <w:pPr>
              <w:ind w:firstLine="0"/>
              <w:jc w:val="both"/>
              <w:rPr>
                <w:rFonts w:cs="Times New Roman"/>
                <w:b/>
                <w:bCs/>
                <w:lang w:val="ru-RU"/>
              </w:rPr>
            </w:pPr>
            <w:r>
              <w:rPr>
                <w:rFonts w:ascii="Arial Narrow" w:hAnsi="Arial Narrow" w:cs="Arial Narrow"/>
                <w:lang w:val="ru-RU"/>
              </w:rPr>
              <w:t>п/п</w:t>
            </w:r>
          </w:p>
        </w:tc>
        <w:tc>
          <w:tcPr>
            <w:tcW w:w="993" w:type="dxa"/>
            <w:vMerge w:val="restart"/>
          </w:tcPr>
          <w:p w:rsidR="00303419" w:rsidRPr="00C541A8" w:rsidRDefault="00303419" w:rsidP="0003364C">
            <w:pPr>
              <w:spacing w:line="276" w:lineRule="auto"/>
              <w:ind w:firstLine="0"/>
              <w:jc w:val="both"/>
              <w:rPr>
                <w:rFonts w:ascii="Arial Narrow" w:hAnsi="Arial Narrow" w:cs="Arial Narrow"/>
              </w:rPr>
            </w:pPr>
            <w:r w:rsidRPr="00C541A8">
              <w:rPr>
                <w:rFonts w:ascii="Arial Narrow" w:hAnsi="Arial Narrow" w:cs="Arial Narrow"/>
              </w:rPr>
              <w:t xml:space="preserve">Дата </w:t>
            </w:r>
          </w:p>
          <w:p w:rsidR="00303419" w:rsidRPr="00C541A8" w:rsidRDefault="00303419" w:rsidP="0003364C">
            <w:pPr>
              <w:spacing w:line="276" w:lineRule="auto"/>
              <w:ind w:firstLine="0"/>
              <w:jc w:val="both"/>
              <w:rPr>
                <w:rFonts w:ascii="Arial Narrow" w:hAnsi="Arial Narrow" w:cs="Arial Narrow"/>
              </w:rPr>
            </w:pPr>
            <w:r w:rsidRPr="00C541A8">
              <w:rPr>
                <w:rFonts w:ascii="Arial Narrow" w:hAnsi="Arial Narrow" w:cs="Arial Narrow"/>
              </w:rPr>
              <w:t>по</w:t>
            </w:r>
          </w:p>
          <w:p w:rsidR="00303419" w:rsidRPr="00C541A8" w:rsidRDefault="00303419" w:rsidP="0003364C">
            <w:pPr>
              <w:ind w:firstLine="0"/>
              <w:jc w:val="both"/>
              <w:rPr>
                <w:rFonts w:cs="Times New Roman"/>
                <w:b/>
                <w:bCs/>
                <w:lang w:val="ru-RU"/>
              </w:rPr>
            </w:pPr>
            <w:r w:rsidRPr="00C541A8">
              <w:rPr>
                <w:rFonts w:ascii="Arial Narrow" w:hAnsi="Arial Narrow" w:cs="Arial Narrow"/>
              </w:rPr>
              <w:t>плану</w:t>
            </w:r>
          </w:p>
        </w:tc>
        <w:tc>
          <w:tcPr>
            <w:tcW w:w="992" w:type="dxa"/>
            <w:vMerge w:val="restart"/>
          </w:tcPr>
          <w:p w:rsidR="00303419" w:rsidRPr="00C541A8" w:rsidRDefault="00303419" w:rsidP="006A4512">
            <w:pPr>
              <w:spacing w:line="276" w:lineRule="auto"/>
              <w:ind w:firstLine="0"/>
              <w:jc w:val="both"/>
              <w:rPr>
                <w:rFonts w:ascii="Arial Narrow" w:hAnsi="Arial Narrow" w:cs="Arial Narrow"/>
              </w:rPr>
            </w:pPr>
            <w:r w:rsidRPr="00C541A8">
              <w:rPr>
                <w:rFonts w:ascii="Arial Narrow" w:hAnsi="Arial Narrow" w:cs="Arial Narrow"/>
              </w:rPr>
              <w:t>Дата по</w:t>
            </w:r>
          </w:p>
          <w:p w:rsidR="00303419" w:rsidRPr="00C541A8" w:rsidRDefault="00303419" w:rsidP="006A4512">
            <w:pPr>
              <w:spacing w:line="276" w:lineRule="auto"/>
              <w:ind w:firstLine="0"/>
              <w:jc w:val="both"/>
              <w:rPr>
                <w:rFonts w:ascii="Arial Narrow" w:hAnsi="Arial Narrow" w:cs="Arial Narrow"/>
              </w:rPr>
            </w:pPr>
            <w:r w:rsidRPr="00C541A8">
              <w:rPr>
                <w:rFonts w:ascii="Arial Narrow" w:hAnsi="Arial Narrow" w:cs="Arial Narrow"/>
              </w:rPr>
              <w:t>факту</w:t>
            </w:r>
          </w:p>
          <w:p w:rsidR="00303419" w:rsidRPr="00C541A8" w:rsidRDefault="00303419" w:rsidP="006A4512">
            <w:pPr>
              <w:jc w:val="center"/>
              <w:rPr>
                <w:rFonts w:cs="Times New Roman"/>
                <w:b/>
                <w:bCs/>
                <w:lang w:val="ru-RU"/>
              </w:rPr>
            </w:pPr>
          </w:p>
        </w:tc>
        <w:tc>
          <w:tcPr>
            <w:tcW w:w="2551" w:type="dxa"/>
          </w:tcPr>
          <w:p w:rsidR="00303419" w:rsidRPr="00C541A8" w:rsidRDefault="00303419" w:rsidP="006A4512">
            <w:pPr>
              <w:spacing w:line="276" w:lineRule="auto"/>
              <w:jc w:val="both"/>
              <w:rPr>
                <w:rFonts w:ascii="Arial Narrow" w:hAnsi="Arial Narrow" w:cs="Arial Narrow"/>
                <w:lang w:val="ru-RU"/>
              </w:rPr>
            </w:pPr>
            <w:r w:rsidRPr="00C541A8">
              <w:rPr>
                <w:rFonts w:ascii="Arial Narrow" w:hAnsi="Arial Narrow" w:cs="Arial Narrow"/>
              </w:rPr>
              <w:t>Тема урока</w:t>
            </w:r>
          </w:p>
        </w:tc>
        <w:tc>
          <w:tcPr>
            <w:tcW w:w="3402" w:type="dxa"/>
            <w:gridSpan w:val="2"/>
          </w:tcPr>
          <w:p w:rsidR="00303419" w:rsidRPr="00C541A8" w:rsidRDefault="00303419" w:rsidP="006A4512">
            <w:pPr>
              <w:ind w:firstLine="0"/>
              <w:rPr>
                <w:rFonts w:cs="Times New Roman"/>
                <w:b/>
                <w:bCs/>
                <w:lang w:val="ru-RU"/>
              </w:rPr>
            </w:pPr>
            <w:r w:rsidRPr="00C541A8">
              <w:rPr>
                <w:rFonts w:ascii="Arial Narrow" w:hAnsi="Arial Narrow" w:cs="Arial Narrow"/>
              </w:rPr>
              <w:t>Языковая компетенция</w:t>
            </w:r>
          </w:p>
        </w:tc>
        <w:tc>
          <w:tcPr>
            <w:tcW w:w="7761" w:type="dxa"/>
            <w:gridSpan w:val="4"/>
          </w:tcPr>
          <w:p w:rsidR="00303419" w:rsidRPr="00C541A8" w:rsidRDefault="00303419" w:rsidP="006A4512">
            <w:pPr>
              <w:ind w:firstLine="0"/>
              <w:rPr>
                <w:rFonts w:cs="Times New Roman"/>
                <w:b/>
                <w:bCs/>
                <w:lang w:val="ru-RU"/>
              </w:rPr>
            </w:pPr>
            <w:r w:rsidRPr="00C541A8">
              <w:rPr>
                <w:rFonts w:ascii="Arial Narrow" w:hAnsi="Arial Narrow" w:cs="Arial Narrow"/>
              </w:rPr>
              <w:t xml:space="preserve">Речевая компетенция  </w:t>
            </w:r>
          </w:p>
        </w:tc>
      </w:tr>
      <w:tr w:rsidR="00303419">
        <w:tc>
          <w:tcPr>
            <w:tcW w:w="675" w:type="dxa"/>
            <w:vMerge/>
          </w:tcPr>
          <w:p w:rsidR="00303419" w:rsidRPr="00C541A8" w:rsidRDefault="00303419" w:rsidP="006A4512">
            <w:pPr>
              <w:spacing w:line="276" w:lineRule="auto"/>
              <w:ind w:firstLine="0"/>
              <w:jc w:val="both"/>
              <w:rPr>
                <w:rFonts w:ascii="Arial Narrow" w:hAnsi="Arial Narrow" w:cs="Arial Narrow"/>
                <w:lang w:val="ru-RU"/>
              </w:rPr>
            </w:pPr>
          </w:p>
        </w:tc>
        <w:tc>
          <w:tcPr>
            <w:tcW w:w="993" w:type="dxa"/>
            <w:vMerge/>
          </w:tcPr>
          <w:p w:rsidR="00303419" w:rsidRPr="00C541A8" w:rsidRDefault="00303419" w:rsidP="006A4512">
            <w:pPr>
              <w:spacing w:line="276" w:lineRule="auto"/>
              <w:ind w:firstLine="0"/>
              <w:jc w:val="both"/>
              <w:rPr>
                <w:rFonts w:ascii="Arial Narrow" w:hAnsi="Arial Narrow" w:cs="Arial Narrow"/>
                <w:lang w:val="ru-RU"/>
              </w:rPr>
            </w:pPr>
          </w:p>
        </w:tc>
        <w:tc>
          <w:tcPr>
            <w:tcW w:w="992" w:type="dxa"/>
            <w:vMerge/>
          </w:tcPr>
          <w:p w:rsidR="00303419" w:rsidRPr="00C541A8" w:rsidRDefault="00303419" w:rsidP="006A4512">
            <w:pPr>
              <w:ind w:firstLine="0"/>
              <w:jc w:val="center"/>
              <w:rPr>
                <w:rFonts w:cs="Times New Roman"/>
                <w:b/>
                <w:bCs/>
                <w:lang w:val="ru-RU"/>
              </w:rPr>
            </w:pPr>
          </w:p>
        </w:tc>
        <w:tc>
          <w:tcPr>
            <w:tcW w:w="2551" w:type="dxa"/>
          </w:tcPr>
          <w:p w:rsidR="00303419" w:rsidRPr="00C541A8" w:rsidRDefault="00303419" w:rsidP="006A4512">
            <w:pPr>
              <w:ind w:firstLine="0"/>
              <w:jc w:val="center"/>
              <w:rPr>
                <w:rFonts w:cs="Times New Roman"/>
                <w:b/>
                <w:bCs/>
                <w:lang w:val="ru-RU"/>
              </w:rPr>
            </w:pPr>
          </w:p>
        </w:tc>
        <w:tc>
          <w:tcPr>
            <w:tcW w:w="1701" w:type="dxa"/>
          </w:tcPr>
          <w:p w:rsidR="00303419" w:rsidRPr="00C541A8" w:rsidRDefault="00303419" w:rsidP="006A4512">
            <w:pPr>
              <w:ind w:firstLine="0"/>
              <w:jc w:val="center"/>
              <w:rPr>
                <w:rFonts w:cs="Times New Roman"/>
                <w:b/>
                <w:bCs/>
                <w:lang w:val="ru-RU"/>
              </w:rPr>
            </w:pPr>
            <w:r w:rsidRPr="00C541A8">
              <w:rPr>
                <w:rFonts w:ascii="Arial Narrow" w:hAnsi="Arial Narrow" w:cs="Arial Narrow"/>
              </w:rPr>
              <w:t xml:space="preserve">Лексика    </w:t>
            </w:r>
          </w:p>
        </w:tc>
        <w:tc>
          <w:tcPr>
            <w:tcW w:w="1701" w:type="dxa"/>
          </w:tcPr>
          <w:p w:rsidR="00303419" w:rsidRPr="00C541A8" w:rsidRDefault="00303419" w:rsidP="006A4512">
            <w:pPr>
              <w:ind w:firstLine="0"/>
              <w:jc w:val="center"/>
              <w:rPr>
                <w:rFonts w:cs="Times New Roman"/>
                <w:b/>
                <w:bCs/>
                <w:lang w:val="ru-RU"/>
              </w:rPr>
            </w:pPr>
            <w:r w:rsidRPr="00C541A8">
              <w:rPr>
                <w:rFonts w:ascii="Arial Narrow" w:hAnsi="Arial Narrow" w:cs="Arial Narrow"/>
              </w:rPr>
              <w:t>Грамматика</w:t>
            </w:r>
          </w:p>
        </w:tc>
        <w:tc>
          <w:tcPr>
            <w:tcW w:w="1843" w:type="dxa"/>
          </w:tcPr>
          <w:p w:rsidR="00303419" w:rsidRPr="00C541A8" w:rsidRDefault="00303419" w:rsidP="006A4512">
            <w:pPr>
              <w:ind w:firstLine="0"/>
              <w:jc w:val="center"/>
              <w:rPr>
                <w:rFonts w:cs="Times New Roman"/>
                <w:b/>
                <w:bCs/>
                <w:lang w:val="ru-RU"/>
              </w:rPr>
            </w:pPr>
            <w:r w:rsidRPr="00C541A8">
              <w:rPr>
                <w:rFonts w:ascii="Arial Narrow" w:hAnsi="Arial Narrow" w:cs="Arial Narrow"/>
              </w:rPr>
              <w:t xml:space="preserve">Чтение  </w:t>
            </w:r>
          </w:p>
        </w:tc>
        <w:tc>
          <w:tcPr>
            <w:tcW w:w="1559" w:type="dxa"/>
          </w:tcPr>
          <w:p w:rsidR="00303419" w:rsidRPr="00C541A8" w:rsidRDefault="00303419" w:rsidP="006A4512">
            <w:pPr>
              <w:ind w:firstLine="0"/>
              <w:jc w:val="center"/>
              <w:rPr>
                <w:rFonts w:cs="Times New Roman"/>
                <w:b/>
                <w:bCs/>
                <w:lang w:val="ru-RU"/>
              </w:rPr>
            </w:pPr>
            <w:r w:rsidRPr="00C541A8">
              <w:rPr>
                <w:rFonts w:ascii="Arial Narrow" w:hAnsi="Arial Narrow" w:cs="Arial Narrow"/>
              </w:rPr>
              <w:t>Аудирование</w:t>
            </w:r>
          </w:p>
        </w:tc>
        <w:tc>
          <w:tcPr>
            <w:tcW w:w="2835" w:type="dxa"/>
          </w:tcPr>
          <w:p w:rsidR="00303419" w:rsidRPr="00C541A8" w:rsidRDefault="00303419" w:rsidP="006A4512">
            <w:pPr>
              <w:ind w:firstLine="0"/>
              <w:jc w:val="center"/>
              <w:rPr>
                <w:rFonts w:cs="Times New Roman"/>
                <w:b/>
                <w:bCs/>
                <w:lang w:val="ru-RU"/>
              </w:rPr>
            </w:pPr>
            <w:r w:rsidRPr="00C541A8">
              <w:rPr>
                <w:rFonts w:ascii="Arial Narrow" w:hAnsi="Arial Narrow" w:cs="Arial Narrow"/>
              </w:rPr>
              <w:t>Говорение</w:t>
            </w:r>
          </w:p>
        </w:tc>
        <w:tc>
          <w:tcPr>
            <w:tcW w:w="1524" w:type="dxa"/>
          </w:tcPr>
          <w:p w:rsidR="00303419" w:rsidRPr="00C541A8" w:rsidRDefault="00303419" w:rsidP="006A4512">
            <w:pPr>
              <w:ind w:firstLine="0"/>
              <w:jc w:val="center"/>
              <w:rPr>
                <w:rFonts w:cs="Times New Roman"/>
                <w:b/>
                <w:bCs/>
                <w:lang w:val="ru-RU"/>
              </w:rPr>
            </w:pPr>
            <w:r w:rsidRPr="00C541A8">
              <w:rPr>
                <w:rFonts w:ascii="Arial Narrow" w:hAnsi="Arial Narrow" w:cs="Arial Narrow"/>
              </w:rPr>
              <w:t>Письмо</w:t>
            </w:r>
          </w:p>
        </w:tc>
      </w:tr>
      <w:tr w:rsidR="00303419">
        <w:tc>
          <w:tcPr>
            <w:tcW w:w="675" w:type="dxa"/>
          </w:tcPr>
          <w:p w:rsidR="00303419" w:rsidRPr="00C541A8" w:rsidRDefault="00303419" w:rsidP="006A4512">
            <w:pPr>
              <w:ind w:firstLine="0"/>
              <w:jc w:val="center"/>
              <w:rPr>
                <w:b/>
                <w:bCs/>
                <w:lang w:val="ru-RU"/>
              </w:rPr>
            </w:pPr>
            <w:r w:rsidRPr="00C541A8">
              <w:rPr>
                <w:b/>
                <w:bCs/>
                <w:lang w:val="ru-RU"/>
              </w:rPr>
              <w:t>1</w:t>
            </w:r>
          </w:p>
        </w:tc>
        <w:tc>
          <w:tcPr>
            <w:tcW w:w="993" w:type="dxa"/>
          </w:tcPr>
          <w:p w:rsidR="00303419" w:rsidRPr="00C541A8" w:rsidRDefault="00303419" w:rsidP="006A4512">
            <w:pPr>
              <w:ind w:firstLine="0"/>
              <w:jc w:val="center"/>
              <w:rPr>
                <w:b/>
                <w:bCs/>
                <w:lang w:val="ru-RU"/>
              </w:rPr>
            </w:pPr>
            <w:r w:rsidRPr="00C541A8">
              <w:rPr>
                <w:b/>
                <w:bCs/>
                <w:lang w:val="ru-RU"/>
              </w:rPr>
              <w:t>2</w:t>
            </w:r>
          </w:p>
        </w:tc>
        <w:tc>
          <w:tcPr>
            <w:tcW w:w="992" w:type="dxa"/>
          </w:tcPr>
          <w:p w:rsidR="00303419" w:rsidRPr="00C541A8" w:rsidRDefault="00303419" w:rsidP="006A4512">
            <w:pPr>
              <w:ind w:firstLine="0"/>
              <w:jc w:val="center"/>
              <w:rPr>
                <w:b/>
                <w:bCs/>
                <w:lang w:val="ru-RU"/>
              </w:rPr>
            </w:pPr>
            <w:r w:rsidRPr="00C541A8">
              <w:rPr>
                <w:b/>
                <w:bCs/>
                <w:lang w:val="ru-RU"/>
              </w:rPr>
              <w:t>3</w:t>
            </w:r>
          </w:p>
        </w:tc>
        <w:tc>
          <w:tcPr>
            <w:tcW w:w="2551" w:type="dxa"/>
          </w:tcPr>
          <w:p w:rsidR="00303419" w:rsidRPr="00C541A8" w:rsidRDefault="00303419" w:rsidP="006A4512">
            <w:pPr>
              <w:ind w:firstLine="0"/>
              <w:jc w:val="center"/>
              <w:rPr>
                <w:b/>
                <w:bCs/>
                <w:lang w:val="ru-RU"/>
              </w:rPr>
            </w:pPr>
            <w:r w:rsidRPr="00C541A8">
              <w:rPr>
                <w:b/>
                <w:bCs/>
                <w:lang w:val="ru-RU"/>
              </w:rPr>
              <w:t>4</w:t>
            </w:r>
          </w:p>
        </w:tc>
        <w:tc>
          <w:tcPr>
            <w:tcW w:w="1701" w:type="dxa"/>
          </w:tcPr>
          <w:p w:rsidR="00303419" w:rsidRPr="00C541A8" w:rsidRDefault="00303419" w:rsidP="006A4512">
            <w:pPr>
              <w:ind w:firstLine="0"/>
              <w:jc w:val="center"/>
              <w:rPr>
                <w:b/>
                <w:bCs/>
                <w:lang w:val="ru-RU"/>
              </w:rPr>
            </w:pPr>
            <w:r w:rsidRPr="00C541A8">
              <w:rPr>
                <w:b/>
                <w:bCs/>
                <w:lang w:val="ru-RU"/>
              </w:rPr>
              <w:t>5</w:t>
            </w:r>
          </w:p>
        </w:tc>
        <w:tc>
          <w:tcPr>
            <w:tcW w:w="1701" w:type="dxa"/>
          </w:tcPr>
          <w:p w:rsidR="00303419" w:rsidRPr="00C541A8" w:rsidRDefault="00303419" w:rsidP="006A4512">
            <w:pPr>
              <w:ind w:firstLine="0"/>
              <w:jc w:val="center"/>
              <w:rPr>
                <w:b/>
                <w:bCs/>
                <w:lang w:val="ru-RU"/>
              </w:rPr>
            </w:pPr>
            <w:r w:rsidRPr="00C541A8">
              <w:rPr>
                <w:b/>
                <w:bCs/>
                <w:lang w:val="ru-RU"/>
              </w:rPr>
              <w:t>6</w:t>
            </w:r>
          </w:p>
        </w:tc>
        <w:tc>
          <w:tcPr>
            <w:tcW w:w="1843" w:type="dxa"/>
          </w:tcPr>
          <w:p w:rsidR="00303419" w:rsidRPr="00C541A8" w:rsidRDefault="00303419" w:rsidP="006A4512">
            <w:pPr>
              <w:ind w:firstLine="0"/>
              <w:jc w:val="center"/>
              <w:rPr>
                <w:b/>
                <w:bCs/>
                <w:lang w:val="ru-RU"/>
              </w:rPr>
            </w:pPr>
            <w:r w:rsidRPr="00C541A8">
              <w:rPr>
                <w:b/>
                <w:bCs/>
                <w:lang w:val="ru-RU"/>
              </w:rPr>
              <w:t>7</w:t>
            </w:r>
          </w:p>
        </w:tc>
        <w:tc>
          <w:tcPr>
            <w:tcW w:w="1559" w:type="dxa"/>
          </w:tcPr>
          <w:p w:rsidR="00303419" w:rsidRPr="00C541A8" w:rsidRDefault="00303419" w:rsidP="006A4512">
            <w:pPr>
              <w:ind w:firstLine="0"/>
              <w:jc w:val="center"/>
              <w:rPr>
                <w:b/>
                <w:bCs/>
                <w:lang w:val="ru-RU"/>
              </w:rPr>
            </w:pPr>
            <w:r w:rsidRPr="00C541A8">
              <w:rPr>
                <w:b/>
                <w:bCs/>
                <w:lang w:val="ru-RU"/>
              </w:rPr>
              <w:t>8</w:t>
            </w:r>
          </w:p>
        </w:tc>
        <w:tc>
          <w:tcPr>
            <w:tcW w:w="2835" w:type="dxa"/>
          </w:tcPr>
          <w:p w:rsidR="00303419" w:rsidRPr="00C541A8" w:rsidRDefault="00303419" w:rsidP="006A4512">
            <w:pPr>
              <w:ind w:firstLine="0"/>
              <w:jc w:val="center"/>
              <w:rPr>
                <w:b/>
                <w:bCs/>
                <w:lang w:val="ru-RU"/>
              </w:rPr>
            </w:pPr>
            <w:r w:rsidRPr="00C541A8">
              <w:rPr>
                <w:b/>
                <w:bCs/>
                <w:lang w:val="ru-RU"/>
              </w:rPr>
              <w:t>9</w:t>
            </w:r>
          </w:p>
        </w:tc>
        <w:tc>
          <w:tcPr>
            <w:tcW w:w="1524" w:type="dxa"/>
          </w:tcPr>
          <w:p w:rsidR="00303419" w:rsidRPr="00C541A8" w:rsidRDefault="00303419" w:rsidP="006A4512">
            <w:pPr>
              <w:ind w:firstLine="0"/>
              <w:jc w:val="center"/>
              <w:rPr>
                <w:b/>
                <w:bCs/>
                <w:lang w:val="ru-RU"/>
              </w:rPr>
            </w:pPr>
            <w:r w:rsidRPr="00C541A8">
              <w:rPr>
                <w:b/>
                <w:bCs/>
                <w:lang w:val="ru-RU"/>
              </w:rPr>
              <w:t>10</w:t>
            </w:r>
          </w:p>
        </w:tc>
      </w:tr>
      <w:tr w:rsidR="00303419" w:rsidRPr="00A325E5">
        <w:tc>
          <w:tcPr>
            <w:tcW w:w="675" w:type="dxa"/>
          </w:tcPr>
          <w:p w:rsidR="00303419" w:rsidRPr="00C541A8" w:rsidRDefault="00303419" w:rsidP="006A4512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303419" w:rsidRDefault="00303419" w:rsidP="00075866">
            <w:pPr>
              <w:shd w:val="clear" w:color="auto" w:fill="FFFFFF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303419" w:rsidRDefault="00303419" w:rsidP="00075866">
            <w:pPr>
              <w:shd w:val="clear" w:color="auto" w:fill="FFFFFF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C541A8">
              <w:rPr>
                <w:rFonts w:ascii="Arial Narrow" w:hAnsi="Arial Narrow" w:cs="Arial Narrow"/>
                <w:sz w:val="20"/>
                <w:szCs w:val="20"/>
                <w:lang w:val="ru-RU"/>
              </w:rPr>
              <w:t>1</w:t>
            </w:r>
          </w:p>
          <w:p w:rsidR="00303419" w:rsidRPr="00C541A8" w:rsidRDefault="00303419" w:rsidP="00075866">
            <w:pPr>
              <w:shd w:val="clear" w:color="auto" w:fill="FFFFFF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303419" w:rsidRPr="00C541A8" w:rsidRDefault="00303419" w:rsidP="00075866">
            <w:pPr>
              <w:shd w:val="clear" w:color="auto" w:fill="FFFFFF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C541A8">
              <w:rPr>
                <w:rFonts w:ascii="Arial Narrow" w:hAnsi="Arial Narrow" w:cs="Arial Narrow"/>
                <w:sz w:val="20"/>
                <w:szCs w:val="20"/>
                <w:lang w:val="ru-RU"/>
              </w:rPr>
              <w:t>2</w:t>
            </w:r>
          </w:p>
          <w:p w:rsidR="00303419" w:rsidRDefault="00303419" w:rsidP="00075866">
            <w:pPr>
              <w:shd w:val="clear" w:color="auto" w:fill="FFFFFF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C541A8">
              <w:rPr>
                <w:rFonts w:ascii="Arial Narrow" w:hAnsi="Arial Narrow" w:cs="Arial Narrow"/>
                <w:sz w:val="20"/>
                <w:szCs w:val="20"/>
                <w:lang w:val="ru-RU"/>
              </w:rPr>
              <w:t>3</w:t>
            </w:r>
          </w:p>
          <w:p w:rsidR="00303419" w:rsidRPr="008B52AF" w:rsidRDefault="00303419" w:rsidP="00075866">
            <w:pPr>
              <w:shd w:val="clear" w:color="auto" w:fill="FFFFFF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303419" w:rsidRPr="00C541A8" w:rsidRDefault="00303419" w:rsidP="00075866">
            <w:pPr>
              <w:shd w:val="clear" w:color="auto" w:fill="FFFFFF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C541A8">
              <w:rPr>
                <w:rFonts w:ascii="Arial Narrow" w:hAnsi="Arial Narrow" w:cs="Arial Narrow"/>
                <w:sz w:val="20"/>
                <w:szCs w:val="20"/>
                <w:lang w:val="ru-RU"/>
              </w:rPr>
              <w:t>4</w:t>
            </w:r>
          </w:p>
          <w:p w:rsidR="00303419" w:rsidRDefault="00303419" w:rsidP="00075866">
            <w:pPr>
              <w:shd w:val="clear" w:color="auto" w:fill="FFFFFF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C541A8">
              <w:rPr>
                <w:rFonts w:ascii="Arial Narrow" w:hAnsi="Arial Narrow" w:cs="Arial Narrow"/>
                <w:sz w:val="20"/>
                <w:szCs w:val="20"/>
                <w:lang w:val="ru-RU"/>
              </w:rPr>
              <w:t>5</w:t>
            </w:r>
          </w:p>
          <w:p w:rsidR="00303419" w:rsidRPr="00C541A8" w:rsidRDefault="00303419" w:rsidP="00075866">
            <w:pPr>
              <w:shd w:val="clear" w:color="auto" w:fill="FFFFFF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303419" w:rsidRPr="00C541A8" w:rsidRDefault="00303419" w:rsidP="00075866">
            <w:pPr>
              <w:shd w:val="clear" w:color="auto" w:fill="FFFFFF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C541A8">
              <w:rPr>
                <w:rFonts w:ascii="Arial Narrow" w:hAnsi="Arial Narrow" w:cs="Arial Narrow"/>
                <w:sz w:val="20"/>
                <w:szCs w:val="20"/>
                <w:lang w:val="ru-RU"/>
              </w:rPr>
              <w:t>6</w:t>
            </w:r>
          </w:p>
          <w:p w:rsidR="00303419" w:rsidRPr="00C541A8" w:rsidRDefault="00303419" w:rsidP="00075866">
            <w:pPr>
              <w:shd w:val="clear" w:color="auto" w:fill="FFFFFF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C541A8">
              <w:rPr>
                <w:rFonts w:ascii="Arial Narrow" w:hAnsi="Arial Narrow" w:cs="Arial Narrow"/>
                <w:sz w:val="20"/>
                <w:szCs w:val="20"/>
                <w:lang w:val="ru-RU"/>
              </w:rPr>
              <w:t>7</w:t>
            </w:r>
          </w:p>
          <w:p w:rsidR="00303419" w:rsidRDefault="00303419" w:rsidP="00075866">
            <w:pPr>
              <w:shd w:val="clear" w:color="auto" w:fill="FFFFFF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303419" w:rsidRPr="00075866" w:rsidRDefault="00303419" w:rsidP="00075866">
            <w:pPr>
              <w:shd w:val="clear" w:color="auto" w:fill="FFFFFF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303419" w:rsidRPr="00C541A8" w:rsidRDefault="00303419" w:rsidP="00075866">
            <w:pPr>
              <w:shd w:val="clear" w:color="auto" w:fill="FFFFFF"/>
              <w:ind w:firstLine="0"/>
              <w:rPr>
                <w:rFonts w:ascii="Arial Narrow" w:hAnsi="Arial Narrow" w:cs="Arial Narrow"/>
                <w:sz w:val="20"/>
                <w:szCs w:val="20"/>
              </w:rPr>
            </w:pPr>
            <w:r w:rsidRPr="00C541A8">
              <w:rPr>
                <w:rFonts w:ascii="Arial Narrow" w:hAnsi="Arial Narrow" w:cs="Arial Narrow"/>
                <w:sz w:val="20"/>
                <w:szCs w:val="20"/>
                <w:lang w:val="ru-RU"/>
              </w:rPr>
              <w:t>8</w:t>
            </w:r>
          </w:p>
          <w:p w:rsidR="00303419" w:rsidRPr="00C541A8" w:rsidRDefault="00303419" w:rsidP="00075866">
            <w:pPr>
              <w:shd w:val="clear" w:color="auto" w:fill="FFFFFF"/>
              <w:ind w:firstLine="0"/>
              <w:rPr>
                <w:rFonts w:ascii="Arial Narrow" w:hAnsi="Arial Narrow" w:cs="Arial Narrow"/>
                <w:sz w:val="20"/>
                <w:szCs w:val="20"/>
              </w:rPr>
            </w:pPr>
          </w:p>
          <w:p w:rsidR="00303419" w:rsidRDefault="00303419" w:rsidP="00075866">
            <w:pPr>
              <w:shd w:val="clear" w:color="auto" w:fill="FFFFFF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C541A8">
              <w:rPr>
                <w:rFonts w:ascii="Arial Narrow" w:hAnsi="Arial Narrow" w:cs="Arial Narrow"/>
                <w:sz w:val="20"/>
                <w:szCs w:val="20"/>
                <w:lang w:val="ru-RU"/>
              </w:rPr>
              <w:t>9</w:t>
            </w:r>
          </w:p>
          <w:p w:rsidR="00303419" w:rsidRPr="008B52AF" w:rsidRDefault="00303419" w:rsidP="00075866">
            <w:pPr>
              <w:shd w:val="clear" w:color="auto" w:fill="FFFFFF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303419" w:rsidRDefault="00303419" w:rsidP="00075866">
            <w:pPr>
              <w:shd w:val="clear" w:color="auto" w:fill="FFFFFF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C541A8">
              <w:rPr>
                <w:rFonts w:ascii="Arial Narrow" w:hAnsi="Arial Narrow" w:cs="Arial Narrow"/>
                <w:sz w:val="20"/>
                <w:szCs w:val="20"/>
                <w:lang w:val="ru-RU"/>
              </w:rPr>
              <w:t>10</w:t>
            </w:r>
          </w:p>
          <w:p w:rsidR="00303419" w:rsidRPr="00C541A8" w:rsidRDefault="00303419" w:rsidP="00075866">
            <w:pPr>
              <w:shd w:val="clear" w:color="auto" w:fill="FFFFFF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303419" w:rsidRPr="00C541A8" w:rsidRDefault="00303419" w:rsidP="00075866">
            <w:pPr>
              <w:shd w:val="clear" w:color="auto" w:fill="FFFFFF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C541A8">
              <w:rPr>
                <w:rFonts w:ascii="Arial Narrow" w:hAnsi="Arial Narrow" w:cs="Arial Narrow"/>
                <w:sz w:val="20"/>
                <w:szCs w:val="20"/>
                <w:lang w:val="ru-RU"/>
              </w:rPr>
              <w:t>11</w:t>
            </w:r>
          </w:p>
          <w:p w:rsidR="00303419" w:rsidRPr="00C541A8" w:rsidRDefault="00303419" w:rsidP="00075866">
            <w:pPr>
              <w:shd w:val="clear" w:color="auto" w:fill="FFFFFF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C541A8">
              <w:rPr>
                <w:rFonts w:ascii="Arial Narrow" w:hAnsi="Arial Narrow" w:cs="Arial Narrow"/>
                <w:sz w:val="20"/>
                <w:szCs w:val="20"/>
                <w:lang w:val="ru-RU"/>
              </w:rPr>
              <w:t>12</w:t>
            </w:r>
          </w:p>
          <w:p w:rsidR="00303419" w:rsidRPr="00C541A8" w:rsidRDefault="00303419" w:rsidP="00075866">
            <w:pPr>
              <w:shd w:val="clear" w:color="auto" w:fill="FFFFFF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303419" w:rsidRPr="00C541A8" w:rsidRDefault="00303419" w:rsidP="00720308">
            <w:pPr>
              <w:shd w:val="clear" w:color="auto" w:fill="FFFFFF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303419" w:rsidRPr="00C541A8" w:rsidRDefault="00303419" w:rsidP="00075866">
            <w:pPr>
              <w:shd w:val="clear" w:color="auto" w:fill="FFFFFF"/>
              <w:ind w:firstLine="0"/>
              <w:jc w:val="center"/>
              <w:rPr>
                <w:rFonts w:cs="Times New Roman"/>
                <w:b/>
                <w:bCs/>
                <w:lang w:val="ru-RU"/>
              </w:rPr>
            </w:pPr>
          </w:p>
        </w:tc>
        <w:tc>
          <w:tcPr>
            <w:tcW w:w="992" w:type="dxa"/>
          </w:tcPr>
          <w:p w:rsidR="00303419" w:rsidRPr="00C541A8" w:rsidRDefault="00303419" w:rsidP="006A4512">
            <w:pPr>
              <w:ind w:firstLine="0"/>
              <w:jc w:val="center"/>
              <w:rPr>
                <w:rFonts w:cs="Times New Roman"/>
                <w:b/>
                <w:bCs/>
                <w:lang w:val="ru-RU"/>
              </w:rPr>
            </w:pPr>
          </w:p>
        </w:tc>
        <w:tc>
          <w:tcPr>
            <w:tcW w:w="2551" w:type="dxa"/>
          </w:tcPr>
          <w:p w:rsidR="00303419" w:rsidRPr="00720308" w:rsidRDefault="00303419" w:rsidP="008F2A1A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720308">
              <w:rPr>
                <w:b/>
                <w:bCs/>
                <w:lang w:val="ru-RU"/>
              </w:rPr>
              <w:t>Модуль 1. Кто есть кто?</w:t>
            </w:r>
          </w:p>
          <w:p w:rsidR="00303419" w:rsidRPr="00720308" w:rsidRDefault="00303419" w:rsidP="00720308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720308">
              <w:rPr>
                <w:rFonts w:ascii="Arial Narrow" w:hAnsi="Arial Narrow" w:cs="Arial Narrow"/>
                <w:sz w:val="20"/>
                <w:szCs w:val="20"/>
                <w:lang w:val="ru-RU"/>
              </w:rPr>
              <w:t>1.  Активизация пройденного материала.</w:t>
            </w:r>
          </w:p>
          <w:p w:rsidR="00303419" w:rsidRPr="00720308" w:rsidRDefault="00303419" w:rsidP="00720308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720308"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2.  ЛЕ по теме </w:t>
            </w: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«</w:t>
            </w:r>
            <w:r w:rsidRPr="00720308">
              <w:rPr>
                <w:rFonts w:ascii="Arial Narrow" w:hAnsi="Arial Narrow" w:cs="Arial Narrow"/>
                <w:sz w:val="20"/>
                <w:szCs w:val="20"/>
                <w:lang w:val="ru-RU"/>
              </w:rPr>
              <w:t>Члены семьи</w:t>
            </w: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»</w:t>
            </w:r>
          </w:p>
          <w:p w:rsidR="00303419" w:rsidRPr="00720308" w:rsidRDefault="00303419" w:rsidP="00720308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720308">
              <w:rPr>
                <w:rFonts w:ascii="Arial Narrow" w:hAnsi="Arial Narrow" w:cs="Arial Narrow"/>
                <w:sz w:val="20"/>
                <w:szCs w:val="20"/>
                <w:lang w:val="ru-RU"/>
              </w:rPr>
              <w:t>3.  ЛЕ по теме</w:t>
            </w: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 «</w:t>
            </w:r>
            <w:r w:rsidRPr="00720308">
              <w:rPr>
                <w:rFonts w:ascii="Arial Narrow" w:hAnsi="Arial Narrow" w:cs="Arial Narrow"/>
                <w:sz w:val="20"/>
                <w:szCs w:val="20"/>
                <w:lang w:val="ru-RU"/>
              </w:rPr>
              <w:t>Формы идентификации</w:t>
            </w: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»</w:t>
            </w:r>
          </w:p>
          <w:p w:rsidR="00303419" w:rsidRPr="00720308" w:rsidRDefault="00303419" w:rsidP="00720308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720308">
              <w:rPr>
                <w:rFonts w:ascii="Arial Narrow" w:hAnsi="Arial Narrow" w:cs="Arial Narrow"/>
                <w:sz w:val="20"/>
                <w:szCs w:val="20"/>
                <w:lang w:val="ru-RU"/>
              </w:rPr>
              <w:t>4.  Страны и национальности.</w:t>
            </w:r>
          </w:p>
          <w:p w:rsidR="00303419" w:rsidRPr="00720308" w:rsidRDefault="00303419" w:rsidP="00720308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720308">
              <w:rPr>
                <w:rFonts w:ascii="Arial Narrow" w:hAnsi="Arial Narrow" w:cs="Arial Narrow"/>
                <w:sz w:val="20"/>
                <w:szCs w:val="20"/>
                <w:lang w:val="ru-RU"/>
              </w:rPr>
              <w:t>5.  Культурный уголок: Соединенное Королевство.</w:t>
            </w:r>
          </w:p>
          <w:p w:rsidR="00303419" w:rsidRPr="00720308" w:rsidRDefault="00303419" w:rsidP="00720308">
            <w:pPr>
              <w:autoSpaceDE w:val="0"/>
              <w:autoSpaceDN w:val="0"/>
              <w:adjustRightInd w:val="0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720308">
              <w:rPr>
                <w:rFonts w:ascii="Arial Narrow" w:hAnsi="Arial Narrow" w:cs="Arial Narrow"/>
                <w:sz w:val="20"/>
                <w:szCs w:val="20"/>
                <w:lang w:val="ru-RU"/>
              </w:rPr>
              <w:t>6.  Жизнь в Москве.</w:t>
            </w:r>
          </w:p>
          <w:p w:rsidR="00303419" w:rsidRDefault="00303419" w:rsidP="00720308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720308"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7.  Разговорный этикет: приветствие и представление людей. </w:t>
            </w:r>
          </w:p>
          <w:p w:rsidR="00303419" w:rsidRDefault="00303419" w:rsidP="00720308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720308"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8.  Разыгрывание диалогов по т. </w:t>
            </w: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«Встреча, Знакомство»</w:t>
            </w:r>
          </w:p>
          <w:p w:rsidR="00303419" w:rsidRPr="00720308" w:rsidRDefault="00303419" w:rsidP="00720308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720308">
              <w:rPr>
                <w:rFonts w:ascii="Arial Narrow" w:hAnsi="Arial Narrow" w:cs="Arial Narrow"/>
                <w:sz w:val="20"/>
                <w:szCs w:val="20"/>
                <w:lang w:val="ru-RU"/>
              </w:rPr>
              <w:t>9.  Чтение: Наша планета Земля.</w:t>
            </w:r>
          </w:p>
          <w:p w:rsidR="00303419" w:rsidRDefault="00303419" w:rsidP="00720308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720308"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10.  </w:t>
            </w: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Повторение пройденного</w:t>
            </w:r>
          </w:p>
          <w:p w:rsidR="00303419" w:rsidRDefault="00303419" w:rsidP="00720308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лекс-грам материала.</w:t>
            </w:r>
          </w:p>
          <w:p w:rsidR="00303419" w:rsidRPr="008F2A1A" w:rsidRDefault="00303419" w:rsidP="00720308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8F2A1A">
              <w:rPr>
                <w:rFonts w:ascii="Arial Narrow" w:hAnsi="Arial Narrow" w:cs="Arial Narrow"/>
                <w:sz w:val="20"/>
                <w:szCs w:val="20"/>
                <w:lang w:val="ru-RU"/>
              </w:rPr>
              <w:t>11.  Проверочная работа</w:t>
            </w: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 по теме «Кто есть кто?»</w:t>
            </w:r>
          </w:p>
          <w:p w:rsidR="00303419" w:rsidRPr="00075866" w:rsidRDefault="00303419" w:rsidP="007622CF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8F2A1A">
              <w:rPr>
                <w:rFonts w:ascii="Arial Narrow" w:hAnsi="Arial Narrow" w:cs="Arial Narrow"/>
                <w:sz w:val="20"/>
                <w:szCs w:val="20"/>
                <w:lang w:val="ru-RU"/>
              </w:rPr>
              <w:t>12.  Домашнее чтение</w:t>
            </w: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.</w:t>
            </w:r>
          </w:p>
        </w:tc>
        <w:tc>
          <w:tcPr>
            <w:tcW w:w="1701" w:type="dxa"/>
          </w:tcPr>
          <w:p w:rsidR="00303419" w:rsidRDefault="00303419" w:rsidP="006A4512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Arial Narrow" w:hAnsi="Arial Narrow" w:cs="Arial Narrow"/>
                <w:b/>
                <w:bCs/>
                <w:sz w:val="20"/>
                <w:szCs w:val="20"/>
                <w:lang w:val="ru-RU"/>
              </w:rPr>
            </w:pPr>
            <w:r w:rsidRPr="00C541A8">
              <w:rPr>
                <w:rFonts w:ascii="Arial Narrow" w:hAnsi="Arial Narrow" w:cs="Arial Narrow"/>
                <w:b/>
                <w:bCs/>
                <w:sz w:val="20"/>
                <w:szCs w:val="20"/>
                <w:lang w:val="ru-RU"/>
              </w:rPr>
              <w:t>Лексический материал по темам: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ru-RU"/>
              </w:rPr>
              <w:t xml:space="preserve"> </w:t>
            </w:r>
          </w:p>
          <w:p w:rsidR="00303419" w:rsidRPr="00053454" w:rsidRDefault="00303419" w:rsidP="00053454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Arial Narrow" w:hAnsi="Arial Narrow" w:cs="Arial Narrow"/>
                <w:b/>
                <w:bCs/>
                <w:sz w:val="20"/>
                <w:szCs w:val="20"/>
                <w:lang w:val="ru-RU"/>
              </w:rPr>
            </w:pPr>
            <w:r w:rsidRPr="00053454">
              <w:rPr>
                <w:rFonts w:ascii="Arial Narrow" w:hAnsi="Arial Narrow" w:cs="Arial Narrow"/>
                <w:sz w:val="20"/>
                <w:szCs w:val="20"/>
                <w:lang w:val="ru-RU"/>
              </w:rPr>
              <w:t>члены семьи; внешний вид; форма идентификации; страны и национальности</w:t>
            </w:r>
          </w:p>
          <w:p w:rsidR="00303419" w:rsidRPr="00C541A8" w:rsidRDefault="00303419" w:rsidP="00053454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</w:tcPr>
          <w:p w:rsidR="00303419" w:rsidRDefault="00303419" w:rsidP="006A4512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C541A8">
              <w:rPr>
                <w:rFonts w:ascii="Arial Narrow" w:hAnsi="Arial Narrow" w:cs="Arial Narrow"/>
                <w:b/>
                <w:bCs/>
                <w:sz w:val="20"/>
                <w:szCs w:val="20"/>
                <w:lang w:val="ru-RU"/>
              </w:rPr>
              <w:t>Грамматический материал</w:t>
            </w:r>
            <w:r w:rsidRPr="00C541A8">
              <w:rPr>
                <w:rFonts w:ascii="Arial Narrow" w:hAnsi="Arial Narrow" w:cs="Arial Narrow"/>
                <w:sz w:val="20"/>
                <w:szCs w:val="20"/>
                <w:lang w:val="ru-RU"/>
              </w:rPr>
              <w:t>:</w:t>
            </w:r>
          </w:p>
          <w:p w:rsidR="00303419" w:rsidRPr="00053454" w:rsidRDefault="00303419" w:rsidP="00053454">
            <w:pPr>
              <w:ind w:firstLine="0"/>
              <w:rPr>
                <w:rFonts w:ascii="Arial Narrow" w:hAnsi="Arial Narrow" w:cs="Arial Narrow"/>
                <w:b/>
                <w:bCs/>
                <w:sz w:val="20"/>
                <w:szCs w:val="20"/>
                <w:lang w:val="ru-RU"/>
              </w:rPr>
            </w:pPr>
            <w:r w:rsidRPr="00C541A8"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 </w:t>
            </w:r>
            <w:r w:rsidRPr="00053454">
              <w:rPr>
                <w:rFonts w:ascii="Arial Narrow" w:hAnsi="Arial Narrow" w:cs="Arial Narrow"/>
                <w:sz w:val="20"/>
                <w:szCs w:val="20"/>
                <w:lang w:val="ru-RU"/>
              </w:rPr>
              <w:t>притяжательные местоимения; притяжательный падеж существительных.</w:t>
            </w:r>
          </w:p>
          <w:p w:rsidR="00303419" w:rsidRPr="003F4DAF" w:rsidRDefault="00303419" w:rsidP="00053454">
            <w:pPr>
              <w:ind w:firstLine="0"/>
              <w:rPr>
                <w:rFonts w:ascii="Arial Narrow" w:hAnsi="Arial Narrow" w:cs="Arial Narrow"/>
                <w:b/>
                <w:bCs/>
                <w:sz w:val="20"/>
                <w:szCs w:val="20"/>
                <w:lang w:val="ru-RU"/>
              </w:rPr>
            </w:pPr>
          </w:p>
          <w:p w:rsidR="00303419" w:rsidRPr="003F4DAF" w:rsidRDefault="00303419" w:rsidP="006A4512">
            <w:pPr>
              <w:ind w:firstLine="0"/>
              <w:rPr>
                <w:rFonts w:ascii="Arial Narrow" w:hAnsi="Arial Narrow" w:cs="Arial Narrow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</w:tcPr>
          <w:p w:rsidR="00303419" w:rsidRDefault="00303419" w:rsidP="00CE3EF4">
            <w:pPr>
              <w:autoSpaceDE w:val="0"/>
              <w:autoSpaceDN w:val="0"/>
              <w:adjustRightInd w:val="0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читают:</w:t>
            </w:r>
          </w:p>
          <w:p w:rsidR="00303419" w:rsidRPr="00184463" w:rsidRDefault="00303419" w:rsidP="00CE3EF4">
            <w:pPr>
              <w:autoSpaceDE w:val="0"/>
              <w:autoSpaceDN w:val="0"/>
              <w:adjustRightInd w:val="0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 письмо Билла о своей семье</w:t>
            </w:r>
            <w:r w:rsidRPr="00184463">
              <w:rPr>
                <w:rFonts w:ascii="Arial Narrow" w:hAnsi="Arial Narrow" w:cs="Arial Narrow"/>
                <w:sz w:val="20"/>
                <w:szCs w:val="20"/>
                <w:lang w:val="ru-RU"/>
              </w:rPr>
              <w:t>;</w:t>
            </w:r>
          </w:p>
          <w:p w:rsidR="00303419" w:rsidRDefault="00303419" w:rsidP="00CE3EF4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-диалог «Хочу записаться в клуб»;</w:t>
            </w:r>
            <w:r w:rsidRPr="00184463"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 </w:t>
            </w:r>
          </w:p>
          <w:p w:rsidR="00303419" w:rsidRDefault="00303419" w:rsidP="00CE3EF4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-диалоги по теме «Встреча, Знакомство»;</w:t>
            </w:r>
          </w:p>
          <w:p w:rsidR="00303419" w:rsidRDefault="00303419" w:rsidP="00CE3EF4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-текст о Чили;</w:t>
            </w:r>
          </w:p>
          <w:p w:rsidR="00303419" w:rsidRDefault="00303419" w:rsidP="00CE3EF4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-текст о Британии</w:t>
            </w:r>
          </w:p>
          <w:p w:rsidR="00303419" w:rsidRPr="00184463" w:rsidRDefault="00303419" w:rsidP="00CE3EF4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184463">
              <w:rPr>
                <w:rFonts w:ascii="Arial Narrow" w:hAnsi="Arial Narrow" w:cs="Arial Narrow"/>
                <w:sz w:val="20"/>
                <w:szCs w:val="20"/>
                <w:lang w:val="ru-RU"/>
              </w:rPr>
              <w:t>с выборочным и полным пониманием</w:t>
            </w:r>
          </w:p>
          <w:p w:rsidR="00303419" w:rsidRPr="00C541A8" w:rsidRDefault="00303419" w:rsidP="00CE3EF4">
            <w:pPr>
              <w:spacing w:line="276" w:lineRule="auto"/>
              <w:ind w:firstLine="0"/>
              <w:rPr>
                <w:rFonts w:cs="Times New Roman"/>
                <w:b/>
                <w:bCs/>
                <w:lang w:val="ru-RU"/>
              </w:rPr>
            </w:pPr>
          </w:p>
          <w:p w:rsidR="00303419" w:rsidRPr="00C541A8" w:rsidRDefault="00303419" w:rsidP="006A4512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b/>
                <w:bCs/>
                <w:lang w:val="ru-RU"/>
              </w:rPr>
            </w:pPr>
          </w:p>
        </w:tc>
        <w:tc>
          <w:tcPr>
            <w:tcW w:w="1559" w:type="dxa"/>
          </w:tcPr>
          <w:p w:rsidR="00303419" w:rsidRDefault="00303419" w:rsidP="0003364C">
            <w:pPr>
              <w:autoSpaceDE w:val="0"/>
              <w:autoSpaceDN w:val="0"/>
              <w:adjustRightInd w:val="0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прослушивают :</w:t>
            </w:r>
          </w:p>
          <w:p w:rsidR="00303419" w:rsidRDefault="00303419" w:rsidP="0003364C">
            <w:pPr>
              <w:autoSpaceDE w:val="0"/>
              <w:autoSpaceDN w:val="0"/>
              <w:adjustRightInd w:val="0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-произношение новых  ЛЕ;</w:t>
            </w:r>
          </w:p>
          <w:p w:rsidR="00303419" w:rsidRDefault="00303419" w:rsidP="006A4512">
            <w:pPr>
              <w:spacing w:line="276" w:lineRule="auto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-диалоги этикетного характера по темам«Хочу записаться в клуб»;</w:t>
            </w:r>
          </w:p>
          <w:p w:rsidR="00303419" w:rsidRPr="007A0959" w:rsidRDefault="00303419" w:rsidP="006A4512">
            <w:pPr>
              <w:spacing w:line="276" w:lineRule="auto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«Встреча, Знакомство»</w:t>
            </w:r>
          </w:p>
        </w:tc>
        <w:tc>
          <w:tcPr>
            <w:tcW w:w="2835" w:type="dxa"/>
          </w:tcPr>
          <w:p w:rsidR="00303419" w:rsidRDefault="00303419" w:rsidP="00A325E5">
            <w:pPr>
              <w:autoSpaceDE w:val="0"/>
              <w:autoSpaceDN w:val="0"/>
              <w:adjustRightInd w:val="0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-описывают внешность;</w:t>
            </w:r>
          </w:p>
          <w:p w:rsidR="00303419" w:rsidRDefault="00303419" w:rsidP="00A325E5">
            <w:pPr>
              <w:autoSpaceDE w:val="0"/>
              <w:autoSpaceDN w:val="0"/>
              <w:adjustRightInd w:val="0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-запрашивают и сообщают личную информацию;</w:t>
            </w:r>
          </w:p>
          <w:p w:rsidR="00303419" w:rsidRDefault="00303419" w:rsidP="00A325E5">
            <w:pPr>
              <w:autoSpaceDE w:val="0"/>
              <w:autoSpaceDN w:val="0"/>
              <w:adjustRightInd w:val="0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-описывают размещение;</w:t>
            </w:r>
          </w:p>
          <w:p w:rsidR="00303419" w:rsidRPr="00C541A8" w:rsidRDefault="00303419" w:rsidP="00A325E5">
            <w:pPr>
              <w:autoSpaceDE w:val="0"/>
              <w:autoSpaceDN w:val="0"/>
              <w:adjustRightInd w:val="0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-разыгрывают диалоги по алгоритму</w:t>
            </w:r>
          </w:p>
        </w:tc>
        <w:tc>
          <w:tcPr>
            <w:tcW w:w="1524" w:type="dxa"/>
          </w:tcPr>
          <w:p w:rsidR="00303419" w:rsidRDefault="00303419" w:rsidP="00A325E5">
            <w:pPr>
              <w:autoSpaceDE w:val="0"/>
              <w:autoSpaceDN w:val="0"/>
              <w:adjustRightInd w:val="0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 пишут:</w:t>
            </w:r>
          </w:p>
          <w:p w:rsidR="00303419" w:rsidRDefault="00303419" w:rsidP="00A325E5">
            <w:pPr>
              <w:autoSpaceDE w:val="0"/>
              <w:autoSpaceDN w:val="0"/>
              <w:adjustRightInd w:val="0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 письмо о своей семье;</w:t>
            </w:r>
          </w:p>
          <w:p w:rsidR="00303419" w:rsidRDefault="00303419" w:rsidP="00A325E5">
            <w:pPr>
              <w:autoSpaceDE w:val="0"/>
              <w:autoSpaceDN w:val="0"/>
              <w:adjustRightInd w:val="0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-короткую статью о своей стране;</w:t>
            </w:r>
          </w:p>
          <w:p w:rsidR="00303419" w:rsidRDefault="00303419" w:rsidP="00A325E5">
            <w:pPr>
              <w:autoSpaceDE w:val="0"/>
              <w:autoSpaceDN w:val="0"/>
              <w:adjustRightInd w:val="0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-заполняют библиотечную карточку</w:t>
            </w:r>
          </w:p>
          <w:p w:rsidR="00303419" w:rsidRPr="00554BBD" w:rsidRDefault="00303419" w:rsidP="00A325E5">
            <w:pPr>
              <w:autoSpaceDE w:val="0"/>
              <w:autoSpaceDN w:val="0"/>
              <w:adjustRightInd w:val="0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</w:tc>
      </w:tr>
      <w:tr w:rsidR="00303419" w:rsidRPr="000733DB">
        <w:tc>
          <w:tcPr>
            <w:tcW w:w="675" w:type="dxa"/>
          </w:tcPr>
          <w:p w:rsidR="00303419" w:rsidRPr="00C541A8" w:rsidRDefault="00303419" w:rsidP="006A4512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303419" w:rsidRDefault="00303419" w:rsidP="00075866">
            <w:pPr>
              <w:shd w:val="clear" w:color="auto" w:fill="FFFFFF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13</w:t>
            </w:r>
          </w:p>
          <w:p w:rsidR="00303419" w:rsidRPr="00C541A8" w:rsidRDefault="00303419" w:rsidP="00075866">
            <w:pPr>
              <w:shd w:val="clear" w:color="auto" w:fill="FFFFFF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303419" w:rsidRDefault="00303419" w:rsidP="00075866">
            <w:pPr>
              <w:shd w:val="clear" w:color="auto" w:fill="FFFFFF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14</w:t>
            </w:r>
          </w:p>
          <w:p w:rsidR="00303419" w:rsidRPr="00C541A8" w:rsidRDefault="00303419" w:rsidP="00075866">
            <w:pPr>
              <w:shd w:val="clear" w:color="auto" w:fill="FFFFFF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303419" w:rsidRPr="00C541A8" w:rsidRDefault="00303419" w:rsidP="00075866">
            <w:pPr>
              <w:shd w:val="clear" w:color="auto" w:fill="FFFFFF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15</w:t>
            </w:r>
          </w:p>
          <w:p w:rsidR="00303419" w:rsidRDefault="00303419" w:rsidP="00075866">
            <w:pPr>
              <w:shd w:val="clear" w:color="auto" w:fill="FFFFFF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16</w:t>
            </w:r>
          </w:p>
          <w:p w:rsidR="00303419" w:rsidRPr="00C541A8" w:rsidRDefault="00303419" w:rsidP="00075866">
            <w:pPr>
              <w:shd w:val="clear" w:color="auto" w:fill="FFFFFF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303419" w:rsidRDefault="00303419" w:rsidP="00075866">
            <w:pPr>
              <w:shd w:val="clear" w:color="auto" w:fill="FFFFFF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17</w:t>
            </w:r>
          </w:p>
          <w:p w:rsidR="00303419" w:rsidRPr="00C541A8" w:rsidRDefault="00303419" w:rsidP="00075866">
            <w:pPr>
              <w:shd w:val="clear" w:color="auto" w:fill="FFFFFF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303419" w:rsidRDefault="00303419" w:rsidP="00075866">
            <w:pPr>
              <w:shd w:val="clear" w:color="auto" w:fill="FFFFFF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18</w:t>
            </w:r>
          </w:p>
          <w:p w:rsidR="00303419" w:rsidRDefault="00303419" w:rsidP="00075866">
            <w:pPr>
              <w:shd w:val="clear" w:color="auto" w:fill="FFFFFF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303419" w:rsidRDefault="00303419" w:rsidP="00075866">
            <w:pPr>
              <w:shd w:val="clear" w:color="auto" w:fill="FFFFFF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19</w:t>
            </w:r>
          </w:p>
          <w:p w:rsidR="00303419" w:rsidRDefault="00303419" w:rsidP="00075866">
            <w:pPr>
              <w:shd w:val="clear" w:color="auto" w:fill="FFFFFF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303419" w:rsidRDefault="00303419" w:rsidP="00075866">
            <w:pPr>
              <w:shd w:val="clear" w:color="auto" w:fill="FFFFFF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20</w:t>
            </w:r>
          </w:p>
          <w:p w:rsidR="00303419" w:rsidRPr="00C541A8" w:rsidRDefault="00303419" w:rsidP="006A4512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303419" w:rsidRPr="00C541A8" w:rsidRDefault="00303419" w:rsidP="00075866">
            <w:pPr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303419" w:rsidRPr="00C541A8" w:rsidRDefault="00303419" w:rsidP="006A4512">
            <w:pPr>
              <w:ind w:firstLine="0"/>
              <w:jc w:val="center"/>
              <w:rPr>
                <w:rFonts w:cs="Times New Roman"/>
                <w:b/>
                <w:bCs/>
                <w:lang w:val="ru-RU"/>
              </w:rPr>
            </w:pPr>
          </w:p>
        </w:tc>
        <w:tc>
          <w:tcPr>
            <w:tcW w:w="2551" w:type="dxa"/>
          </w:tcPr>
          <w:p w:rsidR="00303419" w:rsidRPr="00075866" w:rsidRDefault="00303419" w:rsidP="008F2A1A">
            <w:pPr>
              <w:ind w:firstLine="0"/>
              <w:rPr>
                <w:b/>
                <w:bCs/>
                <w:lang w:val="ru-RU"/>
              </w:rPr>
            </w:pPr>
            <w:r w:rsidRPr="00075866">
              <w:rPr>
                <w:b/>
                <w:bCs/>
                <w:lang w:val="ru-RU"/>
              </w:rPr>
              <w:t xml:space="preserve">Модуль 2. Вот и мы!  </w:t>
            </w:r>
          </w:p>
          <w:p w:rsidR="00303419" w:rsidRPr="00075866" w:rsidRDefault="00303419" w:rsidP="00075866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1</w:t>
            </w:r>
            <w:r w:rsidRPr="00075866">
              <w:rPr>
                <w:rFonts w:ascii="Arial Narrow" w:hAnsi="Arial Narrow" w:cs="Arial Narrow"/>
                <w:sz w:val="20"/>
                <w:szCs w:val="20"/>
                <w:lang w:val="ru-RU"/>
              </w:rPr>
              <w:t>.  ЛЕ по теме</w:t>
            </w: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 «</w:t>
            </w:r>
            <w:r w:rsidRPr="00075866"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 Дни  недели, месяцы, времена года</w:t>
            </w: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»</w:t>
            </w:r>
            <w:r w:rsidRPr="00075866">
              <w:rPr>
                <w:rFonts w:ascii="Arial Narrow" w:hAnsi="Arial Narrow" w:cs="Arial Narrow"/>
                <w:sz w:val="20"/>
                <w:szCs w:val="20"/>
                <w:lang w:val="ru-RU"/>
              </w:rPr>
              <w:t>.</w:t>
            </w:r>
          </w:p>
          <w:p w:rsidR="00303419" w:rsidRPr="00075866" w:rsidRDefault="00303419" w:rsidP="00075866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2</w:t>
            </w:r>
            <w:r w:rsidRPr="00075866">
              <w:rPr>
                <w:rFonts w:ascii="Arial Narrow" w:hAnsi="Arial Narrow" w:cs="Arial Narrow"/>
                <w:sz w:val="20"/>
                <w:szCs w:val="20"/>
                <w:lang w:val="ru-RU"/>
              </w:rPr>
              <w:t>.  ЛЕ по теме</w:t>
            </w: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 « Комнаты и мебель»</w:t>
            </w:r>
          </w:p>
          <w:p w:rsidR="00303419" w:rsidRPr="00075866" w:rsidRDefault="00303419" w:rsidP="00075866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3</w:t>
            </w:r>
            <w:r w:rsidRPr="00075866">
              <w:rPr>
                <w:rFonts w:ascii="Arial Narrow" w:hAnsi="Arial Narrow" w:cs="Arial Narrow"/>
                <w:sz w:val="20"/>
                <w:szCs w:val="20"/>
                <w:lang w:val="ru-RU"/>
              </w:rPr>
              <w:t>.  Мои соседи.</w:t>
            </w:r>
          </w:p>
          <w:p w:rsidR="00303419" w:rsidRPr="00075866" w:rsidRDefault="00303419" w:rsidP="00075866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4</w:t>
            </w:r>
            <w:r w:rsidRPr="00075866">
              <w:rPr>
                <w:rFonts w:ascii="Arial Narrow" w:hAnsi="Arial Narrow" w:cs="Arial Narrow"/>
                <w:sz w:val="20"/>
                <w:szCs w:val="20"/>
                <w:lang w:val="ru-RU"/>
              </w:rPr>
              <w:t>.  Культурный уголок: известные улицы.</w:t>
            </w:r>
          </w:p>
          <w:p w:rsidR="00303419" w:rsidRPr="00075866" w:rsidRDefault="00303419" w:rsidP="00075866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5</w:t>
            </w:r>
            <w:r w:rsidRPr="00075866">
              <w:rPr>
                <w:rFonts w:ascii="Arial Narrow" w:hAnsi="Arial Narrow" w:cs="Arial Narrow"/>
                <w:sz w:val="20"/>
                <w:szCs w:val="20"/>
                <w:lang w:val="ru-RU"/>
              </w:rPr>
              <w:t>.  Как любят отдыхать россияне.</w:t>
            </w:r>
          </w:p>
          <w:p w:rsidR="00303419" w:rsidRPr="00075866" w:rsidRDefault="00303419" w:rsidP="00075866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6</w:t>
            </w:r>
            <w:r w:rsidRPr="00075866">
              <w:rPr>
                <w:rFonts w:ascii="Arial Narrow" w:hAnsi="Arial Narrow" w:cs="Arial Narrow"/>
                <w:sz w:val="20"/>
                <w:szCs w:val="20"/>
                <w:lang w:val="ru-RU"/>
              </w:rPr>
              <w:t>.  Разговорный этикет: служба помощи.</w:t>
            </w:r>
          </w:p>
          <w:p w:rsidR="00303419" w:rsidRPr="00075866" w:rsidRDefault="00303419" w:rsidP="00075866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7</w:t>
            </w:r>
            <w:r w:rsidRPr="00075866">
              <w:rPr>
                <w:rFonts w:ascii="Arial Narrow" w:hAnsi="Arial Narrow" w:cs="Arial Narrow"/>
                <w:sz w:val="20"/>
                <w:szCs w:val="20"/>
                <w:lang w:val="ru-RU"/>
              </w:rPr>
              <w:t>.  Чтение: масштабирование местности.</w:t>
            </w:r>
          </w:p>
          <w:p w:rsidR="00303419" w:rsidRDefault="00303419" w:rsidP="008F2A1A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8. Повторение пройденного</w:t>
            </w:r>
          </w:p>
          <w:p w:rsidR="00303419" w:rsidRPr="008F2A1A" w:rsidRDefault="00303419" w:rsidP="008F2A1A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лекс-грам материала.</w:t>
            </w:r>
          </w:p>
        </w:tc>
        <w:tc>
          <w:tcPr>
            <w:tcW w:w="1701" w:type="dxa"/>
          </w:tcPr>
          <w:p w:rsidR="00303419" w:rsidRDefault="00303419" w:rsidP="006A4512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Arial Narrow" w:hAnsi="Arial Narrow" w:cs="Arial Narrow"/>
                <w:b/>
                <w:bCs/>
                <w:sz w:val="20"/>
                <w:szCs w:val="20"/>
                <w:lang w:val="ru-RU"/>
              </w:rPr>
            </w:pPr>
            <w:r w:rsidRPr="00C541A8">
              <w:rPr>
                <w:rFonts w:ascii="Arial Narrow" w:hAnsi="Arial Narrow" w:cs="Arial Narrow"/>
                <w:b/>
                <w:bCs/>
                <w:sz w:val="20"/>
                <w:szCs w:val="20"/>
                <w:lang w:val="ru-RU"/>
              </w:rPr>
              <w:t>Лексический материал по темам:</w:t>
            </w:r>
          </w:p>
          <w:p w:rsidR="00303419" w:rsidRPr="00CE3EF4" w:rsidRDefault="00303419" w:rsidP="00CE3EF4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CE3EF4"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дни недели, месяцы, </w:t>
            </w:r>
          </w:p>
          <w:p w:rsidR="00303419" w:rsidRPr="00CE3EF4" w:rsidRDefault="00303419" w:rsidP="00CE3EF4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CE3EF4">
              <w:rPr>
                <w:rFonts w:ascii="Arial Narrow" w:hAnsi="Arial Narrow" w:cs="Arial Narrow"/>
                <w:sz w:val="20"/>
                <w:szCs w:val="20"/>
                <w:lang w:val="ru-RU"/>
              </w:rPr>
              <w:t>времена года;</w:t>
            </w:r>
          </w:p>
          <w:p w:rsidR="00303419" w:rsidRPr="00CE3EF4" w:rsidRDefault="00303419" w:rsidP="00CE3EF4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CE3EF4">
              <w:rPr>
                <w:rFonts w:ascii="Arial Narrow" w:hAnsi="Arial Narrow" w:cs="Arial Narrow"/>
                <w:sz w:val="20"/>
                <w:szCs w:val="20"/>
                <w:lang w:val="ru-RU"/>
              </w:rPr>
              <w:t>порядковые числительные; комнаты и мебель; виды магазинов</w:t>
            </w:r>
          </w:p>
          <w:p w:rsidR="00303419" w:rsidRPr="00C541A8" w:rsidRDefault="00303419" w:rsidP="006A4512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Arial Narrow" w:hAnsi="Arial Narrow" w:cs="Arial Narrow"/>
                <w:b/>
                <w:bCs/>
                <w:sz w:val="20"/>
                <w:szCs w:val="20"/>
                <w:lang w:val="ru-RU"/>
              </w:rPr>
            </w:pPr>
          </w:p>
          <w:p w:rsidR="00303419" w:rsidRPr="00C541A8" w:rsidRDefault="00303419" w:rsidP="008F2A1A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</w:tcPr>
          <w:p w:rsidR="00303419" w:rsidRPr="00C541A8" w:rsidRDefault="00303419" w:rsidP="006A4512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C541A8">
              <w:rPr>
                <w:rFonts w:ascii="Arial Narrow" w:hAnsi="Arial Narrow" w:cs="Arial Narrow"/>
                <w:b/>
                <w:bCs/>
                <w:sz w:val="20"/>
                <w:szCs w:val="20"/>
                <w:lang w:val="ru-RU"/>
              </w:rPr>
              <w:t>Грамматический материал</w:t>
            </w:r>
            <w:r w:rsidRPr="00C541A8"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: </w:t>
            </w:r>
          </w:p>
          <w:p w:rsidR="00303419" w:rsidRPr="00CE3EF4" w:rsidRDefault="00303419" w:rsidP="00CE3EF4">
            <w:pPr>
              <w:ind w:firstLine="0"/>
              <w:rPr>
                <w:rFonts w:ascii="Arial Narrow" w:hAnsi="Arial Narrow" w:cs="Arial Narrow"/>
                <w:b/>
                <w:bCs/>
                <w:sz w:val="20"/>
                <w:szCs w:val="20"/>
                <w:lang w:val="ru-RU"/>
              </w:rPr>
            </w:pPr>
            <w:r w:rsidRPr="00CE3EF4">
              <w:rPr>
                <w:rFonts w:ascii="Arial Narrow" w:hAnsi="Arial Narrow" w:cs="Arial Narrow"/>
                <w:sz w:val="20"/>
                <w:szCs w:val="20"/>
                <w:lang w:val="ru-RU"/>
              </w:rPr>
              <w:t>предлоги времени и местоположения;</w:t>
            </w:r>
          </w:p>
          <w:p w:rsidR="00303419" w:rsidRPr="00924A1A" w:rsidRDefault="00303419" w:rsidP="00CE3EF4">
            <w:pPr>
              <w:ind w:firstLine="0"/>
              <w:rPr>
                <w:rFonts w:ascii="Arial Narrow" w:hAnsi="Arial Narrow" w:cs="Arial Narrow"/>
                <w:sz w:val="20"/>
                <w:szCs w:val="20"/>
              </w:rPr>
            </w:pPr>
            <w:r w:rsidRPr="00CE3EF4">
              <w:rPr>
                <w:rFonts w:ascii="Arial Narrow" w:hAnsi="Arial Narrow" w:cs="Arial Narrow"/>
                <w:sz w:val="20"/>
                <w:szCs w:val="20"/>
                <w:lang w:val="ru-RU"/>
              </w:rPr>
              <w:t>местоимения</w:t>
            </w:r>
            <w:r w:rsidRPr="00924A1A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r w:rsidRPr="007050C0">
              <w:rPr>
                <w:rFonts w:ascii="Arial Narrow" w:hAnsi="Arial Narrow" w:cs="Arial Narrow"/>
                <w:sz w:val="20"/>
                <w:szCs w:val="20"/>
              </w:rPr>
              <w:t>some</w:t>
            </w:r>
            <w:r w:rsidRPr="00924A1A">
              <w:rPr>
                <w:rFonts w:ascii="Arial Narrow" w:hAnsi="Arial Narrow" w:cs="Arial Narrow"/>
                <w:sz w:val="20"/>
                <w:szCs w:val="20"/>
              </w:rPr>
              <w:t xml:space="preserve">/ </w:t>
            </w:r>
            <w:r w:rsidRPr="007050C0">
              <w:rPr>
                <w:rFonts w:ascii="Arial Narrow" w:hAnsi="Arial Narrow" w:cs="Arial Narrow"/>
                <w:sz w:val="20"/>
                <w:szCs w:val="20"/>
              </w:rPr>
              <w:t>any</w:t>
            </w:r>
            <w:r w:rsidRPr="00924A1A">
              <w:rPr>
                <w:rFonts w:ascii="Arial Narrow" w:hAnsi="Arial Narrow" w:cs="Arial Narrow"/>
                <w:sz w:val="20"/>
                <w:szCs w:val="20"/>
              </w:rPr>
              <w:t>;</w:t>
            </w:r>
          </w:p>
          <w:p w:rsidR="00303419" w:rsidRPr="00924A1A" w:rsidRDefault="00303419" w:rsidP="00CE3EF4">
            <w:pPr>
              <w:ind w:firstLine="0"/>
              <w:rPr>
                <w:rFonts w:ascii="Arial Narrow" w:hAnsi="Arial Narrow" w:cs="Arial Narrow"/>
                <w:sz w:val="20"/>
                <w:szCs w:val="20"/>
              </w:rPr>
            </w:pPr>
            <w:r w:rsidRPr="00CE3EF4">
              <w:rPr>
                <w:rFonts w:ascii="Arial Narrow" w:hAnsi="Arial Narrow" w:cs="Arial Narrow"/>
                <w:sz w:val="20"/>
                <w:szCs w:val="20"/>
                <w:lang w:val="ru-RU"/>
              </w:rPr>
              <w:t>артикли</w:t>
            </w:r>
            <w:r w:rsidRPr="00924A1A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r w:rsidRPr="007050C0">
              <w:rPr>
                <w:rFonts w:ascii="Arial Narrow" w:hAnsi="Arial Narrow" w:cs="Arial Narrow"/>
                <w:sz w:val="20"/>
                <w:szCs w:val="20"/>
              </w:rPr>
              <w:t>a</w:t>
            </w:r>
            <w:r w:rsidRPr="00924A1A">
              <w:rPr>
                <w:rFonts w:ascii="Arial Narrow" w:hAnsi="Arial Narrow" w:cs="Arial Narrow"/>
                <w:sz w:val="20"/>
                <w:szCs w:val="20"/>
              </w:rPr>
              <w:t xml:space="preserve"> /</w:t>
            </w:r>
            <w:r w:rsidRPr="007050C0">
              <w:rPr>
                <w:rFonts w:ascii="Arial Narrow" w:hAnsi="Arial Narrow" w:cs="Arial Narrow"/>
                <w:sz w:val="20"/>
                <w:szCs w:val="20"/>
              </w:rPr>
              <w:t>an</w:t>
            </w:r>
            <w:r w:rsidRPr="00924A1A">
              <w:rPr>
                <w:rFonts w:ascii="Arial Narrow" w:hAnsi="Arial Narrow" w:cs="Arial Narrow"/>
                <w:sz w:val="20"/>
                <w:szCs w:val="20"/>
              </w:rPr>
              <w:t>.</w:t>
            </w:r>
          </w:p>
          <w:p w:rsidR="00303419" w:rsidRPr="00924A1A" w:rsidRDefault="00303419" w:rsidP="00CE3EF4">
            <w:pPr>
              <w:ind w:firstLine="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843" w:type="dxa"/>
          </w:tcPr>
          <w:p w:rsidR="00303419" w:rsidRDefault="00303419" w:rsidP="0003364C">
            <w:pPr>
              <w:autoSpaceDE w:val="0"/>
              <w:autoSpaceDN w:val="0"/>
              <w:adjustRightInd w:val="0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F5062F"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читают: </w:t>
            </w:r>
          </w:p>
          <w:p w:rsidR="00303419" w:rsidRDefault="00303419" w:rsidP="0003364C">
            <w:pPr>
              <w:autoSpaceDE w:val="0"/>
              <w:autoSpaceDN w:val="0"/>
              <w:adjustRightInd w:val="0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-диалог «Приглашение на вечеринку»;</w:t>
            </w:r>
          </w:p>
          <w:p w:rsidR="00303419" w:rsidRDefault="00303419" w:rsidP="0003364C">
            <w:pPr>
              <w:autoSpaceDE w:val="0"/>
              <w:autoSpaceDN w:val="0"/>
              <w:adjustRightInd w:val="0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-диалоги «Проблемы в квартире»;</w:t>
            </w:r>
          </w:p>
          <w:p w:rsidR="00303419" w:rsidRDefault="00303419" w:rsidP="0003364C">
            <w:pPr>
              <w:autoSpaceDE w:val="0"/>
              <w:autoSpaceDN w:val="0"/>
              <w:adjustRightInd w:val="0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-короткую статья о своем районе проживания;</w:t>
            </w:r>
          </w:p>
          <w:p w:rsidR="00303419" w:rsidRPr="00583018" w:rsidRDefault="00303419" w:rsidP="0003364C">
            <w:pPr>
              <w:autoSpaceDE w:val="0"/>
              <w:autoSpaceDN w:val="0"/>
              <w:adjustRightInd w:val="0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-об известных улицах мира</w:t>
            </w:r>
          </w:p>
          <w:p w:rsidR="00303419" w:rsidRPr="00583018" w:rsidRDefault="00303419" w:rsidP="000733DB">
            <w:pPr>
              <w:autoSpaceDE w:val="0"/>
              <w:autoSpaceDN w:val="0"/>
              <w:adjustRightInd w:val="0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184463">
              <w:rPr>
                <w:rFonts w:ascii="Arial Narrow" w:hAnsi="Arial Narrow" w:cs="Arial Narrow"/>
                <w:sz w:val="20"/>
                <w:szCs w:val="20"/>
                <w:lang w:val="ru-RU"/>
              </w:rPr>
              <w:t>с выборочным и полным пониманием</w:t>
            </w:r>
          </w:p>
        </w:tc>
        <w:tc>
          <w:tcPr>
            <w:tcW w:w="1559" w:type="dxa"/>
          </w:tcPr>
          <w:p w:rsidR="00303419" w:rsidRDefault="00303419" w:rsidP="0003364C">
            <w:pPr>
              <w:autoSpaceDE w:val="0"/>
              <w:autoSpaceDN w:val="0"/>
              <w:adjustRightInd w:val="0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прослушивают: </w:t>
            </w:r>
          </w:p>
          <w:p w:rsidR="00303419" w:rsidRDefault="00303419" w:rsidP="0003364C">
            <w:pPr>
              <w:autoSpaceDE w:val="0"/>
              <w:autoSpaceDN w:val="0"/>
              <w:adjustRightInd w:val="0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-произношение новых ЛЕ;</w:t>
            </w:r>
          </w:p>
          <w:p w:rsidR="00303419" w:rsidRDefault="00303419" w:rsidP="000733DB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-диалоги этикетного характера:</w:t>
            </w:r>
          </w:p>
          <w:p w:rsidR="00303419" w:rsidRDefault="00303419" w:rsidP="000733DB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«Приглашение на вечеринку»;</w:t>
            </w:r>
          </w:p>
          <w:p w:rsidR="00303419" w:rsidRDefault="00303419" w:rsidP="000733DB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«Проблемы в квартире»;</w:t>
            </w:r>
          </w:p>
          <w:p w:rsidR="00303419" w:rsidRPr="004E2918" w:rsidRDefault="00303419" w:rsidP="000733DB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-аудируют тексты, диалоги с извлечением специфической информации</w:t>
            </w:r>
          </w:p>
        </w:tc>
        <w:tc>
          <w:tcPr>
            <w:tcW w:w="2835" w:type="dxa"/>
          </w:tcPr>
          <w:p w:rsidR="00303419" w:rsidRDefault="00303419" w:rsidP="0003364C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9F608A">
              <w:rPr>
                <w:rFonts w:ascii="Arial Narrow" w:hAnsi="Arial Narrow" w:cs="Arial Narrow"/>
                <w:sz w:val="20"/>
                <w:szCs w:val="20"/>
                <w:lang w:val="ru-RU"/>
              </w:rPr>
              <w:t>-</w:t>
            </w: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говорят время;</w:t>
            </w:r>
          </w:p>
          <w:p w:rsidR="00303419" w:rsidRDefault="00303419" w:rsidP="0003364C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-спрашивают одноклассников об их днях рождения;</w:t>
            </w:r>
          </w:p>
          <w:p w:rsidR="00303419" w:rsidRDefault="00303419" w:rsidP="0003364C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-разыгрывают диалоги по алгоритму</w:t>
            </w:r>
          </w:p>
          <w:p w:rsidR="00303419" w:rsidRPr="009F608A" w:rsidRDefault="00303419" w:rsidP="006A4512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524" w:type="dxa"/>
          </w:tcPr>
          <w:p w:rsidR="00303419" w:rsidRPr="000733DB" w:rsidRDefault="00303419" w:rsidP="000733DB">
            <w:pPr>
              <w:autoSpaceDE w:val="0"/>
              <w:autoSpaceDN w:val="0"/>
              <w:adjustRightInd w:val="0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пишут:</w:t>
            </w:r>
          </w:p>
          <w:p w:rsidR="00303419" w:rsidRDefault="00303419" w:rsidP="0003364C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9F608A"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- </w:t>
            </w: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пригласитель-ную карточку;</w:t>
            </w:r>
          </w:p>
          <w:p w:rsidR="00303419" w:rsidRDefault="00303419" w:rsidP="0003364C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-о своей гостиной;</w:t>
            </w:r>
          </w:p>
          <w:p w:rsidR="00303419" w:rsidRPr="009F608A" w:rsidRDefault="00303419" w:rsidP="000733DB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-о своем районе проживания</w:t>
            </w:r>
          </w:p>
        </w:tc>
      </w:tr>
    </w:tbl>
    <w:p w:rsidR="00303419" w:rsidRDefault="00303419" w:rsidP="00C75CB4">
      <w:pPr>
        <w:ind w:firstLine="0"/>
        <w:rPr>
          <w:rFonts w:cs="Times New Roman"/>
          <w:b/>
          <w:bCs/>
          <w:lang w:val="ru-RU"/>
        </w:rPr>
      </w:pPr>
    </w:p>
    <w:p w:rsidR="00303419" w:rsidRDefault="00303419" w:rsidP="00C75CB4">
      <w:pPr>
        <w:ind w:firstLine="0"/>
        <w:rPr>
          <w:rFonts w:cs="Times New Roman"/>
          <w:b/>
          <w:bCs/>
          <w:lang w:val="ru-RU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993"/>
        <w:gridCol w:w="992"/>
        <w:gridCol w:w="2551"/>
        <w:gridCol w:w="1701"/>
        <w:gridCol w:w="1701"/>
        <w:gridCol w:w="1843"/>
        <w:gridCol w:w="1559"/>
        <w:gridCol w:w="2835"/>
        <w:gridCol w:w="1524"/>
      </w:tblGrid>
      <w:tr w:rsidR="00303419">
        <w:tc>
          <w:tcPr>
            <w:tcW w:w="675" w:type="dxa"/>
          </w:tcPr>
          <w:p w:rsidR="00303419" w:rsidRPr="00C541A8" w:rsidRDefault="00303419" w:rsidP="006A4512">
            <w:pPr>
              <w:ind w:firstLine="0"/>
              <w:jc w:val="center"/>
              <w:rPr>
                <w:b/>
                <w:bCs/>
                <w:lang w:val="ru-RU"/>
              </w:rPr>
            </w:pPr>
            <w:r w:rsidRPr="00C541A8">
              <w:rPr>
                <w:b/>
                <w:bCs/>
                <w:lang w:val="ru-RU"/>
              </w:rPr>
              <w:t>1</w:t>
            </w:r>
          </w:p>
        </w:tc>
        <w:tc>
          <w:tcPr>
            <w:tcW w:w="993" w:type="dxa"/>
          </w:tcPr>
          <w:p w:rsidR="00303419" w:rsidRPr="00C541A8" w:rsidRDefault="00303419" w:rsidP="006A4512">
            <w:pPr>
              <w:ind w:firstLine="0"/>
              <w:jc w:val="center"/>
              <w:rPr>
                <w:b/>
                <w:bCs/>
                <w:lang w:val="ru-RU"/>
              </w:rPr>
            </w:pPr>
            <w:r w:rsidRPr="00C541A8">
              <w:rPr>
                <w:b/>
                <w:bCs/>
                <w:lang w:val="ru-RU"/>
              </w:rPr>
              <w:t>2</w:t>
            </w:r>
          </w:p>
        </w:tc>
        <w:tc>
          <w:tcPr>
            <w:tcW w:w="992" w:type="dxa"/>
          </w:tcPr>
          <w:p w:rsidR="00303419" w:rsidRPr="00C541A8" w:rsidRDefault="00303419" w:rsidP="006A4512">
            <w:pPr>
              <w:ind w:firstLine="0"/>
              <w:jc w:val="center"/>
              <w:rPr>
                <w:b/>
                <w:bCs/>
                <w:lang w:val="ru-RU"/>
              </w:rPr>
            </w:pPr>
            <w:r w:rsidRPr="00C541A8">
              <w:rPr>
                <w:b/>
                <w:bCs/>
                <w:lang w:val="ru-RU"/>
              </w:rPr>
              <w:t>3</w:t>
            </w:r>
          </w:p>
        </w:tc>
        <w:tc>
          <w:tcPr>
            <w:tcW w:w="2551" w:type="dxa"/>
          </w:tcPr>
          <w:p w:rsidR="00303419" w:rsidRPr="00C541A8" w:rsidRDefault="00303419" w:rsidP="006A4512">
            <w:pPr>
              <w:ind w:firstLine="0"/>
              <w:jc w:val="center"/>
              <w:rPr>
                <w:b/>
                <w:bCs/>
                <w:lang w:val="ru-RU"/>
              </w:rPr>
            </w:pPr>
            <w:r w:rsidRPr="00C541A8">
              <w:rPr>
                <w:b/>
                <w:bCs/>
                <w:lang w:val="ru-RU"/>
              </w:rPr>
              <w:t>4</w:t>
            </w:r>
          </w:p>
        </w:tc>
        <w:tc>
          <w:tcPr>
            <w:tcW w:w="1701" w:type="dxa"/>
          </w:tcPr>
          <w:p w:rsidR="00303419" w:rsidRPr="00C541A8" w:rsidRDefault="00303419" w:rsidP="006A4512">
            <w:pPr>
              <w:ind w:firstLine="0"/>
              <w:jc w:val="center"/>
              <w:rPr>
                <w:b/>
                <w:bCs/>
                <w:lang w:val="ru-RU"/>
              </w:rPr>
            </w:pPr>
            <w:r w:rsidRPr="00C541A8">
              <w:rPr>
                <w:b/>
                <w:bCs/>
                <w:lang w:val="ru-RU"/>
              </w:rPr>
              <w:t>5</w:t>
            </w:r>
          </w:p>
        </w:tc>
        <w:tc>
          <w:tcPr>
            <w:tcW w:w="1701" w:type="dxa"/>
          </w:tcPr>
          <w:p w:rsidR="00303419" w:rsidRPr="00C541A8" w:rsidRDefault="00303419" w:rsidP="006A4512">
            <w:pPr>
              <w:ind w:firstLine="0"/>
              <w:jc w:val="center"/>
              <w:rPr>
                <w:b/>
                <w:bCs/>
                <w:lang w:val="ru-RU"/>
              </w:rPr>
            </w:pPr>
            <w:r w:rsidRPr="00C541A8">
              <w:rPr>
                <w:b/>
                <w:bCs/>
                <w:lang w:val="ru-RU"/>
              </w:rPr>
              <w:t>6</w:t>
            </w:r>
          </w:p>
        </w:tc>
        <w:tc>
          <w:tcPr>
            <w:tcW w:w="1843" w:type="dxa"/>
          </w:tcPr>
          <w:p w:rsidR="00303419" w:rsidRPr="00C541A8" w:rsidRDefault="00303419" w:rsidP="006A4512">
            <w:pPr>
              <w:ind w:firstLine="0"/>
              <w:jc w:val="center"/>
              <w:rPr>
                <w:b/>
                <w:bCs/>
                <w:lang w:val="ru-RU"/>
              </w:rPr>
            </w:pPr>
            <w:r w:rsidRPr="00C541A8">
              <w:rPr>
                <w:b/>
                <w:bCs/>
                <w:lang w:val="ru-RU"/>
              </w:rPr>
              <w:t>7</w:t>
            </w:r>
          </w:p>
        </w:tc>
        <w:tc>
          <w:tcPr>
            <w:tcW w:w="1559" w:type="dxa"/>
          </w:tcPr>
          <w:p w:rsidR="00303419" w:rsidRPr="00C541A8" w:rsidRDefault="00303419" w:rsidP="006A4512">
            <w:pPr>
              <w:ind w:firstLine="0"/>
              <w:jc w:val="center"/>
              <w:rPr>
                <w:b/>
                <w:bCs/>
                <w:lang w:val="ru-RU"/>
              </w:rPr>
            </w:pPr>
            <w:r w:rsidRPr="00C541A8">
              <w:rPr>
                <w:b/>
                <w:bCs/>
                <w:lang w:val="ru-RU"/>
              </w:rPr>
              <w:t>8</w:t>
            </w:r>
          </w:p>
        </w:tc>
        <w:tc>
          <w:tcPr>
            <w:tcW w:w="2835" w:type="dxa"/>
          </w:tcPr>
          <w:p w:rsidR="00303419" w:rsidRPr="00C541A8" w:rsidRDefault="00303419" w:rsidP="006A4512">
            <w:pPr>
              <w:ind w:firstLine="0"/>
              <w:jc w:val="center"/>
              <w:rPr>
                <w:b/>
                <w:bCs/>
                <w:lang w:val="ru-RU"/>
              </w:rPr>
            </w:pPr>
            <w:r w:rsidRPr="00C541A8">
              <w:rPr>
                <w:b/>
                <w:bCs/>
                <w:lang w:val="ru-RU"/>
              </w:rPr>
              <w:t>9</w:t>
            </w:r>
          </w:p>
        </w:tc>
        <w:tc>
          <w:tcPr>
            <w:tcW w:w="1524" w:type="dxa"/>
          </w:tcPr>
          <w:p w:rsidR="00303419" w:rsidRPr="00C541A8" w:rsidRDefault="00303419" w:rsidP="006A4512">
            <w:pPr>
              <w:ind w:firstLine="0"/>
              <w:jc w:val="center"/>
              <w:rPr>
                <w:b/>
                <w:bCs/>
                <w:lang w:val="ru-RU"/>
              </w:rPr>
            </w:pPr>
            <w:r w:rsidRPr="00C541A8">
              <w:rPr>
                <w:b/>
                <w:bCs/>
                <w:lang w:val="ru-RU"/>
              </w:rPr>
              <w:t>10</w:t>
            </w:r>
          </w:p>
        </w:tc>
      </w:tr>
      <w:tr w:rsidR="00303419" w:rsidRPr="00720308">
        <w:tc>
          <w:tcPr>
            <w:tcW w:w="675" w:type="dxa"/>
          </w:tcPr>
          <w:p w:rsidR="00303419" w:rsidRPr="00C541A8" w:rsidRDefault="00303419" w:rsidP="008F2A1A">
            <w:pPr>
              <w:shd w:val="clear" w:color="auto" w:fill="FFFFFF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21</w:t>
            </w:r>
          </w:p>
          <w:p w:rsidR="00303419" w:rsidRPr="00C541A8" w:rsidRDefault="00303419" w:rsidP="008F2A1A">
            <w:pPr>
              <w:shd w:val="clear" w:color="auto" w:fill="FFFFFF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303419" w:rsidRPr="0003364C" w:rsidRDefault="00303419" w:rsidP="008F2A1A">
            <w:pPr>
              <w:shd w:val="clear" w:color="auto" w:fill="FFFFFF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C541A8">
              <w:rPr>
                <w:rFonts w:ascii="Arial Narrow" w:hAnsi="Arial Narrow" w:cs="Arial Narrow"/>
                <w:sz w:val="20"/>
                <w:szCs w:val="20"/>
                <w:lang w:val="ru-RU"/>
              </w:rPr>
              <w:t>2</w:t>
            </w: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2</w:t>
            </w:r>
          </w:p>
        </w:tc>
        <w:tc>
          <w:tcPr>
            <w:tcW w:w="993" w:type="dxa"/>
          </w:tcPr>
          <w:p w:rsidR="00303419" w:rsidRPr="00C541A8" w:rsidRDefault="00303419" w:rsidP="008F2A1A">
            <w:pPr>
              <w:shd w:val="clear" w:color="auto" w:fill="FFFFFF"/>
              <w:ind w:firstLine="0"/>
              <w:jc w:val="center"/>
              <w:rPr>
                <w:rFonts w:cs="Times New Roman"/>
                <w:b/>
                <w:bCs/>
                <w:lang w:val="ru-RU"/>
              </w:rPr>
            </w:pPr>
          </w:p>
        </w:tc>
        <w:tc>
          <w:tcPr>
            <w:tcW w:w="992" w:type="dxa"/>
          </w:tcPr>
          <w:p w:rsidR="00303419" w:rsidRPr="00C541A8" w:rsidRDefault="00303419" w:rsidP="006A4512">
            <w:pPr>
              <w:ind w:firstLine="0"/>
              <w:jc w:val="center"/>
              <w:rPr>
                <w:rFonts w:cs="Times New Roman"/>
                <w:b/>
                <w:bCs/>
                <w:lang w:val="ru-RU"/>
              </w:rPr>
            </w:pPr>
          </w:p>
        </w:tc>
        <w:tc>
          <w:tcPr>
            <w:tcW w:w="2551" w:type="dxa"/>
          </w:tcPr>
          <w:p w:rsidR="00303419" w:rsidRPr="00075866" w:rsidRDefault="00303419" w:rsidP="008F2A1A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9. Проверочная работа по теме </w:t>
            </w:r>
            <w:r w:rsidRPr="002D12EE">
              <w:rPr>
                <w:rFonts w:ascii="Arial Narrow" w:hAnsi="Arial Narrow" w:cs="Arial Narrow"/>
                <w:sz w:val="20"/>
                <w:szCs w:val="20"/>
                <w:lang w:val="ru-RU"/>
              </w:rPr>
              <w:t>«Вот и мы!»</w:t>
            </w:r>
          </w:p>
          <w:p w:rsidR="00303419" w:rsidRDefault="00303419" w:rsidP="008F2A1A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10. Домашнее чтение.</w:t>
            </w:r>
          </w:p>
          <w:p w:rsidR="00303419" w:rsidRPr="0003364C" w:rsidRDefault="00303419" w:rsidP="008F2A1A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</w:tcPr>
          <w:p w:rsidR="00303419" w:rsidRPr="00C541A8" w:rsidRDefault="00303419" w:rsidP="006A4512">
            <w:pPr>
              <w:ind w:firstLine="0"/>
              <w:rPr>
                <w:rFonts w:cs="Times New Roman"/>
                <w:b/>
                <w:bCs/>
                <w:lang w:val="ru-RU"/>
              </w:rPr>
            </w:pPr>
          </w:p>
        </w:tc>
        <w:tc>
          <w:tcPr>
            <w:tcW w:w="1701" w:type="dxa"/>
          </w:tcPr>
          <w:p w:rsidR="00303419" w:rsidRPr="00C541A8" w:rsidRDefault="00303419" w:rsidP="006A4512">
            <w:pPr>
              <w:ind w:firstLine="0"/>
              <w:jc w:val="center"/>
              <w:rPr>
                <w:rFonts w:cs="Times New Roman"/>
                <w:b/>
                <w:bCs/>
                <w:lang w:val="ru-RU"/>
              </w:rPr>
            </w:pPr>
          </w:p>
        </w:tc>
        <w:tc>
          <w:tcPr>
            <w:tcW w:w="1843" w:type="dxa"/>
          </w:tcPr>
          <w:p w:rsidR="00303419" w:rsidRPr="00C541A8" w:rsidRDefault="00303419" w:rsidP="006A4512">
            <w:pPr>
              <w:ind w:firstLine="0"/>
              <w:rPr>
                <w:rFonts w:cs="Times New Roman"/>
                <w:b/>
                <w:bCs/>
                <w:lang w:val="ru-RU"/>
              </w:rPr>
            </w:pPr>
          </w:p>
        </w:tc>
        <w:tc>
          <w:tcPr>
            <w:tcW w:w="1559" w:type="dxa"/>
          </w:tcPr>
          <w:p w:rsidR="00303419" w:rsidRPr="00C541A8" w:rsidRDefault="00303419" w:rsidP="006A4512">
            <w:pPr>
              <w:ind w:firstLine="0"/>
              <w:jc w:val="center"/>
              <w:rPr>
                <w:rFonts w:cs="Times New Roman"/>
                <w:b/>
                <w:bCs/>
                <w:lang w:val="ru-RU"/>
              </w:rPr>
            </w:pPr>
          </w:p>
        </w:tc>
        <w:tc>
          <w:tcPr>
            <w:tcW w:w="2835" w:type="dxa"/>
          </w:tcPr>
          <w:p w:rsidR="00303419" w:rsidRPr="00C541A8" w:rsidRDefault="00303419" w:rsidP="006A4512">
            <w:pPr>
              <w:ind w:firstLine="0"/>
              <w:rPr>
                <w:rFonts w:cs="Times New Roman"/>
                <w:b/>
                <w:bCs/>
                <w:lang w:val="ru-RU"/>
              </w:rPr>
            </w:pPr>
          </w:p>
        </w:tc>
        <w:tc>
          <w:tcPr>
            <w:tcW w:w="1524" w:type="dxa"/>
          </w:tcPr>
          <w:p w:rsidR="00303419" w:rsidRPr="00171E69" w:rsidRDefault="00303419" w:rsidP="006A4512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</w:tc>
      </w:tr>
      <w:tr w:rsidR="00303419" w:rsidRPr="00720308">
        <w:tc>
          <w:tcPr>
            <w:tcW w:w="675" w:type="dxa"/>
          </w:tcPr>
          <w:p w:rsidR="00303419" w:rsidRDefault="00303419" w:rsidP="006A4512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303419" w:rsidRDefault="00303419" w:rsidP="006A4512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23</w:t>
            </w:r>
          </w:p>
          <w:p w:rsidR="00303419" w:rsidRDefault="00303419" w:rsidP="006A4512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303419" w:rsidRDefault="00303419" w:rsidP="006A4512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24</w:t>
            </w:r>
          </w:p>
          <w:p w:rsidR="00303419" w:rsidRDefault="00303419" w:rsidP="006A4512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303419" w:rsidRDefault="00303419" w:rsidP="006A4512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25</w:t>
            </w:r>
          </w:p>
          <w:p w:rsidR="00303419" w:rsidRDefault="00303419" w:rsidP="006A4512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303419" w:rsidRDefault="00303419" w:rsidP="006A4512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26</w:t>
            </w:r>
          </w:p>
          <w:p w:rsidR="00303419" w:rsidRDefault="00303419" w:rsidP="006A4512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303419" w:rsidRPr="00460167" w:rsidRDefault="00303419" w:rsidP="006A4512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27</w:t>
            </w:r>
          </w:p>
          <w:p w:rsidR="00303419" w:rsidRPr="00460167" w:rsidRDefault="00303419" w:rsidP="006A4512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460167">
              <w:rPr>
                <w:rFonts w:ascii="Arial Narrow" w:hAnsi="Arial Narrow" w:cs="Arial Narrow"/>
                <w:sz w:val="20"/>
                <w:szCs w:val="20"/>
                <w:lang w:val="ru-RU"/>
              </w:rPr>
              <w:t>28</w:t>
            </w:r>
          </w:p>
          <w:p w:rsidR="00303419" w:rsidRPr="00460167" w:rsidRDefault="00303419" w:rsidP="006A4512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303419" w:rsidRDefault="00303419" w:rsidP="006A4512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460167">
              <w:rPr>
                <w:rFonts w:ascii="Arial Narrow" w:hAnsi="Arial Narrow" w:cs="Arial Narrow"/>
                <w:sz w:val="20"/>
                <w:szCs w:val="20"/>
                <w:lang w:val="ru-RU"/>
              </w:rPr>
              <w:t>29</w:t>
            </w:r>
          </w:p>
          <w:p w:rsidR="00303419" w:rsidRPr="00460167" w:rsidRDefault="00303419" w:rsidP="006A4512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303419" w:rsidRDefault="00303419" w:rsidP="006A4512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460167">
              <w:rPr>
                <w:rFonts w:ascii="Arial Narrow" w:hAnsi="Arial Narrow" w:cs="Arial Narrow"/>
                <w:sz w:val="20"/>
                <w:szCs w:val="20"/>
                <w:lang w:val="ru-RU"/>
              </w:rPr>
              <w:t>30</w:t>
            </w:r>
          </w:p>
          <w:p w:rsidR="00303419" w:rsidRDefault="00303419" w:rsidP="006A4512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303419" w:rsidRPr="00460167" w:rsidRDefault="00303419" w:rsidP="006A4512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303419" w:rsidRPr="00460167" w:rsidRDefault="00303419" w:rsidP="006A4512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460167">
              <w:rPr>
                <w:rFonts w:ascii="Arial Narrow" w:hAnsi="Arial Narrow" w:cs="Arial Narrow"/>
                <w:sz w:val="20"/>
                <w:szCs w:val="20"/>
                <w:lang w:val="ru-RU"/>
              </w:rPr>
              <w:t>31</w:t>
            </w:r>
          </w:p>
          <w:p w:rsidR="00303419" w:rsidRPr="00460167" w:rsidRDefault="00303419" w:rsidP="006A4512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303419" w:rsidRPr="00460167" w:rsidRDefault="00303419" w:rsidP="006A4512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460167">
              <w:rPr>
                <w:rFonts w:ascii="Arial Narrow" w:hAnsi="Arial Narrow" w:cs="Arial Narrow"/>
                <w:sz w:val="20"/>
                <w:szCs w:val="20"/>
                <w:lang w:val="ru-RU"/>
              </w:rPr>
              <w:t>32</w:t>
            </w:r>
          </w:p>
          <w:p w:rsidR="00303419" w:rsidRPr="002D12EE" w:rsidRDefault="00303419" w:rsidP="002D12EE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303419" w:rsidRPr="00460167" w:rsidRDefault="00303419" w:rsidP="0003364C">
            <w:pPr>
              <w:shd w:val="clear" w:color="auto" w:fill="FFFFFF"/>
              <w:rPr>
                <w:rFonts w:ascii="Arial Narrow" w:hAnsi="Arial Narrow" w:cs="Arial Narrow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303419" w:rsidRPr="00C541A8" w:rsidRDefault="00303419" w:rsidP="006A4512">
            <w:pPr>
              <w:ind w:firstLine="0"/>
              <w:jc w:val="center"/>
              <w:rPr>
                <w:rFonts w:cs="Times New Roman"/>
                <w:b/>
                <w:bCs/>
                <w:lang w:val="ru-RU"/>
              </w:rPr>
            </w:pPr>
          </w:p>
        </w:tc>
        <w:tc>
          <w:tcPr>
            <w:tcW w:w="2551" w:type="dxa"/>
          </w:tcPr>
          <w:p w:rsidR="00303419" w:rsidRPr="0003364C" w:rsidRDefault="00303419" w:rsidP="0003364C">
            <w:pPr>
              <w:ind w:firstLine="0"/>
              <w:rPr>
                <w:rFonts w:ascii="Arial Narrow" w:hAnsi="Arial Narrow" w:cs="Arial Narrow"/>
                <w:b/>
                <w:bCs/>
                <w:sz w:val="20"/>
                <w:szCs w:val="20"/>
                <w:lang w:val="ru-RU"/>
              </w:rPr>
            </w:pPr>
            <w:r w:rsidRPr="0003364C">
              <w:rPr>
                <w:rFonts w:ascii="Arial Narrow" w:hAnsi="Arial Narrow" w:cs="Arial Narrow"/>
                <w:b/>
                <w:bCs/>
                <w:sz w:val="20"/>
                <w:szCs w:val="20"/>
                <w:lang w:val="ru-RU"/>
              </w:rPr>
              <w:t>Модуль 3. Передвижение.</w:t>
            </w:r>
          </w:p>
          <w:p w:rsidR="00303419" w:rsidRPr="0003364C" w:rsidRDefault="00303419" w:rsidP="0003364C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1</w:t>
            </w:r>
            <w:r w:rsidRPr="0003364C"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.  ЛЕ по теме </w:t>
            </w: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«</w:t>
            </w:r>
            <w:r w:rsidRPr="0003364C">
              <w:rPr>
                <w:rFonts w:ascii="Arial Narrow" w:hAnsi="Arial Narrow" w:cs="Arial Narrow"/>
                <w:sz w:val="20"/>
                <w:szCs w:val="20"/>
                <w:lang w:val="ru-RU"/>
              </w:rPr>
              <w:t>Дорожные знаки</w:t>
            </w: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»</w:t>
            </w:r>
            <w:r w:rsidRPr="0003364C">
              <w:rPr>
                <w:rFonts w:ascii="Arial Narrow" w:hAnsi="Arial Narrow" w:cs="Arial Narrow"/>
                <w:sz w:val="20"/>
                <w:szCs w:val="20"/>
                <w:lang w:val="ru-RU"/>
              </w:rPr>
              <w:t>.</w:t>
            </w:r>
          </w:p>
          <w:p w:rsidR="00303419" w:rsidRPr="0003364C" w:rsidRDefault="00303419" w:rsidP="0003364C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2</w:t>
            </w:r>
            <w:r w:rsidRPr="0003364C"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.  ЛЕ по теме </w:t>
            </w: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«</w:t>
            </w:r>
            <w:r w:rsidRPr="0003364C">
              <w:rPr>
                <w:rFonts w:ascii="Arial Narrow" w:hAnsi="Arial Narrow" w:cs="Arial Narrow"/>
                <w:sz w:val="20"/>
                <w:szCs w:val="20"/>
                <w:lang w:val="ru-RU"/>
              </w:rPr>
              <w:t>Средства транспорта</w:t>
            </w: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»</w:t>
            </w:r>
            <w:r w:rsidRPr="0003364C">
              <w:rPr>
                <w:rFonts w:ascii="Arial Narrow" w:hAnsi="Arial Narrow" w:cs="Arial Narrow"/>
                <w:sz w:val="20"/>
                <w:szCs w:val="20"/>
                <w:lang w:val="ru-RU"/>
              </w:rPr>
              <w:t>.</w:t>
            </w:r>
          </w:p>
          <w:p w:rsidR="00303419" w:rsidRPr="0003364C" w:rsidRDefault="00303419" w:rsidP="0003364C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3</w:t>
            </w:r>
            <w:r w:rsidRPr="0003364C">
              <w:rPr>
                <w:rFonts w:ascii="Arial Narrow" w:hAnsi="Arial Narrow" w:cs="Arial Narrow"/>
                <w:sz w:val="20"/>
                <w:szCs w:val="20"/>
                <w:lang w:val="ru-RU"/>
              </w:rPr>
              <w:t>.  Известные гонщики.</w:t>
            </w:r>
          </w:p>
          <w:p w:rsidR="00303419" w:rsidRPr="0003364C" w:rsidRDefault="00303419" w:rsidP="002D12EE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4</w:t>
            </w:r>
            <w:r w:rsidRPr="0003364C">
              <w:rPr>
                <w:rFonts w:ascii="Arial Narrow" w:hAnsi="Arial Narrow" w:cs="Arial Narrow"/>
                <w:sz w:val="20"/>
                <w:szCs w:val="20"/>
                <w:lang w:val="ru-RU"/>
              </w:rPr>
              <w:t>.  Культурный уголок: транспорт в Лондоне.</w:t>
            </w:r>
          </w:p>
          <w:p w:rsidR="00303419" w:rsidRPr="0003364C" w:rsidRDefault="00303419" w:rsidP="002D12EE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5</w:t>
            </w:r>
            <w:r w:rsidRPr="0003364C">
              <w:rPr>
                <w:rFonts w:ascii="Arial Narrow" w:hAnsi="Arial Narrow" w:cs="Arial Narrow"/>
                <w:sz w:val="20"/>
                <w:szCs w:val="20"/>
                <w:lang w:val="ru-RU"/>
              </w:rPr>
              <w:t>.  Подземные дворцы Москвы.</w:t>
            </w:r>
          </w:p>
          <w:p w:rsidR="00303419" w:rsidRPr="0003364C" w:rsidRDefault="00303419" w:rsidP="002D12EE">
            <w:pPr>
              <w:ind w:firstLine="0"/>
              <w:rPr>
                <w:rFonts w:ascii="Arial Narrow" w:hAnsi="Arial Narrow" w:cs="Arial Narrow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6</w:t>
            </w:r>
            <w:r w:rsidRPr="0003364C">
              <w:rPr>
                <w:rFonts w:ascii="Arial Narrow" w:hAnsi="Arial Narrow" w:cs="Arial Narrow"/>
                <w:sz w:val="20"/>
                <w:szCs w:val="20"/>
                <w:lang w:val="ru-RU"/>
              </w:rPr>
              <w:t>.  Разговорный этикет: запрос/указание направления.</w:t>
            </w:r>
          </w:p>
          <w:p w:rsidR="00303419" w:rsidRPr="0003364C" w:rsidRDefault="00303419" w:rsidP="002D12EE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7</w:t>
            </w:r>
            <w:r w:rsidRPr="0003364C">
              <w:rPr>
                <w:rFonts w:ascii="Arial Narrow" w:hAnsi="Arial Narrow" w:cs="Arial Narrow"/>
                <w:sz w:val="20"/>
                <w:szCs w:val="20"/>
                <w:lang w:val="ru-RU"/>
              </w:rPr>
              <w:t>.  Чтение: что означает красный цвет?</w:t>
            </w:r>
          </w:p>
          <w:p w:rsidR="00303419" w:rsidRDefault="00303419" w:rsidP="002D12EE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8</w:t>
            </w:r>
            <w:r w:rsidRPr="0003364C"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.  </w:t>
            </w: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Повторение пройденного лекс-грам материала.</w:t>
            </w:r>
          </w:p>
          <w:p w:rsidR="00303419" w:rsidRPr="0003364C" w:rsidRDefault="00303419" w:rsidP="002D12EE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9</w:t>
            </w:r>
            <w:r w:rsidRPr="0003364C">
              <w:rPr>
                <w:rFonts w:ascii="Arial Narrow" w:hAnsi="Arial Narrow" w:cs="Arial Narrow"/>
                <w:sz w:val="20"/>
                <w:szCs w:val="20"/>
                <w:lang w:val="ru-RU"/>
              </w:rPr>
              <w:t>.  Проверочная работа</w:t>
            </w: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 по теме </w:t>
            </w:r>
            <w:r w:rsidRPr="002D12EE">
              <w:rPr>
                <w:rFonts w:ascii="Arial Narrow" w:hAnsi="Arial Narrow" w:cs="Arial Narrow"/>
                <w:sz w:val="20"/>
                <w:szCs w:val="20"/>
                <w:lang w:val="ru-RU"/>
              </w:rPr>
              <w:t>«</w:t>
            </w: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Передвижение</w:t>
            </w:r>
            <w:r w:rsidRPr="002D12EE">
              <w:rPr>
                <w:rFonts w:ascii="Arial Narrow" w:hAnsi="Arial Narrow" w:cs="Arial Narrow"/>
                <w:sz w:val="20"/>
                <w:szCs w:val="20"/>
                <w:lang w:val="ru-RU"/>
              </w:rPr>
              <w:t>»</w:t>
            </w:r>
            <w:r w:rsidRPr="0003364C">
              <w:rPr>
                <w:rFonts w:ascii="Arial Narrow" w:hAnsi="Arial Narrow" w:cs="Arial Narrow"/>
                <w:sz w:val="20"/>
                <w:szCs w:val="20"/>
                <w:lang w:val="ru-RU"/>
              </w:rPr>
              <w:t>.</w:t>
            </w:r>
          </w:p>
          <w:p w:rsidR="00303419" w:rsidRDefault="00303419" w:rsidP="0003364C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10</w:t>
            </w:r>
            <w:r w:rsidRPr="0003364C">
              <w:rPr>
                <w:rFonts w:ascii="Arial Narrow" w:hAnsi="Arial Narrow" w:cs="Arial Narrow"/>
                <w:sz w:val="20"/>
                <w:szCs w:val="20"/>
                <w:lang w:val="ru-RU"/>
              </w:rPr>
              <w:t>.  Домашнее чтение.</w:t>
            </w:r>
          </w:p>
          <w:p w:rsidR="00303419" w:rsidRPr="002D12EE" w:rsidRDefault="00303419" w:rsidP="0003364C">
            <w:pPr>
              <w:ind w:firstLine="0"/>
              <w:rPr>
                <w:rFonts w:ascii="Arial Narrow" w:hAnsi="Arial Narrow" w:cs="Arial Narrow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</w:tcPr>
          <w:p w:rsidR="00303419" w:rsidRPr="00C541A8" w:rsidRDefault="00303419" w:rsidP="006A4512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Arial Narrow" w:hAnsi="Arial Narrow" w:cs="Arial Narrow"/>
                <w:b/>
                <w:bCs/>
                <w:sz w:val="20"/>
                <w:szCs w:val="20"/>
                <w:lang w:val="ru-RU"/>
              </w:rPr>
            </w:pPr>
            <w:r w:rsidRPr="00C541A8">
              <w:rPr>
                <w:rFonts w:ascii="Arial Narrow" w:hAnsi="Arial Narrow" w:cs="Arial Narrow"/>
                <w:b/>
                <w:bCs/>
                <w:sz w:val="20"/>
                <w:szCs w:val="20"/>
                <w:lang w:val="ru-RU"/>
              </w:rPr>
              <w:t>Лексический материал по темам:</w:t>
            </w:r>
          </w:p>
          <w:p w:rsidR="00303419" w:rsidRPr="002D12EE" w:rsidRDefault="00303419" w:rsidP="002D12EE">
            <w:pPr>
              <w:ind w:firstLine="0"/>
              <w:rPr>
                <w:rFonts w:cs="Times New Roman"/>
                <w:b/>
                <w:bCs/>
                <w:lang w:val="ru-RU"/>
              </w:rPr>
            </w:pPr>
            <w:r w:rsidRPr="002D12EE">
              <w:rPr>
                <w:rFonts w:ascii="Arial Narrow" w:hAnsi="Arial Narrow" w:cs="Arial Narrow"/>
                <w:sz w:val="20"/>
                <w:szCs w:val="20"/>
                <w:lang w:val="ru-RU"/>
              </w:rPr>
              <w:t>передвижение, виды транспорта, омографы</w:t>
            </w:r>
          </w:p>
        </w:tc>
        <w:tc>
          <w:tcPr>
            <w:tcW w:w="1701" w:type="dxa"/>
          </w:tcPr>
          <w:p w:rsidR="00303419" w:rsidRPr="00C541A8" w:rsidRDefault="00303419" w:rsidP="006A4512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C541A8">
              <w:rPr>
                <w:rFonts w:ascii="Arial Narrow" w:hAnsi="Arial Narrow" w:cs="Arial Narrow"/>
                <w:b/>
                <w:bCs/>
                <w:sz w:val="20"/>
                <w:szCs w:val="20"/>
                <w:lang w:val="ru-RU"/>
              </w:rPr>
              <w:t>Грамматический материал</w:t>
            </w:r>
            <w:r w:rsidRPr="00C541A8"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: </w:t>
            </w:r>
          </w:p>
          <w:p w:rsidR="00303419" w:rsidRPr="002D12EE" w:rsidRDefault="00303419" w:rsidP="002D12EE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2D12EE">
              <w:rPr>
                <w:rFonts w:ascii="Arial Narrow" w:hAnsi="Arial Narrow" w:cs="Arial Narrow"/>
                <w:sz w:val="20"/>
                <w:szCs w:val="20"/>
                <w:lang w:val="ru-RU"/>
              </w:rPr>
              <w:t>повелительное наклонение глагола;</w:t>
            </w:r>
          </w:p>
          <w:p w:rsidR="00303419" w:rsidRPr="002D12EE" w:rsidRDefault="00303419" w:rsidP="002D12EE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2D12EE"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использование модального глагола </w:t>
            </w:r>
            <w:r w:rsidRPr="007050C0">
              <w:rPr>
                <w:rFonts w:ascii="Arial Narrow" w:hAnsi="Arial Narrow" w:cs="Arial Narrow"/>
                <w:sz w:val="20"/>
                <w:szCs w:val="20"/>
              </w:rPr>
              <w:t>can</w:t>
            </w:r>
            <w:r w:rsidRPr="002D12EE"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 для выражения возможности,</w:t>
            </w:r>
          </w:p>
          <w:p w:rsidR="00303419" w:rsidRPr="007050C0" w:rsidRDefault="00303419" w:rsidP="002D12EE">
            <w:pPr>
              <w:ind w:firstLine="0"/>
              <w:rPr>
                <w:rFonts w:ascii="Arial Narrow" w:hAnsi="Arial Narrow" w:cs="Arial Narrow"/>
                <w:sz w:val="20"/>
                <w:szCs w:val="20"/>
              </w:rPr>
            </w:pPr>
            <w:r w:rsidRPr="007050C0">
              <w:rPr>
                <w:rFonts w:ascii="Arial Narrow" w:hAnsi="Arial Narrow" w:cs="Arial Narrow"/>
                <w:sz w:val="20"/>
                <w:szCs w:val="20"/>
              </w:rPr>
              <w:t>запрета,</w:t>
            </w:r>
          </w:p>
          <w:p w:rsidR="00303419" w:rsidRPr="007050C0" w:rsidRDefault="00303419" w:rsidP="002D12EE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Arial Narrow" w:hAnsi="Arial Narrow" w:cs="Arial Narrow"/>
                <w:sz w:val="20"/>
                <w:szCs w:val="20"/>
              </w:rPr>
            </w:pPr>
            <w:r w:rsidRPr="007050C0">
              <w:rPr>
                <w:rFonts w:ascii="Arial Narrow" w:hAnsi="Arial Narrow" w:cs="Arial Narrow"/>
                <w:sz w:val="20"/>
                <w:szCs w:val="20"/>
              </w:rPr>
              <w:t>разрешения.</w:t>
            </w:r>
          </w:p>
          <w:p w:rsidR="00303419" w:rsidRPr="00121A81" w:rsidRDefault="00303419" w:rsidP="002D12EE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303419" w:rsidRPr="00121A81" w:rsidRDefault="00303419" w:rsidP="006A4512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</w:tcPr>
          <w:p w:rsidR="00303419" w:rsidRDefault="00303419" w:rsidP="004A1974">
            <w:pPr>
              <w:autoSpaceDE w:val="0"/>
              <w:autoSpaceDN w:val="0"/>
              <w:adjustRightInd w:val="0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читают: </w:t>
            </w:r>
          </w:p>
          <w:p w:rsidR="00303419" w:rsidRDefault="00303419" w:rsidP="006A4512">
            <w:pPr>
              <w:autoSpaceDE w:val="0"/>
              <w:autoSpaceDN w:val="0"/>
              <w:adjustRightInd w:val="0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-текст о безопасности на дорогах;</w:t>
            </w:r>
          </w:p>
          <w:p w:rsidR="00303419" w:rsidRDefault="00303419" w:rsidP="006A4512">
            <w:pPr>
              <w:autoSpaceDE w:val="0"/>
              <w:autoSpaceDN w:val="0"/>
              <w:adjustRightInd w:val="0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-диалог «Разговор с инструктором по вождению»;</w:t>
            </w:r>
          </w:p>
          <w:p w:rsidR="00303419" w:rsidRDefault="00303419" w:rsidP="006A4512">
            <w:pPr>
              <w:autoSpaceDE w:val="0"/>
              <w:autoSpaceDN w:val="0"/>
              <w:adjustRightInd w:val="0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-текст о Михаиле Шумахере;</w:t>
            </w:r>
          </w:p>
          <w:p w:rsidR="00303419" w:rsidRDefault="00303419" w:rsidP="006A4512">
            <w:pPr>
              <w:autoSpaceDE w:val="0"/>
              <w:autoSpaceDN w:val="0"/>
              <w:adjustRightInd w:val="0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-текст о Лондоне;</w:t>
            </w:r>
          </w:p>
          <w:p w:rsidR="00303419" w:rsidRDefault="00303419" w:rsidP="006A4512">
            <w:pPr>
              <w:autoSpaceDE w:val="0"/>
              <w:autoSpaceDN w:val="0"/>
              <w:adjustRightInd w:val="0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-диалоги «Как пройти…?»</w:t>
            </w:r>
          </w:p>
          <w:p w:rsidR="00303419" w:rsidRPr="00C541A8" w:rsidRDefault="00303419" w:rsidP="006A4512">
            <w:pPr>
              <w:autoSpaceDE w:val="0"/>
              <w:autoSpaceDN w:val="0"/>
              <w:adjustRightInd w:val="0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-текст «Что означает красный?»</w:t>
            </w:r>
            <w:r w:rsidRPr="00184463"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 с выборочным и полным пониманием</w:t>
            </w:r>
          </w:p>
        </w:tc>
        <w:tc>
          <w:tcPr>
            <w:tcW w:w="1559" w:type="dxa"/>
          </w:tcPr>
          <w:p w:rsidR="00303419" w:rsidRDefault="00303419" w:rsidP="002D12EE">
            <w:pPr>
              <w:autoSpaceDE w:val="0"/>
              <w:autoSpaceDN w:val="0"/>
              <w:adjustRightInd w:val="0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прослушивают: </w:t>
            </w:r>
          </w:p>
          <w:p w:rsidR="00303419" w:rsidRDefault="00303419" w:rsidP="002D12EE">
            <w:pPr>
              <w:autoSpaceDE w:val="0"/>
              <w:autoSpaceDN w:val="0"/>
              <w:adjustRightInd w:val="0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-произношение новых ЛЕ;</w:t>
            </w:r>
          </w:p>
          <w:p w:rsidR="00303419" w:rsidRDefault="00303419" w:rsidP="007D6D80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-диалоги этикетного характера «Разговор с инструктором по вождению», «Как пройти…?»</w:t>
            </w:r>
          </w:p>
          <w:p w:rsidR="00303419" w:rsidRDefault="00303419" w:rsidP="007D6D80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-аудируют тексты, диалоги с извлечением специфической информации</w:t>
            </w:r>
          </w:p>
          <w:p w:rsidR="00303419" w:rsidRDefault="00303419" w:rsidP="002D12EE">
            <w:pPr>
              <w:autoSpaceDE w:val="0"/>
              <w:autoSpaceDN w:val="0"/>
              <w:adjustRightInd w:val="0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303419" w:rsidRPr="00F61FA8" w:rsidRDefault="00303419" w:rsidP="006A4512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</w:tcPr>
          <w:p w:rsidR="00303419" w:rsidRDefault="00303419" w:rsidP="002D12EE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-рассказывают о своёй дороге в школу;</w:t>
            </w:r>
          </w:p>
          <w:p w:rsidR="00303419" w:rsidRPr="00334A24" w:rsidRDefault="00303419" w:rsidP="002D12EE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-разыгрывают диалоги по алгоритму;</w:t>
            </w:r>
          </w:p>
          <w:p w:rsidR="00303419" w:rsidRDefault="00303419" w:rsidP="002D12EE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-представляют классу известного человека</w:t>
            </w:r>
          </w:p>
          <w:p w:rsidR="00303419" w:rsidRPr="009E327A" w:rsidRDefault="00303419" w:rsidP="002D12EE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303419" w:rsidRPr="009E327A" w:rsidRDefault="00303419" w:rsidP="006A4512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</w:tc>
        <w:tc>
          <w:tcPr>
            <w:tcW w:w="1524" w:type="dxa"/>
          </w:tcPr>
          <w:p w:rsidR="00303419" w:rsidRPr="000733DB" w:rsidRDefault="00303419" w:rsidP="004A1974">
            <w:pPr>
              <w:autoSpaceDE w:val="0"/>
              <w:autoSpaceDN w:val="0"/>
              <w:adjustRightInd w:val="0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C541A8"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пишут:</w:t>
            </w:r>
          </w:p>
          <w:p w:rsidR="00303419" w:rsidRDefault="00303419" w:rsidP="002D12EE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-буклет о правилах поведения на улице;</w:t>
            </w:r>
          </w:p>
          <w:p w:rsidR="00303419" w:rsidRDefault="00303419" w:rsidP="002D12EE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-о дорожных знаках в своей территории;</w:t>
            </w:r>
          </w:p>
          <w:p w:rsidR="00303419" w:rsidRPr="00C541A8" w:rsidRDefault="00303419" w:rsidP="002D12EE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-о правилах вождения</w:t>
            </w:r>
          </w:p>
        </w:tc>
      </w:tr>
      <w:tr w:rsidR="00303419" w:rsidRPr="00354F5A">
        <w:tc>
          <w:tcPr>
            <w:tcW w:w="675" w:type="dxa"/>
          </w:tcPr>
          <w:p w:rsidR="00303419" w:rsidRDefault="00303419" w:rsidP="002D12EE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303419" w:rsidRPr="00460167" w:rsidRDefault="00303419" w:rsidP="00980954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460167">
              <w:rPr>
                <w:rFonts w:ascii="Arial Narrow" w:hAnsi="Arial Narrow" w:cs="Arial Narrow"/>
                <w:sz w:val="20"/>
                <w:szCs w:val="20"/>
                <w:lang w:val="ru-RU"/>
              </w:rPr>
              <w:t>33</w:t>
            </w:r>
          </w:p>
          <w:p w:rsidR="00303419" w:rsidRPr="00460167" w:rsidRDefault="00303419" w:rsidP="00980954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303419" w:rsidRDefault="00303419" w:rsidP="002D12EE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460167">
              <w:rPr>
                <w:rFonts w:ascii="Arial Narrow" w:hAnsi="Arial Narrow" w:cs="Arial Narrow"/>
                <w:sz w:val="20"/>
                <w:szCs w:val="20"/>
                <w:lang w:val="ru-RU"/>
              </w:rPr>
              <w:t>34</w:t>
            </w:r>
          </w:p>
          <w:p w:rsidR="00303419" w:rsidRDefault="00303419" w:rsidP="002D12EE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303419" w:rsidRPr="00460167" w:rsidRDefault="00303419" w:rsidP="002D12EE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460167">
              <w:rPr>
                <w:rFonts w:ascii="Arial Narrow" w:hAnsi="Arial Narrow" w:cs="Arial Narrow"/>
                <w:sz w:val="20"/>
                <w:szCs w:val="20"/>
                <w:lang w:val="ru-RU"/>
              </w:rPr>
              <w:t>35</w:t>
            </w:r>
          </w:p>
          <w:p w:rsidR="00303419" w:rsidRPr="00460167" w:rsidRDefault="00303419" w:rsidP="002D12EE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303419" w:rsidRDefault="00303419" w:rsidP="002D12EE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460167">
              <w:rPr>
                <w:rFonts w:ascii="Arial Narrow" w:hAnsi="Arial Narrow" w:cs="Arial Narrow"/>
                <w:sz w:val="20"/>
                <w:szCs w:val="20"/>
                <w:lang w:val="ru-RU"/>
              </w:rPr>
              <w:t>36</w:t>
            </w:r>
          </w:p>
          <w:p w:rsidR="00303419" w:rsidRPr="00460167" w:rsidRDefault="00303419" w:rsidP="002D12EE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303419" w:rsidRPr="00460167" w:rsidRDefault="00303419" w:rsidP="002D12EE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460167">
              <w:rPr>
                <w:rFonts w:ascii="Arial Narrow" w:hAnsi="Arial Narrow" w:cs="Arial Narrow"/>
                <w:sz w:val="20"/>
                <w:szCs w:val="20"/>
                <w:lang w:val="ru-RU"/>
              </w:rPr>
              <w:t>37</w:t>
            </w:r>
          </w:p>
          <w:p w:rsidR="00303419" w:rsidRDefault="00303419" w:rsidP="002D12EE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C541A8">
              <w:rPr>
                <w:rFonts w:ascii="Arial Narrow" w:hAnsi="Arial Narrow" w:cs="Arial Narrow"/>
                <w:sz w:val="20"/>
                <w:szCs w:val="20"/>
                <w:lang w:val="ru-RU"/>
              </w:rPr>
              <w:t>38</w:t>
            </w:r>
          </w:p>
          <w:p w:rsidR="00303419" w:rsidRDefault="00303419" w:rsidP="002D12EE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303419" w:rsidRPr="00C541A8" w:rsidRDefault="00303419" w:rsidP="002D12EE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C541A8">
              <w:rPr>
                <w:rFonts w:ascii="Arial Narrow" w:hAnsi="Arial Narrow" w:cs="Arial Narrow"/>
                <w:sz w:val="20"/>
                <w:szCs w:val="20"/>
                <w:lang w:val="ru-RU"/>
              </w:rPr>
              <w:t>39</w:t>
            </w:r>
          </w:p>
          <w:p w:rsidR="00303419" w:rsidRDefault="00303419" w:rsidP="006A4512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303419" w:rsidRDefault="00303419" w:rsidP="006A4512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C541A8">
              <w:rPr>
                <w:rFonts w:ascii="Arial Narrow" w:hAnsi="Arial Narrow" w:cs="Arial Narrow"/>
                <w:sz w:val="20"/>
                <w:szCs w:val="20"/>
                <w:lang w:val="ru-RU"/>
              </w:rPr>
              <w:t>40</w:t>
            </w:r>
          </w:p>
          <w:p w:rsidR="00303419" w:rsidRDefault="00303419" w:rsidP="006A4512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303419" w:rsidRDefault="00303419" w:rsidP="006A4512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41</w:t>
            </w:r>
          </w:p>
          <w:p w:rsidR="00303419" w:rsidRDefault="00303419" w:rsidP="006A4512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303419" w:rsidRDefault="00303419" w:rsidP="006A4512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42</w:t>
            </w:r>
          </w:p>
          <w:p w:rsidR="00303419" w:rsidRPr="00C541A8" w:rsidRDefault="00303419" w:rsidP="00980954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shd w:val="clear" w:color="auto" w:fill="FFFFFF"/>
          </w:tcPr>
          <w:p w:rsidR="00303419" w:rsidRPr="00C541A8" w:rsidRDefault="00303419" w:rsidP="006A4512">
            <w:pPr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303419" w:rsidRPr="00C541A8" w:rsidRDefault="00303419" w:rsidP="006A4512">
            <w:pPr>
              <w:ind w:firstLine="0"/>
              <w:jc w:val="center"/>
              <w:rPr>
                <w:rFonts w:cs="Times New Roman"/>
                <w:b/>
                <w:bCs/>
                <w:lang w:val="ru-RU"/>
              </w:rPr>
            </w:pPr>
          </w:p>
        </w:tc>
        <w:tc>
          <w:tcPr>
            <w:tcW w:w="2551" w:type="dxa"/>
          </w:tcPr>
          <w:p w:rsidR="00303419" w:rsidRPr="0088593C" w:rsidRDefault="00303419" w:rsidP="0088593C">
            <w:pPr>
              <w:ind w:firstLine="0"/>
              <w:rPr>
                <w:rFonts w:ascii="Arial Narrow" w:hAnsi="Arial Narrow" w:cs="Arial Narrow"/>
                <w:b/>
                <w:bCs/>
                <w:sz w:val="20"/>
                <w:szCs w:val="20"/>
                <w:lang w:val="ru-RU"/>
              </w:rPr>
            </w:pPr>
            <w:r w:rsidRPr="0088593C">
              <w:rPr>
                <w:rFonts w:ascii="Arial Narrow" w:hAnsi="Arial Narrow" w:cs="Arial Narrow"/>
                <w:b/>
                <w:bCs/>
                <w:sz w:val="20"/>
                <w:szCs w:val="20"/>
                <w:lang w:val="ru-RU"/>
              </w:rPr>
              <w:t>Модуль 4. День за днём.</w:t>
            </w:r>
          </w:p>
          <w:p w:rsidR="00303419" w:rsidRPr="0088593C" w:rsidRDefault="00303419" w:rsidP="0088593C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1</w:t>
            </w:r>
            <w:r w:rsidRPr="0088593C"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.  ЛЕ по теме </w:t>
            </w: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«</w:t>
            </w:r>
            <w:r w:rsidRPr="0088593C">
              <w:rPr>
                <w:rFonts w:ascii="Arial Narrow" w:hAnsi="Arial Narrow" w:cs="Arial Narrow"/>
                <w:sz w:val="20"/>
                <w:szCs w:val="20"/>
                <w:lang w:val="ru-RU"/>
              </w:rPr>
              <w:t>Повседнев</w:t>
            </w: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</w:t>
            </w:r>
            <w:r w:rsidRPr="0088593C">
              <w:rPr>
                <w:rFonts w:ascii="Arial Narrow" w:hAnsi="Arial Narrow" w:cs="Arial Narrow"/>
                <w:sz w:val="20"/>
                <w:szCs w:val="20"/>
                <w:lang w:val="ru-RU"/>
              </w:rPr>
              <w:t>ные занятия</w:t>
            </w: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»</w:t>
            </w:r>
            <w:r w:rsidRPr="0088593C">
              <w:rPr>
                <w:rFonts w:ascii="Arial Narrow" w:hAnsi="Arial Narrow" w:cs="Arial Narrow"/>
                <w:sz w:val="20"/>
                <w:szCs w:val="20"/>
                <w:lang w:val="ru-RU"/>
              </w:rPr>
              <w:t>.</w:t>
            </w:r>
          </w:p>
          <w:p w:rsidR="00303419" w:rsidRPr="0088593C" w:rsidRDefault="00303419" w:rsidP="0088593C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2</w:t>
            </w:r>
            <w:r w:rsidRPr="0088593C"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.  ЛЕ по теме </w:t>
            </w: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«Телевизионные программы»</w:t>
            </w:r>
          </w:p>
          <w:p w:rsidR="00303419" w:rsidRPr="0088593C" w:rsidRDefault="00303419" w:rsidP="0088593C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3</w:t>
            </w:r>
            <w:r w:rsidRPr="0088593C">
              <w:rPr>
                <w:rFonts w:ascii="Arial Narrow" w:hAnsi="Arial Narrow" w:cs="Arial Narrow"/>
                <w:sz w:val="20"/>
                <w:szCs w:val="20"/>
                <w:lang w:val="ru-RU"/>
              </w:rPr>
              <w:t>.  Мой любимый день.</w:t>
            </w:r>
          </w:p>
          <w:p w:rsidR="00303419" w:rsidRPr="0088593C" w:rsidRDefault="00303419" w:rsidP="0088593C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4</w:t>
            </w:r>
            <w:r w:rsidRPr="0088593C">
              <w:rPr>
                <w:rFonts w:ascii="Arial Narrow" w:hAnsi="Arial Narrow" w:cs="Arial Narrow"/>
                <w:sz w:val="20"/>
                <w:szCs w:val="20"/>
                <w:lang w:val="ru-RU"/>
              </w:rPr>
              <w:t>.  Культурный уголок: жизнь подростков в Британии.</w:t>
            </w:r>
          </w:p>
          <w:p w:rsidR="00303419" w:rsidRPr="0088593C" w:rsidRDefault="00303419" w:rsidP="0088593C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5</w:t>
            </w:r>
            <w:r w:rsidRPr="0088593C">
              <w:rPr>
                <w:rFonts w:ascii="Arial Narrow" w:hAnsi="Arial Narrow" w:cs="Arial Narrow"/>
                <w:sz w:val="20"/>
                <w:szCs w:val="20"/>
                <w:lang w:val="ru-RU"/>
              </w:rPr>
              <w:t>.  Чем занимаются российские дети.</w:t>
            </w:r>
          </w:p>
          <w:p w:rsidR="00303419" w:rsidRPr="0088593C" w:rsidRDefault="00303419" w:rsidP="0088593C">
            <w:pPr>
              <w:ind w:firstLine="0"/>
              <w:rPr>
                <w:rFonts w:ascii="Arial Narrow" w:hAnsi="Arial Narrow" w:cs="Arial Narrow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6</w:t>
            </w:r>
            <w:r w:rsidRPr="0088593C">
              <w:rPr>
                <w:rFonts w:ascii="Arial Narrow" w:hAnsi="Arial Narrow" w:cs="Arial Narrow"/>
                <w:sz w:val="20"/>
                <w:szCs w:val="20"/>
                <w:lang w:val="ru-RU"/>
              </w:rPr>
              <w:t>.  Разговорный этикет: назначение/отмена встречи</w:t>
            </w:r>
          </w:p>
          <w:p w:rsidR="00303419" w:rsidRPr="0088593C" w:rsidRDefault="00303419" w:rsidP="0088593C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7</w:t>
            </w:r>
            <w:r w:rsidRPr="0088593C">
              <w:rPr>
                <w:rFonts w:ascii="Arial Narrow" w:hAnsi="Arial Narrow" w:cs="Arial Narrow"/>
                <w:sz w:val="20"/>
                <w:szCs w:val="20"/>
                <w:lang w:val="ru-RU"/>
              </w:rPr>
              <w:t>.  Чтение: математические  графики.</w:t>
            </w:r>
          </w:p>
          <w:p w:rsidR="00303419" w:rsidRDefault="00303419" w:rsidP="0088593C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8</w:t>
            </w:r>
            <w:r w:rsidRPr="0003364C"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.  </w:t>
            </w: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Повторение пройденного</w:t>
            </w:r>
          </w:p>
          <w:p w:rsidR="00303419" w:rsidRDefault="00303419" w:rsidP="0088593C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лекс-грам материала.</w:t>
            </w:r>
          </w:p>
          <w:p w:rsidR="00303419" w:rsidRPr="0088593C" w:rsidRDefault="00303419" w:rsidP="0088593C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9</w:t>
            </w:r>
            <w:r w:rsidRPr="0088593C">
              <w:rPr>
                <w:rFonts w:ascii="Arial Narrow" w:hAnsi="Arial Narrow" w:cs="Arial Narrow"/>
                <w:sz w:val="20"/>
                <w:szCs w:val="20"/>
                <w:lang w:val="ru-RU"/>
              </w:rPr>
              <w:t>.  Проверочная работа</w:t>
            </w: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 по теме </w:t>
            </w:r>
            <w:r w:rsidRPr="002D12EE">
              <w:rPr>
                <w:rFonts w:ascii="Arial Narrow" w:hAnsi="Arial Narrow" w:cs="Arial Narrow"/>
                <w:sz w:val="20"/>
                <w:szCs w:val="20"/>
                <w:lang w:val="ru-RU"/>
              </w:rPr>
              <w:t>«</w:t>
            </w: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День за днем</w:t>
            </w:r>
            <w:r w:rsidRPr="002D12EE">
              <w:rPr>
                <w:rFonts w:ascii="Arial Narrow" w:hAnsi="Arial Narrow" w:cs="Arial Narrow"/>
                <w:sz w:val="20"/>
                <w:szCs w:val="20"/>
                <w:lang w:val="ru-RU"/>
              </w:rPr>
              <w:t>»</w:t>
            </w:r>
          </w:p>
          <w:p w:rsidR="00303419" w:rsidRPr="0088593C" w:rsidRDefault="00303419" w:rsidP="0088593C">
            <w:pPr>
              <w:ind w:firstLine="0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10</w:t>
            </w:r>
            <w:r w:rsidRPr="0088593C">
              <w:rPr>
                <w:rFonts w:ascii="Arial Narrow" w:hAnsi="Arial Narrow" w:cs="Arial Narrow"/>
                <w:sz w:val="20"/>
                <w:szCs w:val="20"/>
              </w:rPr>
              <w:t>.  Домашнее чтение.</w:t>
            </w:r>
          </w:p>
          <w:p w:rsidR="00303419" w:rsidRPr="00C541A8" w:rsidRDefault="00303419" w:rsidP="006A4512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</w:tcPr>
          <w:p w:rsidR="00303419" w:rsidRPr="00C541A8" w:rsidRDefault="00303419" w:rsidP="006A4512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Arial Narrow" w:hAnsi="Arial Narrow" w:cs="Arial Narrow"/>
                <w:b/>
                <w:bCs/>
                <w:sz w:val="20"/>
                <w:szCs w:val="20"/>
                <w:lang w:val="ru-RU"/>
              </w:rPr>
            </w:pPr>
            <w:r w:rsidRPr="00C541A8">
              <w:rPr>
                <w:rFonts w:ascii="Arial Narrow" w:hAnsi="Arial Narrow" w:cs="Arial Narrow"/>
                <w:b/>
                <w:bCs/>
                <w:sz w:val="20"/>
                <w:szCs w:val="20"/>
                <w:lang w:val="ru-RU"/>
              </w:rPr>
              <w:t>Лексический материал по темам:</w:t>
            </w:r>
          </w:p>
          <w:p w:rsidR="00303419" w:rsidRDefault="00303419" w:rsidP="004A1974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4A1974"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повседневная жизнь; </w:t>
            </w:r>
          </w:p>
          <w:p w:rsidR="00303419" w:rsidRPr="004A1974" w:rsidRDefault="00303419" w:rsidP="004A1974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Arial Narrow" w:hAnsi="Arial Narrow" w:cs="Arial Narrow"/>
                <w:b/>
                <w:bCs/>
                <w:sz w:val="20"/>
                <w:szCs w:val="20"/>
                <w:lang w:val="ru-RU"/>
              </w:rPr>
            </w:pPr>
            <w:r w:rsidRPr="004A1974">
              <w:rPr>
                <w:rFonts w:ascii="Arial Narrow" w:hAnsi="Arial Narrow" w:cs="Arial Narrow"/>
                <w:sz w:val="20"/>
                <w:szCs w:val="20"/>
                <w:lang w:val="ru-RU"/>
              </w:rPr>
              <w:t>программа телевизионных передач; дни/время</w:t>
            </w:r>
          </w:p>
          <w:p w:rsidR="00303419" w:rsidRPr="00FF2B45" w:rsidRDefault="00303419" w:rsidP="006A4512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</w:tcPr>
          <w:p w:rsidR="00303419" w:rsidRDefault="00303419" w:rsidP="006A4512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C541A8">
              <w:rPr>
                <w:rFonts w:ascii="Arial Narrow" w:hAnsi="Arial Narrow" w:cs="Arial Narrow"/>
                <w:b/>
                <w:bCs/>
                <w:sz w:val="20"/>
                <w:szCs w:val="20"/>
                <w:lang w:val="ru-RU"/>
              </w:rPr>
              <w:t>Грамматический материал</w:t>
            </w:r>
            <w:r w:rsidRPr="00C541A8"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: </w:t>
            </w:r>
          </w:p>
          <w:p w:rsidR="00303419" w:rsidRPr="004A1974" w:rsidRDefault="00303419" w:rsidP="004A1974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4A1974"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время </w:t>
            </w:r>
            <w:r w:rsidRPr="007050C0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Present</w:t>
            </w:r>
            <w:r w:rsidRPr="004A1974">
              <w:rPr>
                <w:rFonts w:ascii="Arial Narrow" w:hAnsi="Arial Narrow" w:cs="Arial Narrow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7050C0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Simple</w:t>
            </w:r>
            <w:r w:rsidRPr="004A1974">
              <w:rPr>
                <w:rFonts w:ascii="Arial Narrow" w:hAnsi="Arial Narrow" w:cs="Arial Narrow"/>
                <w:sz w:val="20"/>
                <w:szCs w:val="20"/>
                <w:lang w:val="ru-RU"/>
              </w:rPr>
              <w:t>; наречия частотности;</w:t>
            </w:r>
          </w:p>
          <w:p w:rsidR="00303419" w:rsidRPr="004A1974" w:rsidRDefault="00303419" w:rsidP="004A1974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4A1974"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короткие ответы в </w:t>
            </w:r>
            <w:r w:rsidRPr="007050C0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Present</w:t>
            </w:r>
            <w:r w:rsidRPr="004A1974">
              <w:rPr>
                <w:rFonts w:ascii="Arial Narrow" w:hAnsi="Arial Narrow" w:cs="Arial Narrow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7050C0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Simple</w:t>
            </w:r>
            <w:r w:rsidRPr="004A1974">
              <w:rPr>
                <w:rFonts w:ascii="Arial Narrow" w:hAnsi="Arial Narrow" w:cs="Arial Narrow"/>
                <w:sz w:val="20"/>
                <w:szCs w:val="20"/>
                <w:lang w:val="ru-RU"/>
              </w:rPr>
              <w:t>; слова-связки в придаточных предложениях.</w:t>
            </w:r>
          </w:p>
          <w:p w:rsidR="00303419" w:rsidRPr="00C541A8" w:rsidRDefault="00303419" w:rsidP="006A4512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303419" w:rsidRPr="00C724F4" w:rsidRDefault="00303419" w:rsidP="006A4512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</w:tcPr>
          <w:p w:rsidR="00303419" w:rsidRDefault="00303419" w:rsidP="007C6975">
            <w:pPr>
              <w:autoSpaceDE w:val="0"/>
              <w:autoSpaceDN w:val="0"/>
              <w:adjustRightInd w:val="0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читают: </w:t>
            </w:r>
          </w:p>
          <w:p w:rsidR="00303419" w:rsidRDefault="00303419" w:rsidP="007C6975">
            <w:pPr>
              <w:autoSpaceDE w:val="0"/>
              <w:autoSpaceDN w:val="0"/>
              <w:adjustRightInd w:val="0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-информацию о Гарри Поттере;</w:t>
            </w:r>
          </w:p>
          <w:p w:rsidR="00303419" w:rsidRDefault="00303419" w:rsidP="007C6975">
            <w:pPr>
              <w:autoSpaceDE w:val="0"/>
              <w:autoSpaceDN w:val="0"/>
              <w:adjustRightInd w:val="0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-диалог «Сходим куда –нибудь?»;</w:t>
            </w:r>
          </w:p>
          <w:p w:rsidR="00303419" w:rsidRDefault="00303419" w:rsidP="007C6975">
            <w:pPr>
              <w:autoSpaceDE w:val="0"/>
              <w:autoSpaceDN w:val="0"/>
              <w:adjustRightInd w:val="0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-диалоги о назначении/ отмене встречи;</w:t>
            </w:r>
          </w:p>
          <w:p w:rsidR="00303419" w:rsidRDefault="00303419" w:rsidP="007C6975">
            <w:pPr>
              <w:autoSpaceDE w:val="0"/>
              <w:autoSpaceDN w:val="0"/>
              <w:adjustRightInd w:val="0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-текст «Суббота»;</w:t>
            </w:r>
          </w:p>
          <w:p w:rsidR="00303419" w:rsidRDefault="00303419" w:rsidP="007C6975">
            <w:pPr>
              <w:autoSpaceDE w:val="0"/>
              <w:autoSpaceDN w:val="0"/>
              <w:adjustRightInd w:val="0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-информацию о жизни подростков в Британии </w:t>
            </w:r>
            <w:r w:rsidRPr="00184463">
              <w:rPr>
                <w:rFonts w:ascii="Arial Narrow" w:hAnsi="Arial Narrow" w:cs="Arial Narrow"/>
                <w:sz w:val="20"/>
                <w:szCs w:val="20"/>
                <w:lang w:val="ru-RU"/>
              </w:rPr>
              <w:t>с выборочным и полным пониманием</w:t>
            </w:r>
          </w:p>
          <w:p w:rsidR="00303419" w:rsidRDefault="00303419" w:rsidP="007C6975">
            <w:pPr>
              <w:autoSpaceDE w:val="0"/>
              <w:autoSpaceDN w:val="0"/>
              <w:adjustRightInd w:val="0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303419" w:rsidRPr="00C541A8" w:rsidRDefault="00303419" w:rsidP="0088593C">
            <w:pPr>
              <w:autoSpaceDE w:val="0"/>
              <w:autoSpaceDN w:val="0"/>
              <w:adjustRightInd w:val="0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</w:tcPr>
          <w:p w:rsidR="00303419" w:rsidRDefault="00303419" w:rsidP="00A20405">
            <w:pPr>
              <w:autoSpaceDE w:val="0"/>
              <w:autoSpaceDN w:val="0"/>
              <w:adjustRightInd w:val="0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прослушивают: </w:t>
            </w:r>
          </w:p>
          <w:p w:rsidR="00303419" w:rsidRDefault="00303419" w:rsidP="00A20405">
            <w:pPr>
              <w:autoSpaceDE w:val="0"/>
              <w:autoSpaceDN w:val="0"/>
              <w:adjustRightInd w:val="0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-произношение новых ЛЕ;</w:t>
            </w:r>
          </w:p>
          <w:p w:rsidR="00303419" w:rsidRDefault="00303419" w:rsidP="00A20405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-диалоги этикетного характера «Сходим куда –нибудь?», назначение/ отмена встречи</w:t>
            </w:r>
          </w:p>
          <w:p w:rsidR="00303419" w:rsidRDefault="00303419" w:rsidP="00A20405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-аудируют тексты, диалоги с извлечением специфической информации</w:t>
            </w:r>
          </w:p>
          <w:p w:rsidR="00303419" w:rsidRPr="00C541A8" w:rsidRDefault="00303419" w:rsidP="0088593C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</w:tcPr>
          <w:p w:rsidR="00303419" w:rsidRDefault="00303419" w:rsidP="008A1011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-расспрашивают своих партнеров об их ежедневной деятельности;</w:t>
            </w:r>
          </w:p>
          <w:p w:rsidR="00303419" w:rsidRDefault="00303419" w:rsidP="008A1011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-говорят о своих предпочтениях, вносят предложения;</w:t>
            </w:r>
          </w:p>
          <w:p w:rsidR="00303419" w:rsidRPr="00334A24" w:rsidRDefault="00303419" w:rsidP="008A1011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-разыгрывают диалоги по алгоритму</w:t>
            </w:r>
          </w:p>
          <w:p w:rsidR="00303419" w:rsidRPr="00C541A8" w:rsidRDefault="00303419" w:rsidP="0088593C">
            <w:pPr>
              <w:ind w:firstLine="0"/>
              <w:rPr>
                <w:rFonts w:ascii="Arial Narrow" w:hAnsi="Arial Narrow" w:cs="Arial Narrow"/>
                <w:lang w:val="ru-RU"/>
              </w:rPr>
            </w:pPr>
            <w:r w:rsidRPr="00C541A8">
              <w:rPr>
                <w:rFonts w:ascii="Arial Narrow" w:hAnsi="Arial Narrow" w:cs="Arial Narrow"/>
                <w:lang w:val="ru-RU"/>
              </w:rPr>
              <w:t xml:space="preserve"> </w:t>
            </w:r>
          </w:p>
        </w:tc>
        <w:tc>
          <w:tcPr>
            <w:tcW w:w="1524" w:type="dxa"/>
          </w:tcPr>
          <w:p w:rsidR="00303419" w:rsidRDefault="00303419" w:rsidP="0088593C">
            <w:pPr>
              <w:autoSpaceDE w:val="0"/>
              <w:autoSpaceDN w:val="0"/>
              <w:adjustRightInd w:val="0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пишут:</w:t>
            </w:r>
          </w:p>
          <w:p w:rsidR="00303419" w:rsidRDefault="00303419" w:rsidP="0088593C">
            <w:pPr>
              <w:autoSpaceDE w:val="0"/>
              <w:autoSpaceDN w:val="0"/>
              <w:adjustRightInd w:val="0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-о своем типичном дне;</w:t>
            </w:r>
          </w:p>
          <w:p w:rsidR="00303419" w:rsidRDefault="00303419" w:rsidP="0088593C">
            <w:pPr>
              <w:autoSpaceDE w:val="0"/>
              <w:autoSpaceDN w:val="0"/>
              <w:adjustRightInd w:val="0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-любимых передачах своих одноклассников;</w:t>
            </w:r>
          </w:p>
          <w:p w:rsidR="00303419" w:rsidRDefault="00303419" w:rsidP="0088593C">
            <w:pPr>
              <w:autoSpaceDE w:val="0"/>
              <w:autoSpaceDN w:val="0"/>
              <w:adjustRightInd w:val="0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-короткую статью о жизни российских подростков</w:t>
            </w:r>
          </w:p>
          <w:p w:rsidR="00303419" w:rsidRPr="00C541A8" w:rsidRDefault="00303419" w:rsidP="006A4512">
            <w:pPr>
              <w:autoSpaceDE w:val="0"/>
              <w:autoSpaceDN w:val="0"/>
              <w:adjustRightInd w:val="0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 </w:t>
            </w:r>
          </w:p>
        </w:tc>
      </w:tr>
    </w:tbl>
    <w:p w:rsidR="00303419" w:rsidRDefault="00303419" w:rsidP="00C75CB4">
      <w:pPr>
        <w:ind w:firstLine="0"/>
        <w:rPr>
          <w:rFonts w:cs="Times New Roman"/>
          <w:b/>
          <w:bCs/>
          <w:sz w:val="20"/>
          <w:szCs w:val="20"/>
          <w:lang w:val="ru-RU"/>
        </w:rPr>
      </w:pPr>
    </w:p>
    <w:p w:rsidR="00303419" w:rsidRDefault="00303419" w:rsidP="00C75CB4">
      <w:pPr>
        <w:ind w:firstLine="0"/>
        <w:rPr>
          <w:rFonts w:cs="Times New Roman"/>
          <w:b/>
          <w:bCs/>
          <w:sz w:val="20"/>
          <w:szCs w:val="20"/>
          <w:lang w:val="ru-RU"/>
        </w:rPr>
      </w:pPr>
    </w:p>
    <w:p w:rsidR="00303419" w:rsidRPr="00476B7C" w:rsidRDefault="00303419" w:rsidP="00C75CB4">
      <w:pPr>
        <w:ind w:firstLine="0"/>
        <w:rPr>
          <w:rFonts w:cs="Times New Roman"/>
          <w:b/>
          <w:bCs/>
          <w:sz w:val="20"/>
          <w:szCs w:val="20"/>
          <w:lang w:val="ru-RU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993"/>
        <w:gridCol w:w="992"/>
        <w:gridCol w:w="2551"/>
        <w:gridCol w:w="1701"/>
        <w:gridCol w:w="1701"/>
        <w:gridCol w:w="1843"/>
        <w:gridCol w:w="1559"/>
        <w:gridCol w:w="2835"/>
        <w:gridCol w:w="1524"/>
      </w:tblGrid>
      <w:tr w:rsidR="00303419" w:rsidRPr="00460167">
        <w:tc>
          <w:tcPr>
            <w:tcW w:w="675" w:type="dxa"/>
          </w:tcPr>
          <w:p w:rsidR="00303419" w:rsidRPr="00C541A8" w:rsidRDefault="00303419" w:rsidP="006A4512">
            <w:pPr>
              <w:ind w:firstLine="0"/>
              <w:jc w:val="center"/>
              <w:rPr>
                <w:b/>
                <w:bCs/>
                <w:lang w:val="ru-RU"/>
              </w:rPr>
            </w:pPr>
            <w:r w:rsidRPr="00C541A8">
              <w:rPr>
                <w:b/>
                <w:bCs/>
                <w:lang w:val="ru-RU"/>
              </w:rPr>
              <w:t>1</w:t>
            </w:r>
          </w:p>
        </w:tc>
        <w:tc>
          <w:tcPr>
            <w:tcW w:w="993" w:type="dxa"/>
          </w:tcPr>
          <w:p w:rsidR="00303419" w:rsidRPr="00C541A8" w:rsidRDefault="00303419" w:rsidP="006A4512">
            <w:pPr>
              <w:ind w:firstLine="0"/>
              <w:jc w:val="center"/>
              <w:rPr>
                <w:b/>
                <w:bCs/>
                <w:lang w:val="ru-RU"/>
              </w:rPr>
            </w:pPr>
            <w:r w:rsidRPr="00C541A8">
              <w:rPr>
                <w:b/>
                <w:bCs/>
                <w:lang w:val="ru-RU"/>
              </w:rPr>
              <w:t>2</w:t>
            </w:r>
          </w:p>
        </w:tc>
        <w:tc>
          <w:tcPr>
            <w:tcW w:w="992" w:type="dxa"/>
          </w:tcPr>
          <w:p w:rsidR="00303419" w:rsidRPr="00C541A8" w:rsidRDefault="00303419" w:rsidP="006A4512">
            <w:pPr>
              <w:ind w:firstLine="0"/>
              <w:jc w:val="center"/>
              <w:rPr>
                <w:b/>
                <w:bCs/>
                <w:lang w:val="ru-RU"/>
              </w:rPr>
            </w:pPr>
            <w:r w:rsidRPr="00C541A8">
              <w:rPr>
                <w:b/>
                <w:bCs/>
                <w:lang w:val="ru-RU"/>
              </w:rPr>
              <w:t>3</w:t>
            </w:r>
          </w:p>
        </w:tc>
        <w:tc>
          <w:tcPr>
            <w:tcW w:w="2551" w:type="dxa"/>
          </w:tcPr>
          <w:p w:rsidR="00303419" w:rsidRPr="00C541A8" w:rsidRDefault="00303419" w:rsidP="006A4512">
            <w:pPr>
              <w:ind w:firstLine="0"/>
              <w:jc w:val="center"/>
              <w:rPr>
                <w:b/>
                <w:bCs/>
                <w:lang w:val="ru-RU"/>
              </w:rPr>
            </w:pPr>
            <w:r w:rsidRPr="00C541A8">
              <w:rPr>
                <w:b/>
                <w:bCs/>
                <w:lang w:val="ru-RU"/>
              </w:rPr>
              <w:t>4</w:t>
            </w:r>
          </w:p>
        </w:tc>
        <w:tc>
          <w:tcPr>
            <w:tcW w:w="1701" w:type="dxa"/>
          </w:tcPr>
          <w:p w:rsidR="00303419" w:rsidRPr="00C541A8" w:rsidRDefault="00303419" w:rsidP="006A4512">
            <w:pPr>
              <w:ind w:firstLine="0"/>
              <w:jc w:val="center"/>
              <w:rPr>
                <w:b/>
                <w:bCs/>
                <w:lang w:val="ru-RU"/>
              </w:rPr>
            </w:pPr>
            <w:r w:rsidRPr="00C541A8">
              <w:rPr>
                <w:b/>
                <w:bCs/>
                <w:lang w:val="ru-RU"/>
              </w:rPr>
              <w:t>5</w:t>
            </w:r>
          </w:p>
        </w:tc>
        <w:tc>
          <w:tcPr>
            <w:tcW w:w="1701" w:type="dxa"/>
          </w:tcPr>
          <w:p w:rsidR="00303419" w:rsidRPr="00C541A8" w:rsidRDefault="00303419" w:rsidP="006A4512">
            <w:pPr>
              <w:ind w:firstLine="0"/>
              <w:jc w:val="center"/>
              <w:rPr>
                <w:b/>
                <w:bCs/>
                <w:lang w:val="ru-RU"/>
              </w:rPr>
            </w:pPr>
            <w:r w:rsidRPr="00C541A8">
              <w:rPr>
                <w:b/>
                <w:bCs/>
                <w:lang w:val="ru-RU"/>
              </w:rPr>
              <w:t>6</w:t>
            </w:r>
          </w:p>
        </w:tc>
        <w:tc>
          <w:tcPr>
            <w:tcW w:w="1843" w:type="dxa"/>
          </w:tcPr>
          <w:p w:rsidR="00303419" w:rsidRPr="00C541A8" w:rsidRDefault="00303419" w:rsidP="006A4512">
            <w:pPr>
              <w:ind w:firstLine="0"/>
              <w:jc w:val="center"/>
              <w:rPr>
                <w:b/>
                <w:bCs/>
                <w:lang w:val="ru-RU"/>
              </w:rPr>
            </w:pPr>
            <w:r w:rsidRPr="00C541A8">
              <w:rPr>
                <w:b/>
                <w:bCs/>
                <w:lang w:val="ru-RU"/>
              </w:rPr>
              <w:t>7</w:t>
            </w:r>
          </w:p>
        </w:tc>
        <w:tc>
          <w:tcPr>
            <w:tcW w:w="1559" w:type="dxa"/>
          </w:tcPr>
          <w:p w:rsidR="00303419" w:rsidRPr="00C541A8" w:rsidRDefault="00303419" w:rsidP="006A4512">
            <w:pPr>
              <w:ind w:firstLine="0"/>
              <w:jc w:val="center"/>
              <w:rPr>
                <w:b/>
                <w:bCs/>
                <w:lang w:val="ru-RU"/>
              </w:rPr>
            </w:pPr>
            <w:r w:rsidRPr="00C541A8">
              <w:rPr>
                <w:b/>
                <w:bCs/>
                <w:lang w:val="ru-RU"/>
              </w:rPr>
              <w:t>8</w:t>
            </w:r>
          </w:p>
        </w:tc>
        <w:tc>
          <w:tcPr>
            <w:tcW w:w="2835" w:type="dxa"/>
          </w:tcPr>
          <w:p w:rsidR="00303419" w:rsidRPr="00C541A8" w:rsidRDefault="00303419" w:rsidP="006A4512">
            <w:pPr>
              <w:ind w:firstLine="0"/>
              <w:jc w:val="center"/>
              <w:rPr>
                <w:b/>
                <w:bCs/>
                <w:lang w:val="ru-RU"/>
              </w:rPr>
            </w:pPr>
            <w:r w:rsidRPr="00C541A8">
              <w:rPr>
                <w:b/>
                <w:bCs/>
                <w:lang w:val="ru-RU"/>
              </w:rPr>
              <w:t>9</w:t>
            </w:r>
          </w:p>
        </w:tc>
        <w:tc>
          <w:tcPr>
            <w:tcW w:w="1524" w:type="dxa"/>
          </w:tcPr>
          <w:p w:rsidR="00303419" w:rsidRPr="00C541A8" w:rsidRDefault="00303419" w:rsidP="006A4512">
            <w:pPr>
              <w:ind w:firstLine="0"/>
              <w:jc w:val="center"/>
              <w:rPr>
                <w:b/>
                <w:bCs/>
                <w:lang w:val="ru-RU"/>
              </w:rPr>
            </w:pPr>
            <w:r w:rsidRPr="00C541A8">
              <w:rPr>
                <w:b/>
                <w:bCs/>
                <w:lang w:val="ru-RU"/>
              </w:rPr>
              <w:t>10</w:t>
            </w:r>
          </w:p>
        </w:tc>
      </w:tr>
      <w:tr w:rsidR="00303419" w:rsidRPr="00354F5A">
        <w:tc>
          <w:tcPr>
            <w:tcW w:w="675" w:type="dxa"/>
          </w:tcPr>
          <w:p w:rsidR="00303419" w:rsidRDefault="00303419" w:rsidP="006A4512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303419" w:rsidRDefault="00303419" w:rsidP="006A4512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303419" w:rsidRDefault="00303419" w:rsidP="006A4512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43</w:t>
            </w:r>
          </w:p>
          <w:p w:rsidR="00303419" w:rsidRDefault="00303419" w:rsidP="006A4512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303419" w:rsidRDefault="00303419" w:rsidP="006A4512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44</w:t>
            </w:r>
          </w:p>
          <w:p w:rsidR="00303419" w:rsidRDefault="00303419" w:rsidP="006A4512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303419" w:rsidRPr="007D7F2E" w:rsidRDefault="00303419" w:rsidP="006A4512">
            <w:pPr>
              <w:ind w:firstLine="0"/>
              <w:rPr>
                <w:rFonts w:ascii="Arial Narrow" w:hAnsi="Arial Narrow" w:cs="Arial Narrow"/>
                <w:sz w:val="20"/>
                <w:szCs w:val="20"/>
              </w:rPr>
            </w:pPr>
            <w:r w:rsidRPr="007D7F2E">
              <w:rPr>
                <w:rFonts w:ascii="Arial Narrow" w:hAnsi="Arial Narrow" w:cs="Arial Narrow"/>
                <w:sz w:val="20"/>
                <w:szCs w:val="20"/>
              </w:rPr>
              <w:t>45</w:t>
            </w:r>
          </w:p>
          <w:p w:rsidR="00303419" w:rsidRPr="007D7F2E" w:rsidRDefault="00303419" w:rsidP="006A4512">
            <w:pPr>
              <w:ind w:firstLine="0"/>
              <w:rPr>
                <w:rFonts w:ascii="Arial Narrow" w:hAnsi="Arial Narrow" w:cs="Arial Narrow"/>
                <w:sz w:val="20"/>
                <w:szCs w:val="20"/>
              </w:rPr>
            </w:pPr>
          </w:p>
          <w:p w:rsidR="00303419" w:rsidRPr="007D7F2E" w:rsidRDefault="00303419" w:rsidP="006A4512">
            <w:pPr>
              <w:ind w:firstLine="0"/>
              <w:rPr>
                <w:rFonts w:ascii="Arial Narrow" w:hAnsi="Arial Narrow" w:cs="Arial Narrow"/>
                <w:sz w:val="20"/>
                <w:szCs w:val="20"/>
              </w:rPr>
            </w:pPr>
            <w:r w:rsidRPr="007D7F2E">
              <w:rPr>
                <w:rFonts w:ascii="Arial Narrow" w:hAnsi="Arial Narrow" w:cs="Arial Narrow"/>
                <w:sz w:val="20"/>
                <w:szCs w:val="20"/>
              </w:rPr>
              <w:t>46</w:t>
            </w:r>
          </w:p>
          <w:p w:rsidR="00303419" w:rsidRPr="007D7F2E" w:rsidRDefault="00303419" w:rsidP="006A4512">
            <w:pPr>
              <w:ind w:firstLine="0"/>
              <w:rPr>
                <w:rFonts w:ascii="Arial Narrow" w:hAnsi="Arial Narrow" w:cs="Arial Narrow"/>
                <w:sz w:val="20"/>
                <w:szCs w:val="20"/>
              </w:rPr>
            </w:pPr>
          </w:p>
          <w:p w:rsidR="00303419" w:rsidRPr="007D7F2E" w:rsidRDefault="00303419" w:rsidP="006A4512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7D7F2E">
              <w:rPr>
                <w:rFonts w:ascii="Arial Narrow" w:hAnsi="Arial Narrow" w:cs="Arial Narrow"/>
                <w:sz w:val="20"/>
                <w:szCs w:val="20"/>
              </w:rPr>
              <w:t>47</w:t>
            </w:r>
          </w:p>
          <w:p w:rsidR="00303419" w:rsidRPr="007D7F2E" w:rsidRDefault="00303419" w:rsidP="006A4512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7D7F2E">
              <w:rPr>
                <w:rFonts w:ascii="Arial Narrow" w:hAnsi="Arial Narrow" w:cs="Arial Narrow"/>
                <w:sz w:val="20"/>
                <w:szCs w:val="20"/>
              </w:rPr>
              <w:t>48</w:t>
            </w:r>
          </w:p>
          <w:p w:rsidR="00303419" w:rsidRPr="007D7F2E" w:rsidRDefault="00303419" w:rsidP="006A4512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303419" w:rsidRPr="007D7F2E" w:rsidRDefault="00303419" w:rsidP="006A4512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7D7F2E">
              <w:rPr>
                <w:rFonts w:ascii="Arial Narrow" w:hAnsi="Arial Narrow" w:cs="Arial Narrow"/>
                <w:sz w:val="20"/>
                <w:szCs w:val="20"/>
                <w:lang w:val="ru-RU"/>
              </w:rPr>
              <w:t>49</w:t>
            </w:r>
          </w:p>
          <w:p w:rsidR="00303419" w:rsidRPr="007D7F2E" w:rsidRDefault="00303419" w:rsidP="006A4512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303419" w:rsidRPr="007D7F2E" w:rsidRDefault="00303419" w:rsidP="008A1011">
            <w:pPr>
              <w:shd w:val="clear" w:color="auto" w:fill="FFFFFF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7D7F2E">
              <w:rPr>
                <w:rFonts w:ascii="Arial Narrow" w:hAnsi="Arial Narrow" w:cs="Arial Narrow"/>
                <w:sz w:val="20"/>
                <w:szCs w:val="20"/>
                <w:lang w:val="ru-RU"/>
              </w:rPr>
              <w:t>50</w:t>
            </w:r>
          </w:p>
          <w:p w:rsidR="00303419" w:rsidRPr="007D7F2E" w:rsidRDefault="00303419" w:rsidP="008A1011">
            <w:pPr>
              <w:shd w:val="clear" w:color="auto" w:fill="FFFFFF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303419" w:rsidRPr="007D7F2E" w:rsidRDefault="00303419" w:rsidP="008A1011">
            <w:pPr>
              <w:shd w:val="clear" w:color="auto" w:fill="FFFFFF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7D7F2E">
              <w:rPr>
                <w:rFonts w:ascii="Arial Narrow" w:hAnsi="Arial Narrow" w:cs="Arial Narrow"/>
                <w:sz w:val="20"/>
                <w:szCs w:val="20"/>
                <w:lang w:val="ru-RU"/>
              </w:rPr>
              <w:t>51</w:t>
            </w:r>
          </w:p>
          <w:p w:rsidR="00303419" w:rsidRPr="007D7F2E" w:rsidRDefault="00303419" w:rsidP="008A1011">
            <w:pPr>
              <w:shd w:val="clear" w:color="auto" w:fill="FFFFFF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303419" w:rsidRDefault="00303419" w:rsidP="006A4512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7D7F2E">
              <w:rPr>
                <w:rFonts w:ascii="Arial Narrow" w:hAnsi="Arial Narrow" w:cs="Arial Narrow"/>
                <w:sz w:val="20"/>
                <w:szCs w:val="20"/>
                <w:lang w:val="ru-RU"/>
              </w:rPr>
              <w:t>52</w:t>
            </w:r>
          </w:p>
          <w:p w:rsidR="00303419" w:rsidRPr="00C541A8" w:rsidRDefault="00303419" w:rsidP="006A4512">
            <w:pPr>
              <w:ind w:firstLine="0"/>
              <w:rPr>
                <w:rFonts w:cs="Times New Roman"/>
                <w:b/>
                <w:bCs/>
                <w:lang w:val="ru-RU"/>
              </w:rPr>
            </w:pPr>
          </w:p>
        </w:tc>
        <w:tc>
          <w:tcPr>
            <w:tcW w:w="993" w:type="dxa"/>
          </w:tcPr>
          <w:p w:rsidR="00303419" w:rsidRPr="00C541A8" w:rsidRDefault="00303419" w:rsidP="008A1011">
            <w:pPr>
              <w:shd w:val="clear" w:color="auto" w:fill="FFFFFF"/>
              <w:ind w:firstLine="0"/>
              <w:rPr>
                <w:rFonts w:cs="Times New Roman"/>
                <w:b/>
                <w:bCs/>
                <w:lang w:val="ru-RU"/>
              </w:rPr>
            </w:pPr>
          </w:p>
        </w:tc>
        <w:tc>
          <w:tcPr>
            <w:tcW w:w="992" w:type="dxa"/>
          </w:tcPr>
          <w:p w:rsidR="00303419" w:rsidRPr="00C541A8" w:rsidRDefault="00303419" w:rsidP="006A4512">
            <w:pPr>
              <w:ind w:firstLine="0"/>
              <w:jc w:val="center"/>
              <w:rPr>
                <w:rFonts w:cs="Times New Roman"/>
                <w:b/>
                <w:bCs/>
                <w:lang w:val="ru-RU"/>
              </w:rPr>
            </w:pPr>
          </w:p>
        </w:tc>
        <w:tc>
          <w:tcPr>
            <w:tcW w:w="2551" w:type="dxa"/>
          </w:tcPr>
          <w:p w:rsidR="00303419" w:rsidRDefault="00303419" w:rsidP="007D7F2E">
            <w:pPr>
              <w:ind w:firstLine="0"/>
              <w:rPr>
                <w:rFonts w:ascii="Arial Narrow" w:hAnsi="Arial Narrow" w:cs="Arial Narrow"/>
                <w:b/>
                <w:bCs/>
                <w:sz w:val="20"/>
                <w:szCs w:val="20"/>
                <w:lang w:val="ru-RU"/>
              </w:rPr>
            </w:pPr>
          </w:p>
          <w:p w:rsidR="00303419" w:rsidRPr="007D7F2E" w:rsidRDefault="00303419" w:rsidP="007D7F2E">
            <w:pPr>
              <w:ind w:firstLine="0"/>
              <w:rPr>
                <w:rFonts w:ascii="Arial Narrow" w:hAnsi="Arial Narrow" w:cs="Arial Narrow"/>
                <w:b/>
                <w:bCs/>
                <w:sz w:val="20"/>
                <w:szCs w:val="20"/>
                <w:lang w:val="ru-RU"/>
              </w:rPr>
            </w:pPr>
            <w:r w:rsidRPr="007D7F2E">
              <w:rPr>
                <w:rFonts w:ascii="Arial Narrow" w:hAnsi="Arial Narrow" w:cs="Arial Narrow"/>
                <w:b/>
                <w:bCs/>
                <w:sz w:val="20"/>
                <w:szCs w:val="20"/>
                <w:lang w:val="ru-RU"/>
              </w:rPr>
              <w:t>Модуль 5. Праздники.</w:t>
            </w:r>
          </w:p>
          <w:p w:rsidR="00303419" w:rsidRPr="007D7F2E" w:rsidRDefault="00303419" w:rsidP="007D7F2E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1</w:t>
            </w:r>
            <w:r w:rsidRPr="007D7F2E"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.  ЛЕ по теме  </w:t>
            </w: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«</w:t>
            </w:r>
            <w:r w:rsidRPr="007D7F2E">
              <w:rPr>
                <w:rFonts w:ascii="Arial Narrow" w:hAnsi="Arial Narrow" w:cs="Arial Narrow"/>
                <w:sz w:val="20"/>
                <w:szCs w:val="20"/>
                <w:lang w:val="ru-RU"/>
              </w:rPr>
              <w:t>Подготовка к празднику</w:t>
            </w: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»</w:t>
            </w:r>
            <w:r w:rsidRPr="007D7F2E">
              <w:rPr>
                <w:rFonts w:ascii="Arial Narrow" w:hAnsi="Arial Narrow" w:cs="Arial Narrow"/>
                <w:sz w:val="20"/>
                <w:szCs w:val="20"/>
                <w:lang w:val="ru-RU"/>
              </w:rPr>
              <w:t>.</w:t>
            </w:r>
          </w:p>
          <w:p w:rsidR="00303419" w:rsidRPr="007D7F2E" w:rsidRDefault="00303419" w:rsidP="007D7F2E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2</w:t>
            </w:r>
            <w:r w:rsidRPr="007D7F2E"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.  ЛЕ по теме </w:t>
            </w: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«</w:t>
            </w:r>
            <w:r w:rsidRPr="007D7F2E">
              <w:rPr>
                <w:rFonts w:ascii="Arial Narrow" w:hAnsi="Arial Narrow" w:cs="Arial Narrow"/>
                <w:sz w:val="20"/>
                <w:szCs w:val="20"/>
                <w:lang w:val="ru-RU"/>
              </w:rPr>
              <w:t>Британские праздники</w:t>
            </w: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»</w:t>
            </w:r>
            <w:r w:rsidRPr="007D7F2E">
              <w:rPr>
                <w:rFonts w:ascii="Arial Narrow" w:hAnsi="Arial Narrow" w:cs="Arial Narrow"/>
                <w:sz w:val="20"/>
                <w:szCs w:val="20"/>
                <w:lang w:val="ru-RU"/>
              </w:rPr>
              <w:t>.</w:t>
            </w:r>
          </w:p>
          <w:p w:rsidR="00303419" w:rsidRPr="007D7F2E" w:rsidRDefault="00303419" w:rsidP="007D7F2E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3</w:t>
            </w:r>
            <w:r w:rsidRPr="007D7F2E">
              <w:rPr>
                <w:rFonts w:ascii="Arial Narrow" w:hAnsi="Arial Narrow" w:cs="Arial Narrow"/>
                <w:sz w:val="20"/>
                <w:szCs w:val="20"/>
                <w:lang w:val="ru-RU"/>
              </w:rPr>
              <w:t>.  Особенные дни.</w:t>
            </w:r>
          </w:p>
          <w:p w:rsidR="00303419" w:rsidRPr="007D7F2E" w:rsidRDefault="00303419" w:rsidP="007D7F2E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4</w:t>
            </w:r>
            <w:r w:rsidRPr="007D7F2E">
              <w:rPr>
                <w:rFonts w:ascii="Arial Narrow" w:hAnsi="Arial Narrow" w:cs="Arial Narrow"/>
                <w:sz w:val="20"/>
                <w:szCs w:val="20"/>
                <w:lang w:val="ru-RU"/>
              </w:rPr>
              <w:t>.  Культурный уголок: высокогорные игры.</w:t>
            </w:r>
          </w:p>
          <w:p w:rsidR="00303419" w:rsidRPr="007D7F2E" w:rsidRDefault="00303419" w:rsidP="007D7F2E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5</w:t>
            </w:r>
            <w:r w:rsidRPr="007D7F2E">
              <w:rPr>
                <w:rFonts w:ascii="Arial Narrow" w:hAnsi="Arial Narrow" w:cs="Arial Narrow"/>
                <w:sz w:val="20"/>
                <w:szCs w:val="20"/>
                <w:lang w:val="ru-RU"/>
              </w:rPr>
              <w:t>.  Белые ночи в «Северной Венеции».</w:t>
            </w:r>
          </w:p>
          <w:p w:rsidR="00303419" w:rsidRPr="007D7F2E" w:rsidRDefault="00303419" w:rsidP="007D7F2E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6</w:t>
            </w:r>
            <w:r w:rsidRPr="007D7F2E">
              <w:rPr>
                <w:rFonts w:ascii="Arial Narrow" w:hAnsi="Arial Narrow" w:cs="Arial Narrow"/>
                <w:sz w:val="20"/>
                <w:szCs w:val="20"/>
                <w:lang w:val="ru-RU"/>
              </w:rPr>
              <w:t>.  Разговорный этикет: заказ цветов.</w:t>
            </w:r>
          </w:p>
          <w:p w:rsidR="00303419" w:rsidRPr="007D7F2E" w:rsidRDefault="00303419" w:rsidP="007D7F2E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7</w:t>
            </w:r>
            <w:r w:rsidRPr="007D7F2E">
              <w:rPr>
                <w:rFonts w:ascii="Arial Narrow" w:hAnsi="Arial Narrow" w:cs="Arial Narrow"/>
                <w:sz w:val="20"/>
                <w:szCs w:val="20"/>
                <w:lang w:val="ru-RU"/>
              </w:rPr>
              <w:t>.  Чтение: творчество Льюиса Кэрролла.</w:t>
            </w:r>
          </w:p>
          <w:p w:rsidR="00303419" w:rsidRDefault="00303419" w:rsidP="007D7F2E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8</w:t>
            </w:r>
            <w:r w:rsidRPr="0003364C"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.  </w:t>
            </w: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Повторение пройденного</w:t>
            </w:r>
          </w:p>
          <w:p w:rsidR="00303419" w:rsidRDefault="00303419" w:rsidP="007D7F2E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лекс-грам  материала.</w:t>
            </w:r>
          </w:p>
          <w:p w:rsidR="00303419" w:rsidRPr="007D7F2E" w:rsidRDefault="00303419" w:rsidP="007D7F2E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9.  Проверочная работа по теме «</w:t>
            </w:r>
            <w:r w:rsidRPr="007D7F2E">
              <w:rPr>
                <w:rFonts w:ascii="Arial Narrow" w:hAnsi="Arial Narrow" w:cs="Arial Narrow"/>
                <w:sz w:val="20"/>
                <w:szCs w:val="20"/>
                <w:lang w:val="ru-RU"/>
              </w:rPr>
              <w:t>Праздники</w:t>
            </w: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»</w:t>
            </w:r>
          </w:p>
          <w:p w:rsidR="00303419" w:rsidRDefault="00303419" w:rsidP="007D7F2E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10</w:t>
            </w:r>
            <w:r w:rsidRPr="007D7F2E">
              <w:rPr>
                <w:rFonts w:ascii="Arial Narrow" w:hAnsi="Arial Narrow" w:cs="Arial Narrow"/>
                <w:sz w:val="20"/>
                <w:szCs w:val="20"/>
                <w:lang w:val="ru-RU"/>
              </w:rPr>
              <w:t>.  Домашнее чтение.</w:t>
            </w:r>
          </w:p>
          <w:p w:rsidR="00303419" w:rsidRPr="00476B7C" w:rsidRDefault="00303419" w:rsidP="007D7F2E">
            <w:pPr>
              <w:ind w:firstLine="0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</w:tcPr>
          <w:p w:rsidR="00303419" w:rsidRDefault="00303419" w:rsidP="008F4B74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Arial Narrow" w:hAnsi="Arial Narrow" w:cs="Arial Narrow"/>
                <w:b/>
                <w:bCs/>
                <w:sz w:val="20"/>
                <w:szCs w:val="20"/>
                <w:lang w:val="ru-RU"/>
              </w:rPr>
            </w:pPr>
          </w:p>
          <w:p w:rsidR="00303419" w:rsidRPr="008F4B74" w:rsidRDefault="00303419" w:rsidP="008F4B74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Arial Narrow" w:hAnsi="Arial Narrow" w:cs="Arial Narrow"/>
                <w:b/>
                <w:bCs/>
                <w:sz w:val="20"/>
                <w:szCs w:val="20"/>
                <w:lang w:val="ru-RU"/>
              </w:rPr>
            </w:pPr>
            <w:r w:rsidRPr="008F4B74">
              <w:rPr>
                <w:rFonts w:ascii="Arial Narrow" w:hAnsi="Arial Narrow" w:cs="Arial Narrow"/>
                <w:b/>
                <w:bCs/>
                <w:sz w:val="20"/>
                <w:szCs w:val="20"/>
                <w:lang w:val="ru-RU"/>
              </w:rPr>
              <w:t>Лексический материал по темам:</w:t>
            </w:r>
          </w:p>
          <w:p w:rsidR="00303419" w:rsidRPr="008F4B74" w:rsidRDefault="00303419" w:rsidP="008F4B74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8F4B74">
              <w:rPr>
                <w:rFonts w:ascii="Arial Narrow" w:hAnsi="Arial Narrow" w:cs="Arial Narrow"/>
                <w:sz w:val="20"/>
                <w:szCs w:val="20"/>
                <w:lang w:val="ru-RU"/>
              </w:rPr>
              <w:t>подготовка к празднику, праздники, праздничные занятия.</w:t>
            </w:r>
          </w:p>
          <w:p w:rsidR="00303419" w:rsidRPr="00C541A8" w:rsidRDefault="00303419" w:rsidP="007D7F2E">
            <w:pPr>
              <w:ind w:firstLine="0"/>
              <w:rPr>
                <w:rFonts w:cs="Times New Roman"/>
                <w:b/>
                <w:bCs/>
                <w:lang w:val="ru-RU"/>
              </w:rPr>
            </w:pPr>
          </w:p>
        </w:tc>
        <w:tc>
          <w:tcPr>
            <w:tcW w:w="1701" w:type="dxa"/>
          </w:tcPr>
          <w:p w:rsidR="00303419" w:rsidRDefault="00303419" w:rsidP="008F4B74">
            <w:pPr>
              <w:ind w:firstLine="0"/>
              <w:rPr>
                <w:rFonts w:ascii="Arial Narrow" w:hAnsi="Arial Narrow" w:cs="Arial Narrow"/>
                <w:b/>
                <w:bCs/>
                <w:sz w:val="20"/>
                <w:szCs w:val="20"/>
                <w:lang w:val="ru-RU"/>
              </w:rPr>
            </w:pPr>
          </w:p>
          <w:p w:rsidR="00303419" w:rsidRPr="00194669" w:rsidRDefault="00303419" w:rsidP="008F4B74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194669">
              <w:rPr>
                <w:rFonts w:ascii="Arial Narrow" w:hAnsi="Arial Narrow" w:cs="Arial Narrow"/>
                <w:b/>
                <w:bCs/>
                <w:sz w:val="20"/>
                <w:szCs w:val="20"/>
                <w:lang w:val="ru-RU"/>
              </w:rPr>
              <w:t>Грамматический материал</w:t>
            </w:r>
            <w:r w:rsidRPr="00194669"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: </w:t>
            </w:r>
          </w:p>
          <w:p w:rsidR="00303419" w:rsidRPr="008F4B74" w:rsidRDefault="00303419" w:rsidP="008F4B74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8F4B74"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время </w:t>
            </w:r>
            <w:r w:rsidRPr="007050C0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Present</w:t>
            </w:r>
            <w:r w:rsidRPr="008F4B74">
              <w:rPr>
                <w:rFonts w:ascii="Arial Narrow" w:hAnsi="Arial Narrow" w:cs="Arial Narrow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7050C0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Continuous</w:t>
            </w:r>
            <w:r w:rsidRPr="008F4B74">
              <w:rPr>
                <w:rFonts w:ascii="Arial Narrow" w:hAnsi="Arial Narrow" w:cs="Arial Narrow"/>
                <w:b/>
                <w:bCs/>
                <w:sz w:val="20"/>
                <w:szCs w:val="20"/>
                <w:lang w:val="ru-RU"/>
              </w:rPr>
              <w:t xml:space="preserve"> – </w:t>
            </w:r>
            <w:r w:rsidRPr="008F4B74"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утвердительная, отрицательная и вопросительная формы; глаголы </w:t>
            </w:r>
            <w:r w:rsidRPr="007050C0">
              <w:rPr>
                <w:rFonts w:ascii="Arial Narrow" w:hAnsi="Arial Narrow" w:cs="Arial Narrow"/>
                <w:sz w:val="20"/>
                <w:szCs w:val="20"/>
              </w:rPr>
              <w:t>make</w:t>
            </w:r>
            <w:r w:rsidRPr="008F4B74"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 &amp; </w:t>
            </w:r>
            <w:r w:rsidRPr="007050C0">
              <w:rPr>
                <w:rFonts w:ascii="Arial Narrow" w:hAnsi="Arial Narrow" w:cs="Arial Narrow"/>
                <w:sz w:val="20"/>
                <w:szCs w:val="20"/>
              </w:rPr>
              <w:t>do</w:t>
            </w:r>
            <w:r w:rsidRPr="008F4B74">
              <w:rPr>
                <w:rFonts w:ascii="Arial Narrow" w:hAnsi="Arial Narrow" w:cs="Arial Narrow"/>
                <w:sz w:val="20"/>
                <w:szCs w:val="20"/>
                <w:lang w:val="ru-RU"/>
              </w:rPr>
              <w:t>; омонимы в английском языке.</w:t>
            </w:r>
          </w:p>
        </w:tc>
        <w:tc>
          <w:tcPr>
            <w:tcW w:w="1843" w:type="dxa"/>
          </w:tcPr>
          <w:p w:rsidR="00303419" w:rsidRDefault="00303419" w:rsidP="008F4B74">
            <w:pPr>
              <w:autoSpaceDE w:val="0"/>
              <w:autoSpaceDN w:val="0"/>
              <w:adjustRightInd w:val="0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303419" w:rsidRDefault="00303419" w:rsidP="008F4B74">
            <w:pPr>
              <w:autoSpaceDE w:val="0"/>
              <w:autoSpaceDN w:val="0"/>
              <w:adjustRightInd w:val="0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читают: </w:t>
            </w:r>
          </w:p>
          <w:p w:rsidR="00303419" w:rsidRDefault="00303419" w:rsidP="008F4B74">
            <w:pPr>
              <w:autoSpaceDE w:val="0"/>
              <w:autoSpaceDN w:val="0"/>
              <w:adjustRightInd w:val="0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-письмо Розы;</w:t>
            </w:r>
          </w:p>
          <w:p w:rsidR="00303419" w:rsidRDefault="00303419" w:rsidP="008F4B74">
            <w:pPr>
              <w:autoSpaceDE w:val="0"/>
              <w:autoSpaceDN w:val="0"/>
              <w:adjustRightInd w:val="0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-диалог «Разговор о вечеринке»;</w:t>
            </w:r>
          </w:p>
          <w:p w:rsidR="00303419" w:rsidRDefault="00303419" w:rsidP="008F4B74">
            <w:pPr>
              <w:autoSpaceDE w:val="0"/>
              <w:autoSpaceDN w:val="0"/>
              <w:adjustRightInd w:val="0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-диалог «Заказ цветов»;</w:t>
            </w:r>
          </w:p>
          <w:p w:rsidR="00303419" w:rsidRDefault="00303419" w:rsidP="008F4B74">
            <w:pPr>
              <w:autoSpaceDE w:val="0"/>
              <w:autoSpaceDN w:val="0"/>
              <w:adjustRightInd w:val="0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-рассказ о праздниках;</w:t>
            </w:r>
          </w:p>
          <w:p w:rsidR="00303419" w:rsidRDefault="00303419" w:rsidP="008F4B74">
            <w:pPr>
              <w:autoSpaceDE w:val="0"/>
              <w:autoSpaceDN w:val="0"/>
              <w:adjustRightInd w:val="0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-текст о высокогорных играх;</w:t>
            </w:r>
          </w:p>
          <w:p w:rsidR="00303419" w:rsidRDefault="00303419" w:rsidP="008F4B74">
            <w:pPr>
              <w:autoSpaceDE w:val="0"/>
              <w:autoSpaceDN w:val="0"/>
              <w:adjustRightInd w:val="0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-информацию о Льюисе Кэрролле и диалог Алисы с Шалтаем-Болтаем</w:t>
            </w:r>
          </w:p>
          <w:p w:rsidR="00303419" w:rsidRDefault="00303419" w:rsidP="008F4B74">
            <w:pPr>
              <w:autoSpaceDE w:val="0"/>
              <w:autoSpaceDN w:val="0"/>
              <w:adjustRightInd w:val="0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184463"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 с выборочным и полным пониманием</w:t>
            </w:r>
          </w:p>
          <w:p w:rsidR="00303419" w:rsidRDefault="00303419" w:rsidP="008F4B74">
            <w:pPr>
              <w:autoSpaceDE w:val="0"/>
              <w:autoSpaceDN w:val="0"/>
              <w:adjustRightInd w:val="0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303419" w:rsidRDefault="00303419" w:rsidP="008F4B74">
            <w:pPr>
              <w:autoSpaceDE w:val="0"/>
              <w:autoSpaceDN w:val="0"/>
              <w:adjustRightInd w:val="0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303419" w:rsidRPr="00C541A8" w:rsidRDefault="00303419" w:rsidP="007D7F2E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b/>
                <w:bCs/>
                <w:lang w:val="ru-RU"/>
              </w:rPr>
            </w:pPr>
          </w:p>
        </w:tc>
        <w:tc>
          <w:tcPr>
            <w:tcW w:w="1559" w:type="dxa"/>
          </w:tcPr>
          <w:p w:rsidR="00303419" w:rsidRDefault="00303419" w:rsidP="008F4B74">
            <w:pPr>
              <w:autoSpaceDE w:val="0"/>
              <w:autoSpaceDN w:val="0"/>
              <w:adjustRightInd w:val="0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303419" w:rsidRDefault="00303419" w:rsidP="008F4B74">
            <w:pPr>
              <w:autoSpaceDE w:val="0"/>
              <w:autoSpaceDN w:val="0"/>
              <w:adjustRightInd w:val="0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прослушивают: </w:t>
            </w:r>
          </w:p>
          <w:p w:rsidR="00303419" w:rsidRDefault="00303419" w:rsidP="008F4B74">
            <w:pPr>
              <w:autoSpaceDE w:val="0"/>
              <w:autoSpaceDN w:val="0"/>
              <w:adjustRightInd w:val="0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-произношение новых ЛЕ;</w:t>
            </w:r>
          </w:p>
          <w:p w:rsidR="00303419" w:rsidRDefault="00303419" w:rsidP="008F4B74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диалоги этикетного характера «Разговор о вечеринке» «Заказ цветов»;</w:t>
            </w:r>
          </w:p>
          <w:p w:rsidR="00303419" w:rsidRDefault="00303419" w:rsidP="008F4B74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-аудируют тексты, диалоги с извлечением специфической информации</w:t>
            </w:r>
          </w:p>
          <w:p w:rsidR="00303419" w:rsidRPr="00476B7C" w:rsidRDefault="00303419" w:rsidP="006A4512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</w:tcPr>
          <w:p w:rsidR="00303419" w:rsidRDefault="00303419" w:rsidP="007D7F2E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303419" w:rsidRDefault="00303419" w:rsidP="007D7F2E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-описывают действия, происходящие в данный момент;</w:t>
            </w:r>
          </w:p>
          <w:p w:rsidR="00303419" w:rsidRDefault="00303419" w:rsidP="007D7F2E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-расспрашивают о мнении;</w:t>
            </w:r>
          </w:p>
          <w:p w:rsidR="00303419" w:rsidRPr="00D739B8" w:rsidRDefault="00303419" w:rsidP="007D7F2E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-выражают свое мнение;</w:t>
            </w:r>
          </w:p>
          <w:p w:rsidR="00303419" w:rsidRPr="00334A24" w:rsidRDefault="00303419" w:rsidP="008F4B74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-разыгрывают диалоги по алгоритму</w:t>
            </w:r>
          </w:p>
          <w:p w:rsidR="00303419" w:rsidRPr="00D739B8" w:rsidRDefault="00303419" w:rsidP="006A4512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</w:tc>
        <w:tc>
          <w:tcPr>
            <w:tcW w:w="1524" w:type="dxa"/>
          </w:tcPr>
          <w:p w:rsidR="00303419" w:rsidRDefault="00303419" w:rsidP="008F4B74">
            <w:pPr>
              <w:autoSpaceDE w:val="0"/>
              <w:autoSpaceDN w:val="0"/>
              <w:adjustRightInd w:val="0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303419" w:rsidRDefault="00303419" w:rsidP="008F4B74">
            <w:pPr>
              <w:autoSpaceDE w:val="0"/>
              <w:autoSpaceDN w:val="0"/>
              <w:adjustRightInd w:val="0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пишут:</w:t>
            </w:r>
          </w:p>
          <w:p w:rsidR="00303419" w:rsidRDefault="00303419" w:rsidP="008F4B74">
            <w:pPr>
              <w:autoSpaceDE w:val="0"/>
              <w:autoSpaceDN w:val="0"/>
              <w:adjustRightInd w:val="0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-приглашение на вечеринку;</w:t>
            </w:r>
          </w:p>
          <w:p w:rsidR="00303419" w:rsidRDefault="00303419" w:rsidP="008F4B74">
            <w:pPr>
              <w:autoSpaceDE w:val="0"/>
              <w:autoSpaceDN w:val="0"/>
              <w:adjustRightInd w:val="0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-о действиях людей на фотографии / картинке;</w:t>
            </w:r>
          </w:p>
          <w:p w:rsidR="00303419" w:rsidRDefault="00303419" w:rsidP="008F4B74">
            <w:pPr>
              <w:autoSpaceDE w:val="0"/>
              <w:autoSpaceDN w:val="0"/>
              <w:adjustRightInd w:val="0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 о событии, происходящем в школе каждый год</w:t>
            </w:r>
          </w:p>
          <w:p w:rsidR="00303419" w:rsidRPr="00C541A8" w:rsidRDefault="00303419" w:rsidP="006A4512">
            <w:pPr>
              <w:ind w:firstLine="0"/>
              <w:rPr>
                <w:rFonts w:cs="Times New Roman"/>
                <w:b/>
                <w:bCs/>
                <w:lang w:val="ru-RU"/>
              </w:rPr>
            </w:pPr>
          </w:p>
        </w:tc>
      </w:tr>
      <w:tr w:rsidR="00303419" w:rsidRPr="00720308">
        <w:tc>
          <w:tcPr>
            <w:tcW w:w="675" w:type="dxa"/>
          </w:tcPr>
          <w:p w:rsidR="00303419" w:rsidRDefault="00303419" w:rsidP="006A4512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303419" w:rsidRPr="007D7F2E" w:rsidRDefault="00303419" w:rsidP="00980954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303419" w:rsidRDefault="00303419" w:rsidP="00980954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7D7F2E">
              <w:rPr>
                <w:rFonts w:ascii="Arial Narrow" w:hAnsi="Arial Narrow" w:cs="Arial Narrow"/>
                <w:sz w:val="20"/>
                <w:szCs w:val="20"/>
                <w:lang w:val="ru-RU"/>
              </w:rPr>
              <w:t>53</w:t>
            </w:r>
          </w:p>
          <w:p w:rsidR="00303419" w:rsidRPr="007D7F2E" w:rsidRDefault="00303419" w:rsidP="00980954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303419" w:rsidRPr="00C541A8" w:rsidRDefault="00303419" w:rsidP="00980954">
            <w:pPr>
              <w:shd w:val="clear" w:color="auto" w:fill="FFFFFF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7D7F2E">
              <w:rPr>
                <w:rFonts w:ascii="Arial Narrow" w:hAnsi="Arial Narrow" w:cs="Arial Narrow"/>
                <w:sz w:val="20"/>
                <w:szCs w:val="20"/>
                <w:lang w:val="ru-RU"/>
              </w:rPr>
              <w:t>54</w:t>
            </w:r>
          </w:p>
          <w:p w:rsidR="00303419" w:rsidRPr="00C541A8" w:rsidRDefault="00303419" w:rsidP="007D7F2E">
            <w:pPr>
              <w:shd w:val="clear" w:color="auto" w:fill="FFFFFF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C541A8">
              <w:rPr>
                <w:rFonts w:ascii="Arial Narrow" w:hAnsi="Arial Narrow" w:cs="Arial Narrow"/>
                <w:sz w:val="20"/>
                <w:szCs w:val="20"/>
                <w:lang w:val="ru-RU"/>
              </w:rPr>
              <w:t>55</w:t>
            </w:r>
          </w:p>
          <w:p w:rsidR="00303419" w:rsidRDefault="00303419" w:rsidP="007D7F2E">
            <w:pPr>
              <w:shd w:val="clear" w:color="auto" w:fill="FFFFFF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C541A8">
              <w:rPr>
                <w:rFonts w:ascii="Arial Narrow" w:hAnsi="Arial Narrow" w:cs="Arial Narrow"/>
                <w:sz w:val="20"/>
                <w:szCs w:val="20"/>
                <w:lang w:val="ru-RU"/>
              </w:rPr>
              <w:t>56</w:t>
            </w:r>
          </w:p>
          <w:p w:rsidR="00303419" w:rsidRPr="00C541A8" w:rsidRDefault="00303419" w:rsidP="007D7F2E">
            <w:pPr>
              <w:shd w:val="clear" w:color="auto" w:fill="FFFFFF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303419" w:rsidRDefault="00303419" w:rsidP="007D7F2E">
            <w:pPr>
              <w:shd w:val="clear" w:color="auto" w:fill="FFFFFF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C541A8">
              <w:rPr>
                <w:rFonts w:ascii="Arial Narrow" w:hAnsi="Arial Narrow" w:cs="Arial Narrow"/>
                <w:sz w:val="20"/>
                <w:szCs w:val="20"/>
                <w:lang w:val="ru-RU"/>
              </w:rPr>
              <w:t>57</w:t>
            </w:r>
          </w:p>
          <w:p w:rsidR="00303419" w:rsidRPr="00C541A8" w:rsidRDefault="00303419" w:rsidP="007D7F2E">
            <w:pPr>
              <w:shd w:val="clear" w:color="auto" w:fill="FFFFFF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303419" w:rsidRPr="00C541A8" w:rsidRDefault="00303419" w:rsidP="007D7F2E">
            <w:pPr>
              <w:shd w:val="clear" w:color="auto" w:fill="FFFFFF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C541A8">
              <w:rPr>
                <w:rFonts w:ascii="Arial Narrow" w:hAnsi="Arial Narrow" w:cs="Arial Narrow"/>
                <w:sz w:val="20"/>
                <w:szCs w:val="20"/>
                <w:lang w:val="ru-RU"/>
              </w:rPr>
              <w:t>58</w:t>
            </w:r>
          </w:p>
          <w:p w:rsidR="00303419" w:rsidRPr="00C541A8" w:rsidRDefault="00303419" w:rsidP="007D7F2E">
            <w:pPr>
              <w:shd w:val="clear" w:color="auto" w:fill="FFFFFF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303419" w:rsidRPr="00C541A8" w:rsidRDefault="00303419" w:rsidP="007D7F2E">
            <w:pPr>
              <w:shd w:val="clear" w:color="auto" w:fill="FFFFFF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C541A8">
              <w:rPr>
                <w:rFonts w:ascii="Arial Narrow" w:hAnsi="Arial Narrow" w:cs="Arial Narrow"/>
                <w:sz w:val="20"/>
                <w:szCs w:val="20"/>
                <w:lang w:val="ru-RU"/>
              </w:rPr>
              <w:t>59</w:t>
            </w:r>
          </w:p>
          <w:p w:rsidR="00303419" w:rsidRDefault="00303419" w:rsidP="007D7F2E">
            <w:pPr>
              <w:shd w:val="clear" w:color="auto" w:fill="FFFFFF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C541A8">
              <w:rPr>
                <w:rFonts w:ascii="Arial Narrow" w:hAnsi="Arial Narrow" w:cs="Arial Narrow"/>
                <w:sz w:val="20"/>
                <w:szCs w:val="20"/>
                <w:lang w:val="ru-RU"/>
              </w:rPr>
              <w:t>60</w:t>
            </w:r>
          </w:p>
          <w:p w:rsidR="00303419" w:rsidRPr="00C541A8" w:rsidRDefault="00303419" w:rsidP="007D7F2E">
            <w:pPr>
              <w:shd w:val="clear" w:color="auto" w:fill="FFFFFF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303419" w:rsidRDefault="00303419" w:rsidP="007D7F2E">
            <w:pPr>
              <w:shd w:val="clear" w:color="auto" w:fill="FFFFFF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C541A8">
              <w:rPr>
                <w:rFonts w:ascii="Arial Narrow" w:hAnsi="Arial Narrow" w:cs="Arial Narrow"/>
                <w:sz w:val="20"/>
                <w:szCs w:val="20"/>
                <w:lang w:val="ru-RU"/>
              </w:rPr>
              <w:t>61</w:t>
            </w:r>
          </w:p>
          <w:p w:rsidR="00303419" w:rsidRPr="00C541A8" w:rsidRDefault="00303419" w:rsidP="007D7F2E">
            <w:pPr>
              <w:shd w:val="clear" w:color="auto" w:fill="FFFFFF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303419" w:rsidRPr="00E551C9" w:rsidRDefault="00303419" w:rsidP="00E551C9">
            <w:pPr>
              <w:shd w:val="clear" w:color="auto" w:fill="FFFFFF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C541A8">
              <w:rPr>
                <w:rFonts w:ascii="Arial Narrow" w:hAnsi="Arial Narrow" w:cs="Arial Narrow"/>
                <w:sz w:val="20"/>
                <w:szCs w:val="20"/>
                <w:lang w:val="ru-RU"/>
              </w:rPr>
              <w:t>62</w:t>
            </w:r>
          </w:p>
        </w:tc>
        <w:tc>
          <w:tcPr>
            <w:tcW w:w="993" w:type="dxa"/>
          </w:tcPr>
          <w:p w:rsidR="00303419" w:rsidRDefault="00303419" w:rsidP="006A4512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303419" w:rsidRDefault="00303419" w:rsidP="006A4512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303419" w:rsidRPr="0073789A" w:rsidRDefault="00303419" w:rsidP="007D7F2E">
            <w:pPr>
              <w:ind w:firstLine="0"/>
              <w:rPr>
                <w:rFonts w:ascii="Arial Narrow" w:hAnsi="Arial Narrow" w:cs="Arial Narrow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    </w:t>
            </w:r>
          </w:p>
        </w:tc>
        <w:tc>
          <w:tcPr>
            <w:tcW w:w="992" w:type="dxa"/>
          </w:tcPr>
          <w:p w:rsidR="00303419" w:rsidRPr="0073789A" w:rsidRDefault="00303419" w:rsidP="006A4512">
            <w:pPr>
              <w:ind w:firstLine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:rsidR="00303419" w:rsidRDefault="00303419" w:rsidP="003B09EB">
            <w:pPr>
              <w:ind w:firstLine="0"/>
              <w:rPr>
                <w:rFonts w:ascii="Arial Narrow" w:hAnsi="Arial Narrow" w:cs="Arial Narrow"/>
                <w:b/>
                <w:bCs/>
                <w:sz w:val="20"/>
                <w:szCs w:val="20"/>
                <w:lang w:val="ru-RU"/>
              </w:rPr>
            </w:pPr>
          </w:p>
          <w:p w:rsidR="00303419" w:rsidRPr="003B09EB" w:rsidRDefault="00303419" w:rsidP="003B09EB">
            <w:pPr>
              <w:ind w:firstLine="0"/>
              <w:rPr>
                <w:rFonts w:ascii="Arial Narrow" w:hAnsi="Arial Narrow" w:cs="Arial Narrow"/>
                <w:b/>
                <w:bCs/>
                <w:sz w:val="20"/>
                <w:szCs w:val="20"/>
                <w:lang w:val="ru-RU"/>
              </w:rPr>
            </w:pPr>
            <w:r w:rsidRPr="003B09EB">
              <w:rPr>
                <w:rFonts w:ascii="Arial Narrow" w:hAnsi="Arial Narrow" w:cs="Arial Narrow"/>
                <w:b/>
                <w:bCs/>
                <w:sz w:val="20"/>
                <w:szCs w:val="20"/>
                <w:lang w:val="ru-RU"/>
              </w:rPr>
              <w:t>Модуль 6. Виды досуга.</w:t>
            </w:r>
          </w:p>
          <w:p w:rsidR="00303419" w:rsidRPr="003B09EB" w:rsidRDefault="00303419" w:rsidP="003B09EB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1</w:t>
            </w:r>
            <w:r w:rsidRPr="003B09EB"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.  ЛЕ по теме </w:t>
            </w: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«</w:t>
            </w:r>
            <w:r w:rsidRPr="003B09EB">
              <w:rPr>
                <w:rFonts w:ascii="Arial Narrow" w:hAnsi="Arial Narrow" w:cs="Arial Narrow"/>
                <w:sz w:val="20"/>
                <w:szCs w:val="20"/>
                <w:lang w:val="ru-RU"/>
              </w:rPr>
              <w:t>Занятия в свободное время</w:t>
            </w: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»</w:t>
            </w:r>
            <w:r w:rsidRPr="003B09EB">
              <w:rPr>
                <w:rFonts w:ascii="Arial Narrow" w:hAnsi="Arial Narrow" w:cs="Arial Narrow"/>
                <w:sz w:val="20"/>
                <w:szCs w:val="20"/>
                <w:lang w:val="ru-RU"/>
              </w:rPr>
              <w:t>.</w:t>
            </w:r>
          </w:p>
          <w:p w:rsidR="00303419" w:rsidRPr="003B09EB" w:rsidRDefault="00303419" w:rsidP="003B09EB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2</w:t>
            </w:r>
            <w:r w:rsidRPr="003B09EB"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.  ЛЕ по теме </w:t>
            </w: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«</w:t>
            </w:r>
            <w:r w:rsidRPr="003B09EB">
              <w:rPr>
                <w:rFonts w:ascii="Arial Narrow" w:hAnsi="Arial Narrow" w:cs="Arial Narrow"/>
                <w:sz w:val="20"/>
                <w:szCs w:val="20"/>
                <w:lang w:val="ru-RU"/>
              </w:rPr>
              <w:t>Игры</w:t>
            </w: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»</w:t>
            </w:r>
            <w:r w:rsidRPr="003B09EB">
              <w:rPr>
                <w:rFonts w:ascii="Arial Narrow" w:hAnsi="Arial Narrow" w:cs="Arial Narrow"/>
                <w:sz w:val="20"/>
                <w:szCs w:val="20"/>
                <w:lang w:val="ru-RU"/>
              </w:rPr>
              <w:t>.</w:t>
            </w:r>
          </w:p>
          <w:p w:rsidR="00303419" w:rsidRPr="003B09EB" w:rsidRDefault="00303419" w:rsidP="003B09EB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3</w:t>
            </w:r>
            <w:r w:rsidRPr="003B09EB">
              <w:rPr>
                <w:rFonts w:ascii="Arial Narrow" w:hAnsi="Arial Narrow" w:cs="Arial Narrow"/>
                <w:sz w:val="20"/>
                <w:szCs w:val="20"/>
                <w:lang w:val="ru-RU"/>
              </w:rPr>
              <w:t>.  Игра «Робинзон Крузо».</w:t>
            </w:r>
          </w:p>
          <w:p w:rsidR="00303419" w:rsidRPr="003B09EB" w:rsidRDefault="00303419" w:rsidP="003B09EB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4</w:t>
            </w:r>
            <w:r w:rsidRPr="003B09EB">
              <w:rPr>
                <w:rFonts w:ascii="Arial Narrow" w:hAnsi="Arial Narrow" w:cs="Arial Narrow"/>
                <w:sz w:val="20"/>
                <w:szCs w:val="20"/>
                <w:lang w:val="ru-RU"/>
              </w:rPr>
              <w:t>.  Культурный уголок: настольные игры.</w:t>
            </w:r>
          </w:p>
          <w:p w:rsidR="00303419" w:rsidRPr="003B09EB" w:rsidRDefault="00303419" w:rsidP="003B09EB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5</w:t>
            </w:r>
            <w:r w:rsidRPr="003B09EB">
              <w:rPr>
                <w:rFonts w:ascii="Arial Narrow" w:hAnsi="Arial Narrow" w:cs="Arial Narrow"/>
                <w:sz w:val="20"/>
                <w:szCs w:val="20"/>
                <w:lang w:val="ru-RU"/>
              </w:rPr>
              <w:t>.  Как россияне проводят своё свободное время?</w:t>
            </w:r>
          </w:p>
          <w:p w:rsidR="00303419" w:rsidRPr="003B09EB" w:rsidRDefault="00303419" w:rsidP="003B09EB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6</w:t>
            </w:r>
            <w:r w:rsidRPr="003B09EB">
              <w:rPr>
                <w:rFonts w:ascii="Arial Narrow" w:hAnsi="Arial Narrow" w:cs="Arial Narrow"/>
                <w:sz w:val="20"/>
                <w:szCs w:val="20"/>
                <w:lang w:val="ru-RU"/>
              </w:rPr>
              <w:t>.  Разговорный этикет: покупка подарков.</w:t>
            </w:r>
          </w:p>
          <w:p w:rsidR="00303419" w:rsidRPr="003B09EB" w:rsidRDefault="00303419" w:rsidP="003B09EB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7</w:t>
            </w:r>
            <w:r w:rsidRPr="003B09EB">
              <w:rPr>
                <w:rFonts w:ascii="Arial Narrow" w:hAnsi="Arial Narrow" w:cs="Arial Narrow"/>
                <w:sz w:val="20"/>
                <w:szCs w:val="20"/>
                <w:lang w:val="ru-RU"/>
              </w:rPr>
              <w:t>.  Чтение: кукольный театр.</w:t>
            </w:r>
          </w:p>
          <w:p w:rsidR="00303419" w:rsidRDefault="00303419" w:rsidP="003B09EB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8</w:t>
            </w:r>
            <w:r w:rsidRPr="003B09EB"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.  </w:t>
            </w: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Повторение пройденного</w:t>
            </w:r>
          </w:p>
          <w:p w:rsidR="00303419" w:rsidRPr="003B09EB" w:rsidRDefault="00303419" w:rsidP="003B09EB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лекс-грам  материала.</w:t>
            </w:r>
          </w:p>
          <w:p w:rsidR="00303419" w:rsidRPr="003B09EB" w:rsidRDefault="00303419" w:rsidP="003B09EB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9.  Проверочная работа по теме «Виды досуга»</w:t>
            </w:r>
          </w:p>
          <w:p w:rsidR="00303419" w:rsidRDefault="00303419" w:rsidP="003B09EB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10</w:t>
            </w:r>
            <w:r w:rsidRPr="003B09EB">
              <w:rPr>
                <w:rFonts w:ascii="Arial Narrow" w:hAnsi="Arial Narrow" w:cs="Arial Narrow"/>
                <w:sz w:val="20"/>
                <w:szCs w:val="20"/>
                <w:lang w:val="ru-RU"/>
              </w:rPr>
              <w:t>.  Домашнее чтение.</w:t>
            </w:r>
          </w:p>
          <w:p w:rsidR="00303419" w:rsidRPr="003B09EB" w:rsidRDefault="00303419" w:rsidP="003B09EB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303419" w:rsidRPr="00476B7C" w:rsidRDefault="00303419" w:rsidP="006A4512">
            <w:pPr>
              <w:autoSpaceDE w:val="0"/>
              <w:autoSpaceDN w:val="0"/>
              <w:adjustRightInd w:val="0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</w:tcPr>
          <w:p w:rsidR="00303419" w:rsidRDefault="00303419" w:rsidP="003B09EB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303419" w:rsidRPr="003B09EB" w:rsidRDefault="00303419" w:rsidP="003B09EB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Arial Narrow" w:hAnsi="Arial Narrow" w:cs="Arial Narrow"/>
                <w:b/>
                <w:bCs/>
                <w:sz w:val="20"/>
                <w:szCs w:val="20"/>
                <w:lang w:val="ru-RU"/>
              </w:rPr>
            </w:pPr>
            <w:r w:rsidRPr="003B09EB">
              <w:rPr>
                <w:rFonts w:ascii="Arial Narrow" w:hAnsi="Arial Narrow" w:cs="Arial Narrow"/>
                <w:b/>
                <w:bCs/>
                <w:sz w:val="20"/>
                <w:szCs w:val="20"/>
                <w:lang w:val="ru-RU"/>
              </w:rPr>
              <w:t>Лексический материал по темам:</w:t>
            </w:r>
          </w:p>
          <w:p w:rsidR="00303419" w:rsidRPr="003B09EB" w:rsidRDefault="00303419" w:rsidP="003B09EB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3B09EB">
              <w:rPr>
                <w:rFonts w:ascii="Arial Narrow" w:hAnsi="Arial Narrow" w:cs="Arial Narrow"/>
                <w:sz w:val="20"/>
                <w:szCs w:val="20"/>
                <w:lang w:val="ru-RU"/>
              </w:rPr>
              <w:t>занятия в свободное время, хобби, игры.</w:t>
            </w:r>
          </w:p>
          <w:p w:rsidR="00303419" w:rsidRPr="00942A3A" w:rsidRDefault="00303419" w:rsidP="003B09EB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</w:tcPr>
          <w:p w:rsidR="00303419" w:rsidRDefault="00303419" w:rsidP="003B09EB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303419" w:rsidRPr="003B09EB" w:rsidRDefault="00303419" w:rsidP="003B09EB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3B09EB">
              <w:rPr>
                <w:rFonts w:ascii="Arial Narrow" w:hAnsi="Arial Narrow" w:cs="Arial Narrow"/>
                <w:b/>
                <w:bCs/>
                <w:sz w:val="20"/>
                <w:szCs w:val="20"/>
                <w:lang w:val="ru-RU"/>
              </w:rPr>
              <w:t>Грамматический материал</w:t>
            </w:r>
            <w:r w:rsidRPr="003B09EB">
              <w:rPr>
                <w:rFonts w:ascii="Arial Narrow" w:hAnsi="Arial Narrow" w:cs="Arial Narrow"/>
                <w:sz w:val="20"/>
                <w:szCs w:val="20"/>
                <w:lang w:val="ru-RU"/>
              </w:rPr>
              <w:t>:</w:t>
            </w:r>
          </w:p>
          <w:p w:rsidR="00303419" w:rsidRPr="003B09EB" w:rsidRDefault="00303419" w:rsidP="003B09EB">
            <w:pPr>
              <w:ind w:firstLine="0"/>
              <w:rPr>
                <w:rFonts w:ascii="Arial Narrow" w:hAnsi="Arial Narrow" w:cs="Arial Narrow"/>
                <w:b/>
                <w:bCs/>
                <w:sz w:val="20"/>
                <w:szCs w:val="20"/>
                <w:lang w:val="ru-RU"/>
              </w:rPr>
            </w:pPr>
            <w:r w:rsidRPr="003B09EB">
              <w:rPr>
                <w:rFonts w:ascii="Arial Narrow" w:hAnsi="Arial Narrow" w:cs="Arial Narrow"/>
                <w:sz w:val="20"/>
                <w:szCs w:val="20"/>
                <w:lang w:val="ru-RU"/>
              </w:rPr>
              <w:t>составные существительные, предлоги времени и места; придаточные предложения;</w:t>
            </w:r>
          </w:p>
          <w:p w:rsidR="00303419" w:rsidRPr="007050C0" w:rsidRDefault="00303419" w:rsidP="003B09EB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7050C0">
              <w:rPr>
                <w:rFonts w:ascii="Arial Narrow" w:hAnsi="Arial Narrow" w:cs="Arial Narrow"/>
                <w:sz w:val="20"/>
                <w:szCs w:val="20"/>
              </w:rPr>
              <w:t>время</w:t>
            </w:r>
            <w:r w:rsidRPr="007050C0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Present Simple </w:t>
            </w:r>
            <w:r w:rsidRPr="007050C0">
              <w:rPr>
                <w:rFonts w:ascii="Arial Narrow" w:hAnsi="Arial Narrow" w:cs="Arial Narrow"/>
                <w:sz w:val="20"/>
                <w:szCs w:val="20"/>
              </w:rPr>
              <w:t xml:space="preserve">и </w:t>
            </w:r>
            <w:r w:rsidRPr="007050C0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Present Continuous.</w:t>
            </w:r>
          </w:p>
          <w:p w:rsidR="00303419" w:rsidRPr="003B09EB" w:rsidRDefault="00303419" w:rsidP="003B09EB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843" w:type="dxa"/>
          </w:tcPr>
          <w:p w:rsidR="00303419" w:rsidRPr="00194669" w:rsidRDefault="00303419" w:rsidP="003B09EB">
            <w:pPr>
              <w:ind w:firstLine="0"/>
              <w:rPr>
                <w:rFonts w:ascii="Arial Narrow" w:hAnsi="Arial Narrow" w:cs="Arial Narrow"/>
                <w:sz w:val="20"/>
                <w:szCs w:val="20"/>
              </w:rPr>
            </w:pPr>
          </w:p>
          <w:p w:rsidR="00303419" w:rsidRDefault="00303419" w:rsidP="00A60A4F">
            <w:pPr>
              <w:autoSpaceDE w:val="0"/>
              <w:autoSpaceDN w:val="0"/>
              <w:adjustRightInd w:val="0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читают: </w:t>
            </w:r>
          </w:p>
          <w:p w:rsidR="00303419" w:rsidRPr="00597132" w:rsidRDefault="00303419" w:rsidP="00A60A4F">
            <w:pPr>
              <w:autoSpaceDE w:val="0"/>
              <w:autoSpaceDN w:val="0"/>
              <w:adjustRightInd w:val="0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-о клубах и занятиях  в</w:t>
            </w:r>
            <w:r w:rsidRPr="00597132"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Bolton</w:t>
            </w:r>
            <w:r w:rsidRPr="00597132"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Middle</w:t>
            </w:r>
            <w:r w:rsidRPr="00597132"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school</w:t>
            </w:r>
            <w:r w:rsidRPr="00597132">
              <w:rPr>
                <w:rFonts w:ascii="Arial Narrow" w:hAnsi="Arial Narrow" w:cs="Arial Narrow"/>
                <w:sz w:val="20"/>
                <w:szCs w:val="20"/>
                <w:lang w:val="ru-RU"/>
              </w:rPr>
              <w:t>;</w:t>
            </w:r>
          </w:p>
          <w:p w:rsidR="00303419" w:rsidRDefault="00303419" w:rsidP="003B09EB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-диалог «Что будем делать?»;</w:t>
            </w:r>
          </w:p>
          <w:p w:rsidR="00303419" w:rsidRDefault="00303419" w:rsidP="003B09EB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-диалог «Разговор с продавцом»</w:t>
            </w:r>
          </w:p>
          <w:p w:rsidR="00303419" w:rsidRPr="00FF6A14" w:rsidRDefault="00303419" w:rsidP="003B09EB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-инструкции к  игре;</w:t>
            </w:r>
          </w:p>
          <w:p w:rsidR="00303419" w:rsidRDefault="00303419" w:rsidP="006A4512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-информацию о популярных настольных играх;</w:t>
            </w:r>
          </w:p>
          <w:p w:rsidR="00303419" w:rsidRDefault="00303419" w:rsidP="006A4512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-текст «Паппет шоу»</w:t>
            </w:r>
          </w:p>
          <w:p w:rsidR="00303419" w:rsidRPr="00FF6A14" w:rsidRDefault="00303419" w:rsidP="006A4512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184463">
              <w:rPr>
                <w:rFonts w:ascii="Arial Narrow" w:hAnsi="Arial Narrow" w:cs="Arial Narrow"/>
                <w:sz w:val="20"/>
                <w:szCs w:val="20"/>
                <w:lang w:val="ru-RU"/>
              </w:rPr>
              <w:t>с выборочным и полным пониманием</w:t>
            </w:r>
          </w:p>
        </w:tc>
        <w:tc>
          <w:tcPr>
            <w:tcW w:w="1559" w:type="dxa"/>
          </w:tcPr>
          <w:p w:rsidR="00303419" w:rsidRDefault="00303419" w:rsidP="006A4512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303419" w:rsidRDefault="00303419" w:rsidP="00A60A4F">
            <w:pPr>
              <w:autoSpaceDE w:val="0"/>
              <w:autoSpaceDN w:val="0"/>
              <w:adjustRightInd w:val="0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прослушивают: </w:t>
            </w:r>
          </w:p>
          <w:p w:rsidR="00303419" w:rsidRDefault="00303419" w:rsidP="00A60A4F">
            <w:pPr>
              <w:autoSpaceDE w:val="0"/>
              <w:autoSpaceDN w:val="0"/>
              <w:adjustRightInd w:val="0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-произношение новых ЛЕ;</w:t>
            </w:r>
          </w:p>
          <w:p w:rsidR="00303419" w:rsidRDefault="00303419" w:rsidP="00A60A4F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диалоги этикетного характера «Что будем делать?», «Разговор с продавцом» ;</w:t>
            </w:r>
          </w:p>
          <w:p w:rsidR="00303419" w:rsidRDefault="00303419" w:rsidP="00A60A4F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-аудируют тексты, диалоги с извлечением специфической информации</w:t>
            </w:r>
          </w:p>
          <w:p w:rsidR="00303419" w:rsidRPr="002A5484" w:rsidRDefault="00303419" w:rsidP="006A4512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</w:tcPr>
          <w:p w:rsidR="00303419" w:rsidRDefault="00303419" w:rsidP="006A4512">
            <w:pPr>
              <w:autoSpaceDE w:val="0"/>
              <w:autoSpaceDN w:val="0"/>
              <w:adjustRightInd w:val="0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303419" w:rsidRDefault="00303419" w:rsidP="006A4512">
            <w:pPr>
              <w:autoSpaceDE w:val="0"/>
              <w:autoSpaceDN w:val="0"/>
              <w:adjustRightInd w:val="0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-проводят опрос  одноклассников о занятиях в свободнее время;</w:t>
            </w:r>
          </w:p>
          <w:p w:rsidR="00303419" w:rsidRDefault="00303419" w:rsidP="006A4512">
            <w:pPr>
              <w:autoSpaceDE w:val="0"/>
              <w:autoSpaceDN w:val="0"/>
              <w:adjustRightInd w:val="0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-высказывают предположение о том , чем заняться;</w:t>
            </w:r>
          </w:p>
          <w:p w:rsidR="00303419" w:rsidRPr="00334A24" w:rsidRDefault="00303419" w:rsidP="00A25FA2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-разыгрывают диалоги по алгоритму</w:t>
            </w:r>
          </w:p>
          <w:p w:rsidR="00303419" w:rsidRPr="00C541A8" w:rsidRDefault="00303419" w:rsidP="006A4512">
            <w:pPr>
              <w:autoSpaceDE w:val="0"/>
              <w:autoSpaceDN w:val="0"/>
              <w:adjustRightInd w:val="0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</w:tc>
        <w:tc>
          <w:tcPr>
            <w:tcW w:w="1524" w:type="dxa"/>
          </w:tcPr>
          <w:p w:rsidR="00303419" w:rsidRDefault="00303419" w:rsidP="006A4512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303419" w:rsidRDefault="00303419" w:rsidP="00A60A4F">
            <w:pPr>
              <w:autoSpaceDE w:val="0"/>
              <w:autoSpaceDN w:val="0"/>
              <w:adjustRightInd w:val="0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пишут:</w:t>
            </w:r>
          </w:p>
          <w:p w:rsidR="00303419" w:rsidRDefault="00303419" w:rsidP="00A60A4F">
            <w:pPr>
              <w:autoSpaceDE w:val="0"/>
              <w:autoSpaceDN w:val="0"/>
              <w:adjustRightInd w:val="0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-заметку о том.,что нравится / не нравится одноклассникам;</w:t>
            </w:r>
          </w:p>
          <w:p w:rsidR="00303419" w:rsidRDefault="00303419" w:rsidP="00A60A4F">
            <w:pPr>
              <w:autoSpaceDE w:val="0"/>
              <w:autoSpaceDN w:val="0"/>
              <w:adjustRightInd w:val="0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-о популярных играх;</w:t>
            </w:r>
          </w:p>
          <w:p w:rsidR="00303419" w:rsidRPr="00FF6A14" w:rsidRDefault="00303419" w:rsidP="006A4512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</w:tc>
      </w:tr>
    </w:tbl>
    <w:p w:rsidR="00303419" w:rsidRDefault="00303419" w:rsidP="00C75CB4">
      <w:pPr>
        <w:ind w:firstLine="0"/>
        <w:rPr>
          <w:rFonts w:cs="Times New Roman"/>
          <w:b/>
          <w:bCs/>
          <w:lang w:val="ru-RU"/>
        </w:rPr>
      </w:pPr>
    </w:p>
    <w:p w:rsidR="00303419" w:rsidRDefault="00303419" w:rsidP="00C75CB4">
      <w:pPr>
        <w:ind w:firstLine="0"/>
        <w:rPr>
          <w:rFonts w:cs="Times New Roman"/>
          <w:b/>
          <w:bCs/>
          <w:lang w:val="ru-RU"/>
        </w:rPr>
      </w:pPr>
    </w:p>
    <w:p w:rsidR="00303419" w:rsidRDefault="00303419" w:rsidP="00C75CB4">
      <w:pPr>
        <w:ind w:firstLine="0"/>
        <w:rPr>
          <w:rFonts w:cs="Times New Roman"/>
          <w:b/>
          <w:bCs/>
          <w:lang w:val="ru-RU"/>
        </w:rPr>
      </w:pPr>
    </w:p>
    <w:p w:rsidR="00303419" w:rsidRDefault="00303419" w:rsidP="00C75CB4">
      <w:pPr>
        <w:ind w:firstLine="0"/>
        <w:rPr>
          <w:rFonts w:cs="Times New Roman"/>
          <w:b/>
          <w:bCs/>
          <w:lang w:val="ru-RU"/>
        </w:rPr>
      </w:pPr>
    </w:p>
    <w:p w:rsidR="00303419" w:rsidRDefault="00303419" w:rsidP="00C75CB4">
      <w:pPr>
        <w:ind w:firstLine="0"/>
        <w:rPr>
          <w:rFonts w:cs="Times New Roman"/>
          <w:b/>
          <w:bCs/>
          <w:lang w:val="ru-RU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993"/>
        <w:gridCol w:w="992"/>
        <w:gridCol w:w="2551"/>
        <w:gridCol w:w="1701"/>
        <w:gridCol w:w="1701"/>
        <w:gridCol w:w="1843"/>
        <w:gridCol w:w="1559"/>
        <w:gridCol w:w="2835"/>
        <w:gridCol w:w="1524"/>
      </w:tblGrid>
      <w:tr w:rsidR="00303419" w:rsidRPr="00C541A8">
        <w:tc>
          <w:tcPr>
            <w:tcW w:w="675" w:type="dxa"/>
          </w:tcPr>
          <w:p w:rsidR="00303419" w:rsidRPr="00C541A8" w:rsidRDefault="00303419" w:rsidP="00A86A34">
            <w:pPr>
              <w:ind w:firstLine="0"/>
              <w:jc w:val="center"/>
              <w:rPr>
                <w:b/>
                <w:bCs/>
                <w:lang w:val="ru-RU"/>
              </w:rPr>
            </w:pPr>
            <w:r w:rsidRPr="00C541A8">
              <w:rPr>
                <w:b/>
                <w:bCs/>
                <w:lang w:val="ru-RU"/>
              </w:rPr>
              <w:t>1</w:t>
            </w:r>
          </w:p>
        </w:tc>
        <w:tc>
          <w:tcPr>
            <w:tcW w:w="993" w:type="dxa"/>
          </w:tcPr>
          <w:p w:rsidR="00303419" w:rsidRPr="00C541A8" w:rsidRDefault="00303419" w:rsidP="00A86A34">
            <w:pPr>
              <w:ind w:firstLine="0"/>
              <w:jc w:val="center"/>
              <w:rPr>
                <w:b/>
                <w:bCs/>
                <w:lang w:val="ru-RU"/>
              </w:rPr>
            </w:pPr>
            <w:r w:rsidRPr="00C541A8">
              <w:rPr>
                <w:b/>
                <w:bCs/>
                <w:lang w:val="ru-RU"/>
              </w:rPr>
              <w:t>2</w:t>
            </w:r>
          </w:p>
        </w:tc>
        <w:tc>
          <w:tcPr>
            <w:tcW w:w="992" w:type="dxa"/>
          </w:tcPr>
          <w:p w:rsidR="00303419" w:rsidRPr="00C541A8" w:rsidRDefault="00303419" w:rsidP="00A86A34">
            <w:pPr>
              <w:ind w:firstLine="0"/>
              <w:jc w:val="center"/>
              <w:rPr>
                <w:b/>
                <w:bCs/>
                <w:lang w:val="ru-RU"/>
              </w:rPr>
            </w:pPr>
            <w:r w:rsidRPr="00C541A8">
              <w:rPr>
                <w:b/>
                <w:bCs/>
                <w:lang w:val="ru-RU"/>
              </w:rPr>
              <w:t>3</w:t>
            </w:r>
          </w:p>
        </w:tc>
        <w:tc>
          <w:tcPr>
            <w:tcW w:w="2551" w:type="dxa"/>
          </w:tcPr>
          <w:p w:rsidR="00303419" w:rsidRPr="00C541A8" w:rsidRDefault="00303419" w:rsidP="00A86A34">
            <w:pPr>
              <w:ind w:firstLine="0"/>
              <w:jc w:val="center"/>
              <w:rPr>
                <w:b/>
                <w:bCs/>
                <w:lang w:val="ru-RU"/>
              </w:rPr>
            </w:pPr>
            <w:r w:rsidRPr="00C541A8">
              <w:rPr>
                <w:b/>
                <w:bCs/>
                <w:lang w:val="ru-RU"/>
              </w:rPr>
              <w:t>4</w:t>
            </w:r>
          </w:p>
        </w:tc>
        <w:tc>
          <w:tcPr>
            <w:tcW w:w="1701" w:type="dxa"/>
          </w:tcPr>
          <w:p w:rsidR="00303419" w:rsidRPr="00C541A8" w:rsidRDefault="00303419" w:rsidP="00A86A34">
            <w:pPr>
              <w:ind w:firstLine="0"/>
              <w:jc w:val="center"/>
              <w:rPr>
                <w:b/>
                <w:bCs/>
                <w:lang w:val="ru-RU"/>
              </w:rPr>
            </w:pPr>
            <w:r w:rsidRPr="00C541A8">
              <w:rPr>
                <w:b/>
                <w:bCs/>
                <w:lang w:val="ru-RU"/>
              </w:rPr>
              <w:t>5</w:t>
            </w:r>
          </w:p>
        </w:tc>
        <w:tc>
          <w:tcPr>
            <w:tcW w:w="1701" w:type="dxa"/>
          </w:tcPr>
          <w:p w:rsidR="00303419" w:rsidRPr="00C541A8" w:rsidRDefault="00303419" w:rsidP="00A86A34">
            <w:pPr>
              <w:ind w:firstLine="0"/>
              <w:jc w:val="center"/>
              <w:rPr>
                <w:b/>
                <w:bCs/>
                <w:lang w:val="ru-RU"/>
              </w:rPr>
            </w:pPr>
            <w:r w:rsidRPr="00C541A8">
              <w:rPr>
                <w:b/>
                <w:bCs/>
                <w:lang w:val="ru-RU"/>
              </w:rPr>
              <w:t>6</w:t>
            </w:r>
          </w:p>
        </w:tc>
        <w:tc>
          <w:tcPr>
            <w:tcW w:w="1843" w:type="dxa"/>
          </w:tcPr>
          <w:p w:rsidR="00303419" w:rsidRPr="00C541A8" w:rsidRDefault="00303419" w:rsidP="00A86A34">
            <w:pPr>
              <w:ind w:firstLine="0"/>
              <w:jc w:val="center"/>
              <w:rPr>
                <w:b/>
                <w:bCs/>
                <w:lang w:val="ru-RU"/>
              </w:rPr>
            </w:pPr>
            <w:r w:rsidRPr="00C541A8">
              <w:rPr>
                <w:b/>
                <w:bCs/>
                <w:lang w:val="ru-RU"/>
              </w:rPr>
              <w:t>7</w:t>
            </w:r>
          </w:p>
        </w:tc>
        <w:tc>
          <w:tcPr>
            <w:tcW w:w="1559" w:type="dxa"/>
          </w:tcPr>
          <w:p w:rsidR="00303419" w:rsidRPr="00C541A8" w:rsidRDefault="00303419" w:rsidP="00A86A34">
            <w:pPr>
              <w:ind w:firstLine="0"/>
              <w:jc w:val="center"/>
              <w:rPr>
                <w:b/>
                <w:bCs/>
                <w:lang w:val="ru-RU"/>
              </w:rPr>
            </w:pPr>
            <w:r w:rsidRPr="00C541A8">
              <w:rPr>
                <w:b/>
                <w:bCs/>
                <w:lang w:val="ru-RU"/>
              </w:rPr>
              <w:t>8</w:t>
            </w:r>
          </w:p>
        </w:tc>
        <w:tc>
          <w:tcPr>
            <w:tcW w:w="2835" w:type="dxa"/>
          </w:tcPr>
          <w:p w:rsidR="00303419" w:rsidRPr="00C541A8" w:rsidRDefault="00303419" w:rsidP="00A86A34">
            <w:pPr>
              <w:ind w:firstLine="0"/>
              <w:jc w:val="center"/>
              <w:rPr>
                <w:b/>
                <w:bCs/>
                <w:lang w:val="ru-RU"/>
              </w:rPr>
            </w:pPr>
            <w:r w:rsidRPr="00C541A8">
              <w:rPr>
                <w:b/>
                <w:bCs/>
                <w:lang w:val="ru-RU"/>
              </w:rPr>
              <w:t>9</w:t>
            </w:r>
          </w:p>
        </w:tc>
        <w:tc>
          <w:tcPr>
            <w:tcW w:w="1524" w:type="dxa"/>
          </w:tcPr>
          <w:p w:rsidR="00303419" w:rsidRPr="00C541A8" w:rsidRDefault="00303419" w:rsidP="00A86A34">
            <w:pPr>
              <w:ind w:firstLine="0"/>
              <w:jc w:val="center"/>
              <w:rPr>
                <w:b/>
                <w:bCs/>
                <w:lang w:val="ru-RU"/>
              </w:rPr>
            </w:pPr>
            <w:r w:rsidRPr="00C541A8">
              <w:rPr>
                <w:b/>
                <w:bCs/>
                <w:lang w:val="ru-RU"/>
              </w:rPr>
              <w:t>10</w:t>
            </w:r>
          </w:p>
        </w:tc>
      </w:tr>
      <w:tr w:rsidR="00303419" w:rsidRPr="00354F5A">
        <w:tc>
          <w:tcPr>
            <w:tcW w:w="675" w:type="dxa"/>
          </w:tcPr>
          <w:p w:rsidR="00303419" w:rsidRDefault="00303419" w:rsidP="00E551C9">
            <w:pPr>
              <w:shd w:val="clear" w:color="auto" w:fill="FFFFFF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303419" w:rsidRPr="00C541A8" w:rsidRDefault="00303419" w:rsidP="00E551C9">
            <w:pPr>
              <w:shd w:val="clear" w:color="auto" w:fill="FFFFFF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303419" w:rsidRDefault="00303419" w:rsidP="00E551C9">
            <w:pPr>
              <w:shd w:val="clear" w:color="auto" w:fill="FFFFFF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C541A8">
              <w:rPr>
                <w:rFonts w:ascii="Arial Narrow" w:hAnsi="Arial Narrow" w:cs="Arial Narrow"/>
                <w:sz w:val="20"/>
                <w:szCs w:val="20"/>
                <w:lang w:val="ru-RU"/>
              </w:rPr>
              <w:t>63</w:t>
            </w:r>
          </w:p>
          <w:p w:rsidR="00303419" w:rsidRDefault="00303419" w:rsidP="00E551C9">
            <w:pPr>
              <w:shd w:val="clear" w:color="auto" w:fill="FFFFFF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303419" w:rsidRPr="00C541A8" w:rsidRDefault="00303419" w:rsidP="00E551C9">
            <w:pPr>
              <w:shd w:val="clear" w:color="auto" w:fill="FFFFFF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64</w:t>
            </w:r>
          </w:p>
          <w:p w:rsidR="00303419" w:rsidRDefault="00303419" w:rsidP="0016473F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303419" w:rsidRPr="00A56169" w:rsidRDefault="00303419" w:rsidP="0016473F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A56169">
              <w:rPr>
                <w:rFonts w:ascii="Arial Narrow" w:hAnsi="Arial Narrow" w:cs="Arial Narrow"/>
                <w:sz w:val="20"/>
                <w:szCs w:val="20"/>
                <w:lang w:val="ru-RU"/>
              </w:rPr>
              <w:t>65</w:t>
            </w:r>
          </w:p>
          <w:p w:rsidR="00303419" w:rsidRPr="00A56169" w:rsidRDefault="00303419" w:rsidP="0016473F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303419" w:rsidRPr="00A56169" w:rsidRDefault="00303419" w:rsidP="0016473F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A56169">
              <w:rPr>
                <w:rFonts w:ascii="Arial Narrow" w:hAnsi="Arial Narrow" w:cs="Arial Narrow"/>
                <w:sz w:val="20"/>
                <w:szCs w:val="20"/>
                <w:lang w:val="ru-RU"/>
              </w:rPr>
              <w:t>66</w:t>
            </w:r>
          </w:p>
          <w:p w:rsidR="00303419" w:rsidRPr="00A56169" w:rsidRDefault="00303419" w:rsidP="0016473F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303419" w:rsidRPr="00A56169" w:rsidRDefault="00303419" w:rsidP="0016473F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A56169">
              <w:rPr>
                <w:rFonts w:ascii="Arial Narrow" w:hAnsi="Arial Narrow" w:cs="Arial Narrow"/>
                <w:sz w:val="20"/>
                <w:szCs w:val="20"/>
                <w:lang w:val="ru-RU"/>
              </w:rPr>
              <w:t>67</w:t>
            </w:r>
          </w:p>
          <w:p w:rsidR="00303419" w:rsidRPr="00A56169" w:rsidRDefault="00303419" w:rsidP="0016473F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303419" w:rsidRPr="00A56169" w:rsidRDefault="00303419" w:rsidP="0016473F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A56169">
              <w:rPr>
                <w:rFonts w:ascii="Arial Narrow" w:hAnsi="Arial Narrow" w:cs="Arial Narrow"/>
                <w:sz w:val="20"/>
                <w:szCs w:val="20"/>
                <w:lang w:val="ru-RU"/>
              </w:rPr>
              <w:t>68</w:t>
            </w:r>
          </w:p>
          <w:p w:rsidR="00303419" w:rsidRPr="00A56169" w:rsidRDefault="00303419" w:rsidP="0016473F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303419" w:rsidRPr="00A56169" w:rsidRDefault="00303419" w:rsidP="0016473F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A56169">
              <w:rPr>
                <w:rFonts w:ascii="Arial Narrow" w:hAnsi="Arial Narrow" w:cs="Arial Narrow"/>
                <w:sz w:val="20"/>
                <w:szCs w:val="20"/>
                <w:lang w:val="ru-RU"/>
              </w:rPr>
              <w:t>69</w:t>
            </w:r>
          </w:p>
          <w:p w:rsidR="00303419" w:rsidRDefault="00303419" w:rsidP="0016473F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A56169">
              <w:rPr>
                <w:rFonts w:ascii="Arial Narrow" w:hAnsi="Arial Narrow" w:cs="Arial Narrow"/>
                <w:sz w:val="20"/>
                <w:szCs w:val="20"/>
                <w:lang w:val="ru-RU"/>
              </w:rPr>
              <w:t>70</w:t>
            </w:r>
          </w:p>
          <w:p w:rsidR="00303419" w:rsidRPr="00A56169" w:rsidRDefault="00303419" w:rsidP="0016473F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303419" w:rsidRDefault="00303419" w:rsidP="0016473F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A56169">
              <w:rPr>
                <w:rFonts w:ascii="Arial Narrow" w:hAnsi="Arial Narrow" w:cs="Arial Narrow"/>
                <w:sz w:val="20"/>
                <w:szCs w:val="20"/>
                <w:lang w:val="ru-RU"/>
              </w:rPr>
              <w:t>71</w:t>
            </w:r>
          </w:p>
          <w:p w:rsidR="00303419" w:rsidRPr="00A56169" w:rsidRDefault="00303419" w:rsidP="0016473F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303419" w:rsidRDefault="00303419" w:rsidP="0016473F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A56169">
              <w:rPr>
                <w:rFonts w:ascii="Arial Narrow" w:hAnsi="Arial Narrow" w:cs="Arial Narrow"/>
                <w:sz w:val="20"/>
                <w:szCs w:val="20"/>
                <w:lang w:val="ru-RU"/>
              </w:rPr>
              <w:t>72</w:t>
            </w:r>
          </w:p>
          <w:p w:rsidR="00303419" w:rsidRPr="00C541A8" w:rsidRDefault="00303419" w:rsidP="0016473F">
            <w:pPr>
              <w:ind w:firstLine="0"/>
              <w:rPr>
                <w:rFonts w:cs="Times New Roman"/>
                <w:b/>
                <w:bCs/>
                <w:lang w:val="ru-RU"/>
              </w:rPr>
            </w:pPr>
          </w:p>
        </w:tc>
        <w:tc>
          <w:tcPr>
            <w:tcW w:w="993" w:type="dxa"/>
          </w:tcPr>
          <w:p w:rsidR="00303419" w:rsidRPr="00C541A8" w:rsidRDefault="00303419" w:rsidP="00A86A34">
            <w:pPr>
              <w:ind w:firstLine="0"/>
              <w:jc w:val="center"/>
              <w:rPr>
                <w:rFonts w:cs="Times New Roman"/>
                <w:b/>
                <w:bCs/>
                <w:lang w:val="ru-RU"/>
              </w:rPr>
            </w:pPr>
          </w:p>
        </w:tc>
        <w:tc>
          <w:tcPr>
            <w:tcW w:w="992" w:type="dxa"/>
          </w:tcPr>
          <w:p w:rsidR="00303419" w:rsidRPr="00C541A8" w:rsidRDefault="00303419" w:rsidP="00A86A34">
            <w:pPr>
              <w:ind w:firstLine="0"/>
              <w:jc w:val="center"/>
              <w:rPr>
                <w:rFonts w:cs="Times New Roman"/>
                <w:b/>
                <w:bCs/>
                <w:lang w:val="ru-RU"/>
              </w:rPr>
            </w:pPr>
          </w:p>
        </w:tc>
        <w:tc>
          <w:tcPr>
            <w:tcW w:w="2551" w:type="dxa"/>
          </w:tcPr>
          <w:p w:rsidR="00303419" w:rsidRPr="0016473F" w:rsidRDefault="00303419" w:rsidP="0016473F">
            <w:pPr>
              <w:ind w:firstLine="0"/>
              <w:rPr>
                <w:rFonts w:ascii="Arial Narrow" w:hAnsi="Arial Narrow" w:cs="Arial Narrow"/>
                <w:b/>
                <w:bCs/>
                <w:sz w:val="20"/>
                <w:szCs w:val="20"/>
                <w:lang w:val="ru-RU"/>
              </w:rPr>
            </w:pPr>
            <w:r w:rsidRPr="0016473F">
              <w:rPr>
                <w:rFonts w:ascii="Arial Narrow" w:hAnsi="Arial Narrow" w:cs="Arial Narrow"/>
                <w:b/>
                <w:bCs/>
                <w:sz w:val="20"/>
                <w:szCs w:val="20"/>
                <w:lang w:val="ru-RU"/>
              </w:rPr>
              <w:t>Модуль 7. Настоящее и прошлое.</w:t>
            </w:r>
          </w:p>
          <w:p w:rsidR="00303419" w:rsidRPr="0016473F" w:rsidRDefault="00303419" w:rsidP="0016473F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1</w:t>
            </w:r>
            <w:r w:rsidRPr="0016473F"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.  ЛЕ по теме </w:t>
            </w: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«</w:t>
            </w:r>
            <w:r w:rsidRPr="0016473F">
              <w:rPr>
                <w:rFonts w:ascii="Arial Narrow" w:hAnsi="Arial Narrow" w:cs="Arial Narrow"/>
                <w:sz w:val="20"/>
                <w:szCs w:val="20"/>
                <w:lang w:val="ru-RU"/>
              </w:rPr>
              <w:t>Описание мест</w:t>
            </w: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»</w:t>
            </w:r>
            <w:r w:rsidRPr="0016473F">
              <w:rPr>
                <w:rFonts w:ascii="Arial Narrow" w:hAnsi="Arial Narrow" w:cs="Arial Narrow"/>
                <w:sz w:val="20"/>
                <w:szCs w:val="20"/>
                <w:lang w:val="ru-RU"/>
              </w:rPr>
              <w:t>.</w:t>
            </w:r>
          </w:p>
          <w:p w:rsidR="00303419" w:rsidRPr="0016473F" w:rsidRDefault="00303419" w:rsidP="0016473F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2</w:t>
            </w:r>
            <w:r w:rsidRPr="0016473F"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.  ЛЕ по теме </w:t>
            </w: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«</w:t>
            </w:r>
            <w:r w:rsidRPr="0016473F">
              <w:rPr>
                <w:rFonts w:ascii="Arial Narrow" w:hAnsi="Arial Narrow" w:cs="Arial Narrow"/>
                <w:sz w:val="20"/>
                <w:szCs w:val="20"/>
                <w:lang w:val="ru-RU"/>
              </w:rPr>
              <w:t>Чувства и эмоции</w:t>
            </w: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»</w:t>
            </w:r>
            <w:r w:rsidRPr="0016473F"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. </w:t>
            </w:r>
          </w:p>
          <w:p w:rsidR="00303419" w:rsidRPr="0016473F" w:rsidRDefault="00303419" w:rsidP="0016473F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3</w:t>
            </w:r>
            <w:r w:rsidRPr="0016473F">
              <w:rPr>
                <w:rFonts w:ascii="Arial Narrow" w:hAnsi="Arial Narrow" w:cs="Arial Narrow"/>
                <w:sz w:val="20"/>
                <w:szCs w:val="20"/>
                <w:lang w:val="ru-RU"/>
              </w:rPr>
              <w:t>.  Знаменитые люди: Уолт Дисней.</w:t>
            </w:r>
          </w:p>
          <w:p w:rsidR="00303419" w:rsidRPr="0016473F" w:rsidRDefault="00303419" w:rsidP="0016473F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4</w:t>
            </w:r>
            <w:r w:rsidRPr="0016473F">
              <w:rPr>
                <w:rFonts w:ascii="Arial Narrow" w:hAnsi="Arial Narrow" w:cs="Arial Narrow"/>
                <w:sz w:val="20"/>
                <w:szCs w:val="20"/>
                <w:lang w:val="ru-RU"/>
              </w:rPr>
              <w:t>.  Культурный уголок: известные супергерои.</w:t>
            </w:r>
          </w:p>
          <w:p w:rsidR="00303419" w:rsidRPr="0016473F" w:rsidRDefault="00303419" w:rsidP="0016473F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5</w:t>
            </w:r>
            <w:r w:rsidRPr="0016473F">
              <w:rPr>
                <w:rFonts w:ascii="Arial Narrow" w:hAnsi="Arial Narrow" w:cs="Arial Narrow"/>
                <w:sz w:val="20"/>
                <w:szCs w:val="20"/>
                <w:lang w:val="ru-RU"/>
              </w:rPr>
              <w:t>.  Великий русский писатель А.С. Пушкин..</w:t>
            </w: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</w:t>
            </w:r>
          </w:p>
          <w:p w:rsidR="00303419" w:rsidRPr="0016473F" w:rsidRDefault="00303419" w:rsidP="0016473F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6</w:t>
            </w:r>
            <w:r w:rsidRPr="0016473F">
              <w:rPr>
                <w:rFonts w:ascii="Arial Narrow" w:hAnsi="Arial Narrow" w:cs="Arial Narrow"/>
                <w:sz w:val="20"/>
                <w:szCs w:val="20"/>
                <w:lang w:val="ru-RU"/>
              </w:rPr>
              <w:t>.  Разговорный этикет: разговор в бюро находок.</w:t>
            </w:r>
          </w:p>
          <w:p w:rsidR="00303419" w:rsidRPr="0016473F" w:rsidRDefault="00303419" w:rsidP="0016473F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7</w:t>
            </w:r>
            <w:r w:rsidRPr="0016473F">
              <w:rPr>
                <w:rFonts w:ascii="Arial Narrow" w:hAnsi="Arial Narrow" w:cs="Arial Narrow"/>
                <w:sz w:val="20"/>
                <w:szCs w:val="20"/>
                <w:lang w:val="ru-RU"/>
              </w:rPr>
              <w:t>.  Чтение: игрушки прошлого.</w:t>
            </w:r>
          </w:p>
          <w:p w:rsidR="00303419" w:rsidRDefault="00303419" w:rsidP="0016473F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8</w:t>
            </w:r>
            <w:r w:rsidRPr="003B09EB"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.  </w:t>
            </w: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Повторение пройденного</w:t>
            </w:r>
          </w:p>
          <w:p w:rsidR="00303419" w:rsidRDefault="00303419" w:rsidP="0016473F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лекс-грам  материала.</w:t>
            </w:r>
          </w:p>
          <w:p w:rsidR="00303419" w:rsidRPr="0016473F" w:rsidRDefault="00303419" w:rsidP="0016473F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9</w:t>
            </w:r>
            <w:r w:rsidRPr="0016473F">
              <w:rPr>
                <w:rFonts w:ascii="Arial Narrow" w:hAnsi="Arial Narrow" w:cs="Arial Narrow"/>
                <w:sz w:val="20"/>
                <w:szCs w:val="20"/>
                <w:lang w:val="ru-RU"/>
              </w:rPr>
              <w:t>.  Проверочная работа по теме «Настоящее и прошлое»</w:t>
            </w:r>
          </w:p>
          <w:p w:rsidR="00303419" w:rsidRPr="0016473F" w:rsidRDefault="00303419" w:rsidP="0016473F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10</w:t>
            </w:r>
            <w:r w:rsidRPr="0016473F">
              <w:rPr>
                <w:rFonts w:ascii="Arial Narrow" w:hAnsi="Arial Narrow" w:cs="Arial Narrow"/>
                <w:sz w:val="20"/>
                <w:szCs w:val="20"/>
                <w:lang w:val="ru-RU"/>
              </w:rPr>
              <w:t>.  Домашнее чтение.</w:t>
            </w:r>
          </w:p>
          <w:p w:rsidR="00303419" w:rsidRPr="00C541A8" w:rsidRDefault="00303419" w:rsidP="00A86A34">
            <w:pPr>
              <w:ind w:firstLine="0"/>
              <w:jc w:val="center"/>
              <w:rPr>
                <w:rFonts w:cs="Times New Roman"/>
                <w:b/>
                <w:bCs/>
                <w:lang w:val="ru-RU"/>
              </w:rPr>
            </w:pPr>
          </w:p>
        </w:tc>
        <w:tc>
          <w:tcPr>
            <w:tcW w:w="1701" w:type="dxa"/>
          </w:tcPr>
          <w:p w:rsidR="00303419" w:rsidRPr="0016473F" w:rsidRDefault="00303419" w:rsidP="0016473F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Arial Narrow" w:hAnsi="Arial Narrow" w:cs="Arial Narrow"/>
                <w:b/>
                <w:bCs/>
                <w:sz w:val="20"/>
                <w:szCs w:val="20"/>
                <w:lang w:val="ru-RU"/>
              </w:rPr>
            </w:pPr>
            <w:r w:rsidRPr="0016473F">
              <w:rPr>
                <w:rFonts w:ascii="Arial Narrow" w:hAnsi="Arial Narrow" w:cs="Arial Narrow"/>
                <w:b/>
                <w:bCs/>
                <w:sz w:val="20"/>
                <w:szCs w:val="20"/>
                <w:lang w:val="ru-RU"/>
              </w:rPr>
              <w:t>Лексический материал по темам:</w:t>
            </w:r>
          </w:p>
          <w:p w:rsidR="00303419" w:rsidRPr="0016473F" w:rsidRDefault="00303419" w:rsidP="0016473F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16473F">
              <w:rPr>
                <w:rFonts w:ascii="Arial Narrow" w:hAnsi="Arial Narrow" w:cs="Arial Narrow"/>
                <w:sz w:val="20"/>
                <w:szCs w:val="20"/>
                <w:lang w:val="ru-RU"/>
              </w:rPr>
              <w:t>занятия в праздники и в выходные, погода и одежда.</w:t>
            </w:r>
          </w:p>
          <w:p w:rsidR="00303419" w:rsidRPr="00C541A8" w:rsidRDefault="00303419" w:rsidP="00A86A34">
            <w:pPr>
              <w:ind w:firstLine="0"/>
              <w:jc w:val="center"/>
              <w:rPr>
                <w:rFonts w:cs="Times New Roman"/>
                <w:b/>
                <w:bCs/>
                <w:lang w:val="ru-RU"/>
              </w:rPr>
            </w:pPr>
          </w:p>
        </w:tc>
        <w:tc>
          <w:tcPr>
            <w:tcW w:w="1701" w:type="dxa"/>
          </w:tcPr>
          <w:p w:rsidR="00303419" w:rsidRPr="0016473F" w:rsidRDefault="00303419" w:rsidP="0016473F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16473F">
              <w:rPr>
                <w:rFonts w:ascii="Arial Narrow" w:hAnsi="Arial Narrow" w:cs="Arial Narrow"/>
                <w:b/>
                <w:bCs/>
                <w:sz w:val="20"/>
                <w:szCs w:val="20"/>
                <w:lang w:val="ru-RU"/>
              </w:rPr>
              <w:t>Грамматический материал</w:t>
            </w:r>
            <w:r w:rsidRPr="0016473F"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: </w:t>
            </w:r>
          </w:p>
          <w:p w:rsidR="00303419" w:rsidRPr="0016473F" w:rsidRDefault="00303419" w:rsidP="0016473F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16473F"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оборот </w:t>
            </w:r>
            <w:r w:rsidRPr="007050C0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to</w:t>
            </w:r>
            <w:r w:rsidRPr="0016473F">
              <w:rPr>
                <w:rFonts w:ascii="Arial Narrow" w:hAnsi="Arial Narrow" w:cs="Arial Narrow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7050C0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be</w:t>
            </w:r>
            <w:r w:rsidRPr="0016473F">
              <w:rPr>
                <w:rFonts w:ascii="Arial Narrow" w:hAnsi="Arial Narrow" w:cs="Arial Narrow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7050C0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going</w:t>
            </w:r>
            <w:r w:rsidRPr="0016473F">
              <w:rPr>
                <w:rFonts w:ascii="Arial Narrow" w:hAnsi="Arial Narrow" w:cs="Arial Narrow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7050C0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to</w:t>
            </w:r>
            <w:r w:rsidRPr="0016473F">
              <w:rPr>
                <w:rFonts w:ascii="Arial Narrow" w:hAnsi="Arial Narrow" w:cs="Arial Narrow"/>
                <w:sz w:val="20"/>
                <w:szCs w:val="20"/>
                <w:lang w:val="ru-RU"/>
              </w:rPr>
              <w:t>;</w:t>
            </w:r>
          </w:p>
          <w:p w:rsidR="00303419" w:rsidRPr="0016473F" w:rsidRDefault="00303419" w:rsidP="0016473F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7050C0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Present</w:t>
            </w:r>
            <w:r w:rsidRPr="0016473F">
              <w:rPr>
                <w:rFonts w:ascii="Arial Narrow" w:hAnsi="Arial Narrow" w:cs="Arial Narrow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7050C0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Continuous</w:t>
            </w:r>
            <w:r w:rsidRPr="0016473F">
              <w:rPr>
                <w:rFonts w:ascii="Arial Narrow" w:hAnsi="Arial Narrow" w:cs="Arial Narrow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16473F">
              <w:rPr>
                <w:rFonts w:ascii="Arial Narrow" w:hAnsi="Arial Narrow" w:cs="Arial Narrow"/>
                <w:sz w:val="20"/>
                <w:szCs w:val="20"/>
                <w:lang w:val="ru-RU"/>
              </w:rPr>
              <w:t>для выражения будущих действий;</w:t>
            </w:r>
          </w:p>
          <w:p w:rsidR="00303419" w:rsidRPr="0016473F" w:rsidRDefault="00303419" w:rsidP="0016473F">
            <w:pPr>
              <w:ind w:firstLine="0"/>
              <w:rPr>
                <w:rFonts w:cs="Times New Roman"/>
                <w:b/>
                <w:bCs/>
                <w:lang w:val="ru-RU"/>
              </w:rPr>
            </w:pPr>
            <w:r w:rsidRPr="0016473F"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время </w:t>
            </w:r>
            <w:r w:rsidRPr="007050C0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Future</w:t>
            </w:r>
            <w:r w:rsidRPr="0016473F">
              <w:rPr>
                <w:rFonts w:ascii="Arial Narrow" w:hAnsi="Arial Narrow" w:cs="Arial Narrow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7050C0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Simple</w:t>
            </w:r>
            <w:r w:rsidRPr="0016473F">
              <w:rPr>
                <w:rFonts w:ascii="Arial Narrow" w:hAnsi="Arial Narrow" w:cs="Arial Narrow"/>
                <w:sz w:val="20"/>
                <w:szCs w:val="20"/>
                <w:lang w:val="ru-RU"/>
              </w:rPr>
              <w:t>; придаточные предложения.</w:t>
            </w:r>
          </w:p>
        </w:tc>
        <w:tc>
          <w:tcPr>
            <w:tcW w:w="1843" w:type="dxa"/>
          </w:tcPr>
          <w:p w:rsidR="00303419" w:rsidRDefault="00303419" w:rsidP="0082483D">
            <w:pPr>
              <w:autoSpaceDE w:val="0"/>
              <w:autoSpaceDN w:val="0"/>
              <w:adjustRightInd w:val="0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читают: </w:t>
            </w:r>
          </w:p>
          <w:p w:rsidR="00303419" w:rsidRDefault="00303419" w:rsidP="0082483D">
            <w:pPr>
              <w:autoSpaceDE w:val="0"/>
              <w:autoSpaceDN w:val="0"/>
              <w:adjustRightInd w:val="0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-статью «Минеральный парк – город-призрак»;</w:t>
            </w:r>
          </w:p>
          <w:p w:rsidR="00303419" w:rsidRDefault="00303419" w:rsidP="0082483D">
            <w:pPr>
              <w:autoSpaceDE w:val="0"/>
              <w:autoSpaceDN w:val="0"/>
              <w:adjustRightInd w:val="0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-рассказ «Дух Хэлоуина»;</w:t>
            </w:r>
          </w:p>
          <w:p w:rsidR="00303419" w:rsidRDefault="00303419" w:rsidP="0082483D">
            <w:pPr>
              <w:autoSpaceDE w:val="0"/>
              <w:autoSpaceDN w:val="0"/>
              <w:adjustRightInd w:val="0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-информацию об Уолте Диснее, супер-герое;</w:t>
            </w:r>
          </w:p>
          <w:p w:rsidR="00303419" w:rsidRDefault="00303419" w:rsidP="0082483D">
            <w:pPr>
              <w:autoSpaceDE w:val="0"/>
              <w:autoSpaceDN w:val="0"/>
              <w:adjustRightInd w:val="0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-диалог «В бюро находок»;</w:t>
            </w:r>
          </w:p>
          <w:p w:rsidR="00303419" w:rsidRDefault="00303419" w:rsidP="0082483D">
            <w:pPr>
              <w:autoSpaceDE w:val="0"/>
              <w:autoSpaceDN w:val="0"/>
              <w:adjustRightInd w:val="0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-текст «Игрушки в прошлом»</w:t>
            </w:r>
          </w:p>
          <w:p w:rsidR="00303419" w:rsidRDefault="00303419" w:rsidP="0082483D">
            <w:pPr>
              <w:autoSpaceDE w:val="0"/>
              <w:autoSpaceDN w:val="0"/>
              <w:adjustRightInd w:val="0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184463">
              <w:rPr>
                <w:rFonts w:ascii="Arial Narrow" w:hAnsi="Arial Narrow" w:cs="Arial Narrow"/>
                <w:sz w:val="20"/>
                <w:szCs w:val="20"/>
                <w:lang w:val="ru-RU"/>
              </w:rPr>
              <w:t>с выборочным и полным пониманием</w:t>
            </w:r>
          </w:p>
          <w:p w:rsidR="00303419" w:rsidRDefault="00303419" w:rsidP="0082483D">
            <w:pPr>
              <w:autoSpaceDE w:val="0"/>
              <w:autoSpaceDN w:val="0"/>
              <w:adjustRightInd w:val="0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303419" w:rsidRPr="00C541A8" w:rsidRDefault="00303419" w:rsidP="00A86A34">
            <w:pPr>
              <w:ind w:firstLine="0"/>
              <w:jc w:val="center"/>
              <w:rPr>
                <w:rFonts w:cs="Times New Roman"/>
                <w:b/>
                <w:bCs/>
                <w:lang w:val="ru-RU"/>
              </w:rPr>
            </w:pPr>
          </w:p>
        </w:tc>
        <w:tc>
          <w:tcPr>
            <w:tcW w:w="1559" w:type="dxa"/>
          </w:tcPr>
          <w:p w:rsidR="00303419" w:rsidRDefault="00303419" w:rsidP="0016473F">
            <w:pPr>
              <w:autoSpaceDE w:val="0"/>
              <w:autoSpaceDN w:val="0"/>
              <w:adjustRightInd w:val="0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прослушивают: </w:t>
            </w:r>
          </w:p>
          <w:p w:rsidR="00303419" w:rsidRDefault="00303419" w:rsidP="0016473F">
            <w:pPr>
              <w:autoSpaceDE w:val="0"/>
              <w:autoSpaceDN w:val="0"/>
              <w:adjustRightInd w:val="0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-произношение новых ЛЕ;</w:t>
            </w:r>
          </w:p>
          <w:p w:rsidR="00303419" w:rsidRDefault="00303419" w:rsidP="0016473F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диалог этикетного характера «В бюро находок»;</w:t>
            </w:r>
          </w:p>
          <w:p w:rsidR="00303419" w:rsidRDefault="00303419" w:rsidP="0016473F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-аудируют тексты, диалоги с извлечением специфической информации</w:t>
            </w:r>
          </w:p>
          <w:p w:rsidR="00303419" w:rsidRPr="00C541A8" w:rsidRDefault="00303419" w:rsidP="00A86A34">
            <w:pPr>
              <w:ind w:firstLine="0"/>
              <w:jc w:val="center"/>
              <w:rPr>
                <w:rFonts w:cs="Times New Roman"/>
                <w:b/>
                <w:bCs/>
                <w:lang w:val="ru-RU"/>
              </w:rPr>
            </w:pPr>
          </w:p>
        </w:tc>
        <w:tc>
          <w:tcPr>
            <w:tcW w:w="2835" w:type="dxa"/>
          </w:tcPr>
          <w:p w:rsidR="00303419" w:rsidRDefault="00303419" w:rsidP="0016473F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-берут интервью друг у друга;</w:t>
            </w:r>
          </w:p>
          <w:p w:rsidR="00303419" w:rsidRDefault="00303419" w:rsidP="0016473F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-рассказывают истории;</w:t>
            </w:r>
          </w:p>
          <w:p w:rsidR="00303419" w:rsidRPr="00334A24" w:rsidRDefault="00303419" w:rsidP="0016473F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-разыгрывают диалоги по алгоритму</w:t>
            </w:r>
          </w:p>
          <w:p w:rsidR="00303419" w:rsidRPr="00C541A8" w:rsidRDefault="00303419" w:rsidP="00A86A34">
            <w:pPr>
              <w:ind w:firstLine="0"/>
              <w:jc w:val="center"/>
              <w:rPr>
                <w:rFonts w:cs="Times New Roman"/>
                <w:b/>
                <w:bCs/>
                <w:lang w:val="ru-RU"/>
              </w:rPr>
            </w:pPr>
          </w:p>
        </w:tc>
        <w:tc>
          <w:tcPr>
            <w:tcW w:w="1524" w:type="dxa"/>
          </w:tcPr>
          <w:p w:rsidR="00303419" w:rsidRDefault="00303419" w:rsidP="0082483D">
            <w:pPr>
              <w:autoSpaceDE w:val="0"/>
              <w:autoSpaceDN w:val="0"/>
              <w:adjustRightInd w:val="0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пишут:</w:t>
            </w:r>
          </w:p>
          <w:p w:rsidR="00303419" w:rsidRDefault="00303419" w:rsidP="0082483D">
            <w:pPr>
              <w:autoSpaceDE w:val="0"/>
              <w:autoSpaceDN w:val="0"/>
              <w:adjustRightInd w:val="0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-о прошлом своего города;</w:t>
            </w:r>
          </w:p>
          <w:p w:rsidR="00303419" w:rsidRDefault="00303419" w:rsidP="0082483D">
            <w:pPr>
              <w:autoSpaceDE w:val="0"/>
              <w:autoSpaceDN w:val="0"/>
              <w:adjustRightInd w:val="0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-о памятном событии;</w:t>
            </w:r>
          </w:p>
          <w:p w:rsidR="00303419" w:rsidRDefault="00303419" w:rsidP="0082483D">
            <w:pPr>
              <w:autoSpaceDE w:val="0"/>
              <w:autoSpaceDN w:val="0"/>
              <w:adjustRightInd w:val="0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-рассказ о супер -герое</w:t>
            </w:r>
          </w:p>
          <w:p w:rsidR="00303419" w:rsidRPr="00C541A8" w:rsidRDefault="00303419" w:rsidP="00A86A34">
            <w:pPr>
              <w:ind w:firstLine="0"/>
              <w:jc w:val="center"/>
              <w:rPr>
                <w:rFonts w:cs="Times New Roman"/>
                <w:b/>
                <w:bCs/>
                <w:lang w:val="ru-RU"/>
              </w:rPr>
            </w:pPr>
          </w:p>
        </w:tc>
      </w:tr>
      <w:tr w:rsidR="00303419" w:rsidRPr="00354F5A">
        <w:tc>
          <w:tcPr>
            <w:tcW w:w="675" w:type="dxa"/>
          </w:tcPr>
          <w:p w:rsidR="00303419" w:rsidRDefault="00303419" w:rsidP="00E551C9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303419" w:rsidRDefault="00303419" w:rsidP="00E551C9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303419" w:rsidRDefault="00303419" w:rsidP="00E551C9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73</w:t>
            </w:r>
          </w:p>
          <w:p w:rsidR="00303419" w:rsidRDefault="00303419" w:rsidP="00E551C9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74</w:t>
            </w:r>
          </w:p>
          <w:p w:rsidR="00303419" w:rsidRDefault="00303419" w:rsidP="0082483D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303419" w:rsidRPr="000E5522" w:rsidRDefault="00303419" w:rsidP="0082483D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0E5522">
              <w:rPr>
                <w:rFonts w:ascii="Arial Narrow" w:hAnsi="Arial Narrow" w:cs="Arial Narrow"/>
                <w:sz w:val="20"/>
                <w:szCs w:val="20"/>
                <w:lang w:val="ru-RU"/>
              </w:rPr>
              <w:t>75</w:t>
            </w:r>
          </w:p>
          <w:p w:rsidR="00303419" w:rsidRPr="000E5522" w:rsidRDefault="00303419" w:rsidP="0082483D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0E5522">
              <w:rPr>
                <w:rFonts w:ascii="Arial Narrow" w:hAnsi="Arial Narrow" w:cs="Arial Narrow"/>
                <w:sz w:val="20"/>
                <w:szCs w:val="20"/>
                <w:lang w:val="ru-RU"/>
              </w:rPr>
              <w:t>76</w:t>
            </w:r>
          </w:p>
          <w:p w:rsidR="00303419" w:rsidRPr="000E5522" w:rsidRDefault="00303419" w:rsidP="0082483D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303419" w:rsidRPr="000E5522" w:rsidRDefault="00303419" w:rsidP="0082483D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0E5522">
              <w:rPr>
                <w:rFonts w:ascii="Arial Narrow" w:hAnsi="Arial Narrow" w:cs="Arial Narrow"/>
                <w:sz w:val="20"/>
                <w:szCs w:val="20"/>
                <w:lang w:val="ru-RU"/>
              </w:rPr>
              <w:t>77</w:t>
            </w:r>
          </w:p>
          <w:p w:rsidR="00303419" w:rsidRPr="000E5522" w:rsidRDefault="00303419" w:rsidP="0082483D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0E5522">
              <w:rPr>
                <w:rFonts w:ascii="Arial Narrow" w:hAnsi="Arial Narrow" w:cs="Arial Narrow"/>
                <w:sz w:val="20"/>
                <w:szCs w:val="20"/>
                <w:lang w:val="ru-RU"/>
              </w:rPr>
              <w:t>78</w:t>
            </w:r>
          </w:p>
          <w:p w:rsidR="00303419" w:rsidRPr="000E5522" w:rsidRDefault="00303419" w:rsidP="0082483D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303419" w:rsidRDefault="00303419" w:rsidP="0082483D">
            <w:pPr>
              <w:shd w:val="clear" w:color="auto" w:fill="FFFFFF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0E5522">
              <w:rPr>
                <w:rFonts w:ascii="Arial Narrow" w:hAnsi="Arial Narrow" w:cs="Arial Narrow"/>
                <w:sz w:val="20"/>
                <w:szCs w:val="20"/>
                <w:lang w:val="ru-RU"/>
              </w:rPr>
              <w:t>79</w:t>
            </w:r>
          </w:p>
          <w:p w:rsidR="00303419" w:rsidRPr="000E5522" w:rsidRDefault="00303419" w:rsidP="0082483D">
            <w:pPr>
              <w:shd w:val="clear" w:color="auto" w:fill="FFFFFF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303419" w:rsidRDefault="00303419" w:rsidP="0082483D">
            <w:pPr>
              <w:shd w:val="clear" w:color="auto" w:fill="FFFFFF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0E5522">
              <w:rPr>
                <w:rFonts w:ascii="Arial Narrow" w:hAnsi="Arial Narrow" w:cs="Arial Narrow"/>
                <w:sz w:val="20"/>
                <w:szCs w:val="20"/>
                <w:lang w:val="ru-RU"/>
              </w:rPr>
              <w:t>80</w:t>
            </w:r>
          </w:p>
          <w:p w:rsidR="00303419" w:rsidRPr="000E5522" w:rsidRDefault="00303419" w:rsidP="0082483D">
            <w:pPr>
              <w:shd w:val="clear" w:color="auto" w:fill="FFFFFF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303419" w:rsidRDefault="00303419" w:rsidP="0082483D">
            <w:pPr>
              <w:shd w:val="clear" w:color="auto" w:fill="FFFFFF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0E5522">
              <w:rPr>
                <w:rFonts w:ascii="Arial Narrow" w:hAnsi="Arial Narrow" w:cs="Arial Narrow"/>
                <w:sz w:val="20"/>
                <w:szCs w:val="20"/>
                <w:lang w:val="ru-RU"/>
              </w:rPr>
              <w:t>81</w:t>
            </w:r>
          </w:p>
          <w:p w:rsidR="00303419" w:rsidRPr="000E5522" w:rsidRDefault="00303419" w:rsidP="0082483D">
            <w:pPr>
              <w:shd w:val="clear" w:color="auto" w:fill="FFFFFF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303419" w:rsidRDefault="00303419" w:rsidP="0082483D">
            <w:pPr>
              <w:shd w:val="clear" w:color="auto" w:fill="FFFFFF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0E5522">
              <w:rPr>
                <w:rFonts w:ascii="Arial Narrow" w:hAnsi="Arial Narrow" w:cs="Arial Narrow"/>
                <w:sz w:val="20"/>
                <w:szCs w:val="20"/>
                <w:lang w:val="ru-RU"/>
              </w:rPr>
              <w:t>82</w:t>
            </w:r>
          </w:p>
          <w:p w:rsidR="00303419" w:rsidRDefault="00303419" w:rsidP="0082483D">
            <w:pPr>
              <w:shd w:val="clear" w:color="auto" w:fill="FFFFFF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303419" w:rsidRDefault="00303419" w:rsidP="00E551C9">
            <w:pPr>
              <w:shd w:val="clear" w:color="auto" w:fill="FFFFFF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303419" w:rsidRPr="00C541A8" w:rsidRDefault="00303419" w:rsidP="00A86A34">
            <w:pPr>
              <w:ind w:firstLine="0"/>
              <w:jc w:val="center"/>
              <w:rPr>
                <w:rFonts w:cs="Times New Roman"/>
                <w:b/>
                <w:bCs/>
                <w:lang w:val="ru-RU"/>
              </w:rPr>
            </w:pPr>
          </w:p>
        </w:tc>
        <w:tc>
          <w:tcPr>
            <w:tcW w:w="992" w:type="dxa"/>
          </w:tcPr>
          <w:p w:rsidR="00303419" w:rsidRPr="00C541A8" w:rsidRDefault="00303419" w:rsidP="00A86A34">
            <w:pPr>
              <w:ind w:firstLine="0"/>
              <w:jc w:val="center"/>
              <w:rPr>
                <w:rFonts w:cs="Times New Roman"/>
                <w:b/>
                <w:bCs/>
                <w:lang w:val="ru-RU"/>
              </w:rPr>
            </w:pPr>
          </w:p>
        </w:tc>
        <w:tc>
          <w:tcPr>
            <w:tcW w:w="2551" w:type="dxa"/>
          </w:tcPr>
          <w:p w:rsidR="00303419" w:rsidRPr="00285292" w:rsidRDefault="00303419" w:rsidP="00285292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285292">
              <w:rPr>
                <w:rFonts w:ascii="Arial Narrow" w:hAnsi="Arial Narrow" w:cs="Arial Narrow"/>
                <w:b/>
                <w:bCs/>
                <w:sz w:val="20"/>
                <w:szCs w:val="20"/>
                <w:lang w:val="ru-RU"/>
              </w:rPr>
              <w:t>Модуль 8. Правила и предписания.</w:t>
            </w:r>
          </w:p>
          <w:p w:rsidR="00303419" w:rsidRPr="00285292" w:rsidRDefault="00303419" w:rsidP="00285292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1</w:t>
            </w:r>
            <w:r w:rsidRPr="00285292"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.  ЛЕ по теме </w:t>
            </w: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«Виды домов»</w:t>
            </w:r>
          </w:p>
          <w:p w:rsidR="00303419" w:rsidRPr="00285292" w:rsidRDefault="00303419" w:rsidP="00285292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2</w:t>
            </w:r>
            <w:r w:rsidRPr="00285292"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.  ЛЕ по теме </w:t>
            </w: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«Места в городе»</w:t>
            </w:r>
          </w:p>
          <w:p w:rsidR="00303419" w:rsidRPr="00285292" w:rsidRDefault="00303419" w:rsidP="00285292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3</w:t>
            </w:r>
            <w:r w:rsidRPr="00285292">
              <w:rPr>
                <w:rFonts w:ascii="Arial Narrow" w:hAnsi="Arial Narrow" w:cs="Arial Narrow"/>
                <w:sz w:val="20"/>
                <w:szCs w:val="20"/>
                <w:lang w:val="ru-RU"/>
              </w:rPr>
              <w:t>.  Правила проживания.</w:t>
            </w:r>
          </w:p>
          <w:p w:rsidR="00303419" w:rsidRPr="00285292" w:rsidRDefault="00303419" w:rsidP="00285292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4</w:t>
            </w:r>
            <w:r w:rsidRPr="00285292">
              <w:rPr>
                <w:rFonts w:ascii="Arial Narrow" w:hAnsi="Arial Narrow" w:cs="Arial Narrow"/>
                <w:sz w:val="20"/>
                <w:szCs w:val="20"/>
                <w:lang w:val="ru-RU"/>
              </w:rPr>
              <w:t>.  Культурный уголок: самое высокое здание в Нью Йорке.</w:t>
            </w:r>
          </w:p>
          <w:p w:rsidR="00303419" w:rsidRPr="00285292" w:rsidRDefault="00303419" w:rsidP="00285292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5</w:t>
            </w:r>
            <w:r w:rsidRPr="00285292">
              <w:rPr>
                <w:rFonts w:ascii="Arial Narrow" w:hAnsi="Arial Narrow" w:cs="Arial Narrow"/>
                <w:sz w:val="20"/>
                <w:szCs w:val="20"/>
                <w:lang w:val="ru-RU"/>
              </w:rPr>
              <w:t>.  Московский зоопарк.</w:t>
            </w:r>
          </w:p>
          <w:p w:rsidR="00303419" w:rsidRPr="00285292" w:rsidRDefault="00303419" w:rsidP="00285292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6</w:t>
            </w:r>
            <w:r w:rsidRPr="00285292">
              <w:rPr>
                <w:rFonts w:ascii="Arial Narrow" w:hAnsi="Arial Narrow" w:cs="Arial Narrow"/>
                <w:sz w:val="20"/>
                <w:szCs w:val="20"/>
                <w:lang w:val="ru-RU"/>
              </w:rPr>
              <w:t>.  Разговорный этикет: заказ билетов в театр.</w:t>
            </w:r>
          </w:p>
          <w:p w:rsidR="00303419" w:rsidRDefault="00303419" w:rsidP="00285292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7</w:t>
            </w:r>
            <w:r w:rsidRPr="00285292">
              <w:rPr>
                <w:rFonts w:ascii="Arial Narrow" w:hAnsi="Arial Narrow" w:cs="Arial Narrow"/>
                <w:sz w:val="20"/>
                <w:szCs w:val="20"/>
                <w:lang w:val="ru-RU"/>
              </w:rPr>
              <w:t>.  Чтение: в каком районе ты живёшь?</w:t>
            </w:r>
          </w:p>
          <w:p w:rsidR="00303419" w:rsidRDefault="00303419" w:rsidP="00285292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8</w:t>
            </w:r>
            <w:r w:rsidRPr="003B09EB"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.  </w:t>
            </w: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Повторение пройденного</w:t>
            </w:r>
          </w:p>
          <w:p w:rsidR="00303419" w:rsidRDefault="00303419" w:rsidP="00285292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лекс-грам материала.</w:t>
            </w:r>
          </w:p>
          <w:p w:rsidR="00303419" w:rsidRPr="00285292" w:rsidRDefault="00303419" w:rsidP="00285292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9.  Проверочная работа по теме «</w:t>
            </w:r>
            <w:r w:rsidRPr="0082483D">
              <w:rPr>
                <w:rFonts w:ascii="Arial Narrow" w:hAnsi="Arial Narrow" w:cs="Arial Narrow"/>
                <w:sz w:val="20"/>
                <w:szCs w:val="20"/>
                <w:lang w:val="ru-RU"/>
              </w:rPr>
              <w:t>Правила и предписания</w:t>
            </w: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»</w:t>
            </w:r>
          </w:p>
          <w:p w:rsidR="00303419" w:rsidRPr="0016473F" w:rsidRDefault="00303419" w:rsidP="00285292">
            <w:pPr>
              <w:ind w:firstLine="0"/>
              <w:rPr>
                <w:rFonts w:ascii="Arial Narrow" w:hAnsi="Arial Narrow" w:cs="Arial Narrow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10</w:t>
            </w:r>
            <w:r w:rsidRPr="00285292">
              <w:rPr>
                <w:rFonts w:ascii="Arial Narrow" w:hAnsi="Arial Narrow" w:cs="Arial Narrow"/>
                <w:sz w:val="20"/>
                <w:szCs w:val="20"/>
                <w:lang w:val="ru-RU"/>
              </w:rPr>
              <w:t>.  Домашнее чтение.</w:t>
            </w:r>
          </w:p>
        </w:tc>
        <w:tc>
          <w:tcPr>
            <w:tcW w:w="1701" w:type="dxa"/>
          </w:tcPr>
          <w:p w:rsidR="00303419" w:rsidRPr="0082483D" w:rsidRDefault="00303419" w:rsidP="0082483D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Arial Narrow" w:hAnsi="Arial Narrow" w:cs="Arial Narrow"/>
                <w:b/>
                <w:bCs/>
                <w:sz w:val="20"/>
                <w:szCs w:val="20"/>
                <w:lang w:val="ru-RU"/>
              </w:rPr>
            </w:pPr>
            <w:r w:rsidRPr="0082483D">
              <w:rPr>
                <w:rFonts w:ascii="Arial Narrow" w:hAnsi="Arial Narrow" w:cs="Arial Narrow"/>
                <w:b/>
                <w:bCs/>
                <w:sz w:val="20"/>
                <w:szCs w:val="20"/>
                <w:lang w:val="ru-RU"/>
              </w:rPr>
              <w:t>Лексический материал по темам:</w:t>
            </w:r>
          </w:p>
          <w:p w:rsidR="00303419" w:rsidRPr="0082483D" w:rsidRDefault="00303419" w:rsidP="0082483D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82483D">
              <w:rPr>
                <w:rFonts w:ascii="Arial Narrow" w:hAnsi="Arial Narrow" w:cs="Arial Narrow"/>
                <w:sz w:val="20"/>
                <w:szCs w:val="20"/>
                <w:lang w:val="ru-RU"/>
              </w:rPr>
              <w:t>виды домов, места в городе.</w:t>
            </w:r>
          </w:p>
          <w:p w:rsidR="00303419" w:rsidRPr="0016473F" w:rsidRDefault="00303419" w:rsidP="0016473F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Arial Narrow" w:hAnsi="Arial Narrow" w:cs="Arial Narrow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</w:tcPr>
          <w:p w:rsidR="00303419" w:rsidRPr="0082483D" w:rsidRDefault="00303419" w:rsidP="0082483D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82483D">
              <w:rPr>
                <w:rFonts w:ascii="Arial Narrow" w:hAnsi="Arial Narrow" w:cs="Arial Narrow"/>
                <w:b/>
                <w:bCs/>
                <w:sz w:val="20"/>
                <w:szCs w:val="20"/>
                <w:lang w:val="ru-RU"/>
              </w:rPr>
              <w:t>Грамматический материал</w:t>
            </w:r>
            <w:r w:rsidRPr="0082483D"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: </w:t>
            </w:r>
          </w:p>
          <w:p w:rsidR="00303419" w:rsidRPr="0082483D" w:rsidRDefault="00303419" w:rsidP="0082483D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82483D"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модальные глаголы </w:t>
            </w:r>
            <w:r w:rsidRPr="007050C0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must</w:t>
            </w:r>
            <w:r w:rsidRPr="0082483D">
              <w:rPr>
                <w:rFonts w:ascii="Arial Narrow" w:hAnsi="Arial Narrow" w:cs="Arial Narrow"/>
                <w:b/>
                <w:bCs/>
                <w:sz w:val="20"/>
                <w:szCs w:val="20"/>
                <w:lang w:val="ru-RU"/>
              </w:rPr>
              <w:t xml:space="preserve"> / </w:t>
            </w:r>
            <w:r w:rsidRPr="007050C0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mustn</w:t>
            </w:r>
            <w:r w:rsidRPr="0082483D">
              <w:rPr>
                <w:rFonts w:ascii="Arial Narrow" w:hAnsi="Arial Narrow" w:cs="Arial Narrow"/>
                <w:b/>
                <w:bCs/>
                <w:sz w:val="20"/>
                <w:szCs w:val="20"/>
                <w:lang w:val="ru-RU"/>
              </w:rPr>
              <w:t>’</w:t>
            </w:r>
            <w:r w:rsidRPr="007050C0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t</w:t>
            </w:r>
            <w:r w:rsidRPr="0082483D">
              <w:rPr>
                <w:rFonts w:ascii="Arial Narrow" w:hAnsi="Arial Narrow" w:cs="Arial Narrow"/>
                <w:b/>
                <w:bCs/>
                <w:sz w:val="20"/>
                <w:szCs w:val="20"/>
                <w:lang w:val="ru-RU"/>
              </w:rPr>
              <w:t xml:space="preserve"> / </w:t>
            </w:r>
            <w:r w:rsidRPr="007050C0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can</w:t>
            </w:r>
            <w:r w:rsidRPr="0082483D">
              <w:rPr>
                <w:rFonts w:ascii="Arial Narrow" w:hAnsi="Arial Narrow" w:cs="Arial Narrow"/>
                <w:b/>
                <w:bCs/>
                <w:sz w:val="20"/>
                <w:szCs w:val="20"/>
                <w:lang w:val="ru-RU"/>
              </w:rPr>
              <w:t>’</w:t>
            </w:r>
            <w:r w:rsidRPr="007050C0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t</w:t>
            </w:r>
            <w:r w:rsidRPr="0082483D">
              <w:rPr>
                <w:rFonts w:ascii="Arial Narrow" w:hAnsi="Arial Narrow" w:cs="Arial Narrow"/>
                <w:b/>
                <w:bCs/>
                <w:sz w:val="20"/>
                <w:szCs w:val="20"/>
                <w:lang w:val="ru-RU"/>
              </w:rPr>
              <w:t xml:space="preserve"> / </w:t>
            </w:r>
            <w:r w:rsidRPr="007050C0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don</w:t>
            </w:r>
            <w:r w:rsidRPr="0082483D">
              <w:rPr>
                <w:rFonts w:ascii="Arial Narrow" w:hAnsi="Arial Narrow" w:cs="Arial Narrow"/>
                <w:b/>
                <w:bCs/>
                <w:sz w:val="20"/>
                <w:szCs w:val="20"/>
                <w:lang w:val="ru-RU"/>
              </w:rPr>
              <w:t>’</w:t>
            </w:r>
            <w:r w:rsidRPr="007050C0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t</w:t>
            </w:r>
            <w:r w:rsidRPr="0082483D">
              <w:rPr>
                <w:rFonts w:ascii="Arial Narrow" w:hAnsi="Arial Narrow" w:cs="Arial Narrow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7050C0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have</w:t>
            </w:r>
            <w:r w:rsidRPr="0082483D">
              <w:rPr>
                <w:rFonts w:ascii="Arial Narrow" w:hAnsi="Arial Narrow" w:cs="Arial Narrow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7050C0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to</w:t>
            </w:r>
            <w:r w:rsidRPr="0082483D">
              <w:rPr>
                <w:rFonts w:ascii="Arial Narrow" w:hAnsi="Arial Narrow" w:cs="Arial Narrow"/>
                <w:b/>
                <w:bCs/>
                <w:sz w:val="20"/>
                <w:szCs w:val="20"/>
                <w:lang w:val="ru-RU"/>
              </w:rPr>
              <w:t xml:space="preserve"> / </w:t>
            </w:r>
            <w:r w:rsidRPr="007050C0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needn</w:t>
            </w:r>
            <w:r w:rsidRPr="0082483D">
              <w:rPr>
                <w:rFonts w:ascii="Arial Narrow" w:hAnsi="Arial Narrow" w:cs="Arial Narrow"/>
                <w:b/>
                <w:bCs/>
                <w:sz w:val="20"/>
                <w:szCs w:val="20"/>
                <w:lang w:val="ru-RU"/>
              </w:rPr>
              <w:t>’</w:t>
            </w:r>
            <w:r w:rsidRPr="007050C0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t</w:t>
            </w:r>
            <w:r w:rsidRPr="0082483D">
              <w:rPr>
                <w:rFonts w:ascii="Arial Narrow" w:hAnsi="Arial Narrow" w:cs="Arial Narrow"/>
                <w:sz w:val="20"/>
                <w:szCs w:val="20"/>
                <w:lang w:val="ru-RU"/>
              </w:rPr>
              <w:t>;</w:t>
            </w:r>
          </w:p>
          <w:p w:rsidR="00303419" w:rsidRPr="007050C0" w:rsidRDefault="00303419" w:rsidP="0082483D">
            <w:pPr>
              <w:ind w:firstLine="0"/>
              <w:rPr>
                <w:rFonts w:ascii="Arial Narrow" w:hAnsi="Arial Narrow" w:cs="Arial Narrow"/>
                <w:sz w:val="20"/>
                <w:szCs w:val="20"/>
              </w:rPr>
            </w:pPr>
            <w:r w:rsidRPr="007050C0">
              <w:rPr>
                <w:rFonts w:ascii="Arial Narrow" w:hAnsi="Arial Narrow" w:cs="Arial Narrow"/>
                <w:sz w:val="20"/>
                <w:szCs w:val="20"/>
              </w:rPr>
              <w:t>cтепени сравнения прилагательных.</w:t>
            </w:r>
          </w:p>
          <w:p w:rsidR="00303419" w:rsidRPr="0016473F" w:rsidRDefault="00303419" w:rsidP="0016473F">
            <w:pPr>
              <w:ind w:firstLine="0"/>
              <w:rPr>
                <w:rFonts w:ascii="Arial Narrow" w:hAnsi="Arial Narrow" w:cs="Arial Narrow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</w:tcPr>
          <w:p w:rsidR="00303419" w:rsidRDefault="00303419" w:rsidP="0082483D">
            <w:pPr>
              <w:autoSpaceDE w:val="0"/>
              <w:autoSpaceDN w:val="0"/>
              <w:adjustRightInd w:val="0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читают: </w:t>
            </w:r>
          </w:p>
          <w:p w:rsidR="00303419" w:rsidRDefault="00303419" w:rsidP="0082483D">
            <w:pPr>
              <w:autoSpaceDE w:val="0"/>
              <w:autoSpaceDN w:val="0"/>
              <w:adjustRightInd w:val="0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-букет о правилах проживания в летней школе;</w:t>
            </w:r>
          </w:p>
          <w:p w:rsidR="00303419" w:rsidRDefault="00303419" w:rsidP="0082483D">
            <w:pPr>
              <w:autoSpaceDE w:val="0"/>
              <w:autoSpaceDN w:val="0"/>
              <w:adjustRightInd w:val="0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-диалог «Куда пойти сегодня вечером?»;</w:t>
            </w:r>
          </w:p>
          <w:p w:rsidR="00303419" w:rsidRDefault="00303419" w:rsidP="0082483D">
            <w:pPr>
              <w:autoSpaceDE w:val="0"/>
              <w:autoSpaceDN w:val="0"/>
              <w:adjustRightInd w:val="0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-диалог «Аренда комнаты»;</w:t>
            </w:r>
          </w:p>
          <w:p w:rsidR="00303419" w:rsidRDefault="00303419" w:rsidP="0082483D">
            <w:pPr>
              <w:autoSpaceDE w:val="0"/>
              <w:autoSpaceDN w:val="0"/>
              <w:adjustRightInd w:val="0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-диалог «Заказ билетов в театр»;</w:t>
            </w:r>
          </w:p>
          <w:p w:rsidR="00303419" w:rsidRDefault="00303419" w:rsidP="0082483D">
            <w:pPr>
              <w:autoSpaceDE w:val="0"/>
              <w:autoSpaceDN w:val="0"/>
              <w:adjustRightInd w:val="0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-текст</w:t>
            </w:r>
            <w:r w:rsidRPr="00285292"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«Самое высокое здание в Нью Йорке»</w:t>
            </w:r>
          </w:p>
          <w:p w:rsidR="00303419" w:rsidRDefault="00303419" w:rsidP="00207A65">
            <w:pPr>
              <w:autoSpaceDE w:val="0"/>
              <w:autoSpaceDN w:val="0"/>
              <w:adjustRightInd w:val="0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184463">
              <w:rPr>
                <w:rFonts w:ascii="Arial Narrow" w:hAnsi="Arial Narrow" w:cs="Arial Narrow"/>
                <w:sz w:val="20"/>
                <w:szCs w:val="20"/>
                <w:lang w:val="ru-RU"/>
              </w:rPr>
              <w:t>с выборочным и полным пониманием</w:t>
            </w:r>
          </w:p>
          <w:p w:rsidR="00303419" w:rsidRPr="00CF76C5" w:rsidRDefault="00303419" w:rsidP="0082483D">
            <w:pPr>
              <w:autoSpaceDE w:val="0"/>
              <w:autoSpaceDN w:val="0"/>
              <w:adjustRightInd w:val="0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303419" w:rsidRPr="00C541A8" w:rsidRDefault="00303419" w:rsidP="00A86A34">
            <w:pPr>
              <w:ind w:firstLine="0"/>
              <w:jc w:val="center"/>
              <w:rPr>
                <w:rFonts w:cs="Times New Roman"/>
                <w:b/>
                <w:bCs/>
                <w:lang w:val="ru-RU"/>
              </w:rPr>
            </w:pPr>
          </w:p>
        </w:tc>
        <w:tc>
          <w:tcPr>
            <w:tcW w:w="1559" w:type="dxa"/>
          </w:tcPr>
          <w:p w:rsidR="00303419" w:rsidRDefault="00303419" w:rsidP="00DF1CA5">
            <w:pPr>
              <w:autoSpaceDE w:val="0"/>
              <w:autoSpaceDN w:val="0"/>
              <w:adjustRightInd w:val="0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прослушивают: </w:t>
            </w:r>
          </w:p>
          <w:p w:rsidR="00303419" w:rsidRDefault="00303419" w:rsidP="00DF1CA5">
            <w:pPr>
              <w:autoSpaceDE w:val="0"/>
              <w:autoSpaceDN w:val="0"/>
              <w:adjustRightInd w:val="0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-произношение</w:t>
            </w:r>
          </w:p>
          <w:p w:rsidR="00303419" w:rsidRDefault="00303419" w:rsidP="0082483D">
            <w:pPr>
              <w:autoSpaceDE w:val="0"/>
              <w:autoSpaceDN w:val="0"/>
              <w:adjustRightInd w:val="0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новых ЛЕ;</w:t>
            </w:r>
          </w:p>
          <w:p w:rsidR="00303419" w:rsidRPr="00DF1CA5" w:rsidRDefault="00303419" w:rsidP="00DF1CA5">
            <w:pPr>
              <w:autoSpaceDE w:val="0"/>
              <w:autoSpaceDN w:val="0"/>
              <w:adjustRightInd w:val="0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диалоги этикетного характера «Куда пойти сегодня вечером?», «Аренда комнаты», «Заказ билетов в театр»;</w:t>
            </w:r>
          </w:p>
          <w:p w:rsidR="00303419" w:rsidRDefault="00303419" w:rsidP="0082483D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-аудируют тексты, диалоги с извлечением специфической информации</w:t>
            </w:r>
          </w:p>
          <w:p w:rsidR="00303419" w:rsidRDefault="00303419" w:rsidP="0016473F">
            <w:pPr>
              <w:autoSpaceDE w:val="0"/>
              <w:autoSpaceDN w:val="0"/>
              <w:adjustRightInd w:val="0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</w:tcPr>
          <w:p w:rsidR="00303419" w:rsidRDefault="00303419" w:rsidP="0082483D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-расспрашивают о правилах проживания в летней школе;</w:t>
            </w:r>
          </w:p>
          <w:p w:rsidR="00303419" w:rsidRDefault="00303419" w:rsidP="0082483D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-вносят предложения, принимают и отвергают их;</w:t>
            </w:r>
          </w:p>
          <w:p w:rsidR="00303419" w:rsidRPr="00334A24" w:rsidRDefault="00303419" w:rsidP="0082483D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-разыгрывают диалоги по алгоритму</w:t>
            </w:r>
          </w:p>
          <w:p w:rsidR="00303419" w:rsidRDefault="00303419" w:rsidP="0016473F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</w:tc>
        <w:tc>
          <w:tcPr>
            <w:tcW w:w="1524" w:type="dxa"/>
          </w:tcPr>
          <w:p w:rsidR="00303419" w:rsidRDefault="00303419" w:rsidP="0082483D">
            <w:pPr>
              <w:autoSpaceDE w:val="0"/>
              <w:autoSpaceDN w:val="0"/>
              <w:adjustRightInd w:val="0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пишут:</w:t>
            </w:r>
          </w:p>
          <w:p w:rsidR="00303419" w:rsidRDefault="00303419" w:rsidP="0082483D">
            <w:pPr>
              <w:autoSpaceDE w:val="0"/>
              <w:autoSpaceDN w:val="0"/>
              <w:adjustRightInd w:val="0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-о правилах в своей комнате;</w:t>
            </w:r>
          </w:p>
          <w:p w:rsidR="00303419" w:rsidRDefault="00303419" w:rsidP="0082483D">
            <w:pPr>
              <w:autoSpaceDE w:val="0"/>
              <w:autoSpaceDN w:val="0"/>
              <w:adjustRightInd w:val="0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-запрещающих/</w:t>
            </w:r>
          </w:p>
          <w:p w:rsidR="00303419" w:rsidRDefault="00303419" w:rsidP="0082483D">
            <w:pPr>
              <w:autoSpaceDE w:val="0"/>
              <w:autoSpaceDN w:val="0"/>
              <w:adjustRightInd w:val="0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разрешающих знаках;</w:t>
            </w:r>
          </w:p>
          <w:p w:rsidR="00303419" w:rsidRDefault="00303419" w:rsidP="0082483D">
            <w:pPr>
              <w:autoSpaceDE w:val="0"/>
              <w:autoSpaceDN w:val="0"/>
              <w:adjustRightInd w:val="0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-об известном здании в своей стране</w:t>
            </w:r>
          </w:p>
          <w:p w:rsidR="00303419" w:rsidRPr="00C541A8" w:rsidRDefault="00303419" w:rsidP="00A86A34">
            <w:pPr>
              <w:ind w:firstLine="0"/>
              <w:jc w:val="center"/>
              <w:rPr>
                <w:rFonts w:cs="Times New Roman"/>
                <w:b/>
                <w:bCs/>
                <w:lang w:val="ru-RU"/>
              </w:rPr>
            </w:pPr>
          </w:p>
        </w:tc>
      </w:tr>
    </w:tbl>
    <w:p w:rsidR="00303419" w:rsidRDefault="00303419" w:rsidP="00A12BD0">
      <w:pPr>
        <w:ind w:firstLine="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303419" w:rsidRDefault="00303419" w:rsidP="00A12BD0">
      <w:pPr>
        <w:ind w:firstLine="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303419" w:rsidRDefault="00303419" w:rsidP="00A12BD0">
      <w:pPr>
        <w:ind w:firstLine="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303419" w:rsidRDefault="00303419" w:rsidP="00A12BD0">
      <w:pPr>
        <w:ind w:firstLine="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303419" w:rsidRDefault="00303419" w:rsidP="00A12BD0">
      <w:pPr>
        <w:ind w:firstLine="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993"/>
        <w:gridCol w:w="992"/>
        <w:gridCol w:w="2551"/>
        <w:gridCol w:w="1701"/>
        <w:gridCol w:w="1701"/>
        <w:gridCol w:w="1843"/>
        <w:gridCol w:w="1559"/>
        <w:gridCol w:w="2835"/>
        <w:gridCol w:w="1524"/>
      </w:tblGrid>
      <w:tr w:rsidR="00303419" w:rsidRPr="00C541A8">
        <w:tc>
          <w:tcPr>
            <w:tcW w:w="675" w:type="dxa"/>
          </w:tcPr>
          <w:p w:rsidR="00303419" w:rsidRPr="00C541A8" w:rsidRDefault="00303419" w:rsidP="00A86A34">
            <w:pPr>
              <w:ind w:firstLine="0"/>
              <w:jc w:val="center"/>
              <w:rPr>
                <w:b/>
                <w:bCs/>
                <w:lang w:val="ru-RU"/>
              </w:rPr>
            </w:pPr>
            <w:r w:rsidRPr="00C541A8">
              <w:rPr>
                <w:b/>
                <w:bCs/>
                <w:lang w:val="ru-RU"/>
              </w:rPr>
              <w:t>1</w:t>
            </w:r>
          </w:p>
        </w:tc>
        <w:tc>
          <w:tcPr>
            <w:tcW w:w="993" w:type="dxa"/>
          </w:tcPr>
          <w:p w:rsidR="00303419" w:rsidRPr="00C541A8" w:rsidRDefault="00303419" w:rsidP="00A86A34">
            <w:pPr>
              <w:ind w:firstLine="0"/>
              <w:jc w:val="center"/>
              <w:rPr>
                <w:b/>
                <w:bCs/>
                <w:lang w:val="ru-RU"/>
              </w:rPr>
            </w:pPr>
            <w:r w:rsidRPr="00C541A8">
              <w:rPr>
                <w:b/>
                <w:bCs/>
                <w:lang w:val="ru-RU"/>
              </w:rPr>
              <w:t>2</w:t>
            </w:r>
          </w:p>
        </w:tc>
        <w:tc>
          <w:tcPr>
            <w:tcW w:w="992" w:type="dxa"/>
          </w:tcPr>
          <w:p w:rsidR="00303419" w:rsidRPr="00C541A8" w:rsidRDefault="00303419" w:rsidP="00A86A34">
            <w:pPr>
              <w:ind w:firstLine="0"/>
              <w:jc w:val="center"/>
              <w:rPr>
                <w:b/>
                <w:bCs/>
                <w:lang w:val="ru-RU"/>
              </w:rPr>
            </w:pPr>
            <w:r w:rsidRPr="00C541A8">
              <w:rPr>
                <w:b/>
                <w:bCs/>
                <w:lang w:val="ru-RU"/>
              </w:rPr>
              <w:t>3</w:t>
            </w:r>
          </w:p>
        </w:tc>
        <w:tc>
          <w:tcPr>
            <w:tcW w:w="2551" w:type="dxa"/>
          </w:tcPr>
          <w:p w:rsidR="00303419" w:rsidRPr="00C541A8" w:rsidRDefault="00303419" w:rsidP="00A86A34">
            <w:pPr>
              <w:ind w:firstLine="0"/>
              <w:jc w:val="center"/>
              <w:rPr>
                <w:b/>
                <w:bCs/>
                <w:lang w:val="ru-RU"/>
              </w:rPr>
            </w:pPr>
            <w:r w:rsidRPr="00C541A8">
              <w:rPr>
                <w:b/>
                <w:bCs/>
                <w:lang w:val="ru-RU"/>
              </w:rPr>
              <w:t>4</w:t>
            </w:r>
          </w:p>
        </w:tc>
        <w:tc>
          <w:tcPr>
            <w:tcW w:w="1701" w:type="dxa"/>
          </w:tcPr>
          <w:p w:rsidR="00303419" w:rsidRPr="00C541A8" w:rsidRDefault="00303419" w:rsidP="00A86A34">
            <w:pPr>
              <w:ind w:firstLine="0"/>
              <w:jc w:val="center"/>
              <w:rPr>
                <w:b/>
                <w:bCs/>
                <w:lang w:val="ru-RU"/>
              </w:rPr>
            </w:pPr>
            <w:r w:rsidRPr="00C541A8">
              <w:rPr>
                <w:b/>
                <w:bCs/>
                <w:lang w:val="ru-RU"/>
              </w:rPr>
              <w:t>5</w:t>
            </w:r>
          </w:p>
        </w:tc>
        <w:tc>
          <w:tcPr>
            <w:tcW w:w="1701" w:type="dxa"/>
          </w:tcPr>
          <w:p w:rsidR="00303419" w:rsidRPr="00C541A8" w:rsidRDefault="00303419" w:rsidP="00A86A34">
            <w:pPr>
              <w:ind w:firstLine="0"/>
              <w:jc w:val="center"/>
              <w:rPr>
                <w:b/>
                <w:bCs/>
                <w:lang w:val="ru-RU"/>
              </w:rPr>
            </w:pPr>
            <w:r w:rsidRPr="00C541A8">
              <w:rPr>
                <w:b/>
                <w:bCs/>
                <w:lang w:val="ru-RU"/>
              </w:rPr>
              <w:t>6</w:t>
            </w:r>
          </w:p>
        </w:tc>
        <w:tc>
          <w:tcPr>
            <w:tcW w:w="1843" w:type="dxa"/>
          </w:tcPr>
          <w:p w:rsidR="00303419" w:rsidRPr="00C541A8" w:rsidRDefault="00303419" w:rsidP="00A86A34">
            <w:pPr>
              <w:ind w:firstLine="0"/>
              <w:jc w:val="center"/>
              <w:rPr>
                <w:b/>
                <w:bCs/>
                <w:lang w:val="ru-RU"/>
              </w:rPr>
            </w:pPr>
            <w:r w:rsidRPr="00C541A8">
              <w:rPr>
                <w:b/>
                <w:bCs/>
                <w:lang w:val="ru-RU"/>
              </w:rPr>
              <w:t>7</w:t>
            </w:r>
          </w:p>
        </w:tc>
        <w:tc>
          <w:tcPr>
            <w:tcW w:w="1559" w:type="dxa"/>
          </w:tcPr>
          <w:p w:rsidR="00303419" w:rsidRPr="00C541A8" w:rsidRDefault="00303419" w:rsidP="00A86A34">
            <w:pPr>
              <w:ind w:firstLine="0"/>
              <w:jc w:val="center"/>
              <w:rPr>
                <w:b/>
                <w:bCs/>
                <w:lang w:val="ru-RU"/>
              </w:rPr>
            </w:pPr>
            <w:r w:rsidRPr="00C541A8">
              <w:rPr>
                <w:b/>
                <w:bCs/>
                <w:lang w:val="ru-RU"/>
              </w:rPr>
              <w:t>8</w:t>
            </w:r>
          </w:p>
        </w:tc>
        <w:tc>
          <w:tcPr>
            <w:tcW w:w="2835" w:type="dxa"/>
          </w:tcPr>
          <w:p w:rsidR="00303419" w:rsidRPr="00C541A8" w:rsidRDefault="00303419" w:rsidP="00A86A34">
            <w:pPr>
              <w:ind w:firstLine="0"/>
              <w:jc w:val="center"/>
              <w:rPr>
                <w:b/>
                <w:bCs/>
                <w:lang w:val="ru-RU"/>
              </w:rPr>
            </w:pPr>
            <w:r w:rsidRPr="00C541A8">
              <w:rPr>
                <w:b/>
                <w:bCs/>
                <w:lang w:val="ru-RU"/>
              </w:rPr>
              <w:t>9</w:t>
            </w:r>
          </w:p>
        </w:tc>
        <w:tc>
          <w:tcPr>
            <w:tcW w:w="1524" w:type="dxa"/>
          </w:tcPr>
          <w:p w:rsidR="00303419" w:rsidRPr="00C541A8" w:rsidRDefault="00303419" w:rsidP="00A86A34">
            <w:pPr>
              <w:ind w:firstLine="0"/>
              <w:jc w:val="center"/>
              <w:rPr>
                <w:b/>
                <w:bCs/>
                <w:lang w:val="ru-RU"/>
              </w:rPr>
            </w:pPr>
            <w:r w:rsidRPr="00C541A8">
              <w:rPr>
                <w:b/>
                <w:bCs/>
                <w:lang w:val="ru-RU"/>
              </w:rPr>
              <w:t>10</w:t>
            </w:r>
          </w:p>
        </w:tc>
      </w:tr>
      <w:tr w:rsidR="00303419" w:rsidRPr="00354F5A">
        <w:tc>
          <w:tcPr>
            <w:tcW w:w="675" w:type="dxa"/>
          </w:tcPr>
          <w:p w:rsidR="00303419" w:rsidRDefault="00303419" w:rsidP="00E551C9">
            <w:pPr>
              <w:shd w:val="clear" w:color="auto" w:fill="FFFFFF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303419" w:rsidRPr="00C12EE2" w:rsidRDefault="00303419" w:rsidP="00E551C9">
            <w:pPr>
              <w:shd w:val="clear" w:color="auto" w:fill="FFFFFF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C12EE2">
              <w:rPr>
                <w:rFonts w:ascii="Arial Narrow" w:hAnsi="Arial Narrow" w:cs="Arial Narrow"/>
                <w:sz w:val="20"/>
                <w:szCs w:val="20"/>
                <w:lang w:val="ru-RU"/>
              </w:rPr>
              <w:t>83</w:t>
            </w:r>
          </w:p>
          <w:p w:rsidR="00303419" w:rsidRPr="00C12EE2" w:rsidRDefault="00303419" w:rsidP="00E551C9">
            <w:pPr>
              <w:shd w:val="clear" w:color="auto" w:fill="FFFFFF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303419" w:rsidRPr="00E551C9" w:rsidRDefault="00303419" w:rsidP="00E551C9">
            <w:pPr>
              <w:shd w:val="clear" w:color="auto" w:fill="FFFFFF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C12EE2">
              <w:rPr>
                <w:rFonts w:ascii="Arial Narrow" w:hAnsi="Arial Narrow" w:cs="Arial Narrow"/>
                <w:sz w:val="20"/>
                <w:szCs w:val="20"/>
                <w:lang w:val="ru-RU"/>
              </w:rPr>
              <w:t>84</w:t>
            </w:r>
          </w:p>
          <w:p w:rsidR="00303419" w:rsidRDefault="00303419" w:rsidP="00980954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980954">
              <w:rPr>
                <w:rFonts w:ascii="Arial Narrow" w:hAnsi="Arial Narrow" w:cs="Arial Narrow"/>
                <w:sz w:val="20"/>
                <w:szCs w:val="20"/>
                <w:lang w:val="ru-RU"/>
              </w:rPr>
              <w:t>85</w:t>
            </w:r>
          </w:p>
          <w:p w:rsidR="00303419" w:rsidRDefault="00303419" w:rsidP="00980954">
            <w:pPr>
              <w:shd w:val="clear" w:color="auto" w:fill="FFFFFF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C12EE2">
              <w:rPr>
                <w:rFonts w:ascii="Arial Narrow" w:hAnsi="Arial Narrow" w:cs="Arial Narrow"/>
                <w:sz w:val="20"/>
                <w:szCs w:val="20"/>
                <w:lang w:val="ru-RU"/>
              </w:rPr>
              <w:t>86</w:t>
            </w:r>
          </w:p>
          <w:p w:rsidR="00303419" w:rsidRDefault="00303419" w:rsidP="00980954">
            <w:pPr>
              <w:shd w:val="clear" w:color="auto" w:fill="FFFFFF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303419" w:rsidRPr="00C12EE2" w:rsidRDefault="00303419" w:rsidP="00980954">
            <w:pPr>
              <w:shd w:val="clear" w:color="auto" w:fill="FFFFFF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303419" w:rsidRPr="00C12EE2" w:rsidRDefault="00303419" w:rsidP="00980954">
            <w:pPr>
              <w:shd w:val="clear" w:color="auto" w:fill="FFFFFF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C12EE2">
              <w:rPr>
                <w:rFonts w:ascii="Arial Narrow" w:hAnsi="Arial Narrow" w:cs="Arial Narrow"/>
                <w:sz w:val="20"/>
                <w:szCs w:val="20"/>
                <w:lang w:val="ru-RU"/>
              </w:rPr>
              <w:t>87</w:t>
            </w:r>
          </w:p>
          <w:p w:rsidR="00303419" w:rsidRPr="00C12EE2" w:rsidRDefault="00303419" w:rsidP="00980954">
            <w:pPr>
              <w:shd w:val="clear" w:color="auto" w:fill="FFFFFF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C12EE2">
              <w:rPr>
                <w:rFonts w:ascii="Arial Narrow" w:hAnsi="Arial Narrow" w:cs="Arial Narrow"/>
                <w:sz w:val="20"/>
                <w:szCs w:val="20"/>
                <w:lang w:val="ru-RU"/>
              </w:rPr>
              <w:t>88</w:t>
            </w:r>
          </w:p>
          <w:p w:rsidR="00303419" w:rsidRPr="00C12EE2" w:rsidRDefault="00303419" w:rsidP="00980954">
            <w:pPr>
              <w:shd w:val="clear" w:color="auto" w:fill="FFFFFF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303419" w:rsidRPr="00C12EE2" w:rsidRDefault="00303419" w:rsidP="00980954">
            <w:pPr>
              <w:shd w:val="clear" w:color="auto" w:fill="FFFFFF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C12EE2">
              <w:rPr>
                <w:rFonts w:ascii="Arial Narrow" w:hAnsi="Arial Narrow" w:cs="Arial Narrow"/>
                <w:sz w:val="20"/>
                <w:szCs w:val="20"/>
                <w:lang w:val="ru-RU"/>
              </w:rPr>
              <w:t>89</w:t>
            </w:r>
          </w:p>
          <w:p w:rsidR="00303419" w:rsidRDefault="00303419" w:rsidP="00980954">
            <w:pPr>
              <w:shd w:val="clear" w:color="auto" w:fill="FFFFFF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C12EE2">
              <w:rPr>
                <w:rFonts w:ascii="Arial Narrow" w:hAnsi="Arial Narrow" w:cs="Arial Narrow"/>
                <w:sz w:val="20"/>
                <w:szCs w:val="20"/>
                <w:lang w:val="ru-RU"/>
              </w:rPr>
              <w:t>90</w:t>
            </w:r>
          </w:p>
          <w:p w:rsidR="00303419" w:rsidRPr="00C12EE2" w:rsidRDefault="00303419" w:rsidP="00980954">
            <w:pPr>
              <w:shd w:val="clear" w:color="auto" w:fill="FFFFFF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303419" w:rsidRDefault="00303419" w:rsidP="00980954">
            <w:pPr>
              <w:shd w:val="clear" w:color="auto" w:fill="FFFFFF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C12EE2">
              <w:rPr>
                <w:rFonts w:ascii="Arial Narrow" w:hAnsi="Arial Narrow" w:cs="Arial Narrow"/>
                <w:sz w:val="20"/>
                <w:szCs w:val="20"/>
                <w:lang w:val="ru-RU"/>
              </w:rPr>
              <w:t>91</w:t>
            </w:r>
          </w:p>
          <w:p w:rsidR="00303419" w:rsidRDefault="00303419" w:rsidP="00980954">
            <w:pPr>
              <w:shd w:val="clear" w:color="auto" w:fill="FFFFFF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303419" w:rsidRDefault="00303419" w:rsidP="00980954">
            <w:pPr>
              <w:shd w:val="clear" w:color="auto" w:fill="FFFFFF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5F3D96">
              <w:rPr>
                <w:rFonts w:ascii="Arial Narrow" w:hAnsi="Arial Narrow" w:cs="Arial Narrow"/>
                <w:sz w:val="20"/>
                <w:szCs w:val="20"/>
                <w:lang w:val="ru-RU"/>
              </w:rPr>
              <w:t>92</w:t>
            </w:r>
          </w:p>
          <w:p w:rsidR="00303419" w:rsidRPr="00980954" w:rsidRDefault="00303419" w:rsidP="00E551C9">
            <w:pPr>
              <w:shd w:val="clear" w:color="auto" w:fill="FFFFFF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303419" w:rsidRPr="00C541A8" w:rsidRDefault="00303419" w:rsidP="00A86A34">
            <w:pPr>
              <w:ind w:firstLine="0"/>
              <w:jc w:val="center"/>
              <w:rPr>
                <w:rFonts w:cs="Times New Roman"/>
                <w:b/>
                <w:bCs/>
                <w:lang w:val="ru-RU"/>
              </w:rPr>
            </w:pPr>
          </w:p>
        </w:tc>
        <w:tc>
          <w:tcPr>
            <w:tcW w:w="992" w:type="dxa"/>
          </w:tcPr>
          <w:p w:rsidR="00303419" w:rsidRPr="00C541A8" w:rsidRDefault="00303419" w:rsidP="00A86A34">
            <w:pPr>
              <w:ind w:firstLine="0"/>
              <w:jc w:val="center"/>
              <w:rPr>
                <w:rFonts w:cs="Times New Roman"/>
                <w:b/>
                <w:bCs/>
                <w:lang w:val="ru-RU"/>
              </w:rPr>
            </w:pPr>
          </w:p>
        </w:tc>
        <w:tc>
          <w:tcPr>
            <w:tcW w:w="2551" w:type="dxa"/>
          </w:tcPr>
          <w:p w:rsidR="00303419" w:rsidRPr="00285292" w:rsidRDefault="00303419" w:rsidP="00285292">
            <w:pPr>
              <w:ind w:firstLine="0"/>
              <w:rPr>
                <w:rFonts w:ascii="Arial Narrow" w:hAnsi="Arial Narrow" w:cs="Arial Narrow"/>
                <w:b/>
                <w:bCs/>
                <w:sz w:val="20"/>
                <w:szCs w:val="20"/>
                <w:lang w:val="ru-RU"/>
              </w:rPr>
            </w:pPr>
            <w:r w:rsidRPr="00285292">
              <w:rPr>
                <w:rFonts w:ascii="Arial Narrow" w:hAnsi="Arial Narrow" w:cs="Arial Narrow"/>
                <w:b/>
                <w:bCs/>
                <w:sz w:val="20"/>
                <w:szCs w:val="20"/>
                <w:lang w:val="ru-RU"/>
              </w:rPr>
              <w:t>Модуль 9. Еда и напитки.</w:t>
            </w:r>
          </w:p>
          <w:p w:rsidR="00303419" w:rsidRPr="00285292" w:rsidRDefault="00303419" w:rsidP="00285292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1</w:t>
            </w:r>
            <w:r w:rsidRPr="00285292"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.  ЛЕ по теме </w:t>
            </w: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«</w:t>
            </w:r>
            <w:r w:rsidRPr="00285292">
              <w:rPr>
                <w:rFonts w:ascii="Arial Narrow" w:hAnsi="Arial Narrow" w:cs="Arial Narrow"/>
                <w:sz w:val="20"/>
                <w:szCs w:val="20"/>
                <w:lang w:val="ru-RU"/>
              </w:rPr>
              <w:t>Виды еды/</w:t>
            </w:r>
            <w:r w:rsidRPr="00032836"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 </w:t>
            </w:r>
            <w:r w:rsidRPr="00285292">
              <w:rPr>
                <w:rFonts w:ascii="Arial Narrow" w:hAnsi="Arial Narrow" w:cs="Arial Narrow"/>
                <w:sz w:val="20"/>
                <w:szCs w:val="20"/>
                <w:lang w:val="ru-RU"/>
              </w:rPr>
              <w:t>напитков</w:t>
            </w: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»</w:t>
            </w:r>
            <w:r w:rsidRPr="00285292">
              <w:rPr>
                <w:rFonts w:ascii="Arial Narrow" w:hAnsi="Arial Narrow" w:cs="Arial Narrow"/>
                <w:sz w:val="20"/>
                <w:szCs w:val="20"/>
                <w:lang w:val="ru-RU"/>
              </w:rPr>
              <w:t>.</w:t>
            </w:r>
          </w:p>
          <w:p w:rsidR="00303419" w:rsidRPr="00285292" w:rsidRDefault="00303419" w:rsidP="00285292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2</w:t>
            </w:r>
            <w:r w:rsidRPr="00285292"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.  ЛЕ по теме </w:t>
            </w: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«</w:t>
            </w:r>
            <w:r w:rsidRPr="00285292">
              <w:rPr>
                <w:rFonts w:ascii="Arial Narrow" w:hAnsi="Arial Narrow" w:cs="Arial Narrow"/>
                <w:sz w:val="20"/>
                <w:szCs w:val="20"/>
                <w:lang w:val="ru-RU"/>
              </w:rPr>
              <w:t>Вкусы и блюда</w:t>
            </w: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»</w:t>
            </w:r>
            <w:r w:rsidRPr="00285292">
              <w:rPr>
                <w:rFonts w:ascii="Arial Narrow" w:hAnsi="Arial Narrow" w:cs="Arial Narrow"/>
                <w:sz w:val="20"/>
                <w:szCs w:val="20"/>
                <w:lang w:val="ru-RU"/>
              </w:rPr>
              <w:t>.</w:t>
            </w:r>
          </w:p>
          <w:p w:rsidR="00303419" w:rsidRPr="00285292" w:rsidRDefault="00303419" w:rsidP="00285292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3</w:t>
            </w:r>
            <w:r w:rsidRPr="00285292">
              <w:rPr>
                <w:rFonts w:ascii="Arial Narrow" w:hAnsi="Arial Narrow" w:cs="Arial Narrow"/>
                <w:sz w:val="20"/>
                <w:szCs w:val="20"/>
                <w:lang w:val="ru-RU"/>
              </w:rPr>
              <w:t>.  Давай готовить.</w:t>
            </w:r>
          </w:p>
          <w:p w:rsidR="00303419" w:rsidRPr="00285292" w:rsidRDefault="00303419" w:rsidP="00285292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4</w:t>
            </w:r>
            <w:r w:rsidRPr="00285292">
              <w:rPr>
                <w:rFonts w:ascii="Arial Narrow" w:hAnsi="Arial Narrow" w:cs="Arial Narrow"/>
                <w:sz w:val="20"/>
                <w:szCs w:val="20"/>
                <w:lang w:val="ru-RU"/>
              </w:rPr>
              <w:t>.  Культурный уголок: места общественного питания в Англии.</w:t>
            </w:r>
          </w:p>
          <w:p w:rsidR="00303419" w:rsidRPr="00285292" w:rsidRDefault="00303419" w:rsidP="00285292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5</w:t>
            </w:r>
            <w:r w:rsidRPr="00285292">
              <w:rPr>
                <w:rFonts w:ascii="Arial Narrow" w:hAnsi="Arial Narrow" w:cs="Arial Narrow"/>
                <w:sz w:val="20"/>
                <w:szCs w:val="20"/>
                <w:lang w:val="ru-RU"/>
              </w:rPr>
              <w:t>.  Сбор грибов.</w:t>
            </w:r>
          </w:p>
          <w:p w:rsidR="00303419" w:rsidRPr="00285292" w:rsidRDefault="00303419" w:rsidP="00285292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6</w:t>
            </w:r>
            <w:r w:rsidRPr="00285292">
              <w:rPr>
                <w:rFonts w:ascii="Arial Narrow" w:hAnsi="Arial Narrow" w:cs="Arial Narrow"/>
                <w:sz w:val="20"/>
                <w:szCs w:val="20"/>
                <w:lang w:val="ru-RU"/>
              </w:rPr>
              <w:t>.  Разговорный этикет:  заказ столика в ресторане.</w:t>
            </w:r>
          </w:p>
          <w:p w:rsidR="00303419" w:rsidRDefault="00303419" w:rsidP="00285292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7</w:t>
            </w:r>
            <w:r w:rsidRPr="00285292">
              <w:rPr>
                <w:rFonts w:ascii="Arial Narrow" w:hAnsi="Arial Narrow" w:cs="Arial Narrow"/>
                <w:sz w:val="20"/>
                <w:szCs w:val="20"/>
                <w:lang w:val="ru-RU"/>
              </w:rPr>
              <w:t>.  Чтение: здоровое питание.</w:t>
            </w:r>
          </w:p>
          <w:p w:rsidR="00303419" w:rsidRDefault="00303419" w:rsidP="00285292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8</w:t>
            </w:r>
            <w:r w:rsidRPr="003B09EB"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.  </w:t>
            </w: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Повторение пройденного</w:t>
            </w:r>
          </w:p>
          <w:p w:rsidR="00303419" w:rsidRDefault="00303419" w:rsidP="00285292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лекс-грам  материала.</w:t>
            </w:r>
          </w:p>
          <w:p w:rsidR="00303419" w:rsidRPr="0082483D" w:rsidRDefault="00303419" w:rsidP="00285292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9.  Проверочная работа по теме «</w:t>
            </w:r>
            <w:r w:rsidRPr="0082483D">
              <w:rPr>
                <w:rFonts w:ascii="Arial Narrow" w:hAnsi="Arial Narrow" w:cs="Arial Narrow"/>
                <w:sz w:val="20"/>
                <w:szCs w:val="20"/>
                <w:lang w:val="ru-RU"/>
              </w:rPr>
              <w:t>Еда и напитки</w:t>
            </w: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»</w:t>
            </w:r>
          </w:p>
          <w:p w:rsidR="00303419" w:rsidRDefault="00303419" w:rsidP="00285292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10</w:t>
            </w:r>
            <w:r w:rsidRPr="0082483D">
              <w:rPr>
                <w:rFonts w:ascii="Arial Narrow" w:hAnsi="Arial Narrow" w:cs="Arial Narrow"/>
                <w:sz w:val="20"/>
                <w:szCs w:val="20"/>
                <w:lang w:val="ru-RU"/>
              </w:rPr>
              <w:t>.  Домашнее чтение.</w:t>
            </w:r>
          </w:p>
          <w:p w:rsidR="00303419" w:rsidRPr="00DF1CA5" w:rsidRDefault="00303419" w:rsidP="00285292">
            <w:pPr>
              <w:ind w:firstLine="0"/>
              <w:rPr>
                <w:rFonts w:ascii="Arial Narrow" w:hAnsi="Arial Narrow" w:cs="Arial Narrow"/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</w:tcPr>
          <w:p w:rsidR="00303419" w:rsidRPr="0082483D" w:rsidRDefault="00303419" w:rsidP="0082483D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Arial Narrow" w:hAnsi="Arial Narrow" w:cs="Arial Narrow"/>
                <w:b/>
                <w:bCs/>
                <w:sz w:val="20"/>
                <w:szCs w:val="20"/>
                <w:lang w:val="ru-RU"/>
              </w:rPr>
            </w:pPr>
            <w:r w:rsidRPr="0082483D">
              <w:rPr>
                <w:rFonts w:ascii="Arial Narrow" w:hAnsi="Arial Narrow" w:cs="Arial Narrow"/>
                <w:b/>
                <w:bCs/>
                <w:sz w:val="20"/>
                <w:szCs w:val="20"/>
                <w:lang w:val="ru-RU"/>
              </w:rPr>
              <w:t>Лексический материал по темам:</w:t>
            </w:r>
          </w:p>
          <w:p w:rsidR="00303419" w:rsidRPr="0082483D" w:rsidRDefault="00303419" w:rsidP="0082483D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82483D">
              <w:rPr>
                <w:rFonts w:ascii="Arial Narrow" w:hAnsi="Arial Narrow" w:cs="Arial Narrow"/>
                <w:sz w:val="20"/>
                <w:szCs w:val="20"/>
                <w:lang w:val="ru-RU"/>
              </w:rPr>
              <w:t>виды еды / напитков, вкусы и блюда.</w:t>
            </w:r>
          </w:p>
          <w:p w:rsidR="00303419" w:rsidRPr="00C541A8" w:rsidRDefault="00303419" w:rsidP="00A86A34">
            <w:pPr>
              <w:ind w:firstLine="0"/>
              <w:jc w:val="center"/>
              <w:rPr>
                <w:rFonts w:cs="Times New Roman"/>
                <w:b/>
                <w:bCs/>
                <w:lang w:val="ru-RU"/>
              </w:rPr>
            </w:pPr>
          </w:p>
        </w:tc>
        <w:tc>
          <w:tcPr>
            <w:tcW w:w="1701" w:type="dxa"/>
          </w:tcPr>
          <w:p w:rsidR="00303419" w:rsidRPr="0082483D" w:rsidRDefault="00303419" w:rsidP="0082483D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82483D">
              <w:rPr>
                <w:rFonts w:ascii="Arial Narrow" w:hAnsi="Arial Narrow" w:cs="Arial Narrow"/>
                <w:b/>
                <w:bCs/>
                <w:sz w:val="20"/>
                <w:szCs w:val="20"/>
                <w:lang w:val="ru-RU"/>
              </w:rPr>
              <w:t>Грамматический материал</w:t>
            </w:r>
            <w:r w:rsidRPr="0082483D"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: </w:t>
            </w:r>
          </w:p>
          <w:p w:rsidR="00303419" w:rsidRPr="0082483D" w:rsidRDefault="00303419" w:rsidP="0082483D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82483D">
              <w:rPr>
                <w:rFonts w:ascii="Arial Narrow" w:hAnsi="Arial Narrow" w:cs="Arial Narrow"/>
                <w:sz w:val="20"/>
                <w:szCs w:val="20"/>
                <w:lang w:val="ru-RU"/>
              </w:rPr>
              <w:t>исчисляемые и неисчисляемые существительные; количественные местоимения.</w:t>
            </w:r>
          </w:p>
          <w:p w:rsidR="00303419" w:rsidRPr="00C541A8" w:rsidRDefault="00303419" w:rsidP="00A86A34">
            <w:pPr>
              <w:ind w:firstLine="0"/>
              <w:jc w:val="center"/>
              <w:rPr>
                <w:rFonts w:cs="Times New Roman"/>
                <w:b/>
                <w:bCs/>
                <w:lang w:val="ru-RU"/>
              </w:rPr>
            </w:pPr>
          </w:p>
        </w:tc>
        <w:tc>
          <w:tcPr>
            <w:tcW w:w="1843" w:type="dxa"/>
          </w:tcPr>
          <w:p w:rsidR="00303419" w:rsidRDefault="00303419" w:rsidP="0082483D">
            <w:pPr>
              <w:autoSpaceDE w:val="0"/>
              <w:autoSpaceDN w:val="0"/>
              <w:adjustRightInd w:val="0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читают: </w:t>
            </w:r>
          </w:p>
          <w:p w:rsidR="00303419" w:rsidRDefault="00303419" w:rsidP="0082483D">
            <w:pPr>
              <w:autoSpaceDE w:val="0"/>
              <w:autoSpaceDN w:val="0"/>
              <w:adjustRightInd w:val="0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-статью о том, как питаются британцы;</w:t>
            </w:r>
          </w:p>
          <w:p w:rsidR="00303419" w:rsidRDefault="00303419" w:rsidP="0082483D">
            <w:pPr>
              <w:autoSpaceDE w:val="0"/>
              <w:autoSpaceDN w:val="0"/>
              <w:adjustRightInd w:val="0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-диалоги «Разговор в ресторане»,  «Заказ мест в ресторане»;</w:t>
            </w:r>
          </w:p>
          <w:p w:rsidR="00303419" w:rsidRDefault="00303419" w:rsidP="0082483D">
            <w:pPr>
              <w:autoSpaceDE w:val="0"/>
              <w:autoSpaceDN w:val="0"/>
              <w:adjustRightInd w:val="0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-рецепт приготовления яблочного маффина;</w:t>
            </w:r>
          </w:p>
          <w:p w:rsidR="00303419" w:rsidRDefault="00303419" w:rsidP="0082483D">
            <w:pPr>
              <w:autoSpaceDE w:val="0"/>
              <w:autoSpaceDN w:val="0"/>
              <w:adjustRightInd w:val="0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-о местах общественного питания в Британии;</w:t>
            </w:r>
          </w:p>
          <w:p w:rsidR="00303419" w:rsidRDefault="00303419" w:rsidP="00321F18">
            <w:pPr>
              <w:autoSpaceDE w:val="0"/>
              <w:autoSpaceDN w:val="0"/>
              <w:adjustRightInd w:val="0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-текст о здоровой пище</w:t>
            </w:r>
            <w:r w:rsidRPr="00C541A8">
              <w:rPr>
                <w:b/>
                <w:bCs/>
                <w:lang w:val="ru-RU"/>
              </w:rPr>
              <w:t xml:space="preserve"> </w:t>
            </w:r>
            <w:r w:rsidRPr="00184463">
              <w:rPr>
                <w:rFonts w:ascii="Arial Narrow" w:hAnsi="Arial Narrow" w:cs="Arial Narrow"/>
                <w:sz w:val="20"/>
                <w:szCs w:val="20"/>
                <w:lang w:val="ru-RU"/>
              </w:rPr>
              <w:t>с выборочным и полным пониманием</w:t>
            </w:r>
          </w:p>
          <w:p w:rsidR="00303419" w:rsidRPr="00C541A8" w:rsidRDefault="00303419" w:rsidP="00321F18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b/>
                <w:bCs/>
                <w:lang w:val="ru-RU"/>
              </w:rPr>
            </w:pPr>
          </w:p>
        </w:tc>
        <w:tc>
          <w:tcPr>
            <w:tcW w:w="1559" w:type="dxa"/>
          </w:tcPr>
          <w:p w:rsidR="00303419" w:rsidRDefault="00303419" w:rsidP="00DF1CA5">
            <w:pPr>
              <w:autoSpaceDE w:val="0"/>
              <w:autoSpaceDN w:val="0"/>
              <w:adjustRightInd w:val="0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прослушивают: </w:t>
            </w:r>
          </w:p>
          <w:p w:rsidR="00303419" w:rsidRDefault="00303419" w:rsidP="00DF1CA5">
            <w:pPr>
              <w:autoSpaceDE w:val="0"/>
              <w:autoSpaceDN w:val="0"/>
              <w:adjustRightInd w:val="0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-произношение</w:t>
            </w:r>
          </w:p>
          <w:p w:rsidR="00303419" w:rsidRDefault="00303419" w:rsidP="0082483D">
            <w:pPr>
              <w:autoSpaceDE w:val="0"/>
              <w:autoSpaceDN w:val="0"/>
              <w:adjustRightInd w:val="0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новых ЛЕ;</w:t>
            </w:r>
          </w:p>
          <w:p w:rsidR="00303419" w:rsidRDefault="00303419" w:rsidP="0082483D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диалоги этикетного характера «Разговор в в ресторане», «Заказ мест в ресторане»;</w:t>
            </w:r>
          </w:p>
          <w:p w:rsidR="00303419" w:rsidRDefault="00303419" w:rsidP="0082483D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-аудируют тексты, диалоги с извлечением специфической информации</w:t>
            </w:r>
          </w:p>
          <w:p w:rsidR="00303419" w:rsidRPr="00C541A8" w:rsidRDefault="00303419" w:rsidP="00A86A34">
            <w:pPr>
              <w:ind w:firstLine="0"/>
              <w:jc w:val="center"/>
              <w:rPr>
                <w:rFonts w:cs="Times New Roman"/>
                <w:b/>
                <w:bCs/>
                <w:lang w:val="ru-RU"/>
              </w:rPr>
            </w:pPr>
          </w:p>
        </w:tc>
        <w:tc>
          <w:tcPr>
            <w:tcW w:w="2835" w:type="dxa"/>
          </w:tcPr>
          <w:p w:rsidR="00303419" w:rsidRDefault="00303419" w:rsidP="0082483D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-разыгрывают короткие диалоги о британской кухне;</w:t>
            </w:r>
          </w:p>
          <w:p w:rsidR="00303419" w:rsidRDefault="00303419" w:rsidP="0082483D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-рассказывают</w:t>
            </w:r>
            <w:r w:rsidR="00F5062F">
              <w:rPr>
                <w:rFonts w:ascii="Arial Narrow" w:hAnsi="Arial Narrow" w:cs="Arial Narrow"/>
                <w:sz w:val="20"/>
                <w:szCs w:val="20"/>
                <w:lang w:val="ru-RU"/>
              </w:rPr>
              <w:t>,</w:t>
            </w: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 как пр</w:t>
            </w:r>
            <w:r w:rsidR="00F5062F"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иготовить  яблочный </w:t>
            </w: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маффин;</w:t>
            </w:r>
          </w:p>
          <w:p w:rsidR="00303419" w:rsidRPr="00334A24" w:rsidRDefault="00303419" w:rsidP="0082483D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-разыгрывают диалоги по алгоритму</w:t>
            </w:r>
          </w:p>
          <w:p w:rsidR="00303419" w:rsidRPr="00C541A8" w:rsidRDefault="00303419" w:rsidP="00A86A34">
            <w:pPr>
              <w:ind w:firstLine="0"/>
              <w:jc w:val="center"/>
              <w:rPr>
                <w:rFonts w:cs="Times New Roman"/>
                <w:b/>
                <w:bCs/>
                <w:lang w:val="ru-RU"/>
              </w:rPr>
            </w:pPr>
          </w:p>
        </w:tc>
        <w:tc>
          <w:tcPr>
            <w:tcW w:w="1524" w:type="dxa"/>
          </w:tcPr>
          <w:p w:rsidR="00303419" w:rsidRDefault="00303419" w:rsidP="0082483D">
            <w:pPr>
              <w:autoSpaceDE w:val="0"/>
              <w:autoSpaceDN w:val="0"/>
              <w:adjustRightInd w:val="0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пишут:</w:t>
            </w:r>
          </w:p>
          <w:p w:rsidR="00303419" w:rsidRDefault="00303419" w:rsidP="0082483D">
            <w:pPr>
              <w:autoSpaceDE w:val="0"/>
              <w:autoSpaceDN w:val="0"/>
              <w:adjustRightInd w:val="0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-список покупок;</w:t>
            </w:r>
          </w:p>
          <w:p w:rsidR="00303419" w:rsidRDefault="00303419" w:rsidP="0082483D">
            <w:pPr>
              <w:autoSpaceDE w:val="0"/>
              <w:autoSpaceDN w:val="0"/>
              <w:adjustRightInd w:val="0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-рекламное объявление о своем ресторане;</w:t>
            </w:r>
          </w:p>
          <w:p w:rsidR="00303419" w:rsidRDefault="00303419" w:rsidP="0082483D">
            <w:pPr>
              <w:autoSpaceDE w:val="0"/>
              <w:autoSpaceDN w:val="0"/>
              <w:adjustRightInd w:val="0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-пишут рецепт блюда русской кухни;</w:t>
            </w:r>
          </w:p>
          <w:p w:rsidR="00303419" w:rsidRDefault="00303419" w:rsidP="0082483D">
            <w:pPr>
              <w:autoSpaceDE w:val="0"/>
              <w:autoSpaceDN w:val="0"/>
              <w:adjustRightInd w:val="0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-короткую статью о популярных местах общественного питания</w:t>
            </w:r>
          </w:p>
          <w:p w:rsidR="00303419" w:rsidRPr="00C541A8" w:rsidRDefault="00303419" w:rsidP="00A86A34">
            <w:pPr>
              <w:ind w:firstLine="0"/>
              <w:jc w:val="center"/>
              <w:rPr>
                <w:rFonts w:cs="Times New Roman"/>
                <w:b/>
                <w:bCs/>
                <w:lang w:val="ru-RU"/>
              </w:rPr>
            </w:pPr>
          </w:p>
        </w:tc>
      </w:tr>
      <w:tr w:rsidR="00303419" w:rsidRPr="000B078A">
        <w:tc>
          <w:tcPr>
            <w:tcW w:w="675" w:type="dxa"/>
          </w:tcPr>
          <w:p w:rsidR="00303419" w:rsidRDefault="00303419" w:rsidP="00E551C9">
            <w:pPr>
              <w:shd w:val="clear" w:color="auto" w:fill="FFFFFF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303419" w:rsidRDefault="00303419" w:rsidP="00E551C9">
            <w:pPr>
              <w:shd w:val="clear" w:color="auto" w:fill="FFFFFF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5F3D96">
              <w:rPr>
                <w:rFonts w:ascii="Arial Narrow" w:hAnsi="Arial Narrow" w:cs="Arial Narrow"/>
                <w:sz w:val="20"/>
                <w:szCs w:val="20"/>
                <w:lang w:val="ru-RU"/>
              </w:rPr>
              <w:t>93</w:t>
            </w:r>
          </w:p>
          <w:p w:rsidR="00303419" w:rsidRPr="005F3D96" w:rsidRDefault="00303419" w:rsidP="00E551C9">
            <w:pPr>
              <w:shd w:val="clear" w:color="auto" w:fill="FFFFFF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303419" w:rsidRPr="00E551C9" w:rsidRDefault="00303419" w:rsidP="00E551C9">
            <w:pPr>
              <w:shd w:val="clear" w:color="auto" w:fill="FFFFFF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94</w:t>
            </w:r>
          </w:p>
          <w:p w:rsidR="00303419" w:rsidRDefault="00303419" w:rsidP="00980954">
            <w:pPr>
              <w:shd w:val="clear" w:color="auto" w:fill="FFFFFF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303419" w:rsidRDefault="00303419" w:rsidP="00980954">
            <w:pPr>
              <w:shd w:val="clear" w:color="auto" w:fill="FFFFFF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5F3D96">
              <w:rPr>
                <w:rFonts w:ascii="Arial Narrow" w:hAnsi="Arial Narrow" w:cs="Arial Narrow"/>
                <w:sz w:val="20"/>
                <w:szCs w:val="20"/>
                <w:lang w:val="ru-RU"/>
              </w:rPr>
              <w:t>95</w:t>
            </w:r>
          </w:p>
          <w:p w:rsidR="00303419" w:rsidRPr="005F3D96" w:rsidRDefault="00303419" w:rsidP="00980954">
            <w:pPr>
              <w:shd w:val="clear" w:color="auto" w:fill="FFFFFF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303419" w:rsidRPr="005F3D96" w:rsidRDefault="00303419" w:rsidP="00980954">
            <w:pPr>
              <w:shd w:val="clear" w:color="auto" w:fill="FFFFFF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5F3D96">
              <w:rPr>
                <w:rFonts w:ascii="Arial Narrow" w:hAnsi="Arial Narrow" w:cs="Arial Narrow"/>
                <w:sz w:val="20"/>
                <w:szCs w:val="20"/>
                <w:lang w:val="ru-RU"/>
              </w:rPr>
              <w:t>96</w:t>
            </w:r>
          </w:p>
          <w:p w:rsidR="00303419" w:rsidRPr="005F3D96" w:rsidRDefault="00303419" w:rsidP="00980954">
            <w:pPr>
              <w:shd w:val="clear" w:color="auto" w:fill="FFFFFF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5F3D96">
              <w:rPr>
                <w:rFonts w:ascii="Arial Narrow" w:hAnsi="Arial Narrow" w:cs="Arial Narrow"/>
                <w:sz w:val="20"/>
                <w:szCs w:val="20"/>
                <w:lang w:val="ru-RU"/>
              </w:rPr>
              <w:t>97</w:t>
            </w:r>
          </w:p>
          <w:p w:rsidR="00303419" w:rsidRDefault="00303419" w:rsidP="00980954">
            <w:pPr>
              <w:shd w:val="clear" w:color="auto" w:fill="FFFFFF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5F3D96">
              <w:rPr>
                <w:rFonts w:ascii="Arial Narrow" w:hAnsi="Arial Narrow" w:cs="Arial Narrow"/>
                <w:sz w:val="20"/>
                <w:szCs w:val="20"/>
                <w:lang w:val="ru-RU"/>
              </w:rPr>
              <w:t>98</w:t>
            </w:r>
          </w:p>
          <w:p w:rsidR="00303419" w:rsidRDefault="00303419" w:rsidP="00980954">
            <w:pPr>
              <w:shd w:val="clear" w:color="auto" w:fill="FFFFFF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303419" w:rsidRPr="005F3D96" w:rsidRDefault="00303419" w:rsidP="00980954">
            <w:pPr>
              <w:shd w:val="clear" w:color="auto" w:fill="FFFFFF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99</w:t>
            </w:r>
          </w:p>
          <w:p w:rsidR="00303419" w:rsidRDefault="00303419" w:rsidP="00980954">
            <w:pPr>
              <w:shd w:val="clear" w:color="auto" w:fill="FFFFFF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5F3D96">
              <w:rPr>
                <w:rFonts w:ascii="Arial Narrow" w:hAnsi="Arial Narrow" w:cs="Arial Narrow"/>
                <w:sz w:val="20"/>
                <w:szCs w:val="20"/>
                <w:lang w:val="ru-RU"/>
              </w:rPr>
              <w:t>100</w:t>
            </w:r>
          </w:p>
          <w:p w:rsidR="00303419" w:rsidRPr="005F3D96" w:rsidRDefault="00303419" w:rsidP="00980954">
            <w:pPr>
              <w:shd w:val="clear" w:color="auto" w:fill="FFFFFF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303419" w:rsidRDefault="00303419" w:rsidP="00980954">
            <w:pPr>
              <w:shd w:val="clear" w:color="auto" w:fill="FFFFFF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5F3D96">
              <w:rPr>
                <w:rFonts w:ascii="Arial Narrow" w:hAnsi="Arial Narrow" w:cs="Arial Narrow"/>
                <w:sz w:val="20"/>
                <w:szCs w:val="20"/>
                <w:lang w:val="ru-RU"/>
              </w:rPr>
              <w:t>101</w:t>
            </w:r>
          </w:p>
          <w:p w:rsidR="00303419" w:rsidRDefault="00303419" w:rsidP="00980954">
            <w:pPr>
              <w:shd w:val="clear" w:color="auto" w:fill="FFFFFF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303419" w:rsidRDefault="00303419" w:rsidP="00980954">
            <w:pPr>
              <w:shd w:val="clear" w:color="auto" w:fill="FFFFFF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5F3D96">
              <w:rPr>
                <w:rFonts w:ascii="Arial Narrow" w:hAnsi="Arial Narrow" w:cs="Arial Narrow"/>
                <w:sz w:val="20"/>
                <w:szCs w:val="20"/>
                <w:lang w:val="ru-RU"/>
              </w:rPr>
              <w:t>102</w:t>
            </w:r>
          </w:p>
          <w:p w:rsidR="00303419" w:rsidRPr="005F3D96" w:rsidRDefault="00303419" w:rsidP="00980954">
            <w:pPr>
              <w:shd w:val="clear" w:color="auto" w:fill="FFFFFF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303419" w:rsidRDefault="00303419" w:rsidP="00980954">
            <w:pPr>
              <w:shd w:val="clear" w:color="auto" w:fill="FFFFFF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103</w:t>
            </w:r>
          </w:p>
          <w:p w:rsidR="00303419" w:rsidRDefault="00303419" w:rsidP="00980954">
            <w:pPr>
              <w:shd w:val="clear" w:color="auto" w:fill="FFFFFF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303419" w:rsidRDefault="00303419" w:rsidP="00980954">
            <w:pPr>
              <w:shd w:val="clear" w:color="auto" w:fill="FFFFFF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104</w:t>
            </w:r>
          </w:p>
          <w:p w:rsidR="00303419" w:rsidRPr="00C541A8" w:rsidRDefault="00303419" w:rsidP="00E551C9">
            <w:pPr>
              <w:ind w:firstLine="0"/>
              <w:rPr>
                <w:rFonts w:cs="Times New Roman"/>
                <w:b/>
                <w:bCs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105</w:t>
            </w:r>
          </w:p>
        </w:tc>
        <w:tc>
          <w:tcPr>
            <w:tcW w:w="993" w:type="dxa"/>
          </w:tcPr>
          <w:p w:rsidR="00303419" w:rsidRPr="00C541A8" w:rsidRDefault="00303419" w:rsidP="00A86A34">
            <w:pPr>
              <w:ind w:firstLine="0"/>
              <w:jc w:val="center"/>
              <w:rPr>
                <w:rFonts w:cs="Times New Roman"/>
                <w:b/>
                <w:bCs/>
                <w:lang w:val="ru-RU"/>
              </w:rPr>
            </w:pPr>
          </w:p>
        </w:tc>
        <w:tc>
          <w:tcPr>
            <w:tcW w:w="992" w:type="dxa"/>
          </w:tcPr>
          <w:p w:rsidR="00303419" w:rsidRPr="00C541A8" w:rsidRDefault="00303419" w:rsidP="00A86A34">
            <w:pPr>
              <w:ind w:firstLine="0"/>
              <w:jc w:val="center"/>
              <w:rPr>
                <w:rFonts w:cs="Times New Roman"/>
                <w:b/>
                <w:bCs/>
                <w:lang w:val="ru-RU"/>
              </w:rPr>
            </w:pPr>
          </w:p>
        </w:tc>
        <w:tc>
          <w:tcPr>
            <w:tcW w:w="2551" w:type="dxa"/>
          </w:tcPr>
          <w:p w:rsidR="00303419" w:rsidRPr="00285292" w:rsidRDefault="00303419" w:rsidP="00285292">
            <w:pPr>
              <w:ind w:firstLine="0"/>
              <w:rPr>
                <w:rFonts w:ascii="Arial Narrow" w:hAnsi="Arial Narrow" w:cs="Arial Narrow"/>
                <w:b/>
                <w:bCs/>
                <w:sz w:val="20"/>
                <w:szCs w:val="20"/>
                <w:lang w:val="ru-RU"/>
              </w:rPr>
            </w:pPr>
            <w:r w:rsidRPr="00285292">
              <w:rPr>
                <w:rFonts w:ascii="Arial Narrow" w:hAnsi="Arial Narrow" w:cs="Arial Narrow"/>
                <w:b/>
                <w:bCs/>
                <w:sz w:val="20"/>
                <w:szCs w:val="20"/>
                <w:lang w:val="ru-RU"/>
              </w:rPr>
              <w:t xml:space="preserve">Модуль 10. Время отдыха. </w:t>
            </w:r>
          </w:p>
          <w:p w:rsidR="00303419" w:rsidRPr="00285292" w:rsidRDefault="00303419" w:rsidP="00285292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1</w:t>
            </w:r>
            <w:r w:rsidRPr="00285292"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.  ЛЕ по теме </w:t>
            </w: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«</w:t>
            </w:r>
            <w:r w:rsidRPr="00285292">
              <w:rPr>
                <w:rFonts w:ascii="Arial Narrow" w:hAnsi="Arial Narrow" w:cs="Arial Narrow"/>
                <w:sz w:val="20"/>
                <w:szCs w:val="20"/>
                <w:lang w:val="ru-RU"/>
              </w:rPr>
              <w:t>Занятия в праздники</w:t>
            </w: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»</w:t>
            </w:r>
            <w:r w:rsidRPr="00285292">
              <w:rPr>
                <w:rFonts w:ascii="Arial Narrow" w:hAnsi="Arial Narrow" w:cs="Arial Narrow"/>
                <w:sz w:val="20"/>
                <w:szCs w:val="20"/>
                <w:lang w:val="ru-RU"/>
              </w:rPr>
              <w:t>.</w:t>
            </w:r>
          </w:p>
          <w:p w:rsidR="00303419" w:rsidRPr="00285292" w:rsidRDefault="00303419" w:rsidP="00285292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2</w:t>
            </w:r>
            <w:r w:rsidRPr="00285292">
              <w:rPr>
                <w:rFonts w:ascii="Arial Narrow" w:hAnsi="Arial Narrow" w:cs="Arial Narrow"/>
                <w:sz w:val="20"/>
                <w:szCs w:val="20"/>
                <w:lang w:val="ru-RU"/>
              </w:rPr>
              <w:t>.  Куда ты собираешься на каникулы?</w:t>
            </w:r>
          </w:p>
          <w:p w:rsidR="00303419" w:rsidRPr="00285292" w:rsidRDefault="00303419" w:rsidP="00285292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3</w:t>
            </w:r>
            <w:r w:rsidRPr="00285292">
              <w:rPr>
                <w:rFonts w:ascii="Arial Narrow" w:hAnsi="Arial Narrow" w:cs="Arial Narrow"/>
                <w:sz w:val="20"/>
                <w:szCs w:val="20"/>
                <w:lang w:val="ru-RU"/>
              </w:rPr>
              <w:t>.  ЛЕ по теме</w:t>
            </w: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 «</w:t>
            </w:r>
            <w:r w:rsidRPr="00285292"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 Погода и одежда</w:t>
            </w: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»</w:t>
            </w:r>
            <w:r w:rsidRPr="00285292">
              <w:rPr>
                <w:rFonts w:ascii="Arial Narrow" w:hAnsi="Arial Narrow" w:cs="Arial Narrow"/>
                <w:sz w:val="20"/>
                <w:szCs w:val="20"/>
                <w:lang w:val="ru-RU"/>
              </w:rPr>
              <w:t>.</w:t>
            </w:r>
          </w:p>
          <w:p w:rsidR="00303419" w:rsidRPr="00285292" w:rsidRDefault="00303419" w:rsidP="00285292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4</w:t>
            </w:r>
            <w:r w:rsidRPr="00285292">
              <w:rPr>
                <w:rFonts w:ascii="Arial Narrow" w:hAnsi="Arial Narrow" w:cs="Arial Narrow"/>
                <w:sz w:val="20"/>
                <w:szCs w:val="20"/>
                <w:lang w:val="ru-RU"/>
              </w:rPr>
              <w:t>.  Планы на ближайшие дни.</w:t>
            </w:r>
          </w:p>
          <w:p w:rsidR="00303419" w:rsidRPr="00285292" w:rsidRDefault="00303419" w:rsidP="00285292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5</w:t>
            </w:r>
            <w:r w:rsidRPr="00285292">
              <w:rPr>
                <w:rFonts w:ascii="Arial Narrow" w:hAnsi="Arial Narrow" w:cs="Arial Narrow"/>
                <w:sz w:val="20"/>
                <w:szCs w:val="20"/>
                <w:lang w:val="ru-RU"/>
              </w:rPr>
              <w:t>.  Занятия в выходные.</w:t>
            </w:r>
          </w:p>
          <w:p w:rsidR="00303419" w:rsidRPr="00285292" w:rsidRDefault="00303419" w:rsidP="00285292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6</w:t>
            </w:r>
            <w:r w:rsidRPr="00285292">
              <w:rPr>
                <w:rFonts w:ascii="Arial Narrow" w:hAnsi="Arial Narrow" w:cs="Arial Narrow"/>
                <w:sz w:val="20"/>
                <w:szCs w:val="20"/>
                <w:lang w:val="ru-RU"/>
              </w:rPr>
              <w:t>.  Культурный уголок: поездка в Шотландию.</w:t>
            </w:r>
          </w:p>
          <w:p w:rsidR="00303419" w:rsidRPr="00285292" w:rsidRDefault="00303419" w:rsidP="00285292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7</w:t>
            </w:r>
            <w:r w:rsidRPr="00285292">
              <w:rPr>
                <w:rFonts w:ascii="Arial Narrow" w:hAnsi="Arial Narrow" w:cs="Arial Narrow"/>
                <w:sz w:val="20"/>
                <w:szCs w:val="20"/>
                <w:lang w:val="ru-RU"/>
              </w:rPr>
              <w:t>.  Курортная столица России.</w:t>
            </w:r>
          </w:p>
          <w:p w:rsidR="00303419" w:rsidRPr="00285292" w:rsidRDefault="00303419" w:rsidP="00285292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8</w:t>
            </w:r>
            <w:r w:rsidRPr="00285292">
              <w:rPr>
                <w:rFonts w:ascii="Arial Narrow" w:hAnsi="Arial Narrow" w:cs="Arial Narrow"/>
                <w:sz w:val="20"/>
                <w:szCs w:val="20"/>
                <w:lang w:val="ru-RU"/>
              </w:rPr>
              <w:t>.  Разговорный этикет: заказ гостиничного номера.</w:t>
            </w:r>
          </w:p>
          <w:p w:rsidR="00303419" w:rsidRPr="00285292" w:rsidRDefault="00303419" w:rsidP="00285292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9</w:t>
            </w:r>
            <w:r w:rsidRPr="00285292">
              <w:rPr>
                <w:rFonts w:ascii="Arial Narrow" w:hAnsi="Arial Narrow" w:cs="Arial Narrow"/>
                <w:sz w:val="20"/>
                <w:szCs w:val="20"/>
                <w:lang w:val="ru-RU"/>
              </w:rPr>
              <w:t>.  Чтение: от берега до берега.</w:t>
            </w:r>
          </w:p>
          <w:p w:rsidR="00303419" w:rsidRDefault="00303419" w:rsidP="00285292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10</w:t>
            </w:r>
            <w:r w:rsidRPr="003B09EB"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.  </w:t>
            </w: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Повторение пройденного</w:t>
            </w:r>
          </w:p>
          <w:p w:rsidR="00303419" w:rsidRDefault="00303419" w:rsidP="00285292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лекс-грам материала.</w:t>
            </w:r>
          </w:p>
          <w:p w:rsidR="00303419" w:rsidRPr="00285292" w:rsidRDefault="00303419" w:rsidP="00285292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11.  Проверочная работа по теме «Время отдыха»</w:t>
            </w:r>
          </w:p>
          <w:p w:rsidR="00303419" w:rsidRPr="00285292" w:rsidRDefault="00303419" w:rsidP="00285292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12</w:t>
            </w:r>
            <w:r w:rsidRPr="00285292">
              <w:rPr>
                <w:rFonts w:ascii="Arial Narrow" w:hAnsi="Arial Narrow" w:cs="Arial Narrow"/>
                <w:sz w:val="20"/>
                <w:szCs w:val="20"/>
                <w:lang w:val="ru-RU"/>
              </w:rPr>
              <w:t>.  Домашнее чтение</w:t>
            </w:r>
          </w:p>
          <w:p w:rsidR="00303419" w:rsidRPr="00285292" w:rsidRDefault="00303419" w:rsidP="00285292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13</w:t>
            </w:r>
            <w:r w:rsidRPr="00285292">
              <w:rPr>
                <w:rFonts w:ascii="Arial Narrow" w:hAnsi="Arial Narrow" w:cs="Arial Narrow"/>
                <w:sz w:val="20"/>
                <w:szCs w:val="20"/>
                <w:lang w:val="ru-RU"/>
              </w:rPr>
              <w:t>. Викторина: о чём я узнал в 6 классе?</w:t>
            </w:r>
          </w:p>
        </w:tc>
        <w:tc>
          <w:tcPr>
            <w:tcW w:w="1701" w:type="dxa"/>
          </w:tcPr>
          <w:p w:rsidR="00303419" w:rsidRPr="0082483D" w:rsidRDefault="00303419" w:rsidP="0082483D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Arial Narrow" w:hAnsi="Arial Narrow" w:cs="Arial Narrow"/>
                <w:b/>
                <w:bCs/>
                <w:sz w:val="20"/>
                <w:szCs w:val="20"/>
                <w:lang w:val="ru-RU"/>
              </w:rPr>
            </w:pPr>
            <w:r w:rsidRPr="0082483D">
              <w:rPr>
                <w:rFonts w:ascii="Arial Narrow" w:hAnsi="Arial Narrow" w:cs="Arial Narrow"/>
                <w:b/>
                <w:bCs/>
                <w:sz w:val="20"/>
                <w:szCs w:val="20"/>
                <w:lang w:val="ru-RU"/>
              </w:rPr>
              <w:t>Лексический материал по темам:</w:t>
            </w:r>
          </w:p>
          <w:p w:rsidR="00303419" w:rsidRPr="0082483D" w:rsidRDefault="00303419" w:rsidP="0082483D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82483D">
              <w:rPr>
                <w:rFonts w:ascii="Arial Narrow" w:hAnsi="Arial Narrow" w:cs="Arial Narrow"/>
                <w:sz w:val="20"/>
                <w:szCs w:val="20"/>
                <w:lang w:val="ru-RU"/>
              </w:rPr>
              <w:t>занятия в праздники и в выходные, погода и одежда.</w:t>
            </w:r>
          </w:p>
          <w:p w:rsidR="00303419" w:rsidRPr="00C541A8" w:rsidRDefault="00303419" w:rsidP="00A86A34">
            <w:pPr>
              <w:ind w:firstLine="0"/>
              <w:jc w:val="center"/>
              <w:rPr>
                <w:rFonts w:cs="Times New Roman"/>
                <w:b/>
                <w:bCs/>
                <w:lang w:val="ru-RU"/>
              </w:rPr>
            </w:pPr>
          </w:p>
        </w:tc>
        <w:tc>
          <w:tcPr>
            <w:tcW w:w="1701" w:type="dxa"/>
          </w:tcPr>
          <w:p w:rsidR="00303419" w:rsidRPr="0082483D" w:rsidRDefault="00303419" w:rsidP="0082483D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82483D">
              <w:rPr>
                <w:rFonts w:ascii="Arial Narrow" w:hAnsi="Arial Narrow" w:cs="Arial Narrow"/>
                <w:b/>
                <w:bCs/>
                <w:sz w:val="20"/>
                <w:szCs w:val="20"/>
                <w:lang w:val="ru-RU"/>
              </w:rPr>
              <w:t>Грамматический материал</w:t>
            </w:r>
            <w:r w:rsidRPr="0082483D"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: </w:t>
            </w:r>
          </w:p>
          <w:p w:rsidR="00303419" w:rsidRPr="0082483D" w:rsidRDefault="00303419" w:rsidP="0082483D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82483D"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оборот </w:t>
            </w:r>
            <w:r w:rsidRPr="007050C0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to</w:t>
            </w:r>
            <w:r w:rsidRPr="0082483D">
              <w:rPr>
                <w:rFonts w:ascii="Arial Narrow" w:hAnsi="Arial Narrow" w:cs="Arial Narrow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7050C0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be</w:t>
            </w:r>
            <w:r w:rsidRPr="0082483D">
              <w:rPr>
                <w:rFonts w:ascii="Arial Narrow" w:hAnsi="Arial Narrow" w:cs="Arial Narrow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7050C0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going</w:t>
            </w:r>
            <w:r w:rsidRPr="0082483D">
              <w:rPr>
                <w:rFonts w:ascii="Arial Narrow" w:hAnsi="Arial Narrow" w:cs="Arial Narrow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7050C0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to</w:t>
            </w:r>
            <w:r w:rsidRPr="0082483D">
              <w:rPr>
                <w:rFonts w:ascii="Arial Narrow" w:hAnsi="Arial Narrow" w:cs="Arial Narrow"/>
                <w:sz w:val="20"/>
                <w:szCs w:val="20"/>
                <w:lang w:val="ru-RU"/>
              </w:rPr>
              <w:t>;</w:t>
            </w:r>
          </w:p>
          <w:p w:rsidR="00303419" w:rsidRPr="0082483D" w:rsidRDefault="00303419" w:rsidP="0082483D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7050C0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Present</w:t>
            </w:r>
            <w:r w:rsidRPr="0082483D">
              <w:rPr>
                <w:rFonts w:ascii="Arial Narrow" w:hAnsi="Arial Narrow" w:cs="Arial Narrow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7050C0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Continuous</w:t>
            </w:r>
            <w:r w:rsidRPr="0082483D">
              <w:rPr>
                <w:rFonts w:ascii="Arial Narrow" w:hAnsi="Arial Narrow" w:cs="Arial Narrow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82483D">
              <w:rPr>
                <w:rFonts w:ascii="Arial Narrow" w:hAnsi="Arial Narrow" w:cs="Arial Narrow"/>
                <w:sz w:val="20"/>
                <w:szCs w:val="20"/>
                <w:lang w:val="ru-RU"/>
              </w:rPr>
              <w:t>для выражения будущих действий;</w:t>
            </w:r>
          </w:p>
          <w:p w:rsidR="00303419" w:rsidRPr="0082483D" w:rsidRDefault="00303419" w:rsidP="0082483D">
            <w:pPr>
              <w:ind w:firstLine="0"/>
              <w:rPr>
                <w:rFonts w:cs="Times New Roman"/>
                <w:b/>
                <w:bCs/>
                <w:lang w:val="ru-RU"/>
              </w:rPr>
            </w:pPr>
            <w:r w:rsidRPr="0082483D"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время </w:t>
            </w:r>
            <w:r w:rsidRPr="007050C0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Future</w:t>
            </w:r>
            <w:r w:rsidRPr="0082483D">
              <w:rPr>
                <w:rFonts w:ascii="Arial Narrow" w:hAnsi="Arial Narrow" w:cs="Arial Narrow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7050C0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Simple</w:t>
            </w:r>
            <w:r w:rsidRPr="0082483D">
              <w:rPr>
                <w:rFonts w:ascii="Arial Narrow" w:hAnsi="Arial Narrow" w:cs="Arial Narrow"/>
                <w:sz w:val="20"/>
                <w:szCs w:val="20"/>
                <w:lang w:val="ru-RU"/>
              </w:rPr>
              <w:t>; придаточные предложения.</w:t>
            </w:r>
          </w:p>
        </w:tc>
        <w:tc>
          <w:tcPr>
            <w:tcW w:w="1843" w:type="dxa"/>
          </w:tcPr>
          <w:p w:rsidR="00303419" w:rsidRDefault="00303419" w:rsidP="0082483D">
            <w:pPr>
              <w:autoSpaceDE w:val="0"/>
              <w:autoSpaceDN w:val="0"/>
              <w:adjustRightInd w:val="0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читают: </w:t>
            </w:r>
          </w:p>
          <w:p w:rsidR="00303419" w:rsidRDefault="00303419" w:rsidP="0082483D">
            <w:pPr>
              <w:autoSpaceDE w:val="0"/>
              <w:autoSpaceDN w:val="0"/>
              <w:adjustRightInd w:val="0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-письма детей друг другу;</w:t>
            </w:r>
          </w:p>
          <w:p w:rsidR="00303419" w:rsidRDefault="00303419" w:rsidP="0082483D">
            <w:pPr>
              <w:autoSpaceDE w:val="0"/>
              <w:autoSpaceDN w:val="0"/>
              <w:adjustRightInd w:val="0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-диалог «Что на тебе надето?»;</w:t>
            </w:r>
          </w:p>
          <w:p w:rsidR="00303419" w:rsidRDefault="00303419" w:rsidP="0082483D">
            <w:pPr>
              <w:autoSpaceDE w:val="0"/>
              <w:autoSpaceDN w:val="0"/>
              <w:adjustRightInd w:val="0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-диалог «Заказ комнаты в гостинице»;</w:t>
            </w:r>
          </w:p>
          <w:p w:rsidR="00303419" w:rsidRDefault="00303419" w:rsidP="0082483D">
            <w:pPr>
              <w:autoSpaceDE w:val="0"/>
              <w:autoSpaceDN w:val="0"/>
              <w:adjustRightInd w:val="0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-текст о достопримечатель-ностях Шотландии; </w:t>
            </w:r>
          </w:p>
          <w:p w:rsidR="00303419" w:rsidRDefault="00303419" w:rsidP="0082483D">
            <w:pPr>
              <w:autoSpaceDE w:val="0"/>
              <w:autoSpaceDN w:val="0"/>
              <w:adjustRightInd w:val="0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-статью «От берега до берега»</w:t>
            </w:r>
          </w:p>
          <w:p w:rsidR="00303419" w:rsidRDefault="00303419" w:rsidP="0082483D">
            <w:pPr>
              <w:autoSpaceDE w:val="0"/>
              <w:autoSpaceDN w:val="0"/>
              <w:adjustRightInd w:val="0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184463">
              <w:rPr>
                <w:rFonts w:ascii="Arial Narrow" w:hAnsi="Arial Narrow" w:cs="Arial Narrow"/>
                <w:sz w:val="20"/>
                <w:szCs w:val="20"/>
                <w:lang w:val="ru-RU"/>
              </w:rPr>
              <w:t>с выборочным и полным пониманием</w:t>
            </w:r>
          </w:p>
          <w:p w:rsidR="00303419" w:rsidRPr="00C541A8" w:rsidRDefault="00303419" w:rsidP="00A86A34">
            <w:pPr>
              <w:ind w:firstLine="0"/>
              <w:jc w:val="center"/>
              <w:rPr>
                <w:rFonts w:cs="Times New Roman"/>
                <w:b/>
                <w:bCs/>
                <w:lang w:val="ru-RU"/>
              </w:rPr>
            </w:pPr>
          </w:p>
        </w:tc>
        <w:tc>
          <w:tcPr>
            <w:tcW w:w="1559" w:type="dxa"/>
          </w:tcPr>
          <w:p w:rsidR="00303419" w:rsidRDefault="00303419" w:rsidP="00DF1CA5">
            <w:pPr>
              <w:autoSpaceDE w:val="0"/>
              <w:autoSpaceDN w:val="0"/>
              <w:adjustRightInd w:val="0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прослушивают: </w:t>
            </w:r>
          </w:p>
          <w:p w:rsidR="00303419" w:rsidRDefault="00303419" w:rsidP="00DF1CA5">
            <w:pPr>
              <w:autoSpaceDE w:val="0"/>
              <w:autoSpaceDN w:val="0"/>
              <w:adjustRightInd w:val="0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-произношение</w:t>
            </w:r>
          </w:p>
          <w:p w:rsidR="00303419" w:rsidRDefault="00303419" w:rsidP="0082483D">
            <w:pPr>
              <w:autoSpaceDE w:val="0"/>
              <w:autoSpaceDN w:val="0"/>
              <w:adjustRightInd w:val="0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новых ЛЕ;</w:t>
            </w:r>
          </w:p>
          <w:p w:rsidR="00303419" w:rsidRDefault="00303419" w:rsidP="0082483D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диалоги этикетного характера «Что на тебе надето?», «Заказ комнаты в гостинице»;</w:t>
            </w:r>
          </w:p>
          <w:p w:rsidR="00303419" w:rsidRDefault="00303419" w:rsidP="0082483D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-аудируют тексты, диалоги с извлечением специфической информации</w:t>
            </w:r>
          </w:p>
          <w:p w:rsidR="00303419" w:rsidRPr="00C541A8" w:rsidRDefault="00303419" w:rsidP="00A86A34">
            <w:pPr>
              <w:ind w:firstLine="0"/>
              <w:jc w:val="center"/>
              <w:rPr>
                <w:rFonts w:cs="Times New Roman"/>
                <w:b/>
                <w:bCs/>
                <w:lang w:val="ru-RU"/>
              </w:rPr>
            </w:pPr>
          </w:p>
        </w:tc>
        <w:tc>
          <w:tcPr>
            <w:tcW w:w="2835" w:type="dxa"/>
          </w:tcPr>
          <w:p w:rsidR="00303419" w:rsidRDefault="00303419" w:rsidP="0082483D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-разыгрывают короткие диалоги о планах на будущее;</w:t>
            </w:r>
          </w:p>
          <w:p w:rsidR="00303419" w:rsidRDefault="00303419" w:rsidP="0082483D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-просят разрешения, дают разрешение, отказываю т в нем;</w:t>
            </w:r>
          </w:p>
          <w:p w:rsidR="00303419" w:rsidRPr="00334A24" w:rsidRDefault="00303419" w:rsidP="0082483D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-разыгрывают диалоги по алгоритму</w:t>
            </w:r>
          </w:p>
          <w:p w:rsidR="00303419" w:rsidRPr="00C541A8" w:rsidRDefault="00303419" w:rsidP="00A86A34">
            <w:pPr>
              <w:ind w:firstLine="0"/>
              <w:jc w:val="center"/>
              <w:rPr>
                <w:rFonts w:cs="Times New Roman"/>
                <w:b/>
                <w:bCs/>
                <w:lang w:val="ru-RU"/>
              </w:rPr>
            </w:pPr>
          </w:p>
        </w:tc>
        <w:tc>
          <w:tcPr>
            <w:tcW w:w="1524" w:type="dxa"/>
          </w:tcPr>
          <w:p w:rsidR="00303419" w:rsidRDefault="00303419" w:rsidP="0082483D">
            <w:pPr>
              <w:autoSpaceDE w:val="0"/>
              <w:autoSpaceDN w:val="0"/>
              <w:adjustRightInd w:val="0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пишут:</w:t>
            </w:r>
          </w:p>
          <w:p w:rsidR="00303419" w:rsidRDefault="00303419" w:rsidP="0082483D">
            <w:pPr>
              <w:autoSpaceDE w:val="0"/>
              <w:autoSpaceDN w:val="0"/>
              <w:adjustRightInd w:val="0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-письмо другу;</w:t>
            </w:r>
          </w:p>
          <w:p w:rsidR="00303419" w:rsidRDefault="00303419" w:rsidP="0082483D">
            <w:pPr>
              <w:autoSpaceDE w:val="0"/>
              <w:autoSpaceDN w:val="0"/>
              <w:adjustRightInd w:val="0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-прогноз погоды на следующий день;</w:t>
            </w:r>
          </w:p>
          <w:p w:rsidR="00303419" w:rsidRPr="000B078A" w:rsidRDefault="00303419" w:rsidP="0082483D">
            <w:pPr>
              <w:autoSpaceDE w:val="0"/>
              <w:autoSpaceDN w:val="0"/>
              <w:adjustRightInd w:val="0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-пишут </w:t>
            </w:r>
            <w:r>
              <w:rPr>
                <w:rFonts w:ascii="Arial Narrow" w:hAnsi="Arial Narrow" w:cs="Arial Narrow"/>
                <w:sz w:val="20"/>
                <w:szCs w:val="20"/>
              </w:rPr>
              <w:t>email</w:t>
            </w: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;</w:t>
            </w:r>
          </w:p>
          <w:p w:rsidR="00303419" w:rsidRPr="00C541A8" w:rsidRDefault="00303419" w:rsidP="00A86A34">
            <w:pPr>
              <w:ind w:firstLine="0"/>
              <w:jc w:val="center"/>
              <w:rPr>
                <w:rFonts w:cs="Times New Roman"/>
                <w:b/>
                <w:bCs/>
                <w:lang w:val="ru-RU"/>
              </w:rPr>
            </w:pPr>
          </w:p>
        </w:tc>
      </w:tr>
    </w:tbl>
    <w:p w:rsidR="00303419" w:rsidRDefault="00303419" w:rsidP="00A12BD0">
      <w:pPr>
        <w:ind w:firstLine="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303419" w:rsidRDefault="00303419" w:rsidP="00A12BD0">
      <w:pPr>
        <w:ind w:firstLine="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303419" w:rsidRDefault="00303419" w:rsidP="00A12BD0">
      <w:pPr>
        <w:ind w:firstLine="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303419" w:rsidRDefault="00303419" w:rsidP="00A12BD0">
      <w:pPr>
        <w:ind w:firstLine="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303419" w:rsidRDefault="00303419" w:rsidP="00A12BD0">
      <w:pPr>
        <w:ind w:firstLine="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303419" w:rsidRDefault="00303419" w:rsidP="00A12BD0">
      <w:pPr>
        <w:ind w:firstLine="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303419" w:rsidRPr="00F12CAA" w:rsidRDefault="00303419" w:rsidP="000E65D3">
      <w:pPr>
        <w:ind w:firstLine="0"/>
        <w:rPr>
          <w:rFonts w:ascii="Times New Roman" w:hAnsi="Times New Roman" w:cs="Times New Roman"/>
          <w:b/>
          <w:bCs/>
          <w:sz w:val="28"/>
          <w:szCs w:val="28"/>
          <w:lang w:val="ru-RU"/>
        </w:rPr>
        <w:sectPr w:rsidR="00303419" w:rsidRPr="00F12CAA" w:rsidSect="00EF22F4">
          <w:pgSz w:w="16838" w:h="11906" w:orient="landscape"/>
          <w:pgMar w:top="340" w:right="340" w:bottom="340" w:left="340" w:header="709" w:footer="709" w:gutter="0"/>
          <w:cols w:space="720"/>
        </w:sectPr>
      </w:pPr>
    </w:p>
    <w:p w:rsidR="00303419" w:rsidRPr="00F12CAA" w:rsidRDefault="00303419" w:rsidP="00AA2771">
      <w:pPr>
        <w:ind w:firstLine="0"/>
        <w:rPr>
          <w:rFonts w:cs="Times New Roman"/>
          <w:lang w:val="ru-RU"/>
        </w:rPr>
      </w:pPr>
    </w:p>
    <w:sectPr w:rsidR="00303419" w:rsidRPr="00F12CAA" w:rsidSect="00A87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453C" w:rsidRDefault="00AD453C" w:rsidP="007F591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AD453C" w:rsidRDefault="00AD453C" w:rsidP="007F591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Schbook Win95BT">
    <w:altName w:val="MS Mincho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453C" w:rsidRDefault="00AD453C" w:rsidP="007F591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AD453C" w:rsidRDefault="00AD453C" w:rsidP="007F591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860"/>
        </w:tabs>
        <w:ind w:left="860" w:hanging="360"/>
      </w:pPr>
      <w:rPr>
        <w:rFonts w:ascii="Symbol" w:hAnsi="Symbol" w:cs="Symbol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 w:cs="Symbol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3">
    <w:nsid w:val="0592583F"/>
    <w:multiLevelType w:val="hybridMultilevel"/>
    <w:tmpl w:val="78389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090F31FC"/>
    <w:multiLevelType w:val="hybridMultilevel"/>
    <w:tmpl w:val="92D45A62"/>
    <w:lvl w:ilvl="0" w:tplc="7EC4C55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0C16484E"/>
    <w:multiLevelType w:val="hybridMultilevel"/>
    <w:tmpl w:val="5342718A"/>
    <w:lvl w:ilvl="0" w:tplc="7EC4C55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0DB922F8"/>
    <w:multiLevelType w:val="hybridMultilevel"/>
    <w:tmpl w:val="666470A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7">
    <w:nsid w:val="1016555B"/>
    <w:multiLevelType w:val="hybridMultilevel"/>
    <w:tmpl w:val="A1A00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12B602F9"/>
    <w:multiLevelType w:val="hybridMultilevel"/>
    <w:tmpl w:val="463AB064"/>
    <w:lvl w:ilvl="0" w:tplc="7EC4C55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8E4216F2">
      <w:start w:val="10"/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194943D3"/>
    <w:multiLevelType w:val="hybridMultilevel"/>
    <w:tmpl w:val="5D144D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FB278B"/>
    <w:multiLevelType w:val="hybridMultilevel"/>
    <w:tmpl w:val="98E07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27826F71"/>
    <w:multiLevelType w:val="hybridMultilevel"/>
    <w:tmpl w:val="10747A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3F0257"/>
    <w:multiLevelType w:val="hybridMultilevel"/>
    <w:tmpl w:val="CBCAA24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3">
    <w:nsid w:val="36EC3049"/>
    <w:multiLevelType w:val="hybridMultilevel"/>
    <w:tmpl w:val="A8788E9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F600E70"/>
    <w:multiLevelType w:val="hybridMultilevel"/>
    <w:tmpl w:val="14DEDE9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5">
    <w:nsid w:val="40484665"/>
    <w:multiLevelType w:val="hybridMultilevel"/>
    <w:tmpl w:val="87E01326"/>
    <w:lvl w:ilvl="0" w:tplc="7EC4C556">
      <w:numFmt w:val="bullet"/>
      <w:lvlText w:val="•"/>
      <w:lvlJc w:val="left"/>
      <w:pPr>
        <w:ind w:left="18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6">
    <w:nsid w:val="4BB343F2"/>
    <w:multiLevelType w:val="hybridMultilevel"/>
    <w:tmpl w:val="ACA0F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574F44"/>
    <w:multiLevelType w:val="hybridMultilevel"/>
    <w:tmpl w:val="73227B32"/>
    <w:lvl w:ilvl="0" w:tplc="7EC4C556">
      <w:numFmt w:val="bullet"/>
      <w:lvlText w:val="•"/>
      <w:lvlJc w:val="left"/>
      <w:pPr>
        <w:ind w:left="18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567175E5"/>
    <w:multiLevelType w:val="hybridMultilevel"/>
    <w:tmpl w:val="4A9EF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5C0A2FAA"/>
    <w:multiLevelType w:val="hybridMultilevel"/>
    <w:tmpl w:val="F112E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F1363F"/>
    <w:multiLevelType w:val="hybridMultilevel"/>
    <w:tmpl w:val="A91E55F0"/>
    <w:lvl w:ilvl="0" w:tplc="F1B2CF06">
      <w:start w:val="1"/>
      <w:numFmt w:val="decimal"/>
      <w:lvlText w:val="%1."/>
      <w:lvlJc w:val="left"/>
      <w:pPr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6AE700C"/>
    <w:multiLevelType w:val="hybridMultilevel"/>
    <w:tmpl w:val="D7E044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</w:num>
  <w:num w:numId="3">
    <w:abstractNumId w:val="9"/>
  </w:num>
  <w:num w:numId="4">
    <w:abstractNumId w:val="8"/>
  </w:num>
  <w:num w:numId="5">
    <w:abstractNumId w:val="4"/>
  </w:num>
  <w:num w:numId="6">
    <w:abstractNumId w:val="15"/>
  </w:num>
  <w:num w:numId="7">
    <w:abstractNumId w:val="11"/>
  </w:num>
  <w:num w:numId="8">
    <w:abstractNumId w:val="7"/>
  </w:num>
  <w:num w:numId="9">
    <w:abstractNumId w:val="10"/>
  </w:num>
  <w:num w:numId="10">
    <w:abstractNumId w:val="17"/>
  </w:num>
  <w:num w:numId="11">
    <w:abstractNumId w:val="3"/>
  </w:num>
  <w:num w:numId="12">
    <w:abstractNumId w:val="6"/>
  </w:num>
  <w:num w:numId="13">
    <w:abstractNumId w:val="21"/>
  </w:num>
  <w:num w:numId="14">
    <w:abstractNumId w:val="19"/>
  </w:num>
  <w:num w:numId="15">
    <w:abstractNumId w:val="18"/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1"/>
  </w:num>
  <w:num w:numId="20">
    <w:abstractNumId w:val="2"/>
  </w:num>
  <w:num w:numId="21">
    <w:abstractNumId w:val="16"/>
  </w:num>
  <w:num w:numId="22">
    <w:abstractNumId w:val="12"/>
  </w:num>
  <w:num w:numId="23">
    <w:abstractNumId w:val="20"/>
  </w:num>
  <w:num w:numId="2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2FE1"/>
    <w:rsid w:val="000035F6"/>
    <w:rsid w:val="000049A8"/>
    <w:rsid w:val="000077B4"/>
    <w:rsid w:val="00013E26"/>
    <w:rsid w:val="0001687E"/>
    <w:rsid w:val="0002283C"/>
    <w:rsid w:val="000231A0"/>
    <w:rsid w:val="0002409A"/>
    <w:rsid w:val="00031A18"/>
    <w:rsid w:val="00032836"/>
    <w:rsid w:val="0003364C"/>
    <w:rsid w:val="00035699"/>
    <w:rsid w:val="00035B27"/>
    <w:rsid w:val="00036A76"/>
    <w:rsid w:val="00040595"/>
    <w:rsid w:val="0004090F"/>
    <w:rsid w:val="00047CF3"/>
    <w:rsid w:val="00047D9A"/>
    <w:rsid w:val="000521DF"/>
    <w:rsid w:val="00053454"/>
    <w:rsid w:val="00054A79"/>
    <w:rsid w:val="000651A1"/>
    <w:rsid w:val="0006555E"/>
    <w:rsid w:val="00067D1F"/>
    <w:rsid w:val="000733DB"/>
    <w:rsid w:val="00074211"/>
    <w:rsid w:val="00075866"/>
    <w:rsid w:val="00077624"/>
    <w:rsid w:val="00077D61"/>
    <w:rsid w:val="00084165"/>
    <w:rsid w:val="0009011E"/>
    <w:rsid w:val="000915F3"/>
    <w:rsid w:val="00093FBF"/>
    <w:rsid w:val="00096F1A"/>
    <w:rsid w:val="000A4126"/>
    <w:rsid w:val="000A5D89"/>
    <w:rsid w:val="000B078A"/>
    <w:rsid w:val="000B0E59"/>
    <w:rsid w:val="000B191D"/>
    <w:rsid w:val="000B5119"/>
    <w:rsid w:val="000C203A"/>
    <w:rsid w:val="000C2B21"/>
    <w:rsid w:val="000C41EE"/>
    <w:rsid w:val="000C5D40"/>
    <w:rsid w:val="000C6C3F"/>
    <w:rsid w:val="000D08A7"/>
    <w:rsid w:val="000D11C5"/>
    <w:rsid w:val="000D2A3A"/>
    <w:rsid w:val="000D6DB0"/>
    <w:rsid w:val="000E5522"/>
    <w:rsid w:val="000E5AA9"/>
    <w:rsid w:val="000E65D3"/>
    <w:rsid w:val="000F1F15"/>
    <w:rsid w:val="000F4CE1"/>
    <w:rsid w:val="000F67AF"/>
    <w:rsid w:val="00103DA5"/>
    <w:rsid w:val="001069F4"/>
    <w:rsid w:val="00107706"/>
    <w:rsid w:val="0011463E"/>
    <w:rsid w:val="00115142"/>
    <w:rsid w:val="001172EA"/>
    <w:rsid w:val="001214CF"/>
    <w:rsid w:val="00121A81"/>
    <w:rsid w:val="0012208F"/>
    <w:rsid w:val="0013120E"/>
    <w:rsid w:val="00134A15"/>
    <w:rsid w:val="00134A22"/>
    <w:rsid w:val="00134DEC"/>
    <w:rsid w:val="00134E11"/>
    <w:rsid w:val="00142BA5"/>
    <w:rsid w:val="00144B9C"/>
    <w:rsid w:val="0014692C"/>
    <w:rsid w:val="00154C24"/>
    <w:rsid w:val="001553E5"/>
    <w:rsid w:val="001562D1"/>
    <w:rsid w:val="00162FEE"/>
    <w:rsid w:val="0016473F"/>
    <w:rsid w:val="001711A8"/>
    <w:rsid w:val="00171E69"/>
    <w:rsid w:val="0018053D"/>
    <w:rsid w:val="00182ACA"/>
    <w:rsid w:val="00184463"/>
    <w:rsid w:val="00191E56"/>
    <w:rsid w:val="001922A0"/>
    <w:rsid w:val="00192583"/>
    <w:rsid w:val="0019408B"/>
    <w:rsid w:val="00194669"/>
    <w:rsid w:val="00195176"/>
    <w:rsid w:val="00195F41"/>
    <w:rsid w:val="00197443"/>
    <w:rsid w:val="001A6747"/>
    <w:rsid w:val="001A7F9D"/>
    <w:rsid w:val="001B1EBD"/>
    <w:rsid w:val="001B24BF"/>
    <w:rsid w:val="001B7A77"/>
    <w:rsid w:val="001C6138"/>
    <w:rsid w:val="001C6D16"/>
    <w:rsid w:val="001C6EAD"/>
    <w:rsid w:val="001C7A6F"/>
    <w:rsid w:val="001D04CF"/>
    <w:rsid w:val="001D0551"/>
    <w:rsid w:val="001E3F9F"/>
    <w:rsid w:val="001F09D5"/>
    <w:rsid w:val="001F773A"/>
    <w:rsid w:val="001F7D1D"/>
    <w:rsid w:val="002009DF"/>
    <w:rsid w:val="00200F2E"/>
    <w:rsid w:val="00202CC2"/>
    <w:rsid w:val="00207A65"/>
    <w:rsid w:val="00213B23"/>
    <w:rsid w:val="00216C38"/>
    <w:rsid w:val="00217A6E"/>
    <w:rsid w:val="00222F74"/>
    <w:rsid w:val="00223C09"/>
    <w:rsid w:val="0023048F"/>
    <w:rsid w:val="00231D52"/>
    <w:rsid w:val="00232F02"/>
    <w:rsid w:val="002334CD"/>
    <w:rsid w:val="002355C9"/>
    <w:rsid w:val="00237F94"/>
    <w:rsid w:val="00246340"/>
    <w:rsid w:val="002615B9"/>
    <w:rsid w:val="002615C9"/>
    <w:rsid w:val="0026395D"/>
    <w:rsid w:val="00266C84"/>
    <w:rsid w:val="002670BF"/>
    <w:rsid w:val="00270300"/>
    <w:rsid w:val="002735C7"/>
    <w:rsid w:val="00285292"/>
    <w:rsid w:val="00286924"/>
    <w:rsid w:val="0029234C"/>
    <w:rsid w:val="002A367E"/>
    <w:rsid w:val="002A4162"/>
    <w:rsid w:val="002A5484"/>
    <w:rsid w:val="002B0CA7"/>
    <w:rsid w:val="002B1509"/>
    <w:rsid w:val="002B1F99"/>
    <w:rsid w:val="002C0A48"/>
    <w:rsid w:val="002C1659"/>
    <w:rsid w:val="002C41B9"/>
    <w:rsid w:val="002C55A1"/>
    <w:rsid w:val="002D12EE"/>
    <w:rsid w:val="002D1AE3"/>
    <w:rsid w:val="002D1E90"/>
    <w:rsid w:val="002D637A"/>
    <w:rsid w:val="002E5C07"/>
    <w:rsid w:val="002E63D3"/>
    <w:rsid w:val="002F209C"/>
    <w:rsid w:val="002F3049"/>
    <w:rsid w:val="002F3C49"/>
    <w:rsid w:val="002F6FAD"/>
    <w:rsid w:val="00303419"/>
    <w:rsid w:val="0030507B"/>
    <w:rsid w:val="00311EC5"/>
    <w:rsid w:val="0031387B"/>
    <w:rsid w:val="00313A7B"/>
    <w:rsid w:val="00314AAE"/>
    <w:rsid w:val="00321894"/>
    <w:rsid w:val="00321F18"/>
    <w:rsid w:val="00324063"/>
    <w:rsid w:val="00330433"/>
    <w:rsid w:val="003304AA"/>
    <w:rsid w:val="00331D84"/>
    <w:rsid w:val="00331EFF"/>
    <w:rsid w:val="0033371D"/>
    <w:rsid w:val="00334A24"/>
    <w:rsid w:val="00336D61"/>
    <w:rsid w:val="00340E82"/>
    <w:rsid w:val="003454B2"/>
    <w:rsid w:val="00347789"/>
    <w:rsid w:val="00347F47"/>
    <w:rsid w:val="003515B6"/>
    <w:rsid w:val="003528AA"/>
    <w:rsid w:val="00354F5A"/>
    <w:rsid w:val="003566A1"/>
    <w:rsid w:val="00357FC9"/>
    <w:rsid w:val="00363D49"/>
    <w:rsid w:val="003818B7"/>
    <w:rsid w:val="00384880"/>
    <w:rsid w:val="00385C7F"/>
    <w:rsid w:val="003901EF"/>
    <w:rsid w:val="00392800"/>
    <w:rsid w:val="00392AEC"/>
    <w:rsid w:val="0039499F"/>
    <w:rsid w:val="00395258"/>
    <w:rsid w:val="00396792"/>
    <w:rsid w:val="00396E00"/>
    <w:rsid w:val="003977B1"/>
    <w:rsid w:val="00397E12"/>
    <w:rsid w:val="003A49FC"/>
    <w:rsid w:val="003A6D15"/>
    <w:rsid w:val="003B04B7"/>
    <w:rsid w:val="003B09EB"/>
    <w:rsid w:val="003B1A39"/>
    <w:rsid w:val="003C7046"/>
    <w:rsid w:val="003D0F42"/>
    <w:rsid w:val="003D4F58"/>
    <w:rsid w:val="003E24D2"/>
    <w:rsid w:val="003E5901"/>
    <w:rsid w:val="003E6D0D"/>
    <w:rsid w:val="003E6D16"/>
    <w:rsid w:val="003F26FB"/>
    <w:rsid w:val="003F37FB"/>
    <w:rsid w:val="003F4DAF"/>
    <w:rsid w:val="003F7203"/>
    <w:rsid w:val="003F7D43"/>
    <w:rsid w:val="00400ECE"/>
    <w:rsid w:val="004017F9"/>
    <w:rsid w:val="00414EA0"/>
    <w:rsid w:val="00422FE1"/>
    <w:rsid w:val="00423131"/>
    <w:rsid w:val="0042372B"/>
    <w:rsid w:val="0042569B"/>
    <w:rsid w:val="00435283"/>
    <w:rsid w:val="00435D1C"/>
    <w:rsid w:val="00435FED"/>
    <w:rsid w:val="00444B24"/>
    <w:rsid w:val="004506A3"/>
    <w:rsid w:val="00454870"/>
    <w:rsid w:val="00456BAA"/>
    <w:rsid w:val="00460167"/>
    <w:rsid w:val="0046575A"/>
    <w:rsid w:val="004763BC"/>
    <w:rsid w:val="004766A7"/>
    <w:rsid w:val="00476B7C"/>
    <w:rsid w:val="00477357"/>
    <w:rsid w:val="00482A43"/>
    <w:rsid w:val="00485E5E"/>
    <w:rsid w:val="00487205"/>
    <w:rsid w:val="004A1974"/>
    <w:rsid w:val="004A2A71"/>
    <w:rsid w:val="004A2BBF"/>
    <w:rsid w:val="004A54DC"/>
    <w:rsid w:val="004A55FB"/>
    <w:rsid w:val="004A5D15"/>
    <w:rsid w:val="004A725D"/>
    <w:rsid w:val="004B3265"/>
    <w:rsid w:val="004C4439"/>
    <w:rsid w:val="004C5EA5"/>
    <w:rsid w:val="004C6852"/>
    <w:rsid w:val="004C7F7A"/>
    <w:rsid w:val="004D2096"/>
    <w:rsid w:val="004D2D73"/>
    <w:rsid w:val="004D54FF"/>
    <w:rsid w:val="004E017F"/>
    <w:rsid w:val="004E2918"/>
    <w:rsid w:val="004F5013"/>
    <w:rsid w:val="004F5C30"/>
    <w:rsid w:val="0051594A"/>
    <w:rsid w:val="00516ACC"/>
    <w:rsid w:val="00544162"/>
    <w:rsid w:val="00546191"/>
    <w:rsid w:val="00547C4B"/>
    <w:rsid w:val="00554BBD"/>
    <w:rsid w:val="00556357"/>
    <w:rsid w:val="00557AED"/>
    <w:rsid w:val="00583018"/>
    <w:rsid w:val="00583473"/>
    <w:rsid w:val="00585C4A"/>
    <w:rsid w:val="00586C3D"/>
    <w:rsid w:val="00587479"/>
    <w:rsid w:val="00593F02"/>
    <w:rsid w:val="00596EEB"/>
    <w:rsid w:val="00597132"/>
    <w:rsid w:val="005975F2"/>
    <w:rsid w:val="005976B0"/>
    <w:rsid w:val="005A15C7"/>
    <w:rsid w:val="005A3E6B"/>
    <w:rsid w:val="005A48CE"/>
    <w:rsid w:val="005A7119"/>
    <w:rsid w:val="005B0042"/>
    <w:rsid w:val="005B2321"/>
    <w:rsid w:val="005B2C5E"/>
    <w:rsid w:val="005C1D85"/>
    <w:rsid w:val="005C2330"/>
    <w:rsid w:val="005C3287"/>
    <w:rsid w:val="005D202A"/>
    <w:rsid w:val="005D496A"/>
    <w:rsid w:val="005D7374"/>
    <w:rsid w:val="005E045C"/>
    <w:rsid w:val="005E7AFF"/>
    <w:rsid w:val="005F0CEF"/>
    <w:rsid w:val="005F1080"/>
    <w:rsid w:val="005F1E7D"/>
    <w:rsid w:val="005F3D96"/>
    <w:rsid w:val="006015C6"/>
    <w:rsid w:val="00607A5D"/>
    <w:rsid w:val="006107EF"/>
    <w:rsid w:val="00610BBB"/>
    <w:rsid w:val="00621CF8"/>
    <w:rsid w:val="0062224B"/>
    <w:rsid w:val="00627CD2"/>
    <w:rsid w:val="006308CC"/>
    <w:rsid w:val="006311E5"/>
    <w:rsid w:val="0063319C"/>
    <w:rsid w:val="0063569C"/>
    <w:rsid w:val="00642BD6"/>
    <w:rsid w:val="0065371A"/>
    <w:rsid w:val="0065526A"/>
    <w:rsid w:val="006553FE"/>
    <w:rsid w:val="00655BEB"/>
    <w:rsid w:val="0065721E"/>
    <w:rsid w:val="00661B78"/>
    <w:rsid w:val="0066486F"/>
    <w:rsid w:val="006668CC"/>
    <w:rsid w:val="00672617"/>
    <w:rsid w:val="00673D17"/>
    <w:rsid w:val="00684648"/>
    <w:rsid w:val="006853FD"/>
    <w:rsid w:val="00687B23"/>
    <w:rsid w:val="00692865"/>
    <w:rsid w:val="006928FA"/>
    <w:rsid w:val="00696E36"/>
    <w:rsid w:val="00696F33"/>
    <w:rsid w:val="006977DE"/>
    <w:rsid w:val="006A18F7"/>
    <w:rsid w:val="006A4512"/>
    <w:rsid w:val="006A639D"/>
    <w:rsid w:val="006B2658"/>
    <w:rsid w:val="006C25F7"/>
    <w:rsid w:val="006C27FB"/>
    <w:rsid w:val="006C3F48"/>
    <w:rsid w:val="006C4067"/>
    <w:rsid w:val="006C49F8"/>
    <w:rsid w:val="006D766D"/>
    <w:rsid w:val="006E00EC"/>
    <w:rsid w:val="006E130E"/>
    <w:rsid w:val="006E5847"/>
    <w:rsid w:val="006E7BD2"/>
    <w:rsid w:val="006F0D69"/>
    <w:rsid w:val="006F154A"/>
    <w:rsid w:val="006F3A94"/>
    <w:rsid w:val="00702F8C"/>
    <w:rsid w:val="00704DC9"/>
    <w:rsid w:val="007050C0"/>
    <w:rsid w:val="0070542F"/>
    <w:rsid w:val="00711276"/>
    <w:rsid w:val="0071138C"/>
    <w:rsid w:val="00712ED6"/>
    <w:rsid w:val="007136E3"/>
    <w:rsid w:val="00714788"/>
    <w:rsid w:val="00715BD3"/>
    <w:rsid w:val="00720308"/>
    <w:rsid w:val="00720CAA"/>
    <w:rsid w:val="0072122C"/>
    <w:rsid w:val="007242DA"/>
    <w:rsid w:val="00725455"/>
    <w:rsid w:val="00726644"/>
    <w:rsid w:val="00727934"/>
    <w:rsid w:val="0073021A"/>
    <w:rsid w:val="00735DFD"/>
    <w:rsid w:val="00736166"/>
    <w:rsid w:val="00736CBB"/>
    <w:rsid w:val="0073789A"/>
    <w:rsid w:val="00747D63"/>
    <w:rsid w:val="0075112E"/>
    <w:rsid w:val="00752055"/>
    <w:rsid w:val="00752AF0"/>
    <w:rsid w:val="00761487"/>
    <w:rsid w:val="007617EB"/>
    <w:rsid w:val="007622CF"/>
    <w:rsid w:val="00764F97"/>
    <w:rsid w:val="0076559E"/>
    <w:rsid w:val="007703CE"/>
    <w:rsid w:val="00770444"/>
    <w:rsid w:val="00770587"/>
    <w:rsid w:val="0077378A"/>
    <w:rsid w:val="00775A9D"/>
    <w:rsid w:val="007763E7"/>
    <w:rsid w:val="00777BE9"/>
    <w:rsid w:val="007806AD"/>
    <w:rsid w:val="00786468"/>
    <w:rsid w:val="00791465"/>
    <w:rsid w:val="007A0959"/>
    <w:rsid w:val="007A2916"/>
    <w:rsid w:val="007B5571"/>
    <w:rsid w:val="007C6975"/>
    <w:rsid w:val="007C79D4"/>
    <w:rsid w:val="007D0BCD"/>
    <w:rsid w:val="007D4A9C"/>
    <w:rsid w:val="007D6998"/>
    <w:rsid w:val="007D6D80"/>
    <w:rsid w:val="007D7F2E"/>
    <w:rsid w:val="007E0E73"/>
    <w:rsid w:val="007E11AD"/>
    <w:rsid w:val="007E23E9"/>
    <w:rsid w:val="007E2C74"/>
    <w:rsid w:val="007E48E9"/>
    <w:rsid w:val="007F215D"/>
    <w:rsid w:val="007F2669"/>
    <w:rsid w:val="007F5915"/>
    <w:rsid w:val="007F5C55"/>
    <w:rsid w:val="007F7B93"/>
    <w:rsid w:val="00805382"/>
    <w:rsid w:val="00807CCA"/>
    <w:rsid w:val="0081087E"/>
    <w:rsid w:val="00810CA3"/>
    <w:rsid w:val="0081575D"/>
    <w:rsid w:val="00816BEA"/>
    <w:rsid w:val="008222F7"/>
    <w:rsid w:val="00822DD2"/>
    <w:rsid w:val="00823D86"/>
    <w:rsid w:val="00823E02"/>
    <w:rsid w:val="0082434B"/>
    <w:rsid w:val="0082483D"/>
    <w:rsid w:val="00827C94"/>
    <w:rsid w:val="008305CA"/>
    <w:rsid w:val="00833DA3"/>
    <w:rsid w:val="0084070C"/>
    <w:rsid w:val="00840E05"/>
    <w:rsid w:val="00850C35"/>
    <w:rsid w:val="00853B84"/>
    <w:rsid w:val="00856E54"/>
    <w:rsid w:val="00861344"/>
    <w:rsid w:val="00870D48"/>
    <w:rsid w:val="008722FD"/>
    <w:rsid w:val="0087394A"/>
    <w:rsid w:val="00883350"/>
    <w:rsid w:val="0088593C"/>
    <w:rsid w:val="00886940"/>
    <w:rsid w:val="00887D9B"/>
    <w:rsid w:val="008A1011"/>
    <w:rsid w:val="008A4C71"/>
    <w:rsid w:val="008A64E5"/>
    <w:rsid w:val="008B1278"/>
    <w:rsid w:val="008B330E"/>
    <w:rsid w:val="008B52AF"/>
    <w:rsid w:val="008B5A25"/>
    <w:rsid w:val="008B6742"/>
    <w:rsid w:val="008C0022"/>
    <w:rsid w:val="008C2DA0"/>
    <w:rsid w:val="008C3CD2"/>
    <w:rsid w:val="008C5673"/>
    <w:rsid w:val="008C7608"/>
    <w:rsid w:val="008C7AD4"/>
    <w:rsid w:val="008D1A80"/>
    <w:rsid w:val="008D5315"/>
    <w:rsid w:val="008D5AE1"/>
    <w:rsid w:val="008D62B7"/>
    <w:rsid w:val="008E1A0C"/>
    <w:rsid w:val="008E3879"/>
    <w:rsid w:val="008E7305"/>
    <w:rsid w:val="008F272C"/>
    <w:rsid w:val="008F2A1A"/>
    <w:rsid w:val="008F4854"/>
    <w:rsid w:val="008F4B74"/>
    <w:rsid w:val="0090085E"/>
    <w:rsid w:val="009052C9"/>
    <w:rsid w:val="00910581"/>
    <w:rsid w:val="00914FA7"/>
    <w:rsid w:val="00916E5E"/>
    <w:rsid w:val="00917CA4"/>
    <w:rsid w:val="00922D00"/>
    <w:rsid w:val="0092420C"/>
    <w:rsid w:val="00924A1A"/>
    <w:rsid w:val="00926CF7"/>
    <w:rsid w:val="0092729A"/>
    <w:rsid w:val="00933BB9"/>
    <w:rsid w:val="00935C94"/>
    <w:rsid w:val="009369F0"/>
    <w:rsid w:val="00942A3A"/>
    <w:rsid w:val="009435C3"/>
    <w:rsid w:val="009456CA"/>
    <w:rsid w:val="0094574A"/>
    <w:rsid w:val="00945AA1"/>
    <w:rsid w:val="0095080C"/>
    <w:rsid w:val="00952013"/>
    <w:rsid w:val="0095318C"/>
    <w:rsid w:val="0095520A"/>
    <w:rsid w:val="00956E16"/>
    <w:rsid w:val="00956F7B"/>
    <w:rsid w:val="00957063"/>
    <w:rsid w:val="0096240F"/>
    <w:rsid w:val="009642B0"/>
    <w:rsid w:val="00972E20"/>
    <w:rsid w:val="00973519"/>
    <w:rsid w:val="00976CD2"/>
    <w:rsid w:val="009777A0"/>
    <w:rsid w:val="00977C9F"/>
    <w:rsid w:val="00980954"/>
    <w:rsid w:val="009829E8"/>
    <w:rsid w:val="009916AA"/>
    <w:rsid w:val="00991BE5"/>
    <w:rsid w:val="00994F12"/>
    <w:rsid w:val="009A3499"/>
    <w:rsid w:val="009A50E2"/>
    <w:rsid w:val="009A6767"/>
    <w:rsid w:val="009B0C5F"/>
    <w:rsid w:val="009B2275"/>
    <w:rsid w:val="009B2DDF"/>
    <w:rsid w:val="009C0B59"/>
    <w:rsid w:val="009C0D89"/>
    <w:rsid w:val="009C1657"/>
    <w:rsid w:val="009C2080"/>
    <w:rsid w:val="009C45C4"/>
    <w:rsid w:val="009C469C"/>
    <w:rsid w:val="009C5628"/>
    <w:rsid w:val="009C5F0D"/>
    <w:rsid w:val="009D1E69"/>
    <w:rsid w:val="009D27E7"/>
    <w:rsid w:val="009D6C0A"/>
    <w:rsid w:val="009D7DE9"/>
    <w:rsid w:val="009E327A"/>
    <w:rsid w:val="009E34D6"/>
    <w:rsid w:val="009F3D84"/>
    <w:rsid w:val="009F4715"/>
    <w:rsid w:val="009F4858"/>
    <w:rsid w:val="009F608A"/>
    <w:rsid w:val="009F7630"/>
    <w:rsid w:val="00A05BB2"/>
    <w:rsid w:val="00A10597"/>
    <w:rsid w:val="00A12BD0"/>
    <w:rsid w:val="00A20405"/>
    <w:rsid w:val="00A20E67"/>
    <w:rsid w:val="00A25EAE"/>
    <w:rsid w:val="00A25FA2"/>
    <w:rsid w:val="00A26FDA"/>
    <w:rsid w:val="00A27201"/>
    <w:rsid w:val="00A325E5"/>
    <w:rsid w:val="00A32BDA"/>
    <w:rsid w:val="00A341D4"/>
    <w:rsid w:val="00A34E51"/>
    <w:rsid w:val="00A40905"/>
    <w:rsid w:val="00A4226E"/>
    <w:rsid w:val="00A44A6D"/>
    <w:rsid w:val="00A453E5"/>
    <w:rsid w:val="00A45DF4"/>
    <w:rsid w:val="00A50827"/>
    <w:rsid w:val="00A50CCA"/>
    <w:rsid w:val="00A51B66"/>
    <w:rsid w:val="00A5338A"/>
    <w:rsid w:val="00A56169"/>
    <w:rsid w:val="00A56616"/>
    <w:rsid w:val="00A60A4F"/>
    <w:rsid w:val="00A6350F"/>
    <w:rsid w:val="00A6377A"/>
    <w:rsid w:val="00A6542B"/>
    <w:rsid w:val="00A71737"/>
    <w:rsid w:val="00A74374"/>
    <w:rsid w:val="00A753A0"/>
    <w:rsid w:val="00A80B46"/>
    <w:rsid w:val="00A81F1E"/>
    <w:rsid w:val="00A86A34"/>
    <w:rsid w:val="00A877FF"/>
    <w:rsid w:val="00A9153C"/>
    <w:rsid w:val="00A9713B"/>
    <w:rsid w:val="00AA2771"/>
    <w:rsid w:val="00AA3074"/>
    <w:rsid w:val="00AA4313"/>
    <w:rsid w:val="00AC097E"/>
    <w:rsid w:val="00AC15B0"/>
    <w:rsid w:val="00AC1A32"/>
    <w:rsid w:val="00AC3526"/>
    <w:rsid w:val="00AD2C9F"/>
    <w:rsid w:val="00AD453C"/>
    <w:rsid w:val="00AD513D"/>
    <w:rsid w:val="00AD5D54"/>
    <w:rsid w:val="00AD646A"/>
    <w:rsid w:val="00AF2321"/>
    <w:rsid w:val="00AF2A56"/>
    <w:rsid w:val="00AF3022"/>
    <w:rsid w:val="00AF53B6"/>
    <w:rsid w:val="00B011DD"/>
    <w:rsid w:val="00B0743A"/>
    <w:rsid w:val="00B07F1E"/>
    <w:rsid w:val="00B119C2"/>
    <w:rsid w:val="00B12215"/>
    <w:rsid w:val="00B1231F"/>
    <w:rsid w:val="00B1319F"/>
    <w:rsid w:val="00B13356"/>
    <w:rsid w:val="00B16D48"/>
    <w:rsid w:val="00B27469"/>
    <w:rsid w:val="00B33B0D"/>
    <w:rsid w:val="00B33C41"/>
    <w:rsid w:val="00B42E4A"/>
    <w:rsid w:val="00B43D44"/>
    <w:rsid w:val="00B442F1"/>
    <w:rsid w:val="00B447C0"/>
    <w:rsid w:val="00B44C49"/>
    <w:rsid w:val="00B518F2"/>
    <w:rsid w:val="00B54DFB"/>
    <w:rsid w:val="00B54EB5"/>
    <w:rsid w:val="00B61C52"/>
    <w:rsid w:val="00B628E9"/>
    <w:rsid w:val="00B653EF"/>
    <w:rsid w:val="00B67D67"/>
    <w:rsid w:val="00B70A00"/>
    <w:rsid w:val="00B80D81"/>
    <w:rsid w:val="00B82736"/>
    <w:rsid w:val="00B91B0C"/>
    <w:rsid w:val="00B92459"/>
    <w:rsid w:val="00B92665"/>
    <w:rsid w:val="00B92A85"/>
    <w:rsid w:val="00B944D9"/>
    <w:rsid w:val="00B9506E"/>
    <w:rsid w:val="00B9577A"/>
    <w:rsid w:val="00BA12DF"/>
    <w:rsid w:val="00BA1469"/>
    <w:rsid w:val="00BA4302"/>
    <w:rsid w:val="00BB425A"/>
    <w:rsid w:val="00BB45BC"/>
    <w:rsid w:val="00BB5E13"/>
    <w:rsid w:val="00BC1FA5"/>
    <w:rsid w:val="00BC2592"/>
    <w:rsid w:val="00BC25E7"/>
    <w:rsid w:val="00BC2DDC"/>
    <w:rsid w:val="00BC65EF"/>
    <w:rsid w:val="00BC69E5"/>
    <w:rsid w:val="00BC6D1D"/>
    <w:rsid w:val="00BC76AA"/>
    <w:rsid w:val="00BD2654"/>
    <w:rsid w:val="00BE163D"/>
    <w:rsid w:val="00BF00C2"/>
    <w:rsid w:val="00BF0CE5"/>
    <w:rsid w:val="00BF4A34"/>
    <w:rsid w:val="00BF78CE"/>
    <w:rsid w:val="00C127D3"/>
    <w:rsid w:val="00C12EE2"/>
    <w:rsid w:val="00C23B60"/>
    <w:rsid w:val="00C251B1"/>
    <w:rsid w:val="00C2543A"/>
    <w:rsid w:val="00C27CBC"/>
    <w:rsid w:val="00C32A50"/>
    <w:rsid w:val="00C33ACF"/>
    <w:rsid w:val="00C44534"/>
    <w:rsid w:val="00C44FAD"/>
    <w:rsid w:val="00C50E89"/>
    <w:rsid w:val="00C51617"/>
    <w:rsid w:val="00C51706"/>
    <w:rsid w:val="00C53643"/>
    <w:rsid w:val="00C541A8"/>
    <w:rsid w:val="00C54C9E"/>
    <w:rsid w:val="00C55075"/>
    <w:rsid w:val="00C55EE1"/>
    <w:rsid w:val="00C563EC"/>
    <w:rsid w:val="00C57AD6"/>
    <w:rsid w:val="00C672AC"/>
    <w:rsid w:val="00C718C8"/>
    <w:rsid w:val="00C724F4"/>
    <w:rsid w:val="00C72705"/>
    <w:rsid w:val="00C75CB4"/>
    <w:rsid w:val="00C84B9E"/>
    <w:rsid w:val="00C9039C"/>
    <w:rsid w:val="00C91C01"/>
    <w:rsid w:val="00C9202E"/>
    <w:rsid w:val="00C9510C"/>
    <w:rsid w:val="00C95D4B"/>
    <w:rsid w:val="00C96DE4"/>
    <w:rsid w:val="00C9781D"/>
    <w:rsid w:val="00CA1116"/>
    <w:rsid w:val="00CA4BA8"/>
    <w:rsid w:val="00CA7E8C"/>
    <w:rsid w:val="00CA7EDF"/>
    <w:rsid w:val="00CC2096"/>
    <w:rsid w:val="00CC2CF1"/>
    <w:rsid w:val="00CC4DB3"/>
    <w:rsid w:val="00CC703C"/>
    <w:rsid w:val="00CD1B4A"/>
    <w:rsid w:val="00CE16B7"/>
    <w:rsid w:val="00CE3EF4"/>
    <w:rsid w:val="00CE7C06"/>
    <w:rsid w:val="00CF64AA"/>
    <w:rsid w:val="00CF76C5"/>
    <w:rsid w:val="00D02E97"/>
    <w:rsid w:val="00D03CC5"/>
    <w:rsid w:val="00D125D0"/>
    <w:rsid w:val="00D175B7"/>
    <w:rsid w:val="00D37AA0"/>
    <w:rsid w:val="00D467B3"/>
    <w:rsid w:val="00D5505B"/>
    <w:rsid w:val="00D5648C"/>
    <w:rsid w:val="00D576E1"/>
    <w:rsid w:val="00D664D4"/>
    <w:rsid w:val="00D66EE1"/>
    <w:rsid w:val="00D71A96"/>
    <w:rsid w:val="00D739B8"/>
    <w:rsid w:val="00D73F80"/>
    <w:rsid w:val="00D7637D"/>
    <w:rsid w:val="00D767CB"/>
    <w:rsid w:val="00D76B44"/>
    <w:rsid w:val="00D7720F"/>
    <w:rsid w:val="00D90EC3"/>
    <w:rsid w:val="00D9122D"/>
    <w:rsid w:val="00D94ADD"/>
    <w:rsid w:val="00D95659"/>
    <w:rsid w:val="00D96ACF"/>
    <w:rsid w:val="00D973FA"/>
    <w:rsid w:val="00DA03CD"/>
    <w:rsid w:val="00DA1601"/>
    <w:rsid w:val="00DA19B5"/>
    <w:rsid w:val="00DA2559"/>
    <w:rsid w:val="00DA295B"/>
    <w:rsid w:val="00DA3310"/>
    <w:rsid w:val="00DA57B9"/>
    <w:rsid w:val="00DA58EF"/>
    <w:rsid w:val="00DB326E"/>
    <w:rsid w:val="00DB4E22"/>
    <w:rsid w:val="00DB5214"/>
    <w:rsid w:val="00DB5D9E"/>
    <w:rsid w:val="00DC4B50"/>
    <w:rsid w:val="00DC67DB"/>
    <w:rsid w:val="00DD0707"/>
    <w:rsid w:val="00DD21AA"/>
    <w:rsid w:val="00DD6191"/>
    <w:rsid w:val="00DD7474"/>
    <w:rsid w:val="00DD7C92"/>
    <w:rsid w:val="00DE6C57"/>
    <w:rsid w:val="00DF1CA5"/>
    <w:rsid w:val="00DF1E2C"/>
    <w:rsid w:val="00E01503"/>
    <w:rsid w:val="00E0447A"/>
    <w:rsid w:val="00E05E30"/>
    <w:rsid w:val="00E1073F"/>
    <w:rsid w:val="00E1355E"/>
    <w:rsid w:val="00E171BE"/>
    <w:rsid w:val="00E17C15"/>
    <w:rsid w:val="00E23EA6"/>
    <w:rsid w:val="00E2433C"/>
    <w:rsid w:val="00E30BDD"/>
    <w:rsid w:val="00E32ACF"/>
    <w:rsid w:val="00E33356"/>
    <w:rsid w:val="00E40D61"/>
    <w:rsid w:val="00E41DE4"/>
    <w:rsid w:val="00E440CF"/>
    <w:rsid w:val="00E4484F"/>
    <w:rsid w:val="00E46FAE"/>
    <w:rsid w:val="00E47956"/>
    <w:rsid w:val="00E53BCC"/>
    <w:rsid w:val="00E542FE"/>
    <w:rsid w:val="00E54711"/>
    <w:rsid w:val="00E551C9"/>
    <w:rsid w:val="00E579F3"/>
    <w:rsid w:val="00E65AEC"/>
    <w:rsid w:val="00E73D07"/>
    <w:rsid w:val="00E80B7D"/>
    <w:rsid w:val="00E8105C"/>
    <w:rsid w:val="00E82471"/>
    <w:rsid w:val="00E824E9"/>
    <w:rsid w:val="00E83371"/>
    <w:rsid w:val="00E8498C"/>
    <w:rsid w:val="00E8648B"/>
    <w:rsid w:val="00E9310F"/>
    <w:rsid w:val="00E948D5"/>
    <w:rsid w:val="00E966B7"/>
    <w:rsid w:val="00E97838"/>
    <w:rsid w:val="00EA3796"/>
    <w:rsid w:val="00EA4847"/>
    <w:rsid w:val="00EB265E"/>
    <w:rsid w:val="00EB3F53"/>
    <w:rsid w:val="00EB6224"/>
    <w:rsid w:val="00EC2A20"/>
    <w:rsid w:val="00EC5380"/>
    <w:rsid w:val="00EC5E57"/>
    <w:rsid w:val="00EE26C7"/>
    <w:rsid w:val="00EF0854"/>
    <w:rsid w:val="00EF22F4"/>
    <w:rsid w:val="00EF2A1C"/>
    <w:rsid w:val="00F006CE"/>
    <w:rsid w:val="00F020A1"/>
    <w:rsid w:val="00F056F6"/>
    <w:rsid w:val="00F061C4"/>
    <w:rsid w:val="00F12CAA"/>
    <w:rsid w:val="00F171F7"/>
    <w:rsid w:val="00F2225B"/>
    <w:rsid w:val="00F25A1D"/>
    <w:rsid w:val="00F25C86"/>
    <w:rsid w:val="00F31E46"/>
    <w:rsid w:val="00F32953"/>
    <w:rsid w:val="00F3729E"/>
    <w:rsid w:val="00F405B4"/>
    <w:rsid w:val="00F41520"/>
    <w:rsid w:val="00F41854"/>
    <w:rsid w:val="00F45394"/>
    <w:rsid w:val="00F4730F"/>
    <w:rsid w:val="00F5062F"/>
    <w:rsid w:val="00F61FA8"/>
    <w:rsid w:val="00F65BB1"/>
    <w:rsid w:val="00F66B45"/>
    <w:rsid w:val="00F70CB5"/>
    <w:rsid w:val="00F71A54"/>
    <w:rsid w:val="00F75561"/>
    <w:rsid w:val="00F7737B"/>
    <w:rsid w:val="00F821DD"/>
    <w:rsid w:val="00F827AE"/>
    <w:rsid w:val="00F84314"/>
    <w:rsid w:val="00F87C87"/>
    <w:rsid w:val="00F94106"/>
    <w:rsid w:val="00F96854"/>
    <w:rsid w:val="00F9693D"/>
    <w:rsid w:val="00FB76CE"/>
    <w:rsid w:val="00FC11FE"/>
    <w:rsid w:val="00FC16F8"/>
    <w:rsid w:val="00FC1FA6"/>
    <w:rsid w:val="00FD01D1"/>
    <w:rsid w:val="00FD3D69"/>
    <w:rsid w:val="00FD5166"/>
    <w:rsid w:val="00FE378A"/>
    <w:rsid w:val="00FE3A85"/>
    <w:rsid w:val="00FE47A9"/>
    <w:rsid w:val="00FE58F2"/>
    <w:rsid w:val="00FE63B8"/>
    <w:rsid w:val="00FE70FD"/>
    <w:rsid w:val="00FF2B45"/>
    <w:rsid w:val="00FF2CAD"/>
    <w:rsid w:val="00FF4531"/>
    <w:rsid w:val="00FF4D83"/>
    <w:rsid w:val="00FF6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5D3"/>
    <w:pPr>
      <w:ind w:firstLine="360"/>
    </w:pPr>
    <w:rPr>
      <w:rFonts w:eastAsia="Times New Roman" w:cs="Calibri"/>
      <w:sz w:val="22"/>
      <w:szCs w:val="22"/>
      <w:lang w:val="en-US" w:eastAsia="en-US"/>
    </w:rPr>
  </w:style>
  <w:style w:type="paragraph" w:styleId="2">
    <w:name w:val="heading 2"/>
    <w:basedOn w:val="a"/>
    <w:next w:val="a"/>
    <w:link w:val="20"/>
    <w:uiPriority w:val="99"/>
    <w:qFormat/>
    <w:rsid w:val="00154C24"/>
    <w:pPr>
      <w:keepNext/>
      <w:spacing w:before="240" w:after="60"/>
      <w:ind w:firstLine="0"/>
      <w:outlineLvl w:val="1"/>
    </w:pPr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styleId="3">
    <w:name w:val="heading 3"/>
    <w:basedOn w:val="a"/>
    <w:next w:val="a"/>
    <w:link w:val="30"/>
    <w:uiPriority w:val="99"/>
    <w:qFormat/>
    <w:rsid w:val="00154C24"/>
    <w:pPr>
      <w:keepNext/>
      <w:ind w:firstLine="0"/>
      <w:outlineLvl w:val="2"/>
    </w:pPr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154C24"/>
    <w:pPr>
      <w:keepNext/>
      <w:spacing w:before="240" w:after="60"/>
      <w:ind w:firstLine="0"/>
      <w:outlineLvl w:val="3"/>
    </w:pPr>
    <w:rPr>
      <w:rFonts w:ascii="Cambria" w:hAnsi="Cambria" w:cs="Cambria"/>
      <w:b/>
      <w:b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154C24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154C24"/>
    <w:rPr>
      <w:rFonts w:ascii="Times New Roman" w:hAnsi="Times New Roman" w:cs="Times New Roman"/>
      <w:b/>
      <w:bCs/>
      <w:i/>
      <w:iCs/>
      <w:sz w:val="24"/>
      <w:szCs w:val="24"/>
      <w:lang w:val="en-US"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154C24"/>
    <w:rPr>
      <w:rFonts w:ascii="Cambria" w:hAnsi="Cambria" w:cs="Cambria"/>
      <w:b/>
      <w:bCs/>
      <w:sz w:val="28"/>
      <w:szCs w:val="28"/>
      <w:lang w:eastAsia="ru-RU"/>
    </w:rPr>
  </w:style>
  <w:style w:type="paragraph" w:styleId="a3">
    <w:name w:val="Normal (Web)"/>
    <w:basedOn w:val="a"/>
    <w:uiPriority w:val="99"/>
    <w:rsid w:val="000E65D3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semiHidden/>
    <w:rsid w:val="000E65D3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0E65D3"/>
    <w:rPr>
      <w:rFonts w:ascii="Calibri" w:hAnsi="Calibri" w:cs="Calibri"/>
      <w:lang w:val="en-US"/>
    </w:rPr>
  </w:style>
  <w:style w:type="character" w:customStyle="1" w:styleId="a6">
    <w:name w:val="Без интервала Знак"/>
    <w:basedOn w:val="a0"/>
    <w:link w:val="a7"/>
    <w:uiPriority w:val="99"/>
    <w:locked/>
    <w:rsid w:val="000E65D3"/>
    <w:rPr>
      <w:lang w:val="en-US"/>
    </w:rPr>
  </w:style>
  <w:style w:type="paragraph" w:styleId="a7">
    <w:name w:val="No Spacing"/>
    <w:basedOn w:val="a"/>
    <w:link w:val="a6"/>
    <w:uiPriority w:val="99"/>
    <w:qFormat/>
    <w:rsid w:val="000E65D3"/>
    <w:pPr>
      <w:ind w:firstLine="0"/>
    </w:pPr>
    <w:rPr>
      <w:rFonts w:eastAsia="Calibri"/>
    </w:rPr>
  </w:style>
  <w:style w:type="character" w:customStyle="1" w:styleId="apple-converted-space">
    <w:name w:val="apple-converted-space"/>
    <w:basedOn w:val="a0"/>
    <w:uiPriority w:val="99"/>
    <w:rsid w:val="00FC16F8"/>
  </w:style>
  <w:style w:type="character" w:customStyle="1" w:styleId="l-articleabbrev">
    <w:name w:val="l-article__abbrev"/>
    <w:basedOn w:val="a0"/>
    <w:uiPriority w:val="99"/>
    <w:rsid w:val="00FC16F8"/>
  </w:style>
  <w:style w:type="character" w:customStyle="1" w:styleId="translation">
    <w:name w:val="translation"/>
    <w:basedOn w:val="a0"/>
    <w:uiPriority w:val="99"/>
    <w:rsid w:val="00324063"/>
  </w:style>
  <w:style w:type="paragraph" w:styleId="a8">
    <w:name w:val="List Paragraph"/>
    <w:basedOn w:val="a"/>
    <w:uiPriority w:val="99"/>
    <w:qFormat/>
    <w:rsid w:val="005A15C7"/>
    <w:pPr>
      <w:ind w:left="720"/>
    </w:pPr>
  </w:style>
  <w:style w:type="character" w:styleId="a9">
    <w:name w:val="Strong"/>
    <w:basedOn w:val="a0"/>
    <w:uiPriority w:val="99"/>
    <w:qFormat/>
    <w:rsid w:val="00222F74"/>
    <w:rPr>
      <w:b/>
      <w:bCs/>
    </w:rPr>
  </w:style>
  <w:style w:type="character" w:customStyle="1" w:styleId="font5">
    <w:name w:val="font5"/>
    <w:basedOn w:val="a0"/>
    <w:uiPriority w:val="99"/>
    <w:rsid w:val="00222F74"/>
  </w:style>
  <w:style w:type="character" w:styleId="aa">
    <w:name w:val="Emphasis"/>
    <w:basedOn w:val="a0"/>
    <w:uiPriority w:val="99"/>
    <w:qFormat/>
    <w:rsid w:val="00A50827"/>
    <w:rPr>
      <w:i/>
      <w:iCs/>
    </w:rPr>
  </w:style>
  <w:style w:type="character" w:customStyle="1" w:styleId="1">
    <w:name w:val="Заголовок №1_"/>
    <w:basedOn w:val="a0"/>
    <w:link w:val="10"/>
    <w:uiPriority w:val="99"/>
    <w:locked/>
    <w:rsid w:val="004F5C30"/>
    <w:rPr>
      <w:rFonts w:ascii="Tahoma" w:hAnsi="Tahoma" w:cs="Tahoma"/>
    </w:rPr>
  </w:style>
  <w:style w:type="character" w:customStyle="1" w:styleId="ab">
    <w:name w:val="Основной текст_"/>
    <w:basedOn w:val="a0"/>
    <w:link w:val="11"/>
    <w:uiPriority w:val="99"/>
    <w:locked/>
    <w:rsid w:val="004F5C30"/>
    <w:rPr>
      <w:sz w:val="20"/>
      <w:szCs w:val="20"/>
    </w:rPr>
  </w:style>
  <w:style w:type="paragraph" w:customStyle="1" w:styleId="10">
    <w:name w:val="Заголовок №1"/>
    <w:basedOn w:val="a"/>
    <w:link w:val="1"/>
    <w:uiPriority w:val="99"/>
    <w:rsid w:val="004F5C30"/>
    <w:pPr>
      <w:spacing w:after="240" w:line="240" w:lineRule="atLeast"/>
      <w:ind w:firstLine="0"/>
      <w:outlineLvl w:val="0"/>
    </w:pPr>
    <w:rPr>
      <w:rFonts w:ascii="Tahoma" w:eastAsia="Calibri" w:hAnsi="Tahoma" w:cs="Tahoma"/>
      <w:lang w:val="ru-RU"/>
    </w:rPr>
  </w:style>
  <w:style w:type="paragraph" w:customStyle="1" w:styleId="11">
    <w:name w:val="Основной текст1"/>
    <w:basedOn w:val="a"/>
    <w:link w:val="ab"/>
    <w:uiPriority w:val="99"/>
    <w:rsid w:val="004F5C30"/>
    <w:pPr>
      <w:spacing w:before="240" w:line="259" w:lineRule="exact"/>
      <w:ind w:firstLine="340"/>
      <w:jc w:val="both"/>
    </w:pPr>
    <w:rPr>
      <w:rFonts w:eastAsia="Calibri"/>
      <w:sz w:val="20"/>
      <w:szCs w:val="20"/>
      <w:lang w:val="ru-RU"/>
    </w:rPr>
  </w:style>
  <w:style w:type="table" w:styleId="ac">
    <w:name w:val="Table Grid"/>
    <w:basedOn w:val="a1"/>
    <w:uiPriority w:val="99"/>
    <w:rsid w:val="00C9510C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396E00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Pa3">
    <w:name w:val="Pa3"/>
    <w:basedOn w:val="Default"/>
    <w:next w:val="Default"/>
    <w:uiPriority w:val="99"/>
    <w:rsid w:val="00396E00"/>
    <w:pPr>
      <w:spacing w:line="211" w:lineRule="atLeast"/>
    </w:pPr>
    <w:rPr>
      <w:rFonts w:ascii="CentSchbook Win95BT" w:hAnsi="CentSchbook Win95BT" w:cs="CentSchbook Win95BT"/>
      <w:color w:val="auto"/>
    </w:rPr>
  </w:style>
  <w:style w:type="paragraph" w:customStyle="1" w:styleId="Pa199">
    <w:name w:val="Pa199"/>
    <w:basedOn w:val="Default"/>
    <w:next w:val="Default"/>
    <w:uiPriority w:val="99"/>
    <w:rsid w:val="00067D1F"/>
    <w:pPr>
      <w:spacing w:line="221" w:lineRule="atLeast"/>
    </w:pPr>
    <w:rPr>
      <w:rFonts w:ascii="CentSchbook Win95BT" w:hAnsi="CentSchbook Win95BT" w:cs="CentSchbook Win95BT"/>
      <w:color w:val="auto"/>
    </w:rPr>
  </w:style>
  <w:style w:type="paragraph" w:customStyle="1" w:styleId="Pa198">
    <w:name w:val="Pa198"/>
    <w:basedOn w:val="Default"/>
    <w:next w:val="Default"/>
    <w:uiPriority w:val="99"/>
    <w:rsid w:val="00067D1F"/>
    <w:pPr>
      <w:spacing w:line="221" w:lineRule="atLeast"/>
    </w:pPr>
    <w:rPr>
      <w:rFonts w:ascii="CentSchbook Win95BT" w:hAnsi="CentSchbook Win95BT" w:cs="CentSchbook Win95BT"/>
      <w:color w:val="auto"/>
    </w:rPr>
  </w:style>
  <w:style w:type="paragraph" w:customStyle="1" w:styleId="Pa18">
    <w:name w:val="Pa18"/>
    <w:basedOn w:val="Default"/>
    <w:next w:val="Default"/>
    <w:uiPriority w:val="99"/>
    <w:rsid w:val="00CE16B7"/>
    <w:pPr>
      <w:spacing w:line="241" w:lineRule="atLeast"/>
    </w:pPr>
    <w:rPr>
      <w:rFonts w:ascii="CentSchbook Win95BT" w:hAnsi="CentSchbook Win95BT" w:cs="CentSchbook Win95BT"/>
      <w:color w:val="auto"/>
    </w:rPr>
  </w:style>
  <w:style w:type="paragraph" w:customStyle="1" w:styleId="Pa28">
    <w:name w:val="Pa28"/>
    <w:basedOn w:val="Default"/>
    <w:next w:val="Default"/>
    <w:uiPriority w:val="99"/>
    <w:rsid w:val="00482A43"/>
    <w:pPr>
      <w:spacing w:line="241" w:lineRule="atLeast"/>
    </w:pPr>
    <w:rPr>
      <w:rFonts w:ascii="CentSchbook Win95BT" w:hAnsi="CentSchbook Win95BT" w:cs="CentSchbook Win95BT"/>
      <w:color w:val="auto"/>
    </w:rPr>
  </w:style>
  <w:style w:type="paragraph" w:customStyle="1" w:styleId="Pa29">
    <w:name w:val="Pa29"/>
    <w:basedOn w:val="Default"/>
    <w:next w:val="Default"/>
    <w:uiPriority w:val="99"/>
    <w:rsid w:val="00482A43"/>
    <w:pPr>
      <w:spacing w:line="241" w:lineRule="atLeast"/>
    </w:pPr>
    <w:rPr>
      <w:rFonts w:ascii="CentSchbook Win95BT" w:hAnsi="CentSchbook Win95BT" w:cs="CentSchbook Win95BT"/>
      <w:color w:val="auto"/>
    </w:rPr>
  </w:style>
  <w:style w:type="paragraph" w:customStyle="1" w:styleId="Pa13">
    <w:name w:val="Pa13"/>
    <w:basedOn w:val="Default"/>
    <w:next w:val="Default"/>
    <w:uiPriority w:val="99"/>
    <w:rsid w:val="00BE163D"/>
    <w:pPr>
      <w:spacing w:line="241" w:lineRule="atLeast"/>
    </w:pPr>
    <w:rPr>
      <w:rFonts w:ascii="CentSchbook Win95BT" w:hAnsi="CentSchbook Win95BT" w:cs="CentSchbook Win95BT"/>
      <w:color w:val="auto"/>
    </w:rPr>
  </w:style>
  <w:style w:type="paragraph" w:customStyle="1" w:styleId="Pa8">
    <w:name w:val="Pa8"/>
    <w:basedOn w:val="Default"/>
    <w:next w:val="Default"/>
    <w:uiPriority w:val="99"/>
    <w:rsid w:val="00BE163D"/>
    <w:pPr>
      <w:spacing w:line="241" w:lineRule="atLeast"/>
    </w:pPr>
    <w:rPr>
      <w:rFonts w:ascii="CentSchbook Win95BT" w:hAnsi="CentSchbook Win95BT" w:cs="CentSchbook Win95BT"/>
      <w:color w:val="auto"/>
    </w:rPr>
  </w:style>
  <w:style w:type="paragraph" w:customStyle="1" w:styleId="Pa47">
    <w:name w:val="Pa47"/>
    <w:basedOn w:val="Default"/>
    <w:next w:val="Default"/>
    <w:uiPriority w:val="99"/>
    <w:rsid w:val="00BE163D"/>
    <w:pPr>
      <w:spacing w:line="241" w:lineRule="atLeast"/>
    </w:pPr>
    <w:rPr>
      <w:rFonts w:ascii="CentSchbook Win95BT" w:hAnsi="CentSchbook Win95BT" w:cs="CentSchbook Win95BT"/>
      <w:color w:val="auto"/>
    </w:rPr>
  </w:style>
  <w:style w:type="paragraph" w:styleId="ad">
    <w:name w:val="Balloon Text"/>
    <w:basedOn w:val="a"/>
    <w:link w:val="ae"/>
    <w:uiPriority w:val="99"/>
    <w:semiHidden/>
    <w:rsid w:val="00F25A1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F25A1D"/>
    <w:rPr>
      <w:rFonts w:ascii="Tahoma" w:hAnsi="Tahoma" w:cs="Tahoma"/>
      <w:sz w:val="16"/>
      <w:szCs w:val="16"/>
      <w:lang w:val="en-US"/>
    </w:rPr>
  </w:style>
  <w:style w:type="character" w:customStyle="1" w:styleId="A18">
    <w:name w:val="A18"/>
    <w:uiPriority w:val="99"/>
    <w:rsid w:val="00991BE5"/>
    <w:rPr>
      <w:color w:val="000000"/>
    </w:rPr>
  </w:style>
  <w:style w:type="paragraph" w:styleId="af">
    <w:name w:val="header"/>
    <w:basedOn w:val="a"/>
    <w:link w:val="af0"/>
    <w:uiPriority w:val="99"/>
    <w:rsid w:val="007F591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7F5915"/>
    <w:rPr>
      <w:rFonts w:ascii="Calibri" w:hAnsi="Calibri" w:cs="Calibri"/>
      <w:lang w:val="en-US"/>
    </w:rPr>
  </w:style>
  <w:style w:type="paragraph" w:styleId="af1">
    <w:name w:val="footer"/>
    <w:basedOn w:val="a"/>
    <w:link w:val="af2"/>
    <w:uiPriority w:val="99"/>
    <w:semiHidden/>
    <w:rsid w:val="007F591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locked/>
    <w:rsid w:val="007F5915"/>
    <w:rPr>
      <w:rFonts w:ascii="Calibri" w:hAnsi="Calibri" w:cs="Calibri"/>
      <w:lang w:val="en-US"/>
    </w:rPr>
  </w:style>
  <w:style w:type="paragraph" w:customStyle="1" w:styleId="Pa2">
    <w:name w:val="Pa2"/>
    <w:basedOn w:val="Default"/>
    <w:next w:val="Default"/>
    <w:uiPriority w:val="99"/>
    <w:rsid w:val="0081087E"/>
    <w:pPr>
      <w:spacing w:line="211" w:lineRule="atLeast"/>
    </w:pPr>
    <w:rPr>
      <w:rFonts w:ascii="CentSchbook Win95BT" w:hAnsi="CentSchbook Win95BT" w:cs="CentSchbook Win95BT"/>
      <w:color w:val="auto"/>
    </w:rPr>
  </w:style>
  <w:style w:type="paragraph" w:styleId="HTML">
    <w:name w:val="HTML Preformatted"/>
    <w:basedOn w:val="a"/>
    <w:link w:val="HTML0"/>
    <w:uiPriority w:val="99"/>
    <w:rsid w:val="00154C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154C24"/>
    <w:rPr>
      <w:rFonts w:ascii="Courier New" w:hAnsi="Courier New" w:cs="Courier New"/>
      <w:sz w:val="20"/>
      <w:szCs w:val="20"/>
      <w:lang w:eastAsia="ru-RU"/>
    </w:rPr>
  </w:style>
  <w:style w:type="paragraph" w:styleId="af3">
    <w:name w:val="Body Text Indent"/>
    <w:basedOn w:val="a"/>
    <w:link w:val="af4"/>
    <w:uiPriority w:val="99"/>
    <w:semiHidden/>
    <w:rsid w:val="00154C24"/>
    <w:pPr>
      <w:spacing w:after="120"/>
      <w:ind w:left="283" w:firstLine="0"/>
    </w:pPr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af4">
    <w:name w:val="Основной текст с отступом Знак"/>
    <w:basedOn w:val="a0"/>
    <w:link w:val="af3"/>
    <w:uiPriority w:val="99"/>
    <w:semiHidden/>
    <w:locked/>
    <w:rsid w:val="00154C24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rsid w:val="00154C24"/>
    <w:pPr>
      <w:spacing w:after="120" w:line="480" w:lineRule="auto"/>
      <w:ind w:firstLine="0"/>
    </w:pPr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154C24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154C24"/>
    <w:pPr>
      <w:spacing w:after="120"/>
      <w:ind w:left="283" w:firstLine="0"/>
    </w:pPr>
    <w:rPr>
      <w:rFonts w:ascii="Times New Roman" w:hAnsi="Times New Roman" w:cs="Times New Roman"/>
      <w:sz w:val="16"/>
      <w:szCs w:val="16"/>
      <w:lang w:val="ru-RU"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154C24"/>
    <w:rPr>
      <w:rFonts w:ascii="Times New Roman" w:hAnsi="Times New Roman" w:cs="Times New Roman"/>
      <w:sz w:val="16"/>
      <w:szCs w:val="16"/>
      <w:lang w:eastAsia="ru-RU"/>
    </w:rPr>
  </w:style>
  <w:style w:type="paragraph" w:styleId="33">
    <w:name w:val="Body Text 3"/>
    <w:basedOn w:val="a"/>
    <w:link w:val="34"/>
    <w:uiPriority w:val="99"/>
    <w:rsid w:val="00154C24"/>
    <w:pPr>
      <w:spacing w:after="120"/>
      <w:ind w:firstLine="0"/>
    </w:pPr>
    <w:rPr>
      <w:rFonts w:ascii="Times New Roman" w:hAnsi="Times New Roman" w:cs="Times New Roman"/>
      <w:sz w:val="16"/>
      <w:szCs w:val="16"/>
      <w:lang w:val="ru-RU" w:eastAsia="ru-RU"/>
    </w:rPr>
  </w:style>
  <w:style w:type="character" w:customStyle="1" w:styleId="34">
    <w:name w:val="Основной текст 3 Знак"/>
    <w:basedOn w:val="a0"/>
    <w:link w:val="33"/>
    <w:uiPriority w:val="99"/>
    <w:locked/>
    <w:rsid w:val="00154C24"/>
    <w:rPr>
      <w:rFonts w:ascii="Times New Roman" w:hAnsi="Times New Roman" w:cs="Times New Roman"/>
      <w:sz w:val="16"/>
      <w:szCs w:val="16"/>
      <w:lang w:eastAsia="ru-RU"/>
    </w:rPr>
  </w:style>
  <w:style w:type="paragraph" w:styleId="af5">
    <w:name w:val="Plain Text"/>
    <w:basedOn w:val="a"/>
    <w:link w:val="af6"/>
    <w:uiPriority w:val="99"/>
    <w:rsid w:val="00154C24"/>
    <w:pPr>
      <w:ind w:firstLine="0"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af6">
    <w:name w:val="Текст Знак"/>
    <w:basedOn w:val="a0"/>
    <w:link w:val="af5"/>
    <w:uiPriority w:val="99"/>
    <w:locked/>
    <w:rsid w:val="00154C24"/>
    <w:rPr>
      <w:rFonts w:ascii="Courier New" w:hAnsi="Courier New" w:cs="Courier New"/>
      <w:sz w:val="20"/>
      <w:szCs w:val="20"/>
      <w:lang w:eastAsia="ru-RU"/>
    </w:rPr>
  </w:style>
  <w:style w:type="character" w:styleId="af7">
    <w:name w:val="Hyperlink"/>
    <w:basedOn w:val="a0"/>
    <w:uiPriority w:val="99"/>
    <w:rsid w:val="00154C24"/>
    <w:rPr>
      <w:color w:val="0000FF"/>
      <w:u w:val="single"/>
    </w:rPr>
  </w:style>
  <w:style w:type="paragraph" w:customStyle="1" w:styleId="12">
    <w:name w:val="Абзац списка1"/>
    <w:basedOn w:val="a"/>
    <w:uiPriority w:val="99"/>
    <w:rsid w:val="0033371D"/>
    <w:pPr>
      <w:spacing w:after="200"/>
      <w:ind w:left="720" w:firstLine="0"/>
    </w:pPr>
    <w:rPr>
      <w:rFonts w:ascii="Cambria" w:hAnsi="Cambria" w:cs="Cambria"/>
      <w:sz w:val="24"/>
      <w:szCs w:val="24"/>
      <w:lang w:val="ru-RU"/>
    </w:rPr>
  </w:style>
  <w:style w:type="character" w:customStyle="1" w:styleId="dash041e0431044b0447043d044b0439char1">
    <w:name w:val="dash041e_0431_044b_0447_043d_044b_0439__char1"/>
    <w:basedOn w:val="a0"/>
    <w:uiPriority w:val="99"/>
    <w:rsid w:val="009D6C0A"/>
    <w:rPr>
      <w:rFonts w:ascii="Times New Roman" w:hAnsi="Times New Roman" w:cs="Times New Roman"/>
      <w:sz w:val="24"/>
      <w:szCs w:val="24"/>
      <w:u w:val="none"/>
    </w:rPr>
  </w:style>
  <w:style w:type="paragraph" w:customStyle="1" w:styleId="dash041e0431044b0447043d044b0439">
    <w:name w:val="dash041e_0431_044b_0447_043d_044b_0439"/>
    <w:basedOn w:val="a"/>
    <w:uiPriority w:val="99"/>
    <w:rsid w:val="009D6C0A"/>
    <w:pPr>
      <w:suppressAutoHyphens/>
      <w:ind w:firstLine="0"/>
    </w:pPr>
    <w:rPr>
      <w:rFonts w:ascii="Times New Roman" w:hAnsi="Times New Roman" w:cs="Times New Roman"/>
      <w:sz w:val="24"/>
      <w:szCs w:val="24"/>
      <w:lang w:val="ru-RU" w:eastAsia="ar-SA"/>
    </w:rPr>
  </w:style>
  <w:style w:type="paragraph" w:customStyle="1" w:styleId="210">
    <w:name w:val="Основной текст 21"/>
    <w:basedOn w:val="a"/>
    <w:uiPriority w:val="99"/>
    <w:rsid w:val="009D6C0A"/>
    <w:pPr>
      <w:tabs>
        <w:tab w:val="left" w:pos="8222"/>
      </w:tabs>
      <w:suppressAutoHyphens/>
      <w:ind w:right="-1759" w:firstLine="0"/>
    </w:pPr>
    <w:rPr>
      <w:rFonts w:ascii="Times New Roman" w:hAnsi="Times New Roman" w:cs="Times New Roman"/>
      <w:sz w:val="28"/>
      <w:szCs w:val="28"/>
      <w:lang w:val="ru-RU" w:eastAsia="ar-SA"/>
    </w:rPr>
  </w:style>
  <w:style w:type="paragraph" w:customStyle="1" w:styleId="13">
    <w:name w:val="Без интервала1"/>
    <w:uiPriority w:val="99"/>
    <w:rsid w:val="00CF76C5"/>
    <w:pPr>
      <w:jc w:val="both"/>
    </w:pPr>
    <w:rPr>
      <w:rFonts w:eastAsia="Times New Roman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509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09609">
              <w:marLeft w:val="0"/>
              <w:marRight w:val="0"/>
              <w:marTop w:val="0"/>
              <w:marBottom w:val="0"/>
              <w:divBdr>
                <w:top w:val="single" w:sz="6" w:space="0" w:color="DEDED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50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650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50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509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509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50961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single" w:sz="6" w:space="17" w:color="D3D3D3"/>
                                <w:left w:val="single" w:sz="6" w:space="20" w:color="D3D3D3"/>
                                <w:bottom w:val="single" w:sz="6" w:space="0" w:color="B7B7B7"/>
                                <w:right w:val="single" w:sz="6" w:space="31" w:color="B7B7B7"/>
                              </w:divBdr>
                            </w:div>
                            <w:div w:id="71650962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6509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50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509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509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FCFCF"/>
                                        <w:left w:val="single" w:sz="6" w:space="5" w:color="CFCFCF"/>
                                        <w:bottom w:val="single" w:sz="6" w:space="0" w:color="CFCFCF"/>
                                        <w:right w:val="single" w:sz="6" w:space="2" w:color="CFCFCF"/>
                                      </w:divBdr>
                                    </w:div>
                                    <w:div w:id="716509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6509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509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509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31" w:color="auto"/>
                                          </w:divBdr>
                                          <w:divsChild>
                                            <w:div w:id="716509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1650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6509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6509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FC294"/>
                                                    <w:left w:val="single" w:sz="6" w:space="0" w:color="AFC294"/>
                                                    <w:bottom w:val="single" w:sz="6" w:space="0" w:color="AFC294"/>
                                                    <w:right w:val="single" w:sz="6" w:space="0" w:color="AFC294"/>
                                                  </w:divBdr>
                                                  <w:divsChild>
                                                    <w:div w:id="7165096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6509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65096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650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09597">
              <w:marLeft w:val="-52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6509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09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09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09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A9F5AE8E970EA10C80FF9CCD7A5CB84CC338FBD60F3D1C5BFBA5F9C76FDEAE5687EA793AFFA58E9X8k7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224638EF12B1331068B8EE777CC4B3FE3138205BFCFAFEC01544ED5462DC19D11F9A680E3588De93A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D9FA69-9146-4946-959E-0F4C4C1F8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5198</TotalTime>
  <Pages>1</Pages>
  <Words>6429</Words>
  <Characters>36648</Characters>
  <Application>Microsoft Office Word</Application>
  <DocSecurity>0</DocSecurity>
  <Lines>305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ПОЛЯКОВЫ</dc:creator>
  <cp:keywords/>
  <dc:description/>
  <cp:lastModifiedBy>Ольга</cp:lastModifiedBy>
  <cp:revision>85</cp:revision>
  <cp:lastPrinted>2020-08-27T18:03:00Z</cp:lastPrinted>
  <dcterms:created xsi:type="dcterms:W3CDTF">2018-01-08T11:00:00Z</dcterms:created>
  <dcterms:modified xsi:type="dcterms:W3CDTF">2020-08-27T18:04:00Z</dcterms:modified>
</cp:coreProperties>
</file>