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C7" w:rsidRDefault="007525C7" w:rsidP="007525C7">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автономное общеобразовательное учреждение </w:t>
      </w:r>
    </w:p>
    <w:p w:rsidR="007525C7" w:rsidRDefault="007525C7" w:rsidP="007525C7">
      <w:pPr>
        <w:spacing w:after="0" w:line="240" w:lineRule="auto"/>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№20» </w:t>
      </w:r>
    </w:p>
    <w:p w:rsidR="007525C7" w:rsidRDefault="007525C7" w:rsidP="007525C7">
      <w:pPr>
        <w:spacing w:after="0" w:line="240" w:lineRule="auto"/>
        <w:jc w:val="center"/>
        <w:rPr>
          <w:rFonts w:ascii="Times New Roman" w:hAnsi="Times New Roman"/>
          <w:sz w:val="28"/>
          <w:szCs w:val="28"/>
        </w:rPr>
      </w:pPr>
      <w:r>
        <w:rPr>
          <w:rFonts w:ascii="Times New Roman" w:hAnsi="Times New Roman"/>
          <w:sz w:val="28"/>
          <w:szCs w:val="28"/>
        </w:rPr>
        <w:t>городского округа город Стерлитамак Республики Башкортостан</w:t>
      </w: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rPr>
          <w:rFonts w:ascii="Times New Roman" w:hAnsi="Times New Roman"/>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969"/>
      </w:tblGrid>
      <w:tr w:rsidR="007525C7" w:rsidTr="00042424">
        <w:tc>
          <w:tcPr>
            <w:tcW w:w="3190" w:type="dxa"/>
            <w:hideMark/>
          </w:tcPr>
          <w:p w:rsidR="007525C7" w:rsidRDefault="007525C7" w:rsidP="00042424">
            <w:pPr>
              <w:rPr>
                <w:rFonts w:ascii="Times New Roman" w:hAnsi="Times New Roman"/>
                <w:sz w:val="28"/>
                <w:szCs w:val="28"/>
              </w:rPr>
            </w:pPr>
            <w:r>
              <w:rPr>
                <w:rFonts w:ascii="Times New Roman" w:hAnsi="Times New Roman"/>
                <w:sz w:val="28"/>
                <w:szCs w:val="28"/>
              </w:rPr>
              <w:t>РАССМОТРЕНО</w:t>
            </w:r>
          </w:p>
          <w:p w:rsidR="007525C7" w:rsidRDefault="007525C7" w:rsidP="00042424">
            <w:pPr>
              <w:rPr>
                <w:rFonts w:ascii="Times New Roman" w:hAnsi="Times New Roman"/>
                <w:sz w:val="28"/>
                <w:szCs w:val="28"/>
              </w:rPr>
            </w:pPr>
            <w:r>
              <w:rPr>
                <w:rFonts w:ascii="Times New Roman" w:hAnsi="Times New Roman"/>
                <w:sz w:val="28"/>
                <w:szCs w:val="28"/>
              </w:rPr>
              <w:t xml:space="preserve">на заседании МО </w:t>
            </w:r>
          </w:p>
          <w:p w:rsidR="007525C7" w:rsidRDefault="007525C7" w:rsidP="00042424">
            <w:pPr>
              <w:rPr>
                <w:rFonts w:ascii="Times New Roman" w:hAnsi="Times New Roman"/>
                <w:sz w:val="28"/>
                <w:szCs w:val="28"/>
              </w:rPr>
            </w:pPr>
            <w:r>
              <w:rPr>
                <w:rFonts w:ascii="Times New Roman" w:hAnsi="Times New Roman"/>
                <w:sz w:val="28"/>
                <w:szCs w:val="28"/>
              </w:rPr>
              <w:t xml:space="preserve">учителей </w:t>
            </w:r>
            <w:r>
              <w:rPr>
                <w:rFonts w:ascii="Times New Roman" w:hAnsi="Times New Roman"/>
                <w:sz w:val="28"/>
                <w:szCs w:val="28"/>
              </w:rPr>
              <w:t>иностранных языков</w:t>
            </w:r>
          </w:p>
          <w:p w:rsidR="007525C7" w:rsidRDefault="007525C7" w:rsidP="00042424">
            <w:pPr>
              <w:rPr>
                <w:rFonts w:ascii="Times New Roman" w:hAnsi="Times New Roman"/>
                <w:sz w:val="28"/>
                <w:szCs w:val="28"/>
              </w:rPr>
            </w:pPr>
            <w:r>
              <w:rPr>
                <w:rFonts w:ascii="Times New Roman" w:hAnsi="Times New Roman"/>
                <w:sz w:val="28"/>
                <w:szCs w:val="28"/>
              </w:rPr>
              <w:t xml:space="preserve">Протокол № __ </w:t>
            </w:r>
            <w:proofErr w:type="gramStart"/>
            <w:r>
              <w:rPr>
                <w:rFonts w:ascii="Times New Roman" w:hAnsi="Times New Roman"/>
                <w:sz w:val="28"/>
                <w:szCs w:val="28"/>
              </w:rPr>
              <w:t>от</w:t>
            </w:r>
            <w:proofErr w:type="gramEnd"/>
            <w:r>
              <w:rPr>
                <w:rFonts w:ascii="Times New Roman" w:hAnsi="Times New Roman"/>
                <w:sz w:val="28"/>
                <w:szCs w:val="28"/>
              </w:rPr>
              <w:t xml:space="preserve"> ____</w:t>
            </w:r>
          </w:p>
          <w:p w:rsidR="007525C7" w:rsidRDefault="007525C7" w:rsidP="00042424">
            <w:pPr>
              <w:rPr>
                <w:rFonts w:ascii="Times New Roman" w:hAnsi="Times New Roman"/>
                <w:sz w:val="28"/>
                <w:szCs w:val="28"/>
              </w:rPr>
            </w:pPr>
            <w:r>
              <w:rPr>
                <w:rFonts w:ascii="Times New Roman" w:hAnsi="Times New Roman"/>
                <w:sz w:val="28"/>
                <w:szCs w:val="28"/>
              </w:rPr>
              <w:t xml:space="preserve">Руководитель МО </w:t>
            </w:r>
          </w:p>
          <w:p w:rsidR="007525C7" w:rsidRDefault="007525C7" w:rsidP="00042424">
            <w:pPr>
              <w:rPr>
                <w:rFonts w:ascii="Times New Roman" w:hAnsi="Times New Roman"/>
                <w:sz w:val="28"/>
                <w:szCs w:val="28"/>
              </w:rPr>
            </w:pPr>
            <w:r>
              <w:rPr>
                <w:rFonts w:ascii="Times New Roman" w:hAnsi="Times New Roman"/>
                <w:sz w:val="28"/>
                <w:szCs w:val="28"/>
              </w:rPr>
              <w:t>_____________</w:t>
            </w:r>
          </w:p>
          <w:p w:rsidR="007525C7" w:rsidRDefault="007525C7" w:rsidP="00042424">
            <w:pPr>
              <w:rPr>
                <w:rFonts w:ascii="Times New Roman" w:hAnsi="Times New Roman"/>
                <w:sz w:val="28"/>
                <w:szCs w:val="28"/>
              </w:rPr>
            </w:pPr>
            <w:proofErr w:type="spellStart"/>
            <w:r>
              <w:rPr>
                <w:rFonts w:ascii="Times New Roman" w:hAnsi="Times New Roman"/>
                <w:sz w:val="28"/>
                <w:szCs w:val="28"/>
              </w:rPr>
              <w:t>Давлетшина</w:t>
            </w:r>
            <w:proofErr w:type="spellEnd"/>
            <w:r>
              <w:rPr>
                <w:rFonts w:ascii="Times New Roman" w:hAnsi="Times New Roman"/>
                <w:sz w:val="28"/>
                <w:szCs w:val="28"/>
              </w:rPr>
              <w:t xml:space="preserve"> Л.Н.</w:t>
            </w:r>
          </w:p>
        </w:tc>
        <w:tc>
          <w:tcPr>
            <w:tcW w:w="2730" w:type="dxa"/>
            <w:hideMark/>
          </w:tcPr>
          <w:p w:rsidR="007525C7" w:rsidRDefault="007525C7" w:rsidP="00042424">
            <w:pPr>
              <w:rPr>
                <w:rFonts w:ascii="Times New Roman" w:hAnsi="Times New Roman"/>
                <w:sz w:val="28"/>
                <w:szCs w:val="28"/>
              </w:rPr>
            </w:pPr>
            <w:r>
              <w:rPr>
                <w:rFonts w:ascii="Times New Roman" w:hAnsi="Times New Roman"/>
                <w:sz w:val="28"/>
                <w:szCs w:val="28"/>
              </w:rPr>
              <w:t>СОГЛАСОВАНО</w:t>
            </w:r>
          </w:p>
          <w:p w:rsidR="007525C7" w:rsidRDefault="007525C7" w:rsidP="00042424">
            <w:pPr>
              <w:rPr>
                <w:rFonts w:ascii="Times New Roman" w:hAnsi="Times New Roman"/>
                <w:sz w:val="28"/>
                <w:szCs w:val="28"/>
              </w:rPr>
            </w:pPr>
            <w:r>
              <w:rPr>
                <w:rFonts w:ascii="Times New Roman" w:hAnsi="Times New Roman"/>
                <w:sz w:val="28"/>
                <w:szCs w:val="28"/>
              </w:rPr>
              <w:t>______________</w:t>
            </w:r>
          </w:p>
          <w:p w:rsidR="007525C7" w:rsidRDefault="007525C7" w:rsidP="00042424">
            <w:pPr>
              <w:rPr>
                <w:rFonts w:ascii="Times New Roman" w:hAnsi="Times New Roman"/>
                <w:sz w:val="28"/>
                <w:szCs w:val="28"/>
              </w:rPr>
            </w:pPr>
            <w:r>
              <w:rPr>
                <w:rFonts w:ascii="Times New Roman" w:hAnsi="Times New Roman"/>
                <w:sz w:val="28"/>
                <w:szCs w:val="28"/>
              </w:rPr>
              <w:t>зам. директора</w:t>
            </w:r>
          </w:p>
          <w:p w:rsidR="007525C7" w:rsidRDefault="007525C7" w:rsidP="00042424">
            <w:pPr>
              <w:rPr>
                <w:rFonts w:ascii="Times New Roman" w:hAnsi="Times New Roman"/>
                <w:sz w:val="28"/>
                <w:szCs w:val="28"/>
              </w:rPr>
            </w:pPr>
            <w:r>
              <w:rPr>
                <w:rFonts w:ascii="Times New Roman" w:hAnsi="Times New Roman"/>
                <w:sz w:val="28"/>
                <w:szCs w:val="28"/>
              </w:rPr>
              <w:t>Юшина О.П.</w:t>
            </w:r>
          </w:p>
        </w:tc>
        <w:tc>
          <w:tcPr>
            <w:tcW w:w="3969" w:type="dxa"/>
            <w:hideMark/>
          </w:tcPr>
          <w:p w:rsidR="007525C7" w:rsidRDefault="007525C7" w:rsidP="00042424">
            <w:pPr>
              <w:rPr>
                <w:rFonts w:ascii="Times New Roman" w:hAnsi="Times New Roman"/>
                <w:sz w:val="28"/>
                <w:szCs w:val="28"/>
              </w:rPr>
            </w:pPr>
            <w:r>
              <w:rPr>
                <w:rFonts w:ascii="Times New Roman" w:hAnsi="Times New Roman"/>
                <w:sz w:val="28"/>
                <w:szCs w:val="28"/>
              </w:rPr>
              <w:t>УТВЕРЖДАЮ</w:t>
            </w:r>
          </w:p>
          <w:p w:rsidR="007525C7" w:rsidRDefault="007525C7" w:rsidP="00042424">
            <w:pPr>
              <w:rPr>
                <w:rFonts w:ascii="Times New Roman" w:hAnsi="Times New Roman"/>
                <w:sz w:val="28"/>
                <w:szCs w:val="28"/>
              </w:rPr>
            </w:pPr>
            <w:r>
              <w:rPr>
                <w:rFonts w:ascii="Times New Roman" w:hAnsi="Times New Roman"/>
                <w:sz w:val="28"/>
                <w:szCs w:val="28"/>
              </w:rPr>
              <w:t>________________</w:t>
            </w:r>
          </w:p>
          <w:p w:rsidR="007525C7" w:rsidRDefault="007525C7" w:rsidP="00042424">
            <w:pPr>
              <w:rPr>
                <w:rFonts w:ascii="Times New Roman" w:hAnsi="Times New Roman"/>
                <w:sz w:val="28"/>
                <w:szCs w:val="28"/>
              </w:rPr>
            </w:pPr>
            <w:r>
              <w:rPr>
                <w:rFonts w:ascii="Times New Roman" w:hAnsi="Times New Roman"/>
                <w:sz w:val="28"/>
                <w:szCs w:val="28"/>
              </w:rPr>
              <w:t>Директор МАОУ «СОШ №20»</w:t>
            </w:r>
          </w:p>
          <w:p w:rsidR="007525C7" w:rsidRDefault="007525C7" w:rsidP="00042424">
            <w:pPr>
              <w:rPr>
                <w:rFonts w:ascii="Times New Roman" w:hAnsi="Times New Roman"/>
                <w:sz w:val="28"/>
                <w:szCs w:val="28"/>
              </w:rPr>
            </w:pPr>
            <w:proofErr w:type="spellStart"/>
            <w:r>
              <w:rPr>
                <w:rFonts w:ascii="Times New Roman" w:hAnsi="Times New Roman"/>
                <w:sz w:val="28"/>
                <w:szCs w:val="28"/>
              </w:rPr>
              <w:t>Цуканова</w:t>
            </w:r>
            <w:proofErr w:type="spellEnd"/>
            <w:r>
              <w:rPr>
                <w:rFonts w:ascii="Times New Roman" w:hAnsi="Times New Roman"/>
                <w:sz w:val="28"/>
                <w:szCs w:val="28"/>
              </w:rPr>
              <w:t xml:space="preserve"> О.С.</w:t>
            </w:r>
          </w:p>
          <w:p w:rsidR="007525C7" w:rsidRDefault="007525C7" w:rsidP="00042424">
            <w:pPr>
              <w:rPr>
                <w:rFonts w:ascii="Times New Roman" w:hAnsi="Times New Roman"/>
                <w:sz w:val="28"/>
                <w:szCs w:val="28"/>
              </w:rPr>
            </w:pPr>
            <w:proofErr w:type="gramStart"/>
            <w:r>
              <w:rPr>
                <w:rFonts w:ascii="Times New Roman" w:hAnsi="Times New Roman"/>
                <w:sz w:val="28"/>
                <w:szCs w:val="28"/>
              </w:rPr>
              <w:t>Введена</w:t>
            </w:r>
            <w:proofErr w:type="gramEnd"/>
            <w:r>
              <w:rPr>
                <w:rFonts w:ascii="Times New Roman" w:hAnsi="Times New Roman"/>
                <w:sz w:val="28"/>
                <w:szCs w:val="28"/>
              </w:rPr>
              <w:t xml:space="preserve"> в действие </w:t>
            </w:r>
          </w:p>
          <w:p w:rsidR="007525C7" w:rsidRDefault="007525C7" w:rsidP="00042424">
            <w:pPr>
              <w:rPr>
                <w:rFonts w:ascii="Times New Roman" w:hAnsi="Times New Roman"/>
                <w:sz w:val="28"/>
                <w:szCs w:val="28"/>
              </w:rPr>
            </w:pPr>
            <w:r>
              <w:rPr>
                <w:rFonts w:ascii="Times New Roman" w:hAnsi="Times New Roman"/>
                <w:sz w:val="28"/>
                <w:szCs w:val="28"/>
              </w:rPr>
              <w:t xml:space="preserve">приказом №___ </w:t>
            </w:r>
            <w:proofErr w:type="gramStart"/>
            <w:r>
              <w:rPr>
                <w:rFonts w:ascii="Times New Roman" w:hAnsi="Times New Roman"/>
                <w:sz w:val="28"/>
                <w:szCs w:val="28"/>
              </w:rPr>
              <w:t>от</w:t>
            </w:r>
            <w:proofErr w:type="gramEnd"/>
            <w:r>
              <w:rPr>
                <w:rFonts w:ascii="Times New Roman" w:hAnsi="Times New Roman"/>
                <w:sz w:val="28"/>
                <w:szCs w:val="28"/>
              </w:rPr>
              <w:t xml:space="preserve"> _________</w:t>
            </w:r>
          </w:p>
        </w:tc>
      </w:tr>
    </w:tbl>
    <w:p w:rsidR="007525C7" w:rsidRDefault="007525C7" w:rsidP="007525C7">
      <w:pPr>
        <w:spacing w:after="0" w:line="240" w:lineRule="auto"/>
        <w:rPr>
          <w:rFonts w:ascii="Times New Roman" w:hAnsi="Times New Roman"/>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36"/>
          <w:szCs w:val="36"/>
        </w:rPr>
      </w:pPr>
      <w:r>
        <w:rPr>
          <w:rFonts w:ascii="Times New Roman" w:hAnsi="Times New Roman"/>
          <w:b/>
          <w:sz w:val="36"/>
          <w:szCs w:val="36"/>
        </w:rPr>
        <w:t xml:space="preserve">Рабочая программа по английскому языку </w:t>
      </w:r>
    </w:p>
    <w:p w:rsidR="007525C7" w:rsidRDefault="007525C7" w:rsidP="007525C7">
      <w:pPr>
        <w:spacing w:after="0" w:line="240" w:lineRule="auto"/>
        <w:jc w:val="center"/>
        <w:rPr>
          <w:rFonts w:ascii="Times New Roman" w:hAnsi="Times New Roman"/>
          <w:b/>
          <w:sz w:val="36"/>
          <w:szCs w:val="36"/>
        </w:rPr>
      </w:pPr>
      <w:r>
        <w:rPr>
          <w:rFonts w:ascii="Times New Roman" w:hAnsi="Times New Roman"/>
          <w:b/>
          <w:sz w:val="36"/>
          <w:szCs w:val="36"/>
        </w:rPr>
        <w:t>для 11</w:t>
      </w:r>
      <w:r>
        <w:rPr>
          <w:rFonts w:ascii="Times New Roman" w:hAnsi="Times New Roman"/>
          <w:b/>
          <w:sz w:val="36"/>
          <w:szCs w:val="36"/>
        </w:rPr>
        <w:t xml:space="preserve"> класса </w:t>
      </w:r>
    </w:p>
    <w:p w:rsidR="007525C7" w:rsidRDefault="007525C7" w:rsidP="007525C7">
      <w:pPr>
        <w:spacing w:after="0" w:line="240" w:lineRule="auto"/>
        <w:jc w:val="center"/>
        <w:rPr>
          <w:rFonts w:ascii="Times New Roman" w:hAnsi="Times New Roman"/>
          <w:b/>
          <w:sz w:val="36"/>
          <w:szCs w:val="36"/>
        </w:rPr>
      </w:pPr>
      <w:r>
        <w:rPr>
          <w:rFonts w:ascii="Times New Roman" w:hAnsi="Times New Roman"/>
          <w:b/>
          <w:sz w:val="36"/>
          <w:szCs w:val="36"/>
        </w:rPr>
        <w:t>на 2018-2019</w:t>
      </w:r>
      <w:r>
        <w:rPr>
          <w:rFonts w:ascii="Times New Roman" w:hAnsi="Times New Roman"/>
          <w:b/>
          <w:sz w:val="36"/>
          <w:szCs w:val="36"/>
        </w:rPr>
        <w:t xml:space="preserve"> учебный год</w:t>
      </w: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jc w:val="center"/>
        <w:rPr>
          <w:rFonts w:ascii="Times New Roman" w:hAnsi="Times New Roman"/>
          <w:b/>
          <w:sz w:val="28"/>
          <w:szCs w:val="28"/>
        </w:rPr>
      </w:pPr>
    </w:p>
    <w:p w:rsidR="007525C7" w:rsidRDefault="007525C7" w:rsidP="007525C7">
      <w:pPr>
        <w:spacing w:after="0" w:line="240" w:lineRule="auto"/>
        <w:ind w:left="4248"/>
        <w:rPr>
          <w:rFonts w:ascii="Times New Roman" w:hAnsi="Times New Roman"/>
          <w:sz w:val="28"/>
          <w:szCs w:val="28"/>
        </w:rPr>
      </w:pPr>
      <w:r>
        <w:rPr>
          <w:rFonts w:ascii="Times New Roman" w:hAnsi="Times New Roman"/>
          <w:sz w:val="28"/>
          <w:szCs w:val="28"/>
        </w:rPr>
        <w:t xml:space="preserve">Составитель </w:t>
      </w:r>
    </w:p>
    <w:p w:rsidR="007525C7" w:rsidRDefault="007525C7" w:rsidP="007525C7">
      <w:pPr>
        <w:spacing w:after="0" w:line="240" w:lineRule="auto"/>
        <w:ind w:left="4248"/>
        <w:rPr>
          <w:rFonts w:ascii="Times New Roman" w:hAnsi="Times New Roman"/>
          <w:sz w:val="28"/>
          <w:szCs w:val="28"/>
        </w:rPr>
      </w:pPr>
      <w:r>
        <w:rPr>
          <w:rFonts w:ascii="Times New Roman" w:hAnsi="Times New Roman"/>
          <w:sz w:val="28"/>
          <w:szCs w:val="28"/>
        </w:rPr>
        <w:t>учитель английского языка</w:t>
      </w:r>
    </w:p>
    <w:p w:rsidR="007525C7" w:rsidRDefault="007525C7" w:rsidP="007525C7">
      <w:pPr>
        <w:spacing w:after="0" w:line="240" w:lineRule="auto"/>
        <w:ind w:left="4248"/>
        <w:rPr>
          <w:rFonts w:ascii="Times New Roman" w:hAnsi="Times New Roman"/>
          <w:sz w:val="28"/>
          <w:szCs w:val="28"/>
        </w:rPr>
      </w:pPr>
      <w:r>
        <w:rPr>
          <w:rFonts w:ascii="Times New Roman" w:hAnsi="Times New Roman"/>
          <w:sz w:val="28"/>
          <w:szCs w:val="28"/>
        </w:rPr>
        <w:t xml:space="preserve">МАОУ «СОШ №20» </w:t>
      </w:r>
    </w:p>
    <w:p w:rsidR="007525C7" w:rsidRDefault="007525C7" w:rsidP="007525C7">
      <w:pPr>
        <w:spacing w:after="0" w:line="240" w:lineRule="auto"/>
        <w:ind w:left="4248"/>
        <w:rPr>
          <w:rFonts w:ascii="Times New Roman" w:hAnsi="Times New Roman"/>
          <w:sz w:val="28"/>
          <w:szCs w:val="28"/>
        </w:rPr>
      </w:pPr>
      <w:proofErr w:type="spellStart"/>
      <w:r>
        <w:rPr>
          <w:rFonts w:ascii="Times New Roman" w:hAnsi="Times New Roman"/>
          <w:sz w:val="28"/>
          <w:szCs w:val="28"/>
        </w:rPr>
        <w:t>Мингазова</w:t>
      </w:r>
      <w:proofErr w:type="spellEnd"/>
      <w:r>
        <w:rPr>
          <w:rFonts w:ascii="Times New Roman" w:hAnsi="Times New Roman"/>
          <w:sz w:val="28"/>
          <w:szCs w:val="28"/>
        </w:rPr>
        <w:t xml:space="preserve"> З.М.</w:t>
      </w:r>
    </w:p>
    <w:p w:rsidR="00417B5C" w:rsidRPr="001D0678" w:rsidRDefault="00417B5C" w:rsidP="00417B5C">
      <w:pPr>
        <w:spacing w:after="0" w:line="240" w:lineRule="auto"/>
        <w:ind w:left="4248" w:firstLine="708"/>
        <w:rPr>
          <w:rFonts w:ascii="Times New Roman" w:hAnsi="Times New Roman"/>
          <w:sz w:val="28"/>
          <w:szCs w:val="28"/>
        </w:rPr>
      </w:pPr>
    </w:p>
    <w:p w:rsidR="001D0678" w:rsidRDefault="001D0678" w:rsidP="001D0678">
      <w:pPr>
        <w:spacing w:after="0" w:line="240" w:lineRule="auto"/>
        <w:ind w:left="3540" w:firstLine="708"/>
        <w:jc w:val="right"/>
        <w:rPr>
          <w:rFonts w:ascii="Times New Roman" w:hAnsi="Times New Roman"/>
          <w:sz w:val="28"/>
          <w:szCs w:val="28"/>
        </w:rPr>
      </w:pPr>
    </w:p>
    <w:p w:rsidR="00417B5C" w:rsidRDefault="00417B5C" w:rsidP="001D0678">
      <w:pPr>
        <w:spacing w:after="0" w:line="240" w:lineRule="auto"/>
        <w:ind w:left="3540" w:firstLine="708"/>
        <w:jc w:val="right"/>
        <w:rPr>
          <w:rFonts w:ascii="Times New Roman" w:hAnsi="Times New Roman"/>
          <w:sz w:val="28"/>
          <w:szCs w:val="28"/>
        </w:rPr>
      </w:pPr>
    </w:p>
    <w:p w:rsidR="00417B5C" w:rsidRDefault="00417B5C" w:rsidP="001D0678">
      <w:pPr>
        <w:spacing w:after="0" w:line="240" w:lineRule="auto"/>
        <w:ind w:left="3540" w:firstLine="708"/>
        <w:jc w:val="right"/>
        <w:rPr>
          <w:rFonts w:ascii="Times New Roman" w:hAnsi="Times New Roman"/>
          <w:sz w:val="28"/>
          <w:szCs w:val="28"/>
        </w:rPr>
      </w:pPr>
    </w:p>
    <w:p w:rsidR="00417B5C" w:rsidRDefault="00417B5C" w:rsidP="001D0678">
      <w:pPr>
        <w:spacing w:after="0" w:line="240" w:lineRule="auto"/>
        <w:ind w:left="3540" w:firstLine="708"/>
        <w:jc w:val="right"/>
        <w:rPr>
          <w:rFonts w:ascii="Times New Roman" w:hAnsi="Times New Roman"/>
          <w:sz w:val="28"/>
          <w:szCs w:val="28"/>
        </w:rPr>
      </w:pPr>
    </w:p>
    <w:p w:rsidR="007525C7" w:rsidRDefault="007525C7" w:rsidP="001D0678">
      <w:pPr>
        <w:spacing w:after="0" w:line="240" w:lineRule="auto"/>
        <w:ind w:left="3540" w:firstLine="708"/>
        <w:jc w:val="right"/>
        <w:rPr>
          <w:rFonts w:ascii="Times New Roman" w:hAnsi="Times New Roman"/>
          <w:sz w:val="28"/>
          <w:szCs w:val="28"/>
        </w:rPr>
      </w:pPr>
    </w:p>
    <w:p w:rsidR="001D0678" w:rsidRDefault="001D0678" w:rsidP="001D0678">
      <w:pPr>
        <w:spacing w:after="0" w:line="240" w:lineRule="auto"/>
        <w:ind w:left="3540" w:firstLine="708"/>
        <w:jc w:val="right"/>
        <w:rPr>
          <w:rFonts w:ascii="Times New Roman" w:hAnsi="Times New Roman"/>
          <w:sz w:val="28"/>
          <w:szCs w:val="28"/>
        </w:rPr>
      </w:pPr>
    </w:p>
    <w:p w:rsidR="00DF79E5" w:rsidRDefault="00DF79E5" w:rsidP="00DF79E5">
      <w:pPr>
        <w:pStyle w:val="a6"/>
        <w:numPr>
          <w:ilvl w:val="0"/>
          <w:numId w:val="30"/>
        </w:numPr>
        <w:spacing w:after="0" w:line="240" w:lineRule="auto"/>
        <w:jc w:val="center"/>
        <w:rPr>
          <w:rFonts w:ascii="Times New Roman" w:hAnsi="Times New Roman"/>
          <w:b/>
          <w:sz w:val="28"/>
          <w:szCs w:val="28"/>
        </w:rPr>
      </w:pPr>
      <w:r w:rsidRPr="0006020B">
        <w:rPr>
          <w:rFonts w:ascii="Times New Roman" w:hAnsi="Times New Roman"/>
          <w:b/>
          <w:sz w:val="28"/>
          <w:szCs w:val="28"/>
        </w:rPr>
        <w:lastRenderedPageBreak/>
        <w:t>ПОЯСНИТЕЛЬНАЯ ЗАПИСКА</w:t>
      </w:r>
    </w:p>
    <w:p w:rsidR="002B0A58" w:rsidRPr="00A35BDC" w:rsidRDefault="002B0A58" w:rsidP="00DF79E5">
      <w:pPr>
        <w:spacing w:after="0" w:line="240" w:lineRule="auto"/>
        <w:jc w:val="center"/>
        <w:rPr>
          <w:rFonts w:ascii="Times New Roman" w:hAnsi="Times New Roman"/>
          <w:sz w:val="28"/>
          <w:szCs w:val="28"/>
        </w:rPr>
      </w:pPr>
    </w:p>
    <w:p w:rsidR="00DF79E5" w:rsidRDefault="00DF79E5" w:rsidP="00DF79E5">
      <w:pPr>
        <w:spacing w:after="0" w:line="240" w:lineRule="auto"/>
        <w:ind w:firstLine="709"/>
        <w:jc w:val="both"/>
        <w:rPr>
          <w:rFonts w:ascii="Times New Roman" w:hAnsi="Times New Roman"/>
          <w:sz w:val="28"/>
          <w:szCs w:val="28"/>
        </w:rPr>
      </w:pPr>
      <w:r>
        <w:rPr>
          <w:rFonts w:ascii="Times New Roman" w:hAnsi="Times New Roman"/>
          <w:sz w:val="28"/>
          <w:szCs w:val="28"/>
        </w:rPr>
        <w:t>Рабочая программа по английскому языку для 11 класса оставлена на основе следующих нормативных документов:</w:t>
      </w:r>
    </w:p>
    <w:p w:rsidR="00DF79E5" w:rsidRPr="00C21977" w:rsidRDefault="00DF79E5" w:rsidP="00DF79E5">
      <w:pPr>
        <w:pStyle w:val="a6"/>
        <w:numPr>
          <w:ilvl w:val="0"/>
          <w:numId w:val="31"/>
        </w:numPr>
        <w:spacing w:after="0" w:line="240" w:lineRule="auto"/>
        <w:ind w:left="709" w:hanging="283"/>
        <w:jc w:val="both"/>
        <w:rPr>
          <w:rFonts w:ascii="Times New Roman" w:hAnsi="Times New Roman"/>
          <w:sz w:val="28"/>
          <w:szCs w:val="28"/>
        </w:rPr>
      </w:pPr>
      <w:r w:rsidRPr="00C21977">
        <w:rPr>
          <w:rFonts w:ascii="Times New Roman" w:hAnsi="Times New Roman"/>
          <w:sz w:val="28"/>
          <w:szCs w:val="28"/>
        </w:rPr>
        <w:t xml:space="preserve">Федеральный компонент государственного образовательного стандарта (Приказ Минобразования РФ от 05.03.2004 №1089); </w:t>
      </w:r>
    </w:p>
    <w:p w:rsidR="00DF79E5" w:rsidRPr="00C21977" w:rsidRDefault="00DF79E5" w:rsidP="00DF79E5">
      <w:pPr>
        <w:pStyle w:val="a6"/>
        <w:numPr>
          <w:ilvl w:val="0"/>
          <w:numId w:val="31"/>
        </w:numPr>
        <w:spacing w:after="0" w:line="240" w:lineRule="auto"/>
        <w:ind w:left="709" w:hanging="283"/>
        <w:jc w:val="both"/>
        <w:rPr>
          <w:rFonts w:ascii="Times New Roman" w:hAnsi="Times New Roman"/>
          <w:sz w:val="28"/>
          <w:szCs w:val="28"/>
        </w:rPr>
      </w:pPr>
      <w:r w:rsidRPr="00C21977">
        <w:rPr>
          <w:rFonts w:ascii="Times New Roman" w:hAnsi="Times New Roman"/>
          <w:sz w:val="28"/>
          <w:szCs w:val="28"/>
        </w:rPr>
        <w:t xml:space="preserve">программа курса английского языка к УМК «Английский с удовольствием / Enjoy English» для обучающихся 2-11 классов общеобразовательных учреждений </w:t>
      </w:r>
      <w:r w:rsidRPr="00C21977">
        <w:rPr>
          <w:rFonts w:ascii="Times New Roman" w:hAnsi="Times New Roman"/>
          <w:bCs/>
          <w:sz w:val="28"/>
          <w:szCs w:val="28"/>
        </w:rPr>
        <w:t xml:space="preserve">/ М.З.Биболетова, Н.Н. Трубанева </w:t>
      </w:r>
      <w:r w:rsidRPr="00C21977">
        <w:rPr>
          <w:rFonts w:ascii="Times New Roman" w:hAnsi="Times New Roman"/>
          <w:sz w:val="28"/>
          <w:szCs w:val="28"/>
        </w:rPr>
        <w:t xml:space="preserve">(Обнинск: Титул, 2013); </w:t>
      </w:r>
    </w:p>
    <w:p w:rsidR="00DF79E5" w:rsidRPr="00C21977" w:rsidRDefault="00FB42D8" w:rsidP="00DF79E5">
      <w:pPr>
        <w:pStyle w:val="a6"/>
        <w:numPr>
          <w:ilvl w:val="0"/>
          <w:numId w:val="31"/>
        </w:numPr>
        <w:spacing w:after="0" w:line="240" w:lineRule="auto"/>
        <w:ind w:left="709" w:hanging="283"/>
        <w:jc w:val="both"/>
        <w:rPr>
          <w:rFonts w:ascii="Times New Roman" w:hAnsi="Times New Roman"/>
          <w:sz w:val="28"/>
          <w:szCs w:val="28"/>
        </w:rPr>
      </w:pPr>
      <w:r>
        <w:rPr>
          <w:rFonts w:ascii="Times New Roman" w:hAnsi="Times New Roman"/>
          <w:sz w:val="28"/>
          <w:szCs w:val="28"/>
        </w:rPr>
        <w:t>учебный план школы на 2018-2019</w:t>
      </w:r>
      <w:r w:rsidR="00DF79E5" w:rsidRPr="00C21977">
        <w:rPr>
          <w:rFonts w:ascii="Times New Roman" w:hAnsi="Times New Roman"/>
          <w:sz w:val="28"/>
          <w:szCs w:val="28"/>
        </w:rPr>
        <w:t xml:space="preserve"> год.</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2"/>
          <w:sz w:val="28"/>
          <w:szCs w:val="28"/>
        </w:rPr>
        <w:t>Обучение английскому языку по курсу "</w:t>
      </w:r>
      <w:r w:rsidRPr="009235DD">
        <w:rPr>
          <w:rFonts w:ascii="Times New Roman" w:hAnsi="Times New Roman"/>
          <w:spacing w:val="-2"/>
          <w:sz w:val="28"/>
          <w:szCs w:val="28"/>
          <w:lang w:val="en-US"/>
        </w:rPr>
        <w:t>Enjoy</w:t>
      </w:r>
      <w:r w:rsidRPr="009235DD">
        <w:rPr>
          <w:rFonts w:ascii="Times New Roman" w:hAnsi="Times New Roman"/>
          <w:spacing w:val="-2"/>
          <w:sz w:val="28"/>
          <w:szCs w:val="28"/>
        </w:rPr>
        <w:t xml:space="preserve"> </w:t>
      </w:r>
      <w:r w:rsidRPr="009235DD">
        <w:rPr>
          <w:rFonts w:ascii="Times New Roman" w:hAnsi="Times New Roman"/>
          <w:spacing w:val="-4"/>
          <w:sz w:val="28"/>
          <w:szCs w:val="28"/>
          <w:lang w:val="en-US"/>
        </w:rPr>
        <w:t>English</w:t>
      </w:r>
      <w:r w:rsidRPr="009235DD">
        <w:rPr>
          <w:rFonts w:ascii="Times New Roman" w:hAnsi="Times New Roman"/>
          <w:spacing w:val="-4"/>
          <w:sz w:val="28"/>
          <w:szCs w:val="28"/>
        </w:rPr>
        <w:t>" на старшей ступени полной средней шко</w:t>
      </w:r>
      <w:r w:rsidRPr="009235DD">
        <w:rPr>
          <w:rFonts w:ascii="Times New Roman" w:hAnsi="Times New Roman"/>
          <w:spacing w:val="-4"/>
          <w:sz w:val="28"/>
          <w:szCs w:val="28"/>
        </w:rPr>
        <w:softHyphen/>
      </w:r>
      <w:r w:rsidRPr="009235DD">
        <w:rPr>
          <w:rFonts w:ascii="Times New Roman" w:hAnsi="Times New Roman"/>
          <w:sz w:val="28"/>
          <w:szCs w:val="28"/>
        </w:rPr>
        <w:t>лы обеспечивает преемственность с основной школой. Происходит развитие и совершенство</w:t>
      </w:r>
      <w:r w:rsidRPr="009235DD">
        <w:rPr>
          <w:rFonts w:ascii="Times New Roman" w:hAnsi="Times New Roman"/>
          <w:sz w:val="28"/>
          <w:szCs w:val="28"/>
        </w:rPr>
        <w:softHyphen/>
        <w:t>вание сформированной коммуникативной ком</w:t>
      </w:r>
      <w:r w:rsidRPr="009235DD">
        <w:rPr>
          <w:rFonts w:ascii="Times New Roman" w:hAnsi="Times New Roman"/>
          <w:sz w:val="28"/>
          <w:szCs w:val="28"/>
        </w:rPr>
        <w:softHyphen/>
        <w:t xml:space="preserve">петенции на английском языке в совокупности </w:t>
      </w:r>
      <w:r w:rsidRPr="009235DD">
        <w:rPr>
          <w:rFonts w:ascii="Times New Roman" w:hAnsi="Times New Roman"/>
          <w:spacing w:val="-1"/>
          <w:sz w:val="28"/>
          <w:szCs w:val="28"/>
        </w:rPr>
        <w:t>речевой, языковой и социокультурной составля</w:t>
      </w:r>
      <w:r w:rsidRPr="009235DD">
        <w:rPr>
          <w:rFonts w:ascii="Times New Roman" w:hAnsi="Times New Roman"/>
          <w:spacing w:val="-1"/>
          <w:sz w:val="28"/>
          <w:szCs w:val="28"/>
        </w:rPr>
        <w:softHyphen/>
      </w:r>
      <w:r w:rsidRPr="009235DD">
        <w:rPr>
          <w:rFonts w:ascii="Times New Roman" w:hAnsi="Times New Roman"/>
          <w:sz w:val="28"/>
          <w:szCs w:val="28"/>
        </w:rPr>
        <w:t>ющих, а также развитие учебно-познавательной и компенсаторной компетенций.</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На данной ступени приверженность авторов к личностно-ориентированной направленнос</w:t>
      </w:r>
      <w:r w:rsidRPr="009235DD">
        <w:rPr>
          <w:rFonts w:ascii="Times New Roman" w:hAnsi="Times New Roman"/>
          <w:sz w:val="28"/>
          <w:szCs w:val="28"/>
        </w:rPr>
        <w:softHyphen/>
        <w:t xml:space="preserve">ти образования приобретает еще более зримые </w:t>
      </w:r>
      <w:r w:rsidRPr="009235DD">
        <w:rPr>
          <w:rFonts w:ascii="Times New Roman" w:hAnsi="Times New Roman"/>
          <w:spacing w:val="-2"/>
          <w:sz w:val="28"/>
          <w:szCs w:val="28"/>
        </w:rPr>
        <w:t xml:space="preserve">черты. Содержание обучения старшеклассников </w:t>
      </w:r>
      <w:r w:rsidRPr="009235DD">
        <w:rPr>
          <w:rFonts w:ascii="Times New Roman" w:hAnsi="Times New Roman"/>
          <w:sz w:val="28"/>
          <w:szCs w:val="28"/>
        </w:rPr>
        <w:t xml:space="preserve">английскому языку отбирается и организуется с учетом их речевых потребностей, возрастных </w:t>
      </w:r>
      <w:r w:rsidRPr="009235DD">
        <w:rPr>
          <w:rFonts w:ascii="Times New Roman" w:hAnsi="Times New Roman"/>
          <w:spacing w:val="-3"/>
          <w:sz w:val="28"/>
          <w:szCs w:val="28"/>
        </w:rPr>
        <w:t>психологических особенностей, интересов и про</w:t>
      </w:r>
      <w:r w:rsidRPr="009235DD">
        <w:rPr>
          <w:rFonts w:ascii="Times New Roman" w:hAnsi="Times New Roman"/>
          <w:spacing w:val="-3"/>
          <w:sz w:val="28"/>
          <w:szCs w:val="28"/>
        </w:rPr>
        <w:softHyphen/>
      </w:r>
      <w:r w:rsidRPr="009235DD">
        <w:rPr>
          <w:rFonts w:ascii="Times New Roman" w:hAnsi="Times New Roman"/>
          <w:sz w:val="28"/>
          <w:szCs w:val="28"/>
        </w:rPr>
        <w:t>фессиональных устремлений.</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2"/>
          <w:sz w:val="28"/>
          <w:szCs w:val="28"/>
        </w:rPr>
        <w:t xml:space="preserve">Коммуникативная компетенция развивается в </w:t>
      </w:r>
      <w:r w:rsidRPr="009235DD">
        <w:rPr>
          <w:rFonts w:ascii="Times New Roman" w:hAnsi="Times New Roman"/>
          <w:sz w:val="28"/>
          <w:szCs w:val="28"/>
        </w:rPr>
        <w:t>соответствии с отобранными для старшего эта</w:t>
      </w:r>
      <w:r w:rsidRPr="009235DD">
        <w:rPr>
          <w:rFonts w:ascii="Times New Roman" w:hAnsi="Times New Roman"/>
          <w:sz w:val="28"/>
          <w:szCs w:val="28"/>
        </w:rPr>
        <w:softHyphen/>
        <w:t xml:space="preserve">па обучения темами, проблемами и ситуациями общения в пределах следующих сфер общения: </w:t>
      </w:r>
      <w:r w:rsidRPr="009235DD">
        <w:rPr>
          <w:rFonts w:ascii="Times New Roman" w:hAnsi="Times New Roman"/>
          <w:spacing w:val="-1"/>
          <w:sz w:val="28"/>
          <w:szCs w:val="28"/>
        </w:rPr>
        <w:t>социально-бытовой, учебно-трудовой, социаль</w:t>
      </w:r>
      <w:r w:rsidRPr="009235DD">
        <w:rPr>
          <w:rFonts w:ascii="Times New Roman" w:hAnsi="Times New Roman"/>
          <w:spacing w:val="-1"/>
          <w:sz w:val="28"/>
          <w:szCs w:val="28"/>
        </w:rPr>
        <w:softHyphen/>
      </w:r>
      <w:r w:rsidRPr="009235DD">
        <w:rPr>
          <w:rFonts w:ascii="Times New Roman" w:hAnsi="Times New Roman"/>
          <w:sz w:val="28"/>
          <w:szCs w:val="28"/>
        </w:rPr>
        <w:t xml:space="preserve">но-культурной. Обогащаются социокультурные </w:t>
      </w:r>
      <w:r w:rsidRPr="009235DD">
        <w:rPr>
          <w:rFonts w:ascii="Times New Roman" w:hAnsi="Times New Roman"/>
          <w:spacing w:val="-1"/>
          <w:sz w:val="28"/>
          <w:szCs w:val="28"/>
        </w:rPr>
        <w:t>знания и умения учащихся, в том числе умение представлять свою страну, ее культуру средства</w:t>
      </w:r>
      <w:r w:rsidRPr="009235DD">
        <w:rPr>
          <w:rFonts w:ascii="Times New Roman" w:hAnsi="Times New Roman"/>
          <w:spacing w:val="-1"/>
          <w:sz w:val="28"/>
          <w:szCs w:val="28"/>
        </w:rPr>
        <w:softHyphen/>
      </w:r>
      <w:r w:rsidRPr="009235DD">
        <w:rPr>
          <w:rFonts w:ascii="Times New Roman" w:hAnsi="Times New Roman"/>
          <w:spacing w:val="-4"/>
          <w:sz w:val="28"/>
          <w:szCs w:val="28"/>
        </w:rPr>
        <w:t>ми английского языка в условиях расширяющего</w:t>
      </w:r>
      <w:r w:rsidRPr="009235DD">
        <w:rPr>
          <w:rFonts w:ascii="Times New Roman" w:hAnsi="Times New Roman"/>
          <w:spacing w:val="-4"/>
          <w:sz w:val="28"/>
          <w:szCs w:val="28"/>
        </w:rPr>
        <w:softHyphen/>
      </w:r>
      <w:r w:rsidRPr="009235DD">
        <w:rPr>
          <w:rFonts w:ascii="Times New Roman" w:hAnsi="Times New Roman"/>
          <w:spacing w:val="-2"/>
          <w:sz w:val="28"/>
          <w:szCs w:val="28"/>
        </w:rPr>
        <w:t>ся межкультурного и международного общения.</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2"/>
          <w:sz w:val="28"/>
          <w:szCs w:val="28"/>
        </w:rPr>
        <w:t>Вместе с тем школьники учатся компенсиро</w:t>
      </w:r>
      <w:r w:rsidRPr="009235DD">
        <w:rPr>
          <w:rFonts w:ascii="Times New Roman" w:hAnsi="Times New Roman"/>
          <w:spacing w:val="-2"/>
          <w:sz w:val="28"/>
          <w:szCs w:val="28"/>
        </w:rPr>
        <w:softHyphen/>
      </w:r>
      <w:r w:rsidRPr="009235DD">
        <w:rPr>
          <w:rFonts w:ascii="Times New Roman" w:hAnsi="Times New Roman"/>
          <w:sz w:val="28"/>
          <w:szCs w:val="28"/>
        </w:rPr>
        <w:t xml:space="preserve">вать недостаток знаний и умений в английском </w:t>
      </w:r>
      <w:r w:rsidRPr="009235DD">
        <w:rPr>
          <w:rFonts w:ascii="Times New Roman" w:hAnsi="Times New Roman"/>
          <w:spacing w:val="-3"/>
          <w:sz w:val="28"/>
          <w:szCs w:val="28"/>
        </w:rPr>
        <w:t xml:space="preserve">языке, используя в процессе общения вербальные </w:t>
      </w:r>
      <w:r w:rsidRPr="009235DD">
        <w:rPr>
          <w:rFonts w:ascii="Times New Roman" w:hAnsi="Times New Roman"/>
          <w:sz w:val="28"/>
          <w:szCs w:val="28"/>
        </w:rPr>
        <w:t>и невербальные приемы.</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Расширяется спектр общеучебных и специ</w:t>
      </w:r>
      <w:r w:rsidRPr="009235DD">
        <w:rPr>
          <w:rFonts w:ascii="Times New Roman" w:hAnsi="Times New Roman"/>
          <w:sz w:val="28"/>
          <w:szCs w:val="28"/>
        </w:rPr>
        <w:softHyphen/>
      </w:r>
      <w:r w:rsidRPr="009235DD">
        <w:rPr>
          <w:rFonts w:ascii="Times New Roman" w:hAnsi="Times New Roman"/>
          <w:spacing w:val="-3"/>
          <w:sz w:val="28"/>
          <w:szCs w:val="28"/>
        </w:rPr>
        <w:t>альных учебных умений, таких, как умение поль</w:t>
      </w:r>
      <w:r w:rsidRPr="009235DD">
        <w:rPr>
          <w:rFonts w:ascii="Times New Roman" w:hAnsi="Times New Roman"/>
          <w:spacing w:val="-3"/>
          <w:sz w:val="28"/>
          <w:szCs w:val="28"/>
        </w:rPr>
        <w:softHyphen/>
      </w:r>
      <w:r w:rsidRPr="009235DD">
        <w:rPr>
          <w:rFonts w:ascii="Times New Roman" w:hAnsi="Times New Roman"/>
          <w:sz w:val="28"/>
          <w:szCs w:val="28"/>
        </w:rPr>
        <w:t xml:space="preserve">зоваться справочниками учебника, двуязычным </w:t>
      </w:r>
      <w:r w:rsidRPr="009235DD">
        <w:rPr>
          <w:rFonts w:ascii="Times New Roman" w:hAnsi="Times New Roman"/>
          <w:spacing w:val="-1"/>
          <w:sz w:val="28"/>
          <w:szCs w:val="28"/>
        </w:rPr>
        <w:t xml:space="preserve">(англо-русским и русско-английским) словарем, </w:t>
      </w:r>
      <w:r w:rsidRPr="009235DD">
        <w:rPr>
          <w:rFonts w:ascii="Times New Roman" w:hAnsi="Times New Roman"/>
          <w:sz w:val="28"/>
          <w:szCs w:val="28"/>
        </w:rPr>
        <w:t>толковым англо-английским словарем, мобиль</w:t>
      </w:r>
      <w:r w:rsidRPr="009235DD">
        <w:rPr>
          <w:rFonts w:ascii="Times New Roman" w:hAnsi="Times New Roman"/>
          <w:sz w:val="28"/>
          <w:szCs w:val="28"/>
        </w:rPr>
        <w:softHyphen/>
        <w:t>ным телефоном, интернетом, электронной поч</w:t>
      </w:r>
      <w:r w:rsidRPr="009235DD">
        <w:rPr>
          <w:rFonts w:ascii="Times New Roman" w:hAnsi="Times New Roman"/>
          <w:sz w:val="28"/>
          <w:szCs w:val="28"/>
        </w:rPr>
        <w:softHyphen/>
      </w:r>
      <w:r w:rsidRPr="009235DD">
        <w:rPr>
          <w:rFonts w:ascii="Times New Roman" w:hAnsi="Times New Roman"/>
          <w:spacing w:val="-2"/>
          <w:sz w:val="28"/>
          <w:szCs w:val="28"/>
        </w:rPr>
        <w:t xml:space="preserve">той. Так, задания учебника, предусматривающие </w:t>
      </w:r>
      <w:r w:rsidRPr="009235DD">
        <w:rPr>
          <w:rFonts w:ascii="Times New Roman" w:hAnsi="Times New Roman"/>
          <w:sz w:val="28"/>
          <w:szCs w:val="28"/>
        </w:rPr>
        <w:t>использование интернета, помечены специаль</w:t>
      </w:r>
      <w:r w:rsidRPr="009235DD">
        <w:rPr>
          <w:rFonts w:ascii="Times New Roman" w:hAnsi="Times New Roman"/>
          <w:sz w:val="28"/>
          <w:szCs w:val="28"/>
        </w:rPr>
        <w:softHyphen/>
      </w:r>
      <w:r w:rsidRPr="009235DD">
        <w:rPr>
          <w:rFonts w:ascii="Times New Roman" w:hAnsi="Times New Roman"/>
          <w:spacing w:val="-2"/>
          <w:sz w:val="28"/>
          <w:szCs w:val="28"/>
        </w:rPr>
        <w:t xml:space="preserve">ным значком. Справочный раздел учебников для </w:t>
      </w:r>
      <w:r w:rsidRPr="009235DD">
        <w:rPr>
          <w:rFonts w:ascii="Times New Roman" w:hAnsi="Times New Roman"/>
          <w:spacing w:val="-3"/>
          <w:sz w:val="28"/>
          <w:szCs w:val="28"/>
        </w:rPr>
        <w:t>11-х классов содержит специальное прило</w:t>
      </w:r>
      <w:r w:rsidRPr="009235DD">
        <w:rPr>
          <w:rFonts w:ascii="Times New Roman" w:hAnsi="Times New Roman"/>
          <w:spacing w:val="-3"/>
          <w:sz w:val="28"/>
          <w:szCs w:val="28"/>
        </w:rPr>
        <w:softHyphen/>
      </w:r>
      <w:r w:rsidRPr="009235DD">
        <w:rPr>
          <w:rFonts w:ascii="Times New Roman" w:hAnsi="Times New Roman"/>
          <w:sz w:val="28"/>
          <w:szCs w:val="28"/>
        </w:rPr>
        <w:t>жение "</w:t>
      </w:r>
      <w:r w:rsidRPr="009235DD">
        <w:rPr>
          <w:rFonts w:ascii="Times New Roman" w:hAnsi="Times New Roman"/>
          <w:sz w:val="28"/>
          <w:szCs w:val="28"/>
          <w:lang w:val="en-US"/>
        </w:rPr>
        <w:t>Learning</w:t>
      </w:r>
      <w:r w:rsidRPr="009235DD">
        <w:rPr>
          <w:rFonts w:ascii="Times New Roman" w:hAnsi="Times New Roman"/>
          <w:sz w:val="28"/>
          <w:szCs w:val="28"/>
        </w:rPr>
        <w:t xml:space="preserve"> </w:t>
      </w:r>
      <w:r w:rsidRPr="009235DD">
        <w:rPr>
          <w:rFonts w:ascii="Times New Roman" w:hAnsi="Times New Roman"/>
          <w:sz w:val="28"/>
          <w:szCs w:val="28"/>
          <w:lang w:val="en-US"/>
        </w:rPr>
        <w:t>Strategies</w:t>
      </w:r>
      <w:r w:rsidRPr="009235DD">
        <w:rPr>
          <w:rFonts w:ascii="Times New Roman" w:hAnsi="Times New Roman"/>
          <w:sz w:val="28"/>
          <w:szCs w:val="28"/>
        </w:rPr>
        <w:t>", которое направлено на выработку как общеучебных коммуникатив</w:t>
      </w:r>
      <w:r w:rsidRPr="009235DD">
        <w:rPr>
          <w:rFonts w:ascii="Times New Roman" w:hAnsi="Times New Roman"/>
          <w:sz w:val="28"/>
          <w:szCs w:val="28"/>
        </w:rPr>
        <w:softHyphen/>
        <w:t>ных умений (например, написание эссе, статьи,</w:t>
      </w:r>
      <w:r w:rsidRPr="009235DD">
        <w:rPr>
          <w:rFonts w:ascii="Times New Roman" w:hAnsi="Times New Roman"/>
          <w:spacing w:val="-3"/>
          <w:sz w:val="28"/>
          <w:szCs w:val="28"/>
        </w:rPr>
        <w:t xml:space="preserve"> проведение опроса одноклассников на заданную </w:t>
      </w:r>
      <w:r w:rsidRPr="009235DD">
        <w:rPr>
          <w:rFonts w:ascii="Times New Roman" w:hAnsi="Times New Roman"/>
          <w:sz w:val="28"/>
          <w:szCs w:val="28"/>
        </w:rPr>
        <w:t>тему), так и универсальных умений (например, как готовиться к экзамену).</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1"/>
          <w:sz w:val="28"/>
          <w:szCs w:val="28"/>
        </w:rPr>
        <w:t xml:space="preserve">Большее внимание уделяется формированию </w:t>
      </w:r>
      <w:r w:rsidRPr="009235DD">
        <w:rPr>
          <w:rFonts w:ascii="Times New Roman" w:hAnsi="Times New Roman"/>
          <w:sz w:val="28"/>
          <w:szCs w:val="28"/>
        </w:rPr>
        <w:t>умений работы с текстовой информацией раз</w:t>
      </w:r>
      <w:r w:rsidRPr="009235DD">
        <w:rPr>
          <w:rFonts w:ascii="Times New Roman" w:hAnsi="Times New Roman"/>
          <w:sz w:val="28"/>
          <w:szCs w:val="28"/>
        </w:rPr>
        <w:softHyphen/>
      </w:r>
      <w:r w:rsidRPr="009235DD">
        <w:rPr>
          <w:rFonts w:ascii="Times New Roman" w:hAnsi="Times New Roman"/>
          <w:spacing w:val="-2"/>
          <w:sz w:val="28"/>
          <w:szCs w:val="28"/>
        </w:rPr>
        <w:t xml:space="preserve">личного характера, в частности, при выполнении </w:t>
      </w:r>
      <w:r w:rsidRPr="009235DD">
        <w:rPr>
          <w:rFonts w:ascii="Times New Roman" w:hAnsi="Times New Roman"/>
          <w:sz w:val="28"/>
          <w:szCs w:val="28"/>
        </w:rPr>
        <w:lastRenderedPageBreak/>
        <w:t>индивидуальных и групповых заданий, проект</w:t>
      </w:r>
      <w:r w:rsidRPr="009235DD">
        <w:rPr>
          <w:rFonts w:ascii="Times New Roman" w:hAnsi="Times New Roman"/>
          <w:sz w:val="28"/>
          <w:szCs w:val="28"/>
        </w:rPr>
        <w:softHyphen/>
      </w:r>
      <w:r w:rsidRPr="009235DD">
        <w:rPr>
          <w:rFonts w:ascii="Times New Roman" w:hAnsi="Times New Roman"/>
          <w:spacing w:val="-1"/>
          <w:sz w:val="28"/>
          <w:szCs w:val="28"/>
        </w:rPr>
        <w:t>ных работ. Вырабатываются</w:t>
      </w:r>
      <w:bookmarkStart w:id="0" w:name="_GoBack"/>
      <w:bookmarkEnd w:id="0"/>
      <w:r w:rsidRPr="009235DD">
        <w:rPr>
          <w:rFonts w:ascii="Times New Roman" w:hAnsi="Times New Roman"/>
          <w:spacing w:val="-1"/>
          <w:sz w:val="28"/>
          <w:szCs w:val="28"/>
        </w:rPr>
        <w:t xml:space="preserve"> умения критически </w:t>
      </w:r>
      <w:r w:rsidRPr="009235DD">
        <w:rPr>
          <w:rFonts w:ascii="Times New Roman" w:hAnsi="Times New Roman"/>
          <w:sz w:val="28"/>
          <w:szCs w:val="28"/>
        </w:rPr>
        <w:t>воспринимать информацию из разных источни</w:t>
      </w:r>
      <w:r w:rsidRPr="009235DD">
        <w:rPr>
          <w:rFonts w:ascii="Times New Roman" w:hAnsi="Times New Roman"/>
          <w:sz w:val="28"/>
          <w:szCs w:val="28"/>
        </w:rPr>
        <w:softHyphen/>
        <w:t>ков, анализировать и обобщать ее, использовать в собственных высказываниях.</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 xml:space="preserve">Учащиеся приобретают опыт творческой и </w:t>
      </w:r>
      <w:r w:rsidRPr="009235DD">
        <w:rPr>
          <w:rFonts w:ascii="Times New Roman" w:hAnsi="Times New Roman"/>
          <w:spacing w:val="-2"/>
          <w:sz w:val="28"/>
          <w:szCs w:val="28"/>
        </w:rPr>
        <w:t>поисковой деятельности в процессе освоения та</w:t>
      </w:r>
      <w:r w:rsidRPr="009235DD">
        <w:rPr>
          <w:rFonts w:ascii="Times New Roman" w:hAnsi="Times New Roman"/>
          <w:spacing w:val="-2"/>
          <w:sz w:val="28"/>
          <w:szCs w:val="28"/>
        </w:rPr>
        <w:softHyphen/>
      </w:r>
      <w:r w:rsidRPr="009235DD">
        <w:rPr>
          <w:rFonts w:ascii="Times New Roman" w:hAnsi="Times New Roman"/>
          <w:spacing w:val="-1"/>
          <w:sz w:val="28"/>
          <w:szCs w:val="28"/>
        </w:rPr>
        <w:t xml:space="preserve">ких способов познавательной деятельности, как </w:t>
      </w:r>
      <w:r w:rsidRPr="009235DD">
        <w:rPr>
          <w:rFonts w:ascii="Times New Roman" w:hAnsi="Times New Roman"/>
          <w:spacing w:val="-3"/>
          <w:sz w:val="28"/>
          <w:szCs w:val="28"/>
        </w:rPr>
        <w:t>проектная деятельность в индивидуальном режи</w:t>
      </w:r>
      <w:r w:rsidRPr="009235DD">
        <w:rPr>
          <w:rFonts w:ascii="Times New Roman" w:hAnsi="Times New Roman"/>
          <w:spacing w:val="-3"/>
          <w:sz w:val="28"/>
          <w:szCs w:val="28"/>
        </w:rPr>
        <w:softHyphen/>
      </w:r>
      <w:r w:rsidRPr="009235DD">
        <w:rPr>
          <w:rFonts w:ascii="Times New Roman" w:hAnsi="Times New Roman"/>
          <w:sz w:val="28"/>
          <w:szCs w:val="28"/>
        </w:rPr>
        <w:t>ме и в сотрудничестве.</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2"/>
          <w:sz w:val="28"/>
          <w:szCs w:val="28"/>
        </w:rPr>
        <w:t>Предусматривается работа учащихся над про</w:t>
      </w:r>
      <w:r w:rsidRPr="009235DD">
        <w:rPr>
          <w:rFonts w:ascii="Times New Roman" w:hAnsi="Times New Roman"/>
          <w:spacing w:val="-2"/>
          <w:sz w:val="28"/>
          <w:szCs w:val="28"/>
        </w:rPr>
        <w:softHyphen/>
      </w:r>
      <w:r w:rsidRPr="009235DD">
        <w:rPr>
          <w:rFonts w:ascii="Times New Roman" w:hAnsi="Times New Roman"/>
          <w:sz w:val="28"/>
          <w:szCs w:val="28"/>
        </w:rPr>
        <w:t>ектами межпредметного характера, в частнос</w:t>
      </w:r>
      <w:r w:rsidRPr="009235DD">
        <w:rPr>
          <w:rFonts w:ascii="Times New Roman" w:hAnsi="Times New Roman"/>
          <w:sz w:val="28"/>
          <w:szCs w:val="28"/>
        </w:rPr>
        <w:softHyphen/>
        <w:t xml:space="preserve">ти, по предметам, которые учащиеся выбрали в качестве профильных. Так, упоминавшиеся </w:t>
      </w:r>
      <w:r w:rsidRPr="009235DD">
        <w:rPr>
          <w:rFonts w:ascii="Times New Roman" w:hAnsi="Times New Roman"/>
          <w:spacing w:val="-2"/>
          <w:sz w:val="28"/>
          <w:szCs w:val="28"/>
        </w:rPr>
        <w:t>приложения "</w:t>
      </w:r>
      <w:r w:rsidRPr="009235DD">
        <w:rPr>
          <w:rFonts w:ascii="Times New Roman" w:hAnsi="Times New Roman"/>
          <w:spacing w:val="-2"/>
          <w:sz w:val="28"/>
          <w:szCs w:val="28"/>
          <w:lang w:val="en-US"/>
        </w:rPr>
        <w:t>School</w:t>
      </w:r>
      <w:r w:rsidRPr="009235DD">
        <w:rPr>
          <w:rFonts w:ascii="Times New Roman" w:hAnsi="Times New Roman"/>
          <w:spacing w:val="-2"/>
          <w:sz w:val="28"/>
          <w:szCs w:val="28"/>
        </w:rPr>
        <w:t xml:space="preserve"> </w:t>
      </w:r>
      <w:r w:rsidRPr="009235DD">
        <w:rPr>
          <w:rFonts w:ascii="Times New Roman" w:hAnsi="Times New Roman"/>
          <w:spacing w:val="-2"/>
          <w:sz w:val="28"/>
          <w:szCs w:val="28"/>
          <w:lang w:val="en-US"/>
        </w:rPr>
        <w:t>English</w:t>
      </w:r>
      <w:r w:rsidRPr="009235DD">
        <w:rPr>
          <w:rFonts w:ascii="Times New Roman" w:hAnsi="Times New Roman"/>
          <w:spacing w:val="-2"/>
          <w:sz w:val="28"/>
          <w:szCs w:val="28"/>
        </w:rPr>
        <w:t xml:space="preserve">" предназначены для </w:t>
      </w:r>
      <w:r w:rsidRPr="009235DD">
        <w:rPr>
          <w:rFonts w:ascii="Times New Roman" w:hAnsi="Times New Roman"/>
          <w:spacing w:val="-3"/>
          <w:sz w:val="28"/>
          <w:szCs w:val="28"/>
        </w:rPr>
        <w:t xml:space="preserve">общения старшеклассников на темы, связанные с такими школьными предметами, как математика, </w:t>
      </w:r>
      <w:r w:rsidRPr="009235DD">
        <w:rPr>
          <w:rFonts w:ascii="Times New Roman" w:hAnsi="Times New Roman"/>
          <w:sz w:val="28"/>
          <w:szCs w:val="28"/>
        </w:rPr>
        <w:t>физика, биология и экономическая география.</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1"/>
          <w:sz w:val="28"/>
          <w:szCs w:val="28"/>
        </w:rPr>
        <w:t>В контексте формирования личностных отно</w:t>
      </w:r>
      <w:r w:rsidRPr="009235DD">
        <w:rPr>
          <w:rFonts w:ascii="Times New Roman" w:hAnsi="Times New Roman"/>
          <w:spacing w:val="-1"/>
          <w:sz w:val="28"/>
          <w:szCs w:val="28"/>
        </w:rPr>
        <w:softHyphen/>
      </w:r>
      <w:r w:rsidRPr="009235DD">
        <w:rPr>
          <w:rFonts w:ascii="Times New Roman" w:hAnsi="Times New Roman"/>
          <w:spacing w:val="-3"/>
          <w:sz w:val="28"/>
          <w:szCs w:val="28"/>
        </w:rPr>
        <w:t xml:space="preserve">шений подростков, их способности к самоанализу </w:t>
      </w:r>
      <w:r w:rsidRPr="009235DD">
        <w:rPr>
          <w:rFonts w:ascii="Times New Roman" w:hAnsi="Times New Roman"/>
          <w:sz w:val="28"/>
          <w:szCs w:val="28"/>
        </w:rPr>
        <w:t>и самооценке, эмоционально-ценностного отно</w:t>
      </w:r>
      <w:r w:rsidRPr="009235DD">
        <w:rPr>
          <w:rFonts w:ascii="Times New Roman" w:hAnsi="Times New Roman"/>
          <w:sz w:val="28"/>
          <w:szCs w:val="28"/>
        </w:rPr>
        <w:softHyphen/>
      </w:r>
      <w:r w:rsidRPr="009235DD">
        <w:rPr>
          <w:rFonts w:ascii="Times New Roman" w:hAnsi="Times New Roman"/>
          <w:spacing w:val="-5"/>
          <w:sz w:val="28"/>
          <w:szCs w:val="28"/>
        </w:rPr>
        <w:t xml:space="preserve">шения к миру, происходящих на старшей ступени, </w:t>
      </w:r>
      <w:r w:rsidRPr="009235DD">
        <w:rPr>
          <w:rFonts w:ascii="Times New Roman" w:hAnsi="Times New Roman"/>
          <w:sz w:val="28"/>
          <w:szCs w:val="28"/>
        </w:rPr>
        <w:t>ставится задача акцентировать внимание уча</w:t>
      </w:r>
      <w:r w:rsidRPr="009235DD">
        <w:rPr>
          <w:rFonts w:ascii="Times New Roman" w:hAnsi="Times New Roman"/>
          <w:sz w:val="28"/>
          <w:szCs w:val="28"/>
        </w:rPr>
        <w:softHyphen/>
      </w:r>
      <w:r w:rsidRPr="009235DD">
        <w:rPr>
          <w:rFonts w:ascii="Times New Roman" w:hAnsi="Times New Roman"/>
          <w:spacing w:val="-3"/>
          <w:sz w:val="28"/>
          <w:szCs w:val="28"/>
        </w:rPr>
        <w:t xml:space="preserve">щихся на стремлении к взаимопониманию людей </w:t>
      </w:r>
      <w:r w:rsidRPr="009235DD">
        <w:rPr>
          <w:rFonts w:ascii="Times New Roman" w:hAnsi="Times New Roman"/>
          <w:sz w:val="28"/>
          <w:szCs w:val="28"/>
        </w:rPr>
        <w:t xml:space="preserve">разных сообществ, осознании роли английского </w:t>
      </w:r>
      <w:r w:rsidRPr="009235DD">
        <w:rPr>
          <w:rFonts w:ascii="Times New Roman" w:hAnsi="Times New Roman"/>
          <w:spacing w:val="-2"/>
          <w:sz w:val="28"/>
          <w:szCs w:val="28"/>
        </w:rPr>
        <w:t>языка как универсального средства межличност</w:t>
      </w:r>
      <w:r w:rsidRPr="009235DD">
        <w:rPr>
          <w:rFonts w:ascii="Times New Roman" w:hAnsi="Times New Roman"/>
          <w:spacing w:val="-2"/>
          <w:sz w:val="28"/>
          <w:szCs w:val="28"/>
        </w:rPr>
        <w:softHyphen/>
      </w:r>
      <w:r w:rsidRPr="009235DD">
        <w:rPr>
          <w:rFonts w:ascii="Times New Roman" w:hAnsi="Times New Roman"/>
          <w:sz w:val="28"/>
          <w:szCs w:val="28"/>
        </w:rPr>
        <w:t xml:space="preserve">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w:t>
      </w:r>
      <w:r w:rsidRPr="009235DD">
        <w:rPr>
          <w:rFonts w:ascii="Times New Roman" w:hAnsi="Times New Roman"/>
          <w:spacing w:val="-3"/>
          <w:sz w:val="28"/>
          <w:szCs w:val="28"/>
        </w:rPr>
        <w:t>языке; понимании важности изучения английско</w:t>
      </w:r>
      <w:r w:rsidRPr="009235DD">
        <w:rPr>
          <w:rFonts w:ascii="Times New Roman" w:hAnsi="Times New Roman"/>
          <w:spacing w:val="-3"/>
          <w:sz w:val="28"/>
          <w:szCs w:val="28"/>
        </w:rPr>
        <w:softHyphen/>
      </w:r>
      <w:r w:rsidRPr="009235DD">
        <w:rPr>
          <w:rFonts w:ascii="Times New Roman" w:hAnsi="Times New Roman"/>
          <w:sz w:val="28"/>
          <w:szCs w:val="28"/>
        </w:rPr>
        <w:t xml:space="preserve">го и других иностранных языков в современном мире и потребности пользоваться ими, в том </w:t>
      </w:r>
      <w:r w:rsidRPr="009235DD">
        <w:rPr>
          <w:rFonts w:ascii="Times New Roman" w:hAnsi="Times New Roman"/>
          <w:spacing w:val="-3"/>
          <w:sz w:val="28"/>
          <w:szCs w:val="28"/>
        </w:rPr>
        <w:t xml:space="preserve">числе и как одним из способов самореализации и </w:t>
      </w:r>
      <w:r w:rsidRPr="009235DD">
        <w:rPr>
          <w:rFonts w:ascii="Times New Roman" w:hAnsi="Times New Roman"/>
          <w:sz w:val="28"/>
          <w:szCs w:val="28"/>
        </w:rPr>
        <w:t>социальной адаптации.</w:t>
      </w:r>
    </w:p>
    <w:p w:rsidR="00C13882" w:rsidRPr="009235DD" w:rsidRDefault="00C13882"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Продолжается накопление лингвистических знаний,  позволяющих не только умело пользо</w:t>
      </w:r>
      <w:r w:rsidRPr="009235DD">
        <w:rPr>
          <w:rFonts w:ascii="Times New Roman" w:hAnsi="Times New Roman"/>
          <w:sz w:val="28"/>
          <w:szCs w:val="28"/>
        </w:rPr>
        <w:softHyphen/>
      </w:r>
      <w:r w:rsidRPr="009235DD">
        <w:rPr>
          <w:rFonts w:ascii="Times New Roman" w:hAnsi="Times New Roman"/>
          <w:spacing w:val="-1"/>
          <w:sz w:val="28"/>
          <w:szCs w:val="28"/>
        </w:rPr>
        <w:t>ваться английским языком, но и осознавать осо</w:t>
      </w:r>
      <w:r w:rsidRPr="009235DD">
        <w:rPr>
          <w:rFonts w:ascii="Times New Roman" w:hAnsi="Times New Roman"/>
          <w:spacing w:val="-1"/>
          <w:sz w:val="28"/>
          <w:szCs w:val="28"/>
        </w:rPr>
        <w:softHyphen/>
      </w:r>
      <w:r w:rsidRPr="009235DD">
        <w:rPr>
          <w:rFonts w:ascii="Times New Roman" w:hAnsi="Times New Roman"/>
          <w:sz w:val="28"/>
          <w:szCs w:val="28"/>
        </w:rPr>
        <w:t>бенности своего языкового мышления на осно</w:t>
      </w:r>
      <w:r w:rsidRPr="009235DD">
        <w:rPr>
          <w:rFonts w:ascii="Times New Roman" w:hAnsi="Times New Roman"/>
          <w:sz w:val="28"/>
          <w:szCs w:val="28"/>
        </w:rPr>
        <w:softHyphen/>
        <w:t>ве сопоставления английского языка с русским;</w:t>
      </w:r>
      <w:r w:rsidR="00D86EA4" w:rsidRPr="009235DD">
        <w:rPr>
          <w:rFonts w:ascii="Times New Roman" w:hAnsi="Times New Roman"/>
          <w:sz w:val="28"/>
          <w:szCs w:val="28"/>
        </w:rPr>
        <w:t xml:space="preserve"> </w:t>
      </w:r>
      <w:r w:rsidRPr="009235DD">
        <w:rPr>
          <w:rFonts w:ascii="Times New Roman" w:hAnsi="Times New Roman"/>
          <w:spacing w:val="-2"/>
          <w:sz w:val="28"/>
          <w:szCs w:val="28"/>
        </w:rPr>
        <w:t>формирование знаний о культуре, реалиях и тра</w:t>
      </w:r>
      <w:r w:rsidRPr="009235DD">
        <w:rPr>
          <w:rFonts w:ascii="Times New Roman" w:hAnsi="Times New Roman"/>
          <w:spacing w:val="-2"/>
          <w:sz w:val="28"/>
          <w:szCs w:val="28"/>
        </w:rPr>
        <w:softHyphen/>
      </w:r>
      <w:r w:rsidRPr="009235DD">
        <w:rPr>
          <w:rFonts w:ascii="Times New Roman" w:hAnsi="Times New Roman"/>
          <w:sz w:val="28"/>
          <w:szCs w:val="28"/>
        </w:rPr>
        <w:t xml:space="preserve">дициях стран, говорящих на английском языке, представлений о достижениях культуры своего </w:t>
      </w:r>
      <w:r w:rsidRPr="009235DD">
        <w:rPr>
          <w:rFonts w:ascii="Times New Roman" w:hAnsi="Times New Roman"/>
          <w:spacing w:val="-3"/>
          <w:sz w:val="28"/>
          <w:szCs w:val="28"/>
        </w:rPr>
        <w:t>и других народов мира в развитии общечеловече</w:t>
      </w:r>
      <w:r w:rsidRPr="009235DD">
        <w:rPr>
          <w:rFonts w:ascii="Times New Roman" w:hAnsi="Times New Roman"/>
          <w:spacing w:val="-3"/>
          <w:sz w:val="28"/>
          <w:szCs w:val="28"/>
        </w:rPr>
        <w:softHyphen/>
      </w:r>
      <w:r w:rsidRPr="009235DD">
        <w:rPr>
          <w:rFonts w:ascii="Times New Roman" w:hAnsi="Times New Roman"/>
          <w:spacing w:val="-1"/>
          <w:sz w:val="28"/>
          <w:szCs w:val="28"/>
        </w:rPr>
        <w:t xml:space="preserve">ской культуры. Помимо сведений, предлагаемых </w:t>
      </w:r>
      <w:r w:rsidRPr="009235DD">
        <w:rPr>
          <w:rFonts w:ascii="Times New Roman" w:hAnsi="Times New Roman"/>
          <w:sz w:val="28"/>
          <w:szCs w:val="28"/>
        </w:rPr>
        <w:t>в текстах учебника, предусмотрен страноведче</w:t>
      </w:r>
      <w:r w:rsidRPr="009235DD">
        <w:rPr>
          <w:rFonts w:ascii="Times New Roman" w:hAnsi="Times New Roman"/>
          <w:sz w:val="28"/>
          <w:szCs w:val="28"/>
        </w:rPr>
        <w:softHyphen/>
        <w:t>ский справочник, который содержит информа</w:t>
      </w:r>
      <w:r w:rsidRPr="009235DD">
        <w:rPr>
          <w:rFonts w:ascii="Times New Roman" w:hAnsi="Times New Roman"/>
          <w:sz w:val="28"/>
          <w:szCs w:val="28"/>
        </w:rPr>
        <w:softHyphen/>
        <w:t>цию о явлениях культуры и персоналиях, упо</w:t>
      </w:r>
      <w:r w:rsidRPr="009235DD">
        <w:rPr>
          <w:rFonts w:ascii="Times New Roman" w:hAnsi="Times New Roman"/>
          <w:sz w:val="28"/>
          <w:szCs w:val="28"/>
        </w:rPr>
        <w:softHyphen/>
      </w:r>
      <w:r w:rsidRPr="009235DD">
        <w:rPr>
          <w:rFonts w:ascii="Times New Roman" w:hAnsi="Times New Roman"/>
          <w:spacing w:val="-2"/>
          <w:sz w:val="28"/>
          <w:szCs w:val="28"/>
        </w:rPr>
        <w:t>минаемых в учебнике. Отдельное внимание уде</w:t>
      </w:r>
      <w:r w:rsidRPr="009235DD">
        <w:rPr>
          <w:rFonts w:ascii="Times New Roman" w:hAnsi="Times New Roman"/>
          <w:spacing w:val="-2"/>
          <w:sz w:val="28"/>
          <w:szCs w:val="28"/>
        </w:rPr>
        <w:softHyphen/>
      </w:r>
      <w:r w:rsidRPr="009235DD">
        <w:rPr>
          <w:rFonts w:ascii="Times New Roman" w:hAnsi="Times New Roman"/>
          <w:spacing w:val="-1"/>
          <w:sz w:val="28"/>
          <w:szCs w:val="28"/>
        </w:rPr>
        <w:t>ляется выработке умения интегрироваться в об</w:t>
      </w:r>
      <w:r w:rsidRPr="009235DD">
        <w:rPr>
          <w:rFonts w:ascii="Times New Roman" w:hAnsi="Times New Roman"/>
          <w:spacing w:val="-1"/>
          <w:sz w:val="28"/>
          <w:szCs w:val="28"/>
        </w:rPr>
        <w:softHyphen/>
      </w:r>
      <w:r w:rsidRPr="009235DD">
        <w:rPr>
          <w:rFonts w:ascii="Times New Roman" w:hAnsi="Times New Roman"/>
          <w:sz w:val="28"/>
          <w:szCs w:val="28"/>
        </w:rPr>
        <w:t>щеевропейский культурный и образовательный контекст, поскольку Россия реально является частью европейского сообщества.</w:t>
      </w:r>
    </w:p>
    <w:p w:rsidR="00263940" w:rsidRDefault="00263940" w:rsidP="00DF79E5">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В процессе обучения по курсу «</w:t>
      </w:r>
      <w:r>
        <w:rPr>
          <w:rFonts w:ascii="Times New Roman" w:hAnsi="Times New Roman"/>
          <w:spacing w:val="-1"/>
          <w:sz w:val="28"/>
          <w:szCs w:val="28"/>
          <w:lang w:val="en-US"/>
        </w:rPr>
        <w:t>Enjoy</w:t>
      </w:r>
      <w:r w:rsidRPr="00263940">
        <w:rPr>
          <w:rFonts w:ascii="Times New Roman" w:hAnsi="Times New Roman"/>
          <w:spacing w:val="-1"/>
          <w:sz w:val="28"/>
          <w:szCs w:val="28"/>
        </w:rPr>
        <w:t xml:space="preserve"> </w:t>
      </w:r>
      <w:r>
        <w:rPr>
          <w:rFonts w:ascii="Times New Roman" w:hAnsi="Times New Roman"/>
          <w:spacing w:val="-1"/>
          <w:sz w:val="28"/>
          <w:szCs w:val="28"/>
          <w:lang w:val="en-US"/>
        </w:rPr>
        <w:t>English</w:t>
      </w:r>
      <w:r>
        <w:rPr>
          <w:rFonts w:ascii="Times New Roman" w:hAnsi="Times New Roman"/>
          <w:spacing w:val="-1"/>
          <w:sz w:val="28"/>
          <w:szCs w:val="28"/>
        </w:rPr>
        <w:t>»</w:t>
      </w:r>
      <w:r w:rsidRPr="00263940">
        <w:rPr>
          <w:rFonts w:ascii="Times New Roman" w:hAnsi="Times New Roman"/>
          <w:spacing w:val="-1"/>
          <w:sz w:val="28"/>
          <w:szCs w:val="28"/>
        </w:rPr>
        <w:t xml:space="preserve"> </w:t>
      </w:r>
      <w:r>
        <w:rPr>
          <w:rFonts w:ascii="Times New Roman" w:hAnsi="Times New Roman"/>
          <w:spacing w:val="-1"/>
          <w:sz w:val="28"/>
          <w:szCs w:val="28"/>
        </w:rPr>
        <w:t xml:space="preserve">в 11 классе реализуются следующие </w:t>
      </w:r>
      <w:r w:rsidRPr="00263940">
        <w:rPr>
          <w:rFonts w:ascii="Times New Roman" w:hAnsi="Times New Roman"/>
          <w:b/>
          <w:spacing w:val="-1"/>
          <w:sz w:val="28"/>
          <w:szCs w:val="28"/>
        </w:rPr>
        <w:t>цели</w:t>
      </w:r>
      <w:r>
        <w:rPr>
          <w:rFonts w:ascii="Times New Roman" w:hAnsi="Times New Roman"/>
          <w:spacing w:val="-1"/>
          <w:sz w:val="28"/>
          <w:szCs w:val="28"/>
        </w:rPr>
        <w:t>.</w:t>
      </w:r>
    </w:p>
    <w:p w:rsidR="00D86EA4" w:rsidRPr="009235DD" w:rsidRDefault="00D86EA4"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1"/>
          <w:sz w:val="28"/>
          <w:szCs w:val="28"/>
        </w:rPr>
        <w:t xml:space="preserve">Развивается </w:t>
      </w:r>
      <w:r w:rsidRPr="00263940">
        <w:rPr>
          <w:rFonts w:ascii="Times New Roman" w:hAnsi="Times New Roman"/>
          <w:bCs/>
          <w:spacing w:val="-1"/>
          <w:sz w:val="28"/>
          <w:szCs w:val="28"/>
        </w:rPr>
        <w:t>коммуникативная компетенция</w:t>
      </w:r>
      <w:r w:rsidRPr="009235DD">
        <w:rPr>
          <w:rFonts w:ascii="Times New Roman" w:hAnsi="Times New Roman"/>
          <w:sz w:val="28"/>
          <w:szCs w:val="28"/>
        </w:rPr>
        <w:t xml:space="preserve"> на английском языке в совокупности ее состав</w:t>
      </w:r>
      <w:r w:rsidRPr="009235DD">
        <w:rPr>
          <w:rFonts w:ascii="Times New Roman" w:hAnsi="Times New Roman"/>
          <w:sz w:val="28"/>
          <w:szCs w:val="28"/>
        </w:rPr>
        <w:softHyphen/>
        <w:t>ляющих – речевой, языковой, социокультур</w:t>
      </w:r>
      <w:r w:rsidRPr="009235DD">
        <w:rPr>
          <w:rFonts w:ascii="Times New Roman" w:hAnsi="Times New Roman"/>
          <w:sz w:val="28"/>
          <w:szCs w:val="28"/>
        </w:rPr>
        <w:softHyphen/>
      </w:r>
      <w:r w:rsidRPr="009235DD">
        <w:rPr>
          <w:rFonts w:ascii="Times New Roman" w:hAnsi="Times New Roman"/>
          <w:spacing w:val="-2"/>
          <w:sz w:val="28"/>
          <w:szCs w:val="28"/>
        </w:rPr>
        <w:t xml:space="preserve">ной, компенсаторной, учебно-познавательной, а </w:t>
      </w:r>
      <w:r w:rsidRPr="009235DD">
        <w:rPr>
          <w:rFonts w:ascii="Times New Roman" w:hAnsi="Times New Roman"/>
          <w:sz w:val="28"/>
          <w:szCs w:val="28"/>
        </w:rPr>
        <w:t xml:space="preserve">именно:     </w:t>
      </w:r>
    </w:p>
    <w:p w:rsidR="00D86EA4" w:rsidRPr="009235DD" w:rsidRDefault="00D86EA4"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i/>
          <w:iCs/>
          <w:sz w:val="28"/>
          <w:szCs w:val="28"/>
        </w:rPr>
        <w:t xml:space="preserve">- речевая компетенция </w:t>
      </w:r>
      <w:r w:rsidRPr="009235DD">
        <w:rPr>
          <w:rFonts w:ascii="Times New Roman" w:hAnsi="Times New Roman"/>
          <w:sz w:val="28"/>
          <w:szCs w:val="28"/>
        </w:rPr>
        <w:t>– развиваются сформированные на базе основной школы ком</w:t>
      </w:r>
      <w:r w:rsidRPr="009235DD">
        <w:rPr>
          <w:rFonts w:ascii="Times New Roman" w:hAnsi="Times New Roman"/>
          <w:sz w:val="28"/>
          <w:szCs w:val="28"/>
        </w:rPr>
        <w:softHyphen/>
      </w:r>
      <w:r w:rsidRPr="009235DD">
        <w:rPr>
          <w:rFonts w:ascii="Times New Roman" w:hAnsi="Times New Roman"/>
          <w:spacing w:val="-3"/>
          <w:sz w:val="28"/>
          <w:szCs w:val="28"/>
        </w:rPr>
        <w:t xml:space="preserve">муникативные умения в говорении, аудировании, чтении, письме с тем, чтобы школьники достигли </w:t>
      </w:r>
      <w:r w:rsidRPr="009235DD">
        <w:rPr>
          <w:rFonts w:ascii="Times New Roman" w:hAnsi="Times New Roman"/>
          <w:sz w:val="28"/>
          <w:szCs w:val="28"/>
        </w:rPr>
        <w:t>общеевропейского порогового уровня обучен</w:t>
      </w:r>
      <w:r w:rsidRPr="009235DD">
        <w:rPr>
          <w:rFonts w:ascii="Times New Roman" w:hAnsi="Times New Roman"/>
          <w:spacing w:val="-1"/>
          <w:sz w:val="28"/>
          <w:szCs w:val="28"/>
        </w:rPr>
        <w:t>ности</w:t>
      </w:r>
      <w:r w:rsidRPr="009235DD">
        <w:rPr>
          <w:rFonts w:ascii="Times New Roman" w:hAnsi="Times New Roman"/>
          <w:sz w:val="28"/>
          <w:szCs w:val="28"/>
        </w:rPr>
        <w:t>;</w:t>
      </w:r>
    </w:p>
    <w:p w:rsidR="00D86EA4" w:rsidRPr="009235DD" w:rsidRDefault="00D86EA4"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lastRenderedPageBreak/>
        <w:t xml:space="preserve">- </w:t>
      </w:r>
      <w:r w:rsidRPr="009235DD">
        <w:rPr>
          <w:rFonts w:ascii="Times New Roman" w:hAnsi="Times New Roman"/>
          <w:i/>
          <w:iCs/>
          <w:sz w:val="28"/>
          <w:szCs w:val="28"/>
        </w:rPr>
        <w:t xml:space="preserve">языковая компетенция </w:t>
      </w:r>
      <w:r w:rsidRPr="009235DD">
        <w:rPr>
          <w:rFonts w:ascii="Times New Roman" w:hAnsi="Times New Roman"/>
          <w:sz w:val="28"/>
          <w:szCs w:val="28"/>
        </w:rPr>
        <w:t>– систематизиру</w:t>
      </w:r>
      <w:r w:rsidRPr="009235DD">
        <w:rPr>
          <w:rFonts w:ascii="Times New Roman" w:hAnsi="Times New Roman"/>
          <w:sz w:val="28"/>
          <w:szCs w:val="28"/>
        </w:rPr>
        <w:softHyphen/>
        <w:t>ются ранее усвоенные и накапливаются новые языковые средства, обеспечивающие возмож</w:t>
      </w:r>
      <w:r w:rsidRPr="009235DD">
        <w:rPr>
          <w:rFonts w:ascii="Times New Roman" w:hAnsi="Times New Roman"/>
          <w:sz w:val="28"/>
          <w:szCs w:val="28"/>
        </w:rPr>
        <w:softHyphen/>
      </w:r>
      <w:r w:rsidRPr="009235DD">
        <w:rPr>
          <w:rFonts w:ascii="Times New Roman" w:hAnsi="Times New Roman"/>
          <w:spacing w:val="-1"/>
          <w:sz w:val="28"/>
          <w:szCs w:val="28"/>
        </w:rPr>
        <w:t>ность общаться на темы, предусмотренные стан</w:t>
      </w:r>
      <w:r w:rsidRPr="009235DD">
        <w:rPr>
          <w:rFonts w:ascii="Times New Roman" w:hAnsi="Times New Roman"/>
          <w:spacing w:val="-1"/>
          <w:sz w:val="28"/>
          <w:szCs w:val="28"/>
        </w:rPr>
        <w:softHyphen/>
      </w:r>
      <w:r w:rsidRPr="009235DD">
        <w:rPr>
          <w:rFonts w:ascii="Times New Roman" w:hAnsi="Times New Roman"/>
          <w:spacing w:val="-3"/>
          <w:sz w:val="28"/>
          <w:szCs w:val="28"/>
        </w:rPr>
        <w:t xml:space="preserve">дартом и примерной программой по английскому </w:t>
      </w:r>
      <w:r w:rsidRPr="009235DD">
        <w:rPr>
          <w:rFonts w:ascii="Times New Roman" w:hAnsi="Times New Roman"/>
          <w:sz w:val="28"/>
          <w:szCs w:val="28"/>
        </w:rPr>
        <w:t>языку для данного этапа школьного образова</w:t>
      </w:r>
      <w:r w:rsidRPr="009235DD">
        <w:rPr>
          <w:rFonts w:ascii="Times New Roman" w:hAnsi="Times New Roman"/>
          <w:sz w:val="28"/>
          <w:szCs w:val="28"/>
        </w:rPr>
        <w:softHyphen/>
        <w:t>ния;</w:t>
      </w:r>
    </w:p>
    <w:p w:rsidR="00D86EA4" w:rsidRPr="009235DD" w:rsidRDefault="00D86EA4"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 xml:space="preserve">- </w:t>
      </w:r>
      <w:r w:rsidRPr="009235DD">
        <w:rPr>
          <w:rFonts w:ascii="Times New Roman" w:hAnsi="Times New Roman"/>
          <w:i/>
          <w:iCs/>
          <w:sz w:val="28"/>
          <w:szCs w:val="28"/>
        </w:rPr>
        <w:t xml:space="preserve">социокультурная компетенция – </w:t>
      </w:r>
      <w:r w:rsidRPr="009235DD">
        <w:rPr>
          <w:rFonts w:ascii="Times New Roman" w:hAnsi="Times New Roman"/>
          <w:sz w:val="28"/>
          <w:szCs w:val="28"/>
        </w:rPr>
        <w:t>школь</w:t>
      </w:r>
      <w:r w:rsidRPr="009235DD">
        <w:rPr>
          <w:rFonts w:ascii="Times New Roman" w:hAnsi="Times New Roman"/>
          <w:sz w:val="28"/>
          <w:szCs w:val="28"/>
        </w:rPr>
        <w:softHyphen/>
      </w:r>
      <w:r w:rsidRPr="009235DD">
        <w:rPr>
          <w:rFonts w:ascii="Times New Roman" w:hAnsi="Times New Roman"/>
          <w:spacing w:val="-1"/>
          <w:sz w:val="28"/>
          <w:szCs w:val="28"/>
        </w:rPr>
        <w:t xml:space="preserve">ники приобщаются к культуре и реалиям стран, говорящих на английском языке, в рамках более </w:t>
      </w:r>
      <w:r w:rsidRPr="009235DD">
        <w:rPr>
          <w:rFonts w:ascii="Times New Roman" w:hAnsi="Times New Roman"/>
          <w:sz w:val="28"/>
          <w:szCs w:val="28"/>
        </w:rPr>
        <w:t>широкого спектра сфер, тем и ситуаций обще</w:t>
      </w:r>
      <w:r w:rsidRPr="009235DD">
        <w:rPr>
          <w:rFonts w:ascii="Times New Roman" w:hAnsi="Times New Roman"/>
          <w:sz w:val="28"/>
          <w:szCs w:val="28"/>
        </w:rPr>
        <w:softHyphen/>
      </w:r>
      <w:r w:rsidRPr="009235DD">
        <w:rPr>
          <w:rFonts w:ascii="Times New Roman" w:hAnsi="Times New Roman"/>
          <w:spacing w:val="-3"/>
          <w:sz w:val="28"/>
          <w:szCs w:val="28"/>
        </w:rPr>
        <w:t>ния, отвечающих опыту, интересам учащихся 1</w:t>
      </w:r>
      <w:r w:rsidR="00263940">
        <w:rPr>
          <w:rFonts w:ascii="Times New Roman" w:hAnsi="Times New Roman"/>
          <w:spacing w:val="-3"/>
          <w:sz w:val="28"/>
          <w:szCs w:val="28"/>
        </w:rPr>
        <w:t>6</w:t>
      </w:r>
      <w:r w:rsidRPr="009235DD">
        <w:rPr>
          <w:rFonts w:ascii="Times New Roman" w:hAnsi="Times New Roman"/>
          <w:spacing w:val="-3"/>
          <w:sz w:val="28"/>
          <w:szCs w:val="28"/>
        </w:rPr>
        <w:t>-</w:t>
      </w:r>
      <w:r w:rsidRPr="009235DD">
        <w:rPr>
          <w:rFonts w:ascii="Times New Roman" w:hAnsi="Times New Roman"/>
          <w:sz w:val="28"/>
          <w:szCs w:val="28"/>
        </w:rPr>
        <w:t>17 лет, соответствующих их психологическим особенностям.</w:t>
      </w:r>
    </w:p>
    <w:p w:rsidR="009235DD" w:rsidRPr="009235DD" w:rsidRDefault="00D86EA4"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Формируется умение выделять общее и спе</w:t>
      </w:r>
      <w:r w:rsidRPr="009235DD">
        <w:rPr>
          <w:rFonts w:ascii="Times New Roman" w:hAnsi="Times New Roman"/>
          <w:sz w:val="28"/>
          <w:szCs w:val="28"/>
        </w:rPr>
        <w:softHyphen/>
        <w:t xml:space="preserve">цифическое в культуре родной страны и стран, </w:t>
      </w:r>
      <w:r w:rsidRPr="009235DD">
        <w:rPr>
          <w:rFonts w:ascii="Times New Roman" w:hAnsi="Times New Roman"/>
          <w:spacing w:val="-2"/>
          <w:sz w:val="28"/>
          <w:szCs w:val="28"/>
        </w:rPr>
        <w:t>говорящих на английском языке, строить свое ре</w:t>
      </w:r>
      <w:r w:rsidRPr="009235DD">
        <w:rPr>
          <w:rFonts w:ascii="Times New Roman" w:hAnsi="Times New Roman"/>
          <w:spacing w:val="-2"/>
          <w:sz w:val="28"/>
          <w:szCs w:val="28"/>
        </w:rPr>
        <w:softHyphen/>
        <w:t>чевое и неречевое поведение, исходя из этой спе</w:t>
      </w:r>
      <w:r w:rsidRPr="009235DD">
        <w:rPr>
          <w:rFonts w:ascii="Times New Roman" w:hAnsi="Times New Roman"/>
          <w:spacing w:val="-2"/>
          <w:sz w:val="28"/>
          <w:szCs w:val="28"/>
        </w:rPr>
        <w:softHyphen/>
      </w:r>
      <w:r w:rsidRPr="009235DD">
        <w:rPr>
          <w:rFonts w:ascii="Times New Roman" w:hAnsi="Times New Roman"/>
          <w:spacing w:val="-4"/>
          <w:sz w:val="28"/>
          <w:szCs w:val="28"/>
        </w:rPr>
        <w:t xml:space="preserve">цифики; представлять свою собственную страну в </w:t>
      </w:r>
      <w:r w:rsidRPr="009235DD">
        <w:rPr>
          <w:rFonts w:ascii="Times New Roman" w:hAnsi="Times New Roman"/>
          <w:spacing w:val="-2"/>
          <w:sz w:val="28"/>
          <w:szCs w:val="28"/>
        </w:rPr>
        <w:t xml:space="preserve">условиях межкультурного общения посредством </w:t>
      </w:r>
      <w:r w:rsidRPr="009235DD">
        <w:rPr>
          <w:rFonts w:ascii="Times New Roman" w:hAnsi="Times New Roman"/>
          <w:sz w:val="28"/>
          <w:szCs w:val="28"/>
        </w:rPr>
        <w:t>мобилизации жизненного опыта учащихся, наблюдений за событиями, происходящими в ре</w:t>
      </w:r>
      <w:r w:rsidRPr="009235DD">
        <w:rPr>
          <w:rFonts w:ascii="Times New Roman" w:hAnsi="Times New Roman"/>
          <w:sz w:val="28"/>
          <w:szCs w:val="28"/>
        </w:rPr>
        <w:softHyphen/>
      </w:r>
      <w:r w:rsidRPr="009235DD">
        <w:rPr>
          <w:rFonts w:ascii="Times New Roman" w:hAnsi="Times New Roman"/>
          <w:spacing w:val="-3"/>
          <w:sz w:val="28"/>
          <w:szCs w:val="28"/>
        </w:rPr>
        <w:t xml:space="preserve">альности, и ознакомления их с соответствующим </w:t>
      </w:r>
      <w:r w:rsidRPr="009235DD">
        <w:rPr>
          <w:rFonts w:ascii="Times New Roman" w:hAnsi="Times New Roman"/>
          <w:sz w:val="28"/>
          <w:szCs w:val="28"/>
        </w:rPr>
        <w:t>страноведческим, культуроведческим и социо</w:t>
      </w:r>
      <w:r w:rsidRPr="009235DD">
        <w:rPr>
          <w:rFonts w:ascii="Times New Roman" w:hAnsi="Times New Roman"/>
          <w:sz w:val="28"/>
          <w:szCs w:val="28"/>
        </w:rPr>
        <w:softHyphen/>
      </w:r>
      <w:r w:rsidRPr="009235DD">
        <w:rPr>
          <w:rFonts w:ascii="Times New Roman" w:hAnsi="Times New Roman"/>
          <w:spacing w:val="-2"/>
          <w:sz w:val="28"/>
          <w:szCs w:val="28"/>
        </w:rPr>
        <w:t xml:space="preserve">лингвистическим материалом, представленным в </w:t>
      </w:r>
      <w:r w:rsidRPr="009235DD">
        <w:rPr>
          <w:rFonts w:ascii="Times New Roman" w:hAnsi="Times New Roman"/>
          <w:sz w:val="28"/>
          <w:szCs w:val="28"/>
        </w:rPr>
        <w:t>учебном курсе "</w:t>
      </w:r>
      <w:r w:rsidRPr="009235DD">
        <w:rPr>
          <w:rFonts w:ascii="Times New Roman" w:hAnsi="Times New Roman"/>
          <w:sz w:val="28"/>
          <w:szCs w:val="28"/>
          <w:lang w:val="en-US"/>
        </w:rPr>
        <w:t>Enjoy</w:t>
      </w:r>
      <w:r w:rsidRPr="009235DD">
        <w:rPr>
          <w:rFonts w:ascii="Times New Roman" w:hAnsi="Times New Roman"/>
          <w:sz w:val="28"/>
          <w:szCs w:val="28"/>
        </w:rPr>
        <w:t xml:space="preserve"> </w:t>
      </w:r>
      <w:r w:rsidRPr="009235DD">
        <w:rPr>
          <w:rFonts w:ascii="Times New Roman" w:hAnsi="Times New Roman"/>
          <w:sz w:val="28"/>
          <w:szCs w:val="28"/>
          <w:lang w:val="en-US"/>
        </w:rPr>
        <w:t>English</w:t>
      </w:r>
      <w:r w:rsidRPr="009235DD">
        <w:rPr>
          <w:rFonts w:ascii="Times New Roman" w:hAnsi="Times New Roman"/>
          <w:sz w:val="28"/>
          <w:szCs w:val="28"/>
        </w:rPr>
        <w:t>";</w:t>
      </w:r>
    </w:p>
    <w:p w:rsidR="009235DD" w:rsidRPr="009235DD" w:rsidRDefault="009235DD"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 xml:space="preserve">- </w:t>
      </w:r>
      <w:r w:rsidRPr="009235DD">
        <w:rPr>
          <w:rFonts w:ascii="Times New Roman" w:hAnsi="Times New Roman"/>
          <w:i/>
          <w:iCs/>
          <w:sz w:val="28"/>
          <w:szCs w:val="28"/>
        </w:rPr>
        <w:t xml:space="preserve">компенсаторная компетенция – </w:t>
      </w:r>
      <w:r w:rsidR="00D86EA4" w:rsidRPr="009235DD">
        <w:rPr>
          <w:rFonts w:ascii="Times New Roman" w:hAnsi="Times New Roman"/>
          <w:sz w:val="28"/>
          <w:szCs w:val="28"/>
        </w:rPr>
        <w:t>разви</w:t>
      </w:r>
      <w:r w:rsidR="00D86EA4" w:rsidRPr="009235DD">
        <w:rPr>
          <w:rFonts w:ascii="Times New Roman" w:hAnsi="Times New Roman"/>
          <w:sz w:val="28"/>
          <w:szCs w:val="28"/>
        </w:rPr>
        <w:softHyphen/>
        <w:t xml:space="preserve">ваются умения в процессе общения выходить </w:t>
      </w:r>
      <w:r w:rsidR="00D86EA4" w:rsidRPr="009235DD">
        <w:rPr>
          <w:rFonts w:ascii="Times New Roman" w:hAnsi="Times New Roman"/>
          <w:spacing w:val="-1"/>
          <w:sz w:val="28"/>
          <w:szCs w:val="28"/>
        </w:rPr>
        <w:t>из затруднительного положения, вызванного не</w:t>
      </w:r>
      <w:r w:rsidR="00D86EA4" w:rsidRPr="009235DD">
        <w:rPr>
          <w:rFonts w:ascii="Times New Roman" w:hAnsi="Times New Roman"/>
          <w:spacing w:val="-1"/>
          <w:sz w:val="28"/>
          <w:szCs w:val="28"/>
        </w:rPr>
        <w:softHyphen/>
        <w:t>хваткой языковых средств за счет перифраза, ис</w:t>
      </w:r>
      <w:r w:rsidR="00D86EA4" w:rsidRPr="009235DD">
        <w:rPr>
          <w:rFonts w:ascii="Times New Roman" w:hAnsi="Times New Roman"/>
          <w:spacing w:val="-1"/>
          <w:sz w:val="28"/>
          <w:szCs w:val="28"/>
        </w:rPr>
        <w:softHyphen/>
        <w:t>пользования синонимов, дефиниций, а также та</w:t>
      </w:r>
      <w:r w:rsidR="00D86EA4" w:rsidRPr="009235DD">
        <w:rPr>
          <w:rFonts w:ascii="Times New Roman" w:hAnsi="Times New Roman"/>
          <w:spacing w:val="-1"/>
          <w:sz w:val="28"/>
          <w:szCs w:val="28"/>
        </w:rPr>
        <w:softHyphen/>
      </w:r>
      <w:r w:rsidR="00D86EA4" w:rsidRPr="009235DD">
        <w:rPr>
          <w:rFonts w:ascii="Times New Roman" w:hAnsi="Times New Roman"/>
          <w:sz w:val="28"/>
          <w:szCs w:val="28"/>
        </w:rPr>
        <w:t>ких невербальных средств, как жесты, мимика;</w:t>
      </w:r>
    </w:p>
    <w:p w:rsidR="00D86EA4" w:rsidRPr="009235DD" w:rsidRDefault="009235DD" w:rsidP="00DF79E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 xml:space="preserve">- </w:t>
      </w:r>
      <w:r w:rsidR="00D86EA4" w:rsidRPr="009235DD">
        <w:rPr>
          <w:rFonts w:ascii="Times New Roman" w:hAnsi="Times New Roman"/>
          <w:i/>
          <w:iCs/>
          <w:sz w:val="28"/>
          <w:szCs w:val="28"/>
        </w:rPr>
        <w:t>учебно-познавательная компетенция</w:t>
      </w:r>
      <w:r w:rsidRPr="009235DD">
        <w:rPr>
          <w:rFonts w:ascii="Times New Roman" w:hAnsi="Times New Roman"/>
          <w:i/>
          <w:iCs/>
          <w:sz w:val="28"/>
          <w:szCs w:val="28"/>
        </w:rPr>
        <w:t xml:space="preserve"> – </w:t>
      </w:r>
      <w:r w:rsidR="00D86EA4" w:rsidRPr="009235DD">
        <w:rPr>
          <w:rFonts w:ascii="Times New Roman" w:hAnsi="Times New Roman"/>
          <w:spacing w:val="-3"/>
          <w:sz w:val="28"/>
          <w:szCs w:val="28"/>
        </w:rPr>
        <w:t>развивается желание и умение школьников само</w:t>
      </w:r>
      <w:r w:rsidR="00D86EA4" w:rsidRPr="009235DD">
        <w:rPr>
          <w:rFonts w:ascii="Times New Roman" w:hAnsi="Times New Roman"/>
          <w:spacing w:val="-3"/>
          <w:sz w:val="28"/>
          <w:szCs w:val="28"/>
        </w:rPr>
        <w:softHyphen/>
        <w:t xml:space="preserve">стоятельно изучать английский язык доступными </w:t>
      </w:r>
      <w:r w:rsidR="00D86EA4" w:rsidRPr="009235DD">
        <w:rPr>
          <w:rFonts w:ascii="Times New Roman" w:hAnsi="Times New Roman"/>
          <w:sz w:val="28"/>
          <w:szCs w:val="28"/>
        </w:rPr>
        <w:t xml:space="preserve">им способами (например, в процессе поиска и </w:t>
      </w:r>
      <w:r w:rsidR="00D86EA4" w:rsidRPr="009235DD">
        <w:rPr>
          <w:rFonts w:ascii="Times New Roman" w:hAnsi="Times New Roman"/>
          <w:spacing w:val="-4"/>
          <w:sz w:val="28"/>
          <w:szCs w:val="28"/>
        </w:rPr>
        <w:t xml:space="preserve">обработки информации на английском языке при </w:t>
      </w:r>
      <w:r w:rsidR="00D86EA4" w:rsidRPr="009235DD">
        <w:rPr>
          <w:rFonts w:ascii="Times New Roman" w:hAnsi="Times New Roman"/>
          <w:sz w:val="28"/>
          <w:szCs w:val="28"/>
        </w:rPr>
        <w:t xml:space="preserve">выполнении проектов, с помощью интернета и </w:t>
      </w:r>
      <w:r w:rsidR="00D86EA4" w:rsidRPr="009235DD">
        <w:rPr>
          <w:rFonts w:ascii="Times New Roman" w:hAnsi="Times New Roman"/>
          <w:spacing w:val="-2"/>
          <w:sz w:val="28"/>
          <w:szCs w:val="28"/>
        </w:rPr>
        <w:t>т. п.); использовать специальные учебные умения (умение пользоваться словарями и справочника</w:t>
      </w:r>
      <w:r w:rsidR="00D86EA4" w:rsidRPr="009235DD">
        <w:rPr>
          <w:rFonts w:ascii="Times New Roman" w:hAnsi="Times New Roman"/>
          <w:spacing w:val="-2"/>
          <w:sz w:val="28"/>
          <w:szCs w:val="28"/>
        </w:rPr>
        <w:softHyphen/>
      </w:r>
      <w:r w:rsidR="00D86EA4" w:rsidRPr="009235DD">
        <w:rPr>
          <w:rFonts w:ascii="Times New Roman" w:hAnsi="Times New Roman"/>
          <w:sz w:val="28"/>
          <w:szCs w:val="28"/>
        </w:rPr>
        <w:t>ми, умение интерпретировать информацию уст</w:t>
      </w:r>
      <w:r w:rsidR="00D86EA4" w:rsidRPr="009235DD">
        <w:rPr>
          <w:rFonts w:ascii="Times New Roman" w:hAnsi="Times New Roman"/>
          <w:sz w:val="28"/>
          <w:szCs w:val="28"/>
        </w:rPr>
        <w:softHyphen/>
        <w:t>ного и письменного текста и др.); пользоваться современными информационными технология</w:t>
      </w:r>
      <w:r w:rsidR="00D86EA4" w:rsidRPr="009235DD">
        <w:rPr>
          <w:rFonts w:ascii="Times New Roman" w:hAnsi="Times New Roman"/>
          <w:sz w:val="28"/>
          <w:szCs w:val="28"/>
        </w:rPr>
        <w:softHyphen/>
        <w:t>ми, опираясь на владение английским языком.</w:t>
      </w:r>
    </w:p>
    <w:p w:rsidR="00A23D55" w:rsidRDefault="00D86EA4" w:rsidP="00A23D5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pacing w:val="-2"/>
          <w:sz w:val="28"/>
          <w:szCs w:val="28"/>
        </w:rPr>
        <w:t xml:space="preserve">Продолжается </w:t>
      </w:r>
      <w:r w:rsidRPr="009235DD">
        <w:rPr>
          <w:rFonts w:ascii="Times New Roman" w:hAnsi="Times New Roman"/>
          <w:i/>
          <w:iCs/>
          <w:spacing w:val="-2"/>
          <w:sz w:val="28"/>
          <w:szCs w:val="28"/>
        </w:rPr>
        <w:t xml:space="preserve">развитие </w:t>
      </w:r>
      <w:r w:rsidRPr="009235DD">
        <w:rPr>
          <w:rFonts w:ascii="Times New Roman" w:hAnsi="Times New Roman"/>
          <w:spacing w:val="-2"/>
          <w:sz w:val="28"/>
          <w:szCs w:val="28"/>
        </w:rPr>
        <w:t xml:space="preserve">и </w:t>
      </w:r>
      <w:r w:rsidRPr="009235DD">
        <w:rPr>
          <w:rFonts w:ascii="Times New Roman" w:hAnsi="Times New Roman"/>
          <w:i/>
          <w:iCs/>
          <w:spacing w:val="-2"/>
          <w:sz w:val="28"/>
          <w:szCs w:val="28"/>
        </w:rPr>
        <w:t xml:space="preserve">воспитание </w:t>
      </w:r>
      <w:r w:rsidRPr="009235DD">
        <w:rPr>
          <w:rFonts w:ascii="Times New Roman" w:hAnsi="Times New Roman"/>
          <w:spacing w:val="-2"/>
          <w:sz w:val="28"/>
          <w:szCs w:val="28"/>
        </w:rPr>
        <w:t>школь</w:t>
      </w:r>
      <w:r w:rsidRPr="009235DD">
        <w:rPr>
          <w:rFonts w:ascii="Times New Roman" w:hAnsi="Times New Roman"/>
          <w:spacing w:val="-2"/>
          <w:sz w:val="28"/>
          <w:szCs w:val="28"/>
        </w:rPr>
        <w:softHyphen/>
        <w:t xml:space="preserve">ников средствами предмета "иностранный язык". </w:t>
      </w:r>
      <w:r w:rsidRPr="009235DD">
        <w:rPr>
          <w:rFonts w:ascii="Times New Roman" w:hAnsi="Times New Roman"/>
          <w:spacing w:val="-3"/>
          <w:sz w:val="28"/>
          <w:szCs w:val="28"/>
        </w:rPr>
        <w:t xml:space="preserve">В частности, углубляется понимание учащимися </w:t>
      </w:r>
      <w:r w:rsidRPr="009235DD">
        <w:rPr>
          <w:rFonts w:ascii="Times New Roman" w:hAnsi="Times New Roman"/>
          <w:spacing w:val="-1"/>
          <w:sz w:val="28"/>
          <w:szCs w:val="28"/>
        </w:rPr>
        <w:t>роли изучения языков международного общения в современном поликультурном мире, ценности родного языка как элемента национальной куль</w:t>
      </w:r>
      <w:r w:rsidRPr="009235DD">
        <w:rPr>
          <w:rFonts w:ascii="Times New Roman" w:hAnsi="Times New Roman"/>
          <w:spacing w:val="-1"/>
          <w:sz w:val="28"/>
          <w:szCs w:val="28"/>
        </w:rPr>
        <w:softHyphen/>
      </w:r>
      <w:r w:rsidRPr="009235DD">
        <w:rPr>
          <w:rFonts w:ascii="Times New Roman" w:hAnsi="Times New Roman"/>
          <w:sz w:val="28"/>
          <w:szCs w:val="28"/>
        </w:rPr>
        <w:t xml:space="preserve">туры; осознание важности английского языка </w:t>
      </w:r>
      <w:r w:rsidRPr="009235DD">
        <w:rPr>
          <w:rFonts w:ascii="Times New Roman" w:hAnsi="Times New Roman"/>
          <w:spacing w:val="-2"/>
          <w:sz w:val="28"/>
          <w:szCs w:val="28"/>
        </w:rPr>
        <w:t>как средства познания, профессиональной состо</w:t>
      </w:r>
      <w:r w:rsidRPr="009235DD">
        <w:rPr>
          <w:rFonts w:ascii="Times New Roman" w:hAnsi="Times New Roman"/>
          <w:spacing w:val="-2"/>
          <w:sz w:val="28"/>
          <w:szCs w:val="28"/>
        </w:rPr>
        <w:softHyphen/>
      </w:r>
      <w:r w:rsidRPr="009235DD">
        <w:rPr>
          <w:rFonts w:ascii="Times New Roman" w:hAnsi="Times New Roman"/>
          <w:spacing w:val="-1"/>
          <w:sz w:val="28"/>
          <w:szCs w:val="28"/>
        </w:rPr>
        <w:t>ятельности. Продолжается воспитание толерант</w:t>
      </w:r>
      <w:r w:rsidRPr="009235DD">
        <w:rPr>
          <w:rFonts w:ascii="Times New Roman" w:hAnsi="Times New Roman"/>
          <w:spacing w:val="-1"/>
          <w:sz w:val="28"/>
          <w:szCs w:val="28"/>
        </w:rPr>
        <w:softHyphen/>
        <w:t xml:space="preserve">ности по отношению к иным языкам и культуре; </w:t>
      </w:r>
      <w:r w:rsidRPr="009235DD">
        <w:rPr>
          <w:rFonts w:ascii="Times New Roman" w:hAnsi="Times New Roman"/>
          <w:spacing w:val="-3"/>
          <w:sz w:val="28"/>
          <w:szCs w:val="28"/>
        </w:rPr>
        <w:t xml:space="preserve">воспитание качеств гражданина и патриота своей </w:t>
      </w:r>
      <w:r w:rsidRPr="009235DD">
        <w:rPr>
          <w:rFonts w:ascii="Times New Roman" w:hAnsi="Times New Roman"/>
          <w:sz w:val="28"/>
          <w:szCs w:val="28"/>
        </w:rPr>
        <w:t>страны.</w:t>
      </w:r>
    </w:p>
    <w:p w:rsidR="00A62278" w:rsidRPr="009235DD" w:rsidRDefault="002B0A58" w:rsidP="00A23D55">
      <w:pPr>
        <w:shd w:val="clear" w:color="auto" w:fill="FFFFFF"/>
        <w:spacing w:after="0" w:line="240" w:lineRule="auto"/>
        <w:ind w:firstLine="709"/>
        <w:jc w:val="both"/>
        <w:rPr>
          <w:rFonts w:ascii="Times New Roman" w:hAnsi="Times New Roman"/>
          <w:sz w:val="28"/>
          <w:szCs w:val="28"/>
        </w:rPr>
      </w:pPr>
      <w:r w:rsidRPr="009235DD">
        <w:rPr>
          <w:rFonts w:ascii="Times New Roman" w:hAnsi="Times New Roman"/>
          <w:sz w:val="28"/>
          <w:szCs w:val="28"/>
        </w:rPr>
        <w:t>Для реали</w:t>
      </w:r>
      <w:r w:rsidR="006E7AE1">
        <w:rPr>
          <w:rFonts w:ascii="Times New Roman" w:hAnsi="Times New Roman"/>
          <w:sz w:val="28"/>
          <w:szCs w:val="28"/>
        </w:rPr>
        <w:t>зации данной программы используе</w:t>
      </w:r>
      <w:r w:rsidRPr="009235DD">
        <w:rPr>
          <w:rFonts w:ascii="Times New Roman" w:hAnsi="Times New Roman"/>
          <w:sz w:val="28"/>
          <w:szCs w:val="28"/>
        </w:rPr>
        <w:t xml:space="preserve">тся </w:t>
      </w:r>
      <w:r w:rsidR="006E7AE1">
        <w:rPr>
          <w:rFonts w:ascii="Times New Roman" w:hAnsi="Times New Roman"/>
          <w:sz w:val="28"/>
          <w:szCs w:val="28"/>
        </w:rPr>
        <w:t>учебник:</w:t>
      </w:r>
      <w:r w:rsidR="009235DD">
        <w:rPr>
          <w:rFonts w:ascii="Times New Roman" w:hAnsi="Times New Roman"/>
          <w:sz w:val="28"/>
          <w:szCs w:val="28"/>
        </w:rPr>
        <w:t xml:space="preserve"> </w:t>
      </w:r>
      <w:r w:rsidR="00A62278" w:rsidRPr="009235DD">
        <w:rPr>
          <w:rFonts w:ascii="Times New Roman" w:hAnsi="Times New Roman"/>
          <w:iCs/>
          <w:sz w:val="28"/>
          <w:szCs w:val="28"/>
        </w:rPr>
        <w:t>Биболетова, М. З.</w:t>
      </w:r>
      <w:r w:rsidR="00A62278" w:rsidRPr="009235DD">
        <w:rPr>
          <w:rFonts w:ascii="Times New Roman" w:hAnsi="Times New Roman"/>
          <w:sz w:val="28"/>
          <w:szCs w:val="28"/>
        </w:rPr>
        <w:t xml:space="preserve"> Английский язык</w:t>
      </w:r>
      <w:r w:rsidR="009235DD">
        <w:rPr>
          <w:rFonts w:ascii="Times New Roman" w:hAnsi="Times New Roman"/>
          <w:sz w:val="28"/>
          <w:szCs w:val="28"/>
        </w:rPr>
        <w:t>: английский с</w:t>
      </w:r>
      <w:r w:rsidR="00A23D55">
        <w:rPr>
          <w:rFonts w:ascii="Times New Roman" w:hAnsi="Times New Roman"/>
          <w:sz w:val="28"/>
          <w:szCs w:val="28"/>
        </w:rPr>
        <w:t xml:space="preserve"> </w:t>
      </w:r>
      <w:r w:rsidR="00A62278" w:rsidRPr="009235DD">
        <w:rPr>
          <w:rFonts w:ascii="Times New Roman" w:hAnsi="Times New Roman"/>
          <w:sz w:val="28"/>
          <w:szCs w:val="28"/>
        </w:rPr>
        <w:t>удовольствие</w:t>
      </w:r>
      <w:r w:rsidR="00D86EA4" w:rsidRPr="009235DD">
        <w:rPr>
          <w:rFonts w:ascii="Times New Roman" w:hAnsi="Times New Roman"/>
          <w:sz w:val="28"/>
          <w:szCs w:val="28"/>
        </w:rPr>
        <w:t>м / Enjoy English: учебник для 1</w:t>
      </w:r>
      <w:r w:rsidR="00F93EA8">
        <w:rPr>
          <w:rFonts w:ascii="Times New Roman" w:hAnsi="Times New Roman"/>
          <w:sz w:val="28"/>
          <w:szCs w:val="28"/>
        </w:rPr>
        <w:t>1</w:t>
      </w:r>
      <w:r w:rsidR="00A62278" w:rsidRPr="009235DD">
        <w:rPr>
          <w:rFonts w:ascii="Times New Roman" w:hAnsi="Times New Roman"/>
          <w:sz w:val="28"/>
          <w:szCs w:val="28"/>
        </w:rPr>
        <w:t xml:space="preserve"> кл. общеобраз. учрежд. / М. З. Биболетова, О. А. Денисенко, Н.Н. Т</w:t>
      </w:r>
      <w:r w:rsidR="00F761E5" w:rsidRPr="009235DD">
        <w:rPr>
          <w:rFonts w:ascii="Times New Roman" w:hAnsi="Times New Roman"/>
          <w:sz w:val="28"/>
          <w:szCs w:val="28"/>
        </w:rPr>
        <w:t>рубанева. – Обнинск: Титул, 2014</w:t>
      </w:r>
      <w:r w:rsidR="00A62278" w:rsidRPr="009235DD">
        <w:rPr>
          <w:rFonts w:ascii="Times New Roman" w:hAnsi="Times New Roman"/>
          <w:sz w:val="28"/>
          <w:szCs w:val="28"/>
        </w:rPr>
        <w:t>.</w:t>
      </w:r>
    </w:p>
    <w:p w:rsidR="00BD2E30" w:rsidRPr="006D49E0" w:rsidRDefault="00013DAC" w:rsidP="009644D1">
      <w:pPr>
        <w:pStyle w:val="text"/>
        <w:spacing w:line="240" w:lineRule="auto"/>
        <w:ind w:firstLine="709"/>
        <w:rPr>
          <w:rFonts w:ascii="Times New Roman" w:hAnsi="Times New Roman" w:cs="Times New Roman"/>
          <w:iCs/>
          <w:sz w:val="28"/>
          <w:szCs w:val="28"/>
        </w:rPr>
      </w:pPr>
      <w:r w:rsidRPr="009235DD">
        <w:rPr>
          <w:rFonts w:ascii="Times New Roman" w:hAnsi="Times New Roman" w:cs="Times New Roman"/>
          <w:iCs/>
          <w:color w:val="auto"/>
          <w:sz w:val="28"/>
          <w:szCs w:val="28"/>
        </w:rPr>
        <w:t>В соответствии с</w:t>
      </w:r>
      <w:r w:rsidR="00CB2F64" w:rsidRPr="009235DD">
        <w:rPr>
          <w:rFonts w:ascii="Times New Roman" w:hAnsi="Times New Roman" w:cs="Times New Roman"/>
          <w:iCs/>
          <w:color w:val="auto"/>
          <w:sz w:val="28"/>
          <w:szCs w:val="28"/>
        </w:rPr>
        <w:t xml:space="preserve"> учебным планом,</w:t>
      </w:r>
      <w:r w:rsidRPr="009235DD">
        <w:rPr>
          <w:rFonts w:ascii="Times New Roman" w:hAnsi="Times New Roman" w:cs="Times New Roman"/>
          <w:iCs/>
          <w:color w:val="auto"/>
          <w:sz w:val="28"/>
          <w:szCs w:val="28"/>
        </w:rPr>
        <w:t xml:space="preserve"> годовым календарным учебным графиком</w:t>
      </w:r>
      <w:r w:rsidR="00D86EA4">
        <w:rPr>
          <w:rFonts w:ascii="Times New Roman" w:hAnsi="Times New Roman" w:cs="Times New Roman"/>
          <w:iCs/>
          <w:sz w:val="28"/>
          <w:szCs w:val="28"/>
        </w:rPr>
        <w:t xml:space="preserve"> школы на 201</w:t>
      </w:r>
      <w:r w:rsidR="00FB42D8">
        <w:rPr>
          <w:rFonts w:ascii="Times New Roman" w:hAnsi="Times New Roman" w:cs="Times New Roman"/>
          <w:iCs/>
          <w:sz w:val="28"/>
          <w:szCs w:val="28"/>
        </w:rPr>
        <w:t>8</w:t>
      </w:r>
      <w:r w:rsidR="00D86EA4">
        <w:rPr>
          <w:rFonts w:ascii="Times New Roman" w:hAnsi="Times New Roman" w:cs="Times New Roman"/>
          <w:iCs/>
          <w:sz w:val="28"/>
          <w:szCs w:val="28"/>
        </w:rPr>
        <w:t>-201</w:t>
      </w:r>
      <w:r w:rsidR="00FB42D8">
        <w:rPr>
          <w:rFonts w:ascii="Times New Roman" w:hAnsi="Times New Roman" w:cs="Times New Roman"/>
          <w:iCs/>
          <w:sz w:val="28"/>
          <w:szCs w:val="28"/>
        </w:rPr>
        <w:t>9</w:t>
      </w:r>
      <w:r>
        <w:rPr>
          <w:rFonts w:ascii="Times New Roman" w:hAnsi="Times New Roman" w:cs="Times New Roman"/>
          <w:iCs/>
          <w:sz w:val="28"/>
          <w:szCs w:val="28"/>
        </w:rPr>
        <w:t xml:space="preserve"> учебный год рабочая программа</w:t>
      </w:r>
      <w:r w:rsidR="00065AFB">
        <w:rPr>
          <w:rFonts w:ascii="Times New Roman" w:hAnsi="Times New Roman" w:cs="Times New Roman"/>
          <w:iCs/>
          <w:sz w:val="28"/>
          <w:szCs w:val="28"/>
        </w:rPr>
        <w:t xml:space="preserve"> рассчитана</w:t>
      </w:r>
      <w:r w:rsidR="00403923">
        <w:rPr>
          <w:rFonts w:ascii="Times New Roman" w:hAnsi="Times New Roman" w:cs="Times New Roman"/>
          <w:iCs/>
          <w:sz w:val="28"/>
          <w:szCs w:val="28"/>
        </w:rPr>
        <w:t xml:space="preserve"> </w:t>
      </w:r>
      <w:r w:rsidR="00D86EA4">
        <w:rPr>
          <w:rFonts w:ascii="Times New Roman" w:hAnsi="Times New Roman" w:cs="Times New Roman"/>
          <w:iCs/>
          <w:sz w:val="28"/>
          <w:szCs w:val="28"/>
        </w:rPr>
        <w:t>для 1</w:t>
      </w:r>
      <w:r w:rsidR="00F93EA8">
        <w:rPr>
          <w:rFonts w:ascii="Times New Roman" w:hAnsi="Times New Roman" w:cs="Times New Roman"/>
          <w:iCs/>
          <w:sz w:val="28"/>
          <w:szCs w:val="28"/>
        </w:rPr>
        <w:t>1</w:t>
      </w:r>
      <w:r w:rsidR="00F761E5">
        <w:rPr>
          <w:rFonts w:ascii="Times New Roman" w:hAnsi="Times New Roman" w:cs="Times New Roman"/>
          <w:iCs/>
          <w:sz w:val="28"/>
          <w:szCs w:val="28"/>
        </w:rPr>
        <w:t xml:space="preserve"> класса </w:t>
      </w:r>
      <w:r w:rsidR="006C596F">
        <w:rPr>
          <w:rFonts w:ascii="Times New Roman" w:hAnsi="Times New Roman" w:cs="Times New Roman"/>
          <w:iCs/>
          <w:sz w:val="28"/>
          <w:szCs w:val="28"/>
        </w:rPr>
        <w:t xml:space="preserve">на </w:t>
      </w:r>
      <w:r w:rsidR="008142B5" w:rsidRPr="008142B5">
        <w:rPr>
          <w:rFonts w:ascii="Times New Roman" w:hAnsi="Times New Roman" w:cs="Times New Roman"/>
          <w:iCs/>
          <w:sz w:val="28"/>
          <w:szCs w:val="28"/>
        </w:rPr>
        <w:t>102</w:t>
      </w:r>
      <w:r w:rsidR="008142B5">
        <w:rPr>
          <w:rFonts w:ascii="Times New Roman" w:hAnsi="Times New Roman" w:cs="Times New Roman"/>
          <w:iCs/>
          <w:sz w:val="28"/>
          <w:szCs w:val="28"/>
        </w:rPr>
        <w:t xml:space="preserve"> часа</w:t>
      </w:r>
      <w:r w:rsidRPr="005E3CD9">
        <w:rPr>
          <w:rFonts w:ascii="Times New Roman" w:hAnsi="Times New Roman" w:cs="Times New Roman"/>
          <w:iCs/>
          <w:sz w:val="28"/>
          <w:szCs w:val="28"/>
        </w:rPr>
        <w:t>.</w:t>
      </w:r>
      <w:r>
        <w:rPr>
          <w:rFonts w:ascii="Times New Roman" w:hAnsi="Times New Roman" w:cs="Times New Roman"/>
          <w:iCs/>
          <w:sz w:val="28"/>
          <w:szCs w:val="28"/>
        </w:rPr>
        <w:t xml:space="preserve"> Календарно-тематический план включает</w:t>
      </w:r>
      <w:r w:rsidR="00065AFB">
        <w:rPr>
          <w:rFonts w:ascii="Times New Roman" w:hAnsi="Times New Roman" w:cs="Times New Roman"/>
          <w:iCs/>
          <w:sz w:val="28"/>
          <w:szCs w:val="28"/>
        </w:rPr>
        <w:t xml:space="preserve"> </w:t>
      </w:r>
      <w:r>
        <w:rPr>
          <w:rFonts w:ascii="Times New Roman" w:hAnsi="Times New Roman" w:cs="Times New Roman"/>
          <w:iCs/>
          <w:sz w:val="28"/>
          <w:szCs w:val="28"/>
        </w:rPr>
        <w:t>12 часов на проведение контрольных работ.</w:t>
      </w:r>
    </w:p>
    <w:p w:rsidR="00BD2E30" w:rsidRPr="002353F8" w:rsidRDefault="00BD2E30" w:rsidP="00BD2E30">
      <w:pPr>
        <w:pStyle w:val="a6"/>
        <w:numPr>
          <w:ilvl w:val="0"/>
          <w:numId w:val="30"/>
        </w:numPr>
        <w:shd w:val="clear" w:color="auto" w:fill="FFFFFF"/>
        <w:spacing w:after="0" w:line="240" w:lineRule="auto"/>
        <w:jc w:val="center"/>
        <w:rPr>
          <w:rFonts w:ascii="Times New Roman" w:hAnsi="Times New Roman"/>
          <w:b/>
          <w:bCs/>
          <w:spacing w:val="-1"/>
          <w:sz w:val="28"/>
          <w:szCs w:val="28"/>
        </w:rPr>
      </w:pPr>
      <w:r w:rsidRPr="002353F8">
        <w:rPr>
          <w:rFonts w:ascii="Times New Roman" w:hAnsi="Times New Roman"/>
          <w:b/>
          <w:bCs/>
          <w:spacing w:val="-1"/>
          <w:sz w:val="28"/>
          <w:szCs w:val="28"/>
        </w:rPr>
        <w:lastRenderedPageBreak/>
        <w:t>СОДЕРЖАНИЕ РАБОЧЕЙ ПРОГРАММЫ</w:t>
      </w:r>
    </w:p>
    <w:p w:rsidR="009E0107" w:rsidRDefault="009E0107" w:rsidP="00DF79E5">
      <w:pPr>
        <w:widowControl w:val="0"/>
        <w:tabs>
          <w:tab w:val="left" w:pos="9372"/>
          <w:tab w:val="left" w:pos="9940"/>
        </w:tabs>
        <w:spacing w:after="0" w:line="240" w:lineRule="auto"/>
        <w:ind w:firstLine="709"/>
        <w:jc w:val="both"/>
        <w:rPr>
          <w:rFonts w:ascii="Times New Roman" w:hAnsi="Times New Roman"/>
          <w:b/>
          <w:i/>
          <w:sz w:val="28"/>
          <w:szCs w:val="28"/>
          <w:u w:val="single"/>
        </w:rPr>
      </w:pPr>
    </w:p>
    <w:p w:rsidR="00AE0EBB" w:rsidRDefault="00AE0EBB" w:rsidP="00DF79E5">
      <w:pPr>
        <w:widowControl w:val="0"/>
        <w:tabs>
          <w:tab w:val="left" w:pos="9372"/>
          <w:tab w:val="left" w:pos="9940"/>
        </w:tabs>
        <w:spacing w:after="0" w:line="240" w:lineRule="auto"/>
        <w:ind w:firstLine="709"/>
        <w:jc w:val="both"/>
        <w:rPr>
          <w:rFonts w:ascii="Times New Roman" w:hAnsi="Times New Roman"/>
          <w:b/>
          <w:i/>
          <w:sz w:val="28"/>
          <w:szCs w:val="28"/>
          <w:u w:val="single"/>
        </w:rPr>
      </w:pPr>
      <w:r w:rsidRPr="006237A3">
        <w:rPr>
          <w:rFonts w:ascii="Times New Roman" w:hAnsi="Times New Roman"/>
          <w:b/>
          <w:i/>
          <w:sz w:val="28"/>
          <w:szCs w:val="28"/>
          <w:u w:val="single"/>
        </w:rPr>
        <w:t>Предметное содержание речи</w:t>
      </w:r>
    </w:p>
    <w:p w:rsidR="00AE0EBB" w:rsidRPr="00AE0EBB" w:rsidRDefault="00AE0EBB" w:rsidP="00DF79E5">
      <w:pPr>
        <w:widowControl w:val="0"/>
        <w:tabs>
          <w:tab w:val="left" w:pos="9372"/>
          <w:tab w:val="left" w:pos="9940"/>
        </w:tabs>
        <w:spacing w:after="0" w:line="240" w:lineRule="auto"/>
        <w:ind w:firstLine="709"/>
        <w:jc w:val="both"/>
        <w:rPr>
          <w:rFonts w:ascii="Times New Roman" w:hAnsi="Times New Roman"/>
          <w:b/>
          <w:i/>
          <w:sz w:val="28"/>
          <w:szCs w:val="28"/>
          <w:u w:val="single"/>
        </w:rPr>
      </w:pPr>
      <w:r>
        <w:rPr>
          <w:rFonts w:ascii="Times New Roman" w:hAnsi="Times New Roman"/>
          <w:sz w:val="28"/>
          <w:szCs w:val="28"/>
        </w:rPr>
        <w:t xml:space="preserve">Старшеклассники </w:t>
      </w:r>
      <w:r w:rsidRPr="006237A3">
        <w:rPr>
          <w:rFonts w:ascii="Times New Roman" w:hAnsi="Times New Roman"/>
          <w:sz w:val="28"/>
          <w:szCs w:val="28"/>
        </w:rPr>
        <w:t xml:space="preserve">учатся общаться в ситуациях </w:t>
      </w:r>
      <w:r>
        <w:rPr>
          <w:rFonts w:ascii="Times New Roman" w:hAnsi="Times New Roman"/>
          <w:sz w:val="28"/>
          <w:szCs w:val="28"/>
        </w:rPr>
        <w:t>социально-бытовой, учебно-трудо</w:t>
      </w:r>
      <w:r w:rsidRPr="006237A3">
        <w:rPr>
          <w:rFonts w:ascii="Times New Roman" w:hAnsi="Times New Roman"/>
          <w:sz w:val="28"/>
          <w:szCs w:val="28"/>
        </w:rPr>
        <w:t xml:space="preserve">вой и социально-культурной </w:t>
      </w:r>
      <w:r w:rsidRPr="00AE0EBB">
        <w:rPr>
          <w:rFonts w:ascii="Times New Roman" w:hAnsi="Times New Roman"/>
          <w:sz w:val="28"/>
          <w:szCs w:val="28"/>
        </w:rPr>
        <w:t>сфер общения в рамках следующей тематики:</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b/>
          <w:iCs/>
          <w:sz w:val="28"/>
          <w:szCs w:val="28"/>
        </w:rPr>
        <w:t>Социально-бытовая сфера.</w:t>
      </w:r>
      <w:r w:rsidRPr="00AE0EBB">
        <w:rPr>
          <w:rFonts w:ascii="Times New Roman" w:hAnsi="Times New Roman"/>
          <w:i/>
          <w:iCs/>
          <w:sz w:val="28"/>
          <w:szCs w:val="28"/>
        </w:rPr>
        <w:t xml:space="preserve"> </w:t>
      </w:r>
      <w:r w:rsidRPr="00AE0EBB">
        <w:rPr>
          <w:rFonts w:ascii="Times New Roman" w:hAnsi="Times New Roman"/>
          <w:sz w:val="28"/>
          <w:szCs w:val="28"/>
        </w:rPr>
        <w:t xml:space="preserve">Повседневная жизнь семьи, ее доход, жилищные и бытовые условия проживания в городской квартире или в доме / коттедже в сельской местности. Образ </w:t>
      </w:r>
      <w:r w:rsidRPr="00AE0EBB">
        <w:rPr>
          <w:rFonts w:ascii="Times New Roman" w:hAnsi="Times New Roman"/>
          <w:spacing w:val="-5"/>
          <w:sz w:val="28"/>
          <w:szCs w:val="28"/>
        </w:rPr>
        <w:t xml:space="preserve">жизни и отношения между людьми. Место, где ты </w:t>
      </w:r>
      <w:r w:rsidRPr="00AE0EBB">
        <w:rPr>
          <w:rFonts w:ascii="Times New Roman" w:hAnsi="Times New Roman"/>
          <w:spacing w:val="-1"/>
          <w:sz w:val="28"/>
          <w:szCs w:val="28"/>
        </w:rPr>
        <w:t>живешь. История моей семьи: связь поколений. Памятная семейная дата. Распределение домаш</w:t>
      </w:r>
      <w:r w:rsidRPr="00AE0EBB">
        <w:rPr>
          <w:rFonts w:ascii="Times New Roman" w:hAnsi="Times New Roman"/>
          <w:spacing w:val="-1"/>
          <w:sz w:val="28"/>
          <w:szCs w:val="28"/>
        </w:rPr>
        <w:softHyphen/>
      </w:r>
      <w:r w:rsidRPr="00AE0EBB">
        <w:rPr>
          <w:rFonts w:ascii="Times New Roman" w:hAnsi="Times New Roman"/>
          <w:sz w:val="28"/>
          <w:szCs w:val="28"/>
        </w:rPr>
        <w:t>них обязанностей в семье. Общение в семье и в школе, межличностные отношения с друзьями и знакомыми. Семейные ссоры как способ ре</w:t>
      </w:r>
      <w:r w:rsidRPr="00AE0EBB">
        <w:rPr>
          <w:rFonts w:ascii="Times New Roman" w:hAnsi="Times New Roman"/>
          <w:sz w:val="28"/>
          <w:szCs w:val="28"/>
        </w:rPr>
        <w:softHyphen/>
        <w:t>шения проблем. Отношение родителей к моим друзьям. Здоровье и забота о нем, самочувствие, медицинские услуги.</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b/>
          <w:iCs/>
          <w:sz w:val="28"/>
          <w:szCs w:val="28"/>
        </w:rPr>
        <w:t>Социально-культурная сфера.</w:t>
      </w:r>
      <w:r w:rsidRPr="00AE0EBB">
        <w:rPr>
          <w:rFonts w:ascii="Times New Roman" w:hAnsi="Times New Roman"/>
          <w:i/>
          <w:iCs/>
          <w:sz w:val="28"/>
          <w:szCs w:val="28"/>
        </w:rPr>
        <w:t xml:space="preserve"> </w:t>
      </w:r>
      <w:r w:rsidRPr="00AE0EBB">
        <w:rPr>
          <w:rFonts w:ascii="Times New Roman" w:hAnsi="Times New Roman"/>
          <w:sz w:val="28"/>
          <w:szCs w:val="28"/>
        </w:rPr>
        <w:t xml:space="preserve">Молодежь в </w:t>
      </w:r>
      <w:r w:rsidRPr="00AE0EBB">
        <w:rPr>
          <w:rFonts w:ascii="Times New Roman" w:hAnsi="Times New Roman"/>
          <w:spacing w:val="-3"/>
          <w:sz w:val="28"/>
          <w:szCs w:val="28"/>
        </w:rPr>
        <w:t>современном мире. Досуг молодежи: необычные хобби, виртуальные игры, музыкальные предпоч</w:t>
      </w:r>
      <w:r w:rsidRPr="00AE0EBB">
        <w:rPr>
          <w:rFonts w:ascii="Times New Roman" w:hAnsi="Times New Roman"/>
          <w:spacing w:val="-3"/>
          <w:sz w:val="28"/>
          <w:szCs w:val="28"/>
        </w:rPr>
        <w:softHyphen/>
      </w:r>
      <w:r w:rsidRPr="00AE0EBB">
        <w:rPr>
          <w:rFonts w:ascii="Times New Roman" w:hAnsi="Times New Roman"/>
          <w:spacing w:val="-1"/>
          <w:sz w:val="28"/>
          <w:szCs w:val="28"/>
        </w:rPr>
        <w:t xml:space="preserve">тения, популярные солисты и группы. Письмо в </w:t>
      </w:r>
      <w:r w:rsidRPr="00AE0EBB">
        <w:rPr>
          <w:rFonts w:ascii="Times New Roman" w:hAnsi="Times New Roman"/>
          <w:spacing w:val="-4"/>
          <w:sz w:val="28"/>
          <w:szCs w:val="28"/>
        </w:rPr>
        <w:t>молодежный журнал. Музыка в культуре и жизни разных стран. Имидж молодого человека как про</w:t>
      </w:r>
      <w:r w:rsidRPr="00AE0EBB">
        <w:rPr>
          <w:rFonts w:ascii="Times New Roman" w:hAnsi="Times New Roman"/>
          <w:spacing w:val="-4"/>
          <w:sz w:val="28"/>
          <w:szCs w:val="28"/>
        </w:rPr>
        <w:softHyphen/>
      </w:r>
      <w:r w:rsidRPr="00AE0EBB">
        <w:rPr>
          <w:rFonts w:ascii="Times New Roman" w:hAnsi="Times New Roman"/>
          <w:spacing w:val="-3"/>
          <w:sz w:val="28"/>
          <w:szCs w:val="28"/>
        </w:rPr>
        <w:t>явление его внутреннего мира. Любовь и дружба.</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spacing w:val="-2"/>
          <w:sz w:val="28"/>
          <w:szCs w:val="28"/>
        </w:rPr>
        <w:t>Спорт в жизни подростка. Спортивные заня</w:t>
      </w:r>
      <w:r w:rsidRPr="00AE0EBB">
        <w:rPr>
          <w:rFonts w:ascii="Times New Roman" w:hAnsi="Times New Roman"/>
          <w:spacing w:val="-2"/>
          <w:sz w:val="28"/>
          <w:szCs w:val="28"/>
        </w:rPr>
        <w:softHyphen/>
        <w:t xml:space="preserve">тия в школе. Безопасность при занятиях спортом. </w:t>
      </w:r>
      <w:r w:rsidRPr="00AE0EBB">
        <w:rPr>
          <w:rFonts w:ascii="Times New Roman" w:hAnsi="Times New Roman"/>
          <w:sz w:val="28"/>
          <w:szCs w:val="28"/>
        </w:rPr>
        <w:t>Спортивная честь и сила характера.</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sz w:val="28"/>
          <w:szCs w:val="28"/>
        </w:rPr>
        <w:t xml:space="preserve">Твое участие в жизни общества. Публичные </w:t>
      </w:r>
      <w:r w:rsidRPr="00AE0EBB">
        <w:rPr>
          <w:rFonts w:ascii="Times New Roman" w:hAnsi="Times New Roman"/>
          <w:spacing w:val="-1"/>
          <w:sz w:val="28"/>
          <w:szCs w:val="28"/>
        </w:rPr>
        <w:t>фигуры. Права и обязанности старшеклассника.</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b/>
          <w:iCs/>
          <w:sz w:val="28"/>
          <w:szCs w:val="28"/>
        </w:rPr>
        <w:t xml:space="preserve">Страны изучаемого языка, их культурные </w:t>
      </w:r>
      <w:r w:rsidRPr="00AE0EBB">
        <w:rPr>
          <w:rFonts w:ascii="Times New Roman" w:hAnsi="Times New Roman"/>
          <w:b/>
          <w:iCs/>
          <w:spacing w:val="-1"/>
          <w:sz w:val="28"/>
          <w:szCs w:val="28"/>
        </w:rPr>
        <w:t xml:space="preserve">достопримечательности. </w:t>
      </w:r>
      <w:r w:rsidRPr="00AE0EBB">
        <w:rPr>
          <w:rFonts w:ascii="Times New Roman" w:hAnsi="Times New Roman"/>
          <w:spacing w:val="-1"/>
          <w:sz w:val="28"/>
          <w:szCs w:val="28"/>
        </w:rPr>
        <w:t>Путешествие как спо</w:t>
      </w:r>
      <w:r w:rsidRPr="00AE0EBB">
        <w:rPr>
          <w:rFonts w:ascii="Times New Roman" w:hAnsi="Times New Roman"/>
          <w:spacing w:val="-1"/>
          <w:sz w:val="28"/>
          <w:szCs w:val="28"/>
        </w:rPr>
        <w:softHyphen/>
      </w:r>
      <w:r w:rsidRPr="00AE0EBB">
        <w:rPr>
          <w:rFonts w:ascii="Times New Roman" w:hAnsi="Times New Roman"/>
          <w:sz w:val="28"/>
          <w:szCs w:val="28"/>
        </w:rPr>
        <w:t>соб расширить свой кругозор. Известные про</w:t>
      </w:r>
      <w:r w:rsidRPr="00AE0EBB">
        <w:rPr>
          <w:rFonts w:ascii="Times New Roman" w:hAnsi="Times New Roman"/>
          <w:sz w:val="28"/>
          <w:szCs w:val="28"/>
        </w:rPr>
        <w:softHyphen/>
        <w:t xml:space="preserve">граммы обмена для школьников за рубежом. </w:t>
      </w:r>
      <w:r w:rsidRPr="00AE0EBB">
        <w:rPr>
          <w:rFonts w:ascii="Times New Roman" w:hAnsi="Times New Roman"/>
          <w:spacing w:val="-1"/>
          <w:sz w:val="28"/>
          <w:szCs w:val="28"/>
        </w:rPr>
        <w:t xml:space="preserve">Путешествия по своей стране и за рубежом, его </w:t>
      </w:r>
      <w:r w:rsidRPr="00AE0EBB">
        <w:rPr>
          <w:rFonts w:ascii="Times New Roman" w:hAnsi="Times New Roman"/>
          <w:sz w:val="28"/>
          <w:szCs w:val="28"/>
        </w:rPr>
        <w:t>планирование и организация, заказ и покупка автобусных, железнодорожных билетов и авиа- билетов, места и условия проживания туристов, осмотр достопримечательностей.</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sz w:val="28"/>
          <w:szCs w:val="28"/>
        </w:rPr>
        <w:t>Некоторые особенности поведения в разных странах. Восточный и западный стили жизни. Культурный шок как восприятие нами непонят</w:t>
      </w:r>
      <w:r w:rsidRPr="00AE0EBB">
        <w:rPr>
          <w:rFonts w:ascii="Times New Roman" w:hAnsi="Times New Roman"/>
          <w:sz w:val="28"/>
          <w:szCs w:val="28"/>
        </w:rPr>
        <w:softHyphen/>
      </w:r>
      <w:r w:rsidRPr="00AE0EBB">
        <w:rPr>
          <w:rFonts w:ascii="Times New Roman" w:hAnsi="Times New Roman"/>
          <w:spacing w:val="-4"/>
          <w:sz w:val="28"/>
          <w:szCs w:val="28"/>
        </w:rPr>
        <w:t>ных явлений другой культуры. Соблюдение куль</w:t>
      </w:r>
      <w:r w:rsidRPr="00AE0EBB">
        <w:rPr>
          <w:rFonts w:ascii="Times New Roman" w:hAnsi="Times New Roman"/>
          <w:spacing w:val="-4"/>
          <w:sz w:val="28"/>
          <w:szCs w:val="28"/>
        </w:rPr>
        <w:softHyphen/>
      </w:r>
      <w:r w:rsidRPr="00AE0EBB">
        <w:rPr>
          <w:rFonts w:ascii="Times New Roman" w:hAnsi="Times New Roman"/>
          <w:sz w:val="28"/>
          <w:szCs w:val="28"/>
        </w:rPr>
        <w:t>турных традиций.</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b/>
          <w:iCs/>
          <w:sz w:val="28"/>
          <w:szCs w:val="28"/>
        </w:rPr>
        <w:t>Природа и экология, научно-технический прогресс.</w:t>
      </w:r>
      <w:r w:rsidRPr="00AE0EBB">
        <w:rPr>
          <w:rFonts w:ascii="Times New Roman" w:hAnsi="Times New Roman"/>
          <w:i/>
          <w:iCs/>
          <w:sz w:val="28"/>
          <w:szCs w:val="28"/>
        </w:rPr>
        <w:t xml:space="preserve"> </w:t>
      </w:r>
      <w:r w:rsidRPr="00AE0EBB">
        <w:rPr>
          <w:rFonts w:ascii="Times New Roman" w:hAnsi="Times New Roman"/>
          <w:sz w:val="28"/>
          <w:szCs w:val="28"/>
        </w:rPr>
        <w:t xml:space="preserve">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w:t>
      </w:r>
      <w:r w:rsidRPr="00AE0EBB">
        <w:rPr>
          <w:rFonts w:ascii="Times New Roman" w:hAnsi="Times New Roman"/>
          <w:spacing w:val="-1"/>
          <w:sz w:val="28"/>
          <w:szCs w:val="28"/>
        </w:rPr>
        <w:t>Зависимость человека от современных техноло</w:t>
      </w:r>
      <w:r w:rsidRPr="00AE0EBB">
        <w:rPr>
          <w:rFonts w:ascii="Times New Roman" w:hAnsi="Times New Roman"/>
          <w:spacing w:val="-1"/>
          <w:sz w:val="28"/>
          <w:szCs w:val="28"/>
        </w:rPr>
        <w:softHyphen/>
      </w:r>
      <w:r w:rsidRPr="00AE0EBB">
        <w:rPr>
          <w:rFonts w:ascii="Times New Roman" w:hAnsi="Times New Roman"/>
          <w:sz w:val="28"/>
          <w:szCs w:val="28"/>
        </w:rPr>
        <w:t>гий.</w:t>
      </w:r>
    </w:p>
    <w:p w:rsidR="00AE0EBB" w:rsidRPr="00AE0EBB" w:rsidRDefault="00AE0EBB" w:rsidP="00DF79E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spacing w:val="-1"/>
          <w:sz w:val="28"/>
          <w:szCs w:val="28"/>
        </w:rPr>
        <w:t>Перспективы технического прогресса. Генно-</w:t>
      </w:r>
      <w:r w:rsidRPr="00AE0EBB">
        <w:rPr>
          <w:rFonts w:ascii="Times New Roman" w:hAnsi="Times New Roman"/>
          <w:spacing w:val="-3"/>
          <w:sz w:val="28"/>
          <w:szCs w:val="28"/>
        </w:rPr>
        <w:t xml:space="preserve">модифицированные продукты. Медицина и нано-технологии. Роботы будущего. Влияние человека </w:t>
      </w:r>
      <w:r w:rsidRPr="00AE0EBB">
        <w:rPr>
          <w:rFonts w:ascii="Times New Roman" w:hAnsi="Times New Roman"/>
          <w:sz w:val="28"/>
          <w:szCs w:val="28"/>
        </w:rPr>
        <w:t xml:space="preserve">на окружающую его среду и жизнь планеты в </w:t>
      </w:r>
      <w:r w:rsidRPr="00AE0EBB">
        <w:rPr>
          <w:rFonts w:ascii="Times New Roman" w:hAnsi="Times New Roman"/>
          <w:spacing w:val="-1"/>
          <w:sz w:val="28"/>
          <w:szCs w:val="28"/>
        </w:rPr>
        <w:t>целом. Нравственный аспект технического про</w:t>
      </w:r>
      <w:r w:rsidRPr="00AE0EBB">
        <w:rPr>
          <w:rFonts w:ascii="Times New Roman" w:hAnsi="Times New Roman"/>
          <w:spacing w:val="-1"/>
          <w:sz w:val="28"/>
          <w:szCs w:val="28"/>
        </w:rPr>
        <w:softHyphen/>
      </w:r>
      <w:r w:rsidRPr="00AE0EBB">
        <w:rPr>
          <w:rFonts w:ascii="Times New Roman" w:hAnsi="Times New Roman"/>
          <w:spacing w:val="-2"/>
          <w:sz w:val="28"/>
          <w:szCs w:val="28"/>
        </w:rPr>
        <w:t xml:space="preserve">гресса. Угрозы среде и их устранение. Киотский </w:t>
      </w:r>
      <w:r w:rsidRPr="00AE0EBB">
        <w:rPr>
          <w:rFonts w:ascii="Times New Roman" w:hAnsi="Times New Roman"/>
          <w:sz w:val="28"/>
          <w:szCs w:val="28"/>
        </w:rPr>
        <w:t>протокол как шаг к безопасности планеты.</w:t>
      </w:r>
    </w:p>
    <w:p w:rsidR="009E0107" w:rsidRDefault="00AE0EBB" w:rsidP="00472F05">
      <w:pPr>
        <w:shd w:val="clear" w:color="auto" w:fill="FFFFFF"/>
        <w:spacing w:after="0" w:line="240" w:lineRule="auto"/>
        <w:ind w:firstLine="709"/>
        <w:jc w:val="both"/>
        <w:rPr>
          <w:rFonts w:ascii="Times New Roman" w:hAnsi="Times New Roman"/>
          <w:sz w:val="28"/>
          <w:szCs w:val="28"/>
        </w:rPr>
      </w:pPr>
      <w:r w:rsidRPr="00AE0EBB">
        <w:rPr>
          <w:rFonts w:ascii="Times New Roman" w:hAnsi="Times New Roman"/>
          <w:b/>
          <w:iCs/>
          <w:sz w:val="28"/>
          <w:szCs w:val="28"/>
        </w:rPr>
        <w:t>Учебно-трудовая сфера.</w:t>
      </w:r>
      <w:r w:rsidRPr="00AE0EBB">
        <w:rPr>
          <w:rFonts w:ascii="Times New Roman" w:hAnsi="Times New Roman"/>
          <w:i/>
          <w:iCs/>
          <w:sz w:val="28"/>
          <w:szCs w:val="28"/>
        </w:rPr>
        <w:t xml:space="preserve"> </w:t>
      </w:r>
      <w:r w:rsidRPr="00AE0EBB">
        <w:rPr>
          <w:rFonts w:ascii="Times New Roman" w:hAnsi="Times New Roman"/>
          <w:sz w:val="28"/>
          <w:szCs w:val="28"/>
        </w:rPr>
        <w:t>Современный мир профессий. Возможности продолжения образо</w:t>
      </w:r>
      <w:r w:rsidRPr="00AE0EBB">
        <w:rPr>
          <w:rFonts w:ascii="Times New Roman" w:hAnsi="Times New Roman"/>
          <w:sz w:val="28"/>
          <w:szCs w:val="28"/>
        </w:rPr>
        <w:softHyphen/>
        <w:t>вания в высшей школе. Традиции образования в России. Обычные и виртуальные университе</w:t>
      </w:r>
      <w:r w:rsidRPr="00AE0EBB">
        <w:rPr>
          <w:rFonts w:ascii="Times New Roman" w:hAnsi="Times New Roman"/>
          <w:sz w:val="28"/>
          <w:szCs w:val="28"/>
        </w:rPr>
        <w:softHyphen/>
        <w:t xml:space="preserve">ты. Альтернативы в продолжении </w:t>
      </w:r>
      <w:r w:rsidRPr="00AE0EBB">
        <w:rPr>
          <w:rFonts w:ascii="Times New Roman" w:hAnsi="Times New Roman"/>
          <w:sz w:val="28"/>
          <w:szCs w:val="28"/>
        </w:rPr>
        <w:lastRenderedPageBreak/>
        <w:t>образования. Стратегии самостоятельной учебной работы. Призвание и карьера. Непрерывное образова</w:t>
      </w:r>
      <w:r w:rsidRPr="00AE0EBB">
        <w:rPr>
          <w:rFonts w:ascii="Times New Roman" w:hAnsi="Times New Roman"/>
          <w:sz w:val="28"/>
          <w:szCs w:val="28"/>
        </w:rPr>
        <w:softHyphen/>
      </w:r>
      <w:r w:rsidRPr="00AE0EBB">
        <w:rPr>
          <w:rFonts w:ascii="Times New Roman" w:hAnsi="Times New Roman"/>
          <w:spacing w:val="-1"/>
          <w:sz w:val="28"/>
          <w:szCs w:val="28"/>
        </w:rPr>
        <w:t xml:space="preserve">ние как условие успешности. Проблемы выбора </w:t>
      </w:r>
      <w:r w:rsidRPr="00AE0EBB">
        <w:rPr>
          <w:rFonts w:ascii="Times New Roman" w:hAnsi="Times New Roman"/>
          <w:sz w:val="28"/>
          <w:szCs w:val="28"/>
        </w:rPr>
        <w:t xml:space="preserve">будущей сферы трудовой и профессиональной </w:t>
      </w:r>
      <w:r w:rsidRPr="00AE0EBB">
        <w:rPr>
          <w:rFonts w:ascii="Times New Roman" w:hAnsi="Times New Roman"/>
          <w:spacing w:val="-1"/>
          <w:sz w:val="28"/>
          <w:szCs w:val="28"/>
        </w:rPr>
        <w:t>деятельности, профессии. Последний школьный экзамен. Английский язык и другие языки меж</w:t>
      </w:r>
      <w:r w:rsidRPr="00AE0EBB">
        <w:rPr>
          <w:rFonts w:ascii="Times New Roman" w:hAnsi="Times New Roman"/>
          <w:spacing w:val="-1"/>
          <w:sz w:val="28"/>
          <w:szCs w:val="28"/>
        </w:rPr>
        <w:softHyphen/>
      </w:r>
      <w:r w:rsidRPr="00AE0EBB">
        <w:rPr>
          <w:rFonts w:ascii="Times New Roman" w:hAnsi="Times New Roman"/>
          <w:spacing w:val="-2"/>
          <w:sz w:val="28"/>
          <w:szCs w:val="28"/>
        </w:rPr>
        <w:t>дународного общения и их роль при выборе про</w:t>
      </w:r>
      <w:r w:rsidRPr="00AE0EBB">
        <w:rPr>
          <w:rFonts w:ascii="Times New Roman" w:hAnsi="Times New Roman"/>
          <w:spacing w:val="-2"/>
          <w:sz w:val="28"/>
          <w:szCs w:val="28"/>
        </w:rPr>
        <w:softHyphen/>
      </w:r>
      <w:r w:rsidRPr="00AE0EBB">
        <w:rPr>
          <w:rFonts w:ascii="Times New Roman" w:hAnsi="Times New Roman"/>
          <w:sz w:val="28"/>
          <w:szCs w:val="28"/>
        </w:rPr>
        <w:t>фессии в современном мире.</w:t>
      </w:r>
    </w:p>
    <w:p w:rsidR="002C155F" w:rsidRPr="0001194B" w:rsidRDefault="002C155F" w:rsidP="00DF79E5">
      <w:pPr>
        <w:shd w:val="clear" w:color="auto" w:fill="FFFFFF"/>
        <w:spacing w:after="0" w:line="240" w:lineRule="auto"/>
        <w:ind w:firstLine="709"/>
        <w:jc w:val="both"/>
        <w:rPr>
          <w:rFonts w:ascii="Times New Roman" w:hAnsi="Times New Roman"/>
          <w:i/>
          <w:sz w:val="28"/>
          <w:szCs w:val="28"/>
        </w:rPr>
      </w:pPr>
      <w:r w:rsidRPr="0001194B">
        <w:rPr>
          <w:rFonts w:ascii="Times New Roman" w:hAnsi="Times New Roman"/>
          <w:b/>
          <w:bCs/>
          <w:i/>
          <w:color w:val="000000"/>
          <w:sz w:val="28"/>
          <w:szCs w:val="28"/>
          <w:u w:val="single"/>
        </w:rPr>
        <w:t>Продуктивные речевые умения</w:t>
      </w:r>
    </w:p>
    <w:p w:rsidR="004C5363" w:rsidRPr="004C5363" w:rsidRDefault="00D7069E" w:rsidP="00DF79E5">
      <w:pPr>
        <w:shd w:val="clear" w:color="auto" w:fill="FFFFFF"/>
        <w:spacing w:after="0" w:line="240" w:lineRule="auto"/>
        <w:ind w:firstLine="709"/>
        <w:jc w:val="both"/>
        <w:rPr>
          <w:rFonts w:ascii="Times New Roman" w:hAnsi="Times New Roman"/>
          <w:b/>
          <w:sz w:val="28"/>
          <w:szCs w:val="28"/>
        </w:rPr>
      </w:pPr>
      <w:r w:rsidRPr="004C5363">
        <w:rPr>
          <w:rFonts w:ascii="Times New Roman" w:hAnsi="Times New Roman"/>
          <w:b/>
          <w:bCs/>
          <w:iCs/>
          <w:color w:val="000000"/>
          <w:spacing w:val="1"/>
          <w:sz w:val="28"/>
          <w:szCs w:val="28"/>
        </w:rPr>
        <w:t xml:space="preserve">Умения </w:t>
      </w:r>
      <w:r w:rsidRPr="004C5363">
        <w:rPr>
          <w:rFonts w:ascii="Times New Roman" w:hAnsi="Times New Roman"/>
          <w:b/>
          <w:iCs/>
          <w:color w:val="000000"/>
          <w:spacing w:val="1"/>
          <w:sz w:val="28"/>
          <w:szCs w:val="28"/>
        </w:rPr>
        <w:t xml:space="preserve">диалогической </w:t>
      </w:r>
      <w:r w:rsidRPr="004C5363">
        <w:rPr>
          <w:rFonts w:ascii="Times New Roman" w:hAnsi="Times New Roman"/>
          <w:b/>
          <w:bCs/>
          <w:iCs/>
          <w:color w:val="000000"/>
          <w:spacing w:val="1"/>
          <w:sz w:val="28"/>
          <w:szCs w:val="28"/>
        </w:rPr>
        <w:t>речи.</w:t>
      </w:r>
      <w:r w:rsidRPr="004C5363">
        <w:rPr>
          <w:rFonts w:ascii="Times New Roman" w:hAnsi="Times New Roman"/>
          <w:b/>
          <w:sz w:val="28"/>
          <w:szCs w:val="28"/>
        </w:rPr>
        <w:t xml:space="preserve"> </w:t>
      </w:r>
    </w:p>
    <w:p w:rsidR="004C5363" w:rsidRPr="004C5363" w:rsidRDefault="004C5363" w:rsidP="00DF79E5">
      <w:pPr>
        <w:shd w:val="clear" w:color="auto" w:fill="FFFFFF"/>
        <w:spacing w:after="0" w:line="240" w:lineRule="auto"/>
        <w:ind w:firstLine="709"/>
        <w:jc w:val="both"/>
        <w:rPr>
          <w:rFonts w:ascii="Times New Roman" w:hAnsi="Times New Roman"/>
          <w:sz w:val="28"/>
          <w:szCs w:val="28"/>
        </w:rPr>
      </w:pPr>
      <w:r w:rsidRPr="004C5363">
        <w:rPr>
          <w:rFonts w:ascii="Times New Roman" w:hAnsi="Times New Roman"/>
          <w:spacing w:val="-6"/>
          <w:sz w:val="28"/>
          <w:szCs w:val="28"/>
        </w:rPr>
        <w:t xml:space="preserve">При овладении диалогической речью в рамках обозначенной тематики, в ситуациях </w:t>
      </w:r>
      <w:r w:rsidRPr="004C5363">
        <w:rPr>
          <w:rFonts w:ascii="Times New Roman" w:hAnsi="Times New Roman"/>
          <w:spacing w:val="-5"/>
          <w:sz w:val="28"/>
          <w:szCs w:val="28"/>
        </w:rPr>
        <w:t>официального и неофициального повседневного общения, а также в связи с прочи</w:t>
      </w:r>
      <w:r w:rsidRPr="004C5363">
        <w:rPr>
          <w:rFonts w:ascii="Times New Roman" w:hAnsi="Times New Roman"/>
          <w:spacing w:val="-5"/>
          <w:sz w:val="28"/>
          <w:szCs w:val="28"/>
        </w:rPr>
        <w:softHyphen/>
      </w:r>
      <w:r w:rsidRPr="004C5363">
        <w:rPr>
          <w:rFonts w:ascii="Times New Roman" w:hAnsi="Times New Roman"/>
          <w:spacing w:val="-4"/>
          <w:sz w:val="28"/>
          <w:szCs w:val="28"/>
        </w:rPr>
        <w:t xml:space="preserve">танным или прослушанным старшеклассники продолжают учиться участвовать в диалогах этикетного характера (с использованием необходимых речевых клише), </w:t>
      </w:r>
      <w:r w:rsidRPr="004C5363">
        <w:rPr>
          <w:rFonts w:ascii="Times New Roman" w:hAnsi="Times New Roman"/>
          <w:spacing w:val="-5"/>
          <w:sz w:val="28"/>
          <w:szCs w:val="28"/>
        </w:rPr>
        <w:t>диалогах-распроссах, диалогах-побуждениях к действию, диалогах-обмене инфор</w:t>
      </w:r>
      <w:r w:rsidRPr="004C5363">
        <w:rPr>
          <w:rFonts w:ascii="Times New Roman" w:hAnsi="Times New Roman"/>
          <w:spacing w:val="-5"/>
          <w:sz w:val="28"/>
          <w:szCs w:val="28"/>
        </w:rPr>
        <w:softHyphen/>
      </w:r>
      <w:r w:rsidRPr="004C5363">
        <w:rPr>
          <w:rFonts w:ascii="Times New Roman" w:hAnsi="Times New Roman"/>
          <w:spacing w:val="-1"/>
          <w:sz w:val="28"/>
          <w:szCs w:val="28"/>
        </w:rPr>
        <w:t xml:space="preserve">мацией, а также в диалогах смешанного типа, включающих элементы разных </w:t>
      </w:r>
      <w:r w:rsidRPr="004C5363">
        <w:rPr>
          <w:rFonts w:ascii="Times New Roman" w:hAnsi="Times New Roman"/>
          <w:sz w:val="28"/>
          <w:szCs w:val="28"/>
        </w:rPr>
        <w:t>типов диалогов. При этом развиваются следующие умения:</w:t>
      </w:r>
    </w:p>
    <w:p w:rsidR="004C5363" w:rsidRDefault="004C5363" w:rsidP="00DF79E5">
      <w:pPr>
        <w:widowControl w:val="0"/>
        <w:shd w:val="clear" w:color="auto" w:fill="FFFFFF"/>
        <w:tabs>
          <w:tab w:val="left" w:pos="20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участвовать в беседе / дискуссии на знакомую тему, в том числе испол</w:t>
      </w:r>
      <w:r>
        <w:rPr>
          <w:rFonts w:ascii="Times New Roman" w:hAnsi="Times New Roman"/>
          <w:sz w:val="28"/>
          <w:szCs w:val="28"/>
        </w:rPr>
        <w:t>ьзуя заданные алгоритмы ведения</w:t>
      </w:r>
    </w:p>
    <w:p w:rsidR="004C5363" w:rsidRPr="004C5363" w:rsidRDefault="004C5363" w:rsidP="00DF79E5">
      <w:pPr>
        <w:widowControl w:val="0"/>
        <w:shd w:val="clear" w:color="auto" w:fill="FFFFFF"/>
        <w:tabs>
          <w:tab w:val="left" w:pos="206"/>
        </w:tabs>
        <w:autoSpaceDE w:val="0"/>
        <w:autoSpaceDN w:val="0"/>
        <w:adjustRightInd w:val="0"/>
        <w:spacing w:after="0" w:line="240" w:lineRule="auto"/>
        <w:jc w:val="both"/>
        <w:rPr>
          <w:rFonts w:ascii="Times New Roman" w:hAnsi="Times New Roman"/>
          <w:sz w:val="28"/>
          <w:szCs w:val="28"/>
        </w:rPr>
      </w:pPr>
      <w:r w:rsidRPr="004C5363">
        <w:rPr>
          <w:rFonts w:ascii="Times New Roman" w:hAnsi="Times New Roman"/>
          <w:sz w:val="28"/>
          <w:szCs w:val="28"/>
        </w:rPr>
        <w:t>дискуссии;</w:t>
      </w:r>
    </w:p>
    <w:p w:rsidR="004C5363" w:rsidRPr="004C5363" w:rsidRDefault="004C5363" w:rsidP="00DF79E5">
      <w:pPr>
        <w:widowControl w:val="0"/>
        <w:shd w:val="clear" w:color="auto" w:fill="FFFFFF"/>
        <w:tabs>
          <w:tab w:val="left" w:pos="20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2"/>
          <w:sz w:val="28"/>
          <w:szCs w:val="28"/>
        </w:rPr>
        <w:t xml:space="preserve">- </w:t>
      </w:r>
      <w:r w:rsidRPr="004C5363">
        <w:rPr>
          <w:rFonts w:ascii="Times New Roman" w:hAnsi="Times New Roman"/>
          <w:spacing w:val="-2"/>
          <w:sz w:val="28"/>
          <w:szCs w:val="28"/>
        </w:rPr>
        <w:t>осуществлять запрос информации / самому делиться известной информацией;</w:t>
      </w:r>
    </w:p>
    <w:p w:rsidR="004C5363" w:rsidRDefault="004C5363" w:rsidP="00DF79E5">
      <w:pPr>
        <w:widowControl w:val="0"/>
        <w:shd w:val="clear" w:color="auto" w:fill="FFFFFF"/>
        <w:tabs>
          <w:tab w:val="left" w:pos="20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брать интервью / проводить опросы в классе на заданную тему с опорой на предложенный план / алгоритм;</w:t>
      </w:r>
    </w:p>
    <w:p w:rsidR="004C5363" w:rsidRDefault="004C5363" w:rsidP="00DF79E5">
      <w:pPr>
        <w:widowControl w:val="0"/>
        <w:shd w:val="clear" w:color="auto" w:fill="FFFFFF"/>
        <w:tabs>
          <w:tab w:val="left" w:pos="20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 xml:space="preserve">обращаться за разъяснениями / давать собственные разъяснения, в том </w:t>
      </w:r>
      <w:r>
        <w:rPr>
          <w:rFonts w:ascii="Times New Roman" w:hAnsi="Times New Roman"/>
          <w:sz w:val="28"/>
          <w:szCs w:val="28"/>
        </w:rPr>
        <w:t>числе при выполнении совместной</w:t>
      </w:r>
    </w:p>
    <w:p w:rsidR="004C5363" w:rsidRPr="004C5363" w:rsidRDefault="004C5363" w:rsidP="00DF79E5">
      <w:pPr>
        <w:widowControl w:val="0"/>
        <w:shd w:val="clear" w:color="auto" w:fill="FFFFFF"/>
        <w:tabs>
          <w:tab w:val="left" w:pos="206"/>
        </w:tabs>
        <w:autoSpaceDE w:val="0"/>
        <w:autoSpaceDN w:val="0"/>
        <w:adjustRightInd w:val="0"/>
        <w:spacing w:after="0" w:line="240" w:lineRule="auto"/>
        <w:jc w:val="both"/>
        <w:rPr>
          <w:rFonts w:ascii="Times New Roman" w:hAnsi="Times New Roman"/>
          <w:sz w:val="28"/>
          <w:szCs w:val="28"/>
        </w:rPr>
      </w:pPr>
      <w:r w:rsidRPr="004C5363">
        <w:rPr>
          <w:rFonts w:ascii="Times New Roman" w:hAnsi="Times New Roman"/>
          <w:sz w:val="28"/>
          <w:szCs w:val="28"/>
        </w:rPr>
        <w:t>проектной работы;</w:t>
      </w:r>
    </w:p>
    <w:p w:rsidR="004C5363" w:rsidRDefault="004C5363"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выражать свое отношение к высказыванию партнера, свое мнение по обсуж</w:t>
      </w:r>
      <w:r w:rsidRPr="004C5363">
        <w:rPr>
          <w:rFonts w:ascii="Times New Roman" w:hAnsi="Times New Roman"/>
          <w:sz w:val="28"/>
          <w:szCs w:val="28"/>
        </w:rPr>
        <w:softHyphen/>
        <w:t xml:space="preserve">даемой теме. </w:t>
      </w:r>
    </w:p>
    <w:p w:rsidR="004C5363" w:rsidRPr="004C5363" w:rsidRDefault="004C5363" w:rsidP="00DF79E5">
      <w:pPr>
        <w:shd w:val="clear" w:color="auto" w:fill="FFFFFF"/>
        <w:spacing w:after="0" w:line="240" w:lineRule="auto"/>
        <w:ind w:firstLine="709"/>
        <w:jc w:val="both"/>
        <w:rPr>
          <w:rFonts w:ascii="Times New Roman" w:hAnsi="Times New Roman"/>
          <w:sz w:val="28"/>
          <w:szCs w:val="28"/>
        </w:rPr>
      </w:pPr>
      <w:r w:rsidRPr="004C5363">
        <w:rPr>
          <w:rFonts w:ascii="Times New Roman" w:hAnsi="Times New Roman"/>
          <w:spacing w:val="-1"/>
          <w:sz w:val="28"/>
          <w:szCs w:val="28"/>
        </w:rPr>
        <w:t>Объем диалогов до шести-семи реплик со стороны каждого участника диалога.</w:t>
      </w:r>
    </w:p>
    <w:p w:rsidR="004C5363" w:rsidRPr="004C5363" w:rsidRDefault="00F63288" w:rsidP="00DF79E5">
      <w:pPr>
        <w:shd w:val="clear" w:color="auto" w:fill="FFFFFF"/>
        <w:spacing w:after="0" w:line="240" w:lineRule="auto"/>
        <w:ind w:firstLine="709"/>
        <w:jc w:val="both"/>
        <w:rPr>
          <w:rFonts w:ascii="Times New Roman" w:hAnsi="Times New Roman"/>
          <w:b/>
          <w:sz w:val="28"/>
          <w:szCs w:val="28"/>
        </w:rPr>
      </w:pPr>
      <w:r w:rsidRPr="004C5363">
        <w:rPr>
          <w:rFonts w:ascii="Times New Roman" w:hAnsi="Times New Roman"/>
          <w:b/>
          <w:bCs/>
          <w:iCs/>
          <w:color w:val="000000"/>
          <w:spacing w:val="2"/>
          <w:sz w:val="28"/>
          <w:szCs w:val="28"/>
        </w:rPr>
        <w:t xml:space="preserve">Умения </w:t>
      </w:r>
      <w:r w:rsidR="002C155F" w:rsidRPr="004C5363">
        <w:rPr>
          <w:rFonts w:ascii="Times New Roman" w:hAnsi="Times New Roman"/>
          <w:b/>
          <w:iCs/>
          <w:color w:val="000000"/>
          <w:spacing w:val="2"/>
          <w:sz w:val="28"/>
          <w:szCs w:val="28"/>
        </w:rPr>
        <w:t xml:space="preserve">монологической </w:t>
      </w:r>
      <w:r w:rsidR="002C155F" w:rsidRPr="004C5363">
        <w:rPr>
          <w:rFonts w:ascii="Times New Roman" w:hAnsi="Times New Roman"/>
          <w:b/>
          <w:bCs/>
          <w:iCs/>
          <w:color w:val="000000"/>
          <w:spacing w:val="2"/>
          <w:sz w:val="28"/>
          <w:szCs w:val="28"/>
        </w:rPr>
        <w:t>речи.</w:t>
      </w:r>
      <w:r w:rsidRPr="004C5363">
        <w:rPr>
          <w:rFonts w:ascii="Times New Roman" w:hAnsi="Times New Roman"/>
          <w:b/>
          <w:sz w:val="28"/>
          <w:szCs w:val="28"/>
        </w:rPr>
        <w:t xml:space="preserve"> </w:t>
      </w:r>
    </w:p>
    <w:p w:rsidR="004C5363" w:rsidRPr="004C5363" w:rsidRDefault="004C5363" w:rsidP="00DF79E5">
      <w:pPr>
        <w:shd w:val="clear" w:color="auto" w:fill="FFFFFF"/>
        <w:spacing w:after="0" w:line="240" w:lineRule="auto"/>
        <w:ind w:firstLine="709"/>
        <w:jc w:val="both"/>
        <w:rPr>
          <w:rFonts w:ascii="Times New Roman" w:hAnsi="Times New Roman"/>
          <w:sz w:val="28"/>
          <w:szCs w:val="28"/>
        </w:rPr>
      </w:pPr>
      <w:r w:rsidRPr="004C5363">
        <w:rPr>
          <w:rFonts w:ascii="Times New Roman" w:hAnsi="Times New Roman"/>
          <w:sz w:val="28"/>
          <w:szCs w:val="28"/>
        </w:rPr>
        <w:t>При овладении монологической речью школьники учатся выступать с сообще</w:t>
      </w:r>
      <w:r w:rsidRPr="004C5363">
        <w:rPr>
          <w:rFonts w:ascii="Times New Roman" w:hAnsi="Times New Roman"/>
          <w:sz w:val="28"/>
          <w:szCs w:val="28"/>
        </w:rPr>
        <w:softHyphen/>
      </w:r>
      <w:r w:rsidRPr="004C5363">
        <w:rPr>
          <w:rFonts w:ascii="Times New Roman" w:hAnsi="Times New Roman"/>
          <w:spacing w:val="-3"/>
          <w:sz w:val="28"/>
          <w:szCs w:val="28"/>
        </w:rPr>
        <w:t xml:space="preserve">ниями в связи с увиденным, услышанным, прочитанным, а также по результатам </w:t>
      </w:r>
      <w:r w:rsidRPr="004C5363">
        <w:rPr>
          <w:rFonts w:ascii="Times New Roman" w:hAnsi="Times New Roman"/>
          <w:sz w:val="28"/>
          <w:szCs w:val="28"/>
        </w:rPr>
        <w:t>выполненной проектной работы. При этом развиваются следующие умения:</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делать сообщения, содержащие наиболее важную информацию по заданной теме / проблеме;</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делать презентации по выполненному проекту;</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кратко передавать содержание полученной (в устной или письменной фор</w:t>
      </w:r>
      <w:r w:rsidRPr="004C5363">
        <w:rPr>
          <w:rFonts w:ascii="Times New Roman" w:hAnsi="Times New Roman"/>
          <w:sz w:val="28"/>
          <w:szCs w:val="28"/>
        </w:rPr>
        <w:softHyphen/>
        <w:t>ме) информации;</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рассказывать о себе, своем окружении, своих планах, обосновывая свои на</w:t>
      </w:r>
      <w:r w:rsidRPr="004C5363">
        <w:rPr>
          <w:rFonts w:ascii="Times New Roman" w:hAnsi="Times New Roman"/>
          <w:sz w:val="28"/>
          <w:szCs w:val="28"/>
        </w:rPr>
        <w:softHyphen/>
        <w:t>мерения / поступки;</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C5363">
        <w:rPr>
          <w:rFonts w:ascii="Times New Roman" w:hAnsi="Times New Roman"/>
          <w:sz w:val="28"/>
          <w:szCs w:val="28"/>
        </w:rPr>
        <w:t>ра</w:t>
      </w:r>
      <w:r w:rsidR="00914AAC">
        <w:rPr>
          <w:rFonts w:ascii="Times New Roman" w:hAnsi="Times New Roman"/>
          <w:sz w:val="28"/>
          <w:szCs w:val="28"/>
        </w:rPr>
        <w:t>ссуждать о фактах / событиях, пр</w:t>
      </w:r>
      <w:r w:rsidRPr="004C5363">
        <w:rPr>
          <w:rFonts w:ascii="Times New Roman" w:hAnsi="Times New Roman"/>
          <w:sz w:val="28"/>
          <w:szCs w:val="28"/>
        </w:rPr>
        <w:t>иводя примеры, аргументы, делая выво</w:t>
      </w:r>
      <w:r w:rsidRPr="004C5363">
        <w:rPr>
          <w:rFonts w:ascii="Times New Roman" w:hAnsi="Times New Roman"/>
          <w:sz w:val="28"/>
          <w:szCs w:val="28"/>
        </w:rPr>
        <w:softHyphen/>
        <w:t>ды;</w:t>
      </w:r>
    </w:p>
    <w:p w:rsid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 </w:t>
      </w:r>
      <w:r w:rsidRPr="004C5363">
        <w:rPr>
          <w:rFonts w:ascii="Times New Roman" w:hAnsi="Times New Roman"/>
          <w:sz w:val="28"/>
          <w:szCs w:val="28"/>
        </w:rPr>
        <w:t>рассуждать о фактах / событиях, приводя примеры и аргументы;</w:t>
      </w:r>
    </w:p>
    <w:p w:rsidR="004C5363" w:rsidRPr="004C5363" w:rsidRDefault="004C5363" w:rsidP="00DF79E5">
      <w:pPr>
        <w:widowControl w:val="0"/>
        <w:shd w:val="clear" w:color="auto" w:fill="FFFFFF"/>
        <w:tabs>
          <w:tab w:val="left" w:pos="274"/>
        </w:tabs>
        <w:autoSpaceDE w:val="0"/>
        <w:autoSpaceDN w:val="0"/>
        <w:adjustRightInd w:val="0"/>
        <w:spacing w:after="0" w:line="240" w:lineRule="auto"/>
        <w:ind w:left="709"/>
        <w:jc w:val="both"/>
        <w:rPr>
          <w:rFonts w:ascii="Times New Roman" w:hAnsi="Times New Roman"/>
          <w:sz w:val="28"/>
          <w:szCs w:val="28"/>
        </w:rPr>
      </w:pPr>
      <w:r w:rsidRPr="004C5363">
        <w:rPr>
          <w:rFonts w:ascii="Times New Roman" w:hAnsi="Times New Roman"/>
          <w:sz w:val="28"/>
          <w:szCs w:val="28"/>
        </w:rPr>
        <w:t>описывать особенности жизни и культуры своей страны и стран, говорящих на английском языке.</w:t>
      </w:r>
    </w:p>
    <w:p w:rsidR="004C5363" w:rsidRPr="004C5363" w:rsidRDefault="004C5363" w:rsidP="00DF79E5">
      <w:pPr>
        <w:shd w:val="clear" w:color="auto" w:fill="FFFFFF"/>
        <w:spacing w:after="0" w:line="240" w:lineRule="auto"/>
        <w:ind w:firstLine="709"/>
        <w:jc w:val="both"/>
        <w:rPr>
          <w:rFonts w:ascii="Times New Roman" w:hAnsi="Times New Roman"/>
          <w:sz w:val="28"/>
          <w:szCs w:val="28"/>
        </w:rPr>
      </w:pPr>
      <w:r w:rsidRPr="004C5363">
        <w:rPr>
          <w:rFonts w:ascii="Times New Roman" w:hAnsi="Times New Roman"/>
          <w:spacing w:val="-1"/>
          <w:sz w:val="28"/>
          <w:szCs w:val="28"/>
        </w:rPr>
        <w:t>Объем монологического высказывания — двенадцать-пятнадцать фраз.</w:t>
      </w:r>
    </w:p>
    <w:p w:rsidR="0001194B" w:rsidRPr="0001194B" w:rsidRDefault="00F63288" w:rsidP="00DF79E5">
      <w:pPr>
        <w:shd w:val="clear" w:color="auto" w:fill="FFFFFF"/>
        <w:spacing w:after="0" w:line="240" w:lineRule="auto"/>
        <w:ind w:firstLine="709"/>
        <w:jc w:val="both"/>
        <w:rPr>
          <w:rFonts w:ascii="Times New Roman" w:hAnsi="Times New Roman"/>
          <w:sz w:val="28"/>
          <w:szCs w:val="28"/>
        </w:rPr>
      </w:pPr>
      <w:r w:rsidRPr="0001194B">
        <w:rPr>
          <w:rFonts w:ascii="Times New Roman" w:hAnsi="Times New Roman"/>
          <w:b/>
          <w:bCs/>
          <w:iCs/>
          <w:color w:val="000000"/>
          <w:spacing w:val="-1"/>
          <w:sz w:val="28"/>
          <w:szCs w:val="28"/>
        </w:rPr>
        <w:t xml:space="preserve">Умения </w:t>
      </w:r>
      <w:r w:rsidR="002C155F" w:rsidRPr="0001194B">
        <w:rPr>
          <w:rFonts w:ascii="Times New Roman" w:hAnsi="Times New Roman"/>
          <w:b/>
          <w:bCs/>
          <w:iCs/>
          <w:color w:val="000000"/>
          <w:spacing w:val="-1"/>
          <w:sz w:val="28"/>
          <w:szCs w:val="28"/>
        </w:rPr>
        <w:t>письменной речи.</w:t>
      </w:r>
      <w:r w:rsidRPr="0001194B">
        <w:rPr>
          <w:rFonts w:ascii="Times New Roman" w:hAnsi="Times New Roman"/>
          <w:sz w:val="28"/>
          <w:szCs w:val="28"/>
        </w:rPr>
        <w:t xml:space="preserve"> </w:t>
      </w:r>
    </w:p>
    <w:p w:rsidR="0001194B" w:rsidRDefault="0001194B" w:rsidP="00DF79E5">
      <w:pPr>
        <w:shd w:val="clear" w:color="auto" w:fill="FFFFFF"/>
        <w:spacing w:after="0" w:line="240" w:lineRule="auto"/>
        <w:ind w:firstLine="709"/>
        <w:jc w:val="both"/>
        <w:rPr>
          <w:rFonts w:ascii="Times New Roman" w:hAnsi="Times New Roman"/>
          <w:sz w:val="28"/>
          <w:szCs w:val="28"/>
        </w:rPr>
      </w:pPr>
      <w:r w:rsidRPr="0001194B">
        <w:rPr>
          <w:rFonts w:ascii="Times New Roman" w:hAnsi="Times New Roman"/>
          <w:spacing w:val="-1"/>
          <w:sz w:val="28"/>
          <w:szCs w:val="28"/>
        </w:rPr>
        <w:t>В плане совершенствования письменной речи школьники продолжают учиться:</w:t>
      </w:r>
    </w:p>
    <w:p w:rsidR="0001194B" w:rsidRPr="0001194B" w:rsidRDefault="0001194B"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делать выписки, заметки при чтении / прослушивании текста;</w:t>
      </w:r>
    </w:p>
    <w:p w:rsidR="0001194B" w:rsidRDefault="0001194B" w:rsidP="00DF79E5">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составлять план, тезисы устного / письменного сообщения, в том числе на основе выписок из текста;</w:t>
      </w:r>
    </w:p>
    <w:p w:rsidR="0001194B" w:rsidRDefault="0001194B" w:rsidP="00DF79E5">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заполнять бланки, анкеты, сообщая о себе сведения в форме, принятой в странах, говорящих на английском языке (автобиография / резюме);</w:t>
      </w:r>
    </w:p>
    <w:p w:rsidR="0001194B" w:rsidRDefault="0001194B" w:rsidP="00DF79E5">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писать небольшой рассказ / эссе на известную тему (пользуясь образцом / алгоритмом), придерживаясь заданного объема;</w:t>
      </w:r>
    </w:p>
    <w:p w:rsidR="0001194B" w:rsidRPr="0001194B" w:rsidRDefault="0001194B" w:rsidP="00DF79E5">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писать неформальное (личное) и формальное письмо (например, заявку на участие в образовательной программе обмена) с опорой на заданный алго</w:t>
      </w:r>
      <w:r w:rsidRPr="0001194B">
        <w:rPr>
          <w:rFonts w:ascii="Times New Roman" w:hAnsi="Times New Roman"/>
          <w:sz w:val="28"/>
          <w:szCs w:val="28"/>
        </w:rPr>
        <w:softHyphen/>
        <w:t>ритм.</w:t>
      </w:r>
    </w:p>
    <w:p w:rsidR="0001194B" w:rsidRPr="0001194B" w:rsidRDefault="0001194B" w:rsidP="00DF79E5">
      <w:pPr>
        <w:shd w:val="clear" w:color="auto" w:fill="FFFFFF"/>
        <w:spacing w:after="0" w:line="240" w:lineRule="auto"/>
        <w:ind w:firstLine="709"/>
        <w:jc w:val="both"/>
        <w:rPr>
          <w:rFonts w:ascii="Times New Roman" w:hAnsi="Times New Roman"/>
          <w:sz w:val="28"/>
          <w:szCs w:val="28"/>
        </w:rPr>
      </w:pPr>
      <w:r w:rsidRPr="0001194B">
        <w:rPr>
          <w:rFonts w:ascii="Times New Roman" w:hAnsi="Times New Roman"/>
          <w:sz w:val="28"/>
          <w:szCs w:val="28"/>
        </w:rPr>
        <w:t>При этом развиваются следующие умения:</w:t>
      </w:r>
    </w:p>
    <w:p w:rsidR="0001194B" w:rsidRPr="0001194B" w:rsidRDefault="0001194B" w:rsidP="00DF79E5">
      <w:pPr>
        <w:widowControl w:val="0"/>
        <w:shd w:val="clear" w:color="auto" w:fill="FFFFFF"/>
        <w:tabs>
          <w:tab w:val="left" w:pos="21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r w:rsidRPr="0001194B">
        <w:rPr>
          <w:rFonts w:ascii="Times New Roman" w:hAnsi="Times New Roman"/>
          <w:spacing w:val="-2"/>
          <w:sz w:val="28"/>
          <w:szCs w:val="28"/>
        </w:rPr>
        <w:t>фиксировать необходимую информацию с целью ее дальнейшего использова</w:t>
      </w:r>
      <w:r w:rsidRPr="0001194B">
        <w:rPr>
          <w:rFonts w:ascii="Times New Roman" w:hAnsi="Times New Roman"/>
          <w:spacing w:val="-2"/>
          <w:sz w:val="28"/>
          <w:szCs w:val="28"/>
        </w:rPr>
        <w:softHyphen/>
      </w:r>
      <w:r w:rsidRPr="0001194B">
        <w:rPr>
          <w:rFonts w:ascii="Times New Roman" w:hAnsi="Times New Roman"/>
          <w:sz w:val="28"/>
          <w:szCs w:val="28"/>
        </w:rPr>
        <w:t>ния (например, в собственном высказывании, в проектной деятельности);</w:t>
      </w:r>
    </w:p>
    <w:p w:rsidR="0001194B" w:rsidRPr="0001194B" w:rsidRDefault="0001194B" w:rsidP="00DF79E5">
      <w:pPr>
        <w:widowControl w:val="0"/>
        <w:shd w:val="clear" w:color="auto" w:fill="FFFFFF"/>
        <w:tabs>
          <w:tab w:val="left" w:pos="21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 xml:space="preserve">указывать требующиеся данные о себе в адекватной форме, например, в форме </w:t>
      </w:r>
      <w:r w:rsidRPr="0001194B">
        <w:rPr>
          <w:rFonts w:ascii="Times New Roman" w:hAnsi="Times New Roman"/>
          <w:sz w:val="28"/>
          <w:szCs w:val="28"/>
          <w:lang w:val="en-US"/>
        </w:rPr>
        <w:t>CV</w:t>
      </w:r>
      <w:r w:rsidRPr="0001194B">
        <w:rPr>
          <w:rFonts w:ascii="Times New Roman" w:hAnsi="Times New Roman"/>
          <w:sz w:val="28"/>
          <w:szCs w:val="28"/>
        </w:rPr>
        <w:t>;</w:t>
      </w:r>
    </w:p>
    <w:p w:rsidR="0001194B" w:rsidRPr="0001194B" w:rsidRDefault="0001194B" w:rsidP="00DF79E5">
      <w:pPr>
        <w:widowControl w:val="0"/>
        <w:shd w:val="clear" w:color="auto" w:fill="FFFFFF"/>
        <w:tabs>
          <w:tab w:val="left" w:pos="21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сообщать / расспрашивать в личном письме об интересующих новостях / проблемах, описывать свои планы на будущее;</w:t>
      </w:r>
    </w:p>
    <w:p w:rsidR="00C5166C" w:rsidRDefault="0001194B" w:rsidP="00DF79E5">
      <w:pPr>
        <w:widowControl w:val="0"/>
        <w:shd w:val="clear" w:color="auto" w:fill="FFFFFF"/>
        <w:tabs>
          <w:tab w:val="left" w:pos="21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194B">
        <w:rPr>
          <w:rFonts w:ascii="Times New Roman" w:hAnsi="Times New Roman"/>
          <w:sz w:val="28"/>
          <w:szCs w:val="28"/>
        </w:rPr>
        <w:t>сообщать / рассказывать об отдельных фактах / событиях, выражая свои суждения;</w:t>
      </w:r>
      <w:r w:rsidR="00C5166C">
        <w:rPr>
          <w:rFonts w:ascii="Times New Roman" w:hAnsi="Times New Roman"/>
          <w:sz w:val="28"/>
          <w:szCs w:val="28"/>
        </w:rPr>
        <w:t xml:space="preserve"> </w:t>
      </w:r>
    </w:p>
    <w:p w:rsidR="0001194B" w:rsidRDefault="00C5166C" w:rsidP="00DF79E5">
      <w:pPr>
        <w:widowControl w:val="0"/>
        <w:shd w:val="clear" w:color="auto" w:fill="FFFFFF"/>
        <w:tabs>
          <w:tab w:val="left" w:pos="21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194B" w:rsidRPr="0001194B">
        <w:rPr>
          <w:rFonts w:ascii="Times New Roman" w:hAnsi="Times New Roman"/>
          <w:spacing w:val="-1"/>
          <w:sz w:val="28"/>
          <w:szCs w:val="28"/>
        </w:rPr>
        <w:t>расспрашивать в формальном письме об условиях обучения, уточняя интере</w:t>
      </w:r>
      <w:r w:rsidR="0001194B" w:rsidRPr="0001194B">
        <w:rPr>
          <w:rFonts w:ascii="Times New Roman" w:hAnsi="Times New Roman"/>
          <w:spacing w:val="-1"/>
          <w:sz w:val="28"/>
          <w:szCs w:val="28"/>
        </w:rPr>
        <w:softHyphen/>
      </w:r>
      <w:r w:rsidR="0001194B" w:rsidRPr="0001194B">
        <w:rPr>
          <w:rFonts w:ascii="Times New Roman" w:hAnsi="Times New Roman"/>
          <w:sz w:val="28"/>
          <w:szCs w:val="28"/>
        </w:rPr>
        <w:t>сующие</w:t>
      </w:r>
      <w:r>
        <w:rPr>
          <w:rFonts w:ascii="Times New Roman" w:hAnsi="Times New Roman"/>
          <w:sz w:val="28"/>
          <w:szCs w:val="28"/>
        </w:rPr>
        <w:t xml:space="preserve"> </w:t>
      </w:r>
      <w:r w:rsidR="0001194B" w:rsidRPr="0001194B">
        <w:rPr>
          <w:rFonts w:ascii="Times New Roman" w:hAnsi="Times New Roman"/>
          <w:bCs/>
          <w:spacing w:val="-8"/>
          <w:sz w:val="28"/>
          <w:szCs w:val="28"/>
        </w:rPr>
        <w:t>детали.</w:t>
      </w:r>
    </w:p>
    <w:p w:rsidR="002C155F" w:rsidRPr="007612B6" w:rsidRDefault="002C155F" w:rsidP="00DF79E5">
      <w:pPr>
        <w:shd w:val="clear" w:color="auto" w:fill="FFFFFF"/>
        <w:spacing w:after="0" w:line="240" w:lineRule="auto"/>
        <w:ind w:firstLine="709"/>
        <w:jc w:val="both"/>
        <w:rPr>
          <w:rFonts w:ascii="Times New Roman" w:hAnsi="Times New Roman"/>
          <w:i/>
          <w:sz w:val="28"/>
          <w:szCs w:val="28"/>
          <w:u w:val="single"/>
        </w:rPr>
      </w:pPr>
      <w:r w:rsidRPr="007612B6">
        <w:rPr>
          <w:rFonts w:ascii="Times New Roman" w:hAnsi="Times New Roman"/>
          <w:b/>
          <w:bCs/>
          <w:i/>
          <w:color w:val="000000"/>
          <w:sz w:val="28"/>
          <w:szCs w:val="28"/>
          <w:u w:val="single"/>
        </w:rPr>
        <w:t>Рецептивные речевые умения</w:t>
      </w:r>
    </w:p>
    <w:p w:rsidR="009E0107" w:rsidRDefault="002C155F" w:rsidP="00DF79E5">
      <w:pPr>
        <w:shd w:val="clear" w:color="auto" w:fill="FFFFFF"/>
        <w:spacing w:after="0" w:line="240" w:lineRule="auto"/>
        <w:ind w:firstLine="709"/>
        <w:jc w:val="both"/>
        <w:rPr>
          <w:rFonts w:ascii="Times New Roman" w:hAnsi="Times New Roman"/>
          <w:sz w:val="28"/>
          <w:szCs w:val="28"/>
        </w:rPr>
      </w:pPr>
      <w:r w:rsidRPr="009E0107">
        <w:rPr>
          <w:rFonts w:ascii="Times New Roman" w:hAnsi="Times New Roman"/>
          <w:b/>
          <w:bCs/>
          <w:iCs/>
          <w:color w:val="000000"/>
          <w:spacing w:val="-2"/>
          <w:sz w:val="28"/>
          <w:szCs w:val="28"/>
        </w:rPr>
        <w:t>Умения аудирования.</w:t>
      </w:r>
      <w:r w:rsidR="00F63288" w:rsidRPr="009E0107">
        <w:rPr>
          <w:rFonts w:ascii="Times New Roman" w:hAnsi="Times New Roman"/>
          <w:sz w:val="28"/>
          <w:szCs w:val="28"/>
        </w:rPr>
        <w:t xml:space="preserve"> </w:t>
      </w:r>
      <w:r w:rsidR="009E0107" w:rsidRPr="009E0107">
        <w:rPr>
          <w:rFonts w:ascii="Times New Roman" w:hAnsi="Times New Roman"/>
          <w:sz w:val="28"/>
          <w:szCs w:val="28"/>
        </w:rPr>
        <w:t>В плане аудирования школьники продолжают учиться понимать на слух с раз</w:t>
      </w:r>
      <w:r w:rsidR="009E0107" w:rsidRPr="009E0107">
        <w:rPr>
          <w:rFonts w:ascii="Times New Roman" w:hAnsi="Times New Roman"/>
          <w:sz w:val="28"/>
          <w:szCs w:val="28"/>
        </w:rPr>
        <w:softHyphen/>
        <w:t xml:space="preserve">личной степенью полноты и точности высказывания собеседников в процессе общения, а также содержание аутентичных аудиотекстов различных жанров: </w:t>
      </w:r>
    </w:p>
    <w:p w:rsidR="009E0107" w:rsidRPr="009E0107" w:rsidRDefault="009E0107"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E0107">
        <w:rPr>
          <w:rFonts w:ascii="Times New Roman" w:hAnsi="Times New Roman"/>
          <w:sz w:val="28"/>
          <w:szCs w:val="28"/>
        </w:rPr>
        <w:t>понимать основное содержание несложных текстов монологического и диа</w:t>
      </w:r>
      <w:r w:rsidRPr="009E0107">
        <w:rPr>
          <w:rFonts w:ascii="Times New Roman" w:hAnsi="Times New Roman"/>
          <w:sz w:val="28"/>
          <w:szCs w:val="28"/>
        </w:rPr>
        <w:softHyphen/>
        <w:t>логического характера: отрывков бесед / интервью, теле- и радиопередач, в рамках изучаемых тем;</w:t>
      </w:r>
    </w:p>
    <w:p w:rsidR="009E0107" w:rsidRPr="009E0107" w:rsidRDefault="009E0107" w:rsidP="00DF79E5">
      <w:pPr>
        <w:shd w:val="clear" w:color="auto" w:fill="FFFFFF"/>
        <w:tabs>
          <w:tab w:val="left" w:pos="25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E0107">
        <w:rPr>
          <w:rFonts w:ascii="Times New Roman" w:hAnsi="Times New Roman"/>
          <w:sz w:val="28"/>
          <w:szCs w:val="28"/>
        </w:rPr>
        <w:t>выборочно понимать необходимую информацию в объявлениях и информа</w:t>
      </w:r>
      <w:r w:rsidRPr="009E0107">
        <w:rPr>
          <w:rFonts w:ascii="Times New Roman" w:hAnsi="Times New Roman"/>
          <w:sz w:val="28"/>
          <w:szCs w:val="28"/>
        </w:rPr>
        <w:softHyphen/>
        <w:t>ционной рекламе;</w:t>
      </w:r>
    </w:p>
    <w:p w:rsidR="009E0107" w:rsidRPr="009E0107" w:rsidRDefault="009E0107" w:rsidP="00DF79E5">
      <w:pPr>
        <w:shd w:val="clear" w:color="auto" w:fill="FFFFFF"/>
        <w:tabs>
          <w:tab w:val="left" w:pos="25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E0107">
        <w:rPr>
          <w:rFonts w:ascii="Times New Roman" w:hAnsi="Times New Roman"/>
          <w:sz w:val="28"/>
          <w:szCs w:val="28"/>
        </w:rPr>
        <w:t>относительно полно понимать высказывания собеседников в наиболее рас</w:t>
      </w:r>
      <w:r w:rsidRPr="009E0107">
        <w:rPr>
          <w:rFonts w:ascii="Times New Roman" w:hAnsi="Times New Roman"/>
          <w:sz w:val="28"/>
          <w:szCs w:val="28"/>
        </w:rPr>
        <w:softHyphen/>
        <w:t>пространенных стандартных ситуациях повседневного общения.</w:t>
      </w:r>
    </w:p>
    <w:p w:rsidR="009E0107" w:rsidRPr="009E0107" w:rsidRDefault="009E0107" w:rsidP="00DF79E5">
      <w:pPr>
        <w:shd w:val="clear" w:color="auto" w:fill="FFFFFF"/>
        <w:spacing w:after="0" w:line="240" w:lineRule="auto"/>
        <w:ind w:firstLine="709"/>
        <w:jc w:val="both"/>
        <w:rPr>
          <w:rFonts w:ascii="Times New Roman" w:hAnsi="Times New Roman"/>
          <w:sz w:val="28"/>
          <w:szCs w:val="28"/>
        </w:rPr>
      </w:pPr>
      <w:r w:rsidRPr="009E0107">
        <w:rPr>
          <w:rFonts w:ascii="Times New Roman" w:hAnsi="Times New Roman"/>
          <w:sz w:val="28"/>
          <w:szCs w:val="28"/>
        </w:rPr>
        <w:t>При этом развиваются следующие умения:</w:t>
      </w:r>
    </w:p>
    <w:p w:rsidR="009E0107" w:rsidRPr="009E0107" w:rsidRDefault="001C38C9" w:rsidP="00DF79E5">
      <w:pPr>
        <w:pStyle w:val="a6"/>
        <w:widowControl w:val="0"/>
        <w:shd w:val="clear" w:color="auto" w:fill="FFFFFF"/>
        <w:tabs>
          <w:tab w:val="left" w:pos="2467"/>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 xml:space="preserve">опираться на языковую и контекстуальную догадку при </w:t>
      </w:r>
      <w:r w:rsidR="00453487">
        <w:rPr>
          <w:rFonts w:ascii="Times New Roman" w:hAnsi="Times New Roman"/>
          <w:sz w:val="28"/>
          <w:szCs w:val="28"/>
        </w:rPr>
        <w:t xml:space="preserve">восприятии </w:t>
      </w:r>
      <w:r w:rsidR="00453487">
        <w:rPr>
          <w:rFonts w:ascii="Times New Roman" w:hAnsi="Times New Roman"/>
          <w:sz w:val="28"/>
          <w:szCs w:val="28"/>
        </w:rPr>
        <w:lastRenderedPageBreak/>
        <w:t>аудио</w:t>
      </w:r>
      <w:r w:rsidR="009E0107" w:rsidRPr="009E0107">
        <w:rPr>
          <w:rFonts w:ascii="Times New Roman" w:hAnsi="Times New Roman"/>
          <w:sz w:val="28"/>
          <w:szCs w:val="28"/>
        </w:rPr>
        <w:t>текста;</w:t>
      </w:r>
    </w:p>
    <w:p w:rsidR="009E0107" w:rsidRPr="009E0107" w:rsidRDefault="001C38C9" w:rsidP="00DF79E5">
      <w:pPr>
        <w:pStyle w:val="a6"/>
        <w:widowControl w:val="0"/>
        <w:shd w:val="clear" w:color="auto" w:fill="FFFFFF"/>
        <w:tabs>
          <w:tab w:val="left" w:pos="2467"/>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добиваться полного понимания собеседника путем переспроса;</w:t>
      </w:r>
    </w:p>
    <w:p w:rsidR="009E0107" w:rsidRPr="009E0107" w:rsidRDefault="001C38C9" w:rsidP="00DF79E5">
      <w:pPr>
        <w:pStyle w:val="a6"/>
        <w:shd w:val="clear" w:color="auto" w:fill="FFFFFF"/>
        <w:tabs>
          <w:tab w:val="left" w:pos="19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отделять главную информацию от второстепенной;</w:t>
      </w:r>
    </w:p>
    <w:p w:rsidR="009E0107" w:rsidRPr="009E0107" w:rsidRDefault="001C38C9" w:rsidP="00DF79E5">
      <w:pPr>
        <w:pStyle w:val="a6"/>
        <w:widowControl w:val="0"/>
        <w:shd w:val="clear" w:color="auto" w:fill="FFFFFF"/>
        <w:tabs>
          <w:tab w:val="left" w:pos="2467"/>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выявлять наиболее значимые факты;</w:t>
      </w:r>
    </w:p>
    <w:p w:rsidR="009E0107" w:rsidRPr="009E0107" w:rsidRDefault="001C38C9" w:rsidP="00DF79E5">
      <w:pPr>
        <w:pStyle w:val="a6"/>
        <w:widowControl w:val="0"/>
        <w:shd w:val="clear" w:color="auto" w:fill="FFFFFF"/>
        <w:tabs>
          <w:tab w:val="left" w:pos="2467"/>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извлекать из аутентичного аудиотекста необходимую / интересующую ин</w:t>
      </w:r>
      <w:r w:rsidR="009E0107" w:rsidRPr="009E0107">
        <w:rPr>
          <w:rFonts w:ascii="Times New Roman" w:hAnsi="Times New Roman"/>
          <w:sz w:val="28"/>
          <w:szCs w:val="28"/>
        </w:rPr>
        <w:softHyphen/>
        <w:t>формацию;</w:t>
      </w:r>
    </w:p>
    <w:p w:rsidR="00887B29" w:rsidRDefault="001C38C9" w:rsidP="00DF79E5">
      <w:pPr>
        <w:pStyle w:val="a6"/>
        <w:widowControl w:val="0"/>
        <w:shd w:val="clear" w:color="auto" w:fill="FFFFFF"/>
        <w:tabs>
          <w:tab w:val="left" w:pos="2467"/>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9E0107" w:rsidRPr="009E0107">
        <w:rPr>
          <w:rFonts w:ascii="Times New Roman" w:hAnsi="Times New Roman"/>
          <w:sz w:val="28"/>
          <w:szCs w:val="28"/>
        </w:rPr>
        <w:t>определять своё отношение к услышанному.</w:t>
      </w:r>
    </w:p>
    <w:p w:rsidR="00453487" w:rsidRPr="00453487" w:rsidRDefault="002C155F"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sidRPr="00453487">
        <w:rPr>
          <w:rFonts w:ascii="Times New Roman" w:hAnsi="Times New Roman"/>
          <w:b/>
          <w:bCs/>
          <w:iCs/>
          <w:color w:val="000000"/>
          <w:spacing w:val="-3"/>
          <w:sz w:val="28"/>
          <w:szCs w:val="28"/>
        </w:rPr>
        <w:t>Умения чтения.</w:t>
      </w:r>
      <w:r w:rsidR="00F63288" w:rsidRPr="00453487">
        <w:rPr>
          <w:rFonts w:ascii="Times New Roman" w:hAnsi="Times New Roman"/>
          <w:sz w:val="28"/>
          <w:szCs w:val="28"/>
        </w:rPr>
        <w:t xml:space="preserve"> </w:t>
      </w:r>
      <w:r w:rsidR="00453487" w:rsidRPr="00453487">
        <w:rPr>
          <w:rFonts w:ascii="Times New Roman" w:hAnsi="Times New Roman"/>
          <w:spacing w:val="-2"/>
          <w:sz w:val="28"/>
          <w:szCs w:val="28"/>
        </w:rPr>
        <w:t>При обучении чтению развиваются умения школьников во всех основных видах</w:t>
      </w:r>
      <w:r w:rsidR="00453487" w:rsidRPr="00453487">
        <w:rPr>
          <w:rFonts w:ascii="Times New Roman" w:hAnsi="Times New Roman"/>
          <w:spacing w:val="-1"/>
          <w:sz w:val="28"/>
          <w:szCs w:val="28"/>
        </w:rPr>
        <w:t xml:space="preserve"> чтения аутентичных текстов различных жанров и стилей: публицистических, на</w:t>
      </w:r>
      <w:r w:rsidR="00453487" w:rsidRPr="00453487">
        <w:rPr>
          <w:rFonts w:ascii="Times New Roman" w:hAnsi="Times New Roman"/>
          <w:spacing w:val="-1"/>
          <w:sz w:val="28"/>
          <w:szCs w:val="28"/>
        </w:rPr>
        <w:softHyphen/>
        <w:t xml:space="preserve">учно-популярных, художественных, прагматических, а также текстов из разных </w:t>
      </w:r>
      <w:r w:rsidR="00453487" w:rsidRPr="00453487">
        <w:rPr>
          <w:rFonts w:ascii="Times New Roman" w:hAnsi="Times New Roman"/>
          <w:sz w:val="28"/>
          <w:szCs w:val="28"/>
        </w:rPr>
        <w:t>областей знания (в частности, с учетом выбранного профиля):</w:t>
      </w:r>
    </w:p>
    <w:p w:rsidR="00453487" w:rsidRPr="00453487" w:rsidRDefault="00453487" w:rsidP="00DF79E5">
      <w:pPr>
        <w:pStyle w:val="a6"/>
        <w:widowControl w:val="0"/>
        <w:shd w:val="clear" w:color="auto" w:fill="FFFFFF"/>
        <w:tabs>
          <w:tab w:val="left" w:pos="256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 </w:t>
      </w:r>
      <w:r w:rsidRPr="00453487">
        <w:rPr>
          <w:rFonts w:ascii="Times New Roman" w:hAnsi="Times New Roman"/>
          <w:spacing w:val="-3"/>
          <w:sz w:val="28"/>
          <w:szCs w:val="28"/>
        </w:rPr>
        <w:t>ознакомительного чтения — с целью понимания основного содержания сооб</w:t>
      </w:r>
      <w:r w:rsidRPr="00453487">
        <w:rPr>
          <w:rFonts w:ascii="Times New Roman" w:hAnsi="Times New Roman"/>
          <w:spacing w:val="-3"/>
          <w:sz w:val="28"/>
          <w:szCs w:val="28"/>
        </w:rPr>
        <w:softHyphen/>
      </w:r>
      <w:r w:rsidRPr="00453487">
        <w:rPr>
          <w:rFonts w:ascii="Times New Roman" w:hAnsi="Times New Roman"/>
          <w:spacing w:val="-2"/>
          <w:sz w:val="28"/>
          <w:szCs w:val="28"/>
        </w:rPr>
        <w:t xml:space="preserve">щений, репортажей, отрывков из произведений художественной литературы, </w:t>
      </w:r>
      <w:r w:rsidRPr="00453487">
        <w:rPr>
          <w:rFonts w:ascii="Times New Roman" w:hAnsi="Times New Roman"/>
          <w:sz w:val="28"/>
          <w:szCs w:val="28"/>
        </w:rPr>
        <w:t>несложных публикаций научно-познавательного характера;</w:t>
      </w:r>
    </w:p>
    <w:p w:rsidR="00453487" w:rsidRPr="00453487" w:rsidRDefault="00453487" w:rsidP="00DF79E5">
      <w:pPr>
        <w:pStyle w:val="a6"/>
        <w:widowControl w:val="0"/>
        <w:shd w:val="clear" w:color="auto" w:fill="FFFFFF"/>
        <w:tabs>
          <w:tab w:val="left" w:pos="256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 xml:space="preserve">изучающего чтения — с целью полного и точного понимания информации </w:t>
      </w:r>
      <w:r w:rsidRPr="00453487">
        <w:rPr>
          <w:rFonts w:ascii="Times New Roman" w:hAnsi="Times New Roman"/>
          <w:spacing w:val="-1"/>
          <w:sz w:val="28"/>
          <w:szCs w:val="28"/>
        </w:rPr>
        <w:t>прагматических текстов (инструкций, рецептов, статистических данных; ал</w:t>
      </w:r>
      <w:r w:rsidRPr="00453487">
        <w:rPr>
          <w:rFonts w:ascii="Times New Roman" w:hAnsi="Times New Roman"/>
          <w:spacing w:val="-1"/>
          <w:sz w:val="28"/>
          <w:szCs w:val="28"/>
        </w:rPr>
        <w:softHyphen/>
      </w:r>
      <w:r w:rsidRPr="00453487">
        <w:rPr>
          <w:rFonts w:ascii="Times New Roman" w:hAnsi="Times New Roman"/>
          <w:sz w:val="28"/>
          <w:szCs w:val="28"/>
        </w:rPr>
        <w:t>горитмов / памяток для формирования стратегий учебной деятельности);</w:t>
      </w:r>
    </w:p>
    <w:p w:rsidR="00453487" w:rsidRPr="00453487" w:rsidRDefault="00453487" w:rsidP="00DF79E5">
      <w:pPr>
        <w:pStyle w:val="a6"/>
        <w:widowControl w:val="0"/>
        <w:shd w:val="clear" w:color="auto" w:fill="FFFFFF"/>
        <w:tabs>
          <w:tab w:val="left" w:pos="256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просмотрового / поискового чтения — с целью выборочного понимания не</w:t>
      </w:r>
      <w:r w:rsidRPr="00453487">
        <w:rPr>
          <w:rFonts w:ascii="Times New Roman" w:hAnsi="Times New Roman"/>
          <w:sz w:val="28"/>
          <w:szCs w:val="28"/>
        </w:rPr>
        <w:softHyphen/>
        <w:t>обходимой или интересующей информации из текста статьи, проспекта.</w:t>
      </w:r>
    </w:p>
    <w:p w:rsidR="00453487" w:rsidRDefault="00453487" w:rsidP="00DF79E5">
      <w:pPr>
        <w:shd w:val="clear" w:color="auto" w:fill="FFFFFF"/>
        <w:tabs>
          <w:tab w:val="left" w:pos="2467"/>
        </w:tabs>
        <w:spacing w:after="0" w:line="240" w:lineRule="auto"/>
        <w:ind w:firstLine="709"/>
        <w:jc w:val="both"/>
        <w:rPr>
          <w:rFonts w:ascii="Times New Roman" w:hAnsi="Times New Roman"/>
          <w:sz w:val="28"/>
          <w:szCs w:val="28"/>
        </w:rPr>
      </w:pPr>
      <w:r w:rsidRPr="00453487">
        <w:rPr>
          <w:rFonts w:ascii="Times New Roman" w:hAnsi="Times New Roman"/>
          <w:sz w:val="28"/>
          <w:szCs w:val="28"/>
        </w:rPr>
        <w:t>При этом развиваются следующие умения: предвосхищать / прогнозировать возможные события / факты;</w:t>
      </w:r>
    </w:p>
    <w:p w:rsidR="00453487" w:rsidRPr="00453487" w:rsidRDefault="00453487" w:rsidP="00DF79E5">
      <w:pPr>
        <w:shd w:val="clear" w:color="auto" w:fill="FFFFFF"/>
        <w:tabs>
          <w:tab w:val="left" w:pos="24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восстанавливать целостность текста, путем добавления выпущенных фраг</w:t>
      </w:r>
      <w:r w:rsidRPr="00453487">
        <w:rPr>
          <w:rFonts w:ascii="Times New Roman" w:hAnsi="Times New Roman"/>
          <w:sz w:val="28"/>
          <w:szCs w:val="28"/>
        </w:rPr>
        <w:softHyphen/>
        <w:t>ментов;</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догадываться о значении отдельных слов с опорой на языковую и контексту</w:t>
      </w:r>
      <w:r w:rsidRPr="00453487">
        <w:rPr>
          <w:rFonts w:ascii="Times New Roman" w:hAnsi="Times New Roman"/>
          <w:sz w:val="28"/>
          <w:szCs w:val="28"/>
        </w:rPr>
        <w:softHyphen/>
        <w:t>альную догадку;</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выделять основные факты;</w:t>
      </w:r>
    </w:p>
    <w:p w:rsidR="00453487" w:rsidRPr="00453487" w:rsidRDefault="00453487" w:rsidP="00DF79E5">
      <w:pPr>
        <w:pStyle w:val="a6"/>
        <w:widowControl w:val="0"/>
        <w:shd w:val="clear" w:color="auto" w:fill="FFFFFF"/>
        <w:tabs>
          <w:tab w:val="left" w:pos="19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отделять главную информацию от второстепенной;</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устанавливать логическую последовательность основных фактов текста;</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раскрывать причинно-следственные связи между фактами;</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понимать аргументацию автора;</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извлекать необходимую / интересующую информацию;</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определять свое отношение к прочитанному;</w:t>
      </w:r>
    </w:p>
    <w:p w:rsidR="00453487" w:rsidRPr="00453487" w:rsidRDefault="00453487" w:rsidP="00DF79E5">
      <w:pPr>
        <w:pStyle w:val="a6"/>
        <w:widowControl w:val="0"/>
        <w:shd w:val="clear" w:color="auto" w:fill="FFFFFF"/>
        <w:tabs>
          <w:tab w:val="left" w:pos="24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53487">
        <w:rPr>
          <w:rFonts w:ascii="Times New Roman" w:hAnsi="Times New Roman"/>
          <w:sz w:val="28"/>
          <w:szCs w:val="28"/>
        </w:rPr>
        <w:t>пользоваться сносками, лингвострановедческим справочником, словарем.</w:t>
      </w:r>
    </w:p>
    <w:p w:rsidR="002C155F" w:rsidRPr="007612B6" w:rsidRDefault="002C155F" w:rsidP="00DF79E5">
      <w:pPr>
        <w:shd w:val="clear" w:color="auto" w:fill="FFFFFF"/>
        <w:spacing w:after="0" w:line="240" w:lineRule="auto"/>
        <w:ind w:firstLine="709"/>
        <w:jc w:val="both"/>
        <w:rPr>
          <w:rFonts w:ascii="Times New Roman" w:hAnsi="Times New Roman"/>
          <w:i/>
          <w:sz w:val="28"/>
          <w:szCs w:val="28"/>
          <w:u w:val="single"/>
        </w:rPr>
      </w:pPr>
      <w:r w:rsidRPr="007612B6">
        <w:rPr>
          <w:rFonts w:ascii="Times New Roman" w:hAnsi="Times New Roman"/>
          <w:b/>
          <w:i/>
          <w:color w:val="000000"/>
          <w:spacing w:val="7"/>
          <w:sz w:val="28"/>
          <w:szCs w:val="28"/>
          <w:u w:val="single"/>
        </w:rPr>
        <w:t>Социокультурная компетенция</w:t>
      </w:r>
    </w:p>
    <w:p w:rsidR="003D4F08" w:rsidRPr="003D4F08" w:rsidRDefault="003D4F08" w:rsidP="00DF79E5">
      <w:pPr>
        <w:shd w:val="clear" w:color="auto" w:fill="FFFFFF"/>
        <w:spacing w:after="0" w:line="240" w:lineRule="auto"/>
        <w:ind w:firstLine="709"/>
        <w:jc w:val="both"/>
        <w:rPr>
          <w:rFonts w:ascii="Times New Roman" w:hAnsi="Times New Roman"/>
          <w:sz w:val="28"/>
          <w:szCs w:val="28"/>
        </w:rPr>
      </w:pPr>
      <w:r w:rsidRPr="003D4F08">
        <w:rPr>
          <w:rFonts w:ascii="Times New Roman" w:hAnsi="Times New Roman"/>
          <w:sz w:val="28"/>
          <w:szCs w:val="28"/>
        </w:rPr>
        <w:t>Дальнейшее развитие социокультурных зна</w:t>
      </w:r>
      <w:r w:rsidRPr="003D4F08">
        <w:rPr>
          <w:rFonts w:ascii="Times New Roman" w:hAnsi="Times New Roman"/>
          <w:sz w:val="28"/>
          <w:szCs w:val="28"/>
        </w:rPr>
        <w:softHyphen/>
      </w:r>
      <w:r>
        <w:rPr>
          <w:rFonts w:ascii="Times New Roman" w:hAnsi="Times New Roman"/>
          <w:spacing w:val="-5"/>
          <w:sz w:val="28"/>
          <w:szCs w:val="28"/>
        </w:rPr>
        <w:t>ний и умений в 1</w:t>
      </w:r>
      <w:r w:rsidR="00BD2E30">
        <w:rPr>
          <w:rFonts w:ascii="Times New Roman" w:hAnsi="Times New Roman"/>
          <w:spacing w:val="-5"/>
          <w:sz w:val="28"/>
          <w:szCs w:val="28"/>
        </w:rPr>
        <w:t>1</w:t>
      </w:r>
      <w:r>
        <w:rPr>
          <w:rFonts w:ascii="Times New Roman" w:hAnsi="Times New Roman"/>
          <w:spacing w:val="-5"/>
          <w:sz w:val="28"/>
          <w:szCs w:val="28"/>
        </w:rPr>
        <w:t>-</w:t>
      </w:r>
      <w:r w:rsidRPr="003D4F08">
        <w:rPr>
          <w:rFonts w:ascii="Times New Roman" w:hAnsi="Times New Roman"/>
          <w:spacing w:val="-5"/>
          <w:sz w:val="28"/>
          <w:szCs w:val="28"/>
        </w:rPr>
        <w:t xml:space="preserve">х классах происходит за счет </w:t>
      </w:r>
      <w:r w:rsidRPr="003D4F08">
        <w:rPr>
          <w:rFonts w:ascii="Times New Roman" w:hAnsi="Times New Roman"/>
          <w:spacing w:val="-7"/>
          <w:sz w:val="28"/>
          <w:szCs w:val="28"/>
        </w:rPr>
        <w:t xml:space="preserve">углубления </w:t>
      </w:r>
      <w:r w:rsidRPr="003D4F08">
        <w:rPr>
          <w:rFonts w:ascii="Times New Roman" w:hAnsi="Times New Roman"/>
          <w:bCs/>
          <w:spacing w:val="-7"/>
          <w:sz w:val="28"/>
          <w:szCs w:val="28"/>
        </w:rPr>
        <w:t>социокультурных знаний:</w:t>
      </w:r>
    </w:p>
    <w:p w:rsidR="003D4F08" w:rsidRPr="003D4F08" w:rsidRDefault="003D4F08"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5"/>
          <w:sz w:val="28"/>
          <w:szCs w:val="28"/>
        </w:rPr>
        <w:t xml:space="preserve">- </w:t>
      </w:r>
      <w:r w:rsidRPr="003D4F08">
        <w:rPr>
          <w:rFonts w:ascii="Times New Roman" w:hAnsi="Times New Roman"/>
          <w:spacing w:val="-5"/>
          <w:sz w:val="28"/>
          <w:szCs w:val="28"/>
        </w:rPr>
        <w:t>о правилах вежливого поведения в стандарт</w:t>
      </w:r>
      <w:r w:rsidRPr="003D4F08">
        <w:rPr>
          <w:rFonts w:ascii="Times New Roman" w:hAnsi="Times New Roman"/>
          <w:spacing w:val="-5"/>
          <w:sz w:val="28"/>
          <w:szCs w:val="28"/>
        </w:rPr>
        <w:softHyphen/>
      </w:r>
      <w:r w:rsidRPr="003D4F08">
        <w:rPr>
          <w:rFonts w:ascii="Times New Roman" w:hAnsi="Times New Roman"/>
          <w:sz w:val="28"/>
          <w:szCs w:val="28"/>
        </w:rPr>
        <w:t>ных ситуациях социально-бытовой, социально-культурной и учебно-трудовой сфер общения в англоговорящей среде (включая этикет пове</w:t>
      </w:r>
      <w:r w:rsidRPr="003D4F08">
        <w:rPr>
          <w:rFonts w:ascii="Times New Roman" w:hAnsi="Times New Roman"/>
          <w:sz w:val="28"/>
          <w:szCs w:val="28"/>
        </w:rPr>
        <w:softHyphen/>
        <w:t xml:space="preserve">дения при проживании в </w:t>
      </w:r>
      <w:r w:rsidRPr="003D4F08">
        <w:rPr>
          <w:rFonts w:ascii="Times New Roman" w:hAnsi="Times New Roman"/>
          <w:sz w:val="28"/>
          <w:szCs w:val="28"/>
        </w:rPr>
        <w:lastRenderedPageBreak/>
        <w:t xml:space="preserve">зарубежной семье, при приглашении в гости, а также этикет поведения </w:t>
      </w:r>
      <w:r w:rsidRPr="003D4F08">
        <w:rPr>
          <w:rFonts w:ascii="Times New Roman" w:hAnsi="Times New Roman"/>
          <w:spacing w:val="-1"/>
          <w:sz w:val="28"/>
          <w:szCs w:val="28"/>
        </w:rPr>
        <w:t>в гостях); о языковых средствах, которые могут использоваться в ситуациях официального и не</w:t>
      </w:r>
      <w:r w:rsidRPr="003D4F08">
        <w:rPr>
          <w:rFonts w:ascii="Times New Roman" w:hAnsi="Times New Roman"/>
          <w:spacing w:val="-1"/>
          <w:sz w:val="28"/>
          <w:szCs w:val="28"/>
        </w:rPr>
        <w:softHyphen/>
      </w:r>
      <w:r w:rsidRPr="003D4F08">
        <w:rPr>
          <w:rFonts w:ascii="Times New Roman" w:hAnsi="Times New Roman"/>
          <w:sz w:val="28"/>
          <w:szCs w:val="28"/>
        </w:rPr>
        <w:t>официального характера;</w:t>
      </w:r>
    </w:p>
    <w:p w:rsidR="003D4F08" w:rsidRPr="003D4F08" w:rsidRDefault="003D4F08" w:rsidP="00DF79E5">
      <w:pPr>
        <w:shd w:val="clear" w:color="auto" w:fill="FFFFFF"/>
        <w:tabs>
          <w:tab w:val="left" w:pos="5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4F08">
        <w:rPr>
          <w:rFonts w:ascii="Times New Roman" w:hAnsi="Times New Roman"/>
          <w:sz w:val="28"/>
          <w:szCs w:val="28"/>
        </w:rPr>
        <w:t>о культурном наследии стран, говорящих</w:t>
      </w:r>
      <w:r w:rsidRPr="003D4F08">
        <w:rPr>
          <w:rFonts w:ascii="Times New Roman" w:hAnsi="Times New Roman"/>
          <w:spacing w:val="-2"/>
          <w:sz w:val="28"/>
          <w:szCs w:val="28"/>
        </w:rPr>
        <w:t xml:space="preserve"> на английском языке, об условиях жизни разных</w:t>
      </w:r>
      <w:r w:rsidRPr="003D4F08">
        <w:rPr>
          <w:rFonts w:ascii="Times New Roman" w:hAnsi="Times New Roman"/>
          <w:spacing w:val="-2"/>
          <w:sz w:val="28"/>
          <w:szCs w:val="28"/>
        </w:rPr>
        <w:br/>
      </w:r>
      <w:r w:rsidRPr="003D4F08">
        <w:rPr>
          <w:rFonts w:ascii="Times New Roman" w:hAnsi="Times New Roman"/>
          <w:spacing w:val="-1"/>
          <w:sz w:val="28"/>
          <w:szCs w:val="28"/>
        </w:rPr>
        <w:t>слоев общества в них, возможностях получения</w:t>
      </w:r>
      <w:r w:rsidRPr="003D4F08">
        <w:rPr>
          <w:rFonts w:ascii="Times New Roman" w:hAnsi="Times New Roman"/>
          <w:sz w:val="28"/>
          <w:szCs w:val="28"/>
        </w:rPr>
        <w:t xml:space="preserve"> образования и трудоустройства, их ценностных</w:t>
      </w:r>
      <w:r w:rsidRPr="003D4F08">
        <w:rPr>
          <w:rFonts w:ascii="Times New Roman" w:hAnsi="Times New Roman"/>
          <w:sz w:val="28"/>
          <w:szCs w:val="28"/>
        </w:rPr>
        <w:br/>
        <w:t>ориентирах; этническом составе и религиозных особенностях этих стран.</w:t>
      </w:r>
    </w:p>
    <w:p w:rsidR="003D4F08" w:rsidRPr="003D4F08" w:rsidRDefault="003D4F08" w:rsidP="00DF79E5">
      <w:pPr>
        <w:shd w:val="clear" w:color="auto" w:fill="FFFFFF"/>
        <w:spacing w:after="0" w:line="240" w:lineRule="auto"/>
        <w:ind w:firstLine="709"/>
        <w:jc w:val="both"/>
        <w:rPr>
          <w:rFonts w:ascii="Times New Roman" w:hAnsi="Times New Roman"/>
          <w:sz w:val="28"/>
          <w:szCs w:val="28"/>
        </w:rPr>
      </w:pPr>
      <w:r w:rsidRPr="003D4F08">
        <w:rPr>
          <w:rFonts w:ascii="Times New Roman" w:hAnsi="Times New Roman"/>
          <w:spacing w:val="-1"/>
          <w:sz w:val="28"/>
          <w:szCs w:val="28"/>
        </w:rPr>
        <w:t>Происходит дальнейшее развитие социокуль</w:t>
      </w:r>
      <w:r w:rsidRPr="003D4F08">
        <w:rPr>
          <w:rFonts w:ascii="Times New Roman" w:hAnsi="Times New Roman"/>
          <w:spacing w:val="-1"/>
          <w:sz w:val="28"/>
          <w:szCs w:val="28"/>
        </w:rPr>
        <w:softHyphen/>
      </w:r>
      <w:r w:rsidRPr="003D4F08">
        <w:rPr>
          <w:rFonts w:ascii="Times New Roman" w:hAnsi="Times New Roman"/>
          <w:sz w:val="28"/>
          <w:szCs w:val="28"/>
        </w:rPr>
        <w:t>турных умений использовать:</w:t>
      </w:r>
    </w:p>
    <w:p w:rsidR="003D4F08" w:rsidRPr="003D4F08" w:rsidRDefault="003D4F08" w:rsidP="00DF79E5">
      <w:pPr>
        <w:shd w:val="clear" w:color="auto" w:fill="FFFFFF"/>
        <w:tabs>
          <w:tab w:val="left" w:pos="5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4F08">
        <w:rPr>
          <w:rFonts w:ascii="Times New Roman" w:hAnsi="Times New Roman"/>
          <w:sz w:val="28"/>
          <w:szCs w:val="28"/>
        </w:rPr>
        <w:t>необходимые языковые средства для вы</w:t>
      </w:r>
      <w:r w:rsidRPr="003D4F08">
        <w:rPr>
          <w:rFonts w:ascii="Times New Roman" w:hAnsi="Times New Roman"/>
          <w:sz w:val="28"/>
          <w:szCs w:val="28"/>
        </w:rPr>
        <w:softHyphen/>
        <w:t>ражения мнений (согласия / несогласия, отказа) в некатегоричной и неагрессивной форме, про</w:t>
      </w:r>
      <w:r w:rsidRPr="003D4F08">
        <w:rPr>
          <w:rFonts w:ascii="Times New Roman" w:hAnsi="Times New Roman"/>
          <w:sz w:val="28"/>
          <w:szCs w:val="28"/>
        </w:rPr>
        <w:softHyphen/>
      </w:r>
      <w:r w:rsidRPr="003D4F08">
        <w:rPr>
          <w:rFonts w:ascii="Times New Roman" w:hAnsi="Times New Roman"/>
          <w:spacing w:val="-1"/>
          <w:sz w:val="28"/>
          <w:szCs w:val="28"/>
        </w:rPr>
        <w:t>являя уважение к взглядам других, в частности,</w:t>
      </w:r>
      <w:r>
        <w:rPr>
          <w:rFonts w:ascii="Times New Roman" w:hAnsi="Times New Roman"/>
          <w:spacing w:val="-1"/>
          <w:sz w:val="28"/>
          <w:szCs w:val="28"/>
        </w:rPr>
        <w:t xml:space="preserve"> </w:t>
      </w:r>
      <w:r w:rsidRPr="003D4F08">
        <w:rPr>
          <w:rFonts w:ascii="Times New Roman" w:hAnsi="Times New Roman"/>
          <w:sz w:val="28"/>
          <w:szCs w:val="28"/>
        </w:rPr>
        <w:t>используя уместные речевые клише;</w:t>
      </w:r>
    </w:p>
    <w:p w:rsidR="003D4F08" w:rsidRPr="003D4F08" w:rsidRDefault="003D4F08"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4F08">
        <w:rPr>
          <w:rFonts w:ascii="Times New Roman" w:hAnsi="Times New Roman"/>
          <w:sz w:val="28"/>
          <w:szCs w:val="28"/>
        </w:rPr>
        <w:t>необходимые языковые средства, с помо</w:t>
      </w:r>
      <w:r w:rsidRPr="003D4F08">
        <w:rPr>
          <w:rFonts w:ascii="Times New Roman" w:hAnsi="Times New Roman"/>
          <w:sz w:val="28"/>
          <w:szCs w:val="28"/>
        </w:rPr>
        <w:softHyphen/>
      </w:r>
      <w:r w:rsidRPr="003D4F08">
        <w:rPr>
          <w:rFonts w:ascii="Times New Roman" w:hAnsi="Times New Roman"/>
          <w:spacing w:val="-1"/>
          <w:sz w:val="28"/>
          <w:szCs w:val="28"/>
        </w:rPr>
        <w:t xml:space="preserve">щью которых можно представить родную страну </w:t>
      </w:r>
      <w:r>
        <w:rPr>
          <w:rFonts w:ascii="Times New Roman" w:hAnsi="Times New Roman"/>
          <w:spacing w:val="-3"/>
          <w:sz w:val="28"/>
          <w:szCs w:val="28"/>
        </w:rPr>
        <w:t xml:space="preserve">и культуру в общении с </w:t>
      </w:r>
      <w:r w:rsidRPr="003D4F08">
        <w:rPr>
          <w:rFonts w:ascii="Times New Roman" w:hAnsi="Times New Roman"/>
          <w:spacing w:val="-3"/>
          <w:sz w:val="28"/>
          <w:szCs w:val="28"/>
        </w:rPr>
        <w:t xml:space="preserve">представителями других </w:t>
      </w:r>
      <w:r w:rsidRPr="003D4F08">
        <w:rPr>
          <w:rFonts w:ascii="Times New Roman" w:hAnsi="Times New Roman"/>
          <w:spacing w:val="-2"/>
          <w:sz w:val="28"/>
          <w:szCs w:val="28"/>
        </w:rPr>
        <w:t>стран, говорящими на английском языке, оказать помощь зарубежным гостя</w:t>
      </w:r>
      <w:r>
        <w:rPr>
          <w:rFonts w:ascii="Times New Roman" w:hAnsi="Times New Roman"/>
          <w:spacing w:val="-2"/>
          <w:sz w:val="28"/>
          <w:szCs w:val="28"/>
        </w:rPr>
        <w:t xml:space="preserve">м в ситуациях </w:t>
      </w:r>
      <w:r w:rsidRPr="003D4F08">
        <w:rPr>
          <w:rFonts w:ascii="Times New Roman" w:hAnsi="Times New Roman"/>
          <w:spacing w:val="-2"/>
          <w:sz w:val="28"/>
          <w:szCs w:val="28"/>
        </w:rPr>
        <w:t>повсед</w:t>
      </w:r>
      <w:r w:rsidRPr="003D4F08">
        <w:rPr>
          <w:rFonts w:ascii="Times New Roman" w:hAnsi="Times New Roman"/>
          <w:spacing w:val="-2"/>
          <w:sz w:val="28"/>
          <w:szCs w:val="28"/>
        </w:rPr>
        <w:softHyphen/>
      </w:r>
      <w:r w:rsidRPr="003D4F08">
        <w:rPr>
          <w:rFonts w:ascii="Times New Roman" w:hAnsi="Times New Roman"/>
          <w:sz w:val="28"/>
          <w:szCs w:val="28"/>
        </w:rPr>
        <w:t>невного общения;</w:t>
      </w:r>
    </w:p>
    <w:p w:rsidR="003D4F08" w:rsidRPr="003D4F08" w:rsidRDefault="003D4F08"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4F08">
        <w:rPr>
          <w:rFonts w:ascii="Times New Roman" w:hAnsi="Times New Roman"/>
          <w:sz w:val="28"/>
          <w:szCs w:val="28"/>
        </w:rPr>
        <w:t>принятые в английском языке формулы речевого этикета в стандартных ситуациях об</w:t>
      </w:r>
      <w:r w:rsidRPr="003D4F08">
        <w:rPr>
          <w:rFonts w:ascii="Times New Roman" w:hAnsi="Times New Roman"/>
          <w:sz w:val="28"/>
          <w:szCs w:val="28"/>
        </w:rPr>
        <w:softHyphen/>
        <w:t>щения.</w:t>
      </w:r>
    </w:p>
    <w:p w:rsidR="003D4F08" w:rsidRDefault="003D4F08" w:rsidP="00DF79E5">
      <w:pPr>
        <w:shd w:val="clear" w:color="auto" w:fill="FFFFFF"/>
        <w:tabs>
          <w:tab w:val="left" w:pos="552"/>
        </w:tabs>
        <w:spacing w:after="0" w:line="240" w:lineRule="auto"/>
        <w:ind w:firstLine="709"/>
        <w:jc w:val="both"/>
        <w:rPr>
          <w:rFonts w:ascii="Times New Roman" w:hAnsi="Times New Roman"/>
          <w:b/>
          <w:bCs/>
          <w:i/>
          <w:color w:val="000000"/>
          <w:sz w:val="28"/>
          <w:szCs w:val="28"/>
          <w:u w:val="single"/>
        </w:rPr>
      </w:pPr>
    </w:p>
    <w:p w:rsidR="002C155F" w:rsidRPr="008721BD" w:rsidRDefault="002C155F" w:rsidP="00DF79E5">
      <w:pPr>
        <w:shd w:val="clear" w:color="auto" w:fill="FFFFFF"/>
        <w:tabs>
          <w:tab w:val="left" w:pos="552"/>
        </w:tabs>
        <w:spacing w:after="0" w:line="240" w:lineRule="auto"/>
        <w:ind w:firstLine="709"/>
        <w:jc w:val="both"/>
        <w:rPr>
          <w:rFonts w:ascii="Times New Roman" w:hAnsi="Times New Roman"/>
          <w:i/>
          <w:sz w:val="28"/>
          <w:szCs w:val="28"/>
          <w:u w:val="single"/>
        </w:rPr>
      </w:pPr>
      <w:r w:rsidRPr="008721BD">
        <w:rPr>
          <w:rFonts w:ascii="Times New Roman" w:hAnsi="Times New Roman"/>
          <w:b/>
          <w:bCs/>
          <w:i/>
          <w:color w:val="000000"/>
          <w:sz w:val="28"/>
          <w:szCs w:val="28"/>
          <w:u w:val="single"/>
        </w:rPr>
        <w:t>Учебно-познавательная и компенсаторная компетенции</w:t>
      </w:r>
    </w:p>
    <w:p w:rsidR="009275A5" w:rsidRPr="009275A5" w:rsidRDefault="009275A5" w:rsidP="00DF79E5">
      <w:pPr>
        <w:shd w:val="clear" w:color="auto" w:fill="FFFFFF"/>
        <w:spacing w:after="0" w:line="240" w:lineRule="auto"/>
        <w:ind w:firstLine="709"/>
        <w:jc w:val="both"/>
        <w:rPr>
          <w:rFonts w:ascii="Times New Roman" w:hAnsi="Times New Roman"/>
          <w:sz w:val="28"/>
          <w:szCs w:val="28"/>
        </w:rPr>
      </w:pPr>
      <w:r w:rsidRPr="009275A5">
        <w:rPr>
          <w:rFonts w:ascii="Times New Roman" w:hAnsi="Times New Roman"/>
          <w:sz w:val="28"/>
          <w:szCs w:val="28"/>
        </w:rPr>
        <w:t>Наряду с умениями, сформированными в ос</w:t>
      </w:r>
      <w:r w:rsidRPr="009275A5">
        <w:rPr>
          <w:rFonts w:ascii="Times New Roman" w:hAnsi="Times New Roman"/>
          <w:sz w:val="28"/>
          <w:szCs w:val="28"/>
        </w:rPr>
        <w:softHyphen/>
        <w:t xml:space="preserve">новной школе, старшеклассники </w:t>
      </w:r>
      <w:r w:rsidRPr="009275A5">
        <w:rPr>
          <w:rFonts w:ascii="Times New Roman" w:hAnsi="Times New Roman"/>
          <w:spacing w:val="-2"/>
          <w:sz w:val="28"/>
          <w:szCs w:val="28"/>
        </w:rPr>
        <w:t xml:space="preserve">овладевают следующими умениями и навыками, </w:t>
      </w:r>
      <w:r w:rsidRPr="009275A5">
        <w:rPr>
          <w:rFonts w:ascii="Times New Roman" w:hAnsi="Times New Roman"/>
          <w:spacing w:val="-3"/>
          <w:sz w:val="28"/>
          <w:szCs w:val="28"/>
        </w:rPr>
        <w:t>позволяющими самостоятельно приобретать зна</w:t>
      </w:r>
      <w:r w:rsidRPr="009275A5">
        <w:rPr>
          <w:rFonts w:ascii="Times New Roman" w:hAnsi="Times New Roman"/>
          <w:spacing w:val="-3"/>
          <w:sz w:val="28"/>
          <w:szCs w:val="28"/>
        </w:rPr>
        <w:softHyphen/>
      </w:r>
      <w:r w:rsidRPr="009275A5">
        <w:rPr>
          <w:rFonts w:ascii="Times New Roman" w:hAnsi="Times New Roman"/>
          <w:sz w:val="28"/>
          <w:szCs w:val="28"/>
        </w:rPr>
        <w:t>ния:</w:t>
      </w:r>
    </w:p>
    <w:p w:rsidR="009275A5" w:rsidRPr="009275A5" w:rsidRDefault="009275A5"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3"/>
          <w:sz w:val="28"/>
          <w:szCs w:val="28"/>
        </w:rPr>
        <w:t xml:space="preserve">- </w:t>
      </w:r>
      <w:r w:rsidRPr="009275A5">
        <w:rPr>
          <w:rFonts w:ascii="Times New Roman" w:hAnsi="Times New Roman"/>
          <w:spacing w:val="-3"/>
          <w:sz w:val="28"/>
          <w:szCs w:val="28"/>
        </w:rPr>
        <w:t>пользоваться такими приемами мыслитель</w:t>
      </w:r>
      <w:r w:rsidRPr="009275A5">
        <w:rPr>
          <w:rFonts w:ascii="Times New Roman" w:hAnsi="Times New Roman"/>
          <w:spacing w:val="-3"/>
          <w:sz w:val="28"/>
          <w:szCs w:val="28"/>
        </w:rPr>
        <w:softHyphen/>
      </w:r>
      <w:r w:rsidRPr="009275A5">
        <w:rPr>
          <w:rFonts w:ascii="Times New Roman" w:hAnsi="Times New Roman"/>
          <w:spacing w:val="-1"/>
          <w:sz w:val="28"/>
          <w:szCs w:val="28"/>
        </w:rPr>
        <w:t xml:space="preserve">ной деятельности, как сравнение, сопоставление, </w:t>
      </w:r>
      <w:r w:rsidRPr="009275A5">
        <w:rPr>
          <w:rFonts w:ascii="Times New Roman" w:hAnsi="Times New Roman"/>
          <w:sz w:val="28"/>
          <w:szCs w:val="28"/>
        </w:rPr>
        <w:t>анализ, обобщение, систематизация;</w:t>
      </w:r>
    </w:p>
    <w:p w:rsidR="009275A5" w:rsidRPr="009275A5" w:rsidRDefault="009275A5"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3"/>
          <w:sz w:val="28"/>
          <w:szCs w:val="28"/>
        </w:rPr>
        <w:t xml:space="preserve">- </w:t>
      </w:r>
      <w:r w:rsidRPr="009275A5">
        <w:rPr>
          <w:rFonts w:ascii="Times New Roman" w:hAnsi="Times New Roman"/>
          <w:spacing w:val="-3"/>
          <w:sz w:val="28"/>
          <w:szCs w:val="28"/>
        </w:rPr>
        <w:t xml:space="preserve">выделять нужную / основную информацию </w:t>
      </w:r>
      <w:r w:rsidRPr="009275A5">
        <w:rPr>
          <w:rFonts w:ascii="Times New Roman" w:hAnsi="Times New Roman"/>
          <w:spacing w:val="-1"/>
          <w:sz w:val="28"/>
          <w:szCs w:val="28"/>
        </w:rPr>
        <w:t xml:space="preserve">и фиксировать основное содержание сообщений </w:t>
      </w:r>
      <w:r w:rsidRPr="009275A5">
        <w:rPr>
          <w:rFonts w:ascii="Times New Roman" w:hAnsi="Times New Roman"/>
          <w:sz w:val="28"/>
          <w:szCs w:val="28"/>
        </w:rPr>
        <w:t xml:space="preserve">на английском языке из различных источников, </w:t>
      </w:r>
      <w:r w:rsidRPr="009275A5">
        <w:rPr>
          <w:rFonts w:ascii="Times New Roman" w:hAnsi="Times New Roman"/>
          <w:spacing w:val="-1"/>
          <w:sz w:val="28"/>
          <w:szCs w:val="28"/>
        </w:rPr>
        <w:t>воспринимаемых в устной или письменной фор</w:t>
      </w:r>
      <w:r w:rsidRPr="009275A5">
        <w:rPr>
          <w:rFonts w:ascii="Times New Roman" w:hAnsi="Times New Roman"/>
          <w:spacing w:val="-1"/>
          <w:sz w:val="28"/>
          <w:szCs w:val="28"/>
        </w:rPr>
        <w:softHyphen/>
      </w:r>
      <w:r w:rsidRPr="009275A5">
        <w:rPr>
          <w:rFonts w:ascii="Times New Roman" w:hAnsi="Times New Roman"/>
          <w:sz w:val="28"/>
          <w:szCs w:val="28"/>
        </w:rPr>
        <w:t>ме;</w:t>
      </w:r>
    </w:p>
    <w:p w:rsidR="009275A5" w:rsidRPr="009275A5" w:rsidRDefault="009275A5"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1"/>
          <w:sz w:val="28"/>
          <w:szCs w:val="28"/>
        </w:rPr>
        <w:t xml:space="preserve">- </w:t>
      </w:r>
      <w:r w:rsidRPr="009275A5">
        <w:rPr>
          <w:rFonts w:ascii="Times New Roman" w:hAnsi="Times New Roman"/>
          <w:spacing w:val="-1"/>
          <w:sz w:val="28"/>
          <w:szCs w:val="28"/>
        </w:rPr>
        <w:t>критически оценивать информацию, полу</w:t>
      </w:r>
      <w:r w:rsidRPr="009275A5">
        <w:rPr>
          <w:rFonts w:ascii="Times New Roman" w:hAnsi="Times New Roman"/>
          <w:spacing w:val="-1"/>
          <w:sz w:val="28"/>
          <w:szCs w:val="28"/>
        </w:rPr>
        <w:softHyphen/>
      </w:r>
      <w:r w:rsidRPr="009275A5">
        <w:rPr>
          <w:rFonts w:ascii="Times New Roman" w:hAnsi="Times New Roman"/>
          <w:sz w:val="28"/>
          <w:szCs w:val="28"/>
        </w:rPr>
        <w:t>чаемую из прослушиваемых или прочитанных текстов, а также в процессе обсуждения про</w:t>
      </w:r>
      <w:r w:rsidRPr="009275A5">
        <w:rPr>
          <w:rFonts w:ascii="Times New Roman" w:hAnsi="Times New Roman"/>
          <w:sz w:val="28"/>
          <w:szCs w:val="28"/>
        </w:rPr>
        <w:softHyphen/>
        <w:t>блем;</w:t>
      </w:r>
    </w:p>
    <w:p w:rsidR="009275A5" w:rsidRPr="009275A5" w:rsidRDefault="009275A5" w:rsidP="00DF79E5">
      <w:pPr>
        <w:shd w:val="clear" w:color="auto" w:fill="FFFFFF"/>
        <w:tabs>
          <w:tab w:val="left" w:pos="51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5A5">
        <w:rPr>
          <w:rFonts w:ascii="Times New Roman" w:hAnsi="Times New Roman"/>
          <w:sz w:val="28"/>
          <w:szCs w:val="28"/>
        </w:rPr>
        <w:t>использовать языковую и контекстуаль</w:t>
      </w:r>
      <w:r w:rsidRPr="009275A5">
        <w:rPr>
          <w:rFonts w:ascii="Times New Roman" w:hAnsi="Times New Roman"/>
          <w:sz w:val="28"/>
          <w:szCs w:val="28"/>
        </w:rPr>
        <w:softHyphen/>
      </w:r>
      <w:r w:rsidRPr="009275A5">
        <w:rPr>
          <w:rFonts w:ascii="Times New Roman" w:hAnsi="Times New Roman"/>
          <w:spacing w:val="-3"/>
          <w:sz w:val="28"/>
          <w:szCs w:val="28"/>
        </w:rPr>
        <w:t>ную догадку, двуязычный / одноязычный словарь</w:t>
      </w:r>
      <w:r w:rsidRPr="009275A5">
        <w:rPr>
          <w:rFonts w:ascii="Times New Roman" w:hAnsi="Times New Roman"/>
          <w:spacing w:val="-3"/>
          <w:sz w:val="28"/>
          <w:szCs w:val="28"/>
        </w:rPr>
        <w:br/>
      </w:r>
      <w:r w:rsidRPr="009275A5">
        <w:rPr>
          <w:rFonts w:ascii="Times New Roman" w:hAnsi="Times New Roman"/>
          <w:spacing w:val="-4"/>
          <w:sz w:val="28"/>
          <w:szCs w:val="28"/>
        </w:rPr>
        <w:t>и другую справочную литературу при восприятии</w:t>
      </w:r>
      <w:r w:rsidRPr="009275A5">
        <w:rPr>
          <w:rFonts w:ascii="Times New Roman" w:hAnsi="Times New Roman"/>
          <w:sz w:val="28"/>
          <w:szCs w:val="28"/>
        </w:rPr>
        <w:t xml:space="preserve"> на слух или чтении текстов на английском язы</w:t>
      </w:r>
      <w:r w:rsidRPr="009275A5">
        <w:rPr>
          <w:rFonts w:ascii="Times New Roman" w:hAnsi="Times New Roman"/>
          <w:sz w:val="28"/>
          <w:szCs w:val="28"/>
        </w:rPr>
        <w:softHyphen/>
        <w:t>ке;</w:t>
      </w:r>
    </w:p>
    <w:p w:rsidR="009275A5" w:rsidRPr="009275A5" w:rsidRDefault="009275A5" w:rsidP="00DF79E5">
      <w:pPr>
        <w:widowControl w:val="0"/>
        <w:shd w:val="clear" w:color="auto" w:fill="FFFFFF"/>
        <w:tabs>
          <w:tab w:val="left" w:pos="58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5A5">
        <w:rPr>
          <w:rFonts w:ascii="Times New Roman" w:hAnsi="Times New Roman"/>
          <w:sz w:val="28"/>
          <w:szCs w:val="28"/>
        </w:rPr>
        <w:t xml:space="preserve">участвовать в проектной деятельности (в </w:t>
      </w:r>
      <w:r w:rsidRPr="009275A5">
        <w:rPr>
          <w:rFonts w:ascii="Times New Roman" w:hAnsi="Times New Roman"/>
          <w:spacing w:val="-1"/>
          <w:sz w:val="28"/>
          <w:szCs w:val="28"/>
        </w:rPr>
        <w:t>том числе межпредметного характера), осущест</w:t>
      </w:r>
      <w:r w:rsidRPr="009275A5">
        <w:rPr>
          <w:rFonts w:ascii="Times New Roman" w:hAnsi="Times New Roman"/>
          <w:spacing w:val="-1"/>
          <w:sz w:val="28"/>
          <w:szCs w:val="28"/>
        </w:rPr>
        <w:softHyphen/>
        <w:t>вляя ее в сотрудничестве или индивидуально;</w:t>
      </w:r>
    </w:p>
    <w:p w:rsidR="009275A5" w:rsidRPr="009275A5" w:rsidRDefault="009275A5" w:rsidP="00DF79E5">
      <w:pPr>
        <w:widowControl w:val="0"/>
        <w:shd w:val="clear" w:color="auto" w:fill="FFFFFF"/>
        <w:tabs>
          <w:tab w:val="left" w:pos="58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5A5">
        <w:rPr>
          <w:rFonts w:ascii="Times New Roman" w:hAnsi="Times New Roman"/>
          <w:sz w:val="28"/>
          <w:szCs w:val="28"/>
        </w:rPr>
        <w:t>пользоваться разными учебными страте</w:t>
      </w:r>
      <w:r w:rsidRPr="009275A5">
        <w:rPr>
          <w:rFonts w:ascii="Times New Roman" w:hAnsi="Times New Roman"/>
          <w:sz w:val="28"/>
          <w:szCs w:val="28"/>
        </w:rPr>
        <w:softHyphen/>
      </w:r>
      <w:r w:rsidRPr="009275A5">
        <w:rPr>
          <w:rFonts w:ascii="Times New Roman" w:hAnsi="Times New Roman"/>
          <w:spacing w:val="-2"/>
          <w:sz w:val="28"/>
          <w:szCs w:val="28"/>
        </w:rPr>
        <w:t xml:space="preserve">гиями, позволяющими рационально планировать </w:t>
      </w:r>
      <w:r w:rsidRPr="009275A5">
        <w:rPr>
          <w:rFonts w:ascii="Times New Roman" w:hAnsi="Times New Roman"/>
          <w:sz w:val="28"/>
          <w:szCs w:val="28"/>
        </w:rPr>
        <w:t xml:space="preserve">свое время, снимать стрессы во время учебы, </w:t>
      </w:r>
      <w:r w:rsidRPr="009275A5">
        <w:rPr>
          <w:rFonts w:ascii="Times New Roman" w:hAnsi="Times New Roman"/>
          <w:spacing w:val="-4"/>
          <w:sz w:val="28"/>
          <w:szCs w:val="28"/>
        </w:rPr>
        <w:t>готовиться к предстоящим выпускным экзаменам</w:t>
      </w:r>
      <w:r>
        <w:rPr>
          <w:rFonts w:ascii="Times New Roman" w:hAnsi="Times New Roman"/>
          <w:spacing w:val="-4"/>
          <w:sz w:val="28"/>
          <w:szCs w:val="28"/>
        </w:rPr>
        <w:t>.</w:t>
      </w:r>
    </w:p>
    <w:p w:rsidR="009275A5" w:rsidRDefault="009275A5" w:rsidP="00DF79E5">
      <w:pPr>
        <w:shd w:val="clear" w:color="auto" w:fill="FFFFFF"/>
        <w:spacing w:after="0" w:line="240" w:lineRule="auto"/>
        <w:ind w:firstLine="709"/>
        <w:jc w:val="both"/>
        <w:rPr>
          <w:rFonts w:ascii="Times New Roman" w:hAnsi="Times New Roman"/>
          <w:sz w:val="28"/>
          <w:szCs w:val="28"/>
        </w:rPr>
      </w:pPr>
      <w:r w:rsidRPr="009275A5">
        <w:rPr>
          <w:rFonts w:ascii="Times New Roman" w:hAnsi="Times New Roman"/>
          <w:i/>
          <w:iCs/>
          <w:sz w:val="28"/>
          <w:szCs w:val="28"/>
        </w:rPr>
        <w:t>Развитие специальных учебных умений:</w:t>
      </w:r>
    </w:p>
    <w:p w:rsidR="009275A5" w:rsidRPr="009275A5" w:rsidRDefault="009275A5"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275A5">
        <w:rPr>
          <w:rFonts w:ascii="Times New Roman" w:hAnsi="Times New Roman"/>
          <w:sz w:val="28"/>
          <w:szCs w:val="28"/>
        </w:rPr>
        <w:t>интерпретировать языковые средства, от</w:t>
      </w:r>
      <w:r w:rsidRPr="009275A5">
        <w:rPr>
          <w:rFonts w:ascii="Times New Roman" w:hAnsi="Times New Roman"/>
          <w:sz w:val="28"/>
          <w:szCs w:val="28"/>
        </w:rPr>
        <w:softHyphen/>
      </w:r>
      <w:r w:rsidRPr="009275A5">
        <w:rPr>
          <w:rFonts w:ascii="Times New Roman" w:hAnsi="Times New Roman"/>
          <w:spacing w:val="-2"/>
          <w:sz w:val="28"/>
          <w:szCs w:val="28"/>
        </w:rPr>
        <w:t>ражающие особенности иной культуры, исполь</w:t>
      </w:r>
      <w:r w:rsidRPr="009275A5">
        <w:rPr>
          <w:rFonts w:ascii="Times New Roman" w:hAnsi="Times New Roman"/>
          <w:spacing w:val="-2"/>
          <w:sz w:val="28"/>
          <w:szCs w:val="28"/>
        </w:rPr>
        <w:softHyphen/>
      </w:r>
      <w:r w:rsidRPr="009275A5">
        <w:rPr>
          <w:rFonts w:ascii="Times New Roman" w:hAnsi="Times New Roman"/>
          <w:spacing w:val="-3"/>
          <w:sz w:val="28"/>
          <w:szCs w:val="28"/>
        </w:rPr>
        <w:t>зовать выборочный перевод для уточнения пони</w:t>
      </w:r>
      <w:r w:rsidRPr="009275A5">
        <w:rPr>
          <w:rFonts w:ascii="Times New Roman" w:hAnsi="Times New Roman"/>
          <w:spacing w:val="-3"/>
          <w:sz w:val="28"/>
          <w:szCs w:val="28"/>
        </w:rPr>
        <w:softHyphen/>
      </w:r>
      <w:r w:rsidRPr="009275A5">
        <w:rPr>
          <w:rFonts w:ascii="Times New Roman" w:hAnsi="Times New Roman"/>
          <w:sz w:val="28"/>
          <w:szCs w:val="28"/>
        </w:rPr>
        <w:t>мания иноязычного текста;</w:t>
      </w:r>
    </w:p>
    <w:p w:rsidR="009275A5" w:rsidRDefault="009275A5" w:rsidP="00DF79E5">
      <w:pPr>
        <w:widowControl w:val="0"/>
        <w:shd w:val="clear" w:color="auto" w:fill="FFFFFF"/>
        <w:tabs>
          <w:tab w:val="left" w:pos="58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5A5">
        <w:rPr>
          <w:rFonts w:ascii="Times New Roman" w:hAnsi="Times New Roman"/>
          <w:sz w:val="28"/>
          <w:szCs w:val="28"/>
        </w:rPr>
        <w:t xml:space="preserve">пользоваться справочным материалом УМК (лингвострановедческим справочником, </w:t>
      </w:r>
      <w:r w:rsidRPr="009275A5">
        <w:rPr>
          <w:rFonts w:ascii="Times New Roman" w:hAnsi="Times New Roman"/>
          <w:spacing w:val="-2"/>
          <w:sz w:val="28"/>
          <w:szCs w:val="28"/>
        </w:rPr>
        <w:t>грамматическими правилами, таблицами, слова</w:t>
      </w:r>
      <w:r w:rsidRPr="009275A5">
        <w:rPr>
          <w:rFonts w:ascii="Times New Roman" w:hAnsi="Times New Roman"/>
          <w:spacing w:val="-2"/>
          <w:sz w:val="28"/>
          <w:szCs w:val="28"/>
        </w:rPr>
        <w:softHyphen/>
      </w:r>
      <w:r w:rsidRPr="009275A5">
        <w:rPr>
          <w:rFonts w:ascii="Times New Roman" w:hAnsi="Times New Roman"/>
          <w:sz w:val="28"/>
          <w:szCs w:val="28"/>
        </w:rPr>
        <w:t>рем, памятками специального предметного ха</w:t>
      </w:r>
      <w:r w:rsidRPr="009275A5">
        <w:rPr>
          <w:rFonts w:ascii="Times New Roman" w:hAnsi="Times New Roman"/>
          <w:sz w:val="28"/>
          <w:szCs w:val="28"/>
        </w:rPr>
        <w:softHyphen/>
        <w:t>рактера).</w:t>
      </w:r>
    </w:p>
    <w:p w:rsidR="00E26DDB" w:rsidRPr="00E26DDB" w:rsidRDefault="002C155F" w:rsidP="00DF79E5">
      <w:pPr>
        <w:shd w:val="clear" w:color="auto" w:fill="FFFFFF"/>
        <w:tabs>
          <w:tab w:val="left" w:pos="552"/>
        </w:tabs>
        <w:spacing w:after="0" w:line="240" w:lineRule="auto"/>
        <w:ind w:firstLine="709"/>
        <w:jc w:val="both"/>
        <w:rPr>
          <w:rFonts w:ascii="Times New Roman" w:hAnsi="Times New Roman"/>
          <w:b/>
          <w:bCs/>
          <w:i/>
          <w:color w:val="000000"/>
          <w:sz w:val="28"/>
          <w:szCs w:val="28"/>
          <w:u w:val="single"/>
        </w:rPr>
      </w:pPr>
      <w:r w:rsidRPr="008721BD">
        <w:rPr>
          <w:rFonts w:ascii="Times New Roman" w:hAnsi="Times New Roman"/>
          <w:b/>
          <w:bCs/>
          <w:i/>
          <w:color w:val="000000"/>
          <w:sz w:val="28"/>
          <w:szCs w:val="28"/>
          <w:u w:val="single"/>
        </w:rPr>
        <w:t>Языковая компетенция</w:t>
      </w:r>
    </w:p>
    <w:p w:rsidR="00984758" w:rsidRPr="00E26DDB" w:rsidRDefault="00E26DDB" w:rsidP="00DF79E5">
      <w:pPr>
        <w:shd w:val="clear" w:color="auto" w:fill="FFFFFF"/>
        <w:tabs>
          <w:tab w:val="left" w:pos="667"/>
        </w:tabs>
        <w:spacing w:after="0" w:line="240" w:lineRule="auto"/>
        <w:ind w:firstLine="709"/>
        <w:jc w:val="both"/>
        <w:rPr>
          <w:rFonts w:ascii="Times New Roman" w:hAnsi="Times New Roman"/>
          <w:sz w:val="28"/>
          <w:szCs w:val="28"/>
        </w:rPr>
      </w:pPr>
      <w:r w:rsidRPr="00E26DDB">
        <w:rPr>
          <w:rFonts w:ascii="Times New Roman" w:hAnsi="Times New Roman"/>
          <w:b/>
          <w:bCs/>
          <w:color w:val="000000"/>
          <w:sz w:val="28"/>
          <w:szCs w:val="28"/>
        </w:rPr>
        <w:t>П</w:t>
      </w:r>
      <w:r w:rsidR="002C155F" w:rsidRPr="00E26DDB">
        <w:rPr>
          <w:rFonts w:ascii="Times New Roman" w:hAnsi="Times New Roman"/>
          <w:b/>
          <w:bCs/>
          <w:color w:val="000000"/>
          <w:sz w:val="28"/>
          <w:szCs w:val="28"/>
        </w:rPr>
        <w:t>роизносительная сторона речи.</w:t>
      </w:r>
      <w:r w:rsidR="00F63288" w:rsidRPr="00E26DDB">
        <w:rPr>
          <w:rFonts w:ascii="Times New Roman" w:hAnsi="Times New Roman"/>
          <w:sz w:val="28"/>
          <w:szCs w:val="28"/>
        </w:rPr>
        <w:t xml:space="preserve"> </w:t>
      </w:r>
      <w:r w:rsidRPr="00E26DDB">
        <w:rPr>
          <w:rFonts w:ascii="Times New Roman" w:hAnsi="Times New Roman"/>
          <w:b/>
          <w:bCs/>
          <w:color w:val="000000"/>
          <w:sz w:val="28"/>
          <w:szCs w:val="28"/>
        </w:rPr>
        <w:t xml:space="preserve">Орфография. </w:t>
      </w:r>
    </w:p>
    <w:p w:rsidR="00E26DDB" w:rsidRPr="00E26DDB" w:rsidRDefault="00E26DDB" w:rsidP="00DF79E5">
      <w:pPr>
        <w:shd w:val="clear" w:color="auto" w:fill="FFFFFF"/>
        <w:spacing w:after="0" w:line="240" w:lineRule="auto"/>
        <w:ind w:firstLine="709"/>
        <w:jc w:val="both"/>
        <w:rPr>
          <w:rFonts w:ascii="Times New Roman" w:hAnsi="Times New Roman"/>
          <w:sz w:val="28"/>
          <w:szCs w:val="28"/>
        </w:rPr>
      </w:pPr>
      <w:r w:rsidRPr="00E26DDB">
        <w:rPr>
          <w:rFonts w:ascii="Times New Roman" w:hAnsi="Times New Roman"/>
          <w:spacing w:val="-2"/>
          <w:sz w:val="28"/>
          <w:szCs w:val="28"/>
        </w:rPr>
        <w:t>На старшем этапе совершенствуются следую</w:t>
      </w:r>
      <w:r w:rsidRPr="00E26DDB">
        <w:rPr>
          <w:rFonts w:ascii="Times New Roman" w:hAnsi="Times New Roman"/>
          <w:spacing w:val="-2"/>
          <w:sz w:val="28"/>
          <w:szCs w:val="28"/>
        </w:rPr>
        <w:softHyphen/>
      </w:r>
      <w:r w:rsidRPr="00E26DDB">
        <w:rPr>
          <w:rFonts w:ascii="Times New Roman" w:hAnsi="Times New Roman"/>
          <w:sz w:val="28"/>
          <w:szCs w:val="28"/>
        </w:rPr>
        <w:t>щие навыки:</w:t>
      </w:r>
    </w:p>
    <w:p w:rsidR="00E26DDB" w:rsidRDefault="00E26DDB"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26DDB">
        <w:rPr>
          <w:rFonts w:ascii="Times New Roman" w:hAnsi="Times New Roman"/>
          <w:sz w:val="28"/>
          <w:szCs w:val="28"/>
        </w:rPr>
        <w:t xml:space="preserve">применять правила чтения и орфографии </w:t>
      </w:r>
      <w:r w:rsidRPr="00E26DDB">
        <w:rPr>
          <w:rFonts w:ascii="Times New Roman" w:hAnsi="Times New Roman"/>
          <w:spacing w:val="-2"/>
          <w:sz w:val="28"/>
          <w:szCs w:val="28"/>
        </w:rPr>
        <w:t>на основе усвоенного ранее и нового лексическо</w:t>
      </w:r>
      <w:r w:rsidRPr="00E26DDB">
        <w:rPr>
          <w:rFonts w:ascii="Times New Roman" w:hAnsi="Times New Roman"/>
          <w:spacing w:val="-2"/>
          <w:sz w:val="28"/>
          <w:szCs w:val="28"/>
        </w:rPr>
        <w:softHyphen/>
      </w:r>
      <w:r w:rsidRPr="00E26DDB">
        <w:rPr>
          <w:rFonts w:ascii="Times New Roman" w:hAnsi="Times New Roman"/>
          <w:sz w:val="28"/>
          <w:szCs w:val="28"/>
        </w:rPr>
        <w:t>г</w:t>
      </w:r>
      <w:r>
        <w:rPr>
          <w:rFonts w:ascii="Times New Roman" w:hAnsi="Times New Roman"/>
          <w:sz w:val="28"/>
          <w:szCs w:val="28"/>
        </w:rPr>
        <w:t>о материала, изучаемого в 1</w:t>
      </w:r>
      <w:r w:rsidR="00BD2E30">
        <w:rPr>
          <w:rFonts w:ascii="Times New Roman" w:hAnsi="Times New Roman"/>
          <w:sz w:val="28"/>
          <w:szCs w:val="28"/>
        </w:rPr>
        <w:t>1</w:t>
      </w:r>
      <w:r>
        <w:rPr>
          <w:rFonts w:ascii="Times New Roman" w:hAnsi="Times New Roman"/>
          <w:sz w:val="28"/>
          <w:szCs w:val="28"/>
        </w:rPr>
        <w:t>-</w:t>
      </w:r>
      <w:r w:rsidRPr="00E26DDB">
        <w:rPr>
          <w:rFonts w:ascii="Times New Roman" w:hAnsi="Times New Roman"/>
          <w:sz w:val="28"/>
          <w:szCs w:val="28"/>
        </w:rPr>
        <w:t>х классах;</w:t>
      </w:r>
    </w:p>
    <w:p w:rsidR="00E26DDB" w:rsidRPr="00E26DDB" w:rsidRDefault="00E26DDB"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26DDB">
        <w:rPr>
          <w:rFonts w:ascii="Times New Roman" w:hAnsi="Times New Roman"/>
          <w:spacing w:val="-1"/>
          <w:sz w:val="28"/>
          <w:szCs w:val="28"/>
        </w:rPr>
        <w:t xml:space="preserve">соблюдать словесное и фразовое ударение, </w:t>
      </w:r>
      <w:r w:rsidRPr="00E26DDB">
        <w:rPr>
          <w:rFonts w:ascii="Times New Roman" w:hAnsi="Times New Roman"/>
          <w:sz w:val="28"/>
          <w:szCs w:val="28"/>
        </w:rPr>
        <w:t>в том числе в многосложных словах;</w:t>
      </w:r>
    </w:p>
    <w:p w:rsidR="00E26DDB" w:rsidRPr="00E26DDB" w:rsidRDefault="00E26DDB" w:rsidP="00DF79E5">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26DDB">
        <w:rPr>
          <w:rFonts w:ascii="Times New Roman" w:hAnsi="Times New Roman"/>
          <w:sz w:val="28"/>
          <w:szCs w:val="28"/>
        </w:rPr>
        <w:t xml:space="preserve">соблюдать интонацию различных типов </w:t>
      </w:r>
      <w:r w:rsidRPr="00E26DDB">
        <w:rPr>
          <w:rFonts w:ascii="Times New Roman" w:hAnsi="Times New Roman"/>
          <w:spacing w:val="-1"/>
          <w:sz w:val="28"/>
          <w:szCs w:val="28"/>
        </w:rPr>
        <w:t>предложений. Выражать чувства и эмоции с по</w:t>
      </w:r>
      <w:r w:rsidRPr="00E26DDB">
        <w:rPr>
          <w:rFonts w:ascii="Times New Roman" w:hAnsi="Times New Roman"/>
          <w:spacing w:val="-1"/>
          <w:sz w:val="28"/>
          <w:szCs w:val="28"/>
        </w:rPr>
        <w:softHyphen/>
      </w:r>
      <w:r w:rsidRPr="00E26DDB">
        <w:rPr>
          <w:rFonts w:ascii="Times New Roman" w:hAnsi="Times New Roman"/>
          <w:sz w:val="28"/>
          <w:szCs w:val="28"/>
        </w:rPr>
        <w:t>мощью эмфатической интонации.</w:t>
      </w:r>
    </w:p>
    <w:p w:rsidR="007647CA" w:rsidRPr="00BF1CF3" w:rsidRDefault="002C155F" w:rsidP="00DF79E5">
      <w:pPr>
        <w:shd w:val="clear" w:color="auto" w:fill="FFFFFF"/>
        <w:tabs>
          <w:tab w:val="left" w:pos="667"/>
        </w:tabs>
        <w:spacing w:after="0" w:line="240" w:lineRule="auto"/>
        <w:ind w:firstLine="709"/>
        <w:jc w:val="both"/>
        <w:rPr>
          <w:rFonts w:ascii="Times New Roman" w:hAnsi="Times New Roman"/>
          <w:color w:val="000000"/>
          <w:sz w:val="28"/>
          <w:szCs w:val="28"/>
        </w:rPr>
      </w:pPr>
      <w:r w:rsidRPr="00BF1CF3">
        <w:rPr>
          <w:rFonts w:ascii="Times New Roman" w:hAnsi="Times New Roman"/>
          <w:b/>
          <w:bCs/>
          <w:color w:val="000000"/>
          <w:sz w:val="28"/>
          <w:szCs w:val="28"/>
        </w:rPr>
        <w:t>Лексическая сторона речи.</w:t>
      </w:r>
      <w:r w:rsidR="00F63288" w:rsidRPr="00BF1CF3">
        <w:rPr>
          <w:rFonts w:ascii="Times New Roman" w:hAnsi="Times New Roman"/>
          <w:sz w:val="28"/>
          <w:szCs w:val="28"/>
        </w:rPr>
        <w:t xml:space="preserve"> </w:t>
      </w:r>
    </w:p>
    <w:p w:rsidR="00BF1CF3" w:rsidRPr="00BF1CF3" w:rsidRDefault="00BF1CF3" w:rsidP="00DF79E5">
      <w:pPr>
        <w:shd w:val="clear" w:color="auto" w:fill="FFFFFF"/>
        <w:spacing w:after="0" w:line="240" w:lineRule="auto"/>
        <w:ind w:firstLine="709"/>
        <w:jc w:val="both"/>
        <w:rPr>
          <w:rFonts w:ascii="Times New Roman" w:hAnsi="Times New Roman"/>
          <w:sz w:val="28"/>
          <w:szCs w:val="28"/>
        </w:rPr>
      </w:pPr>
      <w:r w:rsidRPr="00BF1CF3">
        <w:rPr>
          <w:rFonts w:ascii="Times New Roman" w:hAnsi="Times New Roman"/>
          <w:spacing w:val="-7"/>
          <w:sz w:val="28"/>
          <w:szCs w:val="28"/>
        </w:rPr>
        <w:t xml:space="preserve">К завершению </w:t>
      </w:r>
      <w:r>
        <w:rPr>
          <w:rFonts w:ascii="Times New Roman" w:hAnsi="Times New Roman"/>
          <w:spacing w:val="-7"/>
          <w:sz w:val="28"/>
          <w:szCs w:val="28"/>
        </w:rPr>
        <w:t>1</w:t>
      </w:r>
      <w:r w:rsidR="00BD2E30">
        <w:rPr>
          <w:rFonts w:ascii="Times New Roman" w:hAnsi="Times New Roman"/>
          <w:spacing w:val="-7"/>
          <w:sz w:val="28"/>
          <w:szCs w:val="28"/>
        </w:rPr>
        <w:t>1</w:t>
      </w:r>
      <w:r>
        <w:rPr>
          <w:rFonts w:ascii="Times New Roman" w:hAnsi="Times New Roman"/>
          <w:spacing w:val="-7"/>
          <w:sz w:val="28"/>
          <w:szCs w:val="28"/>
        </w:rPr>
        <w:t xml:space="preserve"> класса </w:t>
      </w:r>
      <w:r w:rsidRPr="00BF1CF3">
        <w:rPr>
          <w:rFonts w:ascii="Times New Roman" w:hAnsi="Times New Roman"/>
          <w:spacing w:val="-3"/>
          <w:sz w:val="28"/>
          <w:szCs w:val="28"/>
        </w:rPr>
        <w:t xml:space="preserve">продуктивный лексический минимум составляет </w:t>
      </w:r>
      <w:r w:rsidRPr="00BF1CF3">
        <w:rPr>
          <w:rFonts w:ascii="Times New Roman" w:hAnsi="Times New Roman"/>
          <w:sz w:val="28"/>
          <w:szCs w:val="28"/>
        </w:rPr>
        <w:t xml:space="preserve">около 1400 ЛЕ, включая лексику, изученную в </w:t>
      </w:r>
      <w:r w:rsidRPr="00BF1CF3">
        <w:rPr>
          <w:rFonts w:ascii="Times New Roman" w:hAnsi="Times New Roman"/>
          <w:spacing w:val="-2"/>
          <w:sz w:val="28"/>
          <w:szCs w:val="28"/>
        </w:rPr>
        <w:t xml:space="preserve">предыдущие годы, новые слова и речевые клише, </w:t>
      </w:r>
      <w:r w:rsidRPr="00BF1CF3">
        <w:rPr>
          <w:rFonts w:ascii="Times New Roman" w:hAnsi="Times New Roman"/>
          <w:sz w:val="28"/>
          <w:szCs w:val="28"/>
        </w:rPr>
        <w:t>а также новые значения известных учащимся многозначных слов. Объем рецептивного сло</w:t>
      </w:r>
      <w:r w:rsidRPr="00BF1CF3">
        <w:rPr>
          <w:rFonts w:ascii="Times New Roman" w:hAnsi="Times New Roman"/>
          <w:sz w:val="28"/>
          <w:szCs w:val="28"/>
        </w:rPr>
        <w:softHyphen/>
      </w:r>
      <w:r w:rsidRPr="00BF1CF3">
        <w:rPr>
          <w:rFonts w:ascii="Times New Roman" w:hAnsi="Times New Roman"/>
          <w:spacing w:val="-2"/>
          <w:sz w:val="28"/>
          <w:szCs w:val="28"/>
        </w:rPr>
        <w:t>варя, включая продуктивный лексический мини</w:t>
      </w:r>
      <w:r w:rsidRPr="00BF1CF3">
        <w:rPr>
          <w:rFonts w:ascii="Times New Roman" w:hAnsi="Times New Roman"/>
          <w:spacing w:val="-2"/>
          <w:sz w:val="28"/>
          <w:szCs w:val="28"/>
        </w:rPr>
        <w:softHyphen/>
      </w:r>
      <w:r w:rsidRPr="00BF1CF3">
        <w:rPr>
          <w:rFonts w:ascii="Times New Roman" w:hAnsi="Times New Roman"/>
          <w:spacing w:val="-1"/>
          <w:sz w:val="28"/>
          <w:szCs w:val="28"/>
        </w:rPr>
        <w:t xml:space="preserve">мум, увеличивается за счет текстов для чтения и </w:t>
      </w:r>
      <w:r w:rsidRPr="00BF1CF3">
        <w:rPr>
          <w:rFonts w:ascii="Times New Roman" w:hAnsi="Times New Roman"/>
          <w:sz w:val="28"/>
          <w:szCs w:val="28"/>
        </w:rPr>
        <w:t>аудирования.</w:t>
      </w:r>
    </w:p>
    <w:p w:rsidR="00BF1CF3" w:rsidRPr="00BF1CF3" w:rsidRDefault="00BF1CF3" w:rsidP="00DF79E5">
      <w:pPr>
        <w:shd w:val="clear" w:color="auto" w:fill="FFFFFF"/>
        <w:spacing w:after="0" w:line="240" w:lineRule="auto"/>
        <w:ind w:firstLine="709"/>
        <w:jc w:val="both"/>
        <w:rPr>
          <w:rFonts w:ascii="Times New Roman" w:hAnsi="Times New Roman"/>
          <w:sz w:val="28"/>
          <w:szCs w:val="28"/>
        </w:rPr>
      </w:pPr>
      <w:r w:rsidRPr="00BF1CF3">
        <w:rPr>
          <w:rFonts w:ascii="Times New Roman" w:hAnsi="Times New Roman"/>
          <w:sz w:val="28"/>
          <w:szCs w:val="28"/>
        </w:rPr>
        <w:t xml:space="preserve">Расширяется потенциальный словарь за счет </w:t>
      </w:r>
      <w:r w:rsidRPr="00BF1CF3">
        <w:rPr>
          <w:rFonts w:ascii="Times New Roman" w:hAnsi="Times New Roman"/>
          <w:spacing w:val="-2"/>
          <w:sz w:val="28"/>
          <w:szCs w:val="28"/>
        </w:rPr>
        <w:t>овладения интернациональной лексикой и новы</w:t>
      </w:r>
      <w:r w:rsidRPr="00BF1CF3">
        <w:rPr>
          <w:rFonts w:ascii="Times New Roman" w:hAnsi="Times New Roman"/>
          <w:spacing w:val="-2"/>
          <w:sz w:val="28"/>
          <w:szCs w:val="28"/>
        </w:rPr>
        <w:softHyphen/>
        <w:t xml:space="preserve">ми значениями известных слов, образованных на </w:t>
      </w:r>
      <w:r w:rsidRPr="00BF1CF3">
        <w:rPr>
          <w:rFonts w:ascii="Times New Roman" w:hAnsi="Times New Roman"/>
          <w:sz w:val="28"/>
          <w:szCs w:val="28"/>
        </w:rPr>
        <w:t>основе продуктивных способов словообразова</w:t>
      </w:r>
      <w:r w:rsidRPr="00BF1CF3">
        <w:rPr>
          <w:rFonts w:ascii="Times New Roman" w:hAnsi="Times New Roman"/>
          <w:sz w:val="28"/>
          <w:szCs w:val="28"/>
        </w:rPr>
        <w:softHyphen/>
        <w:t>ния.</w:t>
      </w:r>
    </w:p>
    <w:p w:rsidR="00BF1CF3" w:rsidRPr="00BF1CF3" w:rsidRDefault="00BF1CF3" w:rsidP="00DF79E5">
      <w:pPr>
        <w:shd w:val="clear" w:color="auto" w:fill="FFFFFF"/>
        <w:spacing w:after="0" w:line="240" w:lineRule="auto"/>
        <w:ind w:firstLine="709"/>
        <w:jc w:val="both"/>
        <w:rPr>
          <w:rFonts w:ascii="Times New Roman" w:hAnsi="Times New Roman"/>
          <w:sz w:val="28"/>
          <w:szCs w:val="28"/>
        </w:rPr>
      </w:pPr>
      <w:r w:rsidRPr="00BF1CF3">
        <w:rPr>
          <w:rFonts w:ascii="Times New Roman" w:hAnsi="Times New Roman"/>
          <w:spacing w:val="-2"/>
          <w:sz w:val="28"/>
          <w:szCs w:val="28"/>
        </w:rPr>
        <w:t xml:space="preserve">Осуществляется систематизация лексических </w:t>
      </w:r>
      <w:r>
        <w:rPr>
          <w:rFonts w:ascii="Times New Roman" w:hAnsi="Times New Roman"/>
          <w:sz w:val="28"/>
          <w:szCs w:val="28"/>
        </w:rPr>
        <w:t>единиц, изученных в 2-1</w:t>
      </w:r>
      <w:r w:rsidR="00BD2E30">
        <w:rPr>
          <w:rFonts w:ascii="Times New Roman" w:hAnsi="Times New Roman"/>
          <w:sz w:val="28"/>
          <w:szCs w:val="28"/>
        </w:rPr>
        <w:t>1</w:t>
      </w:r>
      <w:r w:rsidRPr="00BF1CF3">
        <w:rPr>
          <w:rFonts w:ascii="Times New Roman" w:hAnsi="Times New Roman"/>
          <w:sz w:val="28"/>
          <w:szCs w:val="28"/>
        </w:rPr>
        <w:t xml:space="preserve">-х классах; овладение </w:t>
      </w:r>
      <w:r w:rsidRPr="00BF1CF3">
        <w:rPr>
          <w:rFonts w:ascii="Times New Roman" w:hAnsi="Times New Roman"/>
          <w:spacing w:val="-2"/>
          <w:sz w:val="28"/>
          <w:szCs w:val="28"/>
        </w:rPr>
        <w:t>лексическими средствами, обслуживающими но</w:t>
      </w:r>
      <w:r w:rsidRPr="00BF1CF3">
        <w:rPr>
          <w:rFonts w:ascii="Times New Roman" w:hAnsi="Times New Roman"/>
          <w:spacing w:val="-2"/>
          <w:sz w:val="28"/>
          <w:szCs w:val="28"/>
        </w:rPr>
        <w:softHyphen/>
      </w:r>
      <w:r w:rsidRPr="00BF1CF3">
        <w:rPr>
          <w:rFonts w:ascii="Times New Roman" w:hAnsi="Times New Roman"/>
          <w:spacing w:val="-1"/>
          <w:sz w:val="28"/>
          <w:szCs w:val="28"/>
        </w:rPr>
        <w:t>вые темы, проблемы и ситуации устного и пись</w:t>
      </w:r>
      <w:r w:rsidRPr="00BF1CF3">
        <w:rPr>
          <w:rFonts w:ascii="Times New Roman" w:hAnsi="Times New Roman"/>
          <w:spacing w:val="-1"/>
          <w:sz w:val="28"/>
          <w:szCs w:val="28"/>
        </w:rPr>
        <w:softHyphen/>
      </w:r>
      <w:r w:rsidRPr="00BF1CF3">
        <w:rPr>
          <w:rFonts w:ascii="Times New Roman" w:hAnsi="Times New Roman"/>
          <w:sz w:val="28"/>
          <w:szCs w:val="28"/>
        </w:rPr>
        <w:t xml:space="preserve">менного общения. Систематизируются способы </w:t>
      </w:r>
      <w:r w:rsidRPr="00BF1CF3">
        <w:rPr>
          <w:rFonts w:ascii="Times New Roman" w:hAnsi="Times New Roman"/>
          <w:spacing w:val="-1"/>
          <w:sz w:val="28"/>
          <w:szCs w:val="28"/>
        </w:rPr>
        <w:t xml:space="preserve">словообразования: словосложения, аффиксации, </w:t>
      </w:r>
      <w:r w:rsidRPr="00BF1CF3">
        <w:rPr>
          <w:rFonts w:ascii="Times New Roman" w:hAnsi="Times New Roman"/>
          <w:sz w:val="28"/>
          <w:szCs w:val="28"/>
        </w:rPr>
        <w:t>конверсии.</w:t>
      </w:r>
    </w:p>
    <w:p w:rsidR="00BF1CF3" w:rsidRPr="00474768" w:rsidRDefault="00BF1CF3" w:rsidP="00DF79E5">
      <w:pPr>
        <w:shd w:val="clear" w:color="auto" w:fill="FFFFFF"/>
        <w:spacing w:after="0" w:line="240" w:lineRule="auto"/>
        <w:ind w:firstLine="709"/>
        <w:jc w:val="both"/>
        <w:rPr>
          <w:rFonts w:ascii="Times New Roman" w:hAnsi="Times New Roman"/>
          <w:sz w:val="28"/>
          <w:szCs w:val="28"/>
        </w:rPr>
      </w:pPr>
      <w:r w:rsidRPr="00BF1CF3">
        <w:rPr>
          <w:rFonts w:ascii="Times New Roman" w:hAnsi="Times New Roman"/>
          <w:spacing w:val="-4"/>
          <w:sz w:val="28"/>
          <w:szCs w:val="28"/>
        </w:rPr>
        <w:t>Развиваются навыки распознавания и употреб</w:t>
      </w:r>
      <w:r w:rsidRPr="00BF1CF3">
        <w:rPr>
          <w:rFonts w:ascii="Times New Roman" w:hAnsi="Times New Roman"/>
          <w:spacing w:val="-4"/>
          <w:sz w:val="28"/>
          <w:szCs w:val="28"/>
        </w:rPr>
        <w:softHyphen/>
      </w:r>
      <w:r w:rsidRPr="00BF1CF3">
        <w:rPr>
          <w:rFonts w:ascii="Times New Roman" w:hAnsi="Times New Roman"/>
          <w:sz w:val="28"/>
          <w:szCs w:val="28"/>
        </w:rPr>
        <w:t>ления в речи лексических единиц, обслуживаю</w:t>
      </w:r>
      <w:r w:rsidRPr="00BF1CF3">
        <w:rPr>
          <w:rFonts w:ascii="Times New Roman" w:hAnsi="Times New Roman"/>
          <w:sz w:val="28"/>
          <w:szCs w:val="28"/>
        </w:rPr>
        <w:softHyphen/>
      </w:r>
      <w:r w:rsidRPr="00BF1CF3">
        <w:rPr>
          <w:rFonts w:ascii="Times New Roman" w:hAnsi="Times New Roman"/>
          <w:spacing w:val="-2"/>
          <w:sz w:val="28"/>
          <w:szCs w:val="28"/>
        </w:rPr>
        <w:t>щих речевые ситуации в рамках тематики основ</w:t>
      </w:r>
      <w:r w:rsidRPr="00BF1CF3">
        <w:rPr>
          <w:rFonts w:ascii="Times New Roman" w:hAnsi="Times New Roman"/>
          <w:spacing w:val="-2"/>
          <w:sz w:val="28"/>
          <w:szCs w:val="28"/>
        </w:rPr>
        <w:softHyphen/>
      </w:r>
      <w:r w:rsidRPr="00BF1CF3">
        <w:rPr>
          <w:rFonts w:ascii="Times New Roman" w:hAnsi="Times New Roman"/>
          <w:sz w:val="28"/>
          <w:szCs w:val="28"/>
        </w:rPr>
        <w:t>ной и старшей школы, наиболее распространен</w:t>
      </w:r>
      <w:r w:rsidRPr="00BF1CF3">
        <w:rPr>
          <w:rFonts w:ascii="Times New Roman" w:hAnsi="Times New Roman"/>
          <w:sz w:val="28"/>
          <w:szCs w:val="28"/>
        </w:rPr>
        <w:softHyphen/>
      </w:r>
      <w:r w:rsidRPr="00BF1CF3">
        <w:rPr>
          <w:rFonts w:ascii="Times New Roman" w:hAnsi="Times New Roman"/>
          <w:spacing w:val="-1"/>
          <w:sz w:val="28"/>
          <w:szCs w:val="28"/>
        </w:rPr>
        <w:t xml:space="preserve">ных устойчивых словосочетаний, реплик-клише </w:t>
      </w:r>
      <w:r w:rsidRPr="00BF1CF3">
        <w:rPr>
          <w:rFonts w:ascii="Times New Roman" w:hAnsi="Times New Roman"/>
          <w:sz w:val="28"/>
          <w:szCs w:val="28"/>
        </w:rPr>
        <w:t xml:space="preserve">речевого этикета, характерных для культуры </w:t>
      </w:r>
      <w:r w:rsidRPr="00BF1CF3">
        <w:rPr>
          <w:rFonts w:ascii="Times New Roman" w:hAnsi="Times New Roman"/>
          <w:spacing w:val="-1"/>
          <w:sz w:val="28"/>
          <w:szCs w:val="28"/>
        </w:rPr>
        <w:t xml:space="preserve">стран изучаемого языка; навыков использования </w:t>
      </w:r>
      <w:r w:rsidRPr="00BF1CF3">
        <w:rPr>
          <w:rFonts w:ascii="Times New Roman" w:hAnsi="Times New Roman"/>
          <w:spacing w:val="-3"/>
          <w:sz w:val="28"/>
          <w:szCs w:val="28"/>
        </w:rPr>
        <w:t xml:space="preserve">лингвострановедческого справочника учебника и </w:t>
      </w:r>
      <w:r w:rsidRPr="00BF1CF3">
        <w:rPr>
          <w:rFonts w:ascii="Times New Roman" w:hAnsi="Times New Roman"/>
          <w:sz w:val="28"/>
          <w:szCs w:val="28"/>
        </w:rPr>
        <w:t>различных словарей, в том числе виртуальных.</w:t>
      </w:r>
    </w:p>
    <w:p w:rsidR="00474768" w:rsidRDefault="002C155F"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b/>
          <w:bCs/>
          <w:color w:val="000000"/>
          <w:sz w:val="28"/>
          <w:szCs w:val="28"/>
        </w:rPr>
        <w:t>Грамматическая сторона речи.</w:t>
      </w:r>
      <w:r w:rsidR="00F63288" w:rsidRPr="00474768">
        <w:rPr>
          <w:rFonts w:ascii="Times New Roman" w:hAnsi="Times New Roman"/>
          <w:sz w:val="28"/>
          <w:szCs w:val="28"/>
        </w:rPr>
        <w:t xml:space="preserve"> </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3"/>
          <w:sz w:val="28"/>
          <w:szCs w:val="28"/>
        </w:rPr>
        <w:t>В 1</w:t>
      </w:r>
      <w:r w:rsidR="00BD2E30">
        <w:rPr>
          <w:rFonts w:ascii="Times New Roman" w:hAnsi="Times New Roman"/>
          <w:spacing w:val="-3"/>
          <w:sz w:val="28"/>
          <w:szCs w:val="28"/>
        </w:rPr>
        <w:t>1</w:t>
      </w:r>
      <w:r>
        <w:rPr>
          <w:rFonts w:ascii="Times New Roman" w:hAnsi="Times New Roman"/>
          <w:spacing w:val="-3"/>
          <w:sz w:val="28"/>
          <w:szCs w:val="28"/>
        </w:rPr>
        <w:t>-</w:t>
      </w:r>
      <w:r w:rsidRPr="00474768">
        <w:rPr>
          <w:rFonts w:ascii="Times New Roman" w:hAnsi="Times New Roman"/>
          <w:spacing w:val="-3"/>
          <w:sz w:val="28"/>
          <w:szCs w:val="28"/>
        </w:rPr>
        <w:t>х классах происходит коммуникатив</w:t>
      </w:r>
      <w:r w:rsidRPr="00474768">
        <w:rPr>
          <w:rFonts w:ascii="Times New Roman" w:hAnsi="Times New Roman"/>
          <w:spacing w:val="-3"/>
          <w:sz w:val="28"/>
          <w:szCs w:val="28"/>
        </w:rPr>
        <w:softHyphen/>
      </w:r>
      <w:r w:rsidRPr="00474768">
        <w:rPr>
          <w:rFonts w:ascii="Times New Roman" w:hAnsi="Times New Roman"/>
          <w:sz w:val="28"/>
          <w:szCs w:val="28"/>
        </w:rPr>
        <w:t>но-ориентированная систематизация граммати</w:t>
      </w:r>
      <w:r w:rsidRPr="00474768">
        <w:rPr>
          <w:rFonts w:ascii="Times New Roman" w:hAnsi="Times New Roman"/>
          <w:sz w:val="28"/>
          <w:szCs w:val="28"/>
        </w:rPr>
        <w:softHyphen/>
        <w:t xml:space="preserve">ческого материала и продуктивное овладение </w:t>
      </w:r>
      <w:r w:rsidRPr="00474768">
        <w:rPr>
          <w:rFonts w:ascii="Times New Roman" w:hAnsi="Times New Roman"/>
          <w:spacing w:val="-1"/>
          <w:sz w:val="28"/>
          <w:szCs w:val="28"/>
        </w:rPr>
        <w:t>грамматическими явлениями, которые были ус</w:t>
      </w:r>
      <w:r w:rsidRPr="00474768">
        <w:rPr>
          <w:rFonts w:ascii="Times New Roman" w:hAnsi="Times New Roman"/>
          <w:spacing w:val="-1"/>
          <w:sz w:val="28"/>
          <w:szCs w:val="28"/>
        </w:rPr>
        <w:softHyphen/>
      </w:r>
      <w:r w:rsidRPr="00474768">
        <w:rPr>
          <w:rFonts w:ascii="Times New Roman" w:hAnsi="Times New Roman"/>
          <w:sz w:val="28"/>
          <w:szCs w:val="28"/>
        </w:rPr>
        <w:t>воены рецептивно в основной школе.</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pacing w:val="-4"/>
          <w:sz w:val="28"/>
          <w:szCs w:val="28"/>
        </w:rPr>
        <w:t>Систематизируются способы выражения буду</w:t>
      </w:r>
      <w:r w:rsidRPr="00474768">
        <w:rPr>
          <w:rFonts w:ascii="Times New Roman" w:hAnsi="Times New Roman"/>
          <w:spacing w:val="-4"/>
          <w:sz w:val="28"/>
          <w:szCs w:val="28"/>
        </w:rPr>
        <w:softHyphen/>
      </w:r>
      <w:r w:rsidRPr="00474768">
        <w:rPr>
          <w:rFonts w:ascii="Times New Roman" w:hAnsi="Times New Roman"/>
          <w:spacing w:val="-2"/>
          <w:sz w:val="28"/>
          <w:szCs w:val="28"/>
        </w:rPr>
        <w:t>щего, вероятности, цели, предпочтения, запреще</w:t>
      </w:r>
      <w:r w:rsidRPr="00474768">
        <w:rPr>
          <w:rFonts w:ascii="Times New Roman" w:hAnsi="Times New Roman"/>
          <w:spacing w:val="-2"/>
          <w:sz w:val="28"/>
          <w:szCs w:val="28"/>
        </w:rPr>
        <w:softHyphen/>
      </w:r>
      <w:r w:rsidRPr="00474768">
        <w:rPr>
          <w:rFonts w:ascii="Times New Roman" w:hAnsi="Times New Roman"/>
          <w:sz w:val="28"/>
          <w:szCs w:val="28"/>
        </w:rPr>
        <w:t xml:space="preserve">ния, разрешения, предположения </w:t>
      </w:r>
      <w:r w:rsidRPr="00474768">
        <w:rPr>
          <w:rFonts w:ascii="Times New Roman" w:hAnsi="Times New Roman"/>
          <w:i/>
          <w:iCs/>
          <w:sz w:val="28"/>
          <w:szCs w:val="28"/>
        </w:rPr>
        <w:t>(</w:t>
      </w:r>
      <w:r w:rsidRPr="00474768">
        <w:rPr>
          <w:rFonts w:ascii="Times New Roman" w:hAnsi="Times New Roman"/>
          <w:i/>
          <w:iCs/>
          <w:sz w:val="28"/>
          <w:szCs w:val="28"/>
          <w:lang w:val="en-US"/>
        </w:rPr>
        <w:t>expressing</w:t>
      </w:r>
      <w:r w:rsidRPr="00474768">
        <w:rPr>
          <w:rFonts w:ascii="Times New Roman" w:hAnsi="Times New Roman"/>
          <w:i/>
          <w:iCs/>
          <w:sz w:val="28"/>
          <w:szCs w:val="28"/>
        </w:rPr>
        <w:t xml:space="preserve"> </w:t>
      </w:r>
      <w:r w:rsidRPr="00474768">
        <w:rPr>
          <w:rFonts w:ascii="Times New Roman" w:hAnsi="Times New Roman"/>
          <w:i/>
          <w:iCs/>
          <w:sz w:val="28"/>
          <w:szCs w:val="28"/>
          <w:lang w:val="en-US"/>
        </w:rPr>
        <w:t>the</w:t>
      </w:r>
      <w:r w:rsidRPr="00474768">
        <w:rPr>
          <w:rFonts w:ascii="Times New Roman" w:hAnsi="Times New Roman"/>
          <w:i/>
          <w:iCs/>
          <w:sz w:val="28"/>
          <w:szCs w:val="28"/>
        </w:rPr>
        <w:t xml:space="preserve"> </w:t>
      </w:r>
      <w:r w:rsidRPr="00474768">
        <w:rPr>
          <w:rFonts w:ascii="Times New Roman" w:hAnsi="Times New Roman"/>
          <w:i/>
          <w:iCs/>
          <w:spacing w:val="-2"/>
          <w:sz w:val="28"/>
          <w:szCs w:val="28"/>
          <w:lang w:val="en-US"/>
        </w:rPr>
        <w:t>future</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lastRenderedPageBreak/>
        <w:t>probability</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purpose</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preference</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forbidding</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obligation</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necessity</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permission</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prediction</w:t>
      </w:r>
      <w:r w:rsidRPr="00474768">
        <w:rPr>
          <w:rFonts w:ascii="Times New Roman" w:hAnsi="Times New Roman"/>
          <w:spacing w:val="-2"/>
          <w:sz w:val="28"/>
          <w:szCs w:val="28"/>
        </w:rPr>
        <w:t>).</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z w:val="28"/>
          <w:szCs w:val="28"/>
        </w:rPr>
        <w:t>Формируются и совершенствуются навыки распознавания и употребления в речи коммуни</w:t>
      </w:r>
      <w:r w:rsidRPr="00474768">
        <w:rPr>
          <w:rFonts w:ascii="Times New Roman" w:hAnsi="Times New Roman"/>
          <w:sz w:val="28"/>
          <w:szCs w:val="28"/>
        </w:rPr>
        <w:softHyphen/>
      </w:r>
      <w:r w:rsidRPr="00474768">
        <w:rPr>
          <w:rFonts w:ascii="Times New Roman" w:hAnsi="Times New Roman"/>
          <w:spacing w:val="-3"/>
          <w:sz w:val="28"/>
          <w:szCs w:val="28"/>
        </w:rPr>
        <w:t>кативных и структурных типов предложения; си</w:t>
      </w:r>
      <w:r w:rsidRPr="00474768">
        <w:rPr>
          <w:rFonts w:ascii="Times New Roman" w:hAnsi="Times New Roman"/>
          <w:spacing w:val="-3"/>
          <w:sz w:val="28"/>
          <w:szCs w:val="28"/>
        </w:rPr>
        <w:softHyphen/>
      </w:r>
      <w:r w:rsidRPr="00474768">
        <w:rPr>
          <w:rFonts w:ascii="Times New Roman" w:hAnsi="Times New Roman"/>
          <w:spacing w:val="-1"/>
          <w:sz w:val="28"/>
          <w:szCs w:val="28"/>
        </w:rPr>
        <w:t>стематизируются знания о сложносочиненных и сложносочиненных предложениях, в том числе:</w:t>
      </w:r>
    </w:p>
    <w:p w:rsidR="00474768" w:rsidRPr="00474768" w:rsidRDefault="00474768" w:rsidP="00DF79E5">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условных </w:t>
      </w:r>
      <w:r w:rsidRPr="00474768">
        <w:rPr>
          <w:rFonts w:ascii="Times New Roman" w:hAnsi="Times New Roman"/>
          <w:spacing w:val="-2"/>
          <w:sz w:val="28"/>
          <w:szCs w:val="28"/>
        </w:rPr>
        <w:t xml:space="preserve">предложениях с разной степенью </w:t>
      </w:r>
      <w:r w:rsidRPr="00474768">
        <w:rPr>
          <w:rFonts w:ascii="Times New Roman" w:hAnsi="Times New Roman"/>
          <w:sz w:val="28"/>
          <w:szCs w:val="28"/>
        </w:rPr>
        <w:t xml:space="preserve">вероятности: </w:t>
      </w:r>
      <w:r w:rsidRPr="00474768">
        <w:rPr>
          <w:rFonts w:ascii="Times New Roman" w:hAnsi="Times New Roman"/>
          <w:sz w:val="28"/>
          <w:szCs w:val="28"/>
          <w:lang w:val="en-US"/>
        </w:rPr>
        <w:t>Conditionals</w:t>
      </w:r>
      <w:r w:rsidRPr="00474768">
        <w:rPr>
          <w:rFonts w:ascii="Times New Roman" w:hAnsi="Times New Roman"/>
          <w:sz w:val="28"/>
          <w:szCs w:val="28"/>
        </w:rPr>
        <w:t xml:space="preserve"> </w:t>
      </w:r>
      <w:r w:rsidRPr="00474768">
        <w:rPr>
          <w:rFonts w:ascii="Times New Roman" w:hAnsi="Times New Roman"/>
          <w:sz w:val="28"/>
          <w:szCs w:val="28"/>
          <w:lang w:val="en-US"/>
        </w:rPr>
        <w:t>I</w:t>
      </w:r>
      <w:r w:rsidRPr="00474768">
        <w:rPr>
          <w:rFonts w:ascii="Times New Roman" w:hAnsi="Times New Roman"/>
          <w:sz w:val="28"/>
          <w:szCs w:val="28"/>
        </w:rPr>
        <w:t xml:space="preserve">, </w:t>
      </w:r>
      <w:r w:rsidRPr="00474768">
        <w:rPr>
          <w:rFonts w:ascii="Times New Roman" w:hAnsi="Times New Roman"/>
          <w:bCs/>
          <w:sz w:val="28"/>
          <w:szCs w:val="28"/>
          <w:lang w:val="en-US"/>
        </w:rPr>
        <w:t>II</w:t>
      </w:r>
      <w:r w:rsidRPr="00474768">
        <w:rPr>
          <w:rFonts w:ascii="Times New Roman" w:hAnsi="Times New Roman"/>
          <w:b/>
          <w:bCs/>
          <w:sz w:val="28"/>
          <w:szCs w:val="28"/>
        </w:rPr>
        <w:t xml:space="preserve">, </w:t>
      </w:r>
      <w:r w:rsidRPr="00474768">
        <w:rPr>
          <w:rFonts w:ascii="Times New Roman" w:hAnsi="Times New Roman"/>
          <w:sz w:val="28"/>
          <w:szCs w:val="28"/>
          <w:lang w:val="en-US"/>
        </w:rPr>
        <w:t>III</w:t>
      </w:r>
      <w:r w:rsidRPr="00474768">
        <w:rPr>
          <w:rFonts w:ascii="Times New Roman" w:hAnsi="Times New Roman"/>
          <w:sz w:val="28"/>
          <w:szCs w:val="28"/>
        </w:rPr>
        <w:t xml:space="preserve">, в том числе </w:t>
      </w:r>
      <w:r w:rsidRPr="00474768">
        <w:rPr>
          <w:rFonts w:ascii="Times New Roman" w:hAnsi="Times New Roman"/>
          <w:spacing w:val="-2"/>
          <w:sz w:val="28"/>
          <w:szCs w:val="28"/>
        </w:rPr>
        <w:t>условных предложениях, относящихся к настоя</w:t>
      </w:r>
      <w:r w:rsidRPr="00474768">
        <w:rPr>
          <w:rFonts w:ascii="Times New Roman" w:hAnsi="Times New Roman"/>
          <w:spacing w:val="-2"/>
          <w:sz w:val="28"/>
          <w:szCs w:val="28"/>
        </w:rPr>
        <w:softHyphen/>
      </w:r>
      <w:r w:rsidRPr="00474768">
        <w:rPr>
          <w:rFonts w:ascii="Times New Roman" w:hAnsi="Times New Roman"/>
          <w:sz w:val="28"/>
          <w:szCs w:val="28"/>
        </w:rPr>
        <w:t>щему и будущему (</w:t>
      </w:r>
      <w:r w:rsidRPr="00474768">
        <w:rPr>
          <w:rFonts w:ascii="Times New Roman" w:hAnsi="Times New Roman"/>
          <w:sz w:val="28"/>
          <w:szCs w:val="28"/>
          <w:lang w:val="en-US"/>
        </w:rPr>
        <w:t>If</w:t>
      </w:r>
      <w:r w:rsidRPr="00474768">
        <w:rPr>
          <w:rFonts w:ascii="Times New Roman" w:hAnsi="Times New Roman"/>
          <w:sz w:val="28"/>
          <w:szCs w:val="28"/>
        </w:rPr>
        <w:t xml:space="preserve"> ...</w:t>
      </w:r>
      <w:r w:rsidRPr="00474768">
        <w:rPr>
          <w:rFonts w:ascii="Times New Roman" w:hAnsi="Times New Roman"/>
          <w:sz w:val="28"/>
          <w:szCs w:val="28"/>
          <w:lang w:val="en-US"/>
        </w:rPr>
        <w:t>V</w:t>
      </w:r>
      <w:r w:rsidRPr="00474768">
        <w:rPr>
          <w:rFonts w:ascii="Times New Roman" w:hAnsi="Times New Roman"/>
          <w:sz w:val="28"/>
          <w:szCs w:val="28"/>
        </w:rPr>
        <w:t xml:space="preserve"> + </w:t>
      </w:r>
      <w:r w:rsidRPr="00474768">
        <w:rPr>
          <w:rFonts w:ascii="Times New Roman" w:hAnsi="Times New Roman"/>
          <w:sz w:val="28"/>
          <w:szCs w:val="28"/>
          <w:lang w:val="en-US"/>
        </w:rPr>
        <w:t>ed</w:t>
      </w:r>
      <w:r w:rsidRPr="00474768">
        <w:rPr>
          <w:rFonts w:ascii="Times New Roman" w:hAnsi="Times New Roman"/>
          <w:sz w:val="28"/>
          <w:szCs w:val="28"/>
        </w:rPr>
        <w:t xml:space="preserve">... </w:t>
      </w:r>
      <w:r w:rsidRPr="00474768">
        <w:rPr>
          <w:rFonts w:ascii="Times New Roman" w:hAnsi="Times New Roman"/>
          <w:sz w:val="28"/>
          <w:szCs w:val="28"/>
          <w:lang w:val="en-US"/>
        </w:rPr>
        <w:t>would</w:t>
      </w:r>
      <w:r w:rsidRPr="00474768">
        <w:rPr>
          <w:rFonts w:ascii="Times New Roman" w:hAnsi="Times New Roman"/>
          <w:sz w:val="28"/>
          <w:szCs w:val="28"/>
        </w:rPr>
        <w:t>...);</w:t>
      </w:r>
    </w:p>
    <w:p w:rsidR="00474768" w:rsidRPr="00474768" w:rsidRDefault="00474768" w:rsidP="00DF79E5">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74768">
        <w:rPr>
          <w:rFonts w:ascii="Times New Roman" w:hAnsi="Times New Roman"/>
          <w:sz w:val="28"/>
          <w:szCs w:val="28"/>
        </w:rPr>
        <w:t>условных предложениях смешанного типа (</w:t>
      </w:r>
      <w:r w:rsidRPr="00474768">
        <w:rPr>
          <w:rFonts w:ascii="Times New Roman" w:hAnsi="Times New Roman"/>
          <w:sz w:val="28"/>
          <w:szCs w:val="28"/>
          <w:lang w:val="en-US"/>
        </w:rPr>
        <w:t>Conditionals</w:t>
      </w:r>
      <w:r w:rsidRPr="00474768">
        <w:rPr>
          <w:rFonts w:ascii="Times New Roman" w:hAnsi="Times New Roman"/>
          <w:sz w:val="28"/>
          <w:szCs w:val="28"/>
        </w:rPr>
        <w:t xml:space="preserve"> </w:t>
      </w:r>
      <w:r w:rsidRPr="00474768">
        <w:rPr>
          <w:rFonts w:ascii="Times New Roman" w:hAnsi="Times New Roman"/>
          <w:bCs/>
          <w:sz w:val="28"/>
          <w:szCs w:val="28"/>
          <w:lang w:val="en-US"/>
        </w:rPr>
        <w:t>II</w:t>
      </w:r>
      <w:r w:rsidRPr="00474768">
        <w:rPr>
          <w:rFonts w:ascii="Times New Roman" w:hAnsi="Times New Roman"/>
          <w:b/>
          <w:bCs/>
          <w:sz w:val="28"/>
          <w:szCs w:val="28"/>
        </w:rPr>
        <w:t xml:space="preserve"> </w:t>
      </w:r>
      <w:r w:rsidRPr="00474768">
        <w:rPr>
          <w:rFonts w:ascii="Times New Roman" w:hAnsi="Times New Roman"/>
          <w:sz w:val="28"/>
          <w:szCs w:val="28"/>
        </w:rPr>
        <w:t xml:space="preserve">и </w:t>
      </w:r>
      <w:r w:rsidRPr="00474768">
        <w:rPr>
          <w:rFonts w:ascii="Times New Roman" w:hAnsi="Times New Roman"/>
          <w:sz w:val="28"/>
          <w:szCs w:val="28"/>
          <w:lang w:val="en-US"/>
        </w:rPr>
        <w:t>III</w:t>
      </w:r>
      <w:r w:rsidRPr="00474768">
        <w:rPr>
          <w:rFonts w:ascii="Times New Roman" w:hAnsi="Times New Roman"/>
          <w:sz w:val="28"/>
          <w:szCs w:val="28"/>
        </w:rPr>
        <w:t>);</w:t>
      </w:r>
    </w:p>
    <w:p w:rsidR="00474768" w:rsidRPr="00474768" w:rsidRDefault="00474768" w:rsidP="00DF79E5">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lang w:val="en-US"/>
        </w:rPr>
      </w:pPr>
      <w:r w:rsidRPr="00474768">
        <w:rPr>
          <w:rFonts w:ascii="Times New Roman" w:hAnsi="Times New Roman"/>
          <w:spacing w:val="-4"/>
          <w:sz w:val="28"/>
          <w:szCs w:val="28"/>
          <w:lang w:val="en-US"/>
        </w:rPr>
        <w:t xml:space="preserve">- </w:t>
      </w:r>
      <w:r w:rsidRPr="00474768">
        <w:rPr>
          <w:rFonts w:ascii="Times New Roman" w:hAnsi="Times New Roman"/>
          <w:spacing w:val="-4"/>
          <w:sz w:val="28"/>
          <w:szCs w:val="28"/>
        </w:rPr>
        <w:t>придаточных</w:t>
      </w:r>
      <w:r w:rsidRPr="00474768">
        <w:rPr>
          <w:rFonts w:ascii="Times New Roman" w:hAnsi="Times New Roman"/>
          <w:spacing w:val="-4"/>
          <w:sz w:val="28"/>
          <w:szCs w:val="28"/>
          <w:lang w:val="en-US"/>
        </w:rPr>
        <w:t xml:space="preserve"> </w:t>
      </w:r>
      <w:r w:rsidRPr="00474768">
        <w:rPr>
          <w:rFonts w:ascii="Times New Roman" w:hAnsi="Times New Roman"/>
          <w:spacing w:val="-4"/>
          <w:sz w:val="28"/>
          <w:szCs w:val="28"/>
        </w:rPr>
        <w:t>предложениях</w:t>
      </w:r>
      <w:r w:rsidRPr="00474768">
        <w:rPr>
          <w:rFonts w:ascii="Times New Roman" w:hAnsi="Times New Roman"/>
          <w:spacing w:val="-4"/>
          <w:sz w:val="28"/>
          <w:szCs w:val="28"/>
          <w:lang w:val="en-US"/>
        </w:rPr>
        <w:t xml:space="preserve"> </w:t>
      </w:r>
      <w:r w:rsidRPr="00474768">
        <w:rPr>
          <w:rFonts w:ascii="Times New Roman" w:hAnsi="Times New Roman"/>
          <w:spacing w:val="-4"/>
          <w:sz w:val="28"/>
          <w:szCs w:val="28"/>
        </w:rPr>
        <w:t>причины</w:t>
      </w:r>
      <w:r w:rsidRPr="00474768">
        <w:rPr>
          <w:rFonts w:ascii="Times New Roman" w:hAnsi="Times New Roman"/>
          <w:spacing w:val="-4"/>
          <w:sz w:val="28"/>
          <w:szCs w:val="28"/>
          <w:lang w:val="en-US"/>
        </w:rPr>
        <w:t xml:space="preserve"> </w:t>
      </w:r>
      <w:r w:rsidRPr="00474768">
        <w:rPr>
          <w:rFonts w:ascii="Times New Roman" w:hAnsi="Times New Roman"/>
          <w:i/>
          <w:iCs/>
          <w:spacing w:val="-4"/>
          <w:sz w:val="28"/>
          <w:szCs w:val="28"/>
          <w:lang w:val="en-US"/>
        </w:rPr>
        <w:t xml:space="preserve">(to / in </w:t>
      </w:r>
      <w:r w:rsidRPr="00474768">
        <w:rPr>
          <w:rFonts w:ascii="Times New Roman" w:hAnsi="Times New Roman"/>
          <w:i/>
          <w:iCs/>
          <w:sz w:val="28"/>
          <w:szCs w:val="28"/>
          <w:lang w:val="en-US"/>
        </w:rPr>
        <w:t>order to; so /such + that);</w:t>
      </w:r>
    </w:p>
    <w:p w:rsidR="00474768" w:rsidRPr="00474768" w:rsidRDefault="00474768" w:rsidP="00DF79E5">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lang w:val="en-US"/>
        </w:rPr>
      </w:pPr>
      <w:r w:rsidRPr="00474768">
        <w:rPr>
          <w:rFonts w:ascii="Times New Roman" w:hAnsi="Times New Roman"/>
          <w:sz w:val="28"/>
          <w:szCs w:val="28"/>
          <w:lang w:val="en-US"/>
        </w:rPr>
        <w:t xml:space="preserve">- </w:t>
      </w:r>
      <w:r w:rsidRPr="00474768">
        <w:rPr>
          <w:rFonts w:ascii="Times New Roman" w:hAnsi="Times New Roman"/>
          <w:sz w:val="28"/>
          <w:szCs w:val="28"/>
        </w:rPr>
        <w:t>предложениях</w:t>
      </w:r>
      <w:r w:rsidRPr="00474768">
        <w:rPr>
          <w:rFonts w:ascii="Times New Roman" w:hAnsi="Times New Roman"/>
          <w:sz w:val="28"/>
          <w:szCs w:val="28"/>
          <w:lang w:val="en-US"/>
        </w:rPr>
        <w:t xml:space="preserve"> </w:t>
      </w:r>
      <w:r w:rsidRPr="00474768">
        <w:rPr>
          <w:rFonts w:ascii="Times New Roman" w:hAnsi="Times New Roman"/>
          <w:sz w:val="28"/>
          <w:szCs w:val="28"/>
        </w:rPr>
        <w:t>с</w:t>
      </w:r>
      <w:r w:rsidRPr="00474768">
        <w:rPr>
          <w:rFonts w:ascii="Times New Roman" w:hAnsi="Times New Roman"/>
          <w:sz w:val="28"/>
          <w:szCs w:val="28"/>
          <w:lang w:val="en-US"/>
        </w:rPr>
        <w:t xml:space="preserve"> </w:t>
      </w:r>
      <w:r w:rsidRPr="00474768">
        <w:rPr>
          <w:rFonts w:ascii="Times New Roman" w:hAnsi="Times New Roman"/>
          <w:sz w:val="28"/>
          <w:szCs w:val="28"/>
        </w:rPr>
        <w:t>конструкциями</w:t>
      </w:r>
      <w:r w:rsidRPr="00474768">
        <w:rPr>
          <w:rFonts w:ascii="Times New Roman" w:hAnsi="Times New Roman"/>
          <w:sz w:val="28"/>
          <w:szCs w:val="28"/>
          <w:lang w:val="en-US"/>
        </w:rPr>
        <w:t xml:space="preserve"> </w:t>
      </w:r>
      <w:r w:rsidRPr="00474768">
        <w:rPr>
          <w:rFonts w:ascii="Times New Roman" w:hAnsi="Times New Roman"/>
          <w:i/>
          <w:iCs/>
          <w:sz w:val="28"/>
          <w:szCs w:val="28"/>
          <w:lang w:val="en-US"/>
        </w:rPr>
        <w:t>be used to / get used to; I wish...</w:t>
      </w:r>
      <w:r w:rsidRPr="00474768">
        <w:rPr>
          <w:rFonts w:ascii="Times New Roman" w:hAnsi="Times New Roman"/>
          <w:sz w:val="28"/>
          <w:szCs w:val="28"/>
          <w:lang w:val="en-US"/>
        </w:rPr>
        <w:t>;</w:t>
      </w:r>
    </w:p>
    <w:p w:rsidR="00474768" w:rsidRPr="00474768" w:rsidRDefault="00474768" w:rsidP="00DF79E5">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r w:rsidRPr="00474768">
        <w:rPr>
          <w:rFonts w:ascii="Times New Roman" w:hAnsi="Times New Roman"/>
          <w:spacing w:val="-2"/>
          <w:sz w:val="28"/>
          <w:szCs w:val="28"/>
        </w:rPr>
        <w:t>эмфатических предложениях с конструкци</w:t>
      </w:r>
      <w:r w:rsidRPr="00474768">
        <w:rPr>
          <w:rFonts w:ascii="Times New Roman" w:hAnsi="Times New Roman"/>
          <w:spacing w:val="-2"/>
          <w:sz w:val="28"/>
          <w:szCs w:val="28"/>
        </w:rPr>
        <w:softHyphen/>
      </w:r>
      <w:r w:rsidRPr="00474768">
        <w:rPr>
          <w:rFonts w:ascii="Times New Roman" w:hAnsi="Times New Roman"/>
          <w:sz w:val="28"/>
          <w:szCs w:val="28"/>
        </w:rPr>
        <w:t xml:space="preserve">ей </w:t>
      </w:r>
      <w:r w:rsidRPr="00474768">
        <w:rPr>
          <w:rFonts w:ascii="Times New Roman" w:hAnsi="Times New Roman"/>
          <w:i/>
          <w:iCs/>
          <w:sz w:val="28"/>
          <w:szCs w:val="28"/>
          <w:lang w:val="en-US"/>
        </w:rPr>
        <w:t>It</w:t>
      </w:r>
      <w:r w:rsidRPr="00474768">
        <w:rPr>
          <w:rFonts w:ascii="Times New Roman" w:hAnsi="Times New Roman"/>
          <w:i/>
          <w:iCs/>
          <w:sz w:val="28"/>
          <w:szCs w:val="28"/>
        </w:rPr>
        <w:t>'</w:t>
      </w:r>
      <w:r w:rsidRPr="00474768">
        <w:rPr>
          <w:rFonts w:ascii="Times New Roman" w:hAnsi="Times New Roman"/>
          <w:i/>
          <w:iCs/>
          <w:sz w:val="28"/>
          <w:szCs w:val="28"/>
          <w:lang w:val="en-US"/>
        </w:rPr>
        <w:t>s</w:t>
      </w:r>
      <w:r w:rsidRPr="00474768">
        <w:rPr>
          <w:rFonts w:ascii="Times New Roman" w:hAnsi="Times New Roman"/>
          <w:i/>
          <w:iCs/>
          <w:sz w:val="28"/>
          <w:szCs w:val="28"/>
        </w:rPr>
        <w:t xml:space="preserve"> </w:t>
      </w:r>
      <w:r w:rsidRPr="00474768">
        <w:rPr>
          <w:rFonts w:ascii="Times New Roman" w:hAnsi="Times New Roman"/>
          <w:i/>
          <w:iCs/>
          <w:sz w:val="28"/>
          <w:szCs w:val="28"/>
          <w:lang w:val="en-US"/>
        </w:rPr>
        <w:t>him</w:t>
      </w:r>
      <w:r w:rsidRPr="00474768">
        <w:rPr>
          <w:rFonts w:ascii="Times New Roman" w:hAnsi="Times New Roman"/>
          <w:i/>
          <w:iCs/>
          <w:sz w:val="28"/>
          <w:szCs w:val="28"/>
        </w:rPr>
        <w:t xml:space="preserve"> </w:t>
      </w:r>
      <w:r w:rsidRPr="00474768">
        <w:rPr>
          <w:rFonts w:ascii="Times New Roman" w:hAnsi="Times New Roman"/>
          <w:i/>
          <w:iCs/>
          <w:sz w:val="28"/>
          <w:szCs w:val="28"/>
          <w:lang w:val="en-US"/>
        </w:rPr>
        <w:t>who</w:t>
      </w:r>
      <w:r w:rsidRPr="00474768">
        <w:rPr>
          <w:rFonts w:ascii="Times New Roman" w:hAnsi="Times New Roman"/>
          <w:i/>
          <w:iCs/>
          <w:sz w:val="28"/>
          <w:szCs w:val="28"/>
        </w:rPr>
        <w:t>... .</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z w:val="28"/>
          <w:szCs w:val="28"/>
        </w:rPr>
        <w:t>Совершенствуются навыки распознава</w:t>
      </w:r>
      <w:r w:rsidRPr="00474768">
        <w:rPr>
          <w:rFonts w:ascii="Times New Roman" w:hAnsi="Times New Roman"/>
          <w:sz w:val="28"/>
          <w:szCs w:val="28"/>
        </w:rPr>
        <w:softHyphen/>
        <w:t xml:space="preserve">ния и употребления косвенной речи </w:t>
      </w:r>
      <w:r w:rsidRPr="00474768">
        <w:rPr>
          <w:rFonts w:ascii="Times New Roman" w:hAnsi="Times New Roman"/>
          <w:i/>
          <w:iCs/>
          <w:sz w:val="28"/>
          <w:szCs w:val="28"/>
        </w:rPr>
        <w:t>(</w:t>
      </w:r>
      <w:r w:rsidRPr="00474768">
        <w:rPr>
          <w:rFonts w:ascii="Times New Roman" w:hAnsi="Times New Roman"/>
          <w:i/>
          <w:iCs/>
          <w:sz w:val="28"/>
          <w:szCs w:val="28"/>
          <w:lang w:val="en-US"/>
        </w:rPr>
        <w:t>reporting</w:t>
      </w:r>
      <w:r w:rsidRPr="00474768">
        <w:rPr>
          <w:rFonts w:ascii="Times New Roman" w:hAnsi="Times New Roman"/>
          <w:i/>
          <w:iCs/>
          <w:sz w:val="28"/>
          <w:szCs w:val="28"/>
        </w:rPr>
        <w:t xml:space="preserve"> </w:t>
      </w:r>
      <w:r w:rsidRPr="00474768">
        <w:rPr>
          <w:rFonts w:ascii="Times New Roman" w:hAnsi="Times New Roman"/>
          <w:i/>
          <w:iCs/>
          <w:spacing w:val="-2"/>
          <w:sz w:val="28"/>
          <w:szCs w:val="28"/>
          <w:lang w:val="en-US"/>
        </w:rPr>
        <w:t>commands</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requests</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instructions</w:t>
      </w:r>
      <w:r w:rsidRPr="00474768">
        <w:rPr>
          <w:rFonts w:ascii="Times New Roman" w:hAnsi="Times New Roman"/>
          <w:i/>
          <w:iCs/>
          <w:spacing w:val="-2"/>
          <w:sz w:val="28"/>
          <w:szCs w:val="28"/>
        </w:rPr>
        <w:t xml:space="preserve">, </w:t>
      </w:r>
      <w:r w:rsidRPr="00474768">
        <w:rPr>
          <w:rFonts w:ascii="Times New Roman" w:hAnsi="Times New Roman"/>
          <w:i/>
          <w:iCs/>
          <w:spacing w:val="-2"/>
          <w:sz w:val="28"/>
          <w:szCs w:val="28"/>
          <w:lang w:val="en-US"/>
        </w:rPr>
        <w:t>suggestions</w:t>
      </w:r>
      <w:r w:rsidRPr="00474768">
        <w:rPr>
          <w:rFonts w:ascii="Times New Roman" w:hAnsi="Times New Roman"/>
          <w:i/>
          <w:iCs/>
          <w:spacing w:val="-2"/>
          <w:sz w:val="28"/>
          <w:szCs w:val="28"/>
        </w:rPr>
        <w:t>).</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z w:val="28"/>
          <w:szCs w:val="28"/>
        </w:rPr>
        <w:t xml:space="preserve">Совершенствуются навыки распознавания и </w:t>
      </w:r>
      <w:r w:rsidRPr="00474768">
        <w:rPr>
          <w:rFonts w:ascii="Times New Roman" w:hAnsi="Times New Roman"/>
          <w:spacing w:val="-2"/>
          <w:sz w:val="28"/>
          <w:szCs w:val="28"/>
        </w:rPr>
        <w:t>употребления в речи глаголов в наиболее употре</w:t>
      </w:r>
      <w:r w:rsidRPr="00474768">
        <w:rPr>
          <w:rFonts w:ascii="Times New Roman" w:hAnsi="Times New Roman"/>
          <w:spacing w:val="-2"/>
          <w:sz w:val="28"/>
          <w:szCs w:val="28"/>
        </w:rPr>
        <w:softHyphen/>
      </w:r>
      <w:r w:rsidRPr="00474768">
        <w:rPr>
          <w:rFonts w:ascii="Times New Roman" w:hAnsi="Times New Roman"/>
          <w:sz w:val="28"/>
          <w:szCs w:val="28"/>
        </w:rPr>
        <w:t xml:space="preserve">бительных временных формах действительного залога: </w:t>
      </w:r>
      <w:r w:rsidRPr="00474768">
        <w:rPr>
          <w:rFonts w:ascii="Times New Roman" w:hAnsi="Times New Roman"/>
          <w:sz w:val="28"/>
          <w:szCs w:val="28"/>
          <w:lang w:val="en-US"/>
        </w:rPr>
        <w:t>Present</w:t>
      </w:r>
      <w:r w:rsidRPr="00474768">
        <w:rPr>
          <w:rFonts w:ascii="Times New Roman" w:hAnsi="Times New Roman"/>
          <w:sz w:val="28"/>
          <w:szCs w:val="28"/>
        </w:rPr>
        <w:t>/</w:t>
      </w:r>
      <w:r w:rsidRPr="00474768">
        <w:rPr>
          <w:rFonts w:ascii="Times New Roman" w:hAnsi="Times New Roman"/>
          <w:sz w:val="28"/>
          <w:szCs w:val="28"/>
          <w:lang w:val="en-US"/>
        </w:rPr>
        <w:t>Future</w:t>
      </w:r>
      <w:r w:rsidRPr="00474768">
        <w:rPr>
          <w:rFonts w:ascii="Times New Roman" w:hAnsi="Times New Roman"/>
          <w:sz w:val="28"/>
          <w:szCs w:val="28"/>
        </w:rPr>
        <w:t>/</w:t>
      </w:r>
      <w:r w:rsidRPr="00474768">
        <w:rPr>
          <w:rFonts w:ascii="Times New Roman" w:hAnsi="Times New Roman"/>
          <w:sz w:val="28"/>
          <w:szCs w:val="28"/>
          <w:lang w:val="en-US"/>
        </w:rPr>
        <w:t>Past</w:t>
      </w:r>
      <w:r w:rsidRPr="00474768">
        <w:rPr>
          <w:rFonts w:ascii="Times New Roman" w:hAnsi="Times New Roman"/>
          <w:sz w:val="28"/>
          <w:szCs w:val="28"/>
        </w:rPr>
        <w:t xml:space="preserve"> </w:t>
      </w:r>
      <w:r w:rsidRPr="00474768">
        <w:rPr>
          <w:rFonts w:ascii="Times New Roman" w:hAnsi="Times New Roman"/>
          <w:sz w:val="28"/>
          <w:szCs w:val="28"/>
          <w:lang w:val="en-US"/>
        </w:rPr>
        <w:t>Simple</w:t>
      </w:r>
      <w:r w:rsidRPr="00474768">
        <w:rPr>
          <w:rFonts w:ascii="Times New Roman" w:hAnsi="Times New Roman"/>
          <w:sz w:val="28"/>
          <w:szCs w:val="28"/>
        </w:rPr>
        <w:t>,</w:t>
      </w:r>
      <w:r w:rsidRPr="00474768">
        <w:rPr>
          <w:rFonts w:ascii="Times New Roman" w:hAnsi="Times New Roman"/>
          <w:sz w:val="28"/>
          <w:szCs w:val="28"/>
          <w:lang w:val="en-US"/>
        </w:rPr>
        <w:t>Present</w:t>
      </w:r>
      <w:r w:rsidRPr="00474768">
        <w:rPr>
          <w:rFonts w:ascii="Times New Roman" w:hAnsi="Times New Roman"/>
          <w:sz w:val="28"/>
          <w:szCs w:val="28"/>
        </w:rPr>
        <w:t>/</w:t>
      </w:r>
      <w:r w:rsidRPr="00474768">
        <w:rPr>
          <w:rFonts w:ascii="Times New Roman" w:hAnsi="Times New Roman"/>
          <w:sz w:val="28"/>
          <w:szCs w:val="28"/>
          <w:lang w:val="en-US"/>
        </w:rPr>
        <w:t>Future</w:t>
      </w:r>
      <w:r w:rsidRPr="00474768">
        <w:rPr>
          <w:rFonts w:ascii="Times New Roman" w:hAnsi="Times New Roman"/>
          <w:sz w:val="28"/>
          <w:szCs w:val="28"/>
        </w:rPr>
        <w:t xml:space="preserve">/ </w:t>
      </w:r>
      <w:r w:rsidRPr="00474768">
        <w:rPr>
          <w:rFonts w:ascii="Times New Roman" w:hAnsi="Times New Roman"/>
          <w:sz w:val="28"/>
          <w:szCs w:val="28"/>
          <w:lang w:val="en-US"/>
        </w:rPr>
        <w:t>Past</w:t>
      </w:r>
      <w:r w:rsidRPr="00474768">
        <w:rPr>
          <w:rFonts w:ascii="Times New Roman" w:hAnsi="Times New Roman"/>
          <w:sz w:val="28"/>
          <w:szCs w:val="28"/>
        </w:rPr>
        <w:t xml:space="preserve"> </w:t>
      </w:r>
      <w:r w:rsidRPr="00474768">
        <w:rPr>
          <w:rFonts w:ascii="Times New Roman" w:hAnsi="Times New Roman"/>
          <w:sz w:val="28"/>
          <w:szCs w:val="28"/>
          <w:lang w:val="en-US"/>
        </w:rPr>
        <w:t>Continuous</w:t>
      </w:r>
      <w:r w:rsidRPr="00474768">
        <w:rPr>
          <w:rFonts w:ascii="Times New Roman" w:hAnsi="Times New Roman"/>
          <w:sz w:val="28"/>
          <w:szCs w:val="28"/>
        </w:rPr>
        <w:t xml:space="preserve">, </w:t>
      </w:r>
      <w:r w:rsidRPr="00474768">
        <w:rPr>
          <w:rFonts w:ascii="Times New Roman" w:hAnsi="Times New Roman"/>
          <w:sz w:val="28"/>
          <w:szCs w:val="28"/>
          <w:lang w:val="en-US"/>
        </w:rPr>
        <w:t>Present</w:t>
      </w:r>
      <w:r w:rsidRPr="00474768">
        <w:rPr>
          <w:rFonts w:ascii="Times New Roman" w:hAnsi="Times New Roman"/>
          <w:sz w:val="28"/>
          <w:szCs w:val="28"/>
        </w:rPr>
        <w:t xml:space="preserve"> / </w:t>
      </w:r>
      <w:r w:rsidRPr="00474768">
        <w:rPr>
          <w:rFonts w:ascii="Times New Roman" w:hAnsi="Times New Roman"/>
          <w:sz w:val="28"/>
          <w:szCs w:val="28"/>
          <w:lang w:val="en-US"/>
        </w:rPr>
        <w:t>Past</w:t>
      </w:r>
      <w:r w:rsidRPr="00474768">
        <w:rPr>
          <w:rFonts w:ascii="Times New Roman" w:hAnsi="Times New Roman"/>
          <w:sz w:val="28"/>
          <w:szCs w:val="28"/>
        </w:rPr>
        <w:t xml:space="preserve"> </w:t>
      </w:r>
      <w:r w:rsidRPr="00474768">
        <w:rPr>
          <w:rFonts w:ascii="Times New Roman" w:hAnsi="Times New Roman"/>
          <w:sz w:val="28"/>
          <w:szCs w:val="28"/>
          <w:lang w:val="en-US"/>
        </w:rPr>
        <w:t>Perfect</w:t>
      </w:r>
      <w:r w:rsidRPr="00474768">
        <w:rPr>
          <w:rFonts w:ascii="Times New Roman" w:hAnsi="Times New Roman"/>
          <w:sz w:val="28"/>
          <w:szCs w:val="28"/>
        </w:rPr>
        <w:t xml:space="preserve">; </w:t>
      </w:r>
      <w:r w:rsidRPr="00474768">
        <w:rPr>
          <w:rFonts w:ascii="Times New Roman" w:hAnsi="Times New Roman"/>
          <w:sz w:val="28"/>
          <w:szCs w:val="28"/>
          <w:lang w:val="en-US"/>
        </w:rPr>
        <w:t>Present</w:t>
      </w:r>
      <w:r w:rsidRPr="00474768">
        <w:rPr>
          <w:rFonts w:ascii="Times New Roman" w:hAnsi="Times New Roman"/>
          <w:sz w:val="28"/>
          <w:szCs w:val="28"/>
        </w:rPr>
        <w:t xml:space="preserve"> </w:t>
      </w:r>
      <w:r w:rsidRPr="00474768">
        <w:rPr>
          <w:rFonts w:ascii="Times New Roman" w:hAnsi="Times New Roman"/>
          <w:sz w:val="28"/>
          <w:szCs w:val="28"/>
          <w:lang w:val="en-US"/>
        </w:rPr>
        <w:t>Perfect</w:t>
      </w:r>
      <w:r w:rsidRPr="00474768">
        <w:rPr>
          <w:rFonts w:ascii="Times New Roman" w:hAnsi="Times New Roman"/>
          <w:sz w:val="28"/>
          <w:szCs w:val="28"/>
        </w:rPr>
        <w:t xml:space="preserve"> </w:t>
      </w:r>
      <w:r w:rsidRPr="00474768">
        <w:rPr>
          <w:rFonts w:ascii="Times New Roman" w:hAnsi="Times New Roman"/>
          <w:sz w:val="28"/>
          <w:szCs w:val="28"/>
          <w:lang w:val="en-US"/>
        </w:rPr>
        <w:t>Continuous</w:t>
      </w:r>
      <w:r w:rsidRPr="00474768">
        <w:rPr>
          <w:rFonts w:ascii="Times New Roman" w:hAnsi="Times New Roman"/>
          <w:sz w:val="28"/>
          <w:szCs w:val="28"/>
        </w:rPr>
        <w:t xml:space="preserve"> / </w:t>
      </w:r>
      <w:r w:rsidRPr="00474768">
        <w:rPr>
          <w:rFonts w:ascii="Times New Roman" w:hAnsi="Times New Roman"/>
          <w:sz w:val="28"/>
          <w:szCs w:val="28"/>
          <w:lang w:val="en-US"/>
        </w:rPr>
        <w:t>Past</w:t>
      </w:r>
      <w:r w:rsidRPr="00474768">
        <w:rPr>
          <w:rFonts w:ascii="Times New Roman" w:hAnsi="Times New Roman"/>
          <w:sz w:val="28"/>
          <w:szCs w:val="28"/>
        </w:rPr>
        <w:t xml:space="preserve"> </w:t>
      </w:r>
      <w:r w:rsidRPr="00474768">
        <w:rPr>
          <w:rFonts w:ascii="Times New Roman" w:hAnsi="Times New Roman"/>
          <w:sz w:val="28"/>
          <w:szCs w:val="28"/>
          <w:lang w:val="en-US"/>
        </w:rPr>
        <w:t>Perfect</w:t>
      </w:r>
      <w:r w:rsidRPr="00474768">
        <w:rPr>
          <w:rFonts w:ascii="Times New Roman" w:hAnsi="Times New Roman"/>
          <w:sz w:val="28"/>
          <w:szCs w:val="28"/>
        </w:rPr>
        <w:t xml:space="preserve"> </w:t>
      </w:r>
      <w:r w:rsidRPr="00474768">
        <w:rPr>
          <w:rFonts w:ascii="Times New Roman" w:hAnsi="Times New Roman"/>
          <w:sz w:val="28"/>
          <w:szCs w:val="28"/>
          <w:lang w:val="en-US"/>
        </w:rPr>
        <w:t>Continuous</w:t>
      </w:r>
      <w:r w:rsidRPr="00474768">
        <w:rPr>
          <w:rFonts w:ascii="Times New Roman" w:hAnsi="Times New Roman"/>
          <w:sz w:val="28"/>
          <w:szCs w:val="28"/>
        </w:rPr>
        <w:t>; мо</w:t>
      </w:r>
      <w:r w:rsidRPr="00474768">
        <w:rPr>
          <w:rFonts w:ascii="Times New Roman" w:hAnsi="Times New Roman"/>
          <w:sz w:val="28"/>
          <w:szCs w:val="28"/>
        </w:rPr>
        <w:softHyphen/>
        <w:t xml:space="preserve">дальных глаголов и их эквивалентов </w:t>
      </w:r>
      <w:r w:rsidRPr="00474768">
        <w:rPr>
          <w:rFonts w:ascii="Times New Roman" w:hAnsi="Times New Roman"/>
          <w:i/>
          <w:iCs/>
          <w:sz w:val="28"/>
          <w:szCs w:val="28"/>
        </w:rPr>
        <w:t>(</w:t>
      </w:r>
      <w:r w:rsidRPr="00474768">
        <w:rPr>
          <w:rFonts w:ascii="Times New Roman" w:hAnsi="Times New Roman"/>
          <w:i/>
          <w:iCs/>
          <w:sz w:val="28"/>
          <w:szCs w:val="28"/>
          <w:lang w:val="en-US"/>
        </w:rPr>
        <w:t>can</w:t>
      </w:r>
      <w:r w:rsidRPr="00474768">
        <w:rPr>
          <w:rFonts w:ascii="Times New Roman" w:hAnsi="Times New Roman"/>
          <w:i/>
          <w:iCs/>
          <w:sz w:val="28"/>
          <w:szCs w:val="28"/>
        </w:rPr>
        <w:t>/</w:t>
      </w:r>
      <w:r w:rsidRPr="00474768">
        <w:rPr>
          <w:rFonts w:ascii="Times New Roman" w:hAnsi="Times New Roman"/>
          <w:i/>
          <w:iCs/>
          <w:sz w:val="28"/>
          <w:szCs w:val="28"/>
          <w:lang w:val="en-US"/>
        </w:rPr>
        <w:t>could</w:t>
      </w:r>
      <w:r w:rsidRPr="00474768">
        <w:rPr>
          <w:rFonts w:ascii="Times New Roman" w:hAnsi="Times New Roman"/>
          <w:i/>
          <w:iCs/>
          <w:sz w:val="28"/>
          <w:szCs w:val="28"/>
        </w:rPr>
        <w:t xml:space="preserve">/ </w:t>
      </w:r>
      <w:r w:rsidRPr="00474768">
        <w:rPr>
          <w:rFonts w:ascii="Times New Roman" w:hAnsi="Times New Roman"/>
          <w:i/>
          <w:iCs/>
          <w:sz w:val="28"/>
          <w:szCs w:val="28"/>
          <w:lang w:val="en-US"/>
        </w:rPr>
        <w:t>be</w:t>
      </w:r>
      <w:r w:rsidRPr="00474768">
        <w:rPr>
          <w:rFonts w:ascii="Times New Roman" w:hAnsi="Times New Roman"/>
          <w:i/>
          <w:iCs/>
          <w:sz w:val="28"/>
          <w:szCs w:val="28"/>
        </w:rPr>
        <w:t xml:space="preserve"> </w:t>
      </w:r>
      <w:r w:rsidRPr="00474768">
        <w:rPr>
          <w:rFonts w:ascii="Times New Roman" w:hAnsi="Times New Roman"/>
          <w:i/>
          <w:iCs/>
          <w:sz w:val="28"/>
          <w:szCs w:val="28"/>
          <w:lang w:val="en-US"/>
        </w:rPr>
        <w:t>able</w:t>
      </w:r>
      <w:r w:rsidRPr="00474768">
        <w:rPr>
          <w:rFonts w:ascii="Times New Roman" w:hAnsi="Times New Roman"/>
          <w:i/>
          <w:iCs/>
          <w:sz w:val="28"/>
          <w:szCs w:val="28"/>
        </w:rPr>
        <w:t xml:space="preserve"> </w:t>
      </w:r>
      <w:r w:rsidRPr="00474768">
        <w:rPr>
          <w:rFonts w:ascii="Times New Roman" w:hAnsi="Times New Roman"/>
          <w:i/>
          <w:iCs/>
          <w:sz w:val="28"/>
          <w:szCs w:val="28"/>
          <w:lang w:val="en-US"/>
        </w:rPr>
        <w:t>to</w:t>
      </w:r>
      <w:r w:rsidRPr="00474768">
        <w:rPr>
          <w:rFonts w:ascii="Times New Roman" w:hAnsi="Times New Roman"/>
          <w:i/>
          <w:iCs/>
          <w:sz w:val="28"/>
          <w:szCs w:val="28"/>
        </w:rPr>
        <w:t xml:space="preserve"> / </w:t>
      </w:r>
      <w:r w:rsidRPr="00474768">
        <w:rPr>
          <w:rFonts w:ascii="Times New Roman" w:hAnsi="Times New Roman"/>
          <w:i/>
          <w:iCs/>
          <w:sz w:val="28"/>
          <w:szCs w:val="28"/>
          <w:lang w:val="en-US"/>
        </w:rPr>
        <w:t>must</w:t>
      </w:r>
      <w:r w:rsidRPr="00474768">
        <w:rPr>
          <w:rFonts w:ascii="Times New Roman" w:hAnsi="Times New Roman"/>
          <w:i/>
          <w:iCs/>
          <w:sz w:val="28"/>
          <w:szCs w:val="28"/>
        </w:rPr>
        <w:t>).</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pacing w:val="-1"/>
          <w:sz w:val="28"/>
          <w:szCs w:val="28"/>
        </w:rPr>
        <w:t>Систематизируются знания о признаках и со</w:t>
      </w:r>
      <w:r w:rsidRPr="00474768">
        <w:rPr>
          <w:rFonts w:ascii="Times New Roman" w:hAnsi="Times New Roman"/>
          <w:spacing w:val="-1"/>
          <w:sz w:val="28"/>
          <w:szCs w:val="28"/>
        </w:rPr>
        <w:softHyphen/>
      </w:r>
      <w:r w:rsidRPr="00474768">
        <w:rPr>
          <w:rFonts w:ascii="Times New Roman" w:hAnsi="Times New Roman"/>
          <w:sz w:val="28"/>
          <w:szCs w:val="28"/>
        </w:rPr>
        <w:t>вершенствуются навыки распознавания и упо</w:t>
      </w:r>
      <w:r w:rsidRPr="00474768">
        <w:rPr>
          <w:rFonts w:ascii="Times New Roman" w:hAnsi="Times New Roman"/>
          <w:sz w:val="28"/>
          <w:szCs w:val="28"/>
        </w:rPr>
        <w:softHyphen/>
      </w:r>
      <w:r w:rsidRPr="00474768">
        <w:rPr>
          <w:rFonts w:ascii="Times New Roman" w:hAnsi="Times New Roman"/>
          <w:spacing w:val="-1"/>
          <w:sz w:val="28"/>
          <w:szCs w:val="28"/>
        </w:rPr>
        <w:t xml:space="preserve">требления в речи глаголов в следующих формах </w:t>
      </w:r>
      <w:r w:rsidRPr="00474768">
        <w:rPr>
          <w:rFonts w:ascii="Times New Roman" w:hAnsi="Times New Roman"/>
          <w:sz w:val="28"/>
          <w:szCs w:val="28"/>
        </w:rPr>
        <w:t xml:space="preserve">страдательного залога: </w:t>
      </w:r>
      <w:r w:rsidRPr="00474768">
        <w:rPr>
          <w:rFonts w:ascii="Times New Roman" w:hAnsi="Times New Roman"/>
          <w:sz w:val="28"/>
          <w:szCs w:val="28"/>
          <w:lang w:val="en-US"/>
        </w:rPr>
        <w:t>Present</w:t>
      </w:r>
      <w:r w:rsidRPr="00474768">
        <w:rPr>
          <w:rFonts w:ascii="Times New Roman" w:hAnsi="Times New Roman"/>
          <w:sz w:val="28"/>
          <w:szCs w:val="28"/>
        </w:rPr>
        <w:t xml:space="preserve"> </w:t>
      </w:r>
      <w:r w:rsidRPr="00474768">
        <w:rPr>
          <w:rFonts w:ascii="Times New Roman" w:hAnsi="Times New Roman"/>
          <w:sz w:val="28"/>
          <w:szCs w:val="28"/>
          <w:lang w:val="en-US"/>
        </w:rPr>
        <w:t>Simple</w:t>
      </w:r>
      <w:r w:rsidRPr="00474768">
        <w:rPr>
          <w:rFonts w:ascii="Times New Roman" w:hAnsi="Times New Roman"/>
          <w:sz w:val="28"/>
          <w:szCs w:val="28"/>
        </w:rPr>
        <w:t xml:space="preserve"> </w:t>
      </w:r>
      <w:r w:rsidRPr="00474768">
        <w:rPr>
          <w:rFonts w:ascii="Times New Roman" w:hAnsi="Times New Roman"/>
          <w:sz w:val="28"/>
          <w:szCs w:val="28"/>
          <w:lang w:val="en-US"/>
        </w:rPr>
        <w:t>Passive</w:t>
      </w:r>
      <w:r w:rsidRPr="00474768">
        <w:rPr>
          <w:rFonts w:ascii="Times New Roman" w:hAnsi="Times New Roman"/>
          <w:sz w:val="28"/>
          <w:szCs w:val="28"/>
        </w:rPr>
        <w:t xml:space="preserve">, </w:t>
      </w:r>
      <w:r w:rsidRPr="00474768">
        <w:rPr>
          <w:rFonts w:ascii="Times New Roman" w:hAnsi="Times New Roman"/>
          <w:sz w:val="28"/>
          <w:szCs w:val="28"/>
          <w:lang w:val="en-US"/>
        </w:rPr>
        <w:t>Future</w:t>
      </w:r>
      <w:r w:rsidRPr="00474768">
        <w:rPr>
          <w:rFonts w:ascii="Times New Roman" w:hAnsi="Times New Roman"/>
          <w:sz w:val="28"/>
          <w:szCs w:val="28"/>
        </w:rPr>
        <w:t xml:space="preserve"> </w:t>
      </w:r>
      <w:r w:rsidRPr="00474768">
        <w:rPr>
          <w:rFonts w:ascii="Times New Roman" w:hAnsi="Times New Roman"/>
          <w:sz w:val="28"/>
          <w:szCs w:val="28"/>
          <w:lang w:val="en-US"/>
        </w:rPr>
        <w:t>Simple</w:t>
      </w:r>
      <w:r w:rsidRPr="00474768">
        <w:rPr>
          <w:rFonts w:ascii="Times New Roman" w:hAnsi="Times New Roman"/>
          <w:sz w:val="28"/>
          <w:szCs w:val="28"/>
        </w:rPr>
        <w:t xml:space="preserve"> </w:t>
      </w:r>
      <w:r w:rsidRPr="00474768">
        <w:rPr>
          <w:rFonts w:ascii="Times New Roman" w:hAnsi="Times New Roman"/>
          <w:sz w:val="28"/>
          <w:szCs w:val="28"/>
          <w:lang w:val="en-US"/>
        </w:rPr>
        <w:t>Passive</w:t>
      </w:r>
      <w:r w:rsidRPr="00474768">
        <w:rPr>
          <w:rFonts w:ascii="Times New Roman" w:hAnsi="Times New Roman"/>
          <w:sz w:val="28"/>
          <w:szCs w:val="28"/>
        </w:rPr>
        <w:t xml:space="preserve">, </w:t>
      </w:r>
      <w:r w:rsidRPr="00474768">
        <w:rPr>
          <w:rFonts w:ascii="Times New Roman" w:hAnsi="Times New Roman"/>
          <w:sz w:val="28"/>
          <w:szCs w:val="28"/>
          <w:lang w:val="en-US"/>
        </w:rPr>
        <w:t>Past</w:t>
      </w:r>
      <w:r w:rsidRPr="00474768">
        <w:rPr>
          <w:rFonts w:ascii="Times New Roman" w:hAnsi="Times New Roman"/>
          <w:sz w:val="28"/>
          <w:szCs w:val="28"/>
        </w:rPr>
        <w:t xml:space="preserve"> </w:t>
      </w:r>
      <w:r w:rsidRPr="00474768">
        <w:rPr>
          <w:rFonts w:ascii="Times New Roman" w:hAnsi="Times New Roman"/>
          <w:sz w:val="28"/>
          <w:szCs w:val="28"/>
          <w:lang w:val="en-US"/>
        </w:rPr>
        <w:t>Simple</w:t>
      </w:r>
      <w:r w:rsidRPr="00474768">
        <w:rPr>
          <w:rFonts w:ascii="Times New Roman" w:hAnsi="Times New Roman"/>
          <w:sz w:val="28"/>
          <w:szCs w:val="28"/>
        </w:rPr>
        <w:t xml:space="preserve"> </w:t>
      </w:r>
      <w:r w:rsidRPr="00474768">
        <w:rPr>
          <w:rFonts w:ascii="Times New Roman" w:hAnsi="Times New Roman"/>
          <w:sz w:val="28"/>
          <w:szCs w:val="28"/>
          <w:lang w:val="en-US"/>
        </w:rPr>
        <w:t>Passive</w:t>
      </w:r>
      <w:r w:rsidRPr="00474768">
        <w:rPr>
          <w:rFonts w:ascii="Times New Roman" w:hAnsi="Times New Roman"/>
          <w:sz w:val="28"/>
          <w:szCs w:val="28"/>
        </w:rPr>
        <w:t xml:space="preserve">, </w:t>
      </w:r>
      <w:r w:rsidRPr="00474768">
        <w:rPr>
          <w:rFonts w:ascii="Times New Roman" w:hAnsi="Times New Roman"/>
          <w:sz w:val="28"/>
          <w:szCs w:val="28"/>
          <w:lang w:val="en-US"/>
        </w:rPr>
        <w:t>Present</w:t>
      </w:r>
      <w:r w:rsidRPr="00474768">
        <w:rPr>
          <w:rFonts w:ascii="Times New Roman" w:hAnsi="Times New Roman"/>
          <w:sz w:val="28"/>
          <w:szCs w:val="28"/>
        </w:rPr>
        <w:t xml:space="preserve"> </w:t>
      </w:r>
      <w:r w:rsidRPr="00474768">
        <w:rPr>
          <w:rFonts w:ascii="Times New Roman" w:hAnsi="Times New Roman"/>
          <w:spacing w:val="-2"/>
          <w:sz w:val="28"/>
          <w:szCs w:val="28"/>
          <w:lang w:val="en-US"/>
        </w:rPr>
        <w:t>Perfect</w:t>
      </w:r>
      <w:r w:rsidRPr="00474768">
        <w:rPr>
          <w:rFonts w:ascii="Times New Roman" w:hAnsi="Times New Roman"/>
          <w:spacing w:val="-2"/>
          <w:sz w:val="28"/>
          <w:szCs w:val="28"/>
        </w:rPr>
        <w:t xml:space="preserve"> </w:t>
      </w:r>
      <w:r w:rsidRPr="00474768">
        <w:rPr>
          <w:rFonts w:ascii="Times New Roman" w:hAnsi="Times New Roman"/>
          <w:spacing w:val="-2"/>
          <w:sz w:val="28"/>
          <w:szCs w:val="28"/>
          <w:lang w:val="en-US"/>
        </w:rPr>
        <w:t>Passive</w:t>
      </w:r>
      <w:r w:rsidRPr="00474768">
        <w:rPr>
          <w:rFonts w:ascii="Times New Roman" w:hAnsi="Times New Roman"/>
          <w:spacing w:val="-2"/>
          <w:sz w:val="28"/>
          <w:szCs w:val="28"/>
        </w:rPr>
        <w:t xml:space="preserve"> и способов их перевода на русский </w:t>
      </w:r>
      <w:r w:rsidRPr="00474768">
        <w:rPr>
          <w:rFonts w:ascii="Times New Roman" w:hAnsi="Times New Roman"/>
          <w:sz w:val="28"/>
          <w:szCs w:val="28"/>
        </w:rPr>
        <w:t>язык.</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z w:val="28"/>
          <w:szCs w:val="28"/>
        </w:rPr>
        <w:t xml:space="preserve">Знание признаков и навыки распознавания </w:t>
      </w:r>
      <w:r w:rsidRPr="00474768">
        <w:rPr>
          <w:rFonts w:ascii="Times New Roman" w:hAnsi="Times New Roman"/>
          <w:spacing w:val="-1"/>
          <w:sz w:val="28"/>
          <w:szCs w:val="28"/>
        </w:rPr>
        <w:t xml:space="preserve">при чтении глаголов в </w:t>
      </w:r>
      <w:r w:rsidRPr="00474768">
        <w:rPr>
          <w:rFonts w:ascii="Times New Roman" w:hAnsi="Times New Roman"/>
          <w:spacing w:val="-1"/>
          <w:sz w:val="28"/>
          <w:szCs w:val="28"/>
          <w:lang w:val="en-US"/>
        </w:rPr>
        <w:t>Past</w:t>
      </w:r>
      <w:r w:rsidRPr="00474768">
        <w:rPr>
          <w:rFonts w:ascii="Times New Roman" w:hAnsi="Times New Roman"/>
          <w:spacing w:val="-1"/>
          <w:sz w:val="28"/>
          <w:szCs w:val="28"/>
        </w:rPr>
        <w:t xml:space="preserve"> </w:t>
      </w:r>
      <w:r w:rsidRPr="00474768">
        <w:rPr>
          <w:rFonts w:ascii="Times New Roman" w:hAnsi="Times New Roman"/>
          <w:spacing w:val="-1"/>
          <w:sz w:val="28"/>
          <w:szCs w:val="28"/>
          <w:lang w:val="en-US"/>
        </w:rPr>
        <w:t>Perfect</w:t>
      </w:r>
      <w:r w:rsidRPr="00474768">
        <w:rPr>
          <w:rFonts w:ascii="Times New Roman" w:hAnsi="Times New Roman"/>
          <w:spacing w:val="-1"/>
          <w:sz w:val="28"/>
          <w:szCs w:val="28"/>
        </w:rPr>
        <w:t xml:space="preserve"> </w:t>
      </w:r>
      <w:r w:rsidRPr="00474768">
        <w:rPr>
          <w:rFonts w:ascii="Times New Roman" w:hAnsi="Times New Roman"/>
          <w:spacing w:val="-1"/>
          <w:sz w:val="28"/>
          <w:szCs w:val="28"/>
          <w:lang w:val="en-US"/>
        </w:rPr>
        <w:t>Passive</w:t>
      </w:r>
      <w:r w:rsidRPr="00474768">
        <w:rPr>
          <w:rFonts w:ascii="Times New Roman" w:hAnsi="Times New Roman"/>
          <w:spacing w:val="-1"/>
          <w:sz w:val="28"/>
          <w:szCs w:val="28"/>
        </w:rPr>
        <w:t xml:space="preserve">, </w:t>
      </w:r>
      <w:r w:rsidRPr="00474768">
        <w:rPr>
          <w:rFonts w:ascii="Times New Roman" w:hAnsi="Times New Roman"/>
          <w:spacing w:val="-1"/>
          <w:sz w:val="28"/>
          <w:szCs w:val="28"/>
          <w:lang w:val="en-US"/>
        </w:rPr>
        <w:t>Future</w:t>
      </w:r>
      <w:r w:rsidRPr="00474768">
        <w:rPr>
          <w:rFonts w:ascii="Times New Roman" w:hAnsi="Times New Roman"/>
          <w:spacing w:val="-1"/>
          <w:sz w:val="28"/>
          <w:szCs w:val="28"/>
        </w:rPr>
        <w:t xml:space="preserve"> </w:t>
      </w:r>
      <w:r w:rsidRPr="00474768">
        <w:rPr>
          <w:rFonts w:ascii="Times New Roman" w:hAnsi="Times New Roman"/>
          <w:sz w:val="28"/>
          <w:szCs w:val="28"/>
          <w:lang w:val="en-US"/>
        </w:rPr>
        <w:t>Perfect</w:t>
      </w:r>
      <w:r w:rsidRPr="00474768">
        <w:rPr>
          <w:rFonts w:ascii="Times New Roman" w:hAnsi="Times New Roman"/>
          <w:sz w:val="28"/>
          <w:szCs w:val="28"/>
        </w:rPr>
        <w:t xml:space="preserve"> </w:t>
      </w:r>
      <w:r w:rsidRPr="00474768">
        <w:rPr>
          <w:rFonts w:ascii="Times New Roman" w:hAnsi="Times New Roman"/>
          <w:sz w:val="28"/>
          <w:szCs w:val="28"/>
          <w:lang w:val="en-US"/>
        </w:rPr>
        <w:t>Passive</w:t>
      </w:r>
      <w:r w:rsidRPr="00474768">
        <w:rPr>
          <w:rFonts w:ascii="Times New Roman" w:hAnsi="Times New Roman"/>
          <w:sz w:val="28"/>
          <w:szCs w:val="28"/>
        </w:rPr>
        <w:t>; неличных форм глагола без раз</w:t>
      </w:r>
      <w:r w:rsidRPr="00474768">
        <w:rPr>
          <w:rFonts w:ascii="Times New Roman" w:hAnsi="Times New Roman"/>
          <w:sz w:val="28"/>
          <w:szCs w:val="28"/>
        </w:rPr>
        <w:softHyphen/>
        <w:t xml:space="preserve">личения их функций </w:t>
      </w:r>
      <w:r w:rsidRPr="00474768">
        <w:rPr>
          <w:rFonts w:ascii="Times New Roman" w:hAnsi="Times New Roman"/>
          <w:i/>
          <w:iCs/>
          <w:sz w:val="28"/>
          <w:szCs w:val="28"/>
        </w:rPr>
        <w:t>(</w:t>
      </w:r>
      <w:r w:rsidRPr="00474768">
        <w:rPr>
          <w:rFonts w:ascii="Times New Roman" w:hAnsi="Times New Roman"/>
          <w:i/>
          <w:iCs/>
          <w:sz w:val="28"/>
          <w:szCs w:val="28"/>
          <w:lang w:val="en-US"/>
        </w:rPr>
        <w:t>infinitive</w:t>
      </w:r>
      <w:r w:rsidRPr="00474768">
        <w:rPr>
          <w:rFonts w:ascii="Times New Roman" w:hAnsi="Times New Roman"/>
          <w:i/>
          <w:iCs/>
          <w:sz w:val="28"/>
          <w:szCs w:val="28"/>
        </w:rPr>
        <w:t xml:space="preserve"> / </w:t>
      </w:r>
      <w:r w:rsidRPr="00474768">
        <w:rPr>
          <w:rFonts w:ascii="Times New Roman" w:hAnsi="Times New Roman"/>
          <w:i/>
          <w:iCs/>
          <w:sz w:val="28"/>
          <w:szCs w:val="28"/>
          <w:lang w:val="en-US"/>
        </w:rPr>
        <w:t>V</w:t>
      </w:r>
      <w:r w:rsidRPr="00474768">
        <w:rPr>
          <w:rFonts w:ascii="Times New Roman" w:hAnsi="Times New Roman"/>
          <w:i/>
          <w:iCs/>
          <w:sz w:val="28"/>
          <w:szCs w:val="28"/>
        </w:rPr>
        <w:t>-</w:t>
      </w:r>
      <w:r w:rsidRPr="00474768">
        <w:rPr>
          <w:rFonts w:ascii="Times New Roman" w:hAnsi="Times New Roman"/>
          <w:i/>
          <w:iCs/>
          <w:sz w:val="28"/>
          <w:szCs w:val="28"/>
          <w:lang w:val="en-US"/>
        </w:rPr>
        <w:t>ing</w:t>
      </w:r>
      <w:r w:rsidRPr="00474768">
        <w:rPr>
          <w:rFonts w:ascii="Times New Roman" w:hAnsi="Times New Roman"/>
          <w:i/>
          <w:iCs/>
          <w:sz w:val="28"/>
          <w:szCs w:val="28"/>
        </w:rPr>
        <w:t xml:space="preserve"> </w:t>
      </w:r>
      <w:r w:rsidRPr="00474768">
        <w:rPr>
          <w:rFonts w:ascii="Times New Roman" w:hAnsi="Times New Roman"/>
          <w:i/>
          <w:iCs/>
          <w:sz w:val="28"/>
          <w:szCs w:val="28"/>
          <w:lang w:val="en-US"/>
        </w:rPr>
        <w:t>forms</w:t>
      </w:r>
      <w:r w:rsidRPr="00474768">
        <w:rPr>
          <w:rFonts w:ascii="Times New Roman" w:hAnsi="Times New Roman"/>
          <w:i/>
          <w:iCs/>
          <w:sz w:val="28"/>
          <w:szCs w:val="28"/>
        </w:rPr>
        <w:t>).</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pacing w:val="-3"/>
          <w:sz w:val="28"/>
          <w:szCs w:val="28"/>
        </w:rPr>
        <w:t>Систематизация знаний употребления опреде</w:t>
      </w:r>
      <w:r w:rsidRPr="00474768">
        <w:rPr>
          <w:rFonts w:ascii="Times New Roman" w:hAnsi="Times New Roman"/>
          <w:spacing w:val="-3"/>
          <w:sz w:val="28"/>
          <w:szCs w:val="28"/>
        </w:rPr>
        <w:softHyphen/>
      </w:r>
      <w:r w:rsidRPr="00474768">
        <w:rPr>
          <w:rFonts w:ascii="Times New Roman" w:hAnsi="Times New Roman"/>
          <w:spacing w:val="-1"/>
          <w:sz w:val="28"/>
          <w:szCs w:val="28"/>
        </w:rPr>
        <w:t xml:space="preserve">ленного / неопределенного и нулевого артикля и </w:t>
      </w:r>
      <w:r w:rsidRPr="00474768">
        <w:rPr>
          <w:rFonts w:ascii="Times New Roman" w:hAnsi="Times New Roman"/>
          <w:sz w:val="28"/>
          <w:szCs w:val="28"/>
        </w:rPr>
        <w:t>совершенствование соответствующих навыков. Употребление артиклей с названиями стран и языков.</w:t>
      </w:r>
    </w:p>
    <w:p w:rsidR="00474768" w:rsidRPr="00474768" w:rsidRDefault="00474768" w:rsidP="00DF79E5">
      <w:pPr>
        <w:shd w:val="clear" w:color="auto" w:fill="FFFFFF"/>
        <w:spacing w:after="0" w:line="240" w:lineRule="auto"/>
        <w:ind w:firstLine="709"/>
        <w:jc w:val="both"/>
        <w:rPr>
          <w:rFonts w:ascii="Times New Roman" w:hAnsi="Times New Roman"/>
          <w:sz w:val="28"/>
          <w:szCs w:val="28"/>
        </w:rPr>
      </w:pPr>
      <w:r w:rsidRPr="00474768">
        <w:rPr>
          <w:rFonts w:ascii="Times New Roman" w:hAnsi="Times New Roman"/>
          <w:sz w:val="28"/>
          <w:szCs w:val="28"/>
        </w:rPr>
        <w:t>Совершенствование навыков употребления имен существительных в единственном и мно</w:t>
      </w:r>
      <w:r w:rsidRPr="00474768">
        <w:rPr>
          <w:rFonts w:ascii="Times New Roman" w:hAnsi="Times New Roman"/>
          <w:sz w:val="28"/>
          <w:szCs w:val="28"/>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474768">
        <w:rPr>
          <w:rFonts w:ascii="Times New Roman" w:hAnsi="Times New Roman"/>
          <w:sz w:val="28"/>
          <w:szCs w:val="28"/>
        </w:rPr>
        <w:softHyphen/>
        <w:t>ных местоимений; прилагательных и наречий, в том числе наречий, выражающих количест</w:t>
      </w:r>
      <w:r w:rsidRPr="00474768">
        <w:rPr>
          <w:rFonts w:ascii="Times New Roman" w:hAnsi="Times New Roman"/>
          <w:sz w:val="28"/>
          <w:szCs w:val="28"/>
        </w:rPr>
        <w:softHyphen/>
        <w:t>во; количественных и порядковых числитель</w:t>
      </w:r>
      <w:r w:rsidRPr="00474768">
        <w:rPr>
          <w:rFonts w:ascii="Times New Roman" w:hAnsi="Times New Roman"/>
          <w:sz w:val="28"/>
          <w:szCs w:val="28"/>
        </w:rPr>
        <w:softHyphen/>
        <w:t xml:space="preserve">ных </w:t>
      </w:r>
      <w:r w:rsidRPr="00474768">
        <w:rPr>
          <w:rFonts w:ascii="Times New Roman" w:hAnsi="Times New Roman"/>
          <w:i/>
          <w:iCs/>
          <w:sz w:val="28"/>
          <w:szCs w:val="28"/>
        </w:rPr>
        <w:t>(</w:t>
      </w:r>
      <w:r w:rsidRPr="00474768">
        <w:rPr>
          <w:rFonts w:ascii="Times New Roman" w:hAnsi="Times New Roman"/>
          <w:i/>
          <w:iCs/>
          <w:sz w:val="28"/>
          <w:szCs w:val="28"/>
          <w:lang w:val="en-US"/>
        </w:rPr>
        <w:t>Determiners</w:t>
      </w:r>
      <w:r w:rsidRPr="00474768">
        <w:rPr>
          <w:rFonts w:ascii="Times New Roman" w:hAnsi="Times New Roman"/>
          <w:i/>
          <w:iCs/>
          <w:sz w:val="28"/>
          <w:szCs w:val="28"/>
        </w:rPr>
        <w:t xml:space="preserve">: </w:t>
      </w:r>
      <w:r w:rsidRPr="00474768">
        <w:rPr>
          <w:rFonts w:ascii="Times New Roman" w:hAnsi="Times New Roman"/>
          <w:i/>
          <w:iCs/>
          <w:sz w:val="28"/>
          <w:szCs w:val="28"/>
          <w:lang w:val="en-US"/>
        </w:rPr>
        <w:t>articles</w:t>
      </w:r>
      <w:r w:rsidRPr="00474768">
        <w:rPr>
          <w:rFonts w:ascii="Times New Roman" w:hAnsi="Times New Roman"/>
          <w:i/>
          <w:iCs/>
          <w:sz w:val="28"/>
          <w:szCs w:val="28"/>
        </w:rPr>
        <w:t xml:space="preserve">, </w:t>
      </w:r>
      <w:r w:rsidRPr="00474768">
        <w:rPr>
          <w:rFonts w:ascii="Times New Roman" w:hAnsi="Times New Roman"/>
          <w:i/>
          <w:iCs/>
          <w:sz w:val="28"/>
          <w:szCs w:val="28"/>
          <w:lang w:val="en-US"/>
        </w:rPr>
        <w:t>indefinite</w:t>
      </w:r>
      <w:r w:rsidRPr="00474768">
        <w:rPr>
          <w:rFonts w:ascii="Times New Roman" w:hAnsi="Times New Roman"/>
          <w:i/>
          <w:iCs/>
          <w:sz w:val="28"/>
          <w:szCs w:val="28"/>
        </w:rPr>
        <w:t xml:space="preserve"> </w:t>
      </w:r>
      <w:r w:rsidRPr="00474768">
        <w:rPr>
          <w:rFonts w:ascii="Times New Roman" w:hAnsi="Times New Roman"/>
          <w:i/>
          <w:iCs/>
          <w:sz w:val="28"/>
          <w:szCs w:val="28"/>
          <w:lang w:val="en-US"/>
        </w:rPr>
        <w:t>pronouns</w:t>
      </w:r>
      <w:r w:rsidRPr="00474768">
        <w:rPr>
          <w:rFonts w:ascii="Times New Roman" w:hAnsi="Times New Roman"/>
          <w:i/>
          <w:iCs/>
          <w:sz w:val="28"/>
          <w:szCs w:val="28"/>
        </w:rPr>
        <w:t xml:space="preserve">, </w:t>
      </w:r>
      <w:r w:rsidRPr="00474768">
        <w:rPr>
          <w:rFonts w:ascii="Times New Roman" w:hAnsi="Times New Roman"/>
          <w:i/>
          <w:iCs/>
          <w:sz w:val="28"/>
          <w:szCs w:val="28"/>
          <w:lang w:val="en-US"/>
        </w:rPr>
        <w:t>personal</w:t>
      </w:r>
      <w:r w:rsidRPr="00474768">
        <w:rPr>
          <w:rFonts w:ascii="Times New Roman" w:hAnsi="Times New Roman"/>
          <w:i/>
          <w:iCs/>
          <w:sz w:val="28"/>
          <w:szCs w:val="28"/>
        </w:rPr>
        <w:t xml:space="preserve"> </w:t>
      </w:r>
      <w:r w:rsidRPr="00474768">
        <w:rPr>
          <w:rFonts w:ascii="Times New Roman" w:hAnsi="Times New Roman"/>
          <w:i/>
          <w:iCs/>
          <w:sz w:val="28"/>
          <w:szCs w:val="28"/>
          <w:lang w:val="en-US"/>
        </w:rPr>
        <w:t>pronouns</w:t>
      </w:r>
      <w:r w:rsidRPr="00474768">
        <w:rPr>
          <w:rFonts w:ascii="Times New Roman" w:hAnsi="Times New Roman"/>
          <w:i/>
          <w:iCs/>
          <w:sz w:val="28"/>
          <w:szCs w:val="28"/>
        </w:rPr>
        <w:t xml:space="preserve">, </w:t>
      </w:r>
      <w:r w:rsidRPr="00474768">
        <w:rPr>
          <w:rFonts w:ascii="Times New Roman" w:hAnsi="Times New Roman"/>
          <w:i/>
          <w:iCs/>
          <w:sz w:val="28"/>
          <w:szCs w:val="28"/>
          <w:lang w:val="en-US"/>
        </w:rPr>
        <w:t>relative</w:t>
      </w:r>
      <w:r w:rsidRPr="00474768">
        <w:rPr>
          <w:rFonts w:ascii="Times New Roman" w:hAnsi="Times New Roman"/>
          <w:i/>
          <w:iCs/>
          <w:sz w:val="28"/>
          <w:szCs w:val="28"/>
        </w:rPr>
        <w:t xml:space="preserve"> </w:t>
      </w:r>
      <w:r w:rsidRPr="00474768">
        <w:rPr>
          <w:rFonts w:ascii="Times New Roman" w:hAnsi="Times New Roman"/>
          <w:i/>
          <w:iCs/>
          <w:sz w:val="28"/>
          <w:szCs w:val="28"/>
          <w:lang w:val="en-US"/>
        </w:rPr>
        <w:t>pronouns</w:t>
      </w:r>
      <w:r w:rsidRPr="00474768">
        <w:rPr>
          <w:rFonts w:ascii="Times New Roman" w:hAnsi="Times New Roman"/>
          <w:i/>
          <w:iCs/>
          <w:sz w:val="28"/>
          <w:szCs w:val="28"/>
        </w:rPr>
        <w:t xml:space="preserve">, </w:t>
      </w:r>
      <w:r w:rsidRPr="00474768">
        <w:rPr>
          <w:rFonts w:ascii="Times New Roman" w:hAnsi="Times New Roman"/>
          <w:i/>
          <w:iCs/>
          <w:sz w:val="28"/>
          <w:szCs w:val="28"/>
          <w:lang w:val="en-US"/>
        </w:rPr>
        <w:t>question</w:t>
      </w:r>
      <w:r w:rsidRPr="00474768">
        <w:rPr>
          <w:rFonts w:ascii="Times New Roman" w:hAnsi="Times New Roman"/>
          <w:i/>
          <w:iCs/>
          <w:sz w:val="28"/>
          <w:szCs w:val="28"/>
        </w:rPr>
        <w:t xml:space="preserve"> </w:t>
      </w:r>
      <w:r w:rsidRPr="00474768">
        <w:rPr>
          <w:rFonts w:ascii="Times New Roman" w:hAnsi="Times New Roman"/>
          <w:i/>
          <w:iCs/>
          <w:sz w:val="28"/>
          <w:szCs w:val="28"/>
          <w:lang w:val="en-US"/>
        </w:rPr>
        <w:t>words</w:t>
      </w:r>
      <w:r w:rsidRPr="00474768">
        <w:rPr>
          <w:rFonts w:ascii="Times New Roman" w:hAnsi="Times New Roman"/>
          <w:i/>
          <w:iCs/>
          <w:sz w:val="28"/>
          <w:szCs w:val="28"/>
        </w:rPr>
        <w:t xml:space="preserve">, </w:t>
      </w:r>
      <w:r w:rsidRPr="00474768">
        <w:rPr>
          <w:rFonts w:ascii="Times New Roman" w:hAnsi="Times New Roman"/>
          <w:i/>
          <w:iCs/>
          <w:sz w:val="28"/>
          <w:szCs w:val="28"/>
          <w:lang w:val="en-US"/>
        </w:rPr>
        <w:t>comparatives</w:t>
      </w:r>
      <w:r w:rsidRPr="00474768">
        <w:rPr>
          <w:rFonts w:ascii="Times New Roman" w:hAnsi="Times New Roman"/>
          <w:i/>
          <w:iCs/>
          <w:sz w:val="28"/>
          <w:szCs w:val="28"/>
        </w:rPr>
        <w:t xml:space="preserve">, </w:t>
      </w:r>
      <w:r w:rsidRPr="00474768">
        <w:rPr>
          <w:rFonts w:ascii="Times New Roman" w:hAnsi="Times New Roman"/>
          <w:i/>
          <w:iCs/>
          <w:sz w:val="28"/>
          <w:szCs w:val="28"/>
          <w:lang w:val="en-US"/>
        </w:rPr>
        <w:t>expressions</w:t>
      </w:r>
      <w:r w:rsidRPr="00474768">
        <w:rPr>
          <w:rFonts w:ascii="Times New Roman" w:hAnsi="Times New Roman"/>
          <w:i/>
          <w:iCs/>
          <w:sz w:val="28"/>
          <w:szCs w:val="28"/>
        </w:rPr>
        <w:t xml:space="preserve"> </w:t>
      </w:r>
      <w:r w:rsidRPr="00474768">
        <w:rPr>
          <w:rFonts w:ascii="Times New Roman" w:hAnsi="Times New Roman"/>
          <w:i/>
          <w:iCs/>
          <w:sz w:val="28"/>
          <w:szCs w:val="28"/>
          <w:lang w:val="en-US"/>
        </w:rPr>
        <w:t>of</w:t>
      </w:r>
      <w:r w:rsidRPr="00474768">
        <w:rPr>
          <w:rFonts w:ascii="Times New Roman" w:hAnsi="Times New Roman"/>
          <w:i/>
          <w:iCs/>
          <w:sz w:val="28"/>
          <w:szCs w:val="28"/>
        </w:rPr>
        <w:t xml:space="preserve"> </w:t>
      </w:r>
      <w:r w:rsidRPr="00474768">
        <w:rPr>
          <w:rFonts w:ascii="Times New Roman" w:hAnsi="Times New Roman"/>
          <w:i/>
          <w:iCs/>
          <w:sz w:val="28"/>
          <w:szCs w:val="28"/>
          <w:lang w:val="en-US"/>
        </w:rPr>
        <w:t>quantity</w:t>
      </w:r>
      <w:r w:rsidRPr="00474768">
        <w:rPr>
          <w:rFonts w:ascii="Times New Roman" w:hAnsi="Times New Roman"/>
          <w:i/>
          <w:iCs/>
          <w:sz w:val="28"/>
          <w:szCs w:val="28"/>
        </w:rPr>
        <w:t xml:space="preserve">, </w:t>
      </w:r>
      <w:r w:rsidRPr="00474768">
        <w:rPr>
          <w:rFonts w:ascii="Times New Roman" w:hAnsi="Times New Roman"/>
          <w:i/>
          <w:iCs/>
          <w:sz w:val="28"/>
          <w:szCs w:val="28"/>
          <w:lang w:val="en-US"/>
        </w:rPr>
        <w:t>numerals</w:t>
      </w:r>
      <w:r w:rsidRPr="00474768">
        <w:rPr>
          <w:rFonts w:ascii="Times New Roman" w:hAnsi="Times New Roman"/>
          <w:i/>
          <w:iCs/>
          <w:sz w:val="28"/>
          <w:szCs w:val="28"/>
        </w:rPr>
        <w:t>).</w:t>
      </w:r>
    </w:p>
    <w:p w:rsidR="00474768" w:rsidRDefault="00474768" w:rsidP="00DF79E5">
      <w:pPr>
        <w:shd w:val="clear" w:color="auto" w:fill="FFFFFF"/>
        <w:spacing w:after="0" w:line="240" w:lineRule="auto"/>
        <w:ind w:firstLine="709"/>
        <w:jc w:val="both"/>
        <w:rPr>
          <w:rFonts w:ascii="Times New Roman" w:hAnsi="Times New Roman"/>
          <w:i/>
          <w:iCs/>
          <w:sz w:val="28"/>
          <w:szCs w:val="28"/>
        </w:rPr>
      </w:pPr>
      <w:r w:rsidRPr="00474768">
        <w:rPr>
          <w:rFonts w:ascii="Times New Roman" w:hAnsi="Times New Roman"/>
          <w:sz w:val="28"/>
          <w:szCs w:val="28"/>
        </w:rPr>
        <w:t xml:space="preserve">Систематизация знаний о функциональной </w:t>
      </w:r>
      <w:r w:rsidRPr="00474768">
        <w:rPr>
          <w:rFonts w:ascii="Times New Roman" w:hAnsi="Times New Roman"/>
          <w:spacing w:val="-1"/>
          <w:sz w:val="28"/>
          <w:szCs w:val="28"/>
        </w:rPr>
        <w:t>значимости предлогов и совершенствование на</w:t>
      </w:r>
      <w:r w:rsidRPr="00474768">
        <w:rPr>
          <w:rFonts w:ascii="Times New Roman" w:hAnsi="Times New Roman"/>
          <w:spacing w:val="-1"/>
          <w:sz w:val="28"/>
          <w:szCs w:val="28"/>
        </w:rPr>
        <w:softHyphen/>
      </w:r>
      <w:r w:rsidRPr="00474768">
        <w:rPr>
          <w:rFonts w:ascii="Times New Roman" w:hAnsi="Times New Roman"/>
          <w:spacing w:val="-2"/>
          <w:sz w:val="28"/>
          <w:szCs w:val="28"/>
        </w:rPr>
        <w:t>выков их употребления: предлоги во фразах, вы</w:t>
      </w:r>
      <w:r w:rsidRPr="00474768">
        <w:rPr>
          <w:rFonts w:ascii="Times New Roman" w:hAnsi="Times New Roman"/>
          <w:spacing w:val="-2"/>
          <w:sz w:val="28"/>
          <w:szCs w:val="28"/>
        </w:rPr>
        <w:softHyphen/>
      </w:r>
      <w:r w:rsidRPr="00474768">
        <w:rPr>
          <w:rFonts w:ascii="Times New Roman" w:hAnsi="Times New Roman"/>
          <w:spacing w:val="-4"/>
          <w:sz w:val="28"/>
          <w:szCs w:val="28"/>
        </w:rPr>
        <w:t xml:space="preserve">ражающих направление, время, место действия; о </w:t>
      </w:r>
      <w:r w:rsidRPr="00474768">
        <w:rPr>
          <w:rFonts w:ascii="Times New Roman" w:hAnsi="Times New Roman"/>
          <w:spacing w:val="-1"/>
          <w:sz w:val="28"/>
          <w:szCs w:val="28"/>
        </w:rPr>
        <w:t xml:space="preserve">разных средствах связи в тексте для обеспечения </w:t>
      </w:r>
      <w:r w:rsidRPr="00474768">
        <w:rPr>
          <w:rFonts w:ascii="Times New Roman" w:hAnsi="Times New Roman"/>
          <w:sz w:val="28"/>
          <w:szCs w:val="28"/>
        </w:rPr>
        <w:t xml:space="preserve">его целостности </w:t>
      </w:r>
      <w:r w:rsidRPr="00474768">
        <w:rPr>
          <w:rFonts w:ascii="Times New Roman" w:hAnsi="Times New Roman"/>
          <w:i/>
          <w:iCs/>
          <w:sz w:val="28"/>
          <w:szCs w:val="28"/>
        </w:rPr>
        <w:t>(</w:t>
      </w:r>
      <w:r w:rsidRPr="00474768">
        <w:rPr>
          <w:rFonts w:ascii="Times New Roman" w:hAnsi="Times New Roman"/>
          <w:i/>
          <w:iCs/>
          <w:sz w:val="28"/>
          <w:szCs w:val="28"/>
          <w:lang w:val="en-US"/>
        </w:rPr>
        <w:t>Linking</w:t>
      </w:r>
      <w:r w:rsidRPr="00474768">
        <w:rPr>
          <w:rFonts w:ascii="Times New Roman" w:hAnsi="Times New Roman"/>
          <w:i/>
          <w:iCs/>
          <w:sz w:val="28"/>
          <w:szCs w:val="28"/>
        </w:rPr>
        <w:t xml:space="preserve"> </w:t>
      </w:r>
      <w:r w:rsidRPr="00474768">
        <w:rPr>
          <w:rFonts w:ascii="Times New Roman" w:hAnsi="Times New Roman"/>
          <w:i/>
          <w:iCs/>
          <w:sz w:val="28"/>
          <w:szCs w:val="28"/>
          <w:lang w:val="en-US"/>
        </w:rPr>
        <w:t>devices</w:t>
      </w:r>
      <w:r w:rsidRPr="00474768">
        <w:rPr>
          <w:rFonts w:ascii="Times New Roman" w:hAnsi="Times New Roman"/>
          <w:i/>
          <w:iCs/>
          <w:sz w:val="28"/>
          <w:szCs w:val="28"/>
        </w:rPr>
        <w:t>).</w:t>
      </w:r>
    </w:p>
    <w:p w:rsidR="00957349" w:rsidRDefault="00957349" w:rsidP="00DF79E5">
      <w:pPr>
        <w:shd w:val="clear" w:color="auto" w:fill="FFFFFF"/>
        <w:spacing w:after="0" w:line="240" w:lineRule="auto"/>
        <w:ind w:firstLine="709"/>
        <w:jc w:val="both"/>
        <w:rPr>
          <w:rFonts w:ascii="Times New Roman" w:hAnsi="Times New Roman"/>
          <w:i/>
          <w:iCs/>
          <w:sz w:val="28"/>
          <w:szCs w:val="28"/>
        </w:rPr>
      </w:pPr>
    </w:p>
    <w:p w:rsidR="00472F05" w:rsidRDefault="00472F05" w:rsidP="00DF79E5">
      <w:pPr>
        <w:shd w:val="clear" w:color="auto" w:fill="FFFFFF"/>
        <w:spacing w:after="0" w:line="240" w:lineRule="auto"/>
        <w:ind w:firstLine="709"/>
        <w:jc w:val="both"/>
        <w:rPr>
          <w:rFonts w:ascii="Times New Roman" w:hAnsi="Times New Roman"/>
          <w:i/>
          <w:iCs/>
          <w:sz w:val="28"/>
          <w:szCs w:val="28"/>
        </w:rPr>
      </w:pPr>
    </w:p>
    <w:p w:rsidR="00957349" w:rsidRPr="002353F8" w:rsidRDefault="009513AC" w:rsidP="00957349">
      <w:pPr>
        <w:pStyle w:val="a6"/>
        <w:numPr>
          <w:ilvl w:val="0"/>
          <w:numId w:val="30"/>
        </w:num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ТЕМАТИЧЕСКОЕ ПЛАНИРОВАНИЕ</w:t>
      </w:r>
    </w:p>
    <w:p w:rsidR="00486219" w:rsidRPr="00474768" w:rsidRDefault="00486219" w:rsidP="00957349">
      <w:pPr>
        <w:shd w:val="clear" w:color="auto" w:fill="FFFFFF"/>
        <w:spacing w:after="0" w:line="240" w:lineRule="auto"/>
        <w:rPr>
          <w:rFonts w:ascii="Times New Roman" w:hAnsi="Times New Roman"/>
          <w:sz w:val="28"/>
          <w:szCs w:val="28"/>
        </w:rPr>
      </w:pPr>
    </w:p>
    <w:tbl>
      <w:tblPr>
        <w:tblStyle w:val="a3"/>
        <w:tblW w:w="0" w:type="auto"/>
        <w:tblLook w:val="01E0" w:firstRow="1" w:lastRow="1" w:firstColumn="1" w:lastColumn="1" w:noHBand="0" w:noVBand="0"/>
      </w:tblPr>
      <w:tblGrid>
        <w:gridCol w:w="1328"/>
        <w:gridCol w:w="6309"/>
        <w:gridCol w:w="1933"/>
      </w:tblGrid>
      <w:tr w:rsidR="00486219" w:rsidRPr="00D3100A" w:rsidTr="00FD4901">
        <w:trPr>
          <w:trHeight w:val="844"/>
        </w:trPr>
        <w:tc>
          <w:tcPr>
            <w:tcW w:w="1352" w:type="dxa"/>
            <w:vAlign w:val="center"/>
          </w:tcPr>
          <w:p w:rsidR="00486219" w:rsidRPr="00D3100A" w:rsidRDefault="00486219" w:rsidP="00DF79E5">
            <w:pPr>
              <w:jc w:val="center"/>
              <w:rPr>
                <w:rFonts w:ascii="Times New Roman" w:hAnsi="Times New Roman"/>
                <w:b/>
                <w:bCs/>
                <w:sz w:val="28"/>
                <w:szCs w:val="28"/>
              </w:rPr>
            </w:pPr>
            <w:r w:rsidRPr="00D3100A">
              <w:rPr>
                <w:rFonts w:ascii="Times New Roman" w:hAnsi="Times New Roman"/>
                <w:b/>
                <w:bCs/>
                <w:sz w:val="28"/>
                <w:szCs w:val="28"/>
              </w:rPr>
              <w:t>Класс</w:t>
            </w:r>
          </w:p>
        </w:tc>
        <w:tc>
          <w:tcPr>
            <w:tcW w:w="6553" w:type="dxa"/>
            <w:vAlign w:val="center"/>
          </w:tcPr>
          <w:p w:rsidR="00486219" w:rsidRPr="00D3100A" w:rsidRDefault="00486219" w:rsidP="00DF79E5">
            <w:pPr>
              <w:jc w:val="center"/>
              <w:rPr>
                <w:rFonts w:ascii="Times New Roman" w:hAnsi="Times New Roman"/>
                <w:b/>
                <w:bCs/>
                <w:sz w:val="28"/>
                <w:szCs w:val="28"/>
              </w:rPr>
            </w:pPr>
            <w:r w:rsidRPr="00D3100A">
              <w:rPr>
                <w:rFonts w:ascii="Times New Roman" w:hAnsi="Times New Roman"/>
                <w:b/>
                <w:bCs/>
                <w:sz w:val="28"/>
                <w:szCs w:val="28"/>
              </w:rPr>
              <w:t>Тематика общения</w:t>
            </w:r>
          </w:p>
        </w:tc>
        <w:tc>
          <w:tcPr>
            <w:tcW w:w="1949" w:type="dxa"/>
            <w:vAlign w:val="center"/>
          </w:tcPr>
          <w:p w:rsidR="00486219" w:rsidRPr="00D3100A" w:rsidRDefault="00486219" w:rsidP="00DF79E5">
            <w:pPr>
              <w:jc w:val="center"/>
              <w:rPr>
                <w:rFonts w:ascii="Times New Roman" w:hAnsi="Times New Roman"/>
                <w:b/>
                <w:bCs/>
                <w:sz w:val="28"/>
                <w:szCs w:val="28"/>
              </w:rPr>
            </w:pPr>
            <w:r w:rsidRPr="00D3100A">
              <w:rPr>
                <w:rFonts w:ascii="Times New Roman" w:hAnsi="Times New Roman"/>
                <w:b/>
                <w:bCs/>
                <w:sz w:val="28"/>
                <w:szCs w:val="28"/>
              </w:rPr>
              <w:t>Количество часов</w:t>
            </w:r>
          </w:p>
        </w:tc>
      </w:tr>
      <w:tr w:rsidR="005C2559" w:rsidRPr="00D3100A" w:rsidTr="00FD4901">
        <w:trPr>
          <w:trHeight w:val="346"/>
        </w:trPr>
        <w:tc>
          <w:tcPr>
            <w:tcW w:w="1352" w:type="dxa"/>
          </w:tcPr>
          <w:p w:rsidR="005C2559" w:rsidRPr="00D3100A" w:rsidRDefault="00474768" w:rsidP="00957349">
            <w:pPr>
              <w:jc w:val="center"/>
              <w:rPr>
                <w:rFonts w:ascii="Times New Roman" w:hAnsi="Times New Roman"/>
                <w:b/>
                <w:bCs/>
                <w:sz w:val="28"/>
                <w:szCs w:val="28"/>
              </w:rPr>
            </w:pPr>
            <w:r>
              <w:rPr>
                <w:rFonts w:ascii="Times New Roman" w:hAnsi="Times New Roman"/>
                <w:b/>
                <w:bCs/>
                <w:sz w:val="28"/>
                <w:szCs w:val="28"/>
              </w:rPr>
              <w:t>1</w:t>
            </w:r>
            <w:r w:rsidR="00957349">
              <w:rPr>
                <w:rFonts w:ascii="Times New Roman" w:hAnsi="Times New Roman"/>
                <w:b/>
                <w:bCs/>
                <w:sz w:val="28"/>
                <w:szCs w:val="28"/>
              </w:rPr>
              <w:t>1</w:t>
            </w:r>
            <w:r w:rsidR="005C2559" w:rsidRPr="00D3100A">
              <w:rPr>
                <w:rFonts w:ascii="Times New Roman" w:hAnsi="Times New Roman"/>
                <w:b/>
                <w:bCs/>
                <w:sz w:val="28"/>
                <w:szCs w:val="28"/>
              </w:rPr>
              <w:t xml:space="preserve"> класс</w:t>
            </w:r>
          </w:p>
        </w:tc>
        <w:tc>
          <w:tcPr>
            <w:tcW w:w="6553" w:type="dxa"/>
          </w:tcPr>
          <w:p w:rsidR="00651C93" w:rsidRPr="00FD4901" w:rsidRDefault="00BC6430" w:rsidP="00FD4901">
            <w:pPr>
              <w:shd w:val="clear" w:color="auto" w:fill="FFFFFF"/>
              <w:tabs>
                <w:tab w:val="left" w:pos="1522"/>
                <w:tab w:val="left" w:pos="8986"/>
              </w:tabs>
              <w:jc w:val="both"/>
              <w:rPr>
                <w:rFonts w:ascii="Times New Roman" w:hAnsi="Times New Roman"/>
                <w:sz w:val="28"/>
                <w:szCs w:val="28"/>
              </w:rPr>
            </w:pPr>
            <w:r>
              <w:rPr>
                <w:rFonts w:ascii="Times New Roman" w:hAnsi="Times New Roman"/>
                <w:sz w:val="28"/>
                <w:szCs w:val="28"/>
              </w:rPr>
              <w:t xml:space="preserve">1. Языки международного общения. </w:t>
            </w:r>
            <w:r w:rsidR="00651C93" w:rsidRPr="00FD4901">
              <w:rPr>
                <w:rFonts w:ascii="Times New Roman" w:hAnsi="Times New Roman"/>
                <w:sz w:val="28"/>
                <w:szCs w:val="28"/>
              </w:rPr>
              <w:t xml:space="preserve">Трудно ли изучать иностранный язык? Что такое </w:t>
            </w:r>
            <w:r w:rsidR="00651C93" w:rsidRPr="00FD4901">
              <w:rPr>
                <w:rFonts w:ascii="Times New Roman" w:hAnsi="Times New Roman"/>
                <w:i/>
                <w:iCs/>
                <w:sz w:val="28"/>
                <w:szCs w:val="28"/>
                <w:lang w:val="en-US"/>
              </w:rPr>
              <w:t>Runglish</w:t>
            </w:r>
            <w:r w:rsidR="00651C93" w:rsidRPr="00FD4901">
              <w:rPr>
                <w:rFonts w:ascii="Times New Roman" w:hAnsi="Times New Roman"/>
                <w:i/>
                <w:iCs/>
                <w:sz w:val="28"/>
                <w:szCs w:val="28"/>
              </w:rPr>
              <w:t xml:space="preserve"> </w:t>
            </w:r>
            <w:r w:rsidR="00651C93" w:rsidRPr="00FD4901">
              <w:rPr>
                <w:rFonts w:ascii="Times New Roman" w:hAnsi="Times New Roman"/>
                <w:sz w:val="28"/>
                <w:szCs w:val="28"/>
              </w:rPr>
              <w:t xml:space="preserve">и </w:t>
            </w:r>
            <w:r w:rsidR="00651C93" w:rsidRPr="00FD4901">
              <w:rPr>
                <w:rFonts w:ascii="Times New Roman" w:hAnsi="Times New Roman"/>
                <w:i/>
                <w:iCs/>
                <w:sz w:val="28"/>
                <w:szCs w:val="28"/>
                <w:lang w:val="en-US"/>
              </w:rPr>
              <w:t>Globish</w:t>
            </w:r>
            <w:r w:rsidR="00651C93" w:rsidRPr="00FD4901">
              <w:rPr>
                <w:rFonts w:ascii="Times New Roman" w:hAnsi="Times New Roman"/>
                <w:i/>
                <w:iCs/>
                <w:sz w:val="28"/>
                <w:szCs w:val="28"/>
              </w:rPr>
              <w:t xml:space="preserve">? </w:t>
            </w:r>
            <w:r w:rsidR="00651C93" w:rsidRPr="00FD4901">
              <w:rPr>
                <w:rFonts w:ascii="Times New Roman" w:hAnsi="Times New Roman"/>
                <w:sz w:val="28"/>
                <w:szCs w:val="28"/>
              </w:rPr>
              <w:t>Как меняется английский язык. Сколькими языками надо владеть, чтобы стать усп</w:t>
            </w:r>
            <w:r>
              <w:rPr>
                <w:rFonts w:ascii="Times New Roman" w:hAnsi="Times New Roman"/>
                <w:sz w:val="28"/>
                <w:szCs w:val="28"/>
              </w:rPr>
              <w:t xml:space="preserve">ешным. Проект «Постер </w:t>
            </w:r>
            <w:r w:rsidR="00651C93" w:rsidRPr="00FD4901">
              <w:rPr>
                <w:rFonts w:ascii="Times New Roman" w:hAnsi="Times New Roman"/>
                <w:sz w:val="28"/>
                <w:szCs w:val="28"/>
              </w:rPr>
              <w:t>«Иностранные языки в моей жизни».</w:t>
            </w:r>
          </w:p>
          <w:p w:rsidR="00651C93" w:rsidRPr="00FD4901" w:rsidRDefault="00BC6430" w:rsidP="00BC6430">
            <w:pPr>
              <w:widowControl w:val="0"/>
              <w:shd w:val="clear" w:color="auto" w:fill="FFFFFF"/>
              <w:tabs>
                <w:tab w:val="left" w:pos="1752"/>
                <w:tab w:val="left" w:pos="8981"/>
              </w:tabs>
              <w:autoSpaceDE w:val="0"/>
              <w:autoSpaceDN w:val="0"/>
              <w:adjustRightInd w:val="0"/>
              <w:spacing w:before="5"/>
              <w:jc w:val="both"/>
              <w:rPr>
                <w:rFonts w:ascii="Times New Roman" w:hAnsi="Times New Roman"/>
                <w:spacing w:val="-14"/>
                <w:sz w:val="28"/>
                <w:szCs w:val="28"/>
              </w:rPr>
            </w:pPr>
            <w:r>
              <w:rPr>
                <w:rFonts w:ascii="Times New Roman" w:hAnsi="Times New Roman"/>
                <w:sz w:val="28"/>
                <w:szCs w:val="28"/>
              </w:rPr>
              <w:t xml:space="preserve">2. Глобальная деревня. </w:t>
            </w:r>
            <w:r w:rsidR="00651C93" w:rsidRPr="00FD4901">
              <w:rPr>
                <w:rFonts w:ascii="Times New Roman" w:hAnsi="Times New Roman"/>
                <w:sz w:val="28"/>
                <w:szCs w:val="28"/>
              </w:rPr>
              <w:t>Плюсы и минусы глобализации. Классическая и популярная музыка как элемент глобализации (А. Нетребко, Д. Хворостовский, Э. Пресли, Битлз и др.). Приметы глобализац</w:t>
            </w:r>
            <w:r>
              <w:rPr>
                <w:rFonts w:ascii="Times New Roman" w:hAnsi="Times New Roman"/>
                <w:sz w:val="28"/>
                <w:szCs w:val="28"/>
              </w:rPr>
              <w:t xml:space="preserve">ии в твоем окружении. </w:t>
            </w:r>
            <w:r w:rsidR="00651C93" w:rsidRPr="00FD4901">
              <w:rPr>
                <w:rFonts w:ascii="Times New Roman" w:hAnsi="Times New Roman"/>
                <w:sz w:val="28"/>
                <w:szCs w:val="28"/>
              </w:rPr>
              <w:t>Антиглобал</w:t>
            </w:r>
            <w:r>
              <w:rPr>
                <w:rFonts w:ascii="Times New Roman" w:hAnsi="Times New Roman"/>
                <w:sz w:val="28"/>
                <w:szCs w:val="28"/>
              </w:rPr>
              <w:t>истское движение: причины и пос</w:t>
            </w:r>
            <w:r w:rsidR="00651C93" w:rsidRPr="00FD4901">
              <w:rPr>
                <w:rFonts w:ascii="Times New Roman" w:hAnsi="Times New Roman"/>
                <w:sz w:val="28"/>
                <w:szCs w:val="28"/>
              </w:rPr>
              <w:t>ледствия. Кто населяет Британию: исторический экскурс. Почему люди мигрируют? Кто населяет Россию? Проект "Глобализация и ты".</w:t>
            </w:r>
          </w:p>
          <w:p w:rsidR="00651C93" w:rsidRPr="00FD4901" w:rsidRDefault="00651C93" w:rsidP="00FD4901">
            <w:pPr>
              <w:widowControl w:val="0"/>
              <w:shd w:val="clear" w:color="auto" w:fill="FFFFFF"/>
              <w:tabs>
                <w:tab w:val="left" w:pos="1752"/>
                <w:tab w:val="left" w:pos="8976"/>
              </w:tabs>
              <w:autoSpaceDE w:val="0"/>
              <w:autoSpaceDN w:val="0"/>
              <w:adjustRightInd w:val="0"/>
              <w:spacing w:before="5"/>
              <w:jc w:val="both"/>
              <w:rPr>
                <w:rFonts w:ascii="Times New Roman" w:hAnsi="Times New Roman"/>
                <w:spacing w:val="-14"/>
                <w:sz w:val="28"/>
                <w:szCs w:val="28"/>
              </w:rPr>
            </w:pPr>
            <w:r w:rsidRPr="00FD4901">
              <w:rPr>
                <w:rFonts w:ascii="Times New Roman" w:hAnsi="Times New Roman"/>
                <w:sz w:val="28"/>
                <w:szCs w:val="28"/>
              </w:rPr>
              <w:t>3.</w:t>
            </w:r>
            <w:r w:rsidR="00BC6430">
              <w:rPr>
                <w:rFonts w:ascii="Times New Roman" w:hAnsi="Times New Roman"/>
                <w:sz w:val="28"/>
                <w:szCs w:val="28"/>
              </w:rPr>
              <w:t xml:space="preserve"> </w:t>
            </w:r>
            <w:r w:rsidRPr="00FD4901">
              <w:rPr>
                <w:rFonts w:ascii="Times New Roman" w:hAnsi="Times New Roman"/>
                <w:sz w:val="28"/>
                <w:szCs w:val="28"/>
              </w:rPr>
              <w:t xml:space="preserve">Что ты знаешь о своих правах и обязанностях. Понятие свободы у современных </w:t>
            </w:r>
            <w:r w:rsidR="00BC6430">
              <w:rPr>
                <w:rFonts w:ascii="Times New Roman" w:hAnsi="Times New Roman"/>
                <w:sz w:val="28"/>
                <w:szCs w:val="28"/>
              </w:rPr>
              <w:t>тинэ</w:t>
            </w:r>
            <w:r w:rsidR="00BC6430" w:rsidRPr="00FD4901">
              <w:rPr>
                <w:rFonts w:ascii="Times New Roman" w:hAnsi="Times New Roman"/>
                <w:sz w:val="28"/>
                <w:szCs w:val="28"/>
              </w:rPr>
              <w:t>йджеров</w:t>
            </w:r>
            <w:r w:rsidR="00BC6430">
              <w:rPr>
                <w:rFonts w:ascii="Times New Roman" w:hAnsi="Times New Roman"/>
                <w:sz w:val="28"/>
                <w:szCs w:val="28"/>
              </w:rPr>
              <w:t>. Проект «</w:t>
            </w:r>
            <w:r w:rsidRPr="00FD4901">
              <w:rPr>
                <w:rFonts w:ascii="Times New Roman" w:hAnsi="Times New Roman"/>
                <w:sz w:val="28"/>
                <w:szCs w:val="28"/>
              </w:rPr>
              <w:t>Порт</w:t>
            </w:r>
            <w:r w:rsidR="00BC6430">
              <w:rPr>
                <w:rFonts w:ascii="Times New Roman" w:hAnsi="Times New Roman"/>
                <w:sz w:val="28"/>
                <w:szCs w:val="28"/>
              </w:rPr>
              <w:t>рет идеального старше</w:t>
            </w:r>
            <w:r w:rsidR="00BC6430">
              <w:rPr>
                <w:rFonts w:ascii="Times New Roman" w:hAnsi="Times New Roman"/>
                <w:sz w:val="28"/>
                <w:szCs w:val="28"/>
              </w:rPr>
              <w:softHyphen/>
              <w:t>классника»</w:t>
            </w:r>
            <w:r w:rsidRPr="00FD4901">
              <w:rPr>
                <w:rFonts w:ascii="Times New Roman" w:hAnsi="Times New Roman"/>
                <w:sz w:val="28"/>
                <w:szCs w:val="28"/>
              </w:rPr>
              <w:t>.</w:t>
            </w:r>
          </w:p>
          <w:p w:rsidR="00651C93" w:rsidRPr="00FD4901" w:rsidRDefault="00651C93" w:rsidP="00FD4901">
            <w:pPr>
              <w:widowControl w:val="0"/>
              <w:shd w:val="clear" w:color="auto" w:fill="FFFFFF"/>
              <w:tabs>
                <w:tab w:val="left" w:pos="1752"/>
                <w:tab w:val="left" w:pos="8976"/>
              </w:tabs>
              <w:autoSpaceDE w:val="0"/>
              <w:autoSpaceDN w:val="0"/>
              <w:adjustRightInd w:val="0"/>
              <w:spacing w:before="5"/>
              <w:jc w:val="both"/>
              <w:rPr>
                <w:rFonts w:ascii="Times New Roman" w:hAnsi="Times New Roman"/>
                <w:sz w:val="28"/>
                <w:szCs w:val="28"/>
              </w:rPr>
            </w:pPr>
            <w:r w:rsidRPr="00FD4901">
              <w:rPr>
                <w:rFonts w:ascii="Times New Roman" w:hAnsi="Times New Roman"/>
                <w:sz w:val="28"/>
                <w:szCs w:val="28"/>
              </w:rPr>
              <w:t>4.</w:t>
            </w:r>
            <w:r w:rsidR="00BC6430">
              <w:rPr>
                <w:rFonts w:ascii="Times New Roman" w:hAnsi="Times New Roman"/>
                <w:sz w:val="28"/>
                <w:szCs w:val="28"/>
              </w:rPr>
              <w:t xml:space="preserve"> </w:t>
            </w:r>
            <w:r w:rsidRPr="00FD4901">
              <w:rPr>
                <w:rFonts w:ascii="Times New Roman" w:hAnsi="Times New Roman"/>
                <w:sz w:val="28"/>
                <w:szCs w:val="28"/>
              </w:rPr>
              <w:t>Твое участие в жизни общества. Отношение к политике и политикам. Вклад известных людей разных профессий в жизнь общества. Дмитрий Лихаче</w:t>
            </w:r>
            <w:r w:rsidR="00BC6430">
              <w:rPr>
                <w:rFonts w:ascii="Times New Roman" w:hAnsi="Times New Roman"/>
                <w:sz w:val="28"/>
                <w:szCs w:val="28"/>
              </w:rPr>
              <w:t>в как публичная фигура. Проект «</w:t>
            </w:r>
            <w:r w:rsidRPr="00FD4901">
              <w:rPr>
                <w:rFonts w:ascii="Times New Roman" w:hAnsi="Times New Roman"/>
                <w:sz w:val="28"/>
                <w:szCs w:val="28"/>
              </w:rPr>
              <w:t>Предлагаем пре</w:t>
            </w:r>
            <w:r w:rsidRPr="00FD4901">
              <w:rPr>
                <w:rFonts w:ascii="Times New Roman" w:hAnsi="Times New Roman"/>
                <w:sz w:val="28"/>
                <w:szCs w:val="28"/>
              </w:rPr>
              <w:softHyphen/>
            </w:r>
            <w:r w:rsidR="00BC6430">
              <w:rPr>
                <w:rFonts w:ascii="Times New Roman" w:hAnsi="Times New Roman"/>
                <w:sz w:val="28"/>
                <w:szCs w:val="28"/>
              </w:rPr>
              <w:t>мию за вклад в школьную жизнь»</w:t>
            </w:r>
            <w:r w:rsidRPr="00FD4901">
              <w:rPr>
                <w:rFonts w:ascii="Times New Roman" w:hAnsi="Times New Roman"/>
                <w:sz w:val="28"/>
                <w:szCs w:val="28"/>
              </w:rPr>
              <w:t>.</w:t>
            </w:r>
          </w:p>
          <w:p w:rsidR="005C2559" w:rsidRPr="00FD4901" w:rsidRDefault="00651C93" w:rsidP="00FD4901">
            <w:pPr>
              <w:shd w:val="clear" w:color="auto" w:fill="FFFFFF"/>
              <w:tabs>
                <w:tab w:val="left" w:pos="1402"/>
                <w:tab w:val="left" w:pos="8861"/>
              </w:tabs>
              <w:jc w:val="both"/>
              <w:rPr>
                <w:rFonts w:ascii="Times New Roman" w:hAnsi="Times New Roman"/>
                <w:sz w:val="28"/>
                <w:szCs w:val="28"/>
              </w:rPr>
            </w:pPr>
            <w:r w:rsidRPr="00FD4901">
              <w:rPr>
                <w:rFonts w:ascii="Times New Roman" w:hAnsi="Times New Roman"/>
                <w:spacing w:val="-1"/>
                <w:sz w:val="28"/>
                <w:szCs w:val="28"/>
              </w:rPr>
              <w:t>5.</w:t>
            </w:r>
            <w:r w:rsidR="00BC6430">
              <w:rPr>
                <w:rFonts w:ascii="Times New Roman" w:hAnsi="Times New Roman"/>
                <w:spacing w:val="-1"/>
                <w:sz w:val="28"/>
                <w:szCs w:val="28"/>
              </w:rPr>
              <w:t xml:space="preserve"> </w:t>
            </w:r>
            <w:r w:rsidRPr="00FD4901">
              <w:rPr>
                <w:rFonts w:ascii="Times New Roman" w:hAnsi="Times New Roman"/>
                <w:spacing w:val="-1"/>
                <w:sz w:val="28"/>
                <w:szCs w:val="28"/>
              </w:rPr>
              <w:t>Чувство безопасности или как защитить Землю от нас. Мелкие прес</w:t>
            </w:r>
            <w:r w:rsidRPr="00FD4901">
              <w:rPr>
                <w:rFonts w:ascii="Times New Roman" w:hAnsi="Times New Roman"/>
                <w:sz w:val="28"/>
                <w:szCs w:val="28"/>
              </w:rPr>
              <w:t>тупления против планеты: одноразовые продукты, расход энергии и др. Киотский протокол как шаг к предотвращению парникового эффекта. Антисоциальное поведение: культура пользов</w:t>
            </w:r>
            <w:r w:rsidR="00BC6430">
              <w:rPr>
                <w:rFonts w:ascii="Times New Roman" w:hAnsi="Times New Roman"/>
                <w:sz w:val="28"/>
                <w:szCs w:val="28"/>
              </w:rPr>
              <w:t>ания мо</w:t>
            </w:r>
            <w:r w:rsidR="00BC6430">
              <w:rPr>
                <w:rFonts w:ascii="Times New Roman" w:hAnsi="Times New Roman"/>
                <w:sz w:val="28"/>
                <w:szCs w:val="28"/>
              </w:rPr>
              <w:softHyphen/>
              <w:t>бильной связью. Проект «</w:t>
            </w:r>
            <w:r w:rsidRPr="00FD4901">
              <w:rPr>
                <w:rFonts w:ascii="Times New Roman" w:hAnsi="Times New Roman"/>
                <w:sz w:val="28"/>
                <w:szCs w:val="28"/>
              </w:rPr>
              <w:t>Каким гражданином должен быть тиней</w:t>
            </w:r>
            <w:r w:rsidRPr="00FD4901">
              <w:rPr>
                <w:rFonts w:ascii="Times New Roman" w:hAnsi="Times New Roman"/>
                <w:sz w:val="28"/>
                <w:szCs w:val="28"/>
              </w:rPr>
              <w:softHyphen/>
              <w:t>джер</w:t>
            </w:r>
            <w:r w:rsidR="00BC6430">
              <w:rPr>
                <w:rFonts w:ascii="Times New Roman" w:hAnsi="Times New Roman"/>
                <w:sz w:val="28"/>
                <w:szCs w:val="28"/>
              </w:rPr>
              <w:t>».</w:t>
            </w:r>
          </w:p>
          <w:p w:rsidR="00651C93" w:rsidRPr="00FD4901" w:rsidRDefault="00651C93" w:rsidP="00FD4901">
            <w:pPr>
              <w:jc w:val="both"/>
              <w:rPr>
                <w:rFonts w:ascii="Times New Roman" w:hAnsi="Times New Roman"/>
                <w:sz w:val="28"/>
                <w:szCs w:val="28"/>
              </w:rPr>
            </w:pPr>
            <w:r w:rsidRPr="00FD4901">
              <w:rPr>
                <w:rFonts w:ascii="Times New Roman" w:hAnsi="Times New Roman"/>
                <w:spacing w:val="-3"/>
                <w:sz w:val="28"/>
                <w:szCs w:val="28"/>
              </w:rPr>
              <w:t>6.</w:t>
            </w:r>
            <w:r w:rsidR="009D1A05">
              <w:rPr>
                <w:rFonts w:ascii="Times New Roman" w:hAnsi="Times New Roman"/>
                <w:spacing w:val="-3"/>
                <w:sz w:val="28"/>
                <w:szCs w:val="28"/>
              </w:rPr>
              <w:t xml:space="preserve"> </w:t>
            </w:r>
            <w:r w:rsidRPr="00FD4901">
              <w:rPr>
                <w:rFonts w:ascii="Times New Roman" w:hAnsi="Times New Roman"/>
                <w:spacing w:val="-3"/>
                <w:sz w:val="28"/>
                <w:szCs w:val="28"/>
              </w:rPr>
              <w:t>Профессия твоей мечты. Влияние семьи, друзей и личных качеств на выбор профессии</w:t>
            </w:r>
            <w:r w:rsidR="009D1A05">
              <w:rPr>
                <w:rFonts w:ascii="Times New Roman" w:hAnsi="Times New Roman"/>
                <w:spacing w:val="-3"/>
                <w:sz w:val="28"/>
                <w:szCs w:val="28"/>
              </w:rPr>
              <w:t>. «Мужские» и «женские» профессии. Призвание и карьера. Проект «Что важно учитывать при выборе карьеры?»</w:t>
            </w:r>
          </w:p>
          <w:p w:rsidR="00651C93" w:rsidRDefault="00651C93" w:rsidP="00FD4901">
            <w:pPr>
              <w:jc w:val="both"/>
              <w:rPr>
                <w:rFonts w:ascii="Times New Roman" w:hAnsi="Times New Roman"/>
                <w:sz w:val="28"/>
                <w:szCs w:val="28"/>
              </w:rPr>
            </w:pPr>
            <w:r w:rsidRPr="00FD4901">
              <w:rPr>
                <w:rFonts w:ascii="Times New Roman" w:hAnsi="Times New Roman"/>
                <w:sz w:val="28"/>
                <w:szCs w:val="28"/>
              </w:rPr>
              <w:t>7.</w:t>
            </w:r>
            <w:r w:rsidR="009D1A05">
              <w:rPr>
                <w:rFonts w:ascii="Times New Roman" w:hAnsi="Times New Roman"/>
                <w:sz w:val="28"/>
                <w:szCs w:val="28"/>
              </w:rPr>
              <w:t xml:space="preserve"> </w:t>
            </w:r>
            <w:r w:rsidRPr="00FD4901">
              <w:rPr>
                <w:rFonts w:ascii="Times New Roman" w:hAnsi="Times New Roman"/>
                <w:sz w:val="28"/>
                <w:szCs w:val="28"/>
              </w:rPr>
              <w:t>Что нас ждет после школы. Традиции образования в России.</w:t>
            </w:r>
            <w:r w:rsidR="009D1A05">
              <w:rPr>
                <w:rFonts w:ascii="Times New Roman" w:hAnsi="Times New Roman"/>
                <w:sz w:val="28"/>
                <w:szCs w:val="28"/>
              </w:rPr>
              <w:t xml:space="preserve"> Узнай больше о выбранном </w:t>
            </w:r>
            <w:r w:rsidR="009D1A05">
              <w:rPr>
                <w:rFonts w:ascii="Times New Roman" w:hAnsi="Times New Roman"/>
                <w:sz w:val="28"/>
                <w:szCs w:val="28"/>
              </w:rPr>
              <w:lastRenderedPageBreak/>
              <w:t xml:space="preserve">университете (по интернету). Что такое </w:t>
            </w:r>
            <w:r w:rsidR="009D1A05" w:rsidRPr="009D1A05">
              <w:rPr>
                <w:rFonts w:ascii="Times New Roman" w:hAnsi="Times New Roman"/>
                <w:i/>
                <w:sz w:val="28"/>
                <w:szCs w:val="28"/>
                <w:lang w:val="en-US"/>
              </w:rPr>
              <w:t>Global</w:t>
            </w:r>
            <w:r w:rsidR="009D1A05" w:rsidRPr="009D1A05">
              <w:rPr>
                <w:rFonts w:ascii="Times New Roman" w:hAnsi="Times New Roman"/>
                <w:i/>
                <w:sz w:val="28"/>
                <w:szCs w:val="28"/>
              </w:rPr>
              <w:t xml:space="preserve"> </w:t>
            </w:r>
            <w:r w:rsidR="009D1A05" w:rsidRPr="009D1A05">
              <w:rPr>
                <w:rFonts w:ascii="Times New Roman" w:hAnsi="Times New Roman"/>
                <w:i/>
                <w:sz w:val="28"/>
                <w:szCs w:val="28"/>
                <w:lang w:val="en-US"/>
              </w:rPr>
              <w:t>classroom</w:t>
            </w:r>
            <w:r w:rsidR="009D1A05" w:rsidRPr="009D1A05">
              <w:rPr>
                <w:rFonts w:ascii="Times New Roman" w:hAnsi="Times New Roman"/>
                <w:i/>
                <w:sz w:val="28"/>
                <w:szCs w:val="28"/>
              </w:rPr>
              <w:t xml:space="preserve">? </w:t>
            </w:r>
            <w:r w:rsidR="009D1A05">
              <w:rPr>
                <w:rFonts w:ascii="Times New Roman" w:hAnsi="Times New Roman"/>
                <w:sz w:val="28"/>
                <w:szCs w:val="28"/>
              </w:rPr>
              <w:t>Проект «Сотрудничество школ и университетов в твоем регионе»</w:t>
            </w:r>
            <w:r w:rsidR="00A66A59">
              <w:rPr>
                <w:rFonts w:ascii="Times New Roman" w:hAnsi="Times New Roman"/>
                <w:sz w:val="28"/>
                <w:szCs w:val="28"/>
              </w:rPr>
              <w:t>.</w:t>
            </w:r>
          </w:p>
          <w:p w:rsidR="00A66A59" w:rsidRPr="00FD4901" w:rsidRDefault="00A66A59" w:rsidP="00A66A59">
            <w:pPr>
              <w:widowControl w:val="0"/>
              <w:shd w:val="clear" w:color="auto" w:fill="FFFFFF"/>
              <w:tabs>
                <w:tab w:val="left" w:pos="1752"/>
                <w:tab w:val="left" w:pos="8966"/>
              </w:tabs>
              <w:autoSpaceDE w:val="0"/>
              <w:autoSpaceDN w:val="0"/>
              <w:adjustRightInd w:val="0"/>
              <w:jc w:val="both"/>
              <w:rPr>
                <w:rFonts w:ascii="Times New Roman" w:hAnsi="Times New Roman"/>
                <w:spacing w:val="-14"/>
                <w:sz w:val="28"/>
                <w:szCs w:val="28"/>
              </w:rPr>
            </w:pPr>
            <w:r w:rsidRPr="00FD4901">
              <w:rPr>
                <w:rFonts w:ascii="Times New Roman" w:hAnsi="Times New Roman"/>
                <w:sz w:val="28"/>
                <w:szCs w:val="28"/>
              </w:rPr>
              <w:t>8.</w:t>
            </w:r>
            <w:r>
              <w:rPr>
                <w:rFonts w:ascii="Times New Roman" w:hAnsi="Times New Roman"/>
                <w:sz w:val="28"/>
                <w:szCs w:val="28"/>
              </w:rPr>
              <w:t xml:space="preserve"> </w:t>
            </w:r>
            <w:r w:rsidRPr="00FD4901">
              <w:rPr>
                <w:rFonts w:ascii="Times New Roman" w:hAnsi="Times New Roman"/>
                <w:sz w:val="28"/>
                <w:szCs w:val="28"/>
              </w:rPr>
              <w:t>Образование и карьера. Колледж \ училище – 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в России: общее и разное. Дискуссия: «Можно ли сделать успешную карьеру, не окончив университет</w:t>
            </w:r>
            <w:r>
              <w:rPr>
                <w:rFonts w:ascii="Times New Roman" w:hAnsi="Times New Roman"/>
                <w:sz w:val="28"/>
                <w:szCs w:val="28"/>
              </w:rPr>
              <w:t>?</w:t>
            </w:r>
            <w:r w:rsidRPr="00FD4901">
              <w:rPr>
                <w:rFonts w:ascii="Times New Roman" w:hAnsi="Times New Roman"/>
                <w:sz w:val="28"/>
                <w:szCs w:val="28"/>
              </w:rPr>
              <w:t>».</w:t>
            </w:r>
          </w:p>
          <w:p w:rsidR="00A66A59" w:rsidRPr="00A66A59" w:rsidRDefault="00A66A59" w:rsidP="00A66A59">
            <w:pPr>
              <w:widowControl w:val="0"/>
              <w:shd w:val="clear" w:color="auto" w:fill="FFFFFF"/>
              <w:tabs>
                <w:tab w:val="left" w:pos="1752"/>
                <w:tab w:val="left" w:pos="8966"/>
              </w:tabs>
              <w:autoSpaceDE w:val="0"/>
              <w:autoSpaceDN w:val="0"/>
              <w:adjustRightInd w:val="0"/>
              <w:jc w:val="both"/>
              <w:rPr>
                <w:rFonts w:ascii="Times New Roman" w:hAnsi="Times New Roman"/>
                <w:spacing w:val="-14"/>
                <w:sz w:val="28"/>
                <w:szCs w:val="28"/>
              </w:rPr>
            </w:pPr>
            <w:r w:rsidRPr="00FD4901">
              <w:rPr>
                <w:rFonts w:ascii="Times New Roman" w:hAnsi="Times New Roman"/>
                <w:sz w:val="28"/>
                <w:szCs w:val="28"/>
              </w:rPr>
              <w:t>9.Последний школьный экзамен. Будущее школ России. К какому типу школьника ты принадлежишь – тест и рекомендации.</w:t>
            </w:r>
            <w:r>
              <w:rPr>
                <w:rFonts w:ascii="Times New Roman" w:hAnsi="Times New Roman"/>
                <w:spacing w:val="-14"/>
                <w:sz w:val="28"/>
                <w:szCs w:val="28"/>
              </w:rPr>
              <w:t xml:space="preserve"> Проект «Предлагаем новую систему экзаменов».</w:t>
            </w:r>
          </w:p>
          <w:p w:rsidR="00651C93" w:rsidRPr="00FD4901" w:rsidRDefault="00651C93" w:rsidP="00FD4901">
            <w:pPr>
              <w:widowControl w:val="0"/>
              <w:shd w:val="clear" w:color="auto" w:fill="FFFFFF"/>
              <w:tabs>
                <w:tab w:val="left" w:pos="1752"/>
                <w:tab w:val="left" w:pos="8966"/>
              </w:tabs>
              <w:autoSpaceDE w:val="0"/>
              <w:autoSpaceDN w:val="0"/>
              <w:adjustRightInd w:val="0"/>
              <w:jc w:val="both"/>
              <w:rPr>
                <w:rFonts w:ascii="Times New Roman" w:hAnsi="Times New Roman"/>
                <w:spacing w:val="-14"/>
                <w:sz w:val="28"/>
                <w:szCs w:val="28"/>
              </w:rPr>
            </w:pPr>
            <w:r w:rsidRPr="00FD4901">
              <w:rPr>
                <w:rFonts w:ascii="Times New Roman" w:hAnsi="Times New Roman"/>
                <w:sz w:val="28"/>
                <w:szCs w:val="28"/>
              </w:rPr>
              <w:t xml:space="preserve">10. Альтернатива – традиционные и виртуальные университеты. Отличия разных типов образования. Виртуальная среда – «Вторая жизнь» - шанс для многих. Что такое </w:t>
            </w:r>
            <w:r w:rsidRPr="00A66A59">
              <w:rPr>
                <w:rFonts w:ascii="Times New Roman" w:hAnsi="Times New Roman"/>
                <w:i/>
                <w:sz w:val="28"/>
                <w:szCs w:val="28"/>
                <w:lang w:val="en-US"/>
              </w:rPr>
              <w:t>Lifelong</w:t>
            </w:r>
            <w:r w:rsidRPr="00A66A59">
              <w:rPr>
                <w:rFonts w:ascii="Times New Roman" w:hAnsi="Times New Roman"/>
                <w:i/>
                <w:sz w:val="28"/>
                <w:szCs w:val="28"/>
              </w:rPr>
              <w:t xml:space="preserve"> </w:t>
            </w:r>
            <w:r w:rsidRPr="00A66A59">
              <w:rPr>
                <w:rFonts w:ascii="Times New Roman" w:hAnsi="Times New Roman"/>
                <w:i/>
                <w:sz w:val="28"/>
                <w:szCs w:val="28"/>
                <w:lang w:val="en-US"/>
              </w:rPr>
              <w:t>learning</w:t>
            </w:r>
            <w:r w:rsidRPr="00A66A59">
              <w:rPr>
                <w:rFonts w:ascii="Times New Roman" w:hAnsi="Times New Roman"/>
                <w:i/>
                <w:sz w:val="28"/>
                <w:szCs w:val="28"/>
              </w:rPr>
              <w:t>?</w:t>
            </w:r>
            <w:r w:rsidRPr="00FD4901">
              <w:rPr>
                <w:rFonts w:ascii="Times New Roman" w:hAnsi="Times New Roman"/>
                <w:sz w:val="28"/>
                <w:szCs w:val="28"/>
              </w:rPr>
              <w:t xml:space="preserve"> Непрерывное учение как условие успешности.</w:t>
            </w:r>
            <w:r w:rsidR="00A66A59">
              <w:rPr>
                <w:rFonts w:ascii="Times New Roman" w:hAnsi="Times New Roman"/>
                <w:sz w:val="28"/>
                <w:szCs w:val="28"/>
              </w:rPr>
              <w:t xml:space="preserve"> Круглый стол «Образование в </w:t>
            </w:r>
            <w:r w:rsidR="00A66A59">
              <w:rPr>
                <w:rFonts w:ascii="Times New Roman" w:hAnsi="Times New Roman"/>
                <w:sz w:val="28"/>
                <w:szCs w:val="28"/>
                <w:lang w:val="en-US"/>
              </w:rPr>
              <w:t>XXI</w:t>
            </w:r>
            <w:r w:rsidR="00A66A59" w:rsidRPr="00A66A59">
              <w:rPr>
                <w:rFonts w:ascii="Times New Roman" w:hAnsi="Times New Roman"/>
                <w:sz w:val="28"/>
                <w:szCs w:val="28"/>
              </w:rPr>
              <w:t xml:space="preserve"> </w:t>
            </w:r>
            <w:r w:rsidR="00A66A59">
              <w:rPr>
                <w:rFonts w:ascii="Times New Roman" w:hAnsi="Times New Roman"/>
                <w:sz w:val="28"/>
                <w:szCs w:val="28"/>
              </w:rPr>
              <w:t>веке».</w:t>
            </w:r>
          </w:p>
          <w:p w:rsidR="00651C93" w:rsidRPr="00FD4901" w:rsidRDefault="00651C93" w:rsidP="00FD4901">
            <w:pPr>
              <w:widowControl w:val="0"/>
              <w:shd w:val="clear" w:color="auto" w:fill="FFFFFF"/>
              <w:tabs>
                <w:tab w:val="left" w:pos="1752"/>
                <w:tab w:val="left" w:pos="8966"/>
              </w:tabs>
              <w:autoSpaceDE w:val="0"/>
              <w:autoSpaceDN w:val="0"/>
              <w:adjustRightInd w:val="0"/>
              <w:jc w:val="both"/>
              <w:rPr>
                <w:rFonts w:ascii="Times New Roman" w:hAnsi="Times New Roman"/>
                <w:spacing w:val="-14"/>
                <w:sz w:val="28"/>
                <w:szCs w:val="28"/>
              </w:rPr>
            </w:pPr>
            <w:r w:rsidRPr="00FD4901">
              <w:rPr>
                <w:rFonts w:ascii="Times New Roman" w:hAnsi="Times New Roman"/>
                <w:sz w:val="28"/>
                <w:szCs w:val="28"/>
              </w:rPr>
              <w:t xml:space="preserve">11. Современные технологии: насколько от н6их зависит человек. Современные виды связи (Интернет, сотовый телефон0 в жизни подростков в США и России. Прогнозы на будущее: грядущие технологии, предсказанные </w:t>
            </w:r>
            <w:r w:rsidR="00455E0A" w:rsidRPr="00FD4901">
              <w:rPr>
                <w:rFonts w:ascii="Times New Roman" w:hAnsi="Times New Roman"/>
                <w:sz w:val="28"/>
                <w:szCs w:val="28"/>
              </w:rPr>
              <w:t>тинэйджерами</w:t>
            </w:r>
            <w:r w:rsidRPr="00FD4901">
              <w:rPr>
                <w:rFonts w:ascii="Times New Roman" w:hAnsi="Times New Roman"/>
                <w:sz w:val="28"/>
                <w:szCs w:val="28"/>
              </w:rPr>
              <w:t>.</w:t>
            </w:r>
            <w:r w:rsidR="00455E0A">
              <w:rPr>
                <w:rFonts w:ascii="Times New Roman" w:hAnsi="Times New Roman"/>
                <w:sz w:val="28"/>
                <w:szCs w:val="28"/>
              </w:rPr>
              <w:t xml:space="preserve"> Проект «Капсула времени (послание потомкам)».</w:t>
            </w:r>
          </w:p>
          <w:p w:rsidR="00651C93" w:rsidRPr="00FD4901" w:rsidRDefault="00651C93" w:rsidP="00FD4901">
            <w:pPr>
              <w:shd w:val="clear" w:color="auto" w:fill="FFFFFF"/>
              <w:tabs>
                <w:tab w:val="left" w:pos="1752"/>
                <w:tab w:val="left" w:pos="8966"/>
              </w:tabs>
              <w:jc w:val="both"/>
              <w:rPr>
                <w:rFonts w:ascii="Times New Roman" w:hAnsi="Times New Roman"/>
                <w:sz w:val="28"/>
                <w:szCs w:val="28"/>
              </w:rPr>
            </w:pPr>
            <w:r w:rsidRPr="00FD4901">
              <w:rPr>
                <w:rFonts w:ascii="Times New Roman" w:hAnsi="Times New Roman"/>
                <w:sz w:val="28"/>
                <w:szCs w:val="28"/>
              </w:rPr>
              <w:t>12. Незаурядные умы человечества. Из биографии И.К.Брунера (знаменитый британский инженер), Н.Теслы (известный изобретатель), С.Королёва (главный конструктор). Плюсы и минусы инженерных профессий. Учись мыслить как гений.</w:t>
            </w:r>
            <w:r w:rsidR="00D92D36">
              <w:rPr>
                <w:rFonts w:ascii="Times New Roman" w:hAnsi="Times New Roman"/>
                <w:sz w:val="28"/>
                <w:szCs w:val="28"/>
              </w:rPr>
              <w:t xml:space="preserve"> Проект «Как решать логические задачи».</w:t>
            </w:r>
          </w:p>
          <w:p w:rsidR="00651C93" w:rsidRPr="00FD4901" w:rsidRDefault="00651C93" w:rsidP="00FD4901">
            <w:pPr>
              <w:shd w:val="clear" w:color="auto" w:fill="FFFFFF"/>
              <w:tabs>
                <w:tab w:val="left" w:pos="1402"/>
                <w:tab w:val="left" w:pos="8861"/>
              </w:tabs>
              <w:jc w:val="both"/>
              <w:rPr>
                <w:rFonts w:ascii="Times New Roman" w:hAnsi="Times New Roman"/>
                <w:sz w:val="28"/>
                <w:szCs w:val="28"/>
              </w:rPr>
            </w:pPr>
            <w:r w:rsidRPr="00FD4901">
              <w:rPr>
                <w:rFonts w:ascii="Times New Roman" w:hAnsi="Times New Roman"/>
                <w:sz w:val="28"/>
                <w:szCs w:val="28"/>
              </w:rPr>
              <w:t>13. Наука или выдумка. Секреты античного компьютера. Научные сенсации или мистификации: пришельцы на Земле, вечный двигатель</w:t>
            </w:r>
            <w:r w:rsidR="00D92D36">
              <w:rPr>
                <w:rFonts w:ascii="Times New Roman" w:hAnsi="Times New Roman"/>
                <w:sz w:val="28"/>
                <w:szCs w:val="28"/>
              </w:rPr>
              <w:t xml:space="preserve"> и т.п. </w:t>
            </w:r>
            <w:r w:rsidR="00370731">
              <w:rPr>
                <w:rFonts w:ascii="Times New Roman" w:hAnsi="Times New Roman"/>
                <w:sz w:val="28"/>
                <w:szCs w:val="28"/>
              </w:rPr>
              <w:t>Конференция «Хотите – верьте, хотите – нет».</w:t>
            </w:r>
          </w:p>
          <w:p w:rsidR="004A0305" w:rsidRPr="00FD4901" w:rsidRDefault="004A0305" w:rsidP="00FD4901">
            <w:pPr>
              <w:shd w:val="clear" w:color="auto" w:fill="FFFFFF"/>
              <w:tabs>
                <w:tab w:val="left" w:pos="1752"/>
                <w:tab w:val="left" w:pos="8966"/>
              </w:tabs>
              <w:jc w:val="both"/>
              <w:rPr>
                <w:rFonts w:ascii="Times New Roman" w:hAnsi="Times New Roman"/>
                <w:sz w:val="28"/>
                <w:szCs w:val="28"/>
              </w:rPr>
            </w:pPr>
            <w:r w:rsidRPr="00FD4901">
              <w:rPr>
                <w:rFonts w:ascii="Times New Roman" w:hAnsi="Times New Roman"/>
                <w:sz w:val="28"/>
                <w:szCs w:val="28"/>
              </w:rPr>
              <w:t xml:space="preserve">14. Как относиться к клонированию. Мечты о создании совершенного человека (отрывок из книги </w:t>
            </w:r>
            <w:r w:rsidRPr="00FD4901">
              <w:rPr>
                <w:rFonts w:ascii="Times New Roman" w:hAnsi="Times New Roman"/>
                <w:sz w:val="28"/>
                <w:szCs w:val="28"/>
                <w:lang w:val="en-US"/>
              </w:rPr>
              <w:t>Frankenstein</w:t>
            </w:r>
            <w:r w:rsidRPr="00FD4901">
              <w:rPr>
                <w:rFonts w:ascii="Times New Roman" w:hAnsi="Times New Roman"/>
                <w:sz w:val="28"/>
                <w:szCs w:val="28"/>
              </w:rPr>
              <w:t xml:space="preserve"> </w:t>
            </w:r>
            <w:r w:rsidRPr="00FD4901">
              <w:rPr>
                <w:rFonts w:ascii="Times New Roman" w:hAnsi="Times New Roman"/>
                <w:sz w:val="28"/>
                <w:szCs w:val="28"/>
                <w:lang w:val="en-US"/>
              </w:rPr>
              <w:t>by</w:t>
            </w:r>
            <w:r w:rsidRPr="00FD4901">
              <w:rPr>
                <w:rFonts w:ascii="Times New Roman" w:hAnsi="Times New Roman"/>
                <w:sz w:val="28"/>
                <w:szCs w:val="28"/>
              </w:rPr>
              <w:t xml:space="preserve"> </w:t>
            </w:r>
            <w:r w:rsidRPr="00FD4901">
              <w:rPr>
                <w:rFonts w:ascii="Times New Roman" w:hAnsi="Times New Roman"/>
                <w:sz w:val="28"/>
                <w:szCs w:val="28"/>
                <w:lang w:val="en-US"/>
              </w:rPr>
              <w:t>Merry</w:t>
            </w:r>
            <w:r w:rsidRPr="00FD4901">
              <w:rPr>
                <w:rFonts w:ascii="Times New Roman" w:hAnsi="Times New Roman"/>
                <w:sz w:val="28"/>
                <w:szCs w:val="28"/>
              </w:rPr>
              <w:t xml:space="preserve"> </w:t>
            </w:r>
            <w:r w:rsidRPr="00FD4901">
              <w:rPr>
                <w:rFonts w:ascii="Times New Roman" w:hAnsi="Times New Roman"/>
                <w:sz w:val="28"/>
                <w:szCs w:val="28"/>
                <w:lang w:val="en-US"/>
              </w:rPr>
              <w:t>Shelly</w:t>
            </w:r>
            <w:r w:rsidRPr="00FD4901">
              <w:rPr>
                <w:rFonts w:ascii="Times New Roman" w:hAnsi="Times New Roman"/>
                <w:sz w:val="28"/>
                <w:szCs w:val="28"/>
              </w:rPr>
              <w:t>).</w:t>
            </w:r>
            <w:r w:rsidR="00370731">
              <w:rPr>
                <w:rFonts w:ascii="Times New Roman" w:hAnsi="Times New Roman"/>
                <w:sz w:val="28"/>
                <w:szCs w:val="28"/>
              </w:rPr>
              <w:t xml:space="preserve"> Дискуссия «Есть ли будущее у клонирования?».</w:t>
            </w:r>
          </w:p>
          <w:p w:rsidR="00731F4B" w:rsidRPr="00FD4901" w:rsidRDefault="00731F4B" w:rsidP="00731F4B">
            <w:pPr>
              <w:shd w:val="clear" w:color="auto" w:fill="FFFFFF"/>
              <w:tabs>
                <w:tab w:val="left" w:pos="1752"/>
                <w:tab w:val="left" w:pos="8966"/>
              </w:tabs>
              <w:jc w:val="both"/>
              <w:rPr>
                <w:rFonts w:ascii="Times New Roman" w:hAnsi="Times New Roman"/>
                <w:sz w:val="28"/>
                <w:szCs w:val="28"/>
              </w:rPr>
            </w:pPr>
            <w:r w:rsidRPr="00FD4901">
              <w:rPr>
                <w:rFonts w:ascii="Times New Roman" w:hAnsi="Times New Roman"/>
                <w:sz w:val="28"/>
                <w:szCs w:val="28"/>
              </w:rPr>
              <w:t>15. Медицина: традиции и новые технологии. Генно</w:t>
            </w:r>
            <w:r>
              <w:rPr>
                <w:rFonts w:ascii="Times New Roman" w:hAnsi="Times New Roman"/>
                <w:sz w:val="28"/>
                <w:szCs w:val="28"/>
              </w:rPr>
              <w:t>-</w:t>
            </w:r>
            <w:r w:rsidRPr="00FD4901">
              <w:rPr>
                <w:rFonts w:ascii="Times New Roman" w:hAnsi="Times New Roman"/>
                <w:sz w:val="28"/>
                <w:szCs w:val="28"/>
              </w:rPr>
              <w:t>модифицированные продукты (</w:t>
            </w:r>
            <w:r w:rsidRPr="00FD4901">
              <w:rPr>
                <w:rFonts w:ascii="Times New Roman" w:hAnsi="Times New Roman"/>
                <w:sz w:val="28"/>
                <w:szCs w:val="28"/>
                <w:lang w:val="en-US"/>
              </w:rPr>
              <w:t>GM</w:t>
            </w:r>
            <w:r w:rsidRPr="00FD4901">
              <w:rPr>
                <w:rFonts w:ascii="Times New Roman" w:hAnsi="Times New Roman"/>
                <w:sz w:val="28"/>
                <w:szCs w:val="28"/>
              </w:rPr>
              <w:t xml:space="preserve">): «за» и </w:t>
            </w:r>
            <w:r w:rsidRPr="00FD4901">
              <w:rPr>
                <w:rFonts w:ascii="Times New Roman" w:hAnsi="Times New Roman"/>
                <w:sz w:val="28"/>
                <w:szCs w:val="28"/>
              </w:rPr>
              <w:lastRenderedPageBreak/>
              <w:t>«против». Типичные мнения о здоровье. Опрос общественного мнения (в классе) на данную тему. Энциклопедия народных рецептов: как лечиться от простуды.  Нанотехнологии и их применение в медицине.</w:t>
            </w:r>
            <w:r>
              <w:rPr>
                <w:rFonts w:ascii="Times New Roman" w:hAnsi="Times New Roman"/>
                <w:sz w:val="28"/>
                <w:szCs w:val="28"/>
              </w:rPr>
              <w:t xml:space="preserve"> Дискуссия «Что лучше – домашняя / традиционная или высокотехнологичная медицина?»</w:t>
            </w:r>
          </w:p>
          <w:p w:rsidR="008A4FEA" w:rsidRPr="00FD4901" w:rsidRDefault="008A4FEA" w:rsidP="008A4FEA">
            <w:pPr>
              <w:shd w:val="clear" w:color="auto" w:fill="FFFFFF"/>
              <w:tabs>
                <w:tab w:val="left" w:pos="1752"/>
                <w:tab w:val="left" w:pos="8966"/>
              </w:tabs>
              <w:jc w:val="both"/>
              <w:rPr>
                <w:rFonts w:ascii="Times New Roman" w:hAnsi="Times New Roman"/>
                <w:sz w:val="28"/>
                <w:szCs w:val="28"/>
              </w:rPr>
            </w:pPr>
            <w:r w:rsidRPr="00FD4901">
              <w:rPr>
                <w:rFonts w:ascii="Times New Roman" w:hAnsi="Times New Roman"/>
                <w:sz w:val="28"/>
                <w:szCs w:val="28"/>
              </w:rPr>
              <w:t>16. Современные технологии и окружающая среда. Специфика твоего региона: угрозы среде и их устранение. Среда и крупные производства/ компании. Проблема бытового и промышленного шума.</w:t>
            </w:r>
            <w:r>
              <w:rPr>
                <w:rFonts w:ascii="Times New Roman" w:hAnsi="Times New Roman"/>
                <w:sz w:val="28"/>
                <w:szCs w:val="28"/>
              </w:rPr>
              <w:t xml:space="preserve"> Проект «Разработка манифеста партии зеленых по охране среды в вашем регионе».</w:t>
            </w:r>
          </w:p>
          <w:p w:rsidR="008A4FEA" w:rsidRPr="00FD4901" w:rsidRDefault="008A4FEA" w:rsidP="008A4FEA">
            <w:pPr>
              <w:shd w:val="clear" w:color="auto" w:fill="FFFFFF"/>
              <w:tabs>
                <w:tab w:val="left" w:pos="1752"/>
                <w:tab w:val="left" w:pos="8966"/>
              </w:tabs>
              <w:jc w:val="both"/>
              <w:rPr>
                <w:rFonts w:ascii="Times New Roman" w:hAnsi="Times New Roman"/>
                <w:sz w:val="28"/>
                <w:szCs w:val="28"/>
              </w:rPr>
            </w:pPr>
            <w:r w:rsidRPr="00FD4901">
              <w:rPr>
                <w:rFonts w:ascii="Times New Roman" w:hAnsi="Times New Roman"/>
                <w:sz w:val="28"/>
                <w:szCs w:val="28"/>
              </w:rPr>
              <w:t>17. Открываем путь в ц</w:t>
            </w:r>
            <w:r>
              <w:rPr>
                <w:rFonts w:ascii="Times New Roman" w:hAnsi="Times New Roman"/>
                <w:sz w:val="28"/>
                <w:szCs w:val="28"/>
              </w:rPr>
              <w:t xml:space="preserve">ифровую эпоху. Любопытные факты </w:t>
            </w:r>
            <w:r w:rsidRPr="00FD4901">
              <w:rPr>
                <w:rFonts w:ascii="Times New Roman" w:hAnsi="Times New Roman"/>
                <w:sz w:val="28"/>
                <w:szCs w:val="28"/>
              </w:rPr>
              <w:t>об Интернете. Язык для Интернета. Интернет в жизни современного поколения: «за» и «против».</w:t>
            </w:r>
            <w:r>
              <w:rPr>
                <w:rFonts w:ascii="Times New Roman" w:hAnsi="Times New Roman"/>
                <w:sz w:val="28"/>
                <w:szCs w:val="28"/>
              </w:rPr>
              <w:t xml:space="preserve"> Проект «Как интернет влияет на твою жизнь».</w:t>
            </w:r>
          </w:p>
          <w:p w:rsidR="004A0305" w:rsidRPr="00FD4901" w:rsidRDefault="004A0305" w:rsidP="00FD4901">
            <w:pPr>
              <w:shd w:val="clear" w:color="auto" w:fill="FFFFFF"/>
              <w:tabs>
                <w:tab w:val="left" w:pos="1752"/>
                <w:tab w:val="left" w:pos="8966"/>
              </w:tabs>
              <w:jc w:val="both"/>
              <w:rPr>
                <w:rFonts w:ascii="Times New Roman" w:hAnsi="Times New Roman"/>
                <w:spacing w:val="-14"/>
                <w:sz w:val="28"/>
                <w:szCs w:val="28"/>
              </w:rPr>
            </w:pPr>
            <w:r w:rsidRPr="00FD4901">
              <w:rPr>
                <w:rFonts w:ascii="Times New Roman" w:hAnsi="Times New Roman"/>
                <w:sz w:val="28"/>
                <w:szCs w:val="28"/>
              </w:rPr>
              <w:t>18.</w:t>
            </w:r>
            <w:r w:rsidRPr="00FD4901">
              <w:rPr>
                <w:rFonts w:ascii="Times New Roman" w:hAnsi="Times New Roman"/>
                <w:spacing w:val="-14"/>
                <w:sz w:val="28"/>
                <w:szCs w:val="28"/>
              </w:rPr>
              <w:t xml:space="preserve"> Город и село. Чем отличаются люди в городе и селе?</w:t>
            </w:r>
          </w:p>
          <w:p w:rsidR="004A0305" w:rsidRPr="00FD4901" w:rsidRDefault="008A4FEA" w:rsidP="00FD4901">
            <w:pPr>
              <w:shd w:val="clear" w:color="auto" w:fill="FFFFFF"/>
              <w:tabs>
                <w:tab w:val="left" w:pos="1752"/>
                <w:tab w:val="left" w:pos="8966"/>
              </w:tabs>
              <w:jc w:val="both"/>
              <w:rPr>
                <w:rFonts w:ascii="Times New Roman" w:hAnsi="Times New Roman"/>
                <w:spacing w:val="-14"/>
                <w:sz w:val="28"/>
                <w:szCs w:val="28"/>
              </w:rPr>
            </w:pPr>
            <w:r>
              <w:rPr>
                <w:rFonts w:ascii="Times New Roman" w:hAnsi="Times New Roman"/>
                <w:spacing w:val="-14"/>
                <w:sz w:val="28"/>
                <w:szCs w:val="28"/>
              </w:rPr>
              <w:t>Проект «М</w:t>
            </w:r>
            <w:r w:rsidR="004A0305" w:rsidRPr="00FD4901">
              <w:rPr>
                <w:rFonts w:ascii="Times New Roman" w:hAnsi="Times New Roman"/>
                <w:spacing w:val="-14"/>
                <w:sz w:val="28"/>
                <w:szCs w:val="28"/>
              </w:rPr>
              <w:t>есто</w:t>
            </w:r>
            <w:r>
              <w:rPr>
                <w:rFonts w:ascii="Times New Roman" w:hAnsi="Times New Roman"/>
                <w:spacing w:val="-14"/>
                <w:sz w:val="28"/>
                <w:szCs w:val="28"/>
              </w:rPr>
              <w:t>,</w:t>
            </w:r>
            <w:r w:rsidR="004A0305" w:rsidRPr="00FD4901">
              <w:rPr>
                <w:rFonts w:ascii="Times New Roman" w:hAnsi="Times New Roman"/>
                <w:spacing w:val="-14"/>
                <w:sz w:val="28"/>
                <w:szCs w:val="28"/>
              </w:rPr>
              <w:t xml:space="preserve"> где ты живешь (социальный проект)</w:t>
            </w:r>
            <w:r>
              <w:rPr>
                <w:rFonts w:ascii="Times New Roman" w:hAnsi="Times New Roman"/>
                <w:spacing w:val="-14"/>
                <w:sz w:val="28"/>
                <w:szCs w:val="28"/>
              </w:rPr>
              <w:t>»</w:t>
            </w:r>
            <w:r w:rsidR="004A0305" w:rsidRPr="00FD4901">
              <w:rPr>
                <w:rFonts w:ascii="Times New Roman" w:hAnsi="Times New Roman"/>
                <w:spacing w:val="-14"/>
                <w:sz w:val="28"/>
                <w:szCs w:val="28"/>
              </w:rPr>
              <w:t>. Сельский образ жизни – возможность быть естественнее и добрее к людям.</w:t>
            </w:r>
            <w:r>
              <w:rPr>
                <w:rFonts w:ascii="Times New Roman" w:hAnsi="Times New Roman"/>
                <w:spacing w:val="-14"/>
                <w:sz w:val="28"/>
                <w:szCs w:val="28"/>
              </w:rPr>
              <w:t xml:space="preserve"> Дискуссия «</w:t>
            </w:r>
            <w:r w:rsidR="004A0305" w:rsidRPr="00FD4901">
              <w:rPr>
                <w:rFonts w:ascii="Times New Roman" w:hAnsi="Times New Roman"/>
                <w:spacing w:val="-14"/>
                <w:sz w:val="28"/>
                <w:szCs w:val="28"/>
              </w:rPr>
              <w:t>Будущее города и села</w:t>
            </w:r>
            <w:r>
              <w:rPr>
                <w:rFonts w:ascii="Times New Roman" w:hAnsi="Times New Roman"/>
                <w:spacing w:val="-14"/>
                <w:sz w:val="28"/>
                <w:szCs w:val="28"/>
              </w:rPr>
              <w:t>»</w:t>
            </w:r>
            <w:r w:rsidR="004A0305" w:rsidRPr="00FD4901">
              <w:rPr>
                <w:rFonts w:ascii="Times New Roman" w:hAnsi="Times New Roman"/>
                <w:spacing w:val="-14"/>
                <w:sz w:val="28"/>
                <w:szCs w:val="28"/>
              </w:rPr>
              <w:t>.</w:t>
            </w:r>
          </w:p>
          <w:p w:rsidR="00D311B6" w:rsidRPr="00FD4901" w:rsidRDefault="004A0305" w:rsidP="00D311B6">
            <w:pPr>
              <w:shd w:val="clear" w:color="auto" w:fill="FFFFFF"/>
              <w:jc w:val="both"/>
              <w:rPr>
                <w:rFonts w:ascii="Times New Roman" w:hAnsi="Times New Roman"/>
                <w:sz w:val="28"/>
                <w:szCs w:val="28"/>
              </w:rPr>
            </w:pPr>
            <w:r w:rsidRPr="00FD4901">
              <w:rPr>
                <w:rFonts w:ascii="Times New Roman" w:hAnsi="Times New Roman"/>
                <w:sz w:val="28"/>
                <w:szCs w:val="28"/>
              </w:rPr>
              <w:t>19.</w:t>
            </w:r>
            <w:r w:rsidR="00D311B6">
              <w:rPr>
                <w:rFonts w:ascii="Times New Roman" w:hAnsi="Times New Roman"/>
                <w:sz w:val="28"/>
                <w:szCs w:val="28"/>
              </w:rPr>
              <w:t xml:space="preserve"> </w:t>
            </w:r>
            <w:r w:rsidRPr="00FD4901">
              <w:rPr>
                <w:rFonts w:ascii="Times New Roman" w:hAnsi="Times New Roman"/>
                <w:spacing w:val="-3"/>
                <w:sz w:val="28"/>
                <w:szCs w:val="28"/>
              </w:rPr>
              <w:t>Интересы и увлечения. Чем руководствуются люди, выбирая хобби?</w:t>
            </w:r>
            <w:r w:rsidR="00D311B6">
              <w:rPr>
                <w:rFonts w:ascii="Times New Roman" w:hAnsi="Times New Roman"/>
                <w:sz w:val="28"/>
                <w:szCs w:val="28"/>
              </w:rPr>
              <w:t xml:space="preserve"> Хобби-сайты «</w:t>
            </w:r>
            <w:r w:rsidR="00D311B6" w:rsidRPr="00FD4901">
              <w:rPr>
                <w:rFonts w:ascii="Times New Roman" w:hAnsi="Times New Roman"/>
                <w:sz w:val="28"/>
                <w:szCs w:val="28"/>
              </w:rPr>
              <w:t>Скр</w:t>
            </w:r>
            <w:r w:rsidR="00D311B6">
              <w:rPr>
                <w:rFonts w:ascii="Times New Roman" w:hAnsi="Times New Roman"/>
                <w:sz w:val="28"/>
                <w:szCs w:val="28"/>
              </w:rPr>
              <w:t>ытые правила поведения англичан» (на материа</w:t>
            </w:r>
            <w:r w:rsidR="00D311B6">
              <w:rPr>
                <w:rFonts w:ascii="Times New Roman" w:hAnsi="Times New Roman"/>
                <w:sz w:val="28"/>
                <w:szCs w:val="28"/>
              </w:rPr>
              <w:softHyphen/>
              <w:t>ле книги «</w:t>
            </w:r>
            <w:r w:rsidR="00D311B6" w:rsidRPr="00FD4901">
              <w:rPr>
                <w:rFonts w:ascii="Times New Roman" w:hAnsi="Times New Roman"/>
                <w:sz w:val="28"/>
                <w:szCs w:val="28"/>
                <w:lang w:val="en-US"/>
              </w:rPr>
              <w:t>Watching</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the</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British</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The</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hidden</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rules</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of</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English</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behavior</w:t>
            </w:r>
            <w:r w:rsidR="00D311B6">
              <w:rPr>
                <w:rFonts w:ascii="Times New Roman" w:hAnsi="Times New Roman"/>
                <w:sz w:val="28"/>
                <w:szCs w:val="28"/>
              </w:rPr>
              <w:t xml:space="preserve">» </w:t>
            </w:r>
            <w:r w:rsidR="00D311B6" w:rsidRPr="00FD4901">
              <w:rPr>
                <w:rFonts w:ascii="Times New Roman" w:hAnsi="Times New Roman"/>
                <w:sz w:val="28"/>
                <w:szCs w:val="28"/>
                <w:lang w:val="en-US"/>
              </w:rPr>
              <w:t>by</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K</w:t>
            </w:r>
            <w:r w:rsidR="00D311B6" w:rsidRPr="00FD4901">
              <w:rPr>
                <w:rFonts w:ascii="Times New Roman" w:hAnsi="Times New Roman"/>
                <w:sz w:val="28"/>
                <w:szCs w:val="28"/>
              </w:rPr>
              <w:t xml:space="preserve">. </w:t>
            </w:r>
            <w:r w:rsidR="00D311B6" w:rsidRPr="00FD4901">
              <w:rPr>
                <w:rFonts w:ascii="Times New Roman" w:hAnsi="Times New Roman"/>
                <w:sz w:val="28"/>
                <w:szCs w:val="28"/>
                <w:lang w:val="en-US"/>
              </w:rPr>
              <w:t>Fox</w:t>
            </w:r>
            <w:r w:rsidR="00D311B6" w:rsidRPr="00FD4901">
              <w:rPr>
                <w:rFonts w:ascii="Times New Roman" w:hAnsi="Times New Roman"/>
                <w:sz w:val="28"/>
                <w:szCs w:val="28"/>
              </w:rPr>
              <w:t xml:space="preserve">): телевизионные, виртуальные, игровые; правила чтения, </w:t>
            </w:r>
            <w:r w:rsidR="00D311B6" w:rsidRPr="00FD4901">
              <w:rPr>
                <w:rFonts w:ascii="Times New Roman" w:hAnsi="Times New Roman"/>
                <w:spacing w:val="-2"/>
                <w:sz w:val="28"/>
                <w:szCs w:val="28"/>
              </w:rPr>
              <w:t xml:space="preserve">обращения с питомцами. Как проводят свободное время в Британии </w:t>
            </w:r>
            <w:r w:rsidR="00D311B6" w:rsidRPr="00FD4901">
              <w:rPr>
                <w:rFonts w:ascii="Times New Roman" w:hAnsi="Times New Roman"/>
                <w:sz w:val="28"/>
                <w:szCs w:val="28"/>
              </w:rPr>
              <w:t>и России (в сравнении). Ученые</w:t>
            </w:r>
            <w:r w:rsidR="00D311B6">
              <w:rPr>
                <w:rFonts w:ascii="Times New Roman" w:hAnsi="Times New Roman"/>
                <w:sz w:val="28"/>
                <w:szCs w:val="28"/>
              </w:rPr>
              <w:t xml:space="preserve"> о пользе видеоигр. Твои хобби.</w:t>
            </w:r>
          </w:p>
          <w:p w:rsidR="004A0305" w:rsidRPr="00FD4901" w:rsidRDefault="004A0305" w:rsidP="00FD4901">
            <w:pPr>
              <w:shd w:val="clear" w:color="auto" w:fill="FFFFFF"/>
              <w:tabs>
                <w:tab w:val="left" w:pos="1358"/>
                <w:tab w:val="left" w:pos="8568"/>
              </w:tabs>
              <w:jc w:val="both"/>
              <w:rPr>
                <w:rFonts w:ascii="Times New Roman" w:hAnsi="Times New Roman"/>
                <w:sz w:val="28"/>
                <w:szCs w:val="28"/>
              </w:rPr>
            </w:pPr>
            <w:r w:rsidRPr="00FD4901">
              <w:rPr>
                <w:rFonts w:ascii="Times New Roman" w:hAnsi="Times New Roman"/>
                <w:sz w:val="28"/>
                <w:szCs w:val="28"/>
              </w:rPr>
              <w:t>20.</w:t>
            </w:r>
            <w:r w:rsidRPr="00FD4901">
              <w:rPr>
                <w:rFonts w:ascii="Times New Roman" w:hAnsi="Times New Roman"/>
                <w:spacing w:val="-3"/>
                <w:sz w:val="28"/>
                <w:szCs w:val="28"/>
              </w:rPr>
              <w:t xml:space="preserve"> Круг моих друзей. Мысли великих о друзьях и дружбе. Рецепт друж</w:t>
            </w:r>
            <w:r w:rsidR="00470072" w:rsidRPr="00FD4901">
              <w:rPr>
                <w:rFonts w:ascii="Times New Roman" w:hAnsi="Times New Roman"/>
                <w:sz w:val="28"/>
                <w:szCs w:val="28"/>
              </w:rPr>
              <w:t>бы или как стать хорошим другом. Он-лайн системы знакомства с</w:t>
            </w:r>
            <w:r w:rsidR="00470072" w:rsidRPr="00FD4901">
              <w:rPr>
                <w:rFonts w:ascii="Times New Roman" w:hAnsi="Times New Roman"/>
                <w:spacing w:val="-1"/>
                <w:sz w:val="28"/>
                <w:szCs w:val="28"/>
              </w:rPr>
              <w:t xml:space="preserve"> друзьями друзей </w:t>
            </w:r>
            <w:r w:rsidR="00470072" w:rsidRPr="00FD4901">
              <w:rPr>
                <w:rFonts w:ascii="Times New Roman" w:hAnsi="Times New Roman"/>
                <w:i/>
                <w:iCs/>
                <w:spacing w:val="-1"/>
                <w:sz w:val="28"/>
                <w:szCs w:val="28"/>
              </w:rPr>
              <w:t>(</w:t>
            </w:r>
            <w:r w:rsidR="00470072" w:rsidRPr="00FD4901">
              <w:rPr>
                <w:rFonts w:ascii="Times New Roman" w:hAnsi="Times New Roman"/>
                <w:i/>
                <w:iCs/>
                <w:spacing w:val="-1"/>
                <w:sz w:val="28"/>
                <w:szCs w:val="28"/>
                <w:lang w:val="en-US"/>
              </w:rPr>
              <w:t>social</w:t>
            </w:r>
            <w:r w:rsidR="00470072" w:rsidRPr="00FD4901">
              <w:rPr>
                <w:rFonts w:ascii="Times New Roman" w:hAnsi="Times New Roman"/>
                <w:i/>
                <w:iCs/>
                <w:spacing w:val="-1"/>
                <w:sz w:val="28"/>
                <w:szCs w:val="28"/>
              </w:rPr>
              <w:t xml:space="preserve"> </w:t>
            </w:r>
            <w:r w:rsidR="00470072" w:rsidRPr="00FD4901">
              <w:rPr>
                <w:rFonts w:ascii="Times New Roman" w:hAnsi="Times New Roman"/>
                <w:i/>
                <w:iCs/>
                <w:spacing w:val="-1"/>
                <w:sz w:val="28"/>
                <w:szCs w:val="28"/>
                <w:lang w:val="en-US"/>
              </w:rPr>
              <w:t>networking</w:t>
            </w:r>
            <w:r w:rsidR="00470072" w:rsidRPr="00FD4901">
              <w:rPr>
                <w:rFonts w:ascii="Times New Roman" w:hAnsi="Times New Roman"/>
                <w:i/>
                <w:iCs/>
                <w:spacing w:val="-1"/>
                <w:sz w:val="28"/>
                <w:szCs w:val="28"/>
              </w:rPr>
              <w:t xml:space="preserve"> </w:t>
            </w:r>
            <w:r w:rsidR="00470072" w:rsidRPr="00FD4901">
              <w:rPr>
                <w:rFonts w:ascii="Times New Roman" w:hAnsi="Times New Roman"/>
                <w:i/>
                <w:iCs/>
                <w:spacing w:val="-1"/>
                <w:sz w:val="28"/>
                <w:szCs w:val="28"/>
                <w:lang w:val="en-US"/>
              </w:rPr>
              <w:t>systems</w:t>
            </w:r>
            <w:r w:rsidR="00470072" w:rsidRPr="00FD4901">
              <w:rPr>
                <w:rFonts w:ascii="Times New Roman" w:hAnsi="Times New Roman"/>
                <w:i/>
                <w:iCs/>
                <w:spacing w:val="-1"/>
                <w:sz w:val="28"/>
                <w:szCs w:val="28"/>
              </w:rPr>
              <w:t xml:space="preserve">). </w:t>
            </w:r>
            <w:r w:rsidR="00470072" w:rsidRPr="00FD4901">
              <w:rPr>
                <w:rFonts w:ascii="Times New Roman" w:hAnsi="Times New Roman"/>
                <w:spacing w:val="-1"/>
                <w:sz w:val="28"/>
                <w:szCs w:val="28"/>
              </w:rPr>
              <w:t>Знаменитые пары / пар</w:t>
            </w:r>
            <w:r w:rsidR="00470072" w:rsidRPr="00FD4901">
              <w:rPr>
                <w:rFonts w:ascii="Times New Roman" w:hAnsi="Times New Roman"/>
                <w:spacing w:val="-1"/>
                <w:sz w:val="28"/>
                <w:szCs w:val="28"/>
              </w:rPr>
              <w:softHyphen/>
            </w:r>
            <w:r w:rsidR="00470072" w:rsidRPr="00FD4901">
              <w:rPr>
                <w:rFonts w:ascii="Times New Roman" w:hAnsi="Times New Roman"/>
                <w:sz w:val="28"/>
                <w:szCs w:val="28"/>
              </w:rPr>
              <w:t xml:space="preserve">тнеры: история Ромео и </w:t>
            </w:r>
            <w:r w:rsidR="00470072">
              <w:rPr>
                <w:rFonts w:ascii="Times New Roman" w:hAnsi="Times New Roman"/>
                <w:sz w:val="28"/>
                <w:szCs w:val="28"/>
              </w:rPr>
              <w:t>Джульетты (по мотивам трагедии «</w:t>
            </w:r>
            <w:r w:rsidR="00470072" w:rsidRPr="00FD4901">
              <w:rPr>
                <w:rFonts w:ascii="Times New Roman" w:hAnsi="Times New Roman"/>
                <w:sz w:val="28"/>
                <w:szCs w:val="28"/>
                <w:lang w:val="en-US"/>
              </w:rPr>
              <w:t>Romeo</w:t>
            </w:r>
            <w:r w:rsidR="00470072" w:rsidRPr="00FD4901">
              <w:rPr>
                <w:rFonts w:ascii="Times New Roman" w:hAnsi="Times New Roman"/>
                <w:sz w:val="28"/>
                <w:szCs w:val="28"/>
              </w:rPr>
              <w:t xml:space="preserve"> </w:t>
            </w:r>
            <w:r w:rsidR="00470072" w:rsidRPr="00FD4901">
              <w:rPr>
                <w:rFonts w:ascii="Times New Roman" w:hAnsi="Times New Roman"/>
                <w:sz w:val="28"/>
                <w:szCs w:val="28"/>
                <w:lang w:val="en-US"/>
              </w:rPr>
              <w:t>and</w:t>
            </w:r>
            <w:r w:rsidR="00470072" w:rsidRPr="00FD4901">
              <w:rPr>
                <w:rFonts w:ascii="Times New Roman" w:hAnsi="Times New Roman"/>
                <w:sz w:val="28"/>
                <w:szCs w:val="28"/>
              </w:rPr>
              <w:t xml:space="preserve"> </w:t>
            </w:r>
            <w:r w:rsidR="00470072" w:rsidRPr="00FD4901">
              <w:rPr>
                <w:rFonts w:ascii="Times New Roman" w:hAnsi="Times New Roman"/>
                <w:sz w:val="28"/>
                <w:szCs w:val="28"/>
                <w:lang w:val="en-US"/>
              </w:rPr>
              <w:t>Juliet</w:t>
            </w:r>
            <w:r w:rsidR="00470072">
              <w:rPr>
                <w:rFonts w:ascii="Times New Roman" w:hAnsi="Times New Roman"/>
                <w:sz w:val="28"/>
                <w:szCs w:val="28"/>
              </w:rPr>
              <w:t>»</w:t>
            </w:r>
            <w:r w:rsidR="00470072" w:rsidRPr="00FD4901">
              <w:rPr>
                <w:rFonts w:ascii="Times New Roman" w:hAnsi="Times New Roman"/>
                <w:sz w:val="28"/>
                <w:szCs w:val="28"/>
              </w:rPr>
              <w:t xml:space="preserve"> </w:t>
            </w:r>
            <w:r w:rsidR="00470072" w:rsidRPr="00FD4901">
              <w:rPr>
                <w:rFonts w:ascii="Times New Roman" w:hAnsi="Times New Roman"/>
                <w:sz w:val="28"/>
                <w:szCs w:val="28"/>
                <w:lang w:val="en-US"/>
              </w:rPr>
              <w:t>W</w:t>
            </w:r>
            <w:r w:rsidR="00470072" w:rsidRPr="00FD4901">
              <w:rPr>
                <w:rFonts w:ascii="Times New Roman" w:hAnsi="Times New Roman"/>
                <w:sz w:val="28"/>
                <w:szCs w:val="28"/>
              </w:rPr>
              <w:t xml:space="preserve">. </w:t>
            </w:r>
            <w:r w:rsidR="00470072" w:rsidRPr="00FD4901">
              <w:rPr>
                <w:rFonts w:ascii="Times New Roman" w:hAnsi="Times New Roman"/>
                <w:sz w:val="28"/>
                <w:szCs w:val="28"/>
                <w:lang w:val="en-US"/>
              </w:rPr>
              <w:t>Shakespeare</w:t>
            </w:r>
            <w:r w:rsidR="00470072">
              <w:rPr>
                <w:rFonts w:ascii="Times New Roman" w:hAnsi="Times New Roman"/>
                <w:sz w:val="28"/>
                <w:szCs w:val="28"/>
              </w:rPr>
              <w:t>). Проект «Коллаж на тему «О любви и дружбе»</w:t>
            </w:r>
            <w:r w:rsidR="00470072" w:rsidRPr="00FD4901">
              <w:rPr>
                <w:rFonts w:ascii="Times New Roman" w:hAnsi="Times New Roman"/>
                <w:sz w:val="28"/>
                <w:szCs w:val="28"/>
              </w:rPr>
              <w:t>.</w:t>
            </w:r>
          </w:p>
          <w:p w:rsidR="003D1EC9" w:rsidRDefault="003D1EC9" w:rsidP="003D1EC9">
            <w:pPr>
              <w:widowControl w:val="0"/>
              <w:shd w:val="clear" w:color="auto" w:fill="FFFFFF"/>
              <w:tabs>
                <w:tab w:val="left" w:pos="1358"/>
                <w:tab w:val="left" w:pos="8549"/>
              </w:tabs>
              <w:autoSpaceDE w:val="0"/>
              <w:autoSpaceDN w:val="0"/>
              <w:adjustRightInd w:val="0"/>
              <w:spacing w:before="34"/>
              <w:jc w:val="both"/>
              <w:rPr>
                <w:rFonts w:ascii="Times New Roman" w:hAnsi="Times New Roman"/>
                <w:sz w:val="28"/>
                <w:szCs w:val="28"/>
              </w:rPr>
            </w:pPr>
            <w:r>
              <w:rPr>
                <w:rFonts w:ascii="Times New Roman" w:hAnsi="Times New Roman"/>
                <w:sz w:val="28"/>
                <w:szCs w:val="28"/>
              </w:rPr>
              <w:t xml:space="preserve">21. Разные страны – </w:t>
            </w:r>
            <w:r w:rsidRPr="00FD4901">
              <w:rPr>
                <w:rFonts w:ascii="Times New Roman" w:hAnsi="Times New Roman"/>
                <w:sz w:val="28"/>
                <w:szCs w:val="28"/>
              </w:rPr>
              <w:t>разная жизнь. Восточный и западный стили жиз</w:t>
            </w:r>
            <w:r w:rsidRPr="00FD4901">
              <w:rPr>
                <w:rFonts w:ascii="Times New Roman" w:hAnsi="Times New Roman"/>
                <w:spacing w:val="-1"/>
                <w:sz w:val="28"/>
                <w:szCs w:val="28"/>
              </w:rPr>
              <w:t xml:space="preserve">ни. Каков стиль жизни в твоем регионе? Влияние новых технологий </w:t>
            </w:r>
            <w:r w:rsidRPr="00FD4901">
              <w:rPr>
                <w:rFonts w:ascii="Times New Roman" w:hAnsi="Times New Roman"/>
                <w:sz w:val="28"/>
                <w:szCs w:val="28"/>
              </w:rPr>
              <w:t>на стиль жизни в разные времена. Может ли современный человек жить</w:t>
            </w:r>
            <w:r>
              <w:rPr>
                <w:rFonts w:ascii="Times New Roman" w:hAnsi="Times New Roman"/>
                <w:sz w:val="28"/>
                <w:szCs w:val="28"/>
              </w:rPr>
              <w:t xml:space="preserve"> в гармонии с природой? Проект </w:t>
            </w:r>
            <w:r>
              <w:rPr>
                <w:rFonts w:ascii="Times New Roman" w:hAnsi="Times New Roman"/>
                <w:sz w:val="28"/>
                <w:szCs w:val="28"/>
              </w:rPr>
              <w:lastRenderedPageBreak/>
              <w:t>«</w:t>
            </w:r>
            <w:r w:rsidRPr="00FD4901">
              <w:rPr>
                <w:rFonts w:ascii="Times New Roman" w:hAnsi="Times New Roman"/>
                <w:sz w:val="28"/>
                <w:szCs w:val="28"/>
              </w:rPr>
              <w:t xml:space="preserve">Твой стиль </w:t>
            </w:r>
            <w:r>
              <w:rPr>
                <w:rFonts w:ascii="Times New Roman" w:hAnsi="Times New Roman"/>
                <w:sz w:val="28"/>
                <w:szCs w:val="28"/>
              </w:rPr>
              <w:t>жизни во многом зависит от тебя»</w:t>
            </w:r>
            <w:r w:rsidRPr="00FD4901">
              <w:rPr>
                <w:rFonts w:ascii="Times New Roman" w:hAnsi="Times New Roman"/>
                <w:sz w:val="28"/>
                <w:szCs w:val="28"/>
              </w:rPr>
              <w:t>.</w:t>
            </w:r>
          </w:p>
          <w:p w:rsidR="00651C93" w:rsidRPr="003D1EC9" w:rsidRDefault="003D1EC9" w:rsidP="003D1EC9">
            <w:pPr>
              <w:widowControl w:val="0"/>
              <w:shd w:val="clear" w:color="auto" w:fill="FFFFFF"/>
              <w:tabs>
                <w:tab w:val="left" w:pos="1358"/>
                <w:tab w:val="left" w:pos="8549"/>
              </w:tabs>
              <w:autoSpaceDE w:val="0"/>
              <w:autoSpaceDN w:val="0"/>
              <w:adjustRightInd w:val="0"/>
              <w:spacing w:before="34"/>
              <w:jc w:val="both"/>
              <w:rPr>
                <w:rFonts w:ascii="Times New Roman" w:hAnsi="Times New Roman"/>
                <w:spacing w:val="-14"/>
                <w:sz w:val="28"/>
                <w:szCs w:val="28"/>
              </w:rPr>
            </w:pPr>
            <w:r>
              <w:rPr>
                <w:rFonts w:ascii="Times New Roman" w:hAnsi="Times New Roman"/>
                <w:sz w:val="28"/>
                <w:szCs w:val="28"/>
              </w:rPr>
              <w:t xml:space="preserve">22. </w:t>
            </w:r>
            <w:r w:rsidR="00FD4901" w:rsidRPr="00FD4901">
              <w:rPr>
                <w:rFonts w:ascii="Times New Roman" w:hAnsi="Times New Roman"/>
                <w:sz w:val="28"/>
                <w:szCs w:val="28"/>
              </w:rPr>
              <w:t>Соб</w:t>
            </w:r>
            <w:r>
              <w:rPr>
                <w:rFonts w:ascii="Times New Roman" w:hAnsi="Times New Roman"/>
                <w:sz w:val="28"/>
                <w:szCs w:val="28"/>
              </w:rPr>
              <w:t xml:space="preserve">людение традиций. Традиционные </w:t>
            </w:r>
            <w:r w:rsidR="00FD4901" w:rsidRPr="00FD4901">
              <w:rPr>
                <w:rFonts w:ascii="Times New Roman" w:hAnsi="Times New Roman"/>
                <w:sz w:val="28"/>
                <w:szCs w:val="28"/>
              </w:rPr>
              <w:t>празднества в разных странах мира. Ваши местные праздники. Письмо в будущее о твоей школьной жизни.</w:t>
            </w:r>
          </w:p>
        </w:tc>
        <w:tc>
          <w:tcPr>
            <w:tcW w:w="1949" w:type="dxa"/>
          </w:tcPr>
          <w:p w:rsidR="00AB4D95" w:rsidRDefault="00B75D52" w:rsidP="00DF79E5">
            <w:pPr>
              <w:jc w:val="center"/>
              <w:rPr>
                <w:rFonts w:ascii="Times New Roman" w:hAnsi="Times New Roman"/>
                <w:sz w:val="28"/>
                <w:szCs w:val="28"/>
              </w:rPr>
            </w:pPr>
            <w:r>
              <w:rPr>
                <w:rFonts w:ascii="Times New Roman" w:hAnsi="Times New Roman"/>
                <w:sz w:val="28"/>
                <w:szCs w:val="28"/>
              </w:rPr>
              <w:lastRenderedPageBreak/>
              <w:t>7</w:t>
            </w:r>
          </w:p>
          <w:p w:rsidR="00B75D52" w:rsidRDefault="00B75D52" w:rsidP="00DF79E5">
            <w:pPr>
              <w:jc w:val="center"/>
              <w:rPr>
                <w:rFonts w:ascii="Times New Roman" w:hAnsi="Times New Roman"/>
                <w:sz w:val="28"/>
                <w:szCs w:val="28"/>
              </w:rPr>
            </w:pPr>
          </w:p>
          <w:p w:rsidR="00B75D52" w:rsidRDefault="00B75D52" w:rsidP="00DF79E5">
            <w:pPr>
              <w:jc w:val="center"/>
              <w:rPr>
                <w:rFonts w:ascii="Times New Roman" w:hAnsi="Times New Roman"/>
                <w:sz w:val="28"/>
                <w:szCs w:val="28"/>
              </w:rPr>
            </w:pPr>
          </w:p>
          <w:p w:rsidR="00B75D52" w:rsidRDefault="00B75D52" w:rsidP="00DF79E5">
            <w:pPr>
              <w:jc w:val="center"/>
              <w:rPr>
                <w:rFonts w:ascii="Times New Roman" w:hAnsi="Times New Roman"/>
                <w:sz w:val="28"/>
                <w:szCs w:val="28"/>
              </w:rPr>
            </w:pPr>
          </w:p>
          <w:p w:rsidR="00B75D52" w:rsidRDefault="00B75D52" w:rsidP="00DF79E5">
            <w:pPr>
              <w:jc w:val="center"/>
              <w:rPr>
                <w:rFonts w:ascii="Times New Roman" w:hAnsi="Times New Roman"/>
                <w:sz w:val="28"/>
                <w:szCs w:val="28"/>
              </w:rPr>
            </w:pPr>
          </w:p>
          <w:p w:rsidR="00B75D52" w:rsidRDefault="00B75D52" w:rsidP="00DF79E5">
            <w:pPr>
              <w:jc w:val="center"/>
              <w:rPr>
                <w:rFonts w:ascii="Times New Roman" w:hAnsi="Times New Roman"/>
                <w:sz w:val="28"/>
                <w:szCs w:val="28"/>
              </w:rPr>
            </w:pPr>
          </w:p>
          <w:p w:rsidR="00AB4D95" w:rsidRDefault="002C2BC4" w:rsidP="00B75D52">
            <w:pPr>
              <w:jc w:val="center"/>
              <w:rPr>
                <w:rFonts w:ascii="Times New Roman" w:hAnsi="Times New Roman"/>
                <w:sz w:val="28"/>
                <w:szCs w:val="28"/>
              </w:rPr>
            </w:pPr>
            <w:r>
              <w:rPr>
                <w:rFonts w:ascii="Times New Roman" w:hAnsi="Times New Roman"/>
                <w:sz w:val="28"/>
                <w:szCs w:val="28"/>
              </w:rPr>
              <w:t>7</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F60EA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3</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6</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F60EA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9C348B"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472F05" w:rsidRDefault="00472F05" w:rsidP="00B75D52">
            <w:pPr>
              <w:jc w:val="center"/>
              <w:rPr>
                <w:rFonts w:ascii="Times New Roman" w:hAnsi="Times New Roman"/>
                <w:sz w:val="28"/>
                <w:szCs w:val="28"/>
              </w:rPr>
            </w:pPr>
          </w:p>
          <w:p w:rsidR="00B75D52" w:rsidRDefault="009C348B"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3</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4</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r>
              <w:rPr>
                <w:rFonts w:ascii="Times New Roman" w:hAnsi="Times New Roman"/>
                <w:sz w:val="28"/>
                <w:szCs w:val="28"/>
              </w:rPr>
              <w:t>5</w:t>
            </w: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Default="00B75D52" w:rsidP="00B75D52">
            <w:pPr>
              <w:jc w:val="center"/>
              <w:rPr>
                <w:rFonts w:ascii="Times New Roman" w:hAnsi="Times New Roman"/>
                <w:sz w:val="28"/>
                <w:szCs w:val="28"/>
              </w:rPr>
            </w:pPr>
          </w:p>
          <w:p w:rsidR="00B75D52" w:rsidRPr="005E3CD9" w:rsidRDefault="008142B5" w:rsidP="00B75D52">
            <w:pPr>
              <w:jc w:val="center"/>
              <w:rPr>
                <w:rFonts w:ascii="Times New Roman" w:hAnsi="Times New Roman"/>
                <w:sz w:val="28"/>
                <w:szCs w:val="28"/>
              </w:rPr>
            </w:pPr>
            <w:r>
              <w:rPr>
                <w:rFonts w:ascii="Times New Roman" w:hAnsi="Times New Roman"/>
                <w:sz w:val="28"/>
                <w:szCs w:val="28"/>
              </w:rPr>
              <w:t>6</w:t>
            </w:r>
          </w:p>
        </w:tc>
      </w:tr>
      <w:tr w:rsidR="005C2559" w:rsidRPr="00D3100A" w:rsidTr="00FD4901">
        <w:trPr>
          <w:trHeight w:val="475"/>
        </w:trPr>
        <w:tc>
          <w:tcPr>
            <w:tcW w:w="1352" w:type="dxa"/>
            <w:vAlign w:val="center"/>
          </w:tcPr>
          <w:p w:rsidR="005C2559" w:rsidRPr="00D3100A" w:rsidRDefault="005C2559" w:rsidP="00DF79E5">
            <w:pPr>
              <w:shd w:val="clear" w:color="auto" w:fill="FFFFFF"/>
              <w:autoSpaceDE w:val="0"/>
              <w:autoSpaceDN w:val="0"/>
              <w:adjustRightInd w:val="0"/>
              <w:jc w:val="center"/>
              <w:rPr>
                <w:rFonts w:ascii="Times New Roman" w:hAnsi="Times New Roman"/>
                <w:b/>
                <w:color w:val="000000"/>
                <w:sz w:val="28"/>
                <w:szCs w:val="28"/>
              </w:rPr>
            </w:pPr>
            <w:r w:rsidRPr="00D3100A">
              <w:rPr>
                <w:rFonts w:ascii="Times New Roman" w:hAnsi="Times New Roman"/>
                <w:b/>
                <w:color w:val="000000"/>
                <w:sz w:val="28"/>
                <w:szCs w:val="28"/>
              </w:rPr>
              <w:lastRenderedPageBreak/>
              <w:t>Итого</w:t>
            </w:r>
          </w:p>
        </w:tc>
        <w:tc>
          <w:tcPr>
            <w:tcW w:w="6553" w:type="dxa"/>
            <w:vAlign w:val="center"/>
          </w:tcPr>
          <w:p w:rsidR="005C2559" w:rsidRPr="00D3100A" w:rsidRDefault="005C2559" w:rsidP="00DF79E5">
            <w:pPr>
              <w:shd w:val="clear" w:color="auto" w:fill="FFFFFF"/>
              <w:autoSpaceDE w:val="0"/>
              <w:autoSpaceDN w:val="0"/>
              <w:adjustRightInd w:val="0"/>
              <w:jc w:val="center"/>
              <w:rPr>
                <w:rFonts w:ascii="Times New Roman" w:hAnsi="Times New Roman"/>
                <w:color w:val="000000"/>
                <w:sz w:val="28"/>
                <w:szCs w:val="28"/>
              </w:rPr>
            </w:pPr>
          </w:p>
        </w:tc>
        <w:tc>
          <w:tcPr>
            <w:tcW w:w="1949" w:type="dxa"/>
            <w:vAlign w:val="center"/>
          </w:tcPr>
          <w:p w:rsidR="005C2559" w:rsidRPr="005E3CD9" w:rsidRDefault="005E3CD9" w:rsidP="00493DB2">
            <w:pPr>
              <w:shd w:val="clear" w:color="auto" w:fill="FFFFFF"/>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lang w:val="en-US"/>
              </w:rPr>
              <w:t>10</w:t>
            </w:r>
            <w:r w:rsidR="008142B5">
              <w:rPr>
                <w:rFonts w:ascii="Times New Roman" w:hAnsi="Times New Roman"/>
                <w:b/>
                <w:bCs/>
                <w:color w:val="000000"/>
                <w:sz w:val="28"/>
                <w:szCs w:val="28"/>
              </w:rPr>
              <w:t>2 ч.</w:t>
            </w:r>
          </w:p>
        </w:tc>
      </w:tr>
    </w:tbl>
    <w:p w:rsidR="00651C93" w:rsidRDefault="00651C93" w:rsidP="00DF79E5">
      <w:pPr>
        <w:pStyle w:val="21"/>
        <w:widowControl w:val="0"/>
        <w:tabs>
          <w:tab w:val="num" w:pos="567"/>
        </w:tabs>
        <w:ind w:right="0" w:firstLine="709"/>
        <w:jc w:val="center"/>
        <w:rPr>
          <w:b/>
          <w:szCs w:val="28"/>
        </w:rPr>
      </w:pPr>
    </w:p>
    <w:p w:rsidR="00A56057" w:rsidRDefault="00A56057" w:rsidP="00A56057">
      <w:pPr>
        <w:pStyle w:val="21"/>
        <w:widowControl w:val="0"/>
        <w:numPr>
          <w:ilvl w:val="0"/>
          <w:numId w:val="32"/>
        </w:numPr>
        <w:ind w:right="0"/>
        <w:jc w:val="center"/>
        <w:rPr>
          <w:b/>
          <w:szCs w:val="28"/>
        </w:rPr>
      </w:pPr>
      <w:r w:rsidRPr="00A35BDC">
        <w:rPr>
          <w:b/>
          <w:szCs w:val="28"/>
        </w:rPr>
        <w:t>Т</w:t>
      </w:r>
      <w:r>
        <w:rPr>
          <w:b/>
          <w:szCs w:val="28"/>
        </w:rPr>
        <w:t xml:space="preserve">РЕБОВАНИЯ К УРОВНЮ ПОДГОТОВКИ </w:t>
      </w:r>
      <w:r w:rsidR="00745C26">
        <w:rPr>
          <w:b/>
          <w:szCs w:val="28"/>
        </w:rPr>
        <w:t>ОБУЧАЮЩИХСЯ</w:t>
      </w:r>
    </w:p>
    <w:p w:rsidR="00A56057" w:rsidRDefault="00A56057" w:rsidP="00DF79E5">
      <w:pPr>
        <w:shd w:val="clear" w:color="auto" w:fill="FFFFFF"/>
        <w:spacing w:after="0" w:line="240" w:lineRule="auto"/>
        <w:ind w:firstLine="709"/>
        <w:jc w:val="both"/>
        <w:rPr>
          <w:rFonts w:ascii="Times New Roman" w:hAnsi="Times New Roman"/>
          <w:spacing w:val="-2"/>
          <w:sz w:val="28"/>
          <w:szCs w:val="28"/>
        </w:rPr>
      </w:pPr>
    </w:p>
    <w:p w:rsidR="004B23C0" w:rsidRDefault="004B23C0" w:rsidP="00DF79E5">
      <w:pPr>
        <w:shd w:val="clear" w:color="auto" w:fill="FFFFFF"/>
        <w:spacing w:after="0" w:line="240" w:lineRule="auto"/>
        <w:ind w:firstLine="709"/>
        <w:jc w:val="both"/>
        <w:rPr>
          <w:rFonts w:ascii="Times New Roman" w:hAnsi="Times New Roman"/>
          <w:sz w:val="28"/>
          <w:szCs w:val="28"/>
        </w:rPr>
      </w:pPr>
      <w:r w:rsidRPr="004B23C0">
        <w:rPr>
          <w:rFonts w:ascii="Times New Roman" w:hAnsi="Times New Roman"/>
          <w:spacing w:val="-2"/>
          <w:sz w:val="28"/>
          <w:szCs w:val="28"/>
        </w:rPr>
        <w:t xml:space="preserve">В результате изучения иностранного языка на </w:t>
      </w:r>
      <w:r w:rsidRPr="004B23C0">
        <w:rPr>
          <w:rFonts w:ascii="Times New Roman" w:hAnsi="Times New Roman"/>
          <w:sz w:val="28"/>
          <w:szCs w:val="28"/>
        </w:rPr>
        <w:t xml:space="preserve">базовом уровне ученик должен: </w:t>
      </w:r>
    </w:p>
    <w:p w:rsidR="004B23C0" w:rsidRPr="004B23C0" w:rsidRDefault="004B23C0" w:rsidP="00DF79E5">
      <w:pPr>
        <w:shd w:val="clear" w:color="auto" w:fill="FFFFFF"/>
        <w:spacing w:after="0" w:line="240" w:lineRule="auto"/>
        <w:ind w:firstLine="709"/>
        <w:jc w:val="both"/>
        <w:rPr>
          <w:rFonts w:ascii="Times New Roman" w:hAnsi="Times New Roman"/>
          <w:sz w:val="28"/>
          <w:szCs w:val="28"/>
        </w:rPr>
      </w:pPr>
      <w:r w:rsidRPr="004B23C0">
        <w:rPr>
          <w:rFonts w:ascii="Times New Roman" w:hAnsi="Times New Roman"/>
          <w:b/>
          <w:bCs/>
          <w:sz w:val="28"/>
          <w:szCs w:val="28"/>
        </w:rPr>
        <w:t>знать / понимать:</w:t>
      </w:r>
    </w:p>
    <w:p w:rsidR="004B23C0" w:rsidRPr="004B23C0" w:rsidRDefault="004B23C0" w:rsidP="00DF79E5">
      <w:pPr>
        <w:widowControl w:val="0"/>
        <w:numPr>
          <w:ilvl w:val="0"/>
          <w:numId w:val="23"/>
        </w:numPr>
        <w:shd w:val="clear" w:color="auto" w:fill="FFFFFF"/>
        <w:tabs>
          <w:tab w:val="left" w:pos="533"/>
        </w:tabs>
        <w:autoSpaceDE w:val="0"/>
        <w:autoSpaceDN w:val="0"/>
        <w:adjustRightInd w:val="0"/>
        <w:spacing w:after="0" w:line="240" w:lineRule="auto"/>
        <w:ind w:firstLine="709"/>
        <w:jc w:val="both"/>
        <w:rPr>
          <w:rFonts w:ascii="Times New Roman" w:hAnsi="Times New Roman"/>
          <w:sz w:val="28"/>
          <w:szCs w:val="28"/>
        </w:rPr>
      </w:pPr>
      <w:r w:rsidRPr="004B23C0">
        <w:rPr>
          <w:rFonts w:ascii="Times New Roman" w:hAnsi="Times New Roman"/>
          <w:sz w:val="28"/>
          <w:szCs w:val="28"/>
        </w:rPr>
        <w:t>значения новых лексических единиц, свя</w:t>
      </w:r>
      <w:r w:rsidRPr="004B23C0">
        <w:rPr>
          <w:rFonts w:ascii="Times New Roman" w:hAnsi="Times New Roman"/>
          <w:sz w:val="28"/>
          <w:szCs w:val="28"/>
        </w:rPr>
        <w:softHyphen/>
        <w:t xml:space="preserve">занных с тематикой данного этапа обучения и соответствующими ситуациями общения, в том </w:t>
      </w:r>
      <w:r w:rsidRPr="004B23C0">
        <w:rPr>
          <w:rFonts w:ascii="Times New Roman" w:hAnsi="Times New Roman"/>
          <w:spacing w:val="-2"/>
          <w:sz w:val="28"/>
          <w:szCs w:val="28"/>
        </w:rPr>
        <w:t>числе оценочной лексики, реплик-клише речево</w:t>
      </w:r>
      <w:r w:rsidRPr="004B23C0">
        <w:rPr>
          <w:rFonts w:ascii="Times New Roman" w:hAnsi="Times New Roman"/>
          <w:spacing w:val="-2"/>
          <w:sz w:val="28"/>
          <w:szCs w:val="28"/>
        </w:rPr>
        <w:softHyphen/>
      </w:r>
      <w:r w:rsidRPr="004B23C0">
        <w:rPr>
          <w:rFonts w:ascii="Times New Roman" w:hAnsi="Times New Roman"/>
          <w:sz w:val="28"/>
          <w:szCs w:val="28"/>
        </w:rPr>
        <w:t>го этикета, отражающих особенности культуры страны / стран изучаемого языка;</w:t>
      </w:r>
    </w:p>
    <w:p w:rsidR="004B23C0" w:rsidRPr="004B23C0" w:rsidRDefault="004B23C0" w:rsidP="00DF79E5">
      <w:pPr>
        <w:widowControl w:val="0"/>
        <w:numPr>
          <w:ilvl w:val="0"/>
          <w:numId w:val="23"/>
        </w:numPr>
        <w:shd w:val="clear" w:color="auto" w:fill="FFFFFF"/>
        <w:tabs>
          <w:tab w:val="left" w:pos="533"/>
        </w:tabs>
        <w:autoSpaceDE w:val="0"/>
        <w:autoSpaceDN w:val="0"/>
        <w:adjustRightInd w:val="0"/>
        <w:spacing w:after="0" w:line="240" w:lineRule="auto"/>
        <w:ind w:firstLine="709"/>
        <w:jc w:val="both"/>
        <w:rPr>
          <w:rFonts w:ascii="Times New Roman" w:hAnsi="Times New Roman"/>
          <w:sz w:val="28"/>
          <w:szCs w:val="28"/>
        </w:rPr>
      </w:pPr>
      <w:r w:rsidRPr="004B23C0">
        <w:rPr>
          <w:rFonts w:ascii="Times New Roman" w:hAnsi="Times New Roman"/>
          <w:sz w:val="28"/>
          <w:szCs w:val="28"/>
        </w:rPr>
        <w:t>значение изученных грамматических явле</w:t>
      </w:r>
      <w:r w:rsidRPr="004B23C0">
        <w:rPr>
          <w:rFonts w:ascii="Times New Roman" w:hAnsi="Times New Roman"/>
          <w:sz w:val="28"/>
          <w:szCs w:val="28"/>
        </w:rPr>
        <w:softHyphen/>
      </w:r>
      <w:r w:rsidRPr="004B23C0">
        <w:rPr>
          <w:rFonts w:ascii="Times New Roman" w:hAnsi="Times New Roman"/>
          <w:spacing w:val="-1"/>
          <w:sz w:val="28"/>
          <w:szCs w:val="28"/>
        </w:rPr>
        <w:t>ний в расширенном объеме (видовременные, не</w:t>
      </w:r>
      <w:r w:rsidRPr="004B23C0">
        <w:rPr>
          <w:rFonts w:ascii="Times New Roman" w:hAnsi="Times New Roman"/>
          <w:spacing w:val="-1"/>
          <w:sz w:val="28"/>
          <w:szCs w:val="28"/>
        </w:rPr>
        <w:softHyphen/>
      </w:r>
      <w:r w:rsidRPr="004B23C0">
        <w:rPr>
          <w:rFonts w:ascii="Times New Roman" w:hAnsi="Times New Roman"/>
          <w:spacing w:val="-2"/>
          <w:sz w:val="28"/>
          <w:szCs w:val="28"/>
        </w:rPr>
        <w:t xml:space="preserve">личные и неопределенно-личные формы глагола, </w:t>
      </w:r>
      <w:r w:rsidRPr="004B23C0">
        <w:rPr>
          <w:rFonts w:ascii="Times New Roman" w:hAnsi="Times New Roman"/>
          <w:sz w:val="28"/>
          <w:szCs w:val="28"/>
        </w:rPr>
        <w:t>формы условного наклонения, косвенная речь (косвенный вопрос, побуждение и др.), согласо</w:t>
      </w:r>
      <w:r w:rsidRPr="004B23C0">
        <w:rPr>
          <w:rFonts w:ascii="Times New Roman" w:hAnsi="Times New Roman"/>
          <w:sz w:val="28"/>
          <w:szCs w:val="28"/>
        </w:rPr>
        <w:softHyphen/>
        <w:t>вание времен);</w:t>
      </w:r>
    </w:p>
    <w:p w:rsidR="004B23C0" w:rsidRPr="004B23C0" w:rsidRDefault="004B23C0" w:rsidP="00DF79E5">
      <w:pPr>
        <w:widowControl w:val="0"/>
        <w:numPr>
          <w:ilvl w:val="0"/>
          <w:numId w:val="23"/>
        </w:numPr>
        <w:shd w:val="clear" w:color="auto" w:fill="FFFFFF"/>
        <w:tabs>
          <w:tab w:val="left" w:pos="533"/>
        </w:tabs>
        <w:autoSpaceDE w:val="0"/>
        <w:autoSpaceDN w:val="0"/>
        <w:adjustRightInd w:val="0"/>
        <w:spacing w:after="0" w:line="240" w:lineRule="auto"/>
        <w:ind w:firstLine="709"/>
        <w:jc w:val="both"/>
        <w:rPr>
          <w:rFonts w:ascii="Times New Roman" w:hAnsi="Times New Roman"/>
          <w:sz w:val="28"/>
          <w:szCs w:val="28"/>
        </w:rPr>
      </w:pPr>
      <w:r w:rsidRPr="004B23C0">
        <w:rPr>
          <w:rFonts w:ascii="Times New Roman" w:hAnsi="Times New Roman"/>
          <w:sz w:val="28"/>
          <w:szCs w:val="28"/>
        </w:rPr>
        <w:t>страноведческую информацию из аутен</w:t>
      </w:r>
      <w:r w:rsidRPr="004B23C0">
        <w:rPr>
          <w:rFonts w:ascii="Times New Roman" w:hAnsi="Times New Roman"/>
          <w:sz w:val="28"/>
          <w:szCs w:val="28"/>
        </w:rPr>
        <w:softHyphen/>
      </w:r>
      <w:r w:rsidRPr="004B23C0">
        <w:rPr>
          <w:rFonts w:ascii="Times New Roman" w:hAnsi="Times New Roman"/>
          <w:spacing w:val="-2"/>
          <w:sz w:val="28"/>
          <w:szCs w:val="28"/>
        </w:rPr>
        <w:t xml:space="preserve">тичных источников, обогащающую социальный </w:t>
      </w:r>
      <w:r w:rsidRPr="004B23C0">
        <w:rPr>
          <w:rFonts w:ascii="Times New Roman" w:hAnsi="Times New Roman"/>
          <w:spacing w:val="-1"/>
          <w:sz w:val="28"/>
          <w:szCs w:val="28"/>
        </w:rPr>
        <w:t>опыт школьников: сведения о странах изучаемо</w:t>
      </w:r>
      <w:r w:rsidRPr="004B23C0">
        <w:rPr>
          <w:rFonts w:ascii="Times New Roman" w:hAnsi="Times New Roman"/>
          <w:spacing w:val="-1"/>
          <w:sz w:val="28"/>
          <w:szCs w:val="28"/>
        </w:rPr>
        <w:softHyphen/>
      </w:r>
      <w:r w:rsidRPr="004B23C0">
        <w:rPr>
          <w:rFonts w:ascii="Times New Roman" w:hAnsi="Times New Roman"/>
          <w:sz w:val="28"/>
          <w:szCs w:val="28"/>
        </w:rPr>
        <w:t xml:space="preserve">го языка, их науке и культуре, исторических и современных реалиях, общественных деятелях, </w:t>
      </w:r>
      <w:r w:rsidRPr="004B23C0">
        <w:rPr>
          <w:rFonts w:ascii="Times New Roman" w:hAnsi="Times New Roman"/>
          <w:spacing w:val="-1"/>
          <w:sz w:val="28"/>
          <w:szCs w:val="28"/>
        </w:rPr>
        <w:t>месте в мировом сообществе и мировой культу</w:t>
      </w:r>
      <w:r w:rsidRPr="004B23C0">
        <w:rPr>
          <w:rFonts w:ascii="Times New Roman" w:hAnsi="Times New Roman"/>
          <w:spacing w:val="-1"/>
          <w:sz w:val="28"/>
          <w:szCs w:val="28"/>
        </w:rPr>
        <w:softHyphen/>
      </w:r>
      <w:r w:rsidRPr="004B23C0">
        <w:rPr>
          <w:rFonts w:ascii="Times New Roman" w:hAnsi="Times New Roman"/>
          <w:sz w:val="28"/>
          <w:szCs w:val="28"/>
        </w:rPr>
        <w:t>ре, взаимоотношениях с нашей страной, языко</w:t>
      </w:r>
      <w:r w:rsidRPr="004B23C0">
        <w:rPr>
          <w:rFonts w:ascii="Times New Roman" w:hAnsi="Times New Roman"/>
          <w:sz w:val="28"/>
          <w:szCs w:val="28"/>
        </w:rPr>
        <w:softHyphen/>
        <w:t>вые средства и правила речевого и неречевого поведения в соответствии со сферой общения и социальным статусом партнера.</w:t>
      </w:r>
    </w:p>
    <w:p w:rsidR="004B23C0" w:rsidRPr="004B23C0" w:rsidRDefault="004B23C0" w:rsidP="00DF79E5">
      <w:pPr>
        <w:shd w:val="clear" w:color="auto" w:fill="FFFFFF"/>
        <w:spacing w:after="0" w:line="240" w:lineRule="auto"/>
        <w:ind w:firstLine="709"/>
        <w:jc w:val="both"/>
        <w:rPr>
          <w:rFonts w:ascii="Times New Roman" w:hAnsi="Times New Roman"/>
          <w:sz w:val="28"/>
          <w:szCs w:val="28"/>
        </w:rPr>
      </w:pPr>
      <w:r w:rsidRPr="004B23C0">
        <w:rPr>
          <w:rFonts w:ascii="Times New Roman" w:hAnsi="Times New Roman"/>
          <w:b/>
          <w:bCs/>
          <w:spacing w:val="-11"/>
          <w:sz w:val="28"/>
          <w:szCs w:val="28"/>
        </w:rPr>
        <w:t>уметь:</w:t>
      </w:r>
    </w:p>
    <w:p w:rsidR="004B23C0" w:rsidRPr="004B23C0" w:rsidRDefault="004B23C0" w:rsidP="00DF79E5">
      <w:pPr>
        <w:shd w:val="clear" w:color="auto" w:fill="FFFFFF"/>
        <w:spacing w:after="0" w:line="240" w:lineRule="auto"/>
        <w:ind w:firstLine="709"/>
        <w:jc w:val="both"/>
        <w:rPr>
          <w:rFonts w:ascii="Times New Roman" w:hAnsi="Times New Roman"/>
          <w:sz w:val="28"/>
          <w:szCs w:val="28"/>
        </w:rPr>
      </w:pPr>
      <w:r w:rsidRPr="004B23C0">
        <w:rPr>
          <w:rFonts w:ascii="Times New Roman" w:hAnsi="Times New Roman"/>
          <w:i/>
          <w:iCs/>
          <w:sz w:val="28"/>
          <w:szCs w:val="28"/>
        </w:rPr>
        <w:t>в области говорения:</w:t>
      </w:r>
    </w:p>
    <w:p w:rsidR="004B23C0" w:rsidRPr="004B23C0" w:rsidRDefault="004B23C0" w:rsidP="00DF79E5">
      <w:pPr>
        <w:widowControl w:val="0"/>
        <w:numPr>
          <w:ilvl w:val="0"/>
          <w:numId w:val="23"/>
        </w:numPr>
        <w:shd w:val="clear" w:color="auto" w:fill="FFFFFF"/>
        <w:tabs>
          <w:tab w:val="left" w:pos="533"/>
        </w:tabs>
        <w:autoSpaceDE w:val="0"/>
        <w:autoSpaceDN w:val="0"/>
        <w:adjustRightInd w:val="0"/>
        <w:spacing w:after="0" w:line="240" w:lineRule="auto"/>
        <w:ind w:firstLine="709"/>
        <w:jc w:val="both"/>
        <w:rPr>
          <w:rFonts w:ascii="Times New Roman" w:hAnsi="Times New Roman"/>
          <w:sz w:val="28"/>
          <w:szCs w:val="28"/>
        </w:rPr>
      </w:pPr>
      <w:r w:rsidRPr="004B23C0">
        <w:rPr>
          <w:rFonts w:ascii="Times New Roman" w:hAnsi="Times New Roman"/>
          <w:sz w:val="28"/>
          <w:szCs w:val="28"/>
        </w:rPr>
        <w:t>вести диалог, используя оценочные сужде</w:t>
      </w:r>
      <w:r w:rsidRPr="004B23C0">
        <w:rPr>
          <w:rFonts w:ascii="Times New Roman" w:hAnsi="Times New Roman"/>
          <w:sz w:val="28"/>
          <w:szCs w:val="28"/>
        </w:rPr>
        <w:softHyphen/>
        <w:t>ния, в ситуациях официального и неофициаль</w:t>
      </w:r>
      <w:r w:rsidRPr="004B23C0">
        <w:rPr>
          <w:rFonts w:ascii="Times New Roman" w:hAnsi="Times New Roman"/>
          <w:sz w:val="28"/>
          <w:szCs w:val="28"/>
        </w:rPr>
        <w:softHyphen/>
        <w:t xml:space="preserve">ного общения (в рамках изученной тематики); беседовать о себе, своих планах; участвовать в обсуждении проблем в связи с прочитанным / </w:t>
      </w:r>
      <w:r w:rsidRPr="004B23C0">
        <w:rPr>
          <w:rFonts w:ascii="Times New Roman" w:hAnsi="Times New Roman"/>
          <w:spacing w:val="-1"/>
          <w:sz w:val="28"/>
          <w:szCs w:val="28"/>
        </w:rPr>
        <w:t xml:space="preserve">прослушанным иноязычным текстом, соблюдая </w:t>
      </w:r>
      <w:r w:rsidRPr="004B23C0">
        <w:rPr>
          <w:rFonts w:ascii="Times New Roman" w:hAnsi="Times New Roman"/>
          <w:sz w:val="28"/>
          <w:szCs w:val="28"/>
        </w:rPr>
        <w:t>правила речевого этикета;</w:t>
      </w:r>
    </w:p>
    <w:p w:rsidR="004B23C0" w:rsidRPr="004B23C0" w:rsidRDefault="004B23C0" w:rsidP="00DF79E5">
      <w:pPr>
        <w:widowControl w:val="0"/>
        <w:numPr>
          <w:ilvl w:val="0"/>
          <w:numId w:val="23"/>
        </w:numPr>
        <w:shd w:val="clear" w:color="auto" w:fill="FFFFFF"/>
        <w:tabs>
          <w:tab w:val="left" w:pos="533"/>
        </w:tabs>
        <w:autoSpaceDE w:val="0"/>
        <w:autoSpaceDN w:val="0"/>
        <w:adjustRightInd w:val="0"/>
        <w:spacing w:after="0" w:line="240" w:lineRule="auto"/>
        <w:ind w:firstLine="709"/>
        <w:jc w:val="both"/>
        <w:rPr>
          <w:rFonts w:ascii="Times New Roman" w:hAnsi="Times New Roman"/>
          <w:sz w:val="28"/>
          <w:szCs w:val="28"/>
        </w:rPr>
      </w:pPr>
      <w:r w:rsidRPr="004B23C0">
        <w:rPr>
          <w:rFonts w:ascii="Times New Roman" w:hAnsi="Times New Roman"/>
          <w:sz w:val="28"/>
          <w:szCs w:val="28"/>
        </w:rPr>
        <w:t>рассказывать о своем окружении, рассуж</w:t>
      </w:r>
      <w:r w:rsidRPr="004B23C0">
        <w:rPr>
          <w:rFonts w:ascii="Times New Roman" w:hAnsi="Times New Roman"/>
          <w:sz w:val="28"/>
          <w:szCs w:val="28"/>
        </w:rPr>
        <w:softHyphen/>
      </w:r>
      <w:r w:rsidRPr="004B23C0">
        <w:rPr>
          <w:rFonts w:ascii="Times New Roman" w:hAnsi="Times New Roman"/>
          <w:spacing w:val="-3"/>
          <w:sz w:val="28"/>
          <w:szCs w:val="28"/>
        </w:rPr>
        <w:t xml:space="preserve">дать в рамках изученной тематики и проблематики; представлять социокультурный  портрет своей </w:t>
      </w:r>
      <w:r w:rsidRPr="004B23C0">
        <w:rPr>
          <w:rFonts w:ascii="Times New Roman" w:hAnsi="Times New Roman"/>
          <w:sz w:val="28"/>
          <w:szCs w:val="28"/>
        </w:rPr>
        <w:t>страны и стран изучаемого языка;</w:t>
      </w:r>
    </w:p>
    <w:p w:rsidR="004B23C0" w:rsidRPr="004B23C0" w:rsidRDefault="004B23C0" w:rsidP="00DF79E5">
      <w:pPr>
        <w:pStyle w:val="a6"/>
        <w:widowControl w:val="0"/>
        <w:shd w:val="clear" w:color="auto" w:fill="FFFFFF"/>
        <w:autoSpaceDE w:val="0"/>
        <w:autoSpaceDN w:val="0"/>
        <w:adjustRightInd w:val="0"/>
        <w:spacing w:after="0" w:line="240" w:lineRule="auto"/>
        <w:ind w:left="709"/>
        <w:jc w:val="both"/>
        <w:rPr>
          <w:rFonts w:ascii="Times New Roman" w:hAnsi="Times New Roman"/>
          <w:sz w:val="28"/>
          <w:szCs w:val="28"/>
        </w:rPr>
      </w:pPr>
      <w:r w:rsidRPr="004B23C0">
        <w:rPr>
          <w:rFonts w:ascii="Times New Roman" w:hAnsi="Times New Roman"/>
          <w:i/>
          <w:iCs/>
          <w:sz w:val="28"/>
          <w:szCs w:val="28"/>
        </w:rPr>
        <w:t>в области аудирования:</w:t>
      </w:r>
    </w:p>
    <w:p w:rsidR="00A24681" w:rsidRDefault="004B23C0" w:rsidP="00DF79E5">
      <w:pPr>
        <w:pStyle w:val="a6"/>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4B23C0">
        <w:rPr>
          <w:rFonts w:ascii="Times New Roman" w:hAnsi="Times New Roman"/>
          <w:i/>
          <w:iCs/>
          <w:sz w:val="28"/>
          <w:szCs w:val="28"/>
        </w:rPr>
        <w:t xml:space="preserve"> </w:t>
      </w:r>
      <w:r w:rsidRPr="004B23C0">
        <w:rPr>
          <w:rFonts w:ascii="Times New Roman" w:hAnsi="Times New Roman"/>
          <w:sz w:val="28"/>
          <w:szCs w:val="28"/>
        </w:rPr>
        <w:t>относительно полно и точно понимать вы</w:t>
      </w:r>
      <w:r w:rsidRPr="004B23C0">
        <w:rPr>
          <w:rFonts w:ascii="Times New Roman" w:hAnsi="Times New Roman"/>
          <w:sz w:val="28"/>
          <w:szCs w:val="28"/>
        </w:rPr>
        <w:softHyphen/>
        <w:t xml:space="preserve">сказывания собеседника в распространенных </w:t>
      </w:r>
      <w:r w:rsidRPr="004B23C0">
        <w:rPr>
          <w:rFonts w:ascii="Times New Roman" w:hAnsi="Times New Roman"/>
          <w:spacing w:val="-2"/>
          <w:sz w:val="28"/>
          <w:szCs w:val="28"/>
        </w:rPr>
        <w:t xml:space="preserve">стандартных ситуациях повседневного общения, </w:t>
      </w:r>
      <w:r w:rsidRPr="004B23C0">
        <w:rPr>
          <w:rFonts w:ascii="Times New Roman" w:hAnsi="Times New Roman"/>
          <w:sz w:val="28"/>
          <w:szCs w:val="28"/>
        </w:rPr>
        <w:t>понимать основное содержание и извлекать не</w:t>
      </w:r>
      <w:r w:rsidRPr="004B23C0">
        <w:rPr>
          <w:rFonts w:ascii="Times New Roman" w:hAnsi="Times New Roman"/>
          <w:sz w:val="28"/>
          <w:szCs w:val="28"/>
        </w:rPr>
        <w:softHyphen/>
        <w:t>обходимую информацию из различных аудио-текстов: прагматических (объявления, прогноз погоды), публицистических (интервью, репор</w:t>
      </w:r>
      <w:r w:rsidRPr="004B23C0">
        <w:rPr>
          <w:rFonts w:ascii="Times New Roman" w:hAnsi="Times New Roman"/>
          <w:sz w:val="28"/>
          <w:szCs w:val="28"/>
        </w:rPr>
        <w:softHyphen/>
      </w:r>
      <w:r w:rsidRPr="004B23C0">
        <w:rPr>
          <w:rFonts w:ascii="Times New Roman" w:hAnsi="Times New Roman"/>
          <w:spacing w:val="-3"/>
          <w:sz w:val="28"/>
          <w:szCs w:val="28"/>
        </w:rPr>
        <w:t xml:space="preserve">таж), соответствующих тематике данной ступени </w:t>
      </w:r>
      <w:r w:rsidRPr="004B23C0">
        <w:rPr>
          <w:rFonts w:ascii="Times New Roman" w:hAnsi="Times New Roman"/>
          <w:sz w:val="28"/>
          <w:szCs w:val="28"/>
        </w:rPr>
        <w:t>обучения;</w:t>
      </w:r>
    </w:p>
    <w:p w:rsidR="004B23C0" w:rsidRPr="004B23C0" w:rsidRDefault="004B23C0" w:rsidP="00DF79E5">
      <w:pPr>
        <w:pStyle w:val="a6"/>
        <w:widowControl w:val="0"/>
        <w:shd w:val="clear" w:color="auto" w:fill="FFFFFF"/>
        <w:autoSpaceDE w:val="0"/>
        <w:autoSpaceDN w:val="0"/>
        <w:adjustRightInd w:val="0"/>
        <w:spacing w:after="0" w:line="240" w:lineRule="auto"/>
        <w:ind w:left="709"/>
        <w:jc w:val="both"/>
        <w:rPr>
          <w:rFonts w:ascii="Times New Roman" w:hAnsi="Times New Roman"/>
          <w:sz w:val="28"/>
          <w:szCs w:val="28"/>
        </w:rPr>
      </w:pPr>
      <w:r w:rsidRPr="004B23C0">
        <w:rPr>
          <w:rFonts w:ascii="Times New Roman" w:hAnsi="Times New Roman"/>
          <w:i/>
          <w:iCs/>
          <w:sz w:val="28"/>
          <w:szCs w:val="28"/>
        </w:rPr>
        <w:lastRenderedPageBreak/>
        <w:t>в области</w:t>
      </w:r>
      <w:r>
        <w:rPr>
          <w:rFonts w:ascii="Times New Roman" w:hAnsi="Times New Roman"/>
          <w:i/>
          <w:iCs/>
          <w:sz w:val="28"/>
          <w:szCs w:val="28"/>
        </w:rPr>
        <w:t xml:space="preserve"> чтения</w:t>
      </w:r>
      <w:r w:rsidRPr="004B23C0">
        <w:rPr>
          <w:rFonts w:ascii="Times New Roman" w:hAnsi="Times New Roman"/>
          <w:i/>
          <w:iCs/>
          <w:sz w:val="28"/>
          <w:szCs w:val="28"/>
        </w:rPr>
        <w:t>:</w:t>
      </w:r>
    </w:p>
    <w:p w:rsidR="004B23C0" w:rsidRDefault="004B23C0" w:rsidP="00DF79E5">
      <w:pPr>
        <w:pStyle w:val="a6"/>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4B23C0">
        <w:rPr>
          <w:rFonts w:ascii="Times New Roman" w:hAnsi="Times New Roman"/>
          <w:i/>
          <w:iCs/>
          <w:sz w:val="28"/>
          <w:szCs w:val="28"/>
        </w:rPr>
        <w:t xml:space="preserve"> </w:t>
      </w:r>
      <w:r>
        <w:rPr>
          <w:rFonts w:ascii="Times New Roman" w:hAnsi="Times New Roman"/>
          <w:sz w:val="28"/>
          <w:szCs w:val="28"/>
        </w:rPr>
        <w:t>читать аутентичные тексты различных стилей и жанров: публицистические, художественные, научно-популярные, прагматические – используя основные виды чтения в зависимости от коммуникативной задачи;</w:t>
      </w:r>
    </w:p>
    <w:p w:rsidR="004B23C0" w:rsidRPr="004B23C0" w:rsidRDefault="004B23C0" w:rsidP="00DF79E5">
      <w:pPr>
        <w:pStyle w:val="a6"/>
        <w:widowControl w:val="0"/>
        <w:shd w:val="clear" w:color="auto" w:fill="FFFFFF"/>
        <w:autoSpaceDE w:val="0"/>
        <w:autoSpaceDN w:val="0"/>
        <w:adjustRightInd w:val="0"/>
        <w:spacing w:after="0" w:line="240" w:lineRule="auto"/>
        <w:ind w:left="709"/>
        <w:jc w:val="both"/>
        <w:rPr>
          <w:rFonts w:ascii="Times New Roman" w:hAnsi="Times New Roman"/>
          <w:sz w:val="28"/>
          <w:szCs w:val="28"/>
        </w:rPr>
      </w:pPr>
      <w:r w:rsidRPr="004B23C0">
        <w:rPr>
          <w:rFonts w:ascii="Times New Roman" w:hAnsi="Times New Roman"/>
          <w:i/>
          <w:iCs/>
          <w:sz w:val="28"/>
          <w:szCs w:val="28"/>
        </w:rPr>
        <w:t>в области</w:t>
      </w:r>
      <w:r>
        <w:rPr>
          <w:rFonts w:ascii="Times New Roman" w:hAnsi="Times New Roman"/>
          <w:i/>
          <w:iCs/>
          <w:sz w:val="28"/>
          <w:szCs w:val="28"/>
        </w:rPr>
        <w:t xml:space="preserve"> письменной речи</w:t>
      </w:r>
      <w:r w:rsidRPr="004B23C0">
        <w:rPr>
          <w:rFonts w:ascii="Times New Roman" w:hAnsi="Times New Roman"/>
          <w:i/>
          <w:iCs/>
          <w:sz w:val="28"/>
          <w:szCs w:val="28"/>
        </w:rPr>
        <w:t>:</w:t>
      </w:r>
    </w:p>
    <w:p w:rsidR="005262E4" w:rsidRDefault="004B23C0" w:rsidP="00DF79E5">
      <w:pPr>
        <w:pStyle w:val="a6"/>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4B23C0">
        <w:rPr>
          <w:rFonts w:ascii="Times New Roman" w:hAnsi="Times New Roman"/>
          <w:i/>
          <w:iCs/>
          <w:sz w:val="28"/>
          <w:szCs w:val="28"/>
        </w:rPr>
        <w:t xml:space="preserve"> </w:t>
      </w:r>
      <w:r w:rsidR="00704B59">
        <w:rPr>
          <w:rFonts w:ascii="Times New Roman" w:hAnsi="Times New Roman"/>
          <w:sz w:val="28"/>
          <w:szCs w:val="28"/>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704B59" w:rsidRDefault="00704B59" w:rsidP="00DF79E5">
      <w:pPr>
        <w:pStyle w:val="a6"/>
        <w:widowControl w:val="0"/>
        <w:shd w:val="clear" w:color="auto" w:fill="FFFFFF"/>
        <w:autoSpaceDE w:val="0"/>
        <w:autoSpaceDN w:val="0"/>
        <w:adjustRightInd w:val="0"/>
        <w:spacing w:after="0" w:line="240" w:lineRule="auto"/>
        <w:ind w:left="709"/>
        <w:jc w:val="both"/>
        <w:rPr>
          <w:rFonts w:ascii="Times New Roman" w:hAnsi="Times New Roman"/>
          <w:sz w:val="28"/>
          <w:szCs w:val="28"/>
        </w:rPr>
      </w:pPr>
    </w:p>
    <w:p w:rsidR="002D0BFD" w:rsidRPr="002D0BFD" w:rsidRDefault="002D0BFD" w:rsidP="002D0BFD">
      <w:pPr>
        <w:pStyle w:val="a6"/>
        <w:numPr>
          <w:ilvl w:val="0"/>
          <w:numId w:val="32"/>
        </w:numPr>
        <w:spacing w:after="0" w:line="240" w:lineRule="auto"/>
        <w:jc w:val="center"/>
        <w:rPr>
          <w:rFonts w:ascii="Times New Roman" w:hAnsi="Times New Roman"/>
          <w:b/>
          <w:sz w:val="28"/>
          <w:szCs w:val="28"/>
        </w:rPr>
      </w:pPr>
      <w:r w:rsidRPr="002B0A58">
        <w:rPr>
          <w:rFonts w:ascii="Times New Roman" w:hAnsi="Times New Roman"/>
          <w:b/>
          <w:sz w:val="28"/>
          <w:szCs w:val="28"/>
        </w:rPr>
        <w:t>Л</w:t>
      </w:r>
      <w:r>
        <w:rPr>
          <w:rFonts w:ascii="Times New Roman" w:hAnsi="Times New Roman"/>
          <w:b/>
          <w:sz w:val="28"/>
          <w:szCs w:val="28"/>
        </w:rPr>
        <w:t>ИТЕРАТУРА И СРЕДСТВА ОБУЧЕНИЯ</w:t>
      </w:r>
    </w:p>
    <w:p w:rsidR="002D0BFD" w:rsidRDefault="002D0BFD" w:rsidP="002D0BFD">
      <w:pPr>
        <w:pStyle w:val="a6"/>
        <w:shd w:val="clear" w:color="auto" w:fill="FFFFFF"/>
        <w:autoSpaceDE w:val="0"/>
        <w:autoSpaceDN w:val="0"/>
        <w:adjustRightInd w:val="0"/>
        <w:spacing w:after="0" w:line="240" w:lineRule="auto"/>
        <w:ind w:left="425"/>
        <w:jc w:val="both"/>
        <w:rPr>
          <w:rFonts w:ascii="Times New Roman" w:hAnsi="Times New Roman"/>
          <w:sz w:val="28"/>
          <w:szCs w:val="28"/>
        </w:rPr>
      </w:pPr>
    </w:p>
    <w:p w:rsidR="00832B3C" w:rsidRPr="00832B3C" w:rsidRDefault="00832B3C" w:rsidP="00832B3C">
      <w:pPr>
        <w:pStyle w:val="a6"/>
        <w:numPr>
          <w:ilvl w:val="0"/>
          <w:numId w:val="2"/>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832B3C">
        <w:rPr>
          <w:rFonts w:ascii="Times New Roman" w:hAnsi="Times New Roman"/>
          <w:color w:val="000000"/>
          <w:sz w:val="28"/>
          <w:szCs w:val="28"/>
        </w:rPr>
        <w:t xml:space="preserve">Биболетова М. 3. Программа курса английского языка к «УМК» «Английский с удовольствием» / </w:t>
      </w:r>
      <w:r w:rsidRPr="00832B3C">
        <w:rPr>
          <w:rFonts w:ascii="Times New Roman" w:hAnsi="Times New Roman"/>
          <w:color w:val="000000"/>
          <w:sz w:val="28"/>
          <w:szCs w:val="28"/>
          <w:lang w:val="en-US"/>
        </w:rPr>
        <w:t>Enjoy</w:t>
      </w:r>
      <w:r w:rsidRPr="00832B3C">
        <w:rPr>
          <w:rFonts w:ascii="Times New Roman" w:hAnsi="Times New Roman"/>
          <w:color w:val="000000"/>
          <w:sz w:val="28"/>
          <w:szCs w:val="28"/>
        </w:rPr>
        <w:t xml:space="preserve"> </w:t>
      </w:r>
      <w:r w:rsidRPr="00832B3C">
        <w:rPr>
          <w:rFonts w:ascii="Times New Roman" w:hAnsi="Times New Roman"/>
          <w:color w:val="000000"/>
          <w:sz w:val="28"/>
          <w:szCs w:val="28"/>
          <w:lang w:val="en-US"/>
        </w:rPr>
        <w:t>English</w:t>
      </w:r>
      <w:r w:rsidRPr="00832B3C">
        <w:rPr>
          <w:rFonts w:ascii="Times New Roman" w:hAnsi="Times New Roman"/>
          <w:color w:val="000000"/>
          <w:sz w:val="28"/>
          <w:szCs w:val="28"/>
        </w:rPr>
        <w:t xml:space="preserve"> для </w:t>
      </w:r>
      <w:r>
        <w:rPr>
          <w:rFonts w:ascii="Times New Roman" w:hAnsi="Times New Roman"/>
          <w:color w:val="000000"/>
          <w:sz w:val="28"/>
          <w:szCs w:val="28"/>
        </w:rPr>
        <w:t>2-</w:t>
      </w:r>
      <w:r w:rsidRPr="00832B3C">
        <w:rPr>
          <w:rFonts w:ascii="Times New Roman" w:hAnsi="Times New Roman"/>
          <w:color w:val="000000"/>
          <w:sz w:val="28"/>
          <w:szCs w:val="28"/>
        </w:rPr>
        <w:t>11  кл. общеобразова</w:t>
      </w:r>
      <w:r>
        <w:rPr>
          <w:rFonts w:ascii="Times New Roman" w:hAnsi="Times New Roman"/>
          <w:color w:val="000000"/>
          <w:sz w:val="28"/>
          <w:szCs w:val="28"/>
        </w:rPr>
        <w:t>т. учрежд.- Обнинск: Титул, 2013</w:t>
      </w:r>
      <w:r w:rsidRPr="00832B3C">
        <w:rPr>
          <w:rFonts w:ascii="Times New Roman" w:hAnsi="Times New Roman"/>
          <w:color w:val="000000"/>
          <w:sz w:val="28"/>
          <w:szCs w:val="28"/>
        </w:rPr>
        <w:t xml:space="preserve"> год.</w:t>
      </w:r>
    </w:p>
    <w:p w:rsidR="003C3908" w:rsidRPr="003C3908" w:rsidRDefault="003C3908" w:rsidP="00DF79E5">
      <w:pPr>
        <w:pStyle w:val="a6"/>
        <w:numPr>
          <w:ilvl w:val="0"/>
          <w:numId w:val="2"/>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AF2620">
        <w:rPr>
          <w:rFonts w:ascii="Times New Roman" w:hAnsi="Times New Roman"/>
          <w:color w:val="000000"/>
          <w:sz w:val="28"/>
          <w:szCs w:val="28"/>
        </w:rPr>
        <w:t>Биболетова М. 3. Английский язык.  Английский с удовольствием (</w:t>
      </w:r>
      <w:r w:rsidRPr="00AF2620">
        <w:rPr>
          <w:rFonts w:ascii="Times New Roman" w:hAnsi="Times New Roman"/>
          <w:color w:val="000000"/>
          <w:sz w:val="28"/>
          <w:szCs w:val="28"/>
          <w:lang w:val="en-US"/>
        </w:rPr>
        <w:t>Enjoy</w:t>
      </w:r>
      <w:r w:rsidRPr="00AF2620">
        <w:rPr>
          <w:rFonts w:ascii="Times New Roman" w:hAnsi="Times New Roman"/>
          <w:color w:val="000000"/>
          <w:sz w:val="28"/>
          <w:szCs w:val="28"/>
        </w:rPr>
        <w:t xml:space="preserve"> </w:t>
      </w:r>
      <w:r w:rsidRPr="00AF2620">
        <w:rPr>
          <w:rFonts w:ascii="Times New Roman" w:hAnsi="Times New Roman"/>
          <w:color w:val="000000"/>
          <w:sz w:val="28"/>
          <w:szCs w:val="28"/>
          <w:lang w:val="en-US"/>
        </w:rPr>
        <w:t>English</w:t>
      </w:r>
      <w:r w:rsidRPr="00AF2620">
        <w:rPr>
          <w:rFonts w:ascii="Times New Roman" w:hAnsi="Times New Roman"/>
          <w:color w:val="000000"/>
          <w:sz w:val="28"/>
          <w:szCs w:val="28"/>
        </w:rPr>
        <w:t>): Учебники – англ.яз. для 1</w:t>
      </w:r>
      <w:r w:rsidR="00832B3C">
        <w:rPr>
          <w:rFonts w:ascii="Times New Roman" w:hAnsi="Times New Roman"/>
          <w:color w:val="000000"/>
          <w:sz w:val="28"/>
          <w:szCs w:val="28"/>
        </w:rPr>
        <w:t>1</w:t>
      </w:r>
      <w:r w:rsidRPr="00AF2620">
        <w:rPr>
          <w:rFonts w:ascii="Times New Roman" w:hAnsi="Times New Roman"/>
          <w:color w:val="000000"/>
          <w:sz w:val="28"/>
          <w:szCs w:val="28"/>
        </w:rPr>
        <w:t xml:space="preserve"> классов общеобразоват. учрежд.- Обнинск: Титул, 2014 год</w:t>
      </w:r>
      <w:r>
        <w:rPr>
          <w:rFonts w:ascii="Times New Roman" w:hAnsi="Times New Roman"/>
          <w:color w:val="000000"/>
          <w:sz w:val="28"/>
          <w:szCs w:val="28"/>
        </w:rPr>
        <w:t>.</w:t>
      </w:r>
    </w:p>
    <w:p w:rsidR="00832B3C" w:rsidRPr="00832B3C" w:rsidRDefault="003C3908" w:rsidP="00832B3C">
      <w:pPr>
        <w:pStyle w:val="a6"/>
        <w:numPr>
          <w:ilvl w:val="0"/>
          <w:numId w:val="2"/>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3C3908">
        <w:rPr>
          <w:rFonts w:ascii="Times New Roman" w:hAnsi="Times New Roman"/>
          <w:color w:val="000000"/>
          <w:sz w:val="28"/>
          <w:szCs w:val="28"/>
        </w:rPr>
        <w:t xml:space="preserve">Биболетова М. 3   Английский язык: рабочая тетрадь к учебнику Английский с удовольствием/ </w:t>
      </w:r>
      <w:r w:rsidRPr="003C3908">
        <w:rPr>
          <w:rFonts w:ascii="Times New Roman" w:hAnsi="Times New Roman"/>
          <w:color w:val="000000"/>
          <w:sz w:val="28"/>
          <w:szCs w:val="28"/>
          <w:lang w:val="en-US"/>
        </w:rPr>
        <w:t>Enjoy</w:t>
      </w:r>
      <w:r w:rsidRPr="003C3908">
        <w:rPr>
          <w:rFonts w:ascii="Times New Roman" w:hAnsi="Times New Roman"/>
          <w:color w:val="000000"/>
          <w:sz w:val="28"/>
          <w:szCs w:val="28"/>
        </w:rPr>
        <w:t xml:space="preserve"> </w:t>
      </w:r>
      <w:r w:rsidRPr="003C3908">
        <w:rPr>
          <w:rFonts w:ascii="Times New Roman" w:hAnsi="Times New Roman"/>
          <w:color w:val="000000"/>
          <w:sz w:val="28"/>
          <w:szCs w:val="28"/>
          <w:lang w:val="en-US"/>
        </w:rPr>
        <w:t>English</w:t>
      </w:r>
      <w:r w:rsidRPr="003C3908">
        <w:rPr>
          <w:rFonts w:ascii="Times New Roman" w:hAnsi="Times New Roman"/>
          <w:color w:val="000000"/>
          <w:sz w:val="28"/>
          <w:szCs w:val="28"/>
        </w:rPr>
        <w:t xml:space="preserve"> для</w:t>
      </w:r>
      <w:r w:rsidR="00832B3C">
        <w:rPr>
          <w:rFonts w:ascii="Times New Roman" w:hAnsi="Times New Roman"/>
          <w:color w:val="000000"/>
          <w:sz w:val="28"/>
          <w:szCs w:val="28"/>
        </w:rPr>
        <w:t xml:space="preserve"> 11</w:t>
      </w:r>
      <w:r w:rsidRPr="00832B3C">
        <w:rPr>
          <w:rFonts w:ascii="Times New Roman" w:hAnsi="Times New Roman"/>
          <w:color w:val="000000"/>
          <w:sz w:val="28"/>
          <w:szCs w:val="28"/>
        </w:rPr>
        <w:t xml:space="preserve"> кл. общеобразоват. учрежд.- Обнинск: Титул, 2014 год.</w:t>
      </w:r>
    </w:p>
    <w:p w:rsidR="00011C4E" w:rsidRDefault="00FB7F4F" w:rsidP="001904AB">
      <w:pPr>
        <w:pStyle w:val="a6"/>
        <w:numPr>
          <w:ilvl w:val="0"/>
          <w:numId w:val="2"/>
        </w:numPr>
        <w:shd w:val="clear" w:color="auto" w:fill="FFFFFF"/>
        <w:autoSpaceDE w:val="0"/>
        <w:autoSpaceDN w:val="0"/>
        <w:adjustRightInd w:val="0"/>
        <w:spacing w:after="0" w:line="240" w:lineRule="auto"/>
        <w:ind w:left="-284" w:firstLine="709"/>
        <w:jc w:val="both"/>
        <w:rPr>
          <w:rFonts w:ascii="Times New Roman" w:hAnsi="Times New Roman"/>
          <w:color w:val="000000"/>
          <w:sz w:val="28"/>
          <w:szCs w:val="28"/>
        </w:rPr>
      </w:pPr>
      <w:r w:rsidRPr="00D3100A">
        <w:rPr>
          <w:rFonts w:ascii="Times New Roman" w:hAnsi="Times New Roman"/>
          <w:color w:val="000000"/>
          <w:sz w:val="28"/>
          <w:szCs w:val="28"/>
        </w:rPr>
        <w:t xml:space="preserve">Биболетова М. 3. Английский язык: книга для учителя  к учебнику Английский с удовольствием/ </w:t>
      </w:r>
      <w:r w:rsidRPr="00D3100A">
        <w:rPr>
          <w:rFonts w:ascii="Times New Roman" w:hAnsi="Times New Roman"/>
          <w:color w:val="000000"/>
          <w:sz w:val="28"/>
          <w:szCs w:val="28"/>
          <w:lang w:val="en-US"/>
        </w:rPr>
        <w:t>Enjoy</w:t>
      </w:r>
      <w:r w:rsidRPr="00D3100A">
        <w:rPr>
          <w:rFonts w:ascii="Times New Roman" w:hAnsi="Times New Roman"/>
          <w:color w:val="000000"/>
          <w:sz w:val="28"/>
          <w:szCs w:val="28"/>
        </w:rPr>
        <w:t xml:space="preserve"> </w:t>
      </w:r>
      <w:r w:rsidRPr="00D3100A">
        <w:rPr>
          <w:rFonts w:ascii="Times New Roman" w:hAnsi="Times New Roman"/>
          <w:color w:val="000000"/>
          <w:sz w:val="28"/>
          <w:szCs w:val="28"/>
          <w:lang w:val="en-US"/>
        </w:rPr>
        <w:t>English</w:t>
      </w:r>
      <w:r w:rsidR="00AF2620">
        <w:rPr>
          <w:rFonts w:ascii="Times New Roman" w:hAnsi="Times New Roman"/>
          <w:color w:val="000000"/>
          <w:sz w:val="28"/>
          <w:szCs w:val="28"/>
        </w:rPr>
        <w:t xml:space="preserve"> для 1</w:t>
      </w:r>
      <w:r w:rsidR="00832B3C">
        <w:rPr>
          <w:rFonts w:ascii="Times New Roman" w:hAnsi="Times New Roman"/>
          <w:color w:val="000000"/>
          <w:sz w:val="28"/>
          <w:szCs w:val="28"/>
        </w:rPr>
        <w:t>1</w:t>
      </w:r>
      <w:r w:rsidRPr="00D3100A">
        <w:rPr>
          <w:rFonts w:ascii="Times New Roman" w:hAnsi="Times New Roman"/>
          <w:color w:val="000000"/>
          <w:sz w:val="28"/>
          <w:szCs w:val="28"/>
        </w:rPr>
        <w:t xml:space="preserve"> кл. общеобразов</w:t>
      </w:r>
      <w:r w:rsidR="00832B3C">
        <w:rPr>
          <w:rFonts w:ascii="Times New Roman" w:hAnsi="Times New Roman"/>
          <w:color w:val="000000"/>
          <w:sz w:val="28"/>
          <w:szCs w:val="28"/>
        </w:rPr>
        <w:t>а</w:t>
      </w:r>
      <w:r w:rsidR="00FA57F2">
        <w:rPr>
          <w:rFonts w:ascii="Times New Roman" w:hAnsi="Times New Roman"/>
          <w:color w:val="000000"/>
          <w:sz w:val="28"/>
          <w:szCs w:val="28"/>
        </w:rPr>
        <w:t>т. учрежд.- Обнинск: Титул, 2014</w:t>
      </w:r>
      <w:r w:rsidRPr="00D3100A">
        <w:rPr>
          <w:rFonts w:ascii="Times New Roman" w:hAnsi="Times New Roman"/>
          <w:color w:val="000000"/>
          <w:sz w:val="28"/>
          <w:szCs w:val="28"/>
        </w:rPr>
        <w:t xml:space="preserve"> год. </w:t>
      </w:r>
    </w:p>
    <w:p w:rsidR="001904AB" w:rsidRDefault="001904AB" w:rsidP="001904AB">
      <w:pPr>
        <w:pStyle w:val="a6"/>
        <w:numPr>
          <w:ilvl w:val="0"/>
          <w:numId w:val="2"/>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3A398D">
        <w:rPr>
          <w:rFonts w:ascii="Times New Roman" w:hAnsi="Times New Roman"/>
          <w:sz w:val="28"/>
          <w:szCs w:val="28"/>
        </w:rPr>
        <w:t>Аудио</w:t>
      </w:r>
      <w:r>
        <w:rPr>
          <w:rFonts w:ascii="Times New Roman" w:hAnsi="Times New Roman"/>
          <w:sz w:val="28"/>
          <w:szCs w:val="28"/>
        </w:rPr>
        <w:t>приложение</w:t>
      </w:r>
      <w:r w:rsidRPr="003A398D">
        <w:rPr>
          <w:rFonts w:ascii="Times New Roman" w:hAnsi="Times New Roman"/>
          <w:sz w:val="28"/>
          <w:szCs w:val="28"/>
        </w:rPr>
        <w:t xml:space="preserve"> к </w:t>
      </w:r>
      <w:r w:rsidR="00851577">
        <w:rPr>
          <w:rFonts w:ascii="Times New Roman" w:hAnsi="Times New Roman"/>
          <w:sz w:val="28"/>
          <w:szCs w:val="28"/>
        </w:rPr>
        <w:t>учебнику английского языка для 11</w:t>
      </w:r>
      <w:r w:rsidRPr="003A398D">
        <w:rPr>
          <w:rFonts w:ascii="Times New Roman" w:hAnsi="Times New Roman"/>
          <w:sz w:val="28"/>
          <w:szCs w:val="28"/>
        </w:rPr>
        <w:t xml:space="preserve"> класса общеобразовательных учреждений «Еnjoy </w:t>
      </w:r>
      <w:r>
        <w:rPr>
          <w:rFonts w:ascii="Times New Roman" w:hAnsi="Times New Roman"/>
          <w:sz w:val="28"/>
          <w:szCs w:val="28"/>
        </w:rPr>
        <w:t>English». – Обнинск: Титул, 2014</w:t>
      </w:r>
      <w:r w:rsidRPr="003A398D">
        <w:rPr>
          <w:rFonts w:ascii="Times New Roman" w:hAnsi="Times New Roman"/>
          <w:sz w:val="28"/>
          <w:szCs w:val="28"/>
        </w:rPr>
        <w:t>.</w:t>
      </w:r>
    </w:p>
    <w:p w:rsidR="007D4657" w:rsidRPr="002B0A58" w:rsidRDefault="007D4657" w:rsidP="007D4657">
      <w:pPr>
        <w:shd w:val="clear" w:color="auto" w:fill="FFFFFF"/>
        <w:autoSpaceDE w:val="0"/>
        <w:autoSpaceDN w:val="0"/>
        <w:adjustRightInd w:val="0"/>
        <w:spacing w:after="0" w:line="240" w:lineRule="auto"/>
        <w:ind w:left="-284" w:firstLine="709"/>
        <w:jc w:val="both"/>
        <w:rPr>
          <w:rFonts w:ascii="Times New Roman" w:hAnsi="Times New Roman"/>
          <w:sz w:val="28"/>
          <w:szCs w:val="28"/>
          <w:u w:val="single"/>
          <w:lang w:eastAsia="ru-RU"/>
        </w:rPr>
      </w:pPr>
      <w:r w:rsidRPr="002B0A58">
        <w:rPr>
          <w:rFonts w:ascii="Times New Roman" w:hAnsi="Times New Roman"/>
          <w:sz w:val="28"/>
          <w:szCs w:val="28"/>
          <w:u w:val="single"/>
          <w:lang w:eastAsia="ru-RU"/>
        </w:rPr>
        <w:t>Средства обучения</w:t>
      </w:r>
    </w:p>
    <w:p w:rsidR="007D4657" w:rsidRPr="002B0A58" w:rsidRDefault="007D4657" w:rsidP="007D4657">
      <w:pPr>
        <w:shd w:val="clear" w:color="auto" w:fill="FFFFFF"/>
        <w:autoSpaceDE w:val="0"/>
        <w:autoSpaceDN w:val="0"/>
        <w:adjustRightInd w:val="0"/>
        <w:spacing w:after="0" w:line="240" w:lineRule="auto"/>
        <w:ind w:left="-284" w:firstLine="709"/>
        <w:jc w:val="both"/>
        <w:rPr>
          <w:rFonts w:ascii="Times New Roman" w:hAnsi="Times New Roman"/>
          <w:sz w:val="28"/>
          <w:szCs w:val="28"/>
          <w:lang w:eastAsia="ru-RU"/>
        </w:rPr>
      </w:pPr>
      <w:r w:rsidRPr="00D3100A">
        <w:rPr>
          <w:rFonts w:ascii="Times New Roman" w:hAnsi="Times New Roman"/>
          <w:bCs/>
          <w:i/>
          <w:sz w:val="28"/>
          <w:szCs w:val="28"/>
        </w:rPr>
        <w:t>Библиотечный фонд (книгопечатная продукция)</w:t>
      </w:r>
    </w:p>
    <w:p w:rsidR="007D4657" w:rsidRPr="00D3100A" w:rsidRDefault="007D4657" w:rsidP="007D4657">
      <w:pPr>
        <w:numPr>
          <w:ilvl w:val="0"/>
          <w:numId w:val="4"/>
        </w:numPr>
        <w:shd w:val="clear" w:color="auto" w:fill="FFFFFF"/>
        <w:autoSpaceDE w:val="0"/>
        <w:autoSpaceDN w:val="0"/>
        <w:adjustRightInd w:val="0"/>
        <w:spacing w:after="0" w:line="240" w:lineRule="auto"/>
        <w:ind w:left="-284" w:firstLine="709"/>
        <w:jc w:val="both"/>
        <w:rPr>
          <w:rFonts w:ascii="Times New Roman" w:hAnsi="Times New Roman"/>
          <w:color w:val="000000"/>
          <w:sz w:val="28"/>
          <w:szCs w:val="28"/>
        </w:rPr>
      </w:pPr>
      <w:r w:rsidRPr="00D3100A">
        <w:rPr>
          <w:rFonts w:ascii="Times New Roman" w:hAnsi="Times New Roman"/>
          <w:sz w:val="28"/>
          <w:szCs w:val="28"/>
        </w:rPr>
        <w:t>Учебно-методические комплекты (УМК) «Английский с удовольствием» / “</w:t>
      </w:r>
      <w:r w:rsidRPr="00D3100A">
        <w:rPr>
          <w:rFonts w:ascii="Times New Roman" w:hAnsi="Times New Roman"/>
          <w:sz w:val="28"/>
          <w:szCs w:val="28"/>
          <w:lang w:val="en-US"/>
        </w:rPr>
        <w:t>Enjoy</w:t>
      </w:r>
      <w:r w:rsidRPr="00D3100A">
        <w:rPr>
          <w:rFonts w:ascii="Times New Roman" w:hAnsi="Times New Roman"/>
          <w:sz w:val="28"/>
          <w:szCs w:val="28"/>
        </w:rPr>
        <w:t xml:space="preserve"> </w:t>
      </w:r>
      <w:r w:rsidRPr="00D3100A">
        <w:rPr>
          <w:rFonts w:ascii="Times New Roman" w:hAnsi="Times New Roman"/>
          <w:sz w:val="28"/>
          <w:szCs w:val="28"/>
          <w:lang w:val="en-US"/>
        </w:rPr>
        <w:t>English</w:t>
      </w:r>
      <w:r w:rsidRPr="00D3100A">
        <w:rPr>
          <w:rFonts w:ascii="Times New Roman" w:hAnsi="Times New Roman"/>
          <w:sz w:val="28"/>
          <w:szCs w:val="28"/>
        </w:rPr>
        <w:t>” авторы: Биболетова М.З., Денисенко О.А., Трубанева Н.Н.(учебники, рабочие тетради, книги</w:t>
      </w:r>
      <w:r>
        <w:rPr>
          <w:rFonts w:ascii="Times New Roman" w:hAnsi="Times New Roman"/>
          <w:sz w:val="28"/>
          <w:szCs w:val="28"/>
        </w:rPr>
        <w:t xml:space="preserve"> для учителя, аудиоприложение (</w:t>
      </w:r>
      <w:r w:rsidRPr="00D3100A">
        <w:rPr>
          <w:rFonts w:ascii="Times New Roman" w:hAnsi="Times New Roman"/>
          <w:sz w:val="28"/>
          <w:szCs w:val="28"/>
        </w:rPr>
        <w:t xml:space="preserve">аудиокассеты, </w:t>
      </w:r>
      <w:r w:rsidRPr="00D3100A">
        <w:rPr>
          <w:rFonts w:ascii="Times New Roman" w:hAnsi="Times New Roman"/>
          <w:sz w:val="28"/>
          <w:szCs w:val="28"/>
          <w:lang w:val="en-US"/>
        </w:rPr>
        <w:t>CD</w:t>
      </w:r>
      <w:r w:rsidRPr="00D3100A">
        <w:rPr>
          <w:rFonts w:ascii="Times New Roman" w:hAnsi="Times New Roman"/>
          <w:sz w:val="28"/>
          <w:szCs w:val="28"/>
        </w:rPr>
        <w:t xml:space="preserve"> </w:t>
      </w:r>
      <w:r w:rsidRPr="00D3100A">
        <w:rPr>
          <w:rFonts w:ascii="Times New Roman" w:hAnsi="Times New Roman"/>
          <w:sz w:val="28"/>
          <w:szCs w:val="28"/>
          <w:lang w:val="en-US"/>
        </w:rPr>
        <w:t>MP</w:t>
      </w:r>
      <w:r w:rsidRPr="00D3100A">
        <w:rPr>
          <w:rFonts w:ascii="Times New Roman" w:hAnsi="Times New Roman"/>
          <w:sz w:val="28"/>
          <w:szCs w:val="28"/>
        </w:rPr>
        <w:t>3))</w:t>
      </w:r>
    </w:p>
    <w:p w:rsidR="007D4657" w:rsidRPr="00D3100A" w:rsidRDefault="007D4657" w:rsidP="007D4657">
      <w:pPr>
        <w:numPr>
          <w:ilvl w:val="0"/>
          <w:numId w:val="4"/>
        </w:numPr>
        <w:shd w:val="clear" w:color="auto" w:fill="FFFFFF"/>
        <w:autoSpaceDE w:val="0"/>
        <w:autoSpaceDN w:val="0"/>
        <w:adjustRightInd w:val="0"/>
        <w:spacing w:after="0" w:line="240" w:lineRule="auto"/>
        <w:ind w:left="-284" w:firstLine="709"/>
        <w:jc w:val="both"/>
        <w:rPr>
          <w:rFonts w:ascii="Times New Roman" w:hAnsi="Times New Roman"/>
          <w:color w:val="000000"/>
          <w:sz w:val="28"/>
          <w:szCs w:val="28"/>
        </w:rPr>
      </w:pPr>
      <w:r w:rsidRPr="00D3100A">
        <w:rPr>
          <w:rFonts w:ascii="Times New Roman" w:hAnsi="Times New Roman"/>
          <w:sz w:val="28"/>
          <w:szCs w:val="28"/>
        </w:rPr>
        <w:t xml:space="preserve">Стандарт </w:t>
      </w:r>
      <w:r>
        <w:rPr>
          <w:rFonts w:ascii="Times New Roman" w:hAnsi="Times New Roman"/>
          <w:sz w:val="28"/>
          <w:szCs w:val="28"/>
        </w:rPr>
        <w:t xml:space="preserve">основного </w:t>
      </w:r>
      <w:r w:rsidRPr="00D3100A">
        <w:rPr>
          <w:rFonts w:ascii="Times New Roman" w:hAnsi="Times New Roman"/>
          <w:sz w:val="28"/>
          <w:szCs w:val="28"/>
        </w:rPr>
        <w:t>образования по иностранному языку</w:t>
      </w:r>
    </w:p>
    <w:p w:rsidR="007D4657" w:rsidRPr="00D3100A" w:rsidRDefault="007D4657" w:rsidP="007D4657">
      <w:pPr>
        <w:numPr>
          <w:ilvl w:val="0"/>
          <w:numId w:val="4"/>
        </w:numPr>
        <w:shd w:val="clear" w:color="auto" w:fill="FFFFFF"/>
        <w:autoSpaceDE w:val="0"/>
        <w:autoSpaceDN w:val="0"/>
        <w:adjustRightInd w:val="0"/>
        <w:spacing w:after="0" w:line="240" w:lineRule="auto"/>
        <w:ind w:left="-284" w:firstLine="709"/>
        <w:jc w:val="both"/>
        <w:rPr>
          <w:rFonts w:ascii="Times New Roman" w:hAnsi="Times New Roman"/>
          <w:color w:val="000000"/>
          <w:sz w:val="28"/>
          <w:szCs w:val="28"/>
        </w:rPr>
      </w:pPr>
      <w:r w:rsidRPr="00D3100A">
        <w:rPr>
          <w:rFonts w:ascii="Times New Roman" w:hAnsi="Times New Roman"/>
          <w:sz w:val="28"/>
          <w:szCs w:val="28"/>
        </w:rPr>
        <w:t xml:space="preserve">Примерная программа </w:t>
      </w:r>
      <w:r>
        <w:rPr>
          <w:rFonts w:ascii="Times New Roman" w:hAnsi="Times New Roman"/>
          <w:sz w:val="28"/>
          <w:szCs w:val="28"/>
        </w:rPr>
        <w:t>основно</w:t>
      </w:r>
      <w:r w:rsidRPr="00D3100A">
        <w:rPr>
          <w:rFonts w:ascii="Times New Roman" w:hAnsi="Times New Roman"/>
          <w:sz w:val="28"/>
          <w:szCs w:val="28"/>
        </w:rPr>
        <w:t>го образования по иностранному языку</w:t>
      </w:r>
    </w:p>
    <w:p w:rsidR="007D4657" w:rsidRPr="00D3100A" w:rsidRDefault="007D4657" w:rsidP="007D4657">
      <w:pPr>
        <w:shd w:val="clear" w:color="auto" w:fill="FFFFFF"/>
        <w:spacing w:after="0" w:line="240" w:lineRule="auto"/>
        <w:ind w:left="-284" w:firstLine="709"/>
        <w:jc w:val="both"/>
        <w:rPr>
          <w:rFonts w:ascii="Times New Roman" w:hAnsi="Times New Roman"/>
          <w:bCs/>
          <w:i/>
          <w:sz w:val="28"/>
          <w:szCs w:val="28"/>
        </w:rPr>
      </w:pPr>
      <w:r w:rsidRPr="00D3100A">
        <w:rPr>
          <w:rFonts w:ascii="Times New Roman" w:hAnsi="Times New Roman"/>
          <w:bCs/>
          <w:i/>
          <w:sz w:val="28"/>
          <w:szCs w:val="28"/>
        </w:rPr>
        <w:t>Печатные пособия</w:t>
      </w:r>
    </w:p>
    <w:p w:rsidR="007D4657" w:rsidRPr="00D3100A" w:rsidRDefault="007D4657" w:rsidP="007D4657">
      <w:pPr>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Алфавит (настенная таблица).</w:t>
      </w:r>
    </w:p>
    <w:p w:rsidR="007D4657" w:rsidRPr="00D3100A" w:rsidRDefault="007D4657" w:rsidP="007D4657">
      <w:pPr>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 xml:space="preserve">Касса букв и буквосочетаний </w:t>
      </w:r>
    </w:p>
    <w:p w:rsidR="007D4657" w:rsidRPr="00D3100A" w:rsidRDefault="007D4657" w:rsidP="007D4657">
      <w:pPr>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Транскрипционные знаки.</w:t>
      </w:r>
    </w:p>
    <w:p w:rsidR="007D4657" w:rsidRPr="00D3100A" w:rsidRDefault="007D4657" w:rsidP="007D4657">
      <w:pPr>
        <w:widowControl w:val="0"/>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Грамматические таблицы к основным разделам  грамматического материа</w:t>
      </w:r>
      <w:r>
        <w:rPr>
          <w:rFonts w:ascii="Times New Roman" w:hAnsi="Times New Roman"/>
          <w:sz w:val="28"/>
          <w:szCs w:val="28"/>
        </w:rPr>
        <w:t>ла, со</w:t>
      </w:r>
      <w:r>
        <w:rPr>
          <w:rFonts w:ascii="Times New Roman" w:hAnsi="Times New Roman"/>
          <w:sz w:val="28"/>
          <w:szCs w:val="28"/>
        </w:rPr>
        <w:softHyphen/>
        <w:t>держащегося в стандарте основно</w:t>
      </w:r>
      <w:r w:rsidRPr="00D3100A">
        <w:rPr>
          <w:rFonts w:ascii="Times New Roman" w:hAnsi="Times New Roman"/>
          <w:sz w:val="28"/>
          <w:szCs w:val="28"/>
        </w:rPr>
        <w:t>го об</w:t>
      </w:r>
      <w:r w:rsidRPr="00D3100A">
        <w:rPr>
          <w:rFonts w:ascii="Times New Roman" w:hAnsi="Times New Roman"/>
          <w:sz w:val="28"/>
          <w:szCs w:val="28"/>
        </w:rPr>
        <w:softHyphen/>
        <w:t>разования по иностранному языку.</w:t>
      </w:r>
    </w:p>
    <w:p w:rsidR="007D4657" w:rsidRPr="00D3100A" w:rsidRDefault="007D4657" w:rsidP="007D4657">
      <w:pPr>
        <w:widowControl w:val="0"/>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Наборы тематических картинок в соот</w:t>
      </w:r>
      <w:r w:rsidRPr="00D3100A">
        <w:rPr>
          <w:rFonts w:ascii="Times New Roman" w:hAnsi="Times New Roman"/>
          <w:sz w:val="28"/>
          <w:szCs w:val="28"/>
        </w:rPr>
        <w:softHyphen/>
        <w:t xml:space="preserve">ветствии с тематикой, определённой в стандарте </w:t>
      </w:r>
      <w:r>
        <w:rPr>
          <w:rFonts w:ascii="Times New Roman" w:hAnsi="Times New Roman"/>
          <w:sz w:val="28"/>
          <w:szCs w:val="28"/>
        </w:rPr>
        <w:t xml:space="preserve">основного </w:t>
      </w:r>
      <w:r w:rsidRPr="00D3100A">
        <w:rPr>
          <w:rFonts w:ascii="Times New Roman" w:hAnsi="Times New Roman"/>
          <w:sz w:val="28"/>
          <w:szCs w:val="28"/>
        </w:rPr>
        <w:t>образования по иностранному языку.</w:t>
      </w:r>
    </w:p>
    <w:p w:rsidR="007D4657" w:rsidRPr="00D3100A" w:rsidRDefault="007D4657" w:rsidP="007D4657">
      <w:pPr>
        <w:widowControl w:val="0"/>
        <w:numPr>
          <w:ilvl w:val="0"/>
          <w:numId w:val="5"/>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Ситуационные плакаты (магниты или иные) с раздаточным материалом по те</w:t>
      </w:r>
      <w:r w:rsidRPr="00D3100A">
        <w:rPr>
          <w:rFonts w:ascii="Times New Roman" w:hAnsi="Times New Roman"/>
          <w:sz w:val="28"/>
          <w:szCs w:val="28"/>
        </w:rPr>
        <w:softHyphen/>
        <w:t>мам: «</w:t>
      </w:r>
      <w:r>
        <w:rPr>
          <w:rFonts w:ascii="Times New Roman" w:hAnsi="Times New Roman"/>
          <w:sz w:val="28"/>
          <w:szCs w:val="28"/>
        </w:rPr>
        <w:t>Моя комната», «Спорт», «Школа», «Животные</w:t>
      </w:r>
      <w:r w:rsidRPr="00D3100A">
        <w:rPr>
          <w:rFonts w:ascii="Times New Roman" w:hAnsi="Times New Roman"/>
          <w:sz w:val="28"/>
          <w:szCs w:val="28"/>
        </w:rPr>
        <w:t>» и т. п.</w:t>
      </w:r>
    </w:p>
    <w:p w:rsidR="007D4657" w:rsidRPr="00D3100A" w:rsidRDefault="007D4657" w:rsidP="007D4657">
      <w:pPr>
        <w:shd w:val="clear" w:color="auto" w:fill="FFFFFF"/>
        <w:spacing w:after="0" w:line="240" w:lineRule="auto"/>
        <w:ind w:left="-284" w:firstLine="709"/>
        <w:jc w:val="both"/>
        <w:rPr>
          <w:rFonts w:ascii="Times New Roman" w:hAnsi="Times New Roman"/>
          <w:i/>
          <w:sz w:val="28"/>
          <w:szCs w:val="28"/>
        </w:rPr>
      </w:pPr>
      <w:r w:rsidRPr="00D3100A">
        <w:rPr>
          <w:rFonts w:ascii="Times New Roman" w:hAnsi="Times New Roman"/>
          <w:bCs/>
          <w:i/>
          <w:sz w:val="28"/>
          <w:szCs w:val="28"/>
        </w:rPr>
        <w:lastRenderedPageBreak/>
        <w:t>Карты на иностранном языке</w:t>
      </w:r>
      <w:r w:rsidRPr="00D3100A">
        <w:rPr>
          <w:rFonts w:ascii="Times New Roman" w:hAnsi="Times New Roman"/>
          <w:i/>
          <w:sz w:val="28"/>
          <w:szCs w:val="28"/>
        </w:rPr>
        <w:t>:</w:t>
      </w:r>
    </w:p>
    <w:p w:rsidR="007D4657" w:rsidRPr="00D3100A" w:rsidRDefault="007D4657" w:rsidP="007D4657">
      <w:pPr>
        <w:widowControl w:val="0"/>
        <w:numPr>
          <w:ilvl w:val="0"/>
          <w:numId w:val="6"/>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Географическая карта стран изучаемого языка.</w:t>
      </w:r>
    </w:p>
    <w:p w:rsidR="007D4657" w:rsidRPr="00D3100A" w:rsidRDefault="007D4657" w:rsidP="007D4657">
      <w:pPr>
        <w:widowControl w:val="0"/>
        <w:numPr>
          <w:ilvl w:val="0"/>
          <w:numId w:val="6"/>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Географическая карта Европы</w:t>
      </w:r>
    </w:p>
    <w:p w:rsidR="007D4657" w:rsidRPr="00D3100A" w:rsidRDefault="007D4657" w:rsidP="007D4657">
      <w:pPr>
        <w:shd w:val="clear" w:color="auto" w:fill="FFFFFF"/>
        <w:spacing w:after="0" w:line="240" w:lineRule="auto"/>
        <w:ind w:left="-284" w:firstLine="709"/>
        <w:jc w:val="both"/>
        <w:rPr>
          <w:rFonts w:ascii="Times New Roman" w:hAnsi="Times New Roman"/>
          <w:bCs/>
          <w:i/>
          <w:sz w:val="28"/>
          <w:szCs w:val="28"/>
        </w:rPr>
      </w:pPr>
      <w:r w:rsidRPr="00D3100A">
        <w:rPr>
          <w:rFonts w:ascii="Times New Roman" w:hAnsi="Times New Roman"/>
          <w:bCs/>
          <w:i/>
          <w:sz w:val="28"/>
          <w:szCs w:val="28"/>
        </w:rPr>
        <w:t>Технические средства обучения и оборудование кабинета</w:t>
      </w:r>
    </w:p>
    <w:p w:rsidR="007D4657" w:rsidRPr="00D3100A" w:rsidRDefault="007D4657" w:rsidP="007D4657">
      <w:pPr>
        <w:widowControl w:val="0"/>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Классная доска с набором приспособ</w:t>
      </w:r>
      <w:r w:rsidRPr="00D3100A">
        <w:rPr>
          <w:rFonts w:ascii="Times New Roman" w:hAnsi="Times New Roman"/>
          <w:sz w:val="28"/>
          <w:szCs w:val="28"/>
        </w:rPr>
        <w:softHyphen/>
        <w:t>лений для крепления таблиц, постеров и картинок.</w:t>
      </w:r>
    </w:p>
    <w:p w:rsidR="007D4657" w:rsidRPr="00D3100A" w:rsidRDefault="007D4657" w:rsidP="007D4657">
      <w:pPr>
        <w:widowControl w:val="0"/>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Настенная доска с набором приспособ</w:t>
      </w:r>
      <w:r w:rsidRPr="00D3100A">
        <w:rPr>
          <w:rFonts w:ascii="Times New Roman" w:hAnsi="Times New Roman"/>
          <w:sz w:val="28"/>
          <w:szCs w:val="28"/>
        </w:rPr>
        <w:softHyphen/>
        <w:t>лений для крепления картинок.</w:t>
      </w:r>
    </w:p>
    <w:p w:rsidR="007D4657" w:rsidRPr="00D3100A" w:rsidRDefault="007D4657" w:rsidP="007D4657">
      <w:pPr>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Мультимедийный   проектор</w:t>
      </w:r>
      <w:r w:rsidR="0010295E">
        <w:rPr>
          <w:rFonts w:ascii="Times New Roman" w:hAnsi="Times New Roman"/>
          <w:color w:val="000000"/>
          <w:sz w:val="28"/>
          <w:szCs w:val="28"/>
        </w:rPr>
        <w:t>.</w:t>
      </w:r>
    </w:p>
    <w:p w:rsidR="007D4657" w:rsidRPr="00D3100A" w:rsidRDefault="007D4657" w:rsidP="007D4657">
      <w:pPr>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Компьютер</w:t>
      </w:r>
      <w:r w:rsidR="0010295E">
        <w:rPr>
          <w:rFonts w:ascii="Times New Roman" w:hAnsi="Times New Roman"/>
          <w:color w:val="000000"/>
          <w:sz w:val="28"/>
          <w:szCs w:val="28"/>
        </w:rPr>
        <w:t>.</w:t>
      </w:r>
    </w:p>
    <w:p w:rsidR="007D4657" w:rsidRPr="00D3100A" w:rsidRDefault="007D4657" w:rsidP="007D4657">
      <w:pPr>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Фотокамера цифровая (по возможнос</w:t>
      </w:r>
      <w:r w:rsidRPr="00D3100A">
        <w:rPr>
          <w:rFonts w:ascii="Times New Roman" w:hAnsi="Times New Roman"/>
          <w:color w:val="000000"/>
          <w:sz w:val="28"/>
          <w:szCs w:val="28"/>
        </w:rPr>
        <w:softHyphen/>
        <w:t>ти).</w:t>
      </w:r>
    </w:p>
    <w:p w:rsidR="007D4657" w:rsidRPr="00D3100A" w:rsidRDefault="007D4657" w:rsidP="007D4657">
      <w:pPr>
        <w:numPr>
          <w:ilvl w:val="0"/>
          <w:numId w:val="7"/>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Стол учительский с тумбой.</w:t>
      </w:r>
    </w:p>
    <w:p w:rsidR="007D4657" w:rsidRPr="00D3100A" w:rsidRDefault="007D4657" w:rsidP="007D4657">
      <w:pPr>
        <w:widowControl w:val="0"/>
        <w:numPr>
          <w:ilvl w:val="0"/>
          <w:numId w:val="7"/>
        </w:numPr>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Ученические столы  2-местные с комп</w:t>
      </w:r>
      <w:r w:rsidRPr="00D3100A">
        <w:rPr>
          <w:rFonts w:ascii="Times New Roman" w:hAnsi="Times New Roman"/>
          <w:color w:val="000000"/>
          <w:sz w:val="28"/>
          <w:szCs w:val="28"/>
        </w:rPr>
        <w:softHyphen/>
        <w:t>лектом стульев</w:t>
      </w:r>
    </w:p>
    <w:p w:rsidR="007D4657" w:rsidRPr="00D3100A" w:rsidRDefault="007D4657" w:rsidP="007D4657">
      <w:pPr>
        <w:spacing w:after="0" w:line="240" w:lineRule="auto"/>
        <w:ind w:left="-284" w:firstLine="709"/>
        <w:jc w:val="both"/>
        <w:rPr>
          <w:rFonts w:ascii="Times New Roman" w:hAnsi="Times New Roman"/>
          <w:bCs/>
          <w:i/>
          <w:sz w:val="28"/>
          <w:szCs w:val="28"/>
        </w:rPr>
      </w:pPr>
      <w:r w:rsidRPr="00D3100A">
        <w:rPr>
          <w:rFonts w:ascii="Times New Roman" w:hAnsi="Times New Roman"/>
          <w:bCs/>
          <w:i/>
          <w:color w:val="000000"/>
          <w:sz w:val="28"/>
          <w:szCs w:val="28"/>
        </w:rPr>
        <w:t>Экранно-звуковые и мультимедийные пособия</w:t>
      </w:r>
    </w:p>
    <w:p w:rsidR="007D4657" w:rsidRPr="00D3100A" w:rsidRDefault="007D4657" w:rsidP="007D4657">
      <w:pPr>
        <w:widowControl w:val="0"/>
        <w:numPr>
          <w:ilvl w:val="0"/>
          <w:numId w:val="8"/>
        </w:numPr>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Аудиозаписи к УМК, используемым для изучения иностранного языка.</w:t>
      </w:r>
    </w:p>
    <w:p w:rsidR="007D4657" w:rsidRPr="00763EF8" w:rsidRDefault="007D4657" w:rsidP="007D4657">
      <w:pPr>
        <w:widowControl w:val="0"/>
        <w:numPr>
          <w:ilvl w:val="0"/>
          <w:numId w:val="8"/>
        </w:numPr>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sz w:val="28"/>
          <w:szCs w:val="28"/>
        </w:rPr>
        <w:t>Обучающие</w:t>
      </w:r>
      <w:r w:rsidRPr="00763EF8">
        <w:rPr>
          <w:rFonts w:ascii="Times New Roman" w:hAnsi="Times New Roman"/>
          <w:sz w:val="28"/>
          <w:szCs w:val="28"/>
        </w:rPr>
        <w:t xml:space="preserve"> </w:t>
      </w:r>
      <w:r w:rsidRPr="00D3100A">
        <w:rPr>
          <w:rFonts w:ascii="Times New Roman" w:hAnsi="Times New Roman"/>
          <w:sz w:val="28"/>
          <w:szCs w:val="28"/>
        </w:rPr>
        <w:t>компьютерные</w:t>
      </w:r>
      <w:r w:rsidRPr="00763EF8">
        <w:rPr>
          <w:rFonts w:ascii="Times New Roman" w:hAnsi="Times New Roman"/>
          <w:sz w:val="28"/>
          <w:szCs w:val="28"/>
        </w:rPr>
        <w:t xml:space="preserve"> </w:t>
      </w:r>
      <w:r w:rsidRPr="00D3100A">
        <w:rPr>
          <w:rFonts w:ascii="Times New Roman" w:hAnsi="Times New Roman"/>
          <w:sz w:val="28"/>
          <w:szCs w:val="28"/>
        </w:rPr>
        <w:t>программы</w:t>
      </w:r>
      <w:r w:rsidRPr="00763EF8">
        <w:rPr>
          <w:rFonts w:ascii="Times New Roman" w:hAnsi="Times New Roman"/>
          <w:sz w:val="28"/>
          <w:szCs w:val="28"/>
        </w:rPr>
        <w:t xml:space="preserve"> “ </w:t>
      </w:r>
      <w:r>
        <w:rPr>
          <w:rFonts w:ascii="Times New Roman" w:hAnsi="Times New Roman"/>
          <w:sz w:val="28"/>
          <w:szCs w:val="28"/>
          <w:lang w:val="en-US"/>
        </w:rPr>
        <w:t>Enjoy</w:t>
      </w:r>
      <w:r w:rsidRPr="00763EF8">
        <w:rPr>
          <w:rFonts w:ascii="Times New Roman" w:hAnsi="Times New Roman"/>
          <w:sz w:val="28"/>
          <w:szCs w:val="28"/>
        </w:rPr>
        <w:t xml:space="preserve"> </w:t>
      </w:r>
      <w:r>
        <w:rPr>
          <w:rFonts w:ascii="Times New Roman" w:hAnsi="Times New Roman"/>
          <w:sz w:val="28"/>
          <w:szCs w:val="28"/>
          <w:lang w:val="en-US"/>
        </w:rPr>
        <w:t>the</w:t>
      </w:r>
      <w:r w:rsidRPr="00763EF8">
        <w:rPr>
          <w:rFonts w:ascii="Times New Roman" w:hAnsi="Times New Roman"/>
          <w:sz w:val="28"/>
          <w:szCs w:val="28"/>
        </w:rPr>
        <w:t xml:space="preserve"> </w:t>
      </w:r>
      <w:r>
        <w:rPr>
          <w:rFonts w:ascii="Times New Roman" w:hAnsi="Times New Roman"/>
          <w:sz w:val="28"/>
          <w:szCs w:val="28"/>
          <w:lang w:val="en-US"/>
        </w:rPr>
        <w:t>ABC</w:t>
      </w:r>
      <w:r w:rsidRPr="00763EF8">
        <w:rPr>
          <w:rFonts w:ascii="Times New Roman" w:hAnsi="Times New Roman"/>
          <w:sz w:val="28"/>
          <w:szCs w:val="28"/>
        </w:rPr>
        <w:t>”</w:t>
      </w:r>
      <w:r>
        <w:rPr>
          <w:rFonts w:ascii="Times New Roman" w:hAnsi="Times New Roman"/>
          <w:sz w:val="28"/>
          <w:szCs w:val="28"/>
        </w:rPr>
        <w:t>.</w:t>
      </w:r>
    </w:p>
    <w:p w:rsidR="007D4657" w:rsidRPr="00D3100A" w:rsidRDefault="007D4657" w:rsidP="007D4657">
      <w:pPr>
        <w:widowControl w:val="0"/>
        <w:numPr>
          <w:ilvl w:val="0"/>
          <w:numId w:val="8"/>
        </w:numPr>
        <w:autoSpaceDE w:val="0"/>
        <w:autoSpaceDN w:val="0"/>
        <w:adjustRightInd w:val="0"/>
        <w:spacing w:after="0" w:line="240" w:lineRule="auto"/>
        <w:ind w:left="-284" w:firstLine="709"/>
        <w:jc w:val="both"/>
        <w:rPr>
          <w:rFonts w:ascii="Times New Roman" w:hAnsi="Times New Roman"/>
          <w:sz w:val="28"/>
          <w:szCs w:val="28"/>
          <w:lang w:val="en-US"/>
        </w:rPr>
      </w:pPr>
      <w:r w:rsidRPr="00D3100A">
        <w:rPr>
          <w:rFonts w:ascii="Times New Roman" w:hAnsi="Times New Roman"/>
          <w:sz w:val="28"/>
          <w:szCs w:val="28"/>
        </w:rPr>
        <w:t>Интерактивные плакаты к УМК</w:t>
      </w:r>
    </w:p>
    <w:p w:rsidR="007D4657" w:rsidRPr="00D3100A" w:rsidRDefault="007D4657" w:rsidP="007D4657">
      <w:pPr>
        <w:numPr>
          <w:ilvl w:val="0"/>
          <w:numId w:val="8"/>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Видеофильмы, соответствующие тема</w:t>
      </w:r>
      <w:r w:rsidRPr="00D3100A">
        <w:rPr>
          <w:rFonts w:ascii="Times New Roman" w:hAnsi="Times New Roman"/>
          <w:color w:val="000000"/>
          <w:sz w:val="28"/>
          <w:szCs w:val="28"/>
        </w:rPr>
        <w:softHyphen/>
        <w:t xml:space="preserve">тике, данной в стандарте </w:t>
      </w:r>
      <w:r>
        <w:rPr>
          <w:rFonts w:ascii="Times New Roman" w:hAnsi="Times New Roman"/>
          <w:color w:val="000000"/>
          <w:sz w:val="28"/>
          <w:szCs w:val="28"/>
        </w:rPr>
        <w:t xml:space="preserve">основного </w:t>
      </w:r>
      <w:r w:rsidRPr="00D3100A">
        <w:rPr>
          <w:rFonts w:ascii="Times New Roman" w:hAnsi="Times New Roman"/>
          <w:color w:val="000000"/>
          <w:sz w:val="28"/>
          <w:szCs w:val="28"/>
        </w:rPr>
        <w:t>об</w:t>
      </w:r>
      <w:r w:rsidRPr="00D3100A">
        <w:rPr>
          <w:rFonts w:ascii="Times New Roman" w:hAnsi="Times New Roman"/>
          <w:color w:val="000000"/>
          <w:sz w:val="28"/>
          <w:szCs w:val="28"/>
        </w:rPr>
        <w:softHyphen/>
        <w:t>щего образования по иностранным язы</w:t>
      </w:r>
      <w:r w:rsidRPr="00D3100A">
        <w:rPr>
          <w:rFonts w:ascii="Times New Roman" w:hAnsi="Times New Roman"/>
          <w:color w:val="000000"/>
          <w:sz w:val="28"/>
          <w:szCs w:val="28"/>
        </w:rPr>
        <w:softHyphen/>
        <w:t>кам (по возможности).</w:t>
      </w:r>
    </w:p>
    <w:p w:rsidR="007D4657" w:rsidRPr="00D3100A" w:rsidRDefault="007D4657" w:rsidP="007D4657">
      <w:pPr>
        <w:numPr>
          <w:ilvl w:val="0"/>
          <w:numId w:val="8"/>
        </w:numPr>
        <w:shd w:val="clear" w:color="auto" w:fill="FFFFFF"/>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Слайды, соответствую</w:t>
      </w:r>
      <w:r w:rsidRPr="00D3100A">
        <w:rPr>
          <w:rFonts w:ascii="Times New Roman" w:hAnsi="Times New Roman"/>
          <w:color w:val="000000"/>
          <w:sz w:val="28"/>
          <w:szCs w:val="28"/>
        </w:rPr>
        <w:softHyphen/>
        <w:t xml:space="preserve">щие тематике, данной в стандарте </w:t>
      </w:r>
      <w:r>
        <w:rPr>
          <w:rFonts w:ascii="Times New Roman" w:hAnsi="Times New Roman"/>
          <w:color w:val="000000"/>
          <w:sz w:val="28"/>
          <w:szCs w:val="28"/>
        </w:rPr>
        <w:t>основного</w:t>
      </w:r>
      <w:r w:rsidRPr="00D3100A">
        <w:rPr>
          <w:rFonts w:ascii="Times New Roman" w:hAnsi="Times New Roman"/>
          <w:color w:val="000000"/>
          <w:sz w:val="28"/>
          <w:szCs w:val="28"/>
        </w:rPr>
        <w:t xml:space="preserve"> общего образования по иност</w:t>
      </w:r>
      <w:r w:rsidRPr="00D3100A">
        <w:rPr>
          <w:rFonts w:ascii="Times New Roman" w:hAnsi="Times New Roman"/>
          <w:color w:val="000000"/>
          <w:sz w:val="28"/>
          <w:szCs w:val="28"/>
        </w:rPr>
        <w:softHyphen/>
        <w:t>ранным языкам (по возможности).</w:t>
      </w:r>
    </w:p>
    <w:p w:rsidR="007D4657" w:rsidRPr="00D00B7B" w:rsidRDefault="007D4657" w:rsidP="007D4657">
      <w:pPr>
        <w:widowControl w:val="0"/>
        <w:numPr>
          <w:ilvl w:val="0"/>
          <w:numId w:val="8"/>
        </w:numPr>
        <w:autoSpaceDE w:val="0"/>
        <w:autoSpaceDN w:val="0"/>
        <w:adjustRightInd w:val="0"/>
        <w:spacing w:after="0" w:line="240" w:lineRule="auto"/>
        <w:ind w:left="-284" w:firstLine="709"/>
        <w:jc w:val="both"/>
        <w:rPr>
          <w:rFonts w:ascii="Times New Roman" w:hAnsi="Times New Roman"/>
          <w:sz w:val="28"/>
          <w:szCs w:val="28"/>
        </w:rPr>
      </w:pPr>
      <w:r w:rsidRPr="00D3100A">
        <w:rPr>
          <w:rFonts w:ascii="Times New Roman" w:hAnsi="Times New Roman"/>
          <w:color w:val="000000"/>
          <w:sz w:val="28"/>
          <w:szCs w:val="28"/>
        </w:rPr>
        <w:t>Мультимедийные (цифровые)</w:t>
      </w:r>
      <w:r>
        <w:rPr>
          <w:rFonts w:ascii="Times New Roman" w:hAnsi="Times New Roman"/>
          <w:color w:val="000000"/>
          <w:sz w:val="28"/>
          <w:szCs w:val="28"/>
        </w:rPr>
        <w:t xml:space="preserve"> образо</w:t>
      </w:r>
      <w:r>
        <w:rPr>
          <w:rFonts w:ascii="Times New Roman" w:hAnsi="Times New Roman"/>
          <w:color w:val="000000"/>
          <w:sz w:val="28"/>
          <w:szCs w:val="28"/>
        </w:rPr>
        <w:softHyphen/>
        <w:t xml:space="preserve">вательные ресурсы, соответствующие стандартам </w:t>
      </w:r>
      <w:r w:rsidRPr="00D3100A">
        <w:rPr>
          <w:rFonts w:ascii="Times New Roman" w:hAnsi="Times New Roman"/>
          <w:color w:val="000000"/>
          <w:sz w:val="28"/>
          <w:szCs w:val="28"/>
        </w:rPr>
        <w:t>обучения</w:t>
      </w:r>
      <w:r>
        <w:rPr>
          <w:rFonts w:ascii="Times New Roman" w:hAnsi="Times New Roman"/>
          <w:sz w:val="28"/>
          <w:szCs w:val="28"/>
        </w:rPr>
        <w:t>.</w:t>
      </w:r>
    </w:p>
    <w:p w:rsidR="007D4657" w:rsidRDefault="007D4657" w:rsidP="007D4657">
      <w:pPr>
        <w:widowControl w:val="0"/>
        <w:autoSpaceDE w:val="0"/>
        <w:autoSpaceDN w:val="0"/>
        <w:adjustRightInd w:val="0"/>
        <w:spacing w:after="0" w:line="240" w:lineRule="auto"/>
        <w:ind w:left="425"/>
        <w:jc w:val="both"/>
        <w:rPr>
          <w:rFonts w:ascii="Times New Roman" w:hAnsi="Times New Roman"/>
          <w:sz w:val="28"/>
          <w:szCs w:val="28"/>
        </w:rPr>
      </w:pPr>
    </w:p>
    <w:p w:rsidR="007D4657" w:rsidRPr="00F00AA0" w:rsidRDefault="007D4657" w:rsidP="007D4657">
      <w:pPr>
        <w:widowControl w:val="0"/>
        <w:autoSpaceDE w:val="0"/>
        <w:autoSpaceDN w:val="0"/>
        <w:adjustRightInd w:val="0"/>
        <w:spacing w:after="0" w:line="240" w:lineRule="auto"/>
        <w:ind w:left="425"/>
        <w:jc w:val="both"/>
        <w:rPr>
          <w:rFonts w:ascii="Times New Roman" w:hAnsi="Times New Roman"/>
          <w:sz w:val="28"/>
          <w:szCs w:val="28"/>
        </w:rPr>
      </w:pPr>
    </w:p>
    <w:p w:rsidR="009644D1" w:rsidRPr="00CF1089" w:rsidRDefault="00F00AA0" w:rsidP="00DF79E5">
      <w:pPr>
        <w:pStyle w:val="a6"/>
        <w:numPr>
          <w:ilvl w:val="0"/>
          <w:numId w:val="33"/>
        </w:numPr>
        <w:tabs>
          <w:tab w:val="left" w:pos="2977"/>
        </w:tabs>
        <w:spacing w:after="0" w:line="240" w:lineRule="auto"/>
        <w:jc w:val="center"/>
        <w:rPr>
          <w:rFonts w:ascii="Times New Roman" w:hAnsi="Times New Roman"/>
          <w:b/>
          <w:sz w:val="28"/>
          <w:szCs w:val="28"/>
        </w:rPr>
      </w:pPr>
      <w:r>
        <w:rPr>
          <w:rFonts w:ascii="Times New Roman" w:hAnsi="Times New Roman"/>
          <w:b/>
          <w:sz w:val="28"/>
          <w:szCs w:val="28"/>
        </w:rPr>
        <w:t>КАЛЕНДАРНО-ТЕМАТИЧЕСКИЙ ПЛАН</w:t>
      </w:r>
      <w:r w:rsidR="00BE4AEE">
        <w:rPr>
          <w:rFonts w:ascii="Times New Roman" w:hAnsi="Times New Roman"/>
          <w:b/>
          <w:sz w:val="28"/>
          <w:szCs w:val="28"/>
        </w:rPr>
        <w:t xml:space="preserve"> ДЛЯ 11</w:t>
      </w:r>
      <w:r>
        <w:rPr>
          <w:rFonts w:ascii="Times New Roman" w:hAnsi="Times New Roman"/>
          <w:b/>
          <w:sz w:val="28"/>
          <w:szCs w:val="28"/>
        </w:rPr>
        <w:t xml:space="preserve"> КЛАССА</w:t>
      </w:r>
    </w:p>
    <w:p w:rsidR="009644D1" w:rsidRPr="005E3CD9" w:rsidRDefault="009644D1" w:rsidP="00DF79E5">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42"/>
        <w:gridCol w:w="850"/>
        <w:gridCol w:w="1134"/>
        <w:gridCol w:w="1134"/>
        <w:gridCol w:w="2977"/>
      </w:tblGrid>
      <w:tr w:rsidR="009644D1" w:rsidRPr="009644D1" w:rsidTr="001662F2">
        <w:trPr>
          <w:trHeight w:val="276"/>
        </w:trPr>
        <w:tc>
          <w:tcPr>
            <w:tcW w:w="627" w:type="dxa"/>
            <w:vMerge w:val="restart"/>
          </w:tcPr>
          <w:p w:rsidR="009644D1" w:rsidRPr="009644D1" w:rsidRDefault="009644D1" w:rsidP="009644D1">
            <w:pPr>
              <w:spacing w:after="0" w:line="240" w:lineRule="auto"/>
              <w:jc w:val="center"/>
              <w:rPr>
                <w:rFonts w:ascii="Times New Roman" w:hAnsi="Times New Roman"/>
                <w:b/>
                <w:sz w:val="24"/>
                <w:szCs w:val="24"/>
              </w:rPr>
            </w:pPr>
            <w:r w:rsidRPr="009644D1">
              <w:rPr>
                <w:rFonts w:ascii="Times New Roman" w:hAnsi="Times New Roman"/>
                <w:b/>
                <w:sz w:val="24"/>
                <w:szCs w:val="24"/>
              </w:rPr>
              <w:t>№</w:t>
            </w:r>
          </w:p>
          <w:p w:rsidR="00D82FB9" w:rsidRPr="009644D1" w:rsidRDefault="00D82FB9" w:rsidP="00D82FB9">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2742" w:type="dxa"/>
            <w:vMerge w:val="restart"/>
            <w:vAlign w:val="center"/>
          </w:tcPr>
          <w:p w:rsidR="009644D1" w:rsidRPr="009644D1" w:rsidRDefault="00D82FB9" w:rsidP="00D82FB9">
            <w:pPr>
              <w:spacing w:after="0" w:line="240" w:lineRule="auto"/>
              <w:jc w:val="center"/>
              <w:rPr>
                <w:rFonts w:ascii="Times New Roman" w:hAnsi="Times New Roman"/>
                <w:b/>
                <w:sz w:val="24"/>
                <w:szCs w:val="24"/>
              </w:rPr>
            </w:pPr>
            <w:r>
              <w:rPr>
                <w:rFonts w:ascii="Times New Roman" w:hAnsi="Times New Roman"/>
                <w:b/>
                <w:sz w:val="24"/>
                <w:szCs w:val="24"/>
              </w:rPr>
              <w:t>Темы</w:t>
            </w:r>
            <w:r w:rsidR="009644D1" w:rsidRPr="009644D1">
              <w:rPr>
                <w:rFonts w:ascii="Times New Roman" w:hAnsi="Times New Roman"/>
                <w:b/>
                <w:sz w:val="24"/>
                <w:szCs w:val="24"/>
              </w:rPr>
              <w:t xml:space="preserve"> урока</w:t>
            </w:r>
          </w:p>
        </w:tc>
        <w:tc>
          <w:tcPr>
            <w:tcW w:w="850" w:type="dxa"/>
            <w:vMerge w:val="restart"/>
            <w:vAlign w:val="center"/>
          </w:tcPr>
          <w:p w:rsidR="00D82FB9" w:rsidRDefault="00D82FB9" w:rsidP="00D82FB9">
            <w:pPr>
              <w:spacing w:after="0" w:line="240" w:lineRule="auto"/>
              <w:jc w:val="center"/>
              <w:rPr>
                <w:rFonts w:ascii="Times New Roman" w:hAnsi="Times New Roman"/>
                <w:b/>
                <w:sz w:val="24"/>
                <w:szCs w:val="24"/>
              </w:rPr>
            </w:pPr>
            <w:r>
              <w:rPr>
                <w:rFonts w:ascii="Times New Roman" w:hAnsi="Times New Roman"/>
                <w:b/>
                <w:sz w:val="24"/>
                <w:szCs w:val="24"/>
              </w:rPr>
              <w:t>Кол.</w:t>
            </w:r>
          </w:p>
          <w:p w:rsidR="009644D1" w:rsidRPr="009644D1" w:rsidRDefault="009644D1" w:rsidP="00D82FB9">
            <w:pPr>
              <w:spacing w:after="0" w:line="240" w:lineRule="auto"/>
              <w:jc w:val="center"/>
              <w:rPr>
                <w:rFonts w:ascii="Times New Roman" w:hAnsi="Times New Roman"/>
                <w:b/>
                <w:sz w:val="24"/>
                <w:szCs w:val="24"/>
              </w:rPr>
            </w:pPr>
            <w:r w:rsidRPr="009644D1">
              <w:rPr>
                <w:rFonts w:ascii="Times New Roman" w:hAnsi="Times New Roman"/>
                <w:b/>
                <w:sz w:val="24"/>
                <w:szCs w:val="24"/>
              </w:rPr>
              <w:t>часов</w:t>
            </w:r>
          </w:p>
        </w:tc>
        <w:tc>
          <w:tcPr>
            <w:tcW w:w="2268" w:type="dxa"/>
            <w:gridSpan w:val="2"/>
            <w:vAlign w:val="center"/>
          </w:tcPr>
          <w:p w:rsidR="009644D1" w:rsidRPr="009644D1" w:rsidRDefault="009644D1" w:rsidP="001662F2">
            <w:pPr>
              <w:spacing w:after="0" w:line="240" w:lineRule="auto"/>
              <w:jc w:val="center"/>
              <w:rPr>
                <w:rFonts w:ascii="Times New Roman" w:hAnsi="Times New Roman"/>
                <w:b/>
                <w:sz w:val="24"/>
                <w:szCs w:val="24"/>
              </w:rPr>
            </w:pPr>
            <w:r w:rsidRPr="009644D1">
              <w:rPr>
                <w:rFonts w:ascii="Times New Roman" w:hAnsi="Times New Roman"/>
                <w:b/>
                <w:sz w:val="24"/>
                <w:szCs w:val="24"/>
              </w:rPr>
              <w:t>Дата</w:t>
            </w:r>
          </w:p>
        </w:tc>
        <w:tc>
          <w:tcPr>
            <w:tcW w:w="2977" w:type="dxa"/>
            <w:vMerge w:val="restart"/>
            <w:vAlign w:val="center"/>
          </w:tcPr>
          <w:p w:rsidR="009644D1" w:rsidRPr="009644D1" w:rsidRDefault="00D82FB9" w:rsidP="00D82FB9">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9644D1" w:rsidRPr="009644D1" w:rsidTr="001662F2">
        <w:trPr>
          <w:trHeight w:val="719"/>
        </w:trPr>
        <w:tc>
          <w:tcPr>
            <w:tcW w:w="627" w:type="dxa"/>
            <w:vMerge/>
          </w:tcPr>
          <w:p w:rsidR="009644D1" w:rsidRPr="009644D1" w:rsidRDefault="009644D1" w:rsidP="009644D1">
            <w:pPr>
              <w:spacing w:after="0" w:line="240" w:lineRule="auto"/>
              <w:jc w:val="both"/>
              <w:rPr>
                <w:rFonts w:ascii="Times New Roman" w:hAnsi="Times New Roman"/>
                <w:b/>
                <w:sz w:val="24"/>
                <w:szCs w:val="24"/>
              </w:rPr>
            </w:pPr>
          </w:p>
        </w:tc>
        <w:tc>
          <w:tcPr>
            <w:tcW w:w="2742" w:type="dxa"/>
            <w:vMerge/>
          </w:tcPr>
          <w:p w:rsidR="009644D1" w:rsidRPr="009644D1" w:rsidRDefault="009644D1" w:rsidP="009644D1">
            <w:pPr>
              <w:spacing w:after="0" w:line="240" w:lineRule="auto"/>
              <w:jc w:val="both"/>
              <w:rPr>
                <w:rFonts w:ascii="Times New Roman" w:hAnsi="Times New Roman"/>
                <w:b/>
                <w:sz w:val="24"/>
                <w:szCs w:val="24"/>
              </w:rPr>
            </w:pPr>
          </w:p>
        </w:tc>
        <w:tc>
          <w:tcPr>
            <w:tcW w:w="850" w:type="dxa"/>
            <w:vMerge/>
          </w:tcPr>
          <w:p w:rsidR="009644D1" w:rsidRPr="009644D1" w:rsidRDefault="009644D1" w:rsidP="009644D1">
            <w:pPr>
              <w:spacing w:after="0" w:line="240" w:lineRule="auto"/>
              <w:jc w:val="both"/>
              <w:rPr>
                <w:rFonts w:ascii="Times New Roman" w:hAnsi="Times New Roman"/>
                <w:b/>
                <w:sz w:val="24"/>
                <w:szCs w:val="24"/>
              </w:rPr>
            </w:pPr>
          </w:p>
        </w:tc>
        <w:tc>
          <w:tcPr>
            <w:tcW w:w="1134" w:type="dxa"/>
            <w:vAlign w:val="center"/>
          </w:tcPr>
          <w:p w:rsidR="009644D1" w:rsidRPr="009644D1" w:rsidRDefault="00D82FB9" w:rsidP="001662F2">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1134" w:type="dxa"/>
            <w:vAlign w:val="center"/>
          </w:tcPr>
          <w:p w:rsidR="009644D1" w:rsidRPr="009644D1" w:rsidRDefault="00D82FB9" w:rsidP="001662F2">
            <w:pPr>
              <w:spacing w:after="0" w:line="240" w:lineRule="auto"/>
              <w:jc w:val="center"/>
              <w:rPr>
                <w:rFonts w:ascii="Times New Roman" w:hAnsi="Times New Roman"/>
                <w:b/>
                <w:sz w:val="24"/>
                <w:szCs w:val="24"/>
              </w:rPr>
            </w:pPr>
            <w:r>
              <w:rPr>
                <w:rFonts w:ascii="Times New Roman" w:hAnsi="Times New Roman"/>
                <w:b/>
                <w:sz w:val="24"/>
                <w:szCs w:val="24"/>
              </w:rPr>
              <w:t>По факту</w:t>
            </w:r>
          </w:p>
        </w:tc>
        <w:tc>
          <w:tcPr>
            <w:tcW w:w="2977" w:type="dxa"/>
            <w:vMerge/>
          </w:tcPr>
          <w:p w:rsidR="009644D1" w:rsidRPr="009644D1" w:rsidRDefault="009644D1" w:rsidP="009644D1">
            <w:pPr>
              <w:spacing w:after="0" w:line="240" w:lineRule="auto"/>
              <w:jc w:val="both"/>
              <w:rPr>
                <w:rFonts w:ascii="Times New Roman" w:hAnsi="Times New Roman"/>
                <w:b/>
                <w:sz w:val="24"/>
                <w:szCs w:val="24"/>
              </w:rPr>
            </w:pPr>
          </w:p>
        </w:tc>
      </w:tr>
      <w:tr w:rsidR="002739FD" w:rsidRPr="002739FD" w:rsidTr="00421654">
        <w:tc>
          <w:tcPr>
            <w:tcW w:w="9464" w:type="dxa"/>
            <w:gridSpan w:val="6"/>
          </w:tcPr>
          <w:p w:rsidR="002739FD" w:rsidRPr="00480FBC" w:rsidRDefault="00480FBC" w:rsidP="008B6FC7">
            <w:pPr>
              <w:spacing w:after="0" w:line="240" w:lineRule="auto"/>
              <w:jc w:val="center"/>
              <w:rPr>
                <w:rFonts w:ascii="Times New Roman" w:hAnsi="Times New Roman"/>
                <w:b/>
                <w:sz w:val="24"/>
                <w:szCs w:val="24"/>
              </w:rPr>
            </w:pPr>
            <w:r w:rsidRPr="00480FBC">
              <w:rPr>
                <w:rFonts w:ascii="Times New Roman" w:hAnsi="Times New Roman"/>
                <w:b/>
                <w:sz w:val="24"/>
                <w:szCs w:val="24"/>
                <w:lang w:val="en-US"/>
              </w:rPr>
              <w:t>Unit 1. What do young people face in society today?</w:t>
            </w:r>
            <w:r w:rsidR="002739FD" w:rsidRPr="00480FBC">
              <w:rPr>
                <w:rFonts w:ascii="Times New Roman" w:hAnsi="Times New Roman"/>
                <w:b/>
                <w:sz w:val="24"/>
                <w:szCs w:val="24"/>
                <w:lang w:val="en-US"/>
              </w:rPr>
              <w:t xml:space="preserve"> </w:t>
            </w:r>
            <w:r w:rsidR="003C17A8">
              <w:rPr>
                <w:rFonts w:ascii="Times New Roman" w:hAnsi="Times New Roman"/>
                <w:b/>
                <w:sz w:val="24"/>
                <w:szCs w:val="24"/>
              </w:rPr>
              <w:t>(26</w:t>
            </w:r>
            <w:r w:rsidR="002739FD" w:rsidRPr="00480FBC">
              <w:rPr>
                <w:rFonts w:ascii="Times New Roman" w:hAnsi="Times New Roman"/>
                <w:b/>
                <w:sz w:val="24"/>
                <w:szCs w:val="24"/>
              </w:rPr>
              <w:t>ч)</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272ECF" w:rsidRDefault="00E46619" w:rsidP="00272ECF">
            <w:pPr>
              <w:spacing w:after="0" w:line="240" w:lineRule="auto"/>
              <w:jc w:val="center"/>
              <w:rPr>
                <w:rFonts w:ascii="Times New Roman" w:hAnsi="Times New Roman"/>
                <w:sz w:val="24"/>
                <w:szCs w:val="24"/>
              </w:rPr>
            </w:pPr>
            <w:r w:rsidRPr="009644D1">
              <w:rPr>
                <w:rFonts w:ascii="Times New Roman" w:hAnsi="Times New Roman"/>
                <w:sz w:val="24"/>
                <w:szCs w:val="24"/>
              </w:rPr>
              <w:t>Урок речи.</w:t>
            </w:r>
            <w:r>
              <w:rPr>
                <w:rFonts w:ascii="Times New Roman" w:hAnsi="Times New Roman"/>
                <w:sz w:val="24"/>
                <w:szCs w:val="24"/>
              </w:rPr>
              <w:t xml:space="preserve"> </w:t>
            </w:r>
          </w:p>
          <w:p w:rsidR="00E46619" w:rsidRPr="009644D1" w:rsidRDefault="00E46619" w:rsidP="00272ECF">
            <w:pPr>
              <w:spacing w:after="0" w:line="240" w:lineRule="auto"/>
              <w:jc w:val="center"/>
              <w:rPr>
                <w:rFonts w:ascii="Times New Roman" w:hAnsi="Times New Roman"/>
                <w:sz w:val="24"/>
                <w:szCs w:val="24"/>
              </w:rPr>
            </w:pPr>
            <w:r w:rsidRPr="009644D1">
              <w:rPr>
                <w:rFonts w:ascii="Times New Roman" w:hAnsi="Times New Roman"/>
                <w:sz w:val="24"/>
                <w:szCs w:val="24"/>
              </w:rPr>
              <w:t xml:space="preserve">Языки международного общения. </w:t>
            </w:r>
          </w:p>
        </w:tc>
        <w:tc>
          <w:tcPr>
            <w:tcW w:w="850" w:type="dxa"/>
            <w:vAlign w:val="center"/>
          </w:tcPr>
          <w:p w:rsidR="00E46619" w:rsidRPr="009644D1" w:rsidRDefault="00E46619" w:rsidP="008314F0">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04</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To face, personal quiz, local, global</w:t>
            </w:r>
          </w:p>
        </w:tc>
      </w:tr>
      <w:tr w:rsidR="00E46619" w:rsidRPr="00BF41E2" w:rsidTr="008B6FC7">
        <w:tc>
          <w:tcPr>
            <w:tcW w:w="627" w:type="dxa"/>
          </w:tcPr>
          <w:p w:rsidR="00E46619" w:rsidRPr="00C33DE3"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1E3141">
            <w:pPr>
              <w:spacing w:after="0" w:line="240" w:lineRule="auto"/>
              <w:jc w:val="center"/>
              <w:rPr>
                <w:rFonts w:ascii="Times New Roman" w:hAnsi="Times New Roman"/>
                <w:sz w:val="24"/>
                <w:szCs w:val="24"/>
              </w:rPr>
            </w:pPr>
            <w:r w:rsidRPr="009644D1">
              <w:rPr>
                <w:rFonts w:ascii="Times New Roman" w:hAnsi="Times New Roman"/>
                <w:sz w:val="24"/>
                <w:szCs w:val="24"/>
              </w:rPr>
              <w:t>Урок речи.</w:t>
            </w:r>
          </w:p>
          <w:p w:rsidR="00E46619" w:rsidRPr="009644D1" w:rsidRDefault="00E46619" w:rsidP="001E3141">
            <w:pPr>
              <w:spacing w:after="0" w:line="240" w:lineRule="auto"/>
              <w:jc w:val="center"/>
              <w:rPr>
                <w:rFonts w:ascii="Times New Roman" w:hAnsi="Times New Roman"/>
                <w:sz w:val="24"/>
                <w:szCs w:val="24"/>
              </w:rPr>
            </w:pPr>
            <w:r w:rsidRPr="009644D1">
              <w:rPr>
                <w:rFonts w:ascii="Times New Roman" w:hAnsi="Times New Roman"/>
                <w:sz w:val="24"/>
                <w:szCs w:val="24"/>
              </w:rPr>
              <w:t xml:space="preserve">Трудно ли изучать иностранный язык? </w:t>
            </w:r>
          </w:p>
        </w:tc>
        <w:tc>
          <w:tcPr>
            <w:tcW w:w="850" w:type="dxa"/>
            <w:vAlign w:val="center"/>
          </w:tcPr>
          <w:p w:rsidR="00E46619" w:rsidRPr="009644D1" w:rsidRDefault="00E46619" w:rsidP="008314F0">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06</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Teeth-tooth, geese-goose, cheese, booth, moose</w:t>
            </w:r>
          </w:p>
        </w:tc>
      </w:tr>
      <w:tr w:rsidR="00E46619" w:rsidRPr="00BF41E2" w:rsidTr="008B6FC7">
        <w:tc>
          <w:tcPr>
            <w:tcW w:w="627" w:type="dxa"/>
          </w:tcPr>
          <w:p w:rsidR="00E46619" w:rsidRPr="00C33DE3"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272ECF">
            <w:pPr>
              <w:spacing w:after="0" w:line="240" w:lineRule="auto"/>
              <w:jc w:val="center"/>
              <w:rPr>
                <w:rFonts w:ascii="Times New Roman" w:hAnsi="Times New Roman"/>
                <w:sz w:val="24"/>
                <w:szCs w:val="24"/>
              </w:rPr>
            </w:pPr>
            <w:r>
              <w:rPr>
                <w:rFonts w:ascii="Times New Roman" w:hAnsi="Times New Roman"/>
                <w:sz w:val="24"/>
                <w:szCs w:val="24"/>
              </w:rPr>
              <w:t xml:space="preserve">Чтение текста. </w:t>
            </w:r>
            <w:r w:rsidRPr="009644D1">
              <w:rPr>
                <w:rFonts w:ascii="Times New Roman" w:hAnsi="Times New Roman"/>
                <w:sz w:val="24"/>
                <w:szCs w:val="24"/>
              </w:rPr>
              <w:t>Ранглиш – язык международной космической станции.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06</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-al, -ant, -ent, -ient, -ed, - ing, -ful, -ic, -ive, -less, -ious, -ous, -ible, -able, -y</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355494">
            <w:pPr>
              <w:spacing w:after="0" w:line="240" w:lineRule="auto"/>
              <w:jc w:val="center"/>
              <w:rPr>
                <w:rFonts w:ascii="Times New Roman" w:hAnsi="Times New Roman"/>
                <w:b/>
                <w:sz w:val="24"/>
                <w:szCs w:val="24"/>
              </w:rPr>
            </w:pPr>
            <w:r>
              <w:rPr>
                <w:rFonts w:ascii="Times New Roman" w:hAnsi="Times New Roman"/>
                <w:sz w:val="24"/>
                <w:szCs w:val="24"/>
              </w:rPr>
              <w:t xml:space="preserve">Чтение текста. </w:t>
            </w:r>
            <w:r w:rsidRPr="009644D1">
              <w:rPr>
                <w:rFonts w:ascii="Times New Roman" w:hAnsi="Times New Roman"/>
                <w:sz w:val="24"/>
                <w:szCs w:val="24"/>
              </w:rPr>
              <w:t>Глобиш – упрощённая версия английского языка.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11</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355494">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Croatia, Cyprus, viable, require, usage, gradually, deprive,  non-native users</w:t>
            </w:r>
          </w:p>
        </w:tc>
      </w:tr>
      <w:tr w:rsidR="00E46619" w:rsidRPr="00216BE3"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8B6FC7">
            <w:pPr>
              <w:spacing w:after="0" w:line="240" w:lineRule="auto"/>
              <w:jc w:val="center"/>
              <w:rPr>
                <w:rFonts w:ascii="Times New Roman" w:hAnsi="Times New Roman"/>
                <w:b/>
                <w:sz w:val="24"/>
                <w:szCs w:val="24"/>
              </w:rPr>
            </w:pPr>
            <w:r w:rsidRPr="009644D1">
              <w:rPr>
                <w:rFonts w:ascii="Times New Roman" w:hAnsi="Times New Roman"/>
                <w:sz w:val="24"/>
                <w:szCs w:val="24"/>
              </w:rPr>
              <w:t>Употребление пассивного залога.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13</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355494" w:rsidRDefault="00E46619" w:rsidP="00355494">
            <w:pPr>
              <w:spacing w:after="0" w:line="240" w:lineRule="auto"/>
              <w:jc w:val="center"/>
              <w:rPr>
                <w:rFonts w:ascii="Times New Roman" w:hAnsi="Times New Roman"/>
                <w:sz w:val="24"/>
                <w:szCs w:val="24"/>
              </w:rPr>
            </w:pPr>
            <w:r w:rsidRPr="009644D1">
              <w:rPr>
                <w:rFonts w:ascii="Times New Roman" w:hAnsi="Times New Roman"/>
                <w:sz w:val="24"/>
                <w:szCs w:val="24"/>
                <w:lang w:val="en-US"/>
              </w:rPr>
              <w:t>To be + V</w:t>
            </w:r>
            <w:r w:rsidRPr="009644D1">
              <w:rPr>
                <w:rFonts w:ascii="Times New Roman" w:hAnsi="Times New Roman"/>
                <w:sz w:val="24"/>
                <w:szCs w:val="24"/>
                <w:vertAlign w:val="subscript"/>
                <w:lang w:val="en-US"/>
              </w:rPr>
              <w:t>3</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355494">
            <w:pPr>
              <w:spacing w:after="0" w:line="240" w:lineRule="auto"/>
              <w:jc w:val="center"/>
              <w:rPr>
                <w:rFonts w:ascii="Times New Roman" w:hAnsi="Times New Roman"/>
                <w:b/>
                <w:sz w:val="24"/>
                <w:szCs w:val="24"/>
              </w:rPr>
            </w:pPr>
            <w:r w:rsidRPr="009644D1">
              <w:rPr>
                <w:rFonts w:ascii="Times New Roman" w:hAnsi="Times New Roman"/>
                <w:sz w:val="24"/>
                <w:szCs w:val="24"/>
              </w:rPr>
              <w:t>Аудирование.</w:t>
            </w:r>
            <w:r>
              <w:rPr>
                <w:rFonts w:ascii="Times New Roman" w:hAnsi="Times New Roman"/>
                <w:sz w:val="24"/>
                <w:szCs w:val="24"/>
              </w:rPr>
              <w:t xml:space="preserve"> </w:t>
            </w:r>
            <w:r w:rsidRPr="009644D1">
              <w:rPr>
                <w:rFonts w:ascii="Times New Roman" w:hAnsi="Times New Roman"/>
                <w:sz w:val="24"/>
                <w:szCs w:val="24"/>
              </w:rPr>
              <w:t xml:space="preserve">Сколькими языками </w:t>
            </w:r>
            <w:r w:rsidRPr="009644D1">
              <w:rPr>
                <w:rFonts w:ascii="Times New Roman" w:hAnsi="Times New Roman"/>
                <w:sz w:val="24"/>
                <w:szCs w:val="24"/>
              </w:rPr>
              <w:lastRenderedPageBreak/>
              <w:t xml:space="preserve">надо владеть, чтобы стать успешным?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13</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Beneficial, increases, solid, dubbed, satisfaction, </w:t>
            </w:r>
            <w:r w:rsidRPr="009644D1">
              <w:rPr>
                <w:rFonts w:ascii="Times New Roman" w:hAnsi="Times New Roman"/>
                <w:sz w:val="24"/>
                <w:szCs w:val="24"/>
                <w:lang w:val="en-US"/>
              </w:rPr>
              <w:lastRenderedPageBreak/>
              <w:t>opportunity,  employee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272ECF" w:rsidRDefault="00272ECF" w:rsidP="00272ECF">
            <w:pPr>
              <w:spacing w:after="0" w:line="240" w:lineRule="auto"/>
              <w:jc w:val="center"/>
              <w:rPr>
                <w:rFonts w:ascii="Times New Roman" w:hAnsi="Times New Roman"/>
                <w:b/>
                <w:sz w:val="24"/>
                <w:szCs w:val="24"/>
              </w:rPr>
            </w:pPr>
            <w:r w:rsidRPr="00272ECF">
              <w:rPr>
                <w:rFonts w:ascii="Times New Roman" w:hAnsi="Times New Roman"/>
                <w:b/>
                <w:sz w:val="24"/>
                <w:szCs w:val="24"/>
              </w:rPr>
              <w:t>Контроль навыков говорения</w:t>
            </w:r>
            <w:r w:rsidR="00E46619" w:rsidRPr="00272ECF">
              <w:rPr>
                <w:rFonts w:ascii="Times New Roman" w:hAnsi="Times New Roman"/>
                <w:b/>
                <w:sz w:val="24"/>
                <w:szCs w:val="24"/>
              </w:rPr>
              <w:t xml:space="preserve"> «</w:t>
            </w:r>
            <w:r w:rsidRPr="00272ECF">
              <w:rPr>
                <w:rFonts w:ascii="Times New Roman" w:hAnsi="Times New Roman"/>
                <w:b/>
                <w:sz w:val="24"/>
                <w:szCs w:val="24"/>
              </w:rPr>
              <w:t>Роль английского языка в будущей профессии</w:t>
            </w:r>
            <w:r w:rsidR="00E46619" w:rsidRPr="00272ECF">
              <w:rPr>
                <w:rFonts w:ascii="Times New Roman" w:hAnsi="Times New Roman"/>
                <w:b/>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18</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p>
        </w:tc>
      </w:tr>
      <w:tr w:rsidR="00E46619" w:rsidRPr="004A4449"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0C57AC">
            <w:pPr>
              <w:spacing w:after="0" w:line="240" w:lineRule="auto"/>
              <w:jc w:val="center"/>
              <w:rPr>
                <w:rFonts w:ascii="Times New Roman" w:hAnsi="Times New Roman"/>
                <w:b/>
                <w:sz w:val="24"/>
                <w:szCs w:val="24"/>
              </w:rPr>
            </w:pPr>
            <w:r>
              <w:rPr>
                <w:rFonts w:ascii="Times New Roman" w:hAnsi="Times New Roman"/>
                <w:sz w:val="24"/>
                <w:szCs w:val="24"/>
              </w:rPr>
              <w:t xml:space="preserve">Урок письменной речи. </w:t>
            </w:r>
            <w:r w:rsidRPr="009644D1">
              <w:rPr>
                <w:rFonts w:ascii="Times New Roman" w:hAnsi="Times New Roman"/>
                <w:sz w:val="24"/>
                <w:szCs w:val="24"/>
              </w:rPr>
              <w:t xml:space="preserve">Глобальная деревня.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20</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790DCB" w:rsidP="00790DCB">
            <w:pPr>
              <w:spacing w:after="0" w:line="240" w:lineRule="auto"/>
              <w:jc w:val="center"/>
              <w:rPr>
                <w:rFonts w:ascii="Times New Roman" w:hAnsi="Times New Roman"/>
                <w:sz w:val="24"/>
                <w:szCs w:val="24"/>
                <w:lang w:val="en-US"/>
              </w:rPr>
            </w:pPr>
            <w:r>
              <w:rPr>
                <w:rFonts w:ascii="Times New Roman" w:hAnsi="Times New Roman"/>
                <w:sz w:val="24"/>
                <w:szCs w:val="24"/>
                <w:lang w:val="en-US"/>
              </w:rPr>
              <w:t>Decrease, deteriorate</w:t>
            </w:r>
            <w:r w:rsidR="00E46619" w:rsidRPr="009644D1">
              <w:rPr>
                <w:rFonts w:ascii="Times New Roman" w:hAnsi="Times New Roman"/>
                <w:sz w:val="24"/>
                <w:szCs w:val="24"/>
                <w:lang w:val="en-US"/>
              </w:rPr>
              <w:t xml:space="preserve"> </w:t>
            </w:r>
          </w:p>
        </w:tc>
      </w:tr>
      <w:tr w:rsidR="00790DCB" w:rsidRPr="00790DCB" w:rsidTr="008B6FC7">
        <w:tc>
          <w:tcPr>
            <w:tcW w:w="627" w:type="dxa"/>
          </w:tcPr>
          <w:p w:rsidR="00790DCB" w:rsidRPr="00440C0B" w:rsidRDefault="00790DCB" w:rsidP="00440C0B">
            <w:pPr>
              <w:pStyle w:val="a6"/>
              <w:numPr>
                <w:ilvl w:val="0"/>
                <w:numId w:val="36"/>
              </w:numPr>
              <w:spacing w:after="0" w:line="240" w:lineRule="auto"/>
              <w:jc w:val="both"/>
              <w:rPr>
                <w:rFonts w:ascii="Times New Roman" w:hAnsi="Times New Roman"/>
                <w:b/>
                <w:sz w:val="24"/>
                <w:szCs w:val="24"/>
              </w:rPr>
            </w:pPr>
          </w:p>
        </w:tc>
        <w:tc>
          <w:tcPr>
            <w:tcW w:w="2742" w:type="dxa"/>
          </w:tcPr>
          <w:p w:rsidR="00790DCB" w:rsidRDefault="00790DCB" w:rsidP="000C57AC">
            <w:pPr>
              <w:spacing w:after="0" w:line="240" w:lineRule="auto"/>
              <w:jc w:val="center"/>
              <w:rPr>
                <w:rFonts w:ascii="Times New Roman" w:hAnsi="Times New Roman"/>
                <w:sz w:val="24"/>
                <w:szCs w:val="24"/>
              </w:rPr>
            </w:pPr>
            <w:r>
              <w:rPr>
                <w:rFonts w:ascii="Times New Roman" w:hAnsi="Times New Roman"/>
                <w:sz w:val="24"/>
                <w:szCs w:val="24"/>
              </w:rPr>
              <w:t>Урок речи. Плюсы и минусы глобализации.</w:t>
            </w:r>
          </w:p>
        </w:tc>
        <w:tc>
          <w:tcPr>
            <w:tcW w:w="850" w:type="dxa"/>
            <w:vAlign w:val="center"/>
          </w:tcPr>
          <w:p w:rsidR="00790DCB" w:rsidRDefault="00790DCB" w:rsidP="00421654">
            <w:pPr>
              <w:spacing w:after="0" w:line="240" w:lineRule="auto"/>
              <w:jc w:val="center"/>
              <w:rPr>
                <w:rFonts w:ascii="Times New Roman" w:hAnsi="Times New Roman"/>
                <w:sz w:val="24"/>
                <w:szCs w:val="24"/>
              </w:rPr>
            </w:pPr>
          </w:p>
        </w:tc>
        <w:tc>
          <w:tcPr>
            <w:tcW w:w="1134" w:type="dxa"/>
            <w:vAlign w:val="center"/>
          </w:tcPr>
          <w:p w:rsidR="00790DCB"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20</w:t>
            </w:r>
            <w:r w:rsidR="00421654">
              <w:rPr>
                <w:rFonts w:ascii="Times New Roman" w:hAnsi="Times New Roman"/>
                <w:sz w:val="24"/>
                <w:szCs w:val="24"/>
              </w:rPr>
              <w:t>.09</w:t>
            </w:r>
          </w:p>
        </w:tc>
        <w:tc>
          <w:tcPr>
            <w:tcW w:w="1134" w:type="dxa"/>
            <w:vAlign w:val="center"/>
          </w:tcPr>
          <w:p w:rsidR="00790DCB" w:rsidRPr="009644D1" w:rsidRDefault="00790DCB" w:rsidP="00421654">
            <w:pPr>
              <w:spacing w:after="0" w:line="240" w:lineRule="auto"/>
              <w:jc w:val="center"/>
              <w:rPr>
                <w:rFonts w:ascii="Times New Roman" w:hAnsi="Times New Roman"/>
                <w:sz w:val="24"/>
                <w:szCs w:val="24"/>
              </w:rPr>
            </w:pPr>
          </w:p>
        </w:tc>
        <w:tc>
          <w:tcPr>
            <w:tcW w:w="2977" w:type="dxa"/>
            <w:vAlign w:val="center"/>
          </w:tcPr>
          <w:p w:rsidR="00790DCB" w:rsidRPr="00790DCB" w:rsidRDefault="00790DCB" w:rsidP="000C57AC">
            <w:pPr>
              <w:spacing w:after="0" w:line="240" w:lineRule="auto"/>
              <w:jc w:val="center"/>
              <w:rPr>
                <w:rFonts w:ascii="Times New Roman" w:hAnsi="Times New Roman"/>
                <w:sz w:val="24"/>
                <w:szCs w:val="24"/>
              </w:rPr>
            </w:pPr>
            <w:r w:rsidRPr="009644D1">
              <w:rPr>
                <w:rFonts w:ascii="Times New Roman" w:hAnsi="Times New Roman"/>
                <w:sz w:val="24"/>
                <w:szCs w:val="24"/>
                <w:lang w:val="en-US"/>
              </w:rPr>
              <w:t>increase, lessen, strengthen</w:t>
            </w:r>
          </w:p>
        </w:tc>
      </w:tr>
      <w:tr w:rsidR="00E46619" w:rsidRPr="009644D1" w:rsidTr="008B6FC7">
        <w:tc>
          <w:tcPr>
            <w:tcW w:w="627" w:type="dxa"/>
          </w:tcPr>
          <w:p w:rsidR="00E46619" w:rsidRPr="00790DC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8B6FC7">
            <w:pPr>
              <w:spacing w:after="0" w:line="240" w:lineRule="auto"/>
              <w:jc w:val="center"/>
              <w:rPr>
                <w:rFonts w:ascii="Times New Roman" w:hAnsi="Times New Roman"/>
                <w:b/>
                <w:sz w:val="24"/>
                <w:szCs w:val="24"/>
              </w:rPr>
            </w:pPr>
            <w:r w:rsidRPr="009644D1">
              <w:rPr>
                <w:rFonts w:ascii="Times New Roman" w:hAnsi="Times New Roman"/>
                <w:sz w:val="24"/>
                <w:szCs w:val="24"/>
              </w:rPr>
              <w:t>Повторение времен глаголов.</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25</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Revision of tenses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Default="00E46619" w:rsidP="000C57AC">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0C57AC">
            <w:pPr>
              <w:spacing w:after="0" w:line="240" w:lineRule="auto"/>
              <w:jc w:val="center"/>
              <w:rPr>
                <w:rFonts w:ascii="Times New Roman" w:hAnsi="Times New Roman"/>
                <w:b/>
                <w:sz w:val="24"/>
                <w:szCs w:val="24"/>
              </w:rPr>
            </w:pPr>
            <w:r w:rsidRPr="009644D1">
              <w:rPr>
                <w:rFonts w:ascii="Times New Roman" w:hAnsi="Times New Roman"/>
                <w:sz w:val="24"/>
                <w:szCs w:val="24"/>
              </w:rPr>
              <w:t>Классическая и популярная музыка как элемент глобализации.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27</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Approve, disapprove, towards, oppose, support, to be in favour</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0C57AC">
            <w:pPr>
              <w:spacing w:after="0" w:line="240" w:lineRule="auto"/>
              <w:jc w:val="center"/>
              <w:rPr>
                <w:rFonts w:ascii="Times New Roman" w:hAnsi="Times New Roman"/>
                <w:b/>
                <w:sz w:val="24"/>
                <w:szCs w:val="24"/>
              </w:rPr>
            </w:pPr>
            <w:r>
              <w:rPr>
                <w:rFonts w:ascii="Times New Roman" w:hAnsi="Times New Roman"/>
                <w:b/>
                <w:sz w:val="24"/>
                <w:szCs w:val="24"/>
              </w:rPr>
              <w:t>Контроль навыков чтения по теме «</w:t>
            </w:r>
            <w:r w:rsidRPr="009644D1">
              <w:rPr>
                <w:rFonts w:ascii="Times New Roman" w:hAnsi="Times New Roman"/>
                <w:b/>
                <w:sz w:val="24"/>
                <w:szCs w:val="24"/>
              </w:rPr>
              <w:t>Антиглобалистское движение</w:t>
            </w:r>
            <w:r>
              <w:rPr>
                <w:rFonts w:ascii="Times New Roman" w:hAnsi="Times New Roman"/>
                <w:b/>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27</w:t>
            </w:r>
            <w:r w:rsidR="00421654">
              <w:rPr>
                <w:rFonts w:ascii="Times New Roman" w:hAnsi="Times New Roman"/>
                <w:sz w:val="24"/>
                <w:szCs w:val="24"/>
              </w:rPr>
              <w:t>.09</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Migration, origin, historically mixed, suffer, habit, routine, descend</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Урок речи.</w:t>
            </w:r>
          </w:p>
          <w:p w:rsidR="00E46619" w:rsidRPr="009644D1" w:rsidRDefault="00E46619" w:rsidP="008B6FC7">
            <w:pPr>
              <w:spacing w:after="0" w:line="240" w:lineRule="auto"/>
              <w:jc w:val="center"/>
              <w:rPr>
                <w:rFonts w:ascii="Times New Roman" w:hAnsi="Times New Roman"/>
                <w:b/>
                <w:sz w:val="24"/>
                <w:szCs w:val="24"/>
              </w:rPr>
            </w:pPr>
            <w:r w:rsidRPr="009644D1">
              <w:rPr>
                <w:rFonts w:ascii="Times New Roman" w:hAnsi="Times New Roman"/>
                <w:sz w:val="24"/>
                <w:szCs w:val="24"/>
              </w:rPr>
              <w:t>Кто населяет Британию: исторический экскурс.</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FB42D8">
            <w:pPr>
              <w:spacing w:after="0" w:line="240" w:lineRule="auto"/>
              <w:jc w:val="center"/>
              <w:rPr>
                <w:rFonts w:ascii="Times New Roman" w:hAnsi="Times New Roman"/>
                <w:sz w:val="24"/>
                <w:szCs w:val="24"/>
              </w:rPr>
            </w:pPr>
            <w:r>
              <w:rPr>
                <w:rFonts w:ascii="Times New Roman" w:hAnsi="Times New Roman"/>
                <w:sz w:val="24"/>
                <w:szCs w:val="24"/>
              </w:rPr>
              <w:t>02.10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Approve, disapprove, towards, oppose, support, to be in favour</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72CF2" w:rsidRDefault="00E46619" w:rsidP="008B6FC7">
            <w:pPr>
              <w:spacing w:after="0" w:line="240" w:lineRule="auto"/>
              <w:jc w:val="center"/>
              <w:rPr>
                <w:rFonts w:ascii="Times New Roman" w:hAnsi="Times New Roman"/>
                <w:b/>
                <w:sz w:val="24"/>
                <w:szCs w:val="24"/>
              </w:rPr>
            </w:pPr>
            <w:r>
              <w:rPr>
                <w:rFonts w:ascii="Times New Roman" w:hAnsi="Times New Roman"/>
                <w:sz w:val="24"/>
                <w:szCs w:val="24"/>
              </w:rPr>
              <w:t>Создание проекта</w:t>
            </w:r>
            <w:r w:rsidRPr="00E72CF2">
              <w:rPr>
                <w:rFonts w:ascii="Times New Roman" w:hAnsi="Times New Roman"/>
                <w:sz w:val="24"/>
                <w:szCs w:val="24"/>
              </w:rPr>
              <w:t xml:space="preserve"> «</w:t>
            </w:r>
            <w:r w:rsidRPr="009644D1">
              <w:rPr>
                <w:rFonts w:ascii="Times New Roman" w:hAnsi="Times New Roman"/>
                <w:sz w:val="24"/>
                <w:szCs w:val="24"/>
              </w:rPr>
              <w:t>Глобализация</w:t>
            </w:r>
            <w:r w:rsidRPr="00E72CF2">
              <w:rPr>
                <w:rFonts w:ascii="Times New Roman" w:hAnsi="Times New Roman"/>
                <w:sz w:val="24"/>
                <w:szCs w:val="24"/>
              </w:rPr>
              <w:t xml:space="preserve"> </w:t>
            </w:r>
            <w:r w:rsidRPr="009644D1">
              <w:rPr>
                <w:rFonts w:ascii="Times New Roman" w:hAnsi="Times New Roman"/>
                <w:sz w:val="24"/>
                <w:szCs w:val="24"/>
              </w:rPr>
              <w:t>и</w:t>
            </w:r>
            <w:r w:rsidRPr="00E72CF2">
              <w:rPr>
                <w:rFonts w:ascii="Times New Roman" w:hAnsi="Times New Roman"/>
                <w:sz w:val="24"/>
                <w:szCs w:val="24"/>
              </w:rPr>
              <w:t xml:space="preserve"> </w:t>
            </w:r>
            <w:r w:rsidRPr="009644D1">
              <w:rPr>
                <w:rFonts w:ascii="Times New Roman" w:hAnsi="Times New Roman"/>
                <w:sz w:val="24"/>
                <w:szCs w:val="24"/>
              </w:rPr>
              <w:t>ты</w:t>
            </w:r>
            <w:r w:rsidRPr="00E72CF2">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04.10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8142B5"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G</w:t>
            </w:r>
            <w:r w:rsidR="00E46619" w:rsidRPr="009644D1">
              <w:rPr>
                <w:rFonts w:ascii="Times New Roman" w:hAnsi="Times New Roman"/>
                <w:sz w:val="24"/>
                <w:szCs w:val="24"/>
                <w:lang w:val="en-US"/>
              </w:rPr>
              <w:t>lobalization</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272ECF" w:rsidRDefault="00E46619" w:rsidP="00272ECF">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p>
          <w:p w:rsidR="00E46619" w:rsidRPr="00272ECF" w:rsidRDefault="00E46619" w:rsidP="00272ECF">
            <w:pPr>
              <w:spacing w:after="0" w:line="240" w:lineRule="auto"/>
              <w:jc w:val="center"/>
              <w:rPr>
                <w:rFonts w:ascii="Times New Roman" w:hAnsi="Times New Roman"/>
                <w:sz w:val="24"/>
                <w:szCs w:val="24"/>
              </w:rPr>
            </w:pPr>
            <w:r w:rsidRPr="009644D1">
              <w:rPr>
                <w:rFonts w:ascii="Times New Roman" w:hAnsi="Times New Roman"/>
                <w:sz w:val="24"/>
                <w:szCs w:val="24"/>
              </w:rPr>
              <w:t>Что ты знаешь о своих правах и обязанностях.</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04</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Aware, rights, accept, beyond, abuse, neglect, cruelty, exploitation, uphold</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1A6ADE">
            <w:pPr>
              <w:spacing w:after="0" w:line="240" w:lineRule="auto"/>
              <w:jc w:val="center"/>
              <w:rPr>
                <w:rFonts w:ascii="Times New Roman" w:hAnsi="Times New Roman"/>
                <w:b/>
                <w:sz w:val="24"/>
                <w:szCs w:val="24"/>
              </w:rPr>
            </w:pPr>
            <w:r w:rsidRPr="009644D1">
              <w:rPr>
                <w:rFonts w:ascii="Times New Roman" w:hAnsi="Times New Roman"/>
                <w:sz w:val="24"/>
                <w:szCs w:val="24"/>
              </w:rPr>
              <w:t>Модальные глаголы</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09</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Decent, abuse, neglect, torture, uphold</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1B1658">
            <w:pPr>
              <w:spacing w:after="0" w:line="240" w:lineRule="auto"/>
              <w:jc w:val="center"/>
              <w:rPr>
                <w:rFonts w:ascii="Times New Roman" w:hAnsi="Times New Roman"/>
                <w:b/>
                <w:sz w:val="24"/>
                <w:szCs w:val="24"/>
              </w:rPr>
            </w:pPr>
            <w:r>
              <w:rPr>
                <w:rFonts w:ascii="Times New Roman" w:hAnsi="Times New Roman"/>
                <w:b/>
                <w:sz w:val="24"/>
                <w:szCs w:val="24"/>
              </w:rPr>
              <w:t>Контроль навыков письменной речи.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16</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Modal</w:t>
            </w:r>
            <w:r w:rsidRPr="009644D1">
              <w:rPr>
                <w:rFonts w:ascii="Times New Roman" w:hAnsi="Times New Roman"/>
                <w:sz w:val="24"/>
                <w:szCs w:val="24"/>
              </w:rPr>
              <w:t xml:space="preserve">  </w:t>
            </w:r>
            <w:r w:rsidRPr="009644D1">
              <w:rPr>
                <w:rFonts w:ascii="Times New Roman" w:hAnsi="Times New Roman"/>
                <w:sz w:val="24"/>
                <w:szCs w:val="24"/>
                <w:lang w:val="en-US"/>
              </w:rPr>
              <w:t>verbs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EB29A6">
            <w:pPr>
              <w:spacing w:after="0" w:line="240" w:lineRule="auto"/>
              <w:jc w:val="center"/>
              <w:rPr>
                <w:rFonts w:ascii="Times New Roman" w:hAnsi="Times New Roman"/>
                <w:sz w:val="24"/>
                <w:szCs w:val="24"/>
              </w:rPr>
            </w:pPr>
            <w:r w:rsidRPr="009644D1">
              <w:rPr>
                <w:rFonts w:ascii="Times New Roman" w:hAnsi="Times New Roman"/>
                <w:sz w:val="24"/>
                <w:szCs w:val="24"/>
              </w:rPr>
              <w:t>Урок речи.</w:t>
            </w:r>
            <w:r>
              <w:rPr>
                <w:rFonts w:ascii="Times New Roman" w:hAnsi="Times New Roman"/>
                <w:sz w:val="24"/>
                <w:szCs w:val="24"/>
              </w:rPr>
              <w:t xml:space="preserve"> </w:t>
            </w:r>
            <w:r w:rsidRPr="009644D1">
              <w:rPr>
                <w:rFonts w:ascii="Times New Roman" w:hAnsi="Times New Roman"/>
                <w:sz w:val="24"/>
                <w:szCs w:val="24"/>
              </w:rPr>
              <w:t xml:space="preserve">Твоё участие в жизни общества.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18</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EB29A6" w:rsidRDefault="00E46619" w:rsidP="00EB29A6">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Participating in society</w:t>
            </w:r>
            <w:r w:rsidRPr="00EB29A6">
              <w:rPr>
                <w:rFonts w:ascii="Times New Roman" w:hAnsi="Times New Roman"/>
                <w:sz w:val="24"/>
                <w:szCs w:val="24"/>
                <w:lang w:val="en-US"/>
              </w:rPr>
              <w:t xml:space="preserve">, </w:t>
            </w:r>
            <w:r w:rsidRPr="009644D1">
              <w:rPr>
                <w:rFonts w:ascii="Times New Roman" w:hAnsi="Times New Roman"/>
                <w:sz w:val="24"/>
                <w:szCs w:val="24"/>
                <w:lang w:val="en-US"/>
              </w:rPr>
              <w:t>I’m more interested in... than...</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462AAA">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462AAA">
            <w:pPr>
              <w:spacing w:after="0" w:line="240" w:lineRule="auto"/>
              <w:jc w:val="center"/>
              <w:rPr>
                <w:rFonts w:ascii="Times New Roman" w:hAnsi="Times New Roman"/>
                <w:sz w:val="24"/>
                <w:szCs w:val="24"/>
              </w:rPr>
            </w:pPr>
            <w:r w:rsidRPr="009644D1">
              <w:rPr>
                <w:rFonts w:ascii="Times New Roman" w:hAnsi="Times New Roman"/>
                <w:sz w:val="24"/>
                <w:szCs w:val="24"/>
              </w:rPr>
              <w:t>Дмитрий Лихачёв как публичная фигура.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18</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vertAlign w:val="subscript"/>
                <w:lang w:val="en-US"/>
              </w:rPr>
            </w:pPr>
            <w:r w:rsidRPr="009644D1">
              <w:rPr>
                <w:rFonts w:ascii="Times New Roman" w:hAnsi="Times New Roman"/>
                <w:sz w:val="24"/>
                <w:szCs w:val="24"/>
                <w:lang w:val="en-US"/>
              </w:rPr>
              <w:t>obeys the law, votes in every election, supports charities, issues, unsure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462AAA">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462AAA">
            <w:pPr>
              <w:spacing w:after="0" w:line="240" w:lineRule="auto"/>
              <w:jc w:val="center"/>
              <w:rPr>
                <w:rFonts w:ascii="Times New Roman" w:hAnsi="Times New Roman"/>
                <w:b/>
                <w:sz w:val="24"/>
                <w:szCs w:val="24"/>
              </w:rPr>
            </w:pPr>
            <w:r w:rsidRPr="009644D1">
              <w:rPr>
                <w:rFonts w:ascii="Times New Roman" w:hAnsi="Times New Roman"/>
                <w:sz w:val="24"/>
                <w:szCs w:val="24"/>
              </w:rPr>
              <w:t>Мелкие преступления против планеты.</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23</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lettuce, ready meal, air freshener</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462AAA">
            <w:pPr>
              <w:spacing w:after="0" w:line="240" w:lineRule="auto"/>
              <w:jc w:val="center"/>
              <w:rPr>
                <w:rFonts w:ascii="Times New Roman" w:hAnsi="Times New Roman"/>
                <w:sz w:val="24"/>
                <w:szCs w:val="24"/>
              </w:rPr>
            </w:pPr>
            <w:r w:rsidRPr="009644D1">
              <w:rPr>
                <w:rFonts w:ascii="Times New Roman" w:hAnsi="Times New Roman"/>
                <w:sz w:val="24"/>
                <w:szCs w:val="24"/>
              </w:rPr>
              <w:t>Урок речи.</w:t>
            </w:r>
          </w:p>
          <w:p w:rsidR="00E46619" w:rsidRPr="009644D1" w:rsidRDefault="00E46619" w:rsidP="00462AAA">
            <w:pPr>
              <w:spacing w:after="0" w:line="240" w:lineRule="auto"/>
              <w:jc w:val="center"/>
              <w:rPr>
                <w:rFonts w:ascii="Times New Roman" w:hAnsi="Times New Roman"/>
                <w:b/>
                <w:sz w:val="24"/>
                <w:szCs w:val="24"/>
              </w:rPr>
            </w:pPr>
            <w:r w:rsidRPr="009644D1">
              <w:rPr>
                <w:rFonts w:ascii="Times New Roman" w:hAnsi="Times New Roman"/>
                <w:sz w:val="24"/>
                <w:szCs w:val="24"/>
              </w:rPr>
              <w:t xml:space="preserve">Киотский протокол.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25</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addition</w:t>
            </w:r>
            <w:r w:rsidRPr="009644D1">
              <w:rPr>
                <w:rFonts w:ascii="Times New Roman" w:hAnsi="Times New Roman"/>
                <w:sz w:val="24"/>
                <w:szCs w:val="24"/>
              </w:rPr>
              <w:t xml:space="preserve"> </w:t>
            </w:r>
            <w:r w:rsidRPr="009644D1">
              <w:rPr>
                <w:rFonts w:ascii="Times New Roman" w:hAnsi="Times New Roman"/>
                <w:sz w:val="24"/>
                <w:szCs w:val="24"/>
                <w:lang w:val="en-US"/>
              </w:rPr>
              <w:t>to, engage, contribute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462AAA">
            <w:pPr>
              <w:spacing w:after="0" w:line="240" w:lineRule="auto"/>
              <w:jc w:val="center"/>
              <w:rPr>
                <w:rFonts w:ascii="Times New Roman" w:hAnsi="Times New Roman"/>
                <w:b/>
                <w:sz w:val="24"/>
                <w:szCs w:val="24"/>
              </w:rPr>
            </w:pPr>
            <w:r>
              <w:rPr>
                <w:rFonts w:ascii="Times New Roman" w:hAnsi="Times New Roman"/>
                <w:b/>
                <w:sz w:val="24"/>
                <w:szCs w:val="24"/>
              </w:rPr>
              <w:t>Контроль навыков аудирования по теме «Антисоциальное поведение»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25</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Prohibit, prevent</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8B6FC7">
            <w:pPr>
              <w:spacing w:after="0" w:line="240" w:lineRule="auto"/>
              <w:jc w:val="center"/>
              <w:rPr>
                <w:rFonts w:ascii="Times New Roman" w:hAnsi="Times New Roman"/>
                <w:b/>
                <w:sz w:val="24"/>
                <w:szCs w:val="24"/>
              </w:rPr>
            </w:pPr>
            <w:r>
              <w:rPr>
                <w:rFonts w:ascii="Times New Roman" w:hAnsi="Times New Roman"/>
                <w:sz w:val="24"/>
                <w:szCs w:val="24"/>
              </w:rPr>
              <w:t>Создание проекта «К</w:t>
            </w:r>
            <w:r w:rsidRPr="009644D1">
              <w:rPr>
                <w:rFonts w:ascii="Times New Roman" w:hAnsi="Times New Roman"/>
                <w:sz w:val="24"/>
                <w:szCs w:val="24"/>
              </w:rPr>
              <w:t>аким гражданином должен быть тинэйджер»</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30</w:t>
            </w:r>
            <w:r w:rsidR="00421654">
              <w:rPr>
                <w:rFonts w:ascii="Times New Roman" w:hAnsi="Times New Roman"/>
                <w:sz w:val="24"/>
                <w:szCs w:val="24"/>
              </w:rPr>
              <w:t>.10</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Attitude to politics, contribution to school life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1E3141">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 xml:space="preserve">Как </w:t>
            </w:r>
            <w:r w:rsidRPr="009644D1">
              <w:rPr>
                <w:rFonts w:ascii="Times New Roman" w:hAnsi="Times New Roman"/>
                <w:sz w:val="24"/>
                <w:szCs w:val="24"/>
              </w:rPr>
              <w:lastRenderedPageBreak/>
              <w:t>выглядят молодые люди в сегодняшнем обществе?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134" w:type="dxa"/>
            <w:vAlign w:val="center"/>
          </w:tcPr>
          <w:p w:rsidR="00E46619" w:rsidRPr="00173BD5" w:rsidRDefault="00FB42D8" w:rsidP="00FB42D8">
            <w:pPr>
              <w:spacing w:after="0" w:line="240" w:lineRule="auto"/>
              <w:jc w:val="center"/>
              <w:rPr>
                <w:rFonts w:ascii="Times New Roman" w:hAnsi="Times New Roman"/>
                <w:sz w:val="24"/>
                <w:szCs w:val="24"/>
              </w:rPr>
            </w:pPr>
            <w:r>
              <w:rPr>
                <w:rFonts w:ascii="Times New Roman" w:hAnsi="Times New Roman"/>
                <w:sz w:val="24"/>
                <w:szCs w:val="24"/>
              </w:rPr>
              <w:t>01.11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 doubt that…</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lastRenderedPageBreak/>
              <w:t>I am convinced that…</w:t>
            </w:r>
          </w:p>
          <w:p w:rsidR="00E46619" w:rsidRPr="009644D1" w:rsidRDefault="00E46619" w:rsidP="008B6FC7">
            <w:pPr>
              <w:spacing w:after="0" w:line="240" w:lineRule="auto"/>
              <w:jc w:val="center"/>
              <w:rPr>
                <w:rFonts w:ascii="Times New Roman" w:hAnsi="Times New Roman"/>
                <w:b/>
                <w:sz w:val="24"/>
                <w:szCs w:val="24"/>
                <w:lang w:val="en-US"/>
              </w:rPr>
            </w:pPr>
            <w:r w:rsidRPr="009644D1">
              <w:rPr>
                <w:rFonts w:ascii="Times New Roman" w:hAnsi="Times New Roman"/>
                <w:sz w:val="24"/>
                <w:szCs w:val="24"/>
                <w:lang w:val="en-US"/>
              </w:rPr>
              <w:t>I have to say…</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603574" w:rsidRDefault="00E46619" w:rsidP="00603574">
            <w:pPr>
              <w:spacing w:after="0" w:line="240" w:lineRule="auto"/>
              <w:jc w:val="center"/>
              <w:rPr>
                <w:rFonts w:ascii="Times New Roman" w:hAnsi="Times New Roman"/>
                <w:sz w:val="24"/>
                <w:szCs w:val="24"/>
              </w:rPr>
            </w:pPr>
            <w:r>
              <w:rPr>
                <w:rFonts w:ascii="Times New Roman" w:hAnsi="Times New Roman"/>
                <w:sz w:val="24"/>
                <w:szCs w:val="24"/>
              </w:rPr>
              <w:t xml:space="preserve">Аудирование. </w:t>
            </w:r>
            <w:r w:rsidRPr="009644D1">
              <w:rPr>
                <w:rFonts w:ascii="Times New Roman" w:hAnsi="Times New Roman"/>
                <w:sz w:val="24"/>
                <w:szCs w:val="24"/>
              </w:rPr>
              <w:t>Изучение</w:t>
            </w:r>
            <w:r w:rsidRPr="009644D1">
              <w:rPr>
                <w:rFonts w:ascii="Times New Roman" w:hAnsi="Times New Roman"/>
                <w:sz w:val="24"/>
                <w:szCs w:val="24"/>
                <w:lang w:val="en-US"/>
              </w:rPr>
              <w:t xml:space="preserve"> </w:t>
            </w:r>
            <w:r w:rsidRPr="009644D1">
              <w:rPr>
                <w:rFonts w:ascii="Times New Roman" w:hAnsi="Times New Roman"/>
                <w:sz w:val="24"/>
                <w:szCs w:val="24"/>
              </w:rPr>
              <w:t>иностранного</w:t>
            </w:r>
            <w:r w:rsidRPr="009644D1">
              <w:rPr>
                <w:rFonts w:ascii="Times New Roman" w:hAnsi="Times New Roman"/>
                <w:sz w:val="24"/>
                <w:szCs w:val="24"/>
                <w:lang w:val="en-US"/>
              </w:rPr>
              <w:t xml:space="preserve"> </w:t>
            </w:r>
            <w:r w:rsidRPr="009644D1">
              <w:rPr>
                <w:rFonts w:ascii="Times New Roman" w:hAnsi="Times New Roman"/>
                <w:sz w:val="24"/>
                <w:szCs w:val="24"/>
              </w:rPr>
              <w:t>языка</w:t>
            </w:r>
            <w:r w:rsidRPr="009644D1">
              <w:rPr>
                <w:rFonts w:ascii="Times New Roman" w:hAnsi="Times New Roman"/>
                <w:sz w:val="24"/>
                <w:szCs w:val="24"/>
                <w:lang w:val="en-US"/>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01</w:t>
            </w:r>
            <w:r w:rsidR="00FB42D8">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603574" w:rsidRDefault="00E46619" w:rsidP="00603574">
            <w:pPr>
              <w:spacing w:after="0" w:line="240" w:lineRule="auto"/>
              <w:jc w:val="center"/>
              <w:rPr>
                <w:rFonts w:ascii="Times New Roman" w:hAnsi="Times New Roman"/>
                <w:sz w:val="24"/>
                <w:szCs w:val="24"/>
              </w:rPr>
            </w:pPr>
            <w:r w:rsidRPr="009644D1">
              <w:rPr>
                <w:rFonts w:ascii="Times New Roman" w:hAnsi="Times New Roman"/>
                <w:sz w:val="24"/>
                <w:szCs w:val="24"/>
                <w:lang w:val="en-US"/>
              </w:rPr>
              <w:t>Case Study</w:t>
            </w:r>
            <w:r>
              <w:rPr>
                <w:rFonts w:ascii="Times New Roman" w:hAnsi="Times New Roman"/>
                <w:sz w:val="24"/>
                <w:szCs w:val="24"/>
              </w:rPr>
              <w:t>,</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Language Investigation</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603574">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603574">
            <w:pPr>
              <w:spacing w:after="0" w:line="240" w:lineRule="auto"/>
              <w:jc w:val="center"/>
              <w:rPr>
                <w:rFonts w:ascii="Times New Roman" w:hAnsi="Times New Roman"/>
                <w:b/>
                <w:sz w:val="24"/>
                <w:szCs w:val="24"/>
                <w:lang w:val="en-US"/>
              </w:rPr>
            </w:pPr>
            <w:r w:rsidRPr="009644D1">
              <w:rPr>
                <w:rFonts w:ascii="Times New Roman" w:hAnsi="Times New Roman"/>
                <w:sz w:val="24"/>
                <w:szCs w:val="24"/>
              </w:rPr>
              <w:t xml:space="preserve">Права человека.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06</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Increase, limit, able simple</w:t>
            </w:r>
          </w:p>
        </w:tc>
      </w:tr>
      <w:tr w:rsidR="002739FD" w:rsidRPr="00BF41E2" w:rsidTr="00421654">
        <w:tc>
          <w:tcPr>
            <w:tcW w:w="9464" w:type="dxa"/>
            <w:gridSpan w:val="6"/>
          </w:tcPr>
          <w:p w:rsidR="002739FD" w:rsidRPr="00480FBC" w:rsidRDefault="00480FBC" w:rsidP="001B3030">
            <w:pPr>
              <w:spacing w:after="0" w:line="240" w:lineRule="auto"/>
              <w:jc w:val="center"/>
              <w:rPr>
                <w:rFonts w:ascii="Times New Roman" w:hAnsi="Times New Roman"/>
                <w:b/>
                <w:sz w:val="24"/>
                <w:szCs w:val="24"/>
                <w:lang w:val="en-US"/>
              </w:rPr>
            </w:pPr>
            <w:r w:rsidRPr="00480FBC">
              <w:rPr>
                <w:rFonts w:ascii="Times New Roman" w:hAnsi="Times New Roman"/>
                <w:b/>
                <w:sz w:val="24"/>
                <w:szCs w:val="24"/>
                <w:lang w:val="en-US"/>
              </w:rPr>
              <w:t>Unit 2. The job of your dreams</w:t>
            </w:r>
            <w:r w:rsidR="002739FD" w:rsidRPr="00480FBC">
              <w:rPr>
                <w:rFonts w:ascii="Times New Roman" w:hAnsi="Times New Roman"/>
                <w:b/>
                <w:sz w:val="24"/>
                <w:szCs w:val="24"/>
                <w:lang w:val="en-US"/>
              </w:rPr>
              <w:t xml:space="preserve"> (2</w:t>
            </w:r>
            <w:r w:rsidR="001B3030" w:rsidRPr="00480FBC">
              <w:rPr>
                <w:rFonts w:ascii="Times New Roman" w:hAnsi="Times New Roman"/>
                <w:b/>
                <w:sz w:val="24"/>
                <w:szCs w:val="24"/>
                <w:lang w:val="en-US"/>
              </w:rPr>
              <w:t>1</w:t>
            </w:r>
            <w:r w:rsidR="002739FD" w:rsidRPr="00480FBC">
              <w:rPr>
                <w:rFonts w:ascii="Times New Roman" w:hAnsi="Times New Roman"/>
                <w:b/>
                <w:sz w:val="24"/>
                <w:szCs w:val="24"/>
              </w:rPr>
              <w:t>ч</w:t>
            </w:r>
            <w:r w:rsidR="002739FD" w:rsidRPr="00480FBC">
              <w:rPr>
                <w:rFonts w:ascii="Times New Roman" w:hAnsi="Times New Roman"/>
                <w:b/>
                <w:sz w:val="24"/>
                <w:szCs w:val="24"/>
                <w:lang w:val="en-US"/>
              </w:rPr>
              <w:t>)</w:t>
            </w:r>
          </w:p>
        </w:tc>
      </w:tr>
      <w:tr w:rsidR="00E46619" w:rsidRPr="00BF41E2" w:rsidTr="008B6FC7">
        <w:tc>
          <w:tcPr>
            <w:tcW w:w="627" w:type="dxa"/>
          </w:tcPr>
          <w:p w:rsidR="00E46619" w:rsidRPr="00480FBC"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1B3030" w:rsidRDefault="00E46619" w:rsidP="00916B66">
            <w:pPr>
              <w:spacing w:after="0" w:line="240" w:lineRule="auto"/>
              <w:jc w:val="center"/>
              <w:rPr>
                <w:rFonts w:ascii="Times New Roman" w:hAnsi="Times New Roman"/>
                <w:sz w:val="24"/>
                <w:szCs w:val="24"/>
              </w:rPr>
            </w:pPr>
            <w:r w:rsidRPr="001B3030">
              <w:rPr>
                <w:rFonts w:ascii="Times New Roman" w:hAnsi="Times New Roman"/>
                <w:sz w:val="24"/>
                <w:szCs w:val="24"/>
              </w:rPr>
              <w:t>Новая лексика.</w:t>
            </w:r>
          </w:p>
          <w:p w:rsidR="00E46619" w:rsidRPr="009644D1" w:rsidRDefault="00E46619" w:rsidP="00916B66">
            <w:pPr>
              <w:spacing w:after="0" w:line="240" w:lineRule="auto"/>
              <w:jc w:val="center"/>
              <w:rPr>
                <w:rFonts w:ascii="Times New Roman" w:hAnsi="Times New Roman"/>
                <w:b/>
                <w:sz w:val="24"/>
                <w:szCs w:val="24"/>
              </w:rPr>
            </w:pPr>
            <w:r w:rsidRPr="001B3030">
              <w:rPr>
                <w:rFonts w:ascii="Times New Roman" w:hAnsi="Times New Roman"/>
                <w:sz w:val="24"/>
                <w:szCs w:val="24"/>
              </w:rPr>
              <w:t>Выбор профессии.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08</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916B66">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Well –paid, stressful, challenging, enjoyable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1E3141">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«Мужские» и «женские» профессии.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08</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1E3141" w:rsidRDefault="00E46619" w:rsidP="001E3141">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Unusual ambitions, </w:t>
            </w:r>
          </w:p>
          <w:p w:rsidR="00E46619" w:rsidRPr="001E3141" w:rsidRDefault="00E46619" w:rsidP="001E3141">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 dead-end job</w:t>
            </w:r>
          </w:p>
        </w:tc>
      </w:tr>
      <w:tr w:rsidR="00E46619" w:rsidRPr="00216BE3"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4D4CA8" w:rsidRDefault="004D4CA8" w:rsidP="007D376C">
            <w:pPr>
              <w:spacing w:after="0" w:line="240" w:lineRule="auto"/>
              <w:jc w:val="center"/>
              <w:rPr>
                <w:rFonts w:ascii="Times New Roman" w:hAnsi="Times New Roman"/>
                <w:sz w:val="24"/>
                <w:szCs w:val="24"/>
              </w:rPr>
            </w:pPr>
            <w:r w:rsidRPr="004D4CA8">
              <w:rPr>
                <w:rFonts w:ascii="Times New Roman" w:hAnsi="Times New Roman"/>
                <w:sz w:val="24"/>
                <w:szCs w:val="24"/>
              </w:rPr>
              <w:t xml:space="preserve">Урок речи. </w:t>
            </w:r>
          </w:p>
          <w:p w:rsidR="00E46619" w:rsidRPr="004D4CA8" w:rsidRDefault="00E46619" w:rsidP="007D376C">
            <w:pPr>
              <w:spacing w:after="0" w:line="240" w:lineRule="auto"/>
              <w:jc w:val="center"/>
              <w:rPr>
                <w:rFonts w:ascii="Times New Roman" w:hAnsi="Times New Roman"/>
                <w:sz w:val="24"/>
                <w:szCs w:val="24"/>
              </w:rPr>
            </w:pPr>
            <w:r w:rsidRPr="004D4CA8">
              <w:rPr>
                <w:rFonts w:ascii="Times New Roman" w:hAnsi="Times New Roman"/>
                <w:sz w:val="24"/>
                <w:szCs w:val="24"/>
              </w:rPr>
              <w:t>Призвание и карьера</w:t>
            </w:r>
            <w:r w:rsidR="004D4CA8">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13</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Default="00E46619" w:rsidP="007168EA">
            <w:pPr>
              <w:spacing w:after="0" w:line="240" w:lineRule="auto"/>
              <w:jc w:val="center"/>
              <w:rPr>
                <w:rFonts w:ascii="Times New Roman" w:hAnsi="Times New Roman"/>
                <w:sz w:val="24"/>
                <w:szCs w:val="24"/>
              </w:rPr>
            </w:pPr>
            <w:r w:rsidRPr="009644D1">
              <w:rPr>
                <w:rFonts w:ascii="Times New Roman" w:hAnsi="Times New Roman"/>
                <w:sz w:val="24"/>
                <w:szCs w:val="24"/>
                <w:lang w:val="en-US"/>
              </w:rPr>
              <w:t xml:space="preserve">Knowledgeable, </w:t>
            </w:r>
          </w:p>
          <w:p w:rsidR="00E46619" w:rsidRPr="009644D1" w:rsidRDefault="00E46619" w:rsidP="007168EA">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creation- creative- create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4D4CA8">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Влияние семьи, друзей и личных качеств человека на выбор профессии.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FB42D8" w:rsidP="00421654">
            <w:pPr>
              <w:spacing w:after="0" w:line="240" w:lineRule="auto"/>
              <w:jc w:val="center"/>
              <w:rPr>
                <w:rFonts w:ascii="Times New Roman" w:hAnsi="Times New Roman"/>
                <w:sz w:val="24"/>
                <w:szCs w:val="24"/>
              </w:rPr>
            </w:pPr>
            <w:r>
              <w:rPr>
                <w:rFonts w:ascii="Times New Roman" w:hAnsi="Times New Roman"/>
                <w:sz w:val="24"/>
                <w:szCs w:val="24"/>
              </w:rPr>
              <w:t>15</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Job &amp; profession full-time part-time, job interview, out of job, freelance</w:t>
            </w:r>
          </w:p>
        </w:tc>
      </w:tr>
      <w:tr w:rsidR="00E46619" w:rsidRPr="00216BE3"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4D4CA8">
            <w:pPr>
              <w:spacing w:after="0" w:line="240" w:lineRule="auto"/>
              <w:jc w:val="center"/>
              <w:rPr>
                <w:rFonts w:ascii="Times New Roman" w:hAnsi="Times New Roman"/>
                <w:sz w:val="24"/>
                <w:szCs w:val="24"/>
              </w:rPr>
            </w:pPr>
            <w:r>
              <w:rPr>
                <w:rFonts w:ascii="Times New Roman" w:hAnsi="Times New Roman"/>
                <w:sz w:val="24"/>
                <w:szCs w:val="24"/>
              </w:rPr>
              <w:t>Урок речи. Выбор учебного заведения.</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15</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7168EA" w:rsidRDefault="00E46619" w:rsidP="001E3141">
            <w:pPr>
              <w:spacing w:after="0" w:line="240" w:lineRule="auto"/>
              <w:jc w:val="center"/>
              <w:rPr>
                <w:rFonts w:ascii="Times New Roman" w:hAnsi="Times New Roman"/>
                <w:sz w:val="24"/>
                <w:szCs w:val="24"/>
              </w:rPr>
            </w:pPr>
            <w:r w:rsidRPr="009644D1">
              <w:rPr>
                <w:rFonts w:ascii="Times New Roman" w:hAnsi="Times New Roman"/>
                <w:sz w:val="24"/>
                <w:szCs w:val="24"/>
                <w:lang w:val="en-US"/>
              </w:rPr>
              <w:t>Alumnus, graduate, undergraduate, Bachelor</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1E3141">
            <w:pPr>
              <w:spacing w:after="0" w:line="240" w:lineRule="auto"/>
              <w:jc w:val="center"/>
              <w:rPr>
                <w:rFonts w:ascii="Times New Roman" w:hAnsi="Times New Roman"/>
                <w:sz w:val="24"/>
                <w:szCs w:val="24"/>
              </w:rPr>
            </w:pPr>
            <w:r>
              <w:rPr>
                <w:rFonts w:ascii="Times New Roman" w:hAnsi="Times New Roman"/>
                <w:sz w:val="24"/>
                <w:szCs w:val="24"/>
              </w:rPr>
              <w:t xml:space="preserve">Аудирование. </w:t>
            </w:r>
            <w:r w:rsidRPr="009644D1">
              <w:rPr>
                <w:rFonts w:ascii="Times New Roman" w:hAnsi="Times New Roman"/>
                <w:sz w:val="24"/>
                <w:szCs w:val="24"/>
              </w:rPr>
              <w:t>Что такое глобальный класс?</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27</w:t>
            </w:r>
            <w:r w:rsidR="00421654">
              <w:rPr>
                <w:rFonts w:ascii="Times New Roman" w:hAnsi="Times New Roman"/>
                <w:sz w:val="24"/>
                <w:szCs w:val="24"/>
              </w:rPr>
              <w:t>.11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A87D02">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Spiritual values, medieval, birch bark letters</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7168EA">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7168EA">
            <w:pPr>
              <w:spacing w:after="0" w:line="240" w:lineRule="auto"/>
              <w:jc w:val="center"/>
              <w:rPr>
                <w:rFonts w:ascii="Times New Roman" w:hAnsi="Times New Roman"/>
                <w:sz w:val="24"/>
                <w:szCs w:val="24"/>
              </w:rPr>
            </w:pPr>
            <w:r w:rsidRPr="009644D1">
              <w:rPr>
                <w:rFonts w:ascii="Times New Roman" w:hAnsi="Times New Roman"/>
                <w:sz w:val="24"/>
                <w:szCs w:val="24"/>
              </w:rPr>
              <w:t>Образование и карьера.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BE2791">
            <w:pPr>
              <w:spacing w:after="0" w:line="240" w:lineRule="auto"/>
              <w:jc w:val="center"/>
              <w:rPr>
                <w:rFonts w:ascii="Times New Roman" w:hAnsi="Times New Roman"/>
                <w:sz w:val="24"/>
                <w:szCs w:val="24"/>
              </w:rPr>
            </w:pPr>
            <w:r>
              <w:rPr>
                <w:rFonts w:ascii="Times New Roman" w:hAnsi="Times New Roman"/>
                <w:sz w:val="24"/>
                <w:szCs w:val="24"/>
              </w:rPr>
              <w:t>29.11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Rating</w:t>
            </w:r>
            <w:r w:rsidRPr="009644D1">
              <w:rPr>
                <w:rFonts w:ascii="Times New Roman" w:hAnsi="Times New Roman"/>
                <w:sz w:val="24"/>
                <w:szCs w:val="24"/>
              </w:rPr>
              <w:t xml:space="preserve">, </w:t>
            </w:r>
            <w:r w:rsidRPr="009644D1">
              <w:rPr>
                <w:rFonts w:ascii="Times New Roman" w:hAnsi="Times New Roman"/>
                <w:sz w:val="24"/>
                <w:szCs w:val="24"/>
                <w:lang w:val="en-US"/>
              </w:rPr>
              <w:t>quality</w:t>
            </w:r>
            <w:r w:rsidRPr="009644D1">
              <w:rPr>
                <w:rFonts w:ascii="Times New Roman" w:hAnsi="Times New Roman"/>
                <w:sz w:val="24"/>
                <w:szCs w:val="24"/>
              </w:rPr>
              <w:t xml:space="preserve">, </w:t>
            </w:r>
            <w:r w:rsidRPr="009644D1">
              <w:rPr>
                <w:rFonts w:ascii="Times New Roman" w:hAnsi="Times New Roman"/>
                <w:sz w:val="24"/>
                <w:szCs w:val="24"/>
                <w:lang w:val="en-US"/>
              </w:rPr>
              <w:t>tutors</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2C2BC4">
            <w:pPr>
              <w:spacing w:after="0" w:line="240" w:lineRule="auto"/>
              <w:jc w:val="center"/>
              <w:rPr>
                <w:rFonts w:ascii="Times New Roman" w:hAnsi="Times New Roman"/>
                <w:sz w:val="24"/>
                <w:szCs w:val="24"/>
              </w:rPr>
            </w:pPr>
            <w:r>
              <w:rPr>
                <w:rFonts w:ascii="Times New Roman" w:hAnsi="Times New Roman"/>
                <w:sz w:val="24"/>
                <w:szCs w:val="24"/>
              </w:rPr>
              <w:t>Урок речи.</w:t>
            </w:r>
            <w:r w:rsidR="002C2BC4">
              <w:rPr>
                <w:rFonts w:ascii="Times New Roman" w:hAnsi="Times New Roman"/>
                <w:sz w:val="24"/>
                <w:szCs w:val="24"/>
              </w:rPr>
              <w:t xml:space="preserve"> </w:t>
            </w:r>
            <w:r w:rsidRPr="009644D1">
              <w:rPr>
                <w:rFonts w:ascii="Times New Roman" w:hAnsi="Times New Roman"/>
                <w:sz w:val="24"/>
                <w:szCs w:val="24"/>
              </w:rPr>
              <w:t>Профессиональное образование в США и России.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29.11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Cunning</w:t>
            </w:r>
            <w:r w:rsidRPr="009644D1">
              <w:rPr>
                <w:rFonts w:ascii="Times New Roman" w:hAnsi="Times New Roman"/>
                <w:sz w:val="24"/>
                <w:szCs w:val="24"/>
              </w:rPr>
              <w:t xml:space="preserve">, </w:t>
            </w:r>
            <w:r w:rsidRPr="009644D1">
              <w:rPr>
                <w:rFonts w:ascii="Times New Roman" w:hAnsi="Times New Roman"/>
                <w:sz w:val="24"/>
                <w:szCs w:val="24"/>
                <w:lang w:val="en-US"/>
              </w:rPr>
              <w:t>explode</w:t>
            </w:r>
            <w:r w:rsidRPr="009644D1">
              <w:rPr>
                <w:rFonts w:ascii="Times New Roman" w:hAnsi="Times New Roman"/>
                <w:sz w:val="24"/>
                <w:szCs w:val="24"/>
              </w:rPr>
              <w:t xml:space="preserve">, </w:t>
            </w:r>
            <w:r w:rsidRPr="009644D1">
              <w:rPr>
                <w:rFonts w:ascii="Times New Roman" w:hAnsi="Times New Roman"/>
                <w:sz w:val="24"/>
                <w:szCs w:val="24"/>
                <w:lang w:val="en-US"/>
              </w:rPr>
              <w:t>excel</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 xml:space="preserve">Урок-дискуссия.  </w:t>
            </w:r>
            <w:r w:rsidRPr="009644D1">
              <w:rPr>
                <w:rFonts w:ascii="Times New Roman" w:hAnsi="Times New Roman"/>
                <w:sz w:val="24"/>
                <w:szCs w:val="24"/>
              </w:rPr>
              <w:t>Можно ли сделать успешную карьеру, не окончив университет?</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04.12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Enroll, open admission, additional qualification</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rPr>
              <w:t>Структуры в будущем совершённом времени.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06</w:t>
            </w:r>
            <w:r w:rsidR="00421654">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Will</w:t>
            </w:r>
            <w:r w:rsidRPr="009644D1">
              <w:rPr>
                <w:rFonts w:ascii="Times New Roman" w:hAnsi="Times New Roman"/>
                <w:sz w:val="24"/>
                <w:szCs w:val="24"/>
              </w:rPr>
              <w:t xml:space="preserve"> </w:t>
            </w:r>
            <w:r w:rsidRPr="009644D1">
              <w:rPr>
                <w:rFonts w:ascii="Times New Roman" w:hAnsi="Times New Roman"/>
                <w:sz w:val="24"/>
                <w:szCs w:val="24"/>
                <w:lang w:val="en-US"/>
              </w:rPr>
              <w:t>have</w:t>
            </w:r>
            <w:r w:rsidRPr="009644D1">
              <w:rPr>
                <w:rFonts w:ascii="Times New Roman" w:hAnsi="Times New Roman"/>
                <w:sz w:val="24"/>
                <w:szCs w:val="24"/>
              </w:rPr>
              <w:t xml:space="preserve"> </w:t>
            </w:r>
            <w:r w:rsidRPr="009644D1">
              <w:rPr>
                <w:rFonts w:ascii="Times New Roman" w:hAnsi="Times New Roman"/>
                <w:sz w:val="24"/>
                <w:szCs w:val="24"/>
                <w:lang w:val="en-US"/>
              </w:rPr>
              <w:t>been</w:t>
            </w:r>
            <w:r w:rsidRPr="009644D1">
              <w:rPr>
                <w:rFonts w:ascii="Times New Roman" w:hAnsi="Times New Roman"/>
                <w:sz w:val="24"/>
                <w:szCs w:val="24"/>
              </w:rPr>
              <w:t xml:space="preserve"> </w:t>
            </w:r>
            <w:r w:rsidRPr="009644D1">
              <w:rPr>
                <w:rFonts w:ascii="Times New Roman" w:hAnsi="Times New Roman"/>
                <w:sz w:val="24"/>
                <w:szCs w:val="24"/>
                <w:lang w:val="en-US"/>
              </w:rPr>
              <w:t>V</w:t>
            </w:r>
            <w:r w:rsidRPr="009644D1">
              <w:rPr>
                <w:rFonts w:ascii="Times New Roman" w:hAnsi="Times New Roman"/>
                <w:sz w:val="24"/>
                <w:szCs w:val="24"/>
              </w:rPr>
              <w:t>3</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Последний школьный экзамен.</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 xml:space="preserve"> 06</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7168EA">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Delay, mustard, vinegar, flirtation, pollutant, grit</w:t>
            </w:r>
          </w:p>
        </w:tc>
      </w:tr>
      <w:tr w:rsidR="00E46619" w:rsidRPr="00216BE3"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7168EA">
            <w:pPr>
              <w:spacing w:after="0" w:line="240" w:lineRule="auto"/>
              <w:jc w:val="center"/>
              <w:rPr>
                <w:rFonts w:ascii="Times New Roman" w:hAnsi="Times New Roman"/>
                <w:sz w:val="24"/>
                <w:szCs w:val="24"/>
              </w:rPr>
            </w:pPr>
            <w:r>
              <w:rPr>
                <w:rFonts w:ascii="Times New Roman" w:hAnsi="Times New Roman"/>
                <w:sz w:val="24"/>
                <w:szCs w:val="24"/>
              </w:rPr>
              <w:t xml:space="preserve">Урок письменной речи. </w:t>
            </w:r>
            <w:r w:rsidRPr="009644D1">
              <w:rPr>
                <w:rFonts w:ascii="Times New Roman" w:hAnsi="Times New Roman"/>
                <w:sz w:val="24"/>
                <w:szCs w:val="24"/>
              </w:rPr>
              <w:t xml:space="preserve">Будущее школ России.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11.</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7168EA" w:rsidRDefault="00E46619" w:rsidP="007168EA">
            <w:pPr>
              <w:spacing w:after="0" w:line="240" w:lineRule="auto"/>
              <w:jc w:val="center"/>
              <w:rPr>
                <w:rFonts w:ascii="Times New Roman" w:hAnsi="Times New Roman"/>
                <w:sz w:val="24"/>
                <w:szCs w:val="24"/>
              </w:rPr>
            </w:pPr>
            <w:r w:rsidRPr="009644D1">
              <w:rPr>
                <w:rFonts w:ascii="Times New Roman" w:hAnsi="Times New Roman"/>
                <w:sz w:val="24"/>
                <w:szCs w:val="24"/>
                <w:lang w:val="en-US"/>
              </w:rPr>
              <w:t>Self- confidence, expectations, perfectionist</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8B6FC7">
            <w:pPr>
              <w:spacing w:after="0" w:line="240" w:lineRule="auto"/>
              <w:jc w:val="center"/>
              <w:rPr>
                <w:rFonts w:ascii="Times New Roman" w:hAnsi="Times New Roman"/>
                <w:b/>
                <w:sz w:val="24"/>
                <w:szCs w:val="24"/>
              </w:rPr>
            </w:pPr>
            <w:r>
              <w:rPr>
                <w:rFonts w:ascii="Times New Roman" w:hAnsi="Times New Roman"/>
                <w:b/>
                <w:sz w:val="24"/>
                <w:szCs w:val="24"/>
              </w:rPr>
              <w:t xml:space="preserve">Контроль навыков чтения по теме </w:t>
            </w:r>
          </w:p>
          <w:p w:rsidR="00E46619" w:rsidRPr="009644D1" w:rsidRDefault="00E46619" w:rsidP="007168EA">
            <w:pPr>
              <w:spacing w:after="0" w:line="240" w:lineRule="auto"/>
              <w:jc w:val="center"/>
              <w:rPr>
                <w:rFonts w:ascii="Times New Roman" w:hAnsi="Times New Roman"/>
                <w:b/>
                <w:sz w:val="24"/>
                <w:szCs w:val="24"/>
              </w:rPr>
            </w:pPr>
            <w:r>
              <w:rPr>
                <w:rFonts w:ascii="Times New Roman" w:hAnsi="Times New Roman"/>
                <w:b/>
                <w:sz w:val="24"/>
                <w:szCs w:val="24"/>
              </w:rPr>
              <w:t>«</w:t>
            </w:r>
            <w:r w:rsidRPr="009644D1">
              <w:rPr>
                <w:rFonts w:ascii="Times New Roman" w:hAnsi="Times New Roman"/>
                <w:b/>
                <w:sz w:val="24"/>
                <w:szCs w:val="24"/>
              </w:rPr>
              <w:t>К какому</w:t>
            </w:r>
            <w:r>
              <w:rPr>
                <w:rFonts w:ascii="Times New Roman" w:hAnsi="Times New Roman"/>
                <w:b/>
                <w:sz w:val="24"/>
                <w:szCs w:val="24"/>
              </w:rPr>
              <w:t xml:space="preserve"> типу школьника ты принадлежишь»</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13</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Its</w:t>
            </w:r>
            <w:r w:rsidRPr="009644D1">
              <w:rPr>
                <w:rFonts w:ascii="Times New Roman" w:hAnsi="Times New Roman"/>
                <w:sz w:val="24"/>
                <w:szCs w:val="24"/>
              </w:rPr>
              <w:t xml:space="preserve"> </w:t>
            </w:r>
            <w:r w:rsidRPr="009644D1">
              <w:rPr>
                <w:rFonts w:ascii="Times New Roman" w:hAnsi="Times New Roman"/>
                <w:sz w:val="24"/>
                <w:szCs w:val="24"/>
                <w:lang w:val="en-US"/>
              </w:rPr>
              <w:t>reliability</w:t>
            </w:r>
            <w:r w:rsidRPr="009644D1">
              <w:rPr>
                <w:rFonts w:ascii="Times New Roman" w:hAnsi="Times New Roman"/>
                <w:sz w:val="24"/>
                <w:szCs w:val="24"/>
              </w:rPr>
              <w:t xml:space="preserve">, </w:t>
            </w:r>
            <w:r w:rsidRPr="009644D1">
              <w:rPr>
                <w:rFonts w:ascii="Times New Roman" w:hAnsi="Times New Roman"/>
                <w:sz w:val="24"/>
                <w:szCs w:val="24"/>
                <w:lang w:val="en-US"/>
              </w:rPr>
              <w:t>its</w:t>
            </w:r>
            <w:r w:rsidRPr="009644D1">
              <w:rPr>
                <w:rFonts w:ascii="Times New Roman" w:hAnsi="Times New Roman"/>
                <w:sz w:val="24"/>
                <w:szCs w:val="24"/>
              </w:rPr>
              <w:t xml:space="preserve"> </w:t>
            </w:r>
            <w:r w:rsidRPr="009644D1">
              <w:rPr>
                <w:rFonts w:ascii="Times New Roman" w:hAnsi="Times New Roman"/>
                <w:sz w:val="24"/>
                <w:szCs w:val="24"/>
                <w:lang w:val="en-US"/>
              </w:rPr>
              <w:t>fairness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440C0B" w:rsidRDefault="00E46619" w:rsidP="00E2720F">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Альтернатива: традиционные или виртуальные университеты.</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13</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b/>
                <w:sz w:val="24"/>
                <w:szCs w:val="24"/>
                <w:lang w:val="en-US"/>
              </w:rPr>
            </w:pPr>
            <w:r w:rsidRPr="009644D1">
              <w:rPr>
                <w:rFonts w:ascii="Times New Roman" w:hAnsi="Times New Roman"/>
                <w:sz w:val="24"/>
                <w:szCs w:val="24"/>
                <w:lang w:val="en-US"/>
              </w:rPr>
              <w:t>Degree, enroll, supplement, cyberspace, gender, to partake, fit, bump</w:t>
            </w:r>
          </w:p>
        </w:tc>
      </w:tr>
      <w:tr w:rsidR="00E46619" w:rsidRPr="00216BE3"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E2720F">
            <w:pPr>
              <w:spacing w:after="0" w:line="240" w:lineRule="auto"/>
              <w:jc w:val="center"/>
              <w:rPr>
                <w:rFonts w:ascii="Times New Roman" w:hAnsi="Times New Roman"/>
                <w:sz w:val="24"/>
                <w:szCs w:val="24"/>
              </w:rPr>
            </w:pPr>
            <w:r>
              <w:rPr>
                <w:rFonts w:ascii="Times New Roman" w:hAnsi="Times New Roman"/>
                <w:sz w:val="24"/>
                <w:szCs w:val="24"/>
              </w:rPr>
              <w:t>Аудирование.</w:t>
            </w:r>
          </w:p>
          <w:p w:rsidR="00E46619" w:rsidRPr="009644D1" w:rsidRDefault="00E46619" w:rsidP="00E2720F">
            <w:pPr>
              <w:spacing w:after="0" w:line="240" w:lineRule="auto"/>
              <w:jc w:val="center"/>
              <w:rPr>
                <w:rFonts w:ascii="Times New Roman" w:hAnsi="Times New Roman"/>
                <w:sz w:val="24"/>
                <w:szCs w:val="24"/>
              </w:rPr>
            </w:pPr>
            <w:r w:rsidRPr="009644D1">
              <w:rPr>
                <w:rFonts w:ascii="Times New Roman" w:hAnsi="Times New Roman"/>
                <w:sz w:val="24"/>
                <w:szCs w:val="24"/>
              </w:rPr>
              <w:t>Отличия разных типов образования.</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18</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Present Perfect, Present Perfect Continuous, </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Past Simple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AC5E16">
            <w:pPr>
              <w:spacing w:after="0" w:line="240" w:lineRule="auto"/>
              <w:jc w:val="center"/>
              <w:rPr>
                <w:rFonts w:ascii="Times New Roman" w:hAnsi="Times New Roman"/>
                <w:sz w:val="24"/>
                <w:szCs w:val="24"/>
              </w:rPr>
            </w:pPr>
            <w:r>
              <w:rPr>
                <w:rFonts w:ascii="Times New Roman" w:hAnsi="Times New Roman"/>
                <w:sz w:val="24"/>
                <w:szCs w:val="24"/>
              </w:rPr>
              <w:t>Урок речи.</w:t>
            </w:r>
          </w:p>
          <w:p w:rsidR="00E46619" w:rsidRPr="009644D1" w:rsidRDefault="00E46619" w:rsidP="00AC5E16">
            <w:pPr>
              <w:spacing w:after="0" w:line="240" w:lineRule="auto"/>
              <w:jc w:val="center"/>
              <w:rPr>
                <w:rFonts w:ascii="Times New Roman" w:hAnsi="Times New Roman"/>
                <w:sz w:val="24"/>
                <w:szCs w:val="24"/>
              </w:rPr>
            </w:pPr>
            <w:r w:rsidRPr="009644D1">
              <w:rPr>
                <w:rFonts w:ascii="Times New Roman" w:hAnsi="Times New Roman"/>
                <w:sz w:val="24"/>
                <w:szCs w:val="24"/>
              </w:rPr>
              <w:t>«Вторая жизнь» – шанс для многих</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20</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e-learning, distance learning, face-to-face learning</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rPr>
              <w:t>Непрерывное учение как условие успешности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20</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Accomplish, retirement, recreational</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3E31C1">
            <w:pPr>
              <w:spacing w:after="0" w:line="240" w:lineRule="auto"/>
              <w:jc w:val="center"/>
              <w:rPr>
                <w:rFonts w:ascii="Times New Roman" w:hAnsi="Times New Roman"/>
                <w:sz w:val="24"/>
                <w:szCs w:val="24"/>
              </w:rPr>
            </w:pPr>
            <w:r>
              <w:rPr>
                <w:rFonts w:ascii="Times New Roman" w:hAnsi="Times New Roman"/>
                <w:sz w:val="24"/>
                <w:szCs w:val="24"/>
              </w:rPr>
              <w:t>Создание проекта.</w:t>
            </w:r>
          </w:p>
          <w:p w:rsidR="00E46619" w:rsidRPr="009644D1" w:rsidRDefault="00E46619" w:rsidP="003E31C1">
            <w:pPr>
              <w:spacing w:after="0" w:line="240" w:lineRule="auto"/>
              <w:jc w:val="center"/>
              <w:rPr>
                <w:rFonts w:ascii="Times New Roman" w:hAnsi="Times New Roman"/>
                <w:sz w:val="24"/>
                <w:szCs w:val="24"/>
              </w:rPr>
            </w:pPr>
            <w:r w:rsidRPr="009644D1">
              <w:rPr>
                <w:rFonts w:ascii="Times New Roman" w:hAnsi="Times New Roman"/>
                <w:sz w:val="24"/>
                <w:szCs w:val="24"/>
              </w:rPr>
              <w:t xml:space="preserve">Образование в </w:t>
            </w:r>
            <w:r w:rsidRPr="009644D1">
              <w:rPr>
                <w:rFonts w:ascii="Times New Roman" w:hAnsi="Times New Roman"/>
                <w:sz w:val="24"/>
                <w:szCs w:val="24"/>
                <w:lang w:val="en-US"/>
              </w:rPr>
              <w:t>XXI</w:t>
            </w:r>
            <w:r w:rsidRPr="009644D1">
              <w:rPr>
                <w:rFonts w:ascii="Times New Roman" w:hAnsi="Times New Roman"/>
                <w:sz w:val="24"/>
                <w:szCs w:val="24"/>
              </w:rPr>
              <w:t xml:space="preserve"> веке.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25</w:t>
            </w:r>
            <w:r w:rsidR="00571223">
              <w:rPr>
                <w:rFonts w:ascii="Times New Roman" w:hAnsi="Times New Roman"/>
                <w:sz w:val="24"/>
                <w:szCs w:val="24"/>
              </w:rPr>
              <w:t>.12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Opinion essay, poster, project proposal, results from a project</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CE4BE8">
            <w:pPr>
              <w:spacing w:after="0" w:line="240" w:lineRule="auto"/>
              <w:jc w:val="center"/>
              <w:rPr>
                <w:rFonts w:ascii="Times New Roman" w:hAnsi="Times New Roman"/>
                <w:b/>
                <w:sz w:val="24"/>
                <w:szCs w:val="24"/>
              </w:rPr>
            </w:pPr>
            <w:r w:rsidRPr="009644D1">
              <w:rPr>
                <w:rFonts w:ascii="Times New Roman" w:hAnsi="Times New Roman"/>
                <w:b/>
                <w:sz w:val="24"/>
                <w:szCs w:val="24"/>
              </w:rPr>
              <w:t xml:space="preserve">Контроль навыков </w:t>
            </w:r>
            <w:r>
              <w:rPr>
                <w:rFonts w:ascii="Times New Roman" w:hAnsi="Times New Roman"/>
                <w:b/>
                <w:sz w:val="24"/>
                <w:szCs w:val="24"/>
              </w:rPr>
              <w:t>говорения по теме</w:t>
            </w:r>
            <w:r w:rsidRPr="009644D1">
              <w:rPr>
                <w:rFonts w:ascii="Times New Roman" w:hAnsi="Times New Roman"/>
                <w:b/>
                <w:sz w:val="24"/>
                <w:szCs w:val="24"/>
              </w:rPr>
              <w:t xml:space="preserve"> «Работа твоей мечты»</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BE2791">
            <w:pPr>
              <w:spacing w:after="0" w:line="240" w:lineRule="auto"/>
              <w:jc w:val="center"/>
              <w:rPr>
                <w:rFonts w:ascii="Times New Roman" w:hAnsi="Times New Roman"/>
                <w:sz w:val="24"/>
                <w:szCs w:val="24"/>
              </w:rPr>
            </w:pPr>
            <w:r>
              <w:rPr>
                <w:rFonts w:ascii="Times New Roman" w:hAnsi="Times New Roman"/>
                <w:sz w:val="24"/>
                <w:szCs w:val="24"/>
              </w:rPr>
              <w:t>27.12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Being a freelance opens a bigger and a br</w:t>
            </w:r>
            <w:r>
              <w:rPr>
                <w:rFonts w:ascii="Times New Roman" w:hAnsi="Times New Roman"/>
                <w:sz w:val="24"/>
                <w:szCs w:val="24"/>
                <w:lang w:val="en-US"/>
              </w:rPr>
              <w:t>ighter future for you. Ex.4, p</w:t>
            </w:r>
            <w:r>
              <w:rPr>
                <w:rFonts w:ascii="Times New Roman" w:hAnsi="Times New Roman"/>
                <w:sz w:val="24"/>
                <w:szCs w:val="24"/>
              </w:rPr>
              <w:t>.</w:t>
            </w:r>
            <w:r w:rsidRPr="009644D1">
              <w:rPr>
                <w:rFonts w:ascii="Times New Roman" w:hAnsi="Times New Roman"/>
                <w:sz w:val="24"/>
                <w:szCs w:val="24"/>
                <w:lang w:val="en-US"/>
              </w:rPr>
              <w:t>77</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CE4BE8">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CE4BE8">
            <w:pPr>
              <w:spacing w:after="0" w:line="240" w:lineRule="auto"/>
              <w:jc w:val="center"/>
              <w:rPr>
                <w:rFonts w:ascii="Times New Roman" w:hAnsi="Times New Roman"/>
                <w:sz w:val="24"/>
                <w:szCs w:val="24"/>
              </w:rPr>
            </w:pPr>
            <w:r>
              <w:rPr>
                <w:rFonts w:ascii="Times New Roman" w:hAnsi="Times New Roman"/>
                <w:sz w:val="24"/>
                <w:szCs w:val="24"/>
              </w:rPr>
              <w:t>Лучшая работа</w:t>
            </w:r>
            <w:r w:rsidRPr="009644D1">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27.12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Ex</w:t>
            </w:r>
            <w:r>
              <w:rPr>
                <w:rFonts w:ascii="Times New Roman" w:hAnsi="Times New Roman"/>
                <w:sz w:val="24"/>
                <w:szCs w:val="24"/>
              </w:rPr>
              <w:t>.1,</w:t>
            </w:r>
            <w:r w:rsidRPr="009644D1">
              <w:rPr>
                <w:rFonts w:ascii="Times New Roman" w:hAnsi="Times New Roman"/>
                <w:sz w:val="24"/>
                <w:szCs w:val="24"/>
              </w:rPr>
              <w:t xml:space="preserve">2, </w:t>
            </w:r>
            <w:r>
              <w:rPr>
                <w:rFonts w:ascii="Times New Roman" w:hAnsi="Times New Roman"/>
                <w:sz w:val="24"/>
                <w:szCs w:val="24"/>
                <w:lang w:val="en-US"/>
              </w:rPr>
              <w:t>p</w:t>
            </w:r>
            <w:r>
              <w:rPr>
                <w:rFonts w:ascii="Times New Roman" w:hAnsi="Times New Roman"/>
                <w:sz w:val="24"/>
                <w:szCs w:val="24"/>
              </w:rPr>
              <w:t>.</w:t>
            </w:r>
            <w:r w:rsidRPr="009644D1">
              <w:rPr>
                <w:rFonts w:ascii="Times New Roman" w:hAnsi="Times New Roman"/>
                <w:sz w:val="24"/>
                <w:szCs w:val="24"/>
              </w:rPr>
              <w:t>75</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Default="00E46619" w:rsidP="0050467D">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50467D">
            <w:pPr>
              <w:spacing w:after="0" w:line="240" w:lineRule="auto"/>
              <w:jc w:val="center"/>
              <w:rPr>
                <w:rFonts w:ascii="Times New Roman" w:hAnsi="Times New Roman"/>
                <w:sz w:val="24"/>
                <w:szCs w:val="24"/>
              </w:rPr>
            </w:pPr>
            <w:r w:rsidRPr="009644D1">
              <w:rPr>
                <w:rFonts w:ascii="Times New Roman" w:hAnsi="Times New Roman"/>
                <w:sz w:val="24"/>
                <w:szCs w:val="24"/>
              </w:rPr>
              <w:t>Карьера.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10.01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Ex</w:t>
            </w:r>
            <w:r w:rsidRPr="009644D1">
              <w:rPr>
                <w:rFonts w:ascii="Times New Roman" w:hAnsi="Times New Roman"/>
                <w:sz w:val="24"/>
                <w:szCs w:val="24"/>
              </w:rPr>
              <w:t>.2,3,</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w:t>
            </w:r>
            <w:r w:rsidRPr="009644D1">
              <w:rPr>
                <w:rFonts w:ascii="Times New Roman" w:hAnsi="Times New Roman"/>
                <w:sz w:val="24"/>
                <w:szCs w:val="24"/>
              </w:rPr>
              <w:t>75</w:t>
            </w:r>
          </w:p>
        </w:tc>
      </w:tr>
      <w:tr w:rsidR="00E46619" w:rsidRPr="00BF41E2" w:rsidTr="00421654">
        <w:tc>
          <w:tcPr>
            <w:tcW w:w="9464" w:type="dxa"/>
            <w:gridSpan w:val="6"/>
          </w:tcPr>
          <w:p w:rsidR="00E46619" w:rsidRPr="00480FBC" w:rsidRDefault="00E46619" w:rsidP="008B6FC7">
            <w:pPr>
              <w:spacing w:after="0" w:line="240" w:lineRule="auto"/>
              <w:jc w:val="center"/>
              <w:rPr>
                <w:rFonts w:ascii="Times New Roman" w:hAnsi="Times New Roman"/>
                <w:b/>
                <w:sz w:val="24"/>
                <w:szCs w:val="24"/>
                <w:lang w:val="en-US"/>
              </w:rPr>
            </w:pPr>
            <w:r w:rsidRPr="00480FBC">
              <w:rPr>
                <w:rFonts w:ascii="Times New Roman" w:hAnsi="Times New Roman"/>
                <w:b/>
                <w:sz w:val="24"/>
                <w:szCs w:val="24"/>
                <w:lang w:val="en-US"/>
              </w:rPr>
              <w:t>Unit 3. Heading for a better new world (30</w:t>
            </w:r>
            <w:r w:rsidRPr="00480FBC">
              <w:rPr>
                <w:rFonts w:ascii="Times New Roman" w:hAnsi="Times New Roman"/>
                <w:b/>
                <w:sz w:val="24"/>
                <w:szCs w:val="24"/>
              </w:rPr>
              <w:t>ч</w:t>
            </w:r>
            <w:r w:rsidRPr="00480FBC">
              <w:rPr>
                <w:rFonts w:ascii="Times New Roman" w:hAnsi="Times New Roman"/>
                <w:b/>
                <w:sz w:val="24"/>
                <w:szCs w:val="24"/>
                <w:lang w:val="en-US"/>
              </w:rPr>
              <w:t>)</w:t>
            </w:r>
          </w:p>
        </w:tc>
      </w:tr>
      <w:tr w:rsidR="00E46619" w:rsidRPr="00BF41E2" w:rsidTr="008B6FC7">
        <w:tc>
          <w:tcPr>
            <w:tcW w:w="627" w:type="dxa"/>
          </w:tcPr>
          <w:p w:rsidR="00E46619" w:rsidRPr="00480FBC"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FA4443" w:rsidRDefault="00E46619" w:rsidP="00B22D12">
            <w:pPr>
              <w:spacing w:after="0" w:line="240" w:lineRule="auto"/>
              <w:jc w:val="center"/>
              <w:rPr>
                <w:rFonts w:ascii="Times New Roman" w:hAnsi="Times New Roman"/>
                <w:sz w:val="24"/>
                <w:szCs w:val="24"/>
              </w:rPr>
            </w:pPr>
            <w:r w:rsidRPr="00FA4443">
              <w:rPr>
                <w:rFonts w:ascii="Times New Roman" w:hAnsi="Times New Roman"/>
                <w:sz w:val="24"/>
                <w:szCs w:val="24"/>
              </w:rPr>
              <w:t>Новая лексика.</w:t>
            </w:r>
          </w:p>
          <w:p w:rsidR="00E46619" w:rsidRPr="009644D1" w:rsidRDefault="00E46619" w:rsidP="00AC5E16">
            <w:pPr>
              <w:spacing w:after="0" w:line="240" w:lineRule="auto"/>
              <w:jc w:val="center"/>
              <w:rPr>
                <w:rFonts w:ascii="Times New Roman" w:hAnsi="Times New Roman"/>
                <w:sz w:val="24"/>
                <w:szCs w:val="24"/>
              </w:rPr>
            </w:pPr>
            <w:r w:rsidRPr="00FA4443">
              <w:rPr>
                <w:rFonts w:ascii="Times New Roman" w:hAnsi="Times New Roman"/>
                <w:sz w:val="24"/>
                <w:szCs w:val="24"/>
              </w:rPr>
              <w:t>Современные технологии</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10.01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e-mail, technology, probably, advanced, asthma, traffic</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AC5E16">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Современные виды связи в жизни подростков в США.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15</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Habit, device, navigation, PDA, DVD, PVR, PC, CD-RW, get down to, plug in</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B60FB6">
            <w:pPr>
              <w:spacing w:after="0" w:line="240" w:lineRule="auto"/>
              <w:jc w:val="center"/>
              <w:rPr>
                <w:rFonts w:ascii="Times New Roman" w:hAnsi="Times New Roman"/>
                <w:sz w:val="24"/>
                <w:szCs w:val="24"/>
              </w:rPr>
            </w:pPr>
            <w:r>
              <w:rPr>
                <w:rFonts w:ascii="Times New Roman" w:hAnsi="Times New Roman"/>
                <w:sz w:val="24"/>
                <w:szCs w:val="24"/>
              </w:rPr>
              <w:t xml:space="preserve">Чтение текста. </w:t>
            </w:r>
            <w:r w:rsidRPr="009644D1">
              <w:rPr>
                <w:rFonts w:ascii="Times New Roman" w:hAnsi="Times New Roman"/>
                <w:sz w:val="24"/>
                <w:szCs w:val="24"/>
              </w:rPr>
              <w:t>Современные виды связи в жизни подростков в России.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17</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6C5E19">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Log on, “killer app”, customize, cell phone, intensified, broadened, multiple, privileged</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590F1C">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p>
          <w:p w:rsidR="00E46619" w:rsidRPr="009644D1" w:rsidRDefault="00E46619" w:rsidP="00590F1C">
            <w:pPr>
              <w:spacing w:after="0" w:line="240" w:lineRule="auto"/>
              <w:jc w:val="center"/>
              <w:rPr>
                <w:rFonts w:ascii="Times New Roman" w:hAnsi="Times New Roman"/>
                <w:sz w:val="24"/>
                <w:szCs w:val="24"/>
              </w:rPr>
            </w:pPr>
            <w:r w:rsidRPr="009644D1">
              <w:rPr>
                <w:rFonts w:ascii="Times New Roman" w:hAnsi="Times New Roman"/>
                <w:sz w:val="24"/>
                <w:szCs w:val="24"/>
              </w:rPr>
              <w:t>Прогнозы на будущее</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17</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Desktop computer, land- line telephone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590F1C">
            <w:pPr>
              <w:spacing w:after="0" w:line="240" w:lineRule="auto"/>
              <w:jc w:val="center"/>
              <w:rPr>
                <w:rFonts w:ascii="Times New Roman" w:hAnsi="Times New Roman"/>
                <w:b/>
                <w:sz w:val="24"/>
                <w:szCs w:val="24"/>
              </w:rPr>
            </w:pPr>
            <w:r>
              <w:rPr>
                <w:rFonts w:ascii="Times New Roman" w:hAnsi="Times New Roman"/>
                <w:b/>
                <w:sz w:val="24"/>
                <w:szCs w:val="24"/>
              </w:rPr>
              <w:t xml:space="preserve">Контроль навыков письменной речи по теме </w:t>
            </w:r>
            <w:r w:rsidRPr="009644D1">
              <w:rPr>
                <w:rFonts w:ascii="Times New Roman" w:hAnsi="Times New Roman"/>
                <w:b/>
                <w:sz w:val="24"/>
                <w:szCs w:val="24"/>
              </w:rPr>
              <w:t>«Капсула времени»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22</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 suppose…</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Right. That’s good idea.</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ED6AEE">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ED6AEE">
            <w:pPr>
              <w:spacing w:after="0" w:line="240" w:lineRule="auto"/>
              <w:jc w:val="center"/>
              <w:rPr>
                <w:rFonts w:ascii="Times New Roman" w:hAnsi="Times New Roman"/>
                <w:sz w:val="24"/>
                <w:szCs w:val="24"/>
              </w:rPr>
            </w:pPr>
            <w:r>
              <w:rPr>
                <w:rFonts w:ascii="Times New Roman" w:hAnsi="Times New Roman"/>
                <w:sz w:val="24"/>
                <w:szCs w:val="24"/>
              </w:rPr>
              <w:t>Незаурядные умы человечества.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24</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Suspension bridge, screw-steamer, vessel, appointed, to power, innovative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D11DBE">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D11DBE">
            <w:pPr>
              <w:spacing w:after="0" w:line="240" w:lineRule="auto"/>
              <w:jc w:val="center"/>
              <w:rPr>
                <w:rFonts w:ascii="Times New Roman" w:hAnsi="Times New Roman"/>
                <w:sz w:val="24"/>
                <w:szCs w:val="24"/>
              </w:rPr>
            </w:pPr>
            <w:r w:rsidRPr="009644D1">
              <w:rPr>
                <w:rFonts w:ascii="Times New Roman" w:hAnsi="Times New Roman"/>
                <w:sz w:val="24"/>
                <w:szCs w:val="24"/>
              </w:rPr>
              <w:t>Из биографии И.К. Брунера.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24</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Had been + V</w:t>
            </w:r>
            <w:r w:rsidRPr="009644D1">
              <w:rPr>
                <w:rFonts w:ascii="Times New Roman" w:hAnsi="Times New Roman"/>
                <w:sz w:val="24"/>
                <w:szCs w:val="24"/>
                <w:vertAlign w:val="subscript"/>
                <w:lang w:val="en-US"/>
              </w:rPr>
              <w:t>3</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644D1" w:rsidRDefault="00E46619" w:rsidP="00D11DBE">
            <w:pPr>
              <w:spacing w:after="0" w:line="240" w:lineRule="auto"/>
              <w:jc w:val="center"/>
              <w:rPr>
                <w:rFonts w:ascii="Times New Roman" w:hAnsi="Times New Roman"/>
                <w:sz w:val="24"/>
                <w:szCs w:val="24"/>
              </w:rPr>
            </w:pPr>
            <w:r w:rsidRPr="009644D1">
              <w:rPr>
                <w:rFonts w:ascii="Times New Roman" w:hAnsi="Times New Roman"/>
                <w:sz w:val="24"/>
                <w:szCs w:val="24"/>
              </w:rPr>
              <w:t>Урок письменной речи.</w:t>
            </w:r>
            <w:r>
              <w:rPr>
                <w:rFonts w:ascii="Times New Roman" w:hAnsi="Times New Roman"/>
                <w:sz w:val="24"/>
                <w:szCs w:val="24"/>
              </w:rPr>
              <w:t xml:space="preserve"> </w:t>
            </w:r>
            <w:r w:rsidRPr="009644D1">
              <w:rPr>
                <w:rFonts w:ascii="Times New Roman" w:hAnsi="Times New Roman"/>
                <w:sz w:val="24"/>
                <w:szCs w:val="24"/>
              </w:rPr>
              <w:t xml:space="preserve">Биографии известной личности.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29</w:t>
            </w:r>
            <w:r w:rsidR="00571223">
              <w:rPr>
                <w:rFonts w:ascii="Times New Roman" w:hAnsi="Times New Roman"/>
                <w:sz w:val="24"/>
                <w:szCs w:val="24"/>
              </w:rPr>
              <w:t>.01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Dedicated</w:t>
            </w:r>
            <w:r w:rsidRPr="009644D1">
              <w:rPr>
                <w:rFonts w:ascii="Times New Roman" w:hAnsi="Times New Roman"/>
                <w:sz w:val="24"/>
                <w:szCs w:val="24"/>
              </w:rPr>
              <w:t xml:space="preserve">, </w:t>
            </w:r>
            <w:r w:rsidRPr="009644D1">
              <w:rPr>
                <w:rFonts w:ascii="Times New Roman" w:hAnsi="Times New Roman"/>
                <w:sz w:val="24"/>
                <w:szCs w:val="24"/>
                <w:lang w:val="en-US"/>
              </w:rPr>
              <w:t>innovative</w:t>
            </w:r>
            <w:r w:rsidRPr="009644D1">
              <w:rPr>
                <w:rFonts w:ascii="Times New Roman" w:hAnsi="Times New Roman"/>
                <w:sz w:val="24"/>
                <w:szCs w:val="24"/>
              </w:rPr>
              <w:t xml:space="preserve">, </w:t>
            </w:r>
            <w:r w:rsidRPr="009644D1">
              <w:rPr>
                <w:rFonts w:ascii="Times New Roman" w:hAnsi="Times New Roman"/>
                <w:sz w:val="24"/>
                <w:szCs w:val="24"/>
                <w:lang w:val="en-US"/>
              </w:rPr>
              <w:t>achievements</w:t>
            </w:r>
            <w:r w:rsidRPr="009644D1">
              <w:rPr>
                <w:rFonts w:ascii="Times New Roman" w:hAnsi="Times New Roman"/>
                <w:sz w:val="24"/>
                <w:szCs w:val="24"/>
              </w:rPr>
              <w:t xml:space="preserve">, </w:t>
            </w:r>
            <w:r w:rsidRPr="009644D1">
              <w:rPr>
                <w:rFonts w:ascii="Times New Roman" w:hAnsi="Times New Roman"/>
                <w:sz w:val="24"/>
                <w:szCs w:val="24"/>
                <w:lang w:val="en-US"/>
              </w:rPr>
              <w:t>contribution</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D11DBE">
            <w:pPr>
              <w:spacing w:after="0" w:line="240" w:lineRule="auto"/>
              <w:jc w:val="center"/>
              <w:rPr>
                <w:rFonts w:ascii="Times New Roman" w:hAnsi="Times New Roman"/>
                <w:sz w:val="24"/>
                <w:szCs w:val="24"/>
              </w:rPr>
            </w:pPr>
            <w:r w:rsidRPr="00694A33">
              <w:rPr>
                <w:rFonts w:ascii="Times New Roman" w:hAnsi="Times New Roman"/>
                <w:sz w:val="24"/>
                <w:szCs w:val="24"/>
              </w:rPr>
              <w:t xml:space="preserve"> </w:t>
            </w:r>
            <w:r>
              <w:rPr>
                <w:rFonts w:ascii="Times New Roman" w:hAnsi="Times New Roman"/>
                <w:sz w:val="24"/>
                <w:szCs w:val="24"/>
              </w:rPr>
              <w:t>Аудирование.</w:t>
            </w:r>
          </w:p>
          <w:p w:rsidR="00E46619" w:rsidRPr="00694A33" w:rsidRDefault="00E46619" w:rsidP="00D11DBE">
            <w:pPr>
              <w:spacing w:after="0" w:line="240" w:lineRule="auto"/>
              <w:jc w:val="center"/>
              <w:rPr>
                <w:rFonts w:ascii="Times New Roman" w:hAnsi="Times New Roman"/>
                <w:sz w:val="24"/>
                <w:szCs w:val="24"/>
              </w:rPr>
            </w:pPr>
            <w:r w:rsidRPr="00694A33">
              <w:rPr>
                <w:rFonts w:ascii="Times New Roman" w:hAnsi="Times New Roman"/>
                <w:sz w:val="24"/>
                <w:szCs w:val="24"/>
              </w:rPr>
              <w:t>Плюсы и минусы инженерных профессий</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BE2791">
            <w:pPr>
              <w:spacing w:after="0" w:line="240" w:lineRule="auto"/>
              <w:jc w:val="center"/>
              <w:rPr>
                <w:rFonts w:ascii="Times New Roman" w:hAnsi="Times New Roman"/>
                <w:sz w:val="24"/>
                <w:szCs w:val="24"/>
              </w:rPr>
            </w:pPr>
            <w:r>
              <w:rPr>
                <w:rFonts w:ascii="Times New Roman" w:hAnsi="Times New Roman"/>
                <w:sz w:val="24"/>
                <w:szCs w:val="24"/>
              </w:rPr>
              <w:t>31.01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Engineering,  technical solution, involve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E46619" w:rsidRDefault="00E46619" w:rsidP="009B0DA7">
            <w:pPr>
              <w:spacing w:after="0" w:line="240" w:lineRule="auto"/>
              <w:jc w:val="center"/>
              <w:rPr>
                <w:rFonts w:ascii="Times New Roman" w:hAnsi="Times New Roman"/>
                <w:sz w:val="24"/>
                <w:szCs w:val="24"/>
              </w:rPr>
            </w:pPr>
            <w:r w:rsidRPr="00E46619">
              <w:rPr>
                <w:rFonts w:ascii="Times New Roman" w:hAnsi="Times New Roman"/>
                <w:sz w:val="24"/>
                <w:szCs w:val="24"/>
              </w:rPr>
              <w:t>Чтение текста. Учись мыслить как гений.</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BE2791">
            <w:pPr>
              <w:spacing w:after="0" w:line="240" w:lineRule="auto"/>
              <w:rPr>
                <w:rFonts w:ascii="Times New Roman" w:hAnsi="Times New Roman"/>
                <w:sz w:val="24"/>
                <w:szCs w:val="24"/>
              </w:rPr>
            </w:pPr>
            <w:r>
              <w:rPr>
                <w:rFonts w:ascii="Times New Roman" w:hAnsi="Times New Roman"/>
                <w:sz w:val="24"/>
                <w:szCs w:val="24"/>
              </w:rPr>
              <w:t xml:space="preserve"> 31.01</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Harness, biased, mediocre, heredity, relay, suspend</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Создание проекта.</w:t>
            </w:r>
          </w:p>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Как решать логические задачи.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05</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It seems to me that…</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We were good at…</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E46619" w:rsidRDefault="00E46619" w:rsidP="00CD7E3B">
            <w:pPr>
              <w:spacing w:after="0" w:line="240" w:lineRule="auto"/>
              <w:jc w:val="center"/>
              <w:rPr>
                <w:rFonts w:ascii="Times New Roman" w:hAnsi="Times New Roman"/>
                <w:b/>
                <w:sz w:val="24"/>
                <w:szCs w:val="24"/>
              </w:rPr>
            </w:pPr>
            <w:r w:rsidRPr="00E46619">
              <w:rPr>
                <w:rFonts w:ascii="Times New Roman" w:hAnsi="Times New Roman"/>
                <w:b/>
                <w:sz w:val="24"/>
                <w:szCs w:val="24"/>
              </w:rPr>
              <w:t>Контроль навыков аудирования по теме</w:t>
            </w:r>
          </w:p>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b/>
                <w:sz w:val="24"/>
                <w:szCs w:val="24"/>
              </w:rPr>
              <w:t>«Наука или выдумка»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07</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Mistrust, deny, resign, validity</w:t>
            </w:r>
          </w:p>
        </w:tc>
      </w:tr>
      <w:tr w:rsidR="00E46619" w:rsidRPr="00BF41E2" w:rsidTr="008B6FC7">
        <w:trPr>
          <w:trHeight w:val="425"/>
        </w:trPr>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sz w:val="24"/>
                <w:szCs w:val="24"/>
              </w:rPr>
              <w:t>Чтение текста. Секреты античного компьютера.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07</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mechanism, evidence, motion, crank, congeal</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sz w:val="24"/>
                <w:szCs w:val="24"/>
              </w:rPr>
              <w:t xml:space="preserve">Чтение текста. </w:t>
            </w:r>
          </w:p>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sz w:val="24"/>
                <w:szCs w:val="24"/>
              </w:rPr>
              <w:t>Научные сенсации или мистификации.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BE2791" w:rsidP="00421654">
            <w:pPr>
              <w:spacing w:after="0" w:line="240" w:lineRule="auto"/>
              <w:jc w:val="center"/>
              <w:rPr>
                <w:rFonts w:ascii="Times New Roman" w:hAnsi="Times New Roman"/>
                <w:sz w:val="24"/>
                <w:szCs w:val="24"/>
              </w:rPr>
            </w:pPr>
            <w:r>
              <w:rPr>
                <w:rFonts w:ascii="Times New Roman" w:hAnsi="Times New Roman"/>
                <w:sz w:val="24"/>
                <w:szCs w:val="24"/>
              </w:rPr>
              <w:t>12</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IQ, alien, profitable, current, UFO</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 xml:space="preserve">Конференция </w:t>
            </w:r>
          </w:p>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«Хотите – верьте, хотите – нет».</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14</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What was discovered?</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How can it change our life?</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sz w:val="24"/>
                <w:szCs w:val="24"/>
              </w:rPr>
              <w:t xml:space="preserve">Аудирование. </w:t>
            </w:r>
          </w:p>
          <w:p w:rsidR="00E46619" w:rsidRPr="00E46619" w:rsidRDefault="00E46619" w:rsidP="00CD7E3B">
            <w:pPr>
              <w:spacing w:after="0" w:line="240" w:lineRule="auto"/>
              <w:jc w:val="center"/>
              <w:rPr>
                <w:rFonts w:ascii="Times New Roman" w:hAnsi="Times New Roman"/>
                <w:sz w:val="24"/>
                <w:szCs w:val="24"/>
              </w:rPr>
            </w:pPr>
            <w:r w:rsidRPr="00E46619">
              <w:rPr>
                <w:rFonts w:ascii="Times New Roman" w:hAnsi="Times New Roman"/>
                <w:sz w:val="24"/>
                <w:szCs w:val="24"/>
              </w:rPr>
              <w:t>Мечты о создании совершенного человека.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14</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B520C6">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Clone, embryos, twins, diseases, attitude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 xml:space="preserve">Дискуссия </w:t>
            </w:r>
          </w:p>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«Есть ли будущее у клонирования?»</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26</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Bewildered, perplexed, sufficiently, concede, suppress, torture</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3F159C">
            <w:pPr>
              <w:spacing w:after="0" w:line="240" w:lineRule="auto"/>
              <w:jc w:val="center"/>
              <w:rPr>
                <w:rFonts w:ascii="Times New Roman" w:hAnsi="Times New Roman"/>
                <w:sz w:val="24"/>
                <w:szCs w:val="24"/>
              </w:rPr>
            </w:pPr>
            <w:r w:rsidRPr="00E46619">
              <w:rPr>
                <w:rFonts w:ascii="Times New Roman" w:hAnsi="Times New Roman"/>
                <w:sz w:val="24"/>
                <w:szCs w:val="24"/>
              </w:rPr>
              <w:t>Урок речи.</w:t>
            </w:r>
          </w:p>
          <w:p w:rsidR="00E46619" w:rsidRPr="00E46619" w:rsidRDefault="00E46619" w:rsidP="003F159C">
            <w:pPr>
              <w:spacing w:after="0" w:line="240" w:lineRule="auto"/>
              <w:jc w:val="center"/>
              <w:rPr>
                <w:rFonts w:ascii="Times New Roman" w:hAnsi="Times New Roman"/>
                <w:sz w:val="24"/>
                <w:szCs w:val="24"/>
              </w:rPr>
            </w:pPr>
            <w:r w:rsidRPr="00E46619">
              <w:rPr>
                <w:rFonts w:ascii="Times New Roman" w:hAnsi="Times New Roman"/>
                <w:sz w:val="24"/>
                <w:szCs w:val="24"/>
              </w:rPr>
              <w:t>Медицина: традиции и новые технологии.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28</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Health, a different organism, GM, a gene, ill, regain, a hazard</w:t>
            </w:r>
          </w:p>
        </w:tc>
      </w:tr>
      <w:tr w:rsidR="00E46619" w:rsidRPr="00BF41E2" w:rsidTr="00B520C6">
        <w:trPr>
          <w:trHeight w:val="415"/>
        </w:trPr>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B520C6">
            <w:pPr>
              <w:spacing w:after="0" w:line="240" w:lineRule="auto"/>
              <w:jc w:val="center"/>
              <w:rPr>
                <w:rFonts w:ascii="Times New Roman" w:hAnsi="Times New Roman"/>
                <w:sz w:val="24"/>
                <w:szCs w:val="24"/>
              </w:rPr>
            </w:pPr>
            <w:r w:rsidRPr="00E46619">
              <w:rPr>
                <w:rFonts w:ascii="Times New Roman" w:hAnsi="Times New Roman"/>
                <w:sz w:val="24"/>
                <w:szCs w:val="24"/>
              </w:rPr>
              <w:t>Урок речи. Генно-модифицированные продукты: «за» и «против».</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28</w:t>
            </w:r>
            <w:r w:rsidR="00571223">
              <w:rPr>
                <w:rFonts w:ascii="Times New Roman" w:hAnsi="Times New Roman"/>
                <w:sz w:val="24"/>
                <w:szCs w:val="24"/>
              </w:rPr>
              <w:t>.02</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B520C6">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 cup of ginger tea, a patient sleeping in bed, a person taking a hot bath</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Чтение текста.</w:t>
            </w:r>
          </w:p>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Энциклопедия народных рецептов: как лечиться от простуды</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05</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Sneezing, coughing, advisable, naps, soothes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F5053C">
            <w:pPr>
              <w:spacing w:after="0" w:line="240" w:lineRule="auto"/>
              <w:jc w:val="center"/>
              <w:rPr>
                <w:rFonts w:ascii="Times New Roman" w:hAnsi="Times New Roman"/>
                <w:sz w:val="24"/>
                <w:szCs w:val="24"/>
              </w:rPr>
            </w:pPr>
            <w:r w:rsidRPr="00E46619">
              <w:rPr>
                <w:rFonts w:ascii="Times New Roman" w:hAnsi="Times New Roman"/>
                <w:sz w:val="24"/>
                <w:szCs w:val="24"/>
              </w:rPr>
              <w:t xml:space="preserve">Аудирование. </w:t>
            </w:r>
          </w:p>
          <w:p w:rsidR="00E46619" w:rsidRPr="00E46619" w:rsidRDefault="00E46619" w:rsidP="00F5053C">
            <w:pPr>
              <w:spacing w:after="0" w:line="240" w:lineRule="auto"/>
              <w:jc w:val="center"/>
              <w:rPr>
                <w:rFonts w:ascii="Times New Roman" w:hAnsi="Times New Roman"/>
                <w:sz w:val="24"/>
                <w:szCs w:val="24"/>
              </w:rPr>
            </w:pPr>
            <w:r w:rsidRPr="00E46619">
              <w:rPr>
                <w:rFonts w:ascii="Times New Roman" w:hAnsi="Times New Roman"/>
                <w:sz w:val="24"/>
                <w:szCs w:val="24"/>
              </w:rPr>
              <w:t xml:space="preserve">Разговор пациента с фармацевтом.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07</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See a doctor, stay in bed, take some medicine, use a bandage</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Чтение текста.</w:t>
            </w:r>
          </w:p>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 xml:space="preserve">Домашняя или высокотехнологичная медицина.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07</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94438E">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Body tissue, ribosome, flagella, zinc oxide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Урок письменной речи.</w:t>
            </w:r>
          </w:p>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Специфика твоего региона: угрозы среды и их устранение.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12</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Hedgehog, harm, discarded plastic ice cream container, extinction, deforestation, energy shortage</w:t>
            </w:r>
          </w:p>
        </w:tc>
      </w:tr>
      <w:tr w:rsidR="00E46619" w:rsidRPr="00BF41E2" w:rsidTr="0094438E">
        <w:trPr>
          <w:trHeight w:val="771"/>
        </w:trPr>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Урок речи.</w:t>
            </w:r>
          </w:p>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Проблема бытового и промышленного шума.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14</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Medical expert, tiptoe, lorry, annoy, assemble, remarkable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Создание проекта</w:t>
            </w:r>
          </w:p>
          <w:p w:rsidR="00E46619" w:rsidRPr="00E46619" w:rsidRDefault="00E46619" w:rsidP="008B6FC7">
            <w:pPr>
              <w:spacing w:after="0" w:line="240" w:lineRule="auto"/>
              <w:jc w:val="center"/>
              <w:rPr>
                <w:rFonts w:ascii="Times New Roman" w:hAnsi="Times New Roman"/>
                <w:sz w:val="24"/>
                <w:szCs w:val="24"/>
              </w:rPr>
            </w:pPr>
            <w:r w:rsidRPr="00E46619">
              <w:rPr>
                <w:rFonts w:ascii="Times New Roman" w:hAnsi="Times New Roman"/>
                <w:sz w:val="24"/>
                <w:szCs w:val="24"/>
              </w:rPr>
              <w:t>«Разработка манифеста партии «Зелёных» по охране среды в вашем регионе»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14</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Vote, pure, clean up, stop destroying forests, keep the planet green</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2C2BC4">
            <w:pPr>
              <w:spacing w:after="0" w:line="240" w:lineRule="auto"/>
              <w:jc w:val="center"/>
              <w:rPr>
                <w:rFonts w:ascii="Times New Roman" w:hAnsi="Times New Roman"/>
                <w:sz w:val="24"/>
                <w:szCs w:val="24"/>
              </w:rPr>
            </w:pPr>
            <w:r w:rsidRPr="00E46619">
              <w:rPr>
                <w:rFonts w:ascii="Times New Roman" w:hAnsi="Times New Roman"/>
                <w:sz w:val="24"/>
                <w:szCs w:val="24"/>
              </w:rPr>
              <w:t>Аудирование.</w:t>
            </w:r>
            <w:r w:rsidR="002C2BC4">
              <w:rPr>
                <w:rFonts w:ascii="Times New Roman" w:hAnsi="Times New Roman"/>
                <w:sz w:val="24"/>
                <w:szCs w:val="24"/>
              </w:rPr>
              <w:t xml:space="preserve"> </w:t>
            </w:r>
            <w:r w:rsidRPr="00E46619">
              <w:rPr>
                <w:rFonts w:ascii="Times New Roman" w:hAnsi="Times New Roman"/>
                <w:sz w:val="24"/>
                <w:szCs w:val="24"/>
              </w:rPr>
              <w:t xml:space="preserve">Любопытные факты об интернете.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19</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CD player, Call Centre, Windows, Cat Technical Support</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0430F6" w:rsidRDefault="00E46619" w:rsidP="002C2BC4">
            <w:pPr>
              <w:spacing w:after="0" w:line="240" w:lineRule="auto"/>
              <w:jc w:val="center"/>
              <w:rPr>
                <w:rFonts w:ascii="Times New Roman" w:hAnsi="Times New Roman"/>
                <w:sz w:val="24"/>
                <w:szCs w:val="24"/>
              </w:rPr>
            </w:pPr>
            <w:r w:rsidRPr="00E46619">
              <w:rPr>
                <w:rFonts w:ascii="Times New Roman" w:hAnsi="Times New Roman"/>
                <w:sz w:val="24"/>
                <w:szCs w:val="24"/>
              </w:rPr>
              <w:t xml:space="preserve">Урок речи. </w:t>
            </w:r>
          </w:p>
          <w:p w:rsidR="002C2BC4" w:rsidRDefault="00E46619" w:rsidP="002C2BC4">
            <w:pPr>
              <w:spacing w:after="0" w:line="240" w:lineRule="auto"/>
              <w:jc w:val="center"/>
              <w:rPr>
                <w:rFonts w:ascii="Times New Roman" w:hAnsi="Times New Roman"/>
                <w:sz w:val="24"/>
                <w:szCs w:val="24"/>
              </w:rPr>
            </w:pPr>
            <w:r w:rsidRPr="00E46619">
              <w:rPr>
                <w:rFonts w:ascii="Times New Roman" w:hAnsi="Times New Roman"/>
                <w:sz w:val="24"/>
                <w:szCs w:val="24"/>
              </w:rPr>
              <w:lastRenderedPageBreak/>
              <w:t xml:space="preserve">Интернет в жизни современного поколения: </w:t>
            </w:r>
          </w:p>
          <w:p w:rsidR="00E46619" w:rsidRPr="00E46619" w:rsidRDefault="00E46619" w:rsidP="002C2BC4">
            <w:pPr>
              <w:spacing w:after="0" w:line="240" w:lineRule="auto"/>
              <w:jc w:val="center"/>
              <w:rPr>
                <w:rFonts w:ascii="Times New Roman" w:hAnsi="Times New Roman"/>
                <w:sz w:val="24"/>
                <w:szCs w:val="24"/>
              </w:rPr>
            </w:pPr>
            <w:r w:rsidRPr="00E46619">
              <w:rPr>
                <w:rFonts w:ascii="Times New Roman" w:hAnsi="Times New Roman"/>
                <w:sz w:val="24"/>
                <w:szCs w:val="24"/>
              </w:rPr>
              <w:t xml:space="preserve">«за» и «против» </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21</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Connect to, type in, click, </w:t>
            </w:r>
            <w:r w:rsidRPr="009644D1">
              <w:rPr>
                <w:rFonts w:ascii="Times New Roman" w:hAnsi="Times New Roman"/>
                <w:sz w:val="24"/>
                <w:szCs w:val="24"/>
                <w:lang w:val="en-US"/>
              </w:rPr>
              <w:lastRenderedPageBreak/>
              <w:t>browse, download</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Создание проекта.</w:t>
            </w:r>
          </w:p>
          <w:p w:rsidR="00E46619" w:rsidRPr="00E46619" w:rsidRDefault="00E46619" w:rsidP="0094438E">
            <w:pPr>
              <w:spacing w:after="0" w:line="240" w:lineRule="auto"/>
              <w:jc w:val="center"/>
              <w:rPr>
                <w:rFonts w:ascii="Times New Roman" w:hAnsi="Times New Roman"/>
                <w:sz w:val="24"/>
                <w:szCs w:val="24"/>
              </w:rPr>
            </w:pPr>
            <w:r w:rsidRPr="00E46619">
              <w:rPr>
                <w:rFonts w:ascii="Times New Roman" w:hAnsi="Times New Roman"/>
                <w:sz w:val="24"/>
                <w:szCs w:val="24"/>
              </w:rPr>
              <w:t xml:space="preserve"> Как интернет влияет на твою жизнь?»</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21</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BF41E2"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Internet</w:t>
            </w:r>
            <w:r w:rsidRPr="00BF41E2">
              <w:rPr>
                <w:rFonts w:ascii="Times New Roman" w:hAnsi="Times New Roman"/>
                <w:sz w:val="24"/>
                <w:szCs w:val="24"/>
                <w:lang w:val="en-US"/>
              </w:rPr>
              <w:t xml:space="preserve"> </w:t>
            </w:r>
            <w:r w:rsidRPr="009644D1">
              <w:rPr>
                <w:rFonts w:ascii="Times New Roman" w:hAnsi="Times New Roman"/>
                <w:sz w:val="24"/>
                <w:szCs w:val="24"/>
                <w:lang w:val="en-US"/>
              </w:rPr>
              <w:t>provider</w:t>
            </w:r>
            <w:r w:rsidRPr="00BF41E2">
              <w:rPr>
                <w:rFonts w:ascii="Times New Roman" w:hAnsi="Times New Roman"/>
                <w:sz w:val="24"/>
                <w:szCs w:val="24"/>
                <w:lang w:val="en-US"/>
              </w:rPr>
              <w:t xml:space="preserve">, </w:t>
            </w:r>
            <w:r w:rsidRPr="009644D1">
              <w:rPr>
                <w:rFonts w:ascii="Times New Roman" w:hAnsi="Times New Roman"/>
                <w:sz w:val="24"/>
                <w:szCs w:val="24"/>
                <w:lang w:val="en-US"/>
              </w:rPr>
              <w:t>virus</w:t>
            </w:r>
            <w:r w:rsidRPr="00BF41E2">
              <w:rPr>
                <w:rFonts w:ascii="Times New Roman" w:hAnsi="Times New Roman"/>
                <w:sz w:val="24"/>
                <w:szCs w:val="24"/>
                <w:lang w:val="en-US"/>
              </w:rPr>
              <w:t xml:space="preserve">, </w:t>
            </w:r>
            <w:r w:rsidRPr="009644D1">
              <w:rPr>
                <w:rFonts w:ascii="Times New Roman" w:hAnsi="Times New Roman"/>
                <w:sz w:val="24"/>
                <w:szCs w:val="24"/>
                <w:lang w:val="en-US"/>
              </w:rPr>
              <w:t>hacker</w:t>
            </w:r>
            <w:r w:rsidRPr="00BF41E2">
              <w:rPr>
                <w:rFonts w:ascii="Times New Roman" w:hAnsi="Times New Roman"/>
                <w:sz w:val="24"/>
                <w:szCs w:val="24"/>
                <w:lang w:val="en-US"/>
              </w:rPr>
              <w:t xml:space="preserve">, </w:t>
            </w:r>
            <w:r w:rsidRPr="009644D1">
              <w:rPr>
                <w:rFonts w:ascii="Times New Roman" w:hAnsi="Times New Roman"/>
                <w:sz w:val="24"/>
                <w:szCs w:val="24"/>
                <w:lang w:val="en-US"/>
              </w:rPr>
              <w:t>spam</w:t>
            </w:r>
            <w:r w:rsidRPr="00BF41E2">
              <w:rPr>
                <w:rFonts w:ascii="Times New Roman" w:hAnsi="Times New Roman"/>
                <w:sz w:val="24"/>
                <w:szCs w:val="24"/>
                <w:lang w:val="en-US"/>
              </w:rPr>
              <w:t xml:space="preserve">, </w:t>
            </w:r>
            <w:r w:rsidRPr="009644D1">
              <w:rPr>
                <w:rFonts w:ascii="Times New Roman" w:hAnsi="Times New Roman"/>
                <w:sz w:val="24"/>
                <w:szCs w:val="24"/>
                <w:lang w:val="en-US"/>
              </w:rPr>
              <w:t>website</w:t>
            </w:r>
          </w:p>
        </w:tc>
      </w:tr>
      <w:tr w:rsidR="00E46619" w:rsidRPr="009644D1" w:rsidTr="008B6FC7">
        <w:tc>
          <w:tcPr>
            <w:tcW w:w="627" w:type="dxa"/>
          </w:tcPr>
          <w:p w:rsidR="00E46619" w:rsidRPr="00BF41E2"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690CC4">
            <w:pPr>
              <w:spacing w:after="0" w:line="240" w:lineRule="auto"/>
              <w:jc w:val="center"/>
              <w:rPr>
                <w:rFonts w:ascii="Times New Roman" w:hAnsi="Times New Roman"/>
                <w:b/>
                <w:sz w:val="24"/>
                <w:szCs w:val="24"/>
              </w:rPr>
            </w:pPr>
            <w:r w:rsidRPr="009644D1">
              <w:rPr>
                <w:rFonts w:ascii="Times New Roman" w:hAnsi="Times New Roman"/>
                <w:b/>
                <w:sz w:val="24"/>
                <w:szCs w:val="24"/>
              </w:rPr>
              <w:t xml:space="preserve">Контроль навыков </w:t>
            </w:r>
            <w:r>
              <w:rPr>
                <w:rFonts w:ascii="Times New Roman" w:hAnsi="Times New Roman"/>
                <w:b/>
                <w:sz w:val="24"/>
                <w:szCs w:val="24"/>
              </w:rPr>
              <w:t>аудирования по теме</w:t>
            </w:r>
            <w:r w:rsidRPr="009644D1">
              <w:rPr>
                <w:rFonts w:ascii="Times New Roman" w:hAnsi="Times New Roman"/>
                <w:b/>
                <w:sz w:val="24"/>
                <w:szCs w:val="24"/>
              </w:rPr>
              <w:t xml:space="preserve"> «</w:t>
            </w:r>
            <w:r>
              <w:rPr>
                <w:rFonts w:ascii="Times New Roman" w:hAnsi="Times New Roman"/>
                <w:b/>
                <w:sz w:val="24"/>
                <w:szCs w:val="24"/>
              </w:rPr>
              <w:t xml:space="preserve">Защита </w:t>
            </w:r>
          </w:p>
          <w:p w:rsidR="00E46619" w:rsidRPr="009644D1" w:rsidRDefault="00E46619" w:rsidP="00690CC4">
            <w:pPr>
              <w:spacing w:after="0" w:line="240" w:lineRule="auto"/>
              <w:jc w:val="center"/>
              <w:rPr>
                <w:rFonts w:ascii="Times New Roman" w:hAnsi="Times New Roman"/>
                <w:b/>
                <w:sz w:val="24"/>
                <w:szCs w:val="24"/>
              </w:rPr>
            </w:pPr>
            <w:r>
              <w:rPr>
                <w:rFonts w:ascii="Times New Roman" w:hAnsi="Times New Roman"/>
                <w:b/>
                <w:sz w:val="24"/>
                <w:szCs w:val="24"/>
              </w:rPr>
              <w:t>окружающей среды</w:t>
            </w:r>
            <w:r w:rsidRPr="009644D1">
              <w:rPr>
                <w:rFonts w:ascii="Times New Roman" w:hAnsi="Times New Roman"/>
                <w:b/>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26</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Default="00E46619" w:rsidP="0094438E">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94438E">
            <w:pPr>
              <w:spacing w:after="0" w:line="240" w:lineRule="auto"/>
              <w:jc w:val="center"/>
              <w:rPr>
                <w:rFonts w:ascii="Times New Roman" w:hAnsi="Times New Roman"/>
                <w:sz w:val="24"/>
                <w:szCs w:val="24"/>
              </w:rPr>
            </w:pPr>
            <w:r w:rsidRPr="009644D1">
              <w:rPr>
                <w:rFonts w:ascii="Times New Roman" w:hAnsi="Times New Roman"/>
                <w:sz w:val="24"/>
                <w:szCs w:val="24"/>
              </w:rPr>
              <w:t>Энергия ветра.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28</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p>
        </w:tc>
      </w:tr>
      <w:tr w:rsidR="00E46619" w:rsidRPr="00571223" w:rsidTr="00421654">
        <w:tc>
          <w:tcPr>
            <w:tcW w:w="9464" w:type="dxa"/>
            <w:gridSpan w:val="6"/>
          </w:tcPr>
          <w:p w:rsidR="00E46619" w:rsidRPr="00571223" w:rsidRDefault="00E46619" w:rsidP="008B6FC7">
            <w:pPr>
              <w:spacing w:after="0" w:line="240" w:lineRule="auto"/>
              <w:jc w:val="center"/>
              <w:rPr>
                <w:rFonts w:ascii="Times New Roman" w:hAnsi="Times New Roman"/>
                <w:b/>
                <w:sz w:val="24"/>
                <w:szCs w:val="24"/>
                <w:lang w:val="en-US"/>
              </w:rPr>
            </w:pPr>
            <w:r w:rsidRPr="00480FBC">
              <w:rPr>
                <w:rFonts w:ascii="Times New Roman" w:hAnsi="Times New Roman"/>
                <w:b/>
                <w:sz w:val="24"/>
                <w:szCs w:val="24"/>
                <w:lang w:val="en-US"/>
              </w:rPr>
              <w:t xml:space="preserve">Unit 4. Where are you from? </w:t>
            </w:r>
            <w:r w:rsidR="005E3CD9">
              <w:rPr>
                <w:rFonts w:ascii="Times New Roman" w:hAnsi="Times New Roman"/>
                <w:b/>
                <w:sz w:val="24"/>
                <w:szCs w:val="24"/>
                <w:lang w:val="en-US"/>
              </w:rPr>
              <w:t>(2</w:t>
            </w:r>
            <w:r w:rsidR="001D0678">
              <w:rPr>
                <w:rFonts w:ascii="Times New Roman" w:hAnsi="Times New Roman"/>
                <w:b/>
                <w:sz w:val="24"/>
                <w:szCs w:val="24"/>
              </w:rPr>
              <w:t>5</w:t>
            </w:r>
            <w:r w:rsidRPr="00480FBC">
              <w:rPr>
                <w:rFonts w:ascii="Times New Roman" w:hAnsi="Times New Roman"/>
                <w:b/>
                <w:sz w:val="24"/>
                <w:szCs w:val="24"/>
              </w:rPr>
              <w:t>ч</w:t>
            </w:r>
            <w:r w:rsidRPr="00571223">
              <w:rPr>
                <w:rFonts w:ascii="Times New Roman" w:hAnsi="Times New Roman"/>
                <w:b/>
                <w:sz w:val="24"/>
                <w:szCs w:val="24"/>
                <w:lang w:val="en-US"/>
              </w:rPr>
              <w:t>)</w:t>
            </w:r>
          </w:p>
        </w:tc>
      </w:tr>
      <w:tr w:rsidR="00E46619" w:rsidRPr="00216BE3"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FA4443" w:rsidRDefault="00E46619" w:rsidP="008B6FC7">
            <w:pPr>
              <w:spacing w:after="0" w:line="240" w:lineRule="auto"/>
              <w:jc w:val="center"/>
              <w:rPr>
                <w:rFonts w:ascii="Times New Roman" w:hAnsi="Times New Roman"/>
                <w:sz w:val="24"/>
                <w:szCs w:val="24"/>
              </w:rPr>
            </w:pPr>
            <w:r w:rsidRPr="00FA4443">
              <w:rPr>
                <w:rFonts w:ascii="Times New Roman" w:hAnsi="Times New Roman"/>
                <w:sz w:val="24"/>
                <w:szCs w:val="24"/>
              </w:rPr>
              <w:t>Новая лексика.</w:t>
            </w:r>
          </w:p>
          <w:p w:rsidR="00E46619" w:rsidRPr="009644D1" w:rsidRDefault="00E46619" w:rsidP="008B6FC7">
            <w:pPr>
              <w:spacing w:after="0" w:line="240" w:lineRule="auto"/>
              <w:jc w:val="center"/>
              <w:rPr>
                <w:rFonts w:ascii="Times New Roman" w:hAnsi="Times New Roman"/>
                <w:sz w:val="24"/>
                <w:szCs w:val="24"/>
              </w:rPr>
            </w:pPr>
            <w:r w:rsidRPr="00FA4443">
              <w:rPr>
                <w:rFonts w:ascii="Times New Roman" w:hAnsi="Times New Roman"/>
                <w:sz w:val="24"/>
                <w:szCs w:val="24"/>
              </w:rPr>
              <w:t>Город и село.</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28</w:t>
            </w:r>
            <w:r w:rsidR="00571223">
              <w:rPr>
                <w:rFonts w:ascii="Times New Roman" w:hAnsi="Times New Roman"/>
                <w:sz w:val="24"/>
                <w:szCs w:val="24"/>
              </w:rPr>
              <w:t>.03</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Default="00E46619" w:rsidP="00987AD1">
            <w:pPr>
              <w:spacing w:after="0" w:line="240" w:lineRule="auto"/>
              <w:jc w:val="center"/>
              <w:rPr>
                <w:rFonts w:ascii="Times New Roman" w:hAnsi="Times New Roman"/>
                <w:sz w:val="24"/>
                <w:szCs w:val="24"/>
              </w:rPr>
            </w:pPr>
            <w:r w:rsidRPr="009644D1">
              <w:rPr>
                <w:rFonts w:ascii="Times New Roman" w:hAnsi="Times New Roman"/>
                <w:sz w:val="24"/>
                <w:szCs w:val="24"/>
                <w:lang w:val="en-US"/>
              </w:rPr>
              <w:t xml:space="preserve">Skyscraper, rush hour, </w:t>
            </w:r>
          </w:p>
          <w:p w:rsidR="00E46619" w:rsidRPr="00987AD1" w:rsidRDefault="00E46619" w:rsidP="00987AD1">
            <w:pPr>
              <w:spacing w:after="0" w:line="240" w:lineRule="auto"/>
              <w:jc w:val="center"/>
              <w:rPr>
                <w:rFonts w:ascii="Times New Roman" w:hAnsi="Times New Roman"/>
                <w:sz w:val="24"/>
                <w:szCs w:val="24"/>
              </w:rPr>
            </w:pPr>
            <w:r w:rsidRPr="009644D1">
              <w:rPr>
                <w:rFonts w:ascii="Times New Roman" w:hAnsi="Times New Roman"/>
                <w:sz w:val="24"/>
                <w:szCs w:val="24"/>
                <w:lang w:val="en-US"/>
              </w:rPr>
              <w:t>raising chickens, hiking</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2C2BC4" w:rsidRDefault="00E46619" w:rsidP="002C2BC4">
            <w:pPr>
              <w:spacing w:after="0" w:line="240" w:lineRule="auto"/>
              <w:jc w:val="center"/>
              <w:rPr>
                <w:rFonts w:ascii="Times New Roman" w:hAnsi="Times New Roman"/>
                <w:sz w:val="24"/>
                <w:szCs w:val="24"/>
              </w:rPr>
            </w:pPr>
            <w:r>
              <w:rPr>
                <w:rFonts w:ascii="Times New Roman" w:hAnsi="Times New Roman"/>
                <w:sz w:val="24"/>
                <w:szCs w:val="24"/>
              </w:rPr>
              <w:t xml:space="preserve">Чтение текста. </w:t>
            </w:r>
          </w:p>
          <w:p w:rsidR="00E46619" w:rsidRPr="009644D1" w:rsidRDefault="00E46619" w:rsidP="002C2BC4">
            <w:pPr>
              <w:spacing w:after="0" w:line="240" w:lineRule="auto"/>
              <w:jc w:val="center"/>
              <w:rPr>
                <w:rFonts w:ascii="Times New Roman" w:hAnsi="Times New Roman"/>
                <w:sz w:val="24"/>
                <w:szCs w:val="24"/>
              </w:rPr>
            </w:pPr>
            <w:r w:rsidRPr="009644D1">
              <w:rPr>
                <w:rFonts w:ascii="Times New Roman" w:hAnsi="Times New Roman"/>
                <w:sz w:val="24"/>
                <w:szCs w:val="24"/>
              </w:rPr>
              <w:t>Чем отличаются люди в городе и селе?</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8142B5">
            <w:pPr>
              <w:spacing w:after="0" w:line="240" w:lineRule="auto"/>
              <w:jc w:val="center"/>
              <w:rPr>
                <w:rFonts w:ascii="Times New Roman" w:hAnsi="Times New Roman"/>
                <w:sz w:val="24"/>
                <w:szCs w:val="24"/>
              </w:rPr>
            </w:pPr>
            <w:r>
              <w:rPr>
                <w:rFonts w:ascii="Times New Roman" w:hAnsi="Times New Roman"/>
                <w:sz w:val="24"/>
                <w:szCs w:val="24"/>
              </w:rPr>
              <w:t>04.04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Drag, solemnity, brood, longing, creep, dim, budding</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E522E6">
            <w:pPr>
              <w:spacing w:after="0" w:line="240" w:lineRule="auto"/>
              <w:jc w:val="center"/>
              <w:rPr>
                <w:rFonts w:ascii="Times New Roman" w:hAnsi="Times New Roman"/>
                <w:sz w:val="24"/>
                <w:szCs w:val="24"/>
              </w:rPr>
            </w:pPr>
            <w:r>
              <w:rPr>
                <w:rFonts w:ascii="Times New Roman" w:hAnsi="Times New Roman"/>
                <w:sz w:val="24"/>
                <w:szCs w:val="24"/>
              </w:rPr>
              <w:t>Урок речи.</w:t>
            </w:r>
          </w:p>
          <w:p w:rsidR="00E46619" w:rsidRPr="009644D1" w:rsidRDefault="00E46619" w:rsidP="00E522E6">
            <w:pPr>
              <w:spacing w:after="0" w:line="240" w:lineRule="auto"/>
              <w:jc w:val="center"/>
              <w:rPr>
                <w:rFonts w:ascii="Times New Roman" w:hAnsi="Times New Roman"/>
                <w:sz w:val="24"/>
                <w:szCs w:val="24"/>
              </w:rPr>
            </w:pPr>
            <w:r w:rsidRPr="009644D1">
              <w:rPr>
                <w:rFonts w:ascii="Times New Roman" w:hAnsi="Times New Roman"/>
                <w:sz w:val="24"/>
                <w:szCs w:val="24"/>
              </w:rPr>
              <w:t>Место, где ты живёшь.</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04.04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Rural, municipal, grocery, ownership</w:t>
            </w:r>
          </w:p>
        </w:tc>
      </w:tr>
      <w:tr w:rsidR="00E46619" w:rsidRPr="00216BE3"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Default="00E46619" w:rsidP="00E522E6">
            <w:pPr>
              <w:spacing w:after="0" w:line="240" w:lineRule="auto"/>
              <w:jc w:val="center"/>
              <w:rPr>
                <w:rFonts w:ascii="Times New Roman" w:hAnsi="Times New Roman"/>
                <w:sz w:val="24"/>
                <w:szCs w:val="24"/>
              </w:rPr>
            </w:pPr>
            <w:r>
              <w:rPr>
                <w:rFonts w:ascii="Times New Roman" w:hAnsi="Times New Roman"/>
                <w:sz w:val="24"/>
                <w:szCs w:val="24"/>
              </w:rPr>
              <w:t>Урок письменной речи.</w:t>
            </w:r>
          </w:p>
          <w:p w:rsidR="00E46619" w:rsidRPr="009644D1" w:rsidRDefault="00E46619" w:rsidP="00E522E6">
            <w:pPr>
              <w:spacing w:after="0" w:line="240" w:lineRule="auto"/>
              <w:jc w:val="center"/>
              <w:rPr>
                <w:rFonts w:ascii="Times New Roman" w:hAnsi="Times New Roman"/>
                <w:sz w:val="24"/>
                <w:szCs w:val="24"/>
              </w:rPr>
            </w:pPr>
            <w:r w:rsidRPr="009644D1">
              <w:rPr>
                <w:rFonts w:ascii="Times New Roman" w:hAnsi="Times New Roman"/>
                <w:sz w:val="24"/>
                <w:szCs w:val="24"/>
              </w:rPr>
              <w:t>Будущее города и села.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09</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landscape, population, environmental problems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E522E6">
            <w:pPr>
              <w:spacing w:after="0" w:line="240" w:lineRule="auto"/>
              <w:jc w:val="center"/>
              <w:rPr>
                <w:rFonts w:ascii="Times New Roman" w:hAnsi="Times New Roman"/>
                <w:sz w:val="24"/>
                <w:szCs w:val="24"/>
              </w:rPr>
            </w:pPr>
            <w:r>
              <w:rPr>
                <w:rFonts w:ascii="Times New Roman" w:hAnsi="Times New Roman"/>
                <w:sz w:val="24"/>
                <w:szCs w:val="24"/>
              </w:rPr>
              <w:t>Аудирование.</w:t>
            </w:r>
          </w:p>
          <w:p w:rsidR="00E46619" w:rsidRPr="00690CC4" w:rsidRDefault="00E46619" w:rsidP="00E522E6">
            <w:pPr>
              <w:spacing w:after="0" w:line="240" w:lineRule="auto"/>
              <w:jc w:val="center"/>
              <w:rPr>
                <w:rFonts w:ascii="Times New Roman" w:hAnsi="Times New Roman"/>
                <w:sz w:val="24"/>
                <w:szCs w:val="24"/>
              </w:rPr>
            </w:pPr>
            <w:r w:rsidRPr="00690CC4">
              <w:rPr>
                <w:rFonts w:ascii="Times New Roman" w:hAnsi="Times New Roman"/>
                <w:sz w:val="24"/>
                <w:szCs w:val="24"/>
              </w:rPr>
              <w:t>Интересы и увлечения</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11</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2C2BC4">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Get bent, paper airplanes, jigsaw puzzles</w:t>
            </w:r>
          </w:p>
        </w:tc>
      </w:tr>
      <w:tr w:rsidR="00E46619" w:rsidRPr="00216BE3"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690CC4" w:rsidRDefault="00E46619" w:rsidP="006E407D">
            <w:pPr>
              <w:spacing w:after="0" w:line="240" w:lineRule="auto"/>
              <w:jc w:val="center"/>
              <w:rPr>
                <w:rFonts w:ascii="Times New Roman" w:hAnsi="Times New Roman"/>
                <w:sz w:val="24"/>
                <w:szCs w:val="24"/>
              </w:rPr>
            </w:pPr>
            <w:r w:rsidRPr="00690CC4">
              <w:rPr>
                <w:rFonts w:ascii="Times New Roman" w:hAnsi="Times New Roman"/>
                <w:sz w:val="24"/>
                <w:szCs w:val="24"/>
              </w:rPr>
              <w:t>Чтение текста.</w:t>
            </w:r>
          </w:p>
          <w:p w:rsidR="00E46619" w:rsidRPr="009644D1" w:rsidRDefault="00E46619" w:rsidP="006E407D">
            <w:pPr>
              <w:spacing w:after="0" w:line="240" w:lineRule="auto"/>
              <w:jc w:val="center"/>
              <w:rPr>
                <w:rFonts w:ascii="Times New Roman" w:hAnsi="Times New Roman"/>
                <w:sz w:val="24"/>
                <w:szCs w:val="24"/>
              </w:rPr>
            </w:pPr>
            <w:r w:rsidRPr="00690CC4">
              <w:rPr>
                <w:rFonts w:ascii="Times New Roman" w:hAnsi="Times New Roman"/>
                <w:sz w:val="24"/>
                <w:szCs w:val="24"/>
              </w:rPr>
              <w:t>Скрытые правила поведения англичан.</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11</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6E407D">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survey, average, </w:t>
            </w:r>
          </w:p>
          <w:p w:rsidR="00E46619" w:rsidRPr="006E407D" w:rsidRDefault="00E46619" w:rsidP="006E407D">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estimate, gossip, remote, </w:t>
            </w:r>
          </w:p>
          <w:p w:rsidR="00E46619" w:rsidRPr="006E407D" w:rsidRDefault="00E46619" w:rsidP="006E407D">
            <w:pPr>
              <w:spacing w:after="0" w:line="240" w:lineRule="auto"/>
              <w:jc w:val="center"/>
              <w:rPr>
                <w:rFonts w:ascii="Times New Roman" w:hAnsi="Times New Roman"/>
                <w:sz w:val="24"/>
                <w:szCs w:val="24"/>
              </w:rPr>
            </w:pPr>
            <w:r w:rsidRPr="009644D1">
              <w:rPr>
                <w:rFonts w:ascii="Times New Roman" w:hAnsi="Times New Roman"/>
                <w:sz w:val="24"/>
                <w:szCs w:val="24"/>
                <w:lang w:val="en-US"/>
              </w:rPr>
              <w:t>squabble, toenails,</w:t>
            </w:r>
          </w:p>
        </w:tc>
      </w:tr>
      <w:tr w:rsidR="00E46619" w:rsidRPr="00216BE3"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690CC4" w:rsidRDefault="00E46619" w:rsidP="006E407D">
            <w:pPr>
              <w:spacing w:after="0" w:line="240" w:lineRule="auto"/>
              <w:jc w:val="center"/>
              <w:rPr>
                <w:rFonts w:ascii="Times New Roman" w:hAnsi="Times New Roman"/>
                <w:b/>
                <w:sz w:val="24"/>
                <w:szCs w:val="24"/>
              </w:rPr>
            </w:pPr>
            <w:r w:rsidRPr="00690CC4">
              <w:rPr>
                <w:rFonts w:ascii="Times New Roman" w:hAnsi="Times New Roman"/>
                <w:b/>
                <w:sz w:val="24"/>
                <w:szCs w:val="24"/>
              </w:rPr>
              <w:t xml:space="preserve">Контроль навыков говорения по теме </w:t>
            </w:r>
          </w:p>
          <w:p w:rsidR="00E46619" w:rsidRPr="00690CC4" w:rsidRDefault="00E46619" w:rsidP="00690CC4">
            <w:pPr>
              <w:spacing w:after="0" w:line="240" w:lineRule="auto"/>
              <w:jc w:val="center"/>
              <w:rPr>
                <w:rFonts w:ascii="Times New Roman" w:hAnsi="Times New Roman"/>
                <w:sz w:val="24"/>
                <w:szCs w:val="24"/>
              </w:rPr>
            </w:pPr>
            <w:r w:rsidRPr="00690CC4">
              <w:rPr>
                <w:rFonts w:ascii="Times New Roman" w:hAnsi="Times New Roman"/>
                <w:b/>
                <w:sz w:val="24"/>
                <w:szCs w:val="24"/>
              </w:rPr>
              <w:t>«Твое</w:t>
            </w:r>
            <w:r w:rsidRPr="00690CC4">
              <w:rPr>
                <w:rFonts w:ascii="Times New Roman" w:hAnsi="Times New Roman"/>
                <w:b/>
                <w:sz w:val="24"/>
                <w:szCs w:val="24"/>
                <w:lang w:val="en-US"/>
              </w:rPr>
              <w:t xml:space="preserve"> </w:t>
            </w:r>
            <w:r w:rsidRPr="00690CC4">
              <w:rPr>
                <w:rFonts w:ascii="Times New Roman" w:hAnsi="Times New Roman"/>
                <w:b/>
                <w:sz w:val="24"/>
                <w:szCs w:val="24"/>
              </w:rPr>
              <w:t>хобби»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16</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 xml:space="preserve">Silence, eye contact, </w:t>
            </w:r>
          </w:p>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glance, irritate</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F5053C">
            <w:pPr>
              <w:spacing w:after="0" w:line="240" w:lineRule="auto"/>
              <w:jc w:val="center"/>
              <w:rPr>
                <w:rFonts w:ascii="Times New Roman" w:hAnsi="Times New Roman"/>
                <w:sz w:val="24"/>
                <w:szCs w:val="24"/>
              </w:rPr>
            </w:pPr>
            <w:r>
              <w:rPr>
                <w:rFonts w:ascii="Times New Roman" w:hAnsi="Times New Roman"/>
                <w:sz w:val="24"/>
                <w:szCs w:val="24"/>
              </w:rPr>
              <w:t>Урок речи. Учёные о пользе видео</w:t>
            </w:r>
            <w:r w:rsidRPr="009644D1">
              <w:rPr>
                <w:rFonts w:ascii="Times New Roman" w:hAnsi="Times New Roman"/>
                <w:sz w:val="24"/>
                <w:szCs w:val="24"/>
              </w:rPr>
              <w:t>игр</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18</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F5053C">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At this time of day, a short time ago, hard time</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F6369" w:rsidRDefault="00E46619" w:rsidP="008B6FC7">
            <w:pPr>
              <w:spacing w:after="0" w:line="240" w:lineRule="auto"/>
              <w:jc w:val="center"/>
              <w:rPr>
                <w:rFonts w:ascii="Times New Roman" w:hAnsi="Times New Roman"/>
                <w:sz w:val="24"/>
                <w:szCs w:val="24"/>
              </w:rPr>
            </w:pPr>
            <w:r w:rsidRPr="009F6369">
              <w:rPr>
                <w:rFonts w:ascii="Times New Roman" w:hAnsi="Times New Roman"/>
                <w:sz w:val="24"/>
                <w:szCs w:val="24"/>
              </w:rPr>
              <w:t>Аудирование.</w:t>
            </w:r>
          </w:p>
          <w:p w:rsidR="00E46619" w:rsidRPr="009644D1" w:rsidRDefault="00E46619" w:rsidP="008B6FC7">
            <w:pPr>
              <w:spacing w:after="0" w:line="240" w:lineRule="auto"/>
              <w:jc w:val="center"/>
              <w:rPr>
                <w:rFonts w:ascii="Times New Roman" w:hAnsi="Times New Roman"/>
                <w:sz w:val="24"/>
                <w:szCs w:val="24"/>
              </w:rPr>
            </w:pPr>
            <w:r w:rsidRPr="009F6369">
              <w:rPr>
                <w:rFonts w:ascii="Times New Roman" w:hAnsi="Times New Roman"/>
                <w:sz w:val="24"/>
                <w:szCs w:val="24"/>
              </w:rPr>
              <w:t>Как проводят время в</w:t>
            </w:r>
            <w:r w:rsidRPr="009644D1">
              <w:rPr>
                <w:rFonts w:ascii="Times New Roman" w:hAnsi="Times New Roman"/>
                <w:sz w:val="24"/>
                <w:szCs w:val="24"/>
              </w:rPr>
              <w:t xml:space="preserve"> Британии и России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18</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Evidently, to sum it up..., unfortunately, the more so that...</w:t>
            </w:r>
          </w:p>
        </w:tc>
      </w:tr>
      <w:tr w:rsidR="00E46619" w:rsidRPr="00216BE3"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Урок речи.</w:t>
            </w:r>
          </w:p>
          <w:p w:rsidR="00E46619" w:rsidRPr="009644D1" w:rsidRDefault="00E46619" w:rsidP="009A247B">
            <w:pPr>
              <w:spacing w:after="0" w:line="240" w:lineRule="auto"/>
              <w:jc w:val="center"/>
              <w:rPr>
                <w:rFonts w:ascii="Times New Roman" w:hAnsi="Times New Roman"/>
                <w:sz w:val="24"/>
                <w:szCs w:val="24"/>
              </w:rPr>
            </w:pPr>
            <w:r>
              <w:rPr>
                <w:rFonts w:ascii="Times New Roman" w:hAnsi="Times New Roman"/>
                <w:sz w:val="24"/>
                <w:szCs w:val="24"/>
              </w:rPr>
              <w:t>Круг моих друзей</w:t>
            </w:r>
            <w:r w:rsidRPr="009644D1">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23</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Default="00E46619" w:rsidP="009A247B">
            <w:pPr>
              <w:spacing w:after="0" w:line="240" w:lineRule="auto"/>
              <w:jc w:val="center"/>
              <w:rPr>
                <w:rFonts w:ascii="Times New Roman" w:hAnsi="Times New Roman"/>
                <w:sz w:val="24"/>
                <w:szCs w:val="24"/>
              </w:rPr>
            </w:pPr>
            <w:r w:rsidRPr="009644D1">
              <w:rPr>
                <w:rFonts w:ascii="Times New Roman" w:hAnsi="Times New Roman"/>
                <w:sz w:val="24"/>
                <w:szCs w:val="24"/>
                <w:lang w:val="en-US"/>
              </w:rPr>
              <w:t xml:space="preserve">Compose, spread, </w:t>
            </w:r>
          </w:p>
          <w:p w:rsidR="00E46619" w:rsidRPr="009644D1" w:rsidRDefault="00E46619" w:rsidP="009A247B">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cheerful, crack</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 xml:space="preserve">Чтение текста. </w:t>
            </w:r>
            <w:r w:rsidRPr="009644D1">
              <w:rPr>
                <w:rFonts w:ascii="Times New Roman" w:hAnsi="Times New Roman"/>
                <w:sz w:val="24"/>
                <w:szCs w:val="24"/>
              </w:rPr>
              <w:t>Рецепт дружбы и как стать хорошим другом</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25</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Apparently, social networking system, non-overlapping</w:t>
            </w:r>
          </w:p>
        </w:tc>
      </w:tr>
      <w:tr w:rsidR="00E46619" w:rsidRPr="00BF41E2"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F5053C">
            <w:pPr>
              <w:spacing w:after="0" w:line="240" w:lineRule="auto"/>
              <w:jc w:val="center"/>
              <w:rPr>
                <w:rFonts w:ascii="Times New Roman" w:hAnsi="Times New Roman"/>
                <w:sz w:val="24"/>
                <w:szCs w:val="24"/>
              </w:rPr>
            </w:pPr>
            <w:r>
              <w:rPr>
                <w:rFonts w:ascii="Times New Roman" w:hAnsi="Times New Roman"/>
                <w:sz w:val="24"/>
                <w:szCs w:val="24"/>
              </w:rPr>
              <w:t xml:space="preserve">Чтение текста. </w:t>
            </w:r>
            <w:r w:rsidRPr="009644D1">
              <w:rPr>
                <w:rFonts w:ascii="Times New Roman" w:hAnsi="Times New Roman"/>
                <w:sz w:val="24"/>
                <w:szCs w:val="24"/>
              </w:rPr>
              <w:t>История Ромео и Джульетты</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25</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F5053C">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Declare, assume, death, punishable, melancholy</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9A247B">
            <w:pPr>
              <w:spacing w:after="0" w:line="240" w:lineRule="auto"/>
              <w:jc w:val="center"/>
              <w:rPr>
                <w:rFonts w:ascii="Times New Roman" w:hAnsi="Times New Roman"/>
                <w:sz w:val="24"/>
                <w:szCs w:val="24"/>
              </w:rPr>
            </w:pPr>
            <w:r>
              <w:rPr>
                <w:rFonts w:ascii="Times New Roman" w:hAnsi="Times New Roman"/>
                <w:sz w:val="24"/>
                <w:szCs w:val="24"/>
              </w:rPr>
              <w:t xml:space="preserve">Создание проекта. </w:t>
            </w:r>
          </w:p>
          <w:p w:rsidR="00E46619" w:rsidRPr="009644D1" w:rsidRDefault="00E46619" w:rsidP="009A247B">
            <w:pPr>
              <w:spacing w:after="0" w:line="240" w:lineRule="auto"/>
              <w:jc w:val="center"/>
              <w:rPr>
                <w:rFonts w:ascii="Times New Roman" w:hAnsi="Times New Roman"/>
                <w:sz w:val="24"/>
                <w:szCs w:val="24"/>
              </w:rPr>
            </w:pPr>
            <w:r w:rsidRPr="009644D1">
              <w:rPr>
                <w:rFonts w:ascii="Times New Roman" w:hAnsi="Times New Roman"/>
                <w:sz w:val="24"/>
                <w:szCs w:val="24"/>
              </w:rPr>
              <w:t>О любви и дружбе</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30</w:t>
            </w:r>
            <w:r w:rsidR="00571223">
              <w:rPr>
                <w:rFonts w:ascii="Times New Roman" w:hAnsi="Times New Roman"/>
                <w:sz w:val="24"/>
                <w:szCs w:val="24"/>
              </w:rPr>
              <w:t>.04</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Handsome</w:t>
            </w:r>
            <w:r w:rsidRPr="009644D1">
              <w:rPr>
                <w:rFonts w:ascii="Times New Roman" w:hAnsi="Times New Roman"/>
                <w:sz w:val="24"/>
                <w:szCs w:val="24"/>
              </w:rPr>
              <w:t xml:space="preserve">, </w:t>
            </w:r>
            <w:r w:rsidRPr="009644D1">
              <w:rPr>
                <w:rFonts w:ascii="Times New Roman" w:hAnsi="Times New Roman"/>
                <w:sz w:val="24"/>
                <w:szCs w:val="24"/>
                <w:lang w:val="en-US"/>
              </w:rPr>
              <w:t>timid</w:t>
            </w:r>
            <w:r w:rsidRPr="009644D1">
              <w:rPr>
                <w:rFonts w:ascii="Times New Roman" w:hAnsi="Times New Roman"/>
                <w:sz w:val="24"/>
                <w:szCs w:val="24"/>
              </w:rPr>
              <w:t xml:space="preserve">, </w:t>
            </w:r>
            <w:r w:rsidRPr="009644D1">
              <w:rPr>
                <w:rFonts w:ascii="Times New Roman" w:hAnsi="Times New Roman"/>
                <w:sz w:val="24"/>
                <w:szCs w:val="24"/>
                <w:lang w:val="en-US"/>
              </w:rPr>
              <w:t>punctual</w:t>
            </w:r>
            <w:r w:rsidRPr="009644D1">
              <w:rPr>
                <w:rFonts w:ascii="Times New Roman" w:hAnsi="Times New Roman"/>
                <w:sz w:val="24"/>
                <w:szCs w:val="24"/>
              </w:rPr>
              <w:t xml:space="preserve">, </w:t>
            </w:r>
            <w:r w:rsidRPr="009644D1">
              <w:rPr>
                <w:rFonts w:ascii="Times New Roman" w:hAnsi="Times New Roman"/>
                <w:sz w:val="24"/>
                <w:szCs w:val="24"/>
                <w:lang w:val="en-US"/>
              </w:rPr>
              <w:t>ambitious</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Pr="009F6369" w:rsidRDefault="00E46619" w:rsidP="009F6369">
            <w:pPr>
              <w:spacing w:after="0" w:line="240" w:lineRule="auto"/>
              <w:jc w:val="center"/>
              <w:rPr>
                <w:rFonts w:ascii="Times New Roman" w:hAnsi="Times New Roman"/>
                <w:sz w:val="24"/>
                <w:szCs w:val="24"/>
              </w:rPr>
            </w:pPr>
            <w:r w:rsidRPr="009F6369">
              <w:rPr>
                <w:rFonts w:ascii="Times New Roman" w:hAnsi="Times New Roman"/>
                <w:sz w:val="24"/>
                <w:szCs w:val="24"/>
              </w:rPr>
              <w:t>Чтение текста. Разные страны – разная жизнь</w:t>
            </w:r>
            <w:r>
              <w:rPr>
                <w:rFonts w:ascii="Times New Roman" w:hAnsi="Times New Roman"/>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02</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C02B5A" w:rsidRDefault="00E46619" w:rsidP="009F6369">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Fast food, cola, icon, sushi, kimono, plasma TV, troika</w:t>
            </w:r>
          </w:p>
        </w:tc>
      </w:tr>
      <w:tr w:rsidR="00E46619" w:rsidRPr="00BF41E2"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E2175F">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p>
          <w:p w:rsidR="00E46619" w:rsidRPr="009644D1" w:rsidRDefault="00E46619" w:rsidP="00E2175F">
            <w:pPr>
              <w:spacing w:after="0" w:line="240" w:lineRule="auto"/>
              <w:jc w:val="center"/>
              <w:rPr>
                <w:rFonts w:ascii="Times New Roman" w:hAnsi="Times New Roman"/>
                <w:sz w:val="24"/>
                <w:szCs w:val="24"/>
              </w:rPr>
            </w:pPr>
            <w:r w:rsidRPr="009644D1">
              <w:rPr>
                <w:rFonts w:ascii="Times New Roman" w:hAnsi="Times New Roman"/>
                <w:sz w:val="24"/>
                <w:szCs w:val="24"/>
              </w:rPr>
              <w:t>Восточный и западный стили жизни.</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571223" w:rsidP="00421654">
            <w:pPr>
              <w:spacing w:after="0" w:line="240" w:lineRule="auto"/>
              <w:jc w:val="center"/>
              <w:rPr>
                <w:rFonts w:ascii="Times New Roman" w:hAnsi="Times New Roman"/>
                <w:sz w:val="24"/>
                <w:szCs w:val="24"/>
              </w:rPr>
            </w:pPr>
            <w:r>
              <w:rPr>
                <w:rFonts w:ascii="Times New Roman" w:hAnsi="Times New Roman"/>
                <w:sz w:val="24"/>
                <w:szCs w:val="24"/>
              </w:rPr>
              <w:t>0</w:t>
            </w:r>
            <w:r w:rsidR="008142B5">
              <w:rPr>
                <w:rFonts w:ascii="Times New Roman" w:hAnsi="Times New Roman"/>
                <w:sz w:val="24"/>
                <w:szCs w:val="24"/>
              </w:rPr>
              <w:t>2</w:t>
            </w:r>
            <w:r>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Maintain, priority, renowned, pace, mutual, tough, a must</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9F6369">
            <w:pPr>
              <w:spacing w:after="0" w:line="240" w:lineRule="auto"/>
              <w:jc w:val="center"/>
              <w:rPr>
                <w:rFonts w:ascii="Times New Roman" w:hAnsi="Times New Roman"/>
                <w:b/>
                <w:sz w:val="24"/>
                <w:szCs w:val="24"/>
              </w:rPr>
            </w:pPr>
            <w:r>
              <w:rPr>
                <w:rFonts w:ascii="Times New Roman" w:hAnsi="Times New Roman"/>
                <w:b/>
                <w:sz w:val="24"/>
                <w:szCs w:val="24"/>
              </w:rPr>
              <w:t xml:space="preserve">Контроль навыков </w:t>
            </w:r>
            <w:r>
              <w:rPr>
                <w:rFonts w:ascii="Times New Roman" w:hAnsi="Times New Roman"/>
                <w:b/>
                <w:sz w:val="24"/>
                <w:szCs w:val="24"/>
              </w:rPr>
              <w:lastRenderedPageBreak/>
              <w:t>чтения по теме «</w:t>
            </w:r>
            <w:r w:rsidRPr="009F6369">
              <w:rPr>
                <w:rFonts w:ascii="Times New Roman" w:hAnsi="Times New Roman"/>
                <w:b/>
                <w:sz w:val="24"/>
                <w:szCs w:val="24"/>
              </w:rPr>
              <w:t xml:space="preserve">Влияние новых технологий </w:t>
            </w:r>
          </w:p>
          <w:p w:rsidR="00E46619" w:rsidRPr="009644D1" w:rsidRDefault="00E46619" w:rsidP="009F6369">
            <w:pPr>
              <w:spacing w:after="0" w:line="240" w:lineRule="auto"/>
              <w:jc w:val="center"/>
              <w:rPr>
                <w:rFonts w:ascii="Times New Roman" w:hAnsi="Times New Roman"/>
                <w:sz w:val="24"/>
                <w:szCs w:val="24"/>
              </w:rPr>
            </w:pPr>
            <w:r w:rsidRPr="009F6369">
              <w:rPr>
                <w:rFonts w:ascii="Times New Roman" w:hAnsi="Times New Roman"/>
                <w:b/>
                <w:sz w:val="24"/>
                <w:szCs w:val="24"/>
              </w:rPr>
              <w:t>на стиль жизни</w:t>
            </w:r>
            <w:r>
              <w:rPr>
                <w:rFonts w:ascii="Times New Roman" w:hAnsi="Times New Roman"/>
                <w:b/>
                <w:sz w:val="24"/>
                <w:szCs w:val="24"/>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07</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 xml:space="preserve">Ironic, fish-hook, countless, </w:t>
            </w:r>
            <w:r w:rsidRPr="009644D1">
              <w:rPr>
                <w:rFonts w:ascii="Times New Roman" w:hAnsi="Times New Roman"/>
                <w:sz w:val="24"/>
                <w:szCs w:val="24"/>
                <w:lang w:val="en-US"/>
              </w:rPr>
              <w:lastRenderedPageBreak/>
              <w:t>invent,</w:t>
            </w:r>
          </w:p>
          <w:p w:rsidR="00E46619" w:rsidRPr="009644D1" w:rsidRDefault="001D0678"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M</w:t>
            </w:r>
            <w:r w:rsidR="00E46619" w:rsidRPr="009644D1">
              <w:rPr>
                <w:rFonts w:ascii="Times New Roman" w:hAnsi="Times New Roman"/>
                <w:sz w:val="24"/>
                <w:szCs w:val="24"/>
                <w:lang w:val="en-US"/>
              </w:rPr>
              <w:t>iracle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 xml:space="preserve">Урок речи. </w:t>
            </w:r>
            <w:r w:rsidRPr="009644D1">
              <w:rPr>
                <w:rFonts w:ascii="Times New Roman" w:hAnsi="Times New Roman"/>
                <w:sz w:val="24"/>
                <w:szCs w:val="24"/>
              </w:rPr>
              <w:t>Может ли современный человек жить в гармонии с природой?</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14</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Invent, appreciate, survive</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E46619"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Урок письменной речи.</w:t>
            </w:r>
          </w:p>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rPr>
              <w:t>Твой стиль жизни во многом зависит от тебя</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16</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lang w:val="en-US"/>
              </w:rPr>
            </w:pPr>
            <w:r w:rsidRPr="009644D1">
              <w:rPr>
                <w:rFonts w:ascii="Times New Roman" w:hAnsi="Times New Roman"/>
                <w:sz w:val="24"/>
                <w:szCs w:val="24"/>
                <w:lang w:val="en-US"/>
              </w:rPr>
              <w:t>Vegetarian, urban, lifestyle</w:t>
            </w:r>
          </w:p>
        </w:tc>
      </w:tr>
      <w:tr w:rsidR="000E2030" w:rsidRPr="00BF41E2" w:rsidTr="008B6FC7">
        <w:tc>
          <w:tcPr>
            <w:tcW w:w="627" w:type="dxa"/>
          </w:tcPr>
          <w:p w:rsidR="000E2030" w:rsidRPr="00440C0B" w:rsidRDefault="000E2030" w:rsidP="00440C0B">
            <w:pPr>
              <w:pStyle w:val="a6"/>
              <w:numPr>
                <w:ilvl w:val="0"/>
                <w:numId w:val="36"/>
              </w:numPr>
              <w:spacing w:after="0" w:line="240" w:lineRule="auto"/>
              <w:jc w:val="both"/>
              <w:rPr>
                <w:rFonts w:ascii="Times New Roman" w:hAnsi="Times New Roman"/>
                <w:b/>
                <w:sz w:val="24"/>
                <w:szCs w:val="24"/>
              </w:rPr>
            </w:pPr>
          </w:p>
        </w:tc>
        <w:tc>
          <w:tcPr>
            <w:tcW w:w="2742" w:type="dxa"/>
          </w:tcPr>
          <w:p w:rsidR="000E2030" w:rsidRDefault="000E2030" w:rsidP="000E2030">
            <w:pPr>
              <w:spacing w:after="0" w:line="240" w:lineRule="auto"/>
              <w:jc w:val="center"/>
              <w:rPr>
                <w:rFonts w:ascii="Times New Roman" w:hAnsi="Times New Roman"/>
                <w:b/>
                <w:sz w:val="24"/>
                <w:szCs w:val="24"/>
              </w:rPr>
            </w:pPr>
            <w:r>
              <w:rPr>
                <w:rFonts w:ascii="Times New Roman" w:hAnsi="Times New Roman"/>
                <w:b/>
                <w:sz w:val="24"/>
                <w:szCs w:val="24"/>
              </w:rPr>
              <w:t>Контроль навыков письменной речи.</w:t>
            </w:r>
          </w:p>
          <w:p w:rsidR="000E2030" w:rsidRDefault="000E2030" w:rsidP="000E2030">
            <w:pPr>
              <w:spacing w:after="0" w:line="240" w:lineRule="auto"/>
              <w:jc w:val="center"/>
              <w:rPr>
                <w:rFonts w:ascii="Times New Roman" w:hAnsi="Times New Roman"/>
                <w:sz w:val="24"/>
                <w:szCs w:val="24"/>
              </w:rPr>
            </w:pPr>
            <w:r>
              <w:rPr>
                <w:rFonts w:ascii="Times New Roman" w:hAnsi="Times New Roman"/>
                <w:b/>
                <w:sz w:val="24"/>
                <w:szCs w:val="24"/>
              </w:rPr>
              <w:t>«</w:t>
            </w:r>
            <w:r w:rsidRPr="009644D1">
              <w:rPr>
                <w:rFonts w:ascii="Times New Roman" w:hAnsi="Times New Roman"/>
                <w:b/>
                <w:sz w:val="24"/>
                <w:szCs w:val="24"/>
              </w:rPr>
              <w:t xml:space="preserve">Письмо в будущее о твоей школьной </w:t>
            </w:r>
            <w:r>
              <w:rPr>
                <w:rFonts w:ascii="Times New Roman" w:hAnsi="Times New Roman"/>
                <w:b/>
                <w:sz w:val="24"/>
                <w:szCs w:val="24"/>
              </w:rPr>
              <w:t>жизни»</w:t>
            </w:r>
            <w:r w:rsidRPr="009644D1">
              <w:rPr>
                <w:rFonts w:ascii="Times New Roman" w:hAnsi="Times New Roman"/>
                <w:b/>
                <w:sz w:val="24"/>
                <w:szCs w:val="24"/>
              </w:rPr>
              <w:t>.</w:t>
            </w:r>
          </w:p>
        </w:tc>
        <w:tc>
          <w:tcPr>
            <w:tcW w:w="850" w:type="dxa"/>
            <w:vAlign w:val="center"/>
          </w:tcPr>
          <w:p w:rsidR="000E2030" w:rsidRDefault="005E3CD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0E2030"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16</w:t>
            </w:r>
            <w:r w:rsidR="00571223">
              <w:rPr>
                <w:rFonts w:ascii="Times New Roman" w:hAnsi="Times New Roman"/>
                <w:sz w:val="24"/>
                <w:szCs w:val="24"/>
              </w:rPr>
              <w:t>.05</w:t>
            </w:r>
          </w:p>
        </w:tc>
        <w:tc>
          <w:tcPr>
            <w:tcW w:w="1134" w:type="dxa"/>
            <w:vAlign w:val="center"/>
          </w:tcPr>
          <w:p w:rsidR="000E2030" w:rsidRPr="009644D1" w:rsidRDefault="000E2030" w:rsidP="00421654">
            <w:pPr>
              <w:spacing w:after="0" w:line="240" w:lineRule="auto"/>
              <w:jc w:val="center"/>
              <w:rPr>
                <w:rFonts w:ascii="Times New Roman" w:hAnsi="Times New Roman"/>
                <w:sz w:val="24"/>
                <w:szCs w:val="24"/>
              </w:rPr>
            </w:pPr>
          </w:p>
        </w:tc>
        <w:tc>
          <w:tcPr>
            <w:tcW w:w="2977" w:type="dxa"/>
            <w:vAlign w:val="center"/>
          </w:tcPr>
          <w:p w:rsidR="000E2030" w:rsidRPr="00BC502B" w:rsidRDefault="00BC502B" w:rsidP="008B6FC7">
            <w:pPr>
              <w:spacing w:after="0" w:line="240" w:lineRule="auto"/>
              <w:jc w:val="center"/>
              <w:rPr>
                <w:rFonts w:ascii="Times New Roman" w:hAnsi="Times New Roman"/>
                <w:sz w:val="24"/>
                <w:szCs w:val="24"/>
                <w:lang w:val="en-US"/>
              </w:rPr>
            </w:pPr>
            <w:r>
              <w:rPr>
                <w:rFonts w:ascii="Times New Roman" w:hAnsi="Times New Roman"/>
                <w:sz w:val="24"/>
                <w:szCs w:val="24"/>
                <w:lang w:val="en-US"/>
              </w:rPr>
              <w:t>A letter to the future</w:t>
            </w:r>
          </w:p>
        </w:tc>
      </w:tr>
      <w:tr w:rsidR="00E46619" w:rsidRPr="004A4449" w:rsidTr="008B6FC7">
        <w:tc>
          <w:tcPr>
            <w:tcW w:w="627" w:type="dxa"/>
          </w:tcPr>
          <w:p w:rsidR="00E46619" w:rsidRPr="00BC502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CA484E">
            <w:pPr>
              <w:spacing w:after="0" w:line="240" w:lineRule="auto"/>
              <w:jc w:val="center"/>
              <w:rPr>
                <w:rFonts w:ascii="Times New Roman" w:hAnsi="Times New Roman"/>
                <w:sz w:val="24"/>
                <w:szCs w:val="24"/>
              </w:rPr>
            </w:pPr>
            <w:r>
              <w:rPr>
                <w:rFonts w:ascii="Times New Roman" w:hAnsi="Times New Roman"/>
                <w:sz w:val="24"/>
                <w:szCs w:val="24"/>
              </w:rPr>
              <w:t>Чтение текста.</w:t>
            </w:r>
          </w:p>
          <w:p w:rsidR="00E46619" w:rsidRPr="009644D1" w:rsidRDefault="00E46619" w:rsidP="00CA484E">
            <w:pPr>
              <w:spacing w:after="0" w:line="240" w:lineRule="auto"/>
              <w:jc w:val="center"/>
              <w:rPr>
                <w:rFonts w:ascii="Times New Roman" w:hAnsi="Times New Roman"/>
                <w:sz w:val="24"/>
                <w:szCs w:val="24"/>
              </w:rPr>
            </w:pPr>
            <w:r w:rsidRPr="009644D1">
              <w:rPr>
                <w:rFonts w:ascii="Times New Roman" w:hAnsi="Times New Roman"/>
                <w:sz w:val="24"/>
                <w:szCs w:val="24"/>
              </w:rPr>
              <w:t>Соблюдение</w:t>
            </w:r>
            <w:r w:rsidRPr="009644D1">
              <w:rPr>
                <w:rFonts w:ascii="Times New Roman" w:hAnsi="Times New Roman"/>
                <w:sz w:val="24"/>
                <w:szCs w:val="24"/>
                <w:lang w:val="en-US"/>
              </w:rPr>
              <w:t xml:space="preserve"> </w:t>
            </w:r>
            <w:r w:rsidRPr="009644D1">
              <w:rPr>
                <w:rFonts w:ascii="Times New Roman" w:hAnsi="Times New Roman"/>
                <w:sz w:val="24"/>
                <w:szCs w:val="24"/>
              </w:rPr>
              <w:t>традиций</w:t>
            </w:r>
            <w:r w:rsidRPr="009644D1">
              <w:rPr>
                <w:rFonts w:ascii="Times New Roman" w:hAnsi="Times New Roman"/>
                <w:sz w:val="24"/>
                <w:szCs w:val="24"/>
                <w:lang w:val="en-US"/>
              </w:rPr>
              <w:t>.</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21</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AF246E" w:rsidP="00AF246E">
            <w:pPr>
              <w:spacing w:after="0" w:line="240" w:lineRule="auto"/>
              <w:jc w:val="center"/>
              <w:rPr>
                <w:rFonts w:ascii="Times New Roman" w:hAnsi="Times New Roman"/>
                <w:sz w:val="24"/>
                <w:szCs w:val="24"/>
                <w:lang w:val="en-US"/>
              </w:rPr>
            </w:pPr>
            <w:r>
              <w:rPr>
                <w:rFonts w:ascii="Times New Roman" w:hAnsi="Times New Roman"/>
                <w:sz w:val="24"/>
                <w:szCs w:val="24"/>
                <w:lang w:val="en-US"/>
              </w:rPr>
              <w:t>The hunger hooting festival</w:t>
            </w:r>
            <w:r w:rsidR="00E46619">
              <w:rPr>
                <w:rFonts w:ascii="Times New Roman" w:hAnsi="Times New Roman"/>
                <w:sz w:val="24"/>
                <w:szCs w:val="24"/>
                <w:lang w:val="en-US"/>
              </w:rPr>
              <w:t xml:space="preserve"> </w:t>
            </w:r>
          </w:p>
        </w:tc>
      </w:tr>
      <w:tr w:rsidR="00E46619" w:rsidRPr="009644D1" w:rsidTr="008B6FC7">
        <w:tc>
          <w:tcPr>
            <w:tcW w:w="627" w:type="dxa"/>
          </w:tcPr>
          <w:p w:rsidR="00E46619" w:rsidRPr="008B6FC7"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Default="00E46619" w:rsidP="008B6FC7">
            <w:pPr>
              <w:spacing w:after="0" w:line="240" w:lineRule="auto"/>
              <w:jc w:val="center"/>
              <w:rPr>
                <w:rFonts w:ascii="Times New Roman" w:hAnsi="Times New Roman"/>
                <w:sz w:val="24"/>
                <w:szCs w:val="24"/>
              </w:rPr>
            </w:pPr>
            <w:r>
              <w:rPr>
                <w:rFonts w:ascii="Times New Roman" w:hAnsi="Times New Roman"/>
                <w:sz w:val="24"/>
                <w:szCs w:val="24"/>
              </w:rPr>
              <w:t>Урок речи.</w:t>
            </w:r>
          </w:p>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rPr>
              <w:t>Традиционные празднества в разных странах мира.</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23</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AF246E" w:rsidP="008B6FC7">
            <w:pPr>
              <w:spacing w:after="0" w:line="240" w:lineRule="auto"/>
              <w:jc w:val="center"/>
              <w:rPr>
                <w:rFonts w:ascii="Times New Roman" w:hAnsi="Times New Roman"/>
                <w:sz w:val="24"/>
                <w:szCs w:val="24"/>
              </w:rPr>
            </w:pPr>
            <w:r w:rsidRPr="009644D1">
              <w:rPr>
                <w:rFonts w:ascii="Times New Roman" w:hAnsi="Times New Roman"/>
                <w:sz w:val="24"/>
                <w:szCs w:val="24"/>
                <w:lang w:val="en-US"/>
              </w:rPr>
              <w:t>commemorate, dictatorship</w:t>
            </w:r>
          </w:p>
        </w:tc>
      </w:tr>
      <w:tr w:rsidR="00BC502B" w:rsidRPr="009644D1" w:rsidTr="008B6FC7">
        <w:tc>
          <w:tcPr>
            <w:tcW w:w="627" w:type="dxa"/>
          </w:tcPr>
          <w:p w:rsidR="00BC502B" w:rsidRPr="008B6FC7" w:rsidRDefault="00BC502B"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D5603F" w:rsidRDefault="00BC502B" w:rsidP="00BC502B">
            <w:pPr>
              <w:spacing w:after="0" w:line="240" w:lineRule="auto"/>
              <w:jc w:val="center"/>
              <w:rPr>
                <w:rFonts w:ascii="Times New Roman" w:hAnsi="Times New Roman"/>
                <w:sz w:val="24"/>
                <w:szCs w:val="24"/>
                <w:lang w:val="en-US"/>
              </w:rPr>
            </w:pPr>
            <w:r>
              <w:rPr>
                <w:rFonts w:ascii="Times New Roman" w:hAnsi="Times New Roman"/>
                <w:sz w:val="24"/>
                <w:szCs w:val="24"/>
              </w:rPr>
              <w:t xml:space="preserve">Урок речи. </w:t>
            </w:r>
          </w:p>
          <w:p w:rsidR="00BC502B" w:rsidRDefault="00BC502B" w:rsidP="00BC502B">
            <w:pPr>
              <w:spacing w:after="0" w:line="240" w:lineRule="auto"/>
              <w:jc w:val="center"/>
              <w:rPr>
                <w:rFonts w:ascii="Times New Roman" w:hAnsi="Times New Roman"/>
                <w:sz w:val="24"/>
                <w:szCs w:val="24"/>
              </w:rPr>
            </w:pPr>
            <w:r>
              <w:rPr>
                <w:rFonts w:ascii="Times New Roman" w:hAnsi="Times New Roman"/>
                <w:sz w:val="24"/>
                <w:szCs w:val="24"/>
              </w:rPr>
              <w:t>Ваши местные праздники.</w:t>
            </w:r>
          </w:p>
        </w:tc>
        <w:tc>
          <w:tcPr>
            <w:tcW w:w="850" w:type="dxa"/>
            <w:vAlign w:val="center"/>
          </w:tcPr>
          <w:p w:rsidR="00BC502B" w:rsidRPr="00D5603F" w:rsidRDefault="00D5603F" w:rsidP="0042165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BC502B"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23</w:t>
            </w:r>
            <w:r w:rsidR="00571223">
              <w:rPr>
                <w:rFonts w:ascii="Times New Roman" w:hAnsi="Times New Roman"/>
                <w:sz w:val="24"/>
                <w:szCs w:val="24"/>
              </w:rPr>
              <w:t>.05</w:t>
            </w:r>
          </w:p>
        </w:tc>
        <w:tc>
          <w:tcPr>
            <w:tcW w:w="1134" w:type="dxa"/>
            <w:vAlign w:val="center"/>
          </w:tcPr>
          <w:p w:rsidR="00BC502B" w:rsidRPr="009644D1" w:rsidRDefault="00BC502B" w:rsidP="00421654">
            <w:pPr>
              <w:spacing w:after="0" w:line="240" w:lineRule="auto"/>
              <w:jc w:val="center"/>
              <w:rPr>
                <w:rFonts w:ascii="Times New Roman" w:hAnsi="Times New Roman"/>
                <w:sz w:val="24"/>
                <w:szCs w:val="24"/>
              </w:rPr>
            </w:pPr>
          </w:p>
        </w:tc>
        <w:tc>
          <w:tcPr>
            <w:tcW w:w="2977" w:type="dxa"/>
            <w:vAlign w:val="center"/>
          </w:tcPr>
          <w:p w:rsidR="00BC502B" w:rsidRPr="00BC502B" w:rsidRDefault="00BC502B" w:rsidP="008B6FC7">
            <w:pPr>
              <w:spacing w:after="0" w:line="240" w:lineRule="auto"/>
              <w:jc w:val="center"/>
              <w:rPr>
                <w:rFonts w:ascii="Times New Roman" w:hAnsi="Times New Roman"/>
                <w:sz w:val="24"/>
                <w:szCs w:val="24"/>
              </w:rPr>
            </w:pP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rPr>
            </w:pPr>
          </w:p>
        </w:tc>
        <w:tc>
          <w:tcPr>
            <w:tcW w:w="2742" w:type="dxa"/>
          </w:tcPr>
          <w:p w:rsidR="002C2BC4" w:rsidRPr="009644D1" w:rsidRDefault="00E46619" w:rsidP="002C2BC4">
            <w:pPr>
              <w:spacing w:after="0" w:line="240" w:lineRule="auto"/>
              <w:jc w:val="center"/>
              <w:rPr>
                <w:rFonts w:ascii="Times New Roman" w:hAnsi="Times New Roman"/>
                <w:sz w:val="24"/>
                <w:szCs w:val="24"/>
              </w:rPr>
            </w:pPr>
            <w:r w:rsidRPr="009644D1">
              <w:rPr>
                <w:rFonts w:ascii="Times New Roman" w:hAnsi="Times New Roman"/>
                <w:sz w:val="24"/>
                <w:szCs w:val="24"/>
              </w:rPr>
              <w:t>Повторен</w:t>
            </w:r>
            <w:r>
              <w:rPr>
                <w:rFonts w:ascii="Times New Roman" w:hAnsi="Times New Roman"/>
                <w:sz w:val="24"/>
                <w:szCs w:val="24"/>
              </w:rPr>
              <w:t>ие лексики и грамматики по теме</w:t>
            </w:r>
            <w:r w:rsidRPr="009644D1">
              <w:rPr>
                <w:rFonts w:ascii="Times New Roman" w:hAnsi="Times New Roman"/>
                <w:sz w:val="24"/>
                <w:szCs w:val="24"/>
              </w:rPr>
              <w:t xml:space="preserve"> «Откуда ты родом?»</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28</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r>
              <w:rPr>
                <w:rFonts w:ascii="Times New Roman" w:hAnsi="Times New Roman"/>
                <w:sz w:val="24"/>
                <w:szCs w:val="24"/>
                <w:lang w:val="en-US"/>
              </w:rPr>
              <w:t>Ex</w:t>
            </w:r>
            <w:r>
              <w:rPr>
                <w:rFonts w:ascii="Times New Roman" w:hAnsi="Times New Roman"/>
                <w:sz w:val="24"/>
                <w:szCs w:val="24"/>
              </w:rPr>
              <w:t xml:space="preserve">.3,4, </w:t>
            </w:r>
            <w:r>
              <w:rPr>
                <w:rFonts w:ascii="Times New Roman" w:hAnsi="Times New Roman"/>
                <w:sz w:val="24"/>
                <w:szCs w:val="24"/>
                <w:lang w:val="en-US"/>
              </w:rPr>
              <w:t>p</w:t>
            </w:r>
            <w:r w:rsidRPr="009644D1">
              <w:rPr>
                <w:rFonts w:ascii="Times New Roman" w:hAnsi="Times New Roman"/>
                <w:sz w:val="24"/>
                <w:szCs w:val="24"/>
              </w:rPr>
              <w:t>.155</w:t>
            </w:r>
          </w:p>
        </w:tc>
      </w:tr>
      <w:tr w:rsidR="00E46619" w:rsidRPr="009644D1" w:rsidTr="008B6FC7">
        <w:tc>
          <w:tcPr>
            <w:tcW w:w="627" w:type="dxa"/>
          </w:tcPr>
          <w:p w:rsidR="00E46619" w:rsidRPr="00440C0B" w:rsidRDefault="00E46619"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E46619" w:rsidRPr="009644D1" w:rsidRDefault="00E46619" w:rsidP="008B6FC7">
            <w:pPr>
              <w:spacing w:after="0" w:line="240" w:lineRule="auto"/>
              <w:jc w:val="center"/>
              <w:rPr>
                <w:rFonts w:ascii="Times New Roman" w:hAnsi="Times New Roman"/>
                <w:sz w:val="24"/>
                <w:szCs w:val="24"/>
              </w:rPr>
            </w:pPr>
            <w:r w:rsidRPr="009644D1">
              <w:rPr>
                <w:rFonts w:ascii="Times New Roman" w:hAnsi="Times New Roman"/>
                <w:sz w:val="24"/>
                <w:szCs w:val="24"/>
              </w:rPr>
              <w:t>Тестирование по теме: «Откуда ты родом?»</w:t>
            </w:r>
          </w:p>
        </w:tc>
        <w:tc>
          <w:tcPr>
            <w:tcW w:w="850" w:type="dxa"/>
            <w:vAlign w:val="center"/>
          </w:tcPr>
          <w:p w:rsidR="00E46619" w:rsidRPr="009644D1" w:rsidRDefault="00E46619"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E46619" w:rsidRPr="00173BD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30</w:t>
            </w:r>
            <w:r w:rsidR="00571223">
              <w:rPr>
                <w:rFonts w:ascii="Times New Roman" w:hAnsi="Times New Roman"/>
                <w:sz w:val="24"/>
                <w:szCs w:val="24"/>
              </w:rPr>
              <w:t>.05</w:t>
            </w:r>
          </w:p>
        </w:tc>
        <w:tc>
          <w:tcPr>
            <w:tcW w:w="1134" w:type="dxa"/>
            <w:vAlign w:val="center"/>
          </w:tcPr>
          <w:p w:rsidR="00E46619" w:rsidRPr="009644D1" w:rsidRDefault="00E46619" w:rsidP="00421654">
            <w:pPr>
              <w:spacing w:after="0" w:line="240" w:lineRule="auto"/>
              <w:jc w:val="center"/>
              <w:rPr>
                <w:rFonts w:ascii="Times New Roman" w:hAnsi="Times New Roman"/>
                <w:sz w:val="24"/>
                <w:szCs w:val="24"/>
              </w:rPr>
            </w:pPr>
          </w:p>
        </w:tc>
        <w:tc>
          <w:tcPr>
            <w:tcW w:w="2977" w:type="dxa"/>
            <w:vAlign w:val="center"/>
          </w:tcPr>
          <w:p w:rsidR="00E46619" w:rsidRPr="009644D1" w:rsidRDefault="00E46619" w:rsidP="008B6FC7">
            <w:pPr>
              <w:spacing w:after="0" w:line="240" w:lineRule="auto"/>
              <w:jc w:val="center"/>
              <w:rPr>
                <w:rFonts w:ascii="Times New Roman" w:hAnsi="Times New Roman"/>
                <w:sz w:val="24"/>
                <w:szCs w:val="24"/>
              </w:rPr>
            </w:pPr>
          </w:p>
        </w:tc>
      </w:tr>
      <w:tr w:rsidR="008142B5" w:rsidRPr="009644D1" w:rsidTr="008B6FC7">
        <w:tc>
          <w:tcPr>
            <w:tcW w:w="627" w:type="dxa"/>
          </w:tcPr>
          <w:p w:rsidR="008142B5" w:rsidRPr="00440C0B" w:rsidRDefault="008142B5" w:rsidP="00440C0B">
            <w:pPr>
              <w:pStyle w:val="a6"/>
              <w:numPr>
                <w:ilvl w:val="0"/>
                <w:numId w:val="36"/>
              </w:numPr>
              <w:spacing w:after="0" w:line="240" w:lineRule="auto"/>
              <w:jc w:val="both"/>
              <w:rPr>
                <w:rFonts w:ascii="Times New Roman" w:hAnsi="Times New Roman"/>
                <w:b/>
                <w:sz w:val="24"/>
                <w:szCs w:val="24"/>
                <w:lang w:val="en-US"/>
              </w:rPr>
            </w:pPr>
          </w:p>
        </w:tc>
        <w:tc>
          <w:tcPr>
            <w:tcW w:w="2742" w:type="dxa"/>
          </w:tcPr>
          <w:p w:rsidR="008142B5" w:rsidRPr="009644D1" w:rsidRDefault="008142B5" w:rsidP="008B6FC7">
            <w:pPr>
              <w:spacing w:after="0" w:line="240" w:lineRule="auto"/>
              <w:jc w:val="center"/>
              <w:rPr>
                <w:rFonts w:ascii="Times New Roman" w:hAnsi="Times New Roman"/>
                <w:sz w:val="24"/>
                <w:szCs w:val="24"/>
              </w:rPr>
            </w:pPr>
            <w:r>
              <w:rPr>
                <w:rFonts w:ascii="Times New Roman" w:hAnsi="Times New Roman"/>
                <w:sz w:val="24"/>
                <w:szCs w:val="24"/>
              </w:rPr>
              <w:t>Выполнение лексико-грамматических упражнений</w:t>
            </w:r>
          </w:p>
        </w:tc>
        <w:tc>
          <w:tcPr>
            <w:tcW w:w="850" w:type="dxa"/>
            <w:vAlign w:val="center"/>
          </w:tcPr>
          <w:p w:rsidR="008142B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8142B5" w:rsidRDefault="008142B5" w:rsidP="00421654">
            <w:pPr>
              <w:spacing w:after="0" w:line="240" w:lineRule="auto"/>
              <w:jc w:val="center"/>
              <w:rPr>
                <w:rFonts w:ascii="Times New Roman" w:hAnsi="Times New Roman"/>
                <w:sz w:val="24"/>
                <w:szCs w:val="24"/>
              </w:rPr>
            </w:pPr>
            <w:r>
              <w:rPr>
                <w:rFonts w:ascii="Times New Roman" w:hAnsi="Times New Roman"/>
                <w:sz w:val="24"/>
                <w:szCs w:val="24"/>
              </w:rPr>
              <w:t>30.05</w:t>
            </w:r>
          </w:p>
        </w:tc>
        <w:tc>
          <w:tcPr>
            <w:tcW w:w="1134" w:type="dxa"/>
            <w:vAlign w:val="center"/>
          </w:tcPr>
          <w:p w:rsidR="008142B5" w:rsidRPr="009644D1" w:rsidRDefault="008142B5" w:rsidP="00421654">
            <w:pPr>
              <w:spacing w:after="0" w:line="240" w:lineRule="auto"/>
              <w:jc w:val="center"/>
              <w:rPr>
                <w:rFonts w:ascii="Times New Roman" w:hAnsi="Times New Roman"/>
                <w:sz w:val="24"/>
                <w:szCs w:val="24"/>
              </w:rPr>
            </w:pPr>
          </w:p>
        </w:tc>
        <w:tc>
          <w:tcPr>
            <w:tcW w:w="2977" w:type="dxa"/>
            <w:vAlign w:val="center"/>
          </w:tcPr>
          <w:p w:rsidR="008142B5" w:rsidRPr="009644D1" w:rsidRDefault="008142B5" w:rsidP="008B6FC7">
            <w:pPr>
              <w:spacing w:after="0" w:line="240" w:lineRule="auto"/>
              <w:jc w:val="center"/>
              <w:rPr>
                <w:rFonts w:ascii="Times New Roman" w:hAnsi="Times New Roman"/>
                <w:sz w:val="24"/>
                <w:szCs w:val="24"/>
              </w:rPr>
            </w:pPr>
          </w:p>
        </w:tc>
      </w:tr>
    </w:tbl>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Pr="005E3CD9" w:rsidRDefault="005E3CD9" w:rsidP="005E3CD9">
      <w:pPr>
        <w:spacing w:line="240" w:lineRule="auto"/>
        <w:contextualSpacing/>
        <w:jc w:val="right"/>
        <w:rPr>
          <w:rFonts w:ascii="Times New Roman" w:hAnsi="Times New Roman"/>
          <w:sz w:val="28"/>
          <w:szCs w:val="28"/>
        </w:rPr>
      </w:pPr>
      <w:r w:rsidRPr="005E3CD9">
        <w:rPr>
          <w:rFonts w:ascii="Times New Roman" w:hAnsi="Times New Roman"/>
          <w:sz w:val="28"/>
          <w:szCs w:val="28"/>
        </w:rPr>
        <w:t>Приложение к рабочей программе</w:t>
      </w:r>
    </w:p>
    <w:p w:rsidR="005E3CD9" w:rsidRPr="005E3CD9" w:rsidRDefault="005E3CD9" w:rsidP="005E3CD9">
      <w:pPr>
        <w:spacing w:line="240" w:lineRule="auto"/>
        <w:contextualSpacing/>
        <w:jc w:val="right"/>
        <w:rPr>
          <w:rFonts w:ascii="Times New Roman" w:hAnsi="Times New Roman"/>
          <w:sz w:val="28"/>
          <w:szCs w:val="28"/>
        </w:rPr>
      </w:pPr>
      <w:r w:rsidRPr="005E3CD9">
        <w:rPr>
          <w:rFonts w:ascii="Times New Roman" w:hAnsi="Times New Roman"/>
          <w:sz w:val="28"/>
          <w:szCs w:val="28"/>
        </w:rPr>
        <w:t xml:space="preserve">по английскому языку для </w:t>
      </w:r>
      <w:r>
        <w:rPr>
          <w:rFonts w:ascii="Times New Roman" w:hAnsi="Times New Roman"/>
          <w:sz w:val="28"/>
          <w:szCs w:val="28"/>
        </w:rPr>
        <w:t>11</w:t>
      </w:r>
      <w:r w:rsidRPr="005E3CD9">
        <w:rPr>
          <w:rFonts w:ascii="Times New Roman" w:hAnsi="Times New Roman"/>
          <w:sz w:val="28"/>
          <w:szCs w:val="28"/>
        </w:rPr>
        <w:t xml:space="preserve"> класса</w:t>
      </w:r>
    </w:p>
    <w:p w:rsidR="005E3CD9" w:rsidRPr="005E3CD9" w:rsidRDefault="005E3CD9" w:rsidP="005E3CD9">
      <w:pPr>
        <w:spacing w:line="240" w:lineRule="auto"/>
        <w:contextualSpacing/>
        <w:jc w:val="right"/>
        <w:rPr>
          <w:rFonts w:ascii="Times New Roman" w:hAnsi="Times New Roman"/>
          <w:sz w:val="28"/>
          <w:szCs w:val="28"/>
        </w:rPr>
      </w:pPr>
      <w:r w:rsidRPr="005E3CD9">
        <w:rPr>
          <w:rFonts w:ascii="Times New Roman" w:hAnsi="Times New Roman"/>
          <w:sz w:val="28"/>
          <w:szCs w:val="28"/>
        </w:rPr>
        <w:t xml:space="preserve">                                                                 на</w:t>
      </w:r>
      <w:r w:rsidR="008142B5">
        <w:rPr>
          <w:rFonts w:ascii="Times New Roman" w:hAnsi="Times New Roman"/>
          <w:sz w:val="28"/>
          <w:szCs w:val="28"/>
        </w:rPr>
        <w:t xml:space="preserve"> 2018-2019</w:t>
      </w:r>
      <w:r w:rsidRPr="005E3CD9">
        <w:rPr>
          <w:rFonts w:ascii="Times New Roman" w:hAnsi="Times New Roman"/>
          <w:sz w:val="28"/>
          <w:szCs w:val="28"/>
        </w:rPr>
        <w:t xml:space="preserve"> учебный год</w:t>
      </w: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i/>
          <w:sz w:val="28"/>
          <w:szCs w:val="28"/>
        </w:rPr>
      </w:pPr>
    </w:p>
    <w:p w:rsidR="005E3CD9" w:rsidRPr="005E3CD9" w:rsidRDefault="005E3CD9" w:rsidP="005E3CD9">
      <w:pPr>
        <w:spacing w:line="240" w:lineRule="auto"/>
        <w:contextualSpacing/>
        <w:jc w:val="center"/>
        <w:rPr>
          <w:rFonts w:ascii="Times New Roman" w:hAnsi="Times New Roman"/>
          <w:b/>
          <w:sz w:val="36"/>
          <w:szCs w:val="28"/>
        </w:rPr>
      </w:pPr>
      <w:r w:rsidRPr="005E3CD9">
        <w:rPr>
          <w:rFonts w:ascii="Times New Roman" w:hAnsi="Times New Roman"/>
          <w:b/>
          <w:sz w:val="36"/>
          <w:szCs w:val="28"/>
        </w:rPr>
        <w:t>Оценочно-методические материалы для осуществления</w:t>
      </w:r>
    </w:p>
    <w:p w:rsidR="005E3CD9" w:rsidRPr="005E3CD9" w:rsidRDefault="005E3CD9" w:rsidP="005E3CD9">
      <w:pPr>
        <w:spacing w:line="240" w:lineRule="auto"/>
        <w:contextualSpacing/>
        <w:jc w:val="center"/>
        <w:rPr>
          <w:rFonts w:ascii="Times New Roman" w:hAnsi="Times New Roman"/>
          <w:b/>
          <w:sz w:val="36"/>
          <w:szCs w:val="28"/>
        </w:rPr>
      </w:pPr>
      <w:r w:rsidRPr="005E3CD9">
        <w:rPr>
          <w:rFonts w:ascii="Times New Roman" w:hAnsi="Times New Roman"/>
          <w:b/>
          <w:sz w:val="36"/>
          <w:szCs w:val="28"/>
        </w:rPr>
        <w:t>текущего контроля</w:t>
      </w:r>
    </w:p>
    <w:p w:rsidR="005E3CD9" w:rsidRPr="005E3CD9" w:rsidRDefault="005E3CD9" w:rsidP="005E3CD9">
      <w:pPr>
        <w:spacing w:line="240" w:lineRule="auto"/>
        <w:contextualSpacing/>
        <w:jc w:val="center"/>
        <w:rPr>
          <w:rFonts w:ascii="Times New Roman" w:hAnsi="Times New Roman"/>
          <w:b/>
          <w:sz w:val="36"/>
          <w:szCs w:val="28"/>
        </w:rPr>
      </w:pPr>
      <w:r>
        <w:rPr>
          <w:rFonts w:ascii="Times New Roman" w:hAnsi="Times New Roman"/>
          <w:b/>
          <w:sz w:val="36"/>
          <w:szCs w:val="28"/>
        </w:rPr>
        <w:t>по предмету «Английский язык» 11</w:t>
      </w:r>
      <w:r w:rsidRPr="005E3CD9">
        <w:rPr>
          <w:rFonts w:ascii="Times New Roman" w:hAnsi="Times New Roman"/>
          <w:b/>
          <w:sz w:val="36"/>
          <w:szCs w:val="28"/>
        </w:rPr>
        <w:t xml:space="preserve"> класс</w:t>
      </w:r>
    </w:p>
    <w:p w:rsidR="005E3CD9" w:rsidRPr="005E3CD9" w:rsidRDefault="005E3CD9" w:rsidP="005E3CD9">
      <w:pPr>
        <w:spacing w:line="240" w:lineRule="auto"/>
        <w:contextualSpacing/>
        <w:jc w:val="center"/>
        <w:rPr>
          <w:rFonts w:ascii="Times New Roman" w:hAnsi="Times New Roman"/>
          <w:b/>
          <w:sz w:val="36"/>
          <w:szCs w:val="28"/>
        </w:rPr>
      </w:pPr>
      <w:r w:rsidRPr="005E3CD9">
        <w:rPr>
          <w:rFonts w:ascii="Times New Roman" w:hAnsi="Times New Roman"/>
          <w:b/>
          <w:sz w:val="36"/>
          <w:szCs w:val="28"/>
        </w:rPr>
        <w:t>МАОУ «СОШ №20»</w:t>
      </w:r>
    </w:p>
    <w:p w:rsidR="005E3CD9" w:rsidRPr="005E3CD9" w:rsidRDefault="005E3CD9" w:rsidP="005E3CD9">
      <w:pPr>
        <w:spacing w:line="240" w:lineRule="auto"/>
        <w:contextualSpacing/>
        <w:jc w:val="center"/>
        <w:rPr>
          <w:rFonts w:ascii="Times New Roman" w:hAnsi="Times New Roman"/>
          <w:b/>
          <w:sz w:val="36"/>
          <w:szCs w:val="28"/>
        </w:rPr>
      </w:pPr>
      <w:r w:rsidRPr="005E3CD9">
        <w:rPr>
          <w:rFonts w:ascii="Times New Roman" w:hAnsi="Times New Roman"/>
          <w:b/>
          <w:sz w:val="36"/>
          <w:szCs w:val="28"/>
        </w:rPr>
        <w:t>городского округа город Стерлитамак РБ</w:t>
      </w:r>
    </w:p>
    <w:p w:rsidR="005E3CD9" w:rsidRPr="005E3CD9" w:rsidRDefault="005E3CD9" w:rsidP="005E3CD9">
      <w:pPr>
        <w:spacing w:line="240" w:lineRule="auto"/>
        <w:contextualSpacing/>
        <w:jc w:val="center"/>
        <w:rPr>
          <w:rFonts w:ascii="Times New Roman" w:hAnsi="Times New Roman"/>
          <w:sz w:val="32"/>
          <w:szCs w:val="28"/>
          <w:u w:val="single"/>
        </w:rPr>
      </w:pPr>
      <w:r w:rsidRPr="005E3CD9">
        <w:rPr>
          <w:rFonts w:ascii="Times New Roman" w:hAnsi="Times New Roman"/>
          <w:sz w:val="32"/>
          <w:szCs w:val="28"/>
          <w:u w:val="single"/>
        </w:rPr>
        <w:t xml:space="preserve">Учитель: </w:t>
      </w:r>
      <w:proofErr w:type="spellStart"/>
      <w:r w:rsidRPr="005E3CD9">
        <w:rPr>
          <w:rFonts w:ascii="Times New Roman" w:hAnsi="Times New Roman"/>
          <w:sz w:val="32"/>
          <w:szCs w:val="28"/>
          <w:u w:val="single"/>
        </w:rPr>
        <w:t>Мингазова</w:t>
      </w:r>
      <w:proofErr w:type="spellEnd"/>
      <w:r w:rsidRPr="005E3CD9">
        <w:rPr>
          <w:rFonts w:ascii="Times New Roman" w:hAnsi="Times New Roman"/>
          <w:sz w:val="32"/>
          <w:szCs w:val="28"/>
          <w:u w:val="single"/>
        </w:rPr>
        <w:t xml:space="preserve"> </w:t>
      </w:r>
      <w:proofErr w:type="spellStart"/>
      <w:r w:rsidRPr="005E3CD9">
        <w:rPr>
          <w:rFonts w:ascii="Times New Roman" w:hAnsi="Times New Roman"/>
          <w:sz w:val="32"/>
          <w:szCs w:val="28"/>
          <w:u w:val="single"/>
        </w:rPr>
        <w:t>Зилара</w:t>
      </w:r>
      <w:proofErr w:type="spellEnd"/>
      <w:r w:rsidRPr="005E3CD9">
        <w:rPr>
          <w:rFonts w:ascii="Times New Roman" w:hAnsi="Times New Roman"/>
          <w:sz w:val="32"/>
          <w:szCs w:val="28"/>
          <w:u w:val="single"/>
        </w:rPr>
        <w:t xml:space="preserve"> </w:t>
      </w:r>
      <w:proofErr w:type="spellStart"/>
      <w:r w:rsidRPr="005E3CD9">
        <w:rPr>
          <w:rFonts w:ascii="Times New Roman" w:hAnsi="Times New Roman"/>
          <w:sz w:val="32"/>
          <w:szCs w:val="28"/>
          <w:u w:val="single"/>
        </w:rPr>
        <w:t>Марисламовна</w:t>
      </w:r>
      <w:proofErr w:type="spellEnd"/>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contextualSpacing/>
        <w:jc w:val="center"/>
        <w:rPr>
          <w:rFonts w:ascii="Times New Roman" w:hAnsi="Times New Roman"/>
          <w:sz w:val="32"/>
          <w:szCs w:val="28"/>
        </w:rPr>
      </w:pPr>
    </w:p>
    <w:p w:rsidR="005E3CD9" w:rsidRPr="005E3CD9" w:rsidRDefault="005E3CD9" w:rsidP="005E3CD9">
      <w:pPr>
        <w:spacing w:line="240" w:lineRule="auto"/>
        <w:contextualSpacing/>
        <w:jc w:val="center"/>
        <w:rPr>
          <w:rFonts w:ascii="Times New Roman" w:hAnsi="Times New Roman"/>
          <w:sz w:val="28"/>
          <w:szCs w:val="28"/>
        </w:rPr>
      </w:pPr>
    </w:p>
    <w:p w:rsidR="005E3CD9" w:rsidRPr="005E3CD9" w:rsidRDefault="005E3CD9" w:rsidP="005E3CD9">
      <w:pPr>
        <w:spacing w:line="240" w:lineRule="auto"/>
        <w:contextualSpacing/>
        <w:jc w:val="center"/>
        <w:rPr>
          <w:rFonts w:ascii="Times New Roman" w:hAnsi="Times New Roman"/>
          <w:sz w:val="28"/>
          <w:szCs w:val="28"/>
        </w:rPr>
      </w:pPr>
      <w:r>
        <w:rPr>
          <w:rFonts w:ascii="Times New Roman" w:hAnsi="Times New Roman"/>
          <w:sz w:val="28"/>
          <w:szCs w:val="28"/>
        </w:rPr>
        <w:t>К учебнику для 11</w:t>
      </w:r>
      <w:r w:rsidRPr="005E3CD9">
        <w:rPr>
          <w:rFonts w:ascii="Times New Roman" w:hAnsi="Times New Roman"/>
          <w:sz w:val="28"/>
          <w:szCs w:val="28"/>
        </w:rPr>
        <w:t xml:space="preserve"> класса «</w:t>
      </w:r>
      <w:r w:rsidRPr="005E3CD9">
        <w:rPr>
          <w:rFonts w:ascii="Times New Roman" w:hAnsi="Times New Roman"/>
          <w:sz w:val="28"/>
          <w:szCs w:val="28"/>
          <w:lang w:val="en-US"/>
        </w:rPr>
        <w:t>Enjoy</w:t>
      </w:r>
      <w:r w:rsidRPr="005E3CD9">
        <w:rPr>
          <w:rFonts w:ascii="Times New Roman" w:hAnsi="Times New Roman"/>
          <w:sz w:val="28"/>
          <w:szCs w:val="28"/>
        </w:rPr>
        <w:t xml:space="preserve"> </w:t>
      </w:r>
      <w:r w:rsidRPr="005E3CD9">
        <w:rPr>
          <w:rFonts w:ascii="Times New Roman" w:hAnsi="Times New Roman"/>
          <w:sz w:val="28"/>
          <w:szCs w:val="28"/>
          <w:lang w:val="en-US"/>
        </w:rPr>
        <w:t>English</w:t>
      </w:r>
      <w:r w:rsidRPr="005E3CD9">
        <w:rPr>
          <w:rFonts w:ascii="Times New Roman" w:hAnsi="Times New Roman"/>
          <w:sz w:val="28"/>
          <w:szCs w:val="28"/>
        </w:rPr>
        <w:t>»</w:t>
      </w:r>
    </w:p>
    <w:p w:rsidR="005E3CD9" w:rsidRPr="005E3CD9" w:rsidRDefault="005E3CD9" w:rsidP="005E3CD9">
      <w:pPr>
        <w:spacing w:line="240" w:lineRule="auto"/>
        <w:contextualSpacing/>
        <w:jc w:val="center"/>
        <w:rPr>
          <w:rFonts w:ascii="Times New Roman" w:hAnsi="Times New Roman"/>
          <w:sz w:val="28"/>
          <w:szCs w:val="28"/>
        </w:rPr>
      </w:pPr>
      <w:proofErr w:type="gramStart"/>
      <w:r>
        <w:rPr>
          <w:rFonts w:ascii="Times New Roman" w:hAnsi="Times New Roman"/>
          <w:sz w:val="28"/>
          <w:szCs w:val="28"/>
        </w:rPr>
        <w:t>(автор:</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Биболетова</w:t>
      </w:r>
      <w:proofErr w:type="spellEnd"/>
      <w:r>
        <w:rPr>
          <w:rFonts w:ascii="Times New Roman" w:hAnsi="Times New Roman"/>
          <w:sz w:val="28"/>
          <w:szCs w:val="28"/>
        </w:rPr>
        <w:t xml:space="preserve"> М.З.,2016</w:t>
      </w:r>
      <w:r w:rsidRPr="005E3CD9">
        <w:rPr>
          <w:rFonts w:ascii="Times New Roman" w:hAnsi="Times New Roman"/>
          <w:sz w:val="28"/>
          <w:szCs w:val="28"/>
        </w:rPr>
        <w:t>г.)</w:t>
      </w:r>
      <w:proofErr w:type="gramEnd"/>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Default="005E3CD9" w:rsidP="005E3CD9">
      <w:pPr>
        <w:spacing w:after="0" w:line="240" w:lineRule="auto"/>
        <w:jc w:val="center"/>
        <w:rPr>
          <w:rFonts w:ascii="Times New Roman" w:eastAsiaTheme="minorEastAsia" w:hAnsi="Times New Roman"/>
          <w:b/>
          <w:i/>
          <w:sz w:val="28"/>
          <w:szCs w:val="28"/>
          <w:lang w:eastAsia="ru-RU"/>
        </w:rPr>
      </w:pPr>
    </w:p>
    <w:p w:rsidR="005E3CD9" w:rsidRPr="005E3CD9" w:rsidRDefault="005E3CD9" w:rsidP="005E3CD9">
      <w:pPr>
        <w:spacing w:after="0" w:line="240" w:lineRule="auto"/>
        <w:jc w:val="center"/>
        <w:rPr>
          <w:rFonts w:ascii="Times New Roman" w:eastAsia="Times New Roman" w:hAnsi="Times New Roman"/>
          <w:spacing w:val="3"/>
          <w:sz w:val="28"/>
          <w:szCs w:val="28"/>
          <w:lang w:eastAsia="ru-RU"/>
        </w:rPr>
      </w:pPr>
      <w:r w:rsidRPr="005E3CD9">
        <w:rPr>
          <w:rFonts w:ascii="Times New Roman" w:eastAsiaTheme="minorEastAsia" w:hAnsi="Times New Roman"/>
          <w:b/>
          <w:i/>
          <w:sz w:val="28"/>
          <w:szCs w:val="28"/>
          <w:lang w:eastAsia="ru-RU"/>
        </w:rPr>
        <w:lastRenderedPageBreak/>
        <w:t xml:space="preserve">Система контрольных работ по </w:t>
      </w:r>
      <w:proofErr w:type="spellStart"/>
      <w:r w:rsidRPr="005E3CD9">
        <w:rPr>
          <w:rFonts w:ascii="Times New Roman" w:eastAsiaTheme="minorEastAsia" w:hAnsi="Times New Roman"/>
          <w:b/>
          <w:i/>
          <w:sz w:val="28"/>
          <w:szCs w:val="28"/>
          <w:lang w:eastAsia="ru-RU"/>
        </w:rPr>
        <w:t>аудированию</w:t>
      </w:r>
      <w:proofErr w:type="spellEnd"/>
      <w:r w:rsidRPr="005E3CD9">
        <w:rPr>
          <w:rFonts w:ascii="Times New Roman" w:eastAsiaTheme="minorEastAsia" w:hAnsi="Times New Roman"/>
          <w:b/>
          <w:i/>
          <w:sz w:val="28"/>
          <w:szCs w:val="28"/>
          <w:lang w:eastAsia="ru-RU"/>
        </w:rPr>
        <w:t>.</w:t>
      </w: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№1</w:t>
      </w:r>
    </w:p>
    <w:p w:rsidR="005E3CD9" w:rsidRPr="005E3CD9" w:rsidRDefault="005E3CD9" w:rsidP="005E3CD9">
      <w:pPr>
        <w:spacing w:after="0" w:line="240" w:lineRule="auto"/>
        <w:jc w:val="both"/>
        <w:rPr>
          <w:rFonts w:ascii="Times New Roman" w:eastAsiaTheme="minorEastAsia" w:hAnsi="Times New Roman"/>
          <w:b/>
          <w:sz w:val="28"/>
          <w:szCs w:val="28"/>
          <w:shd w:val="clear" w:color="auto" w:fill="FFFFFF"/>
          <w:lang w:val="en-US" w:eastAsia="ru-RU"/>
        </w:rPr>
      </w:pPr>
      <w:r w:rsidRPr="005E3CD9">
        <w:rPr>
          <w:rFonts w:ascii="Times New Roman" w:eastAsiaTheme="minorEastAsia" w:hAnsi="Times New Roman"/>
          <w:b/>
          <w:sz w:val="28"/>
          <w:szCs w:val="28"/>
          <w:shd w:val="clear" w:color="auto" w:fill="FFFFFF"/>
          <w:lang w:val="en-US" w:eastAsia="ru-RU"/>
        </w:rPr>
        <w:t>Listen to some people speaking about anti-social behavior and f</w:t>
      </w:r>
      <w:r w:rsidRPr="005E3CD9">
        <w:rPr>
          <w:rFonts w:ascii="Times New Roman" w:eastAsiaTheme="minorEastAsia" w:hAnsi="Times New Roman"/>
          <w:b/>
          <w:bCs/>
          <w:sz w:val="28"/>
          <w:szCs w:val="28"/>
          <w:lang w:val="en-US" w:eastAsia="ru-RU"/>
        </w:rPr>
        <w:t>ill in the gaps in the texts.</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I am a_____ that more people don't use hands-free earpieces while d_____. They just take a short time to get used to, and then it is much e_____ and more c_____ to use the phone when you're in the car. I have a B_____ which I like, but even the wired versions are much better than trying to juggle your phone while driving.</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2</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Even with a hands-free kit, you simply can't c_____ on your driving. A_____ who says otherwise is just mad. People who drive 4 x 4's and vans are the w_____ offenders. The sooner penalties get tougher, the better.</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3</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I've seen lots of people texting while driving – it's more d_____ to spot by the p_____ but even more d_____ since you need at least one hand and both e_____!</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Hit them where it hurts. Give the police the power to confiscate the offender's mobile for seven days and then make the driver collect the phone from the police station. U_____, the thought of losing their mobile phones, as opposed to killing someone, will p_____ make people think t_____ before using it. In fact, recent r_____ has found that most mobile phone owners would rather lose their wallet, money, k_____, </w:t>
      </w:r>
      <w:proofErr w:type="spellStart"/>
      <w:r w:rsidRPr="005E3CD9">
        <w:rPr>
          <w:rFonts w:ascii="Times New Roman" w:eastAsiaTheme="minorEastAsia" w:hAnsi="Times New Roman"/>
          <w:sz w:val="28"/>
          <w:szCs w:val="28"/>
          <w:shd w:val="clear" w:color="auto" w:fill="FFFFFF"/>
          <w:lang w:val="en-US" w:eastAsia="ru-RU"/>
        </w:rPr>
        <w:t>etc</w:t>
      </w:r>
      <w:proofErr w:type="spellEnd"/>
      <w:r w:rsidRPr="005E3CD9">
        <w:rPr>
          <w:rFonts w:ascii="Times New Roman" w:eastAsiaTheme="minorEastAsia" w:hAnsi="Times New Roman"/>
          <w:sz w:val="28"/>
          <w:szCs w:val="28"/>
          <w:shd w:val="clear" w:color="auto" w:fill="FFFFFF"/>
          <w:lang w:val="en-US" w:eastAsia="ru-RU"/>
        </w:rPr>
        <w:t xml:space="preserve"> than their mobile.</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5</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sz w:val="28"/>
          <w:szCs w:val="28"/>
          <w:shd w:val="clear" w:color="auto" w:fill="FFFFFF"/>
          <w:lang w:val="en-US" w:eastAsia="ru-RU"/>
        </w:rPr>
        <w:t>I s_____ with people who have lost loved ones but this is a bad law. I r_____ need to use my mobile phone in the car and when I do, it's only to r_____ a call. Because I use it so infrequently, there's no need for me to wear my hands-free earpiece while driving. It seems more dangerous to have to fumble round with the earpiece anyway rather than just pressing "yes" to receive the call. So, to my mind, it should remain legal not to be “hands-free”.</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p>
    <w:p w:rsidR="005E3CD9" w:rsidRPr="005E3CD9" w:rsidRDefault="005E3CD9" w:rsidP="005E3CD9">
      <w:pPr>
        <w:spacing w:after="0" w:line="240" w:lineRule="auto"/>
        <w:jc w:val="both"/>
        <w:rPr>
          <w:rFonts w:ascii="Times New Roman" w:eastAsiaTheme="minorEastAsia" w:hAnsi="Times New Roman"/>
          <w:b/>
          <w:i/>
          <w:sz w:val="28"/>
          <w:szCs w:val="28"/>
          <w:u w:val="single"/>
          <w:lang w:val="en-US" w:eastAsia="ru-RU"/>
        </w:rPr>
      </w:pPr>
      <w:r w:rsidRPr="005E3CD9">
        <w:rPr>
          <w:rFonts w:ascii="Times New Roman" w:eastAsiaTheme="minorEastAsia" w:hAnsi="Times New Roman"/>
          <w:b/>
          <w:i/>
          <w:sz w:val="28"/>
          <w:szCs w:val="28"/>
          <w:u w:val="single"/>
          <w:lang w:eastAsia="ru-RU"/>
        </w:rPr>
        <w:t>Ключ</w:t>
      </w:r>
      <w:r w:rsidRPr="005E3CD9">
        <w:rPr>
          <w:rFonts w:ascii="Times New Roman" w:eastAsiaTheme="minorEastAsia" w:hAnsi="Times New Roman"/>
          <w:b/>
          <w:i/>
          <w:sz w:val="28"/>
          <w:szCs w:val="28"/>
          <w:u w:val="single"/>
          <w:lang w:val="en-US" w:eastAsia="ru-RU"/>
        </w:rPr>
        <w:t xml:space="preserve"> </w:t>
      </w:r>
      <w:r w:rsidRPr="005E3CD9">
        <w:rPr>
          <w:rFonts w:ascii="Times New Roman" w:eastAsiaTheme="minorEastAsia" w:hAnsi="Times New Roman"/>
          <w:b/>
          <w:i/>
          <w:sz w:val="28"/>
          <w:szCs w:val="28"/>
          <w:u w:val="single"/>
          <w:lang w:eastAsia="ru-RU"/>
        </w:rPr>
        <w:t>к</w:t>
      </w:r>
      <w:r w:rsidRPr="005E3CD9">
        <w:rPr>
          <w:rFonts w:ascii="Times New Roman" w:eastAsiaTheme="minorEastAsia" w:hAnsi="Times New Roman"/>
          <w:b/>
          <w:i/>
          <w:sz w:val="28"/>
          <w:szCs w:val="28"/>
          <w:u w:val="single"/>
          <w:lang w:val="en-US" w:eastAsia="ru-RU"/>
        </w:rPr>
        <w:t xml:space="preserve"> </w:t>
      </w:r>
      <w:r w:rsidRPr="005E3CD9">
        <w:rPr>
          <w:rFonts w:ascii="Times New Roman" w:eastAsiaTheme="minorEastAsia" w:hAnsi="Times New Roman"/>
          <w:b/>
          <w:i/>
          <w:sz w:val="28"/>
          <w:szCs w:val="28"/>
          <w:u w:val="single"/>
          <w:lang w:eastAsia="ru-RU"/>
        </w:rPr>
        <w:t>заданию</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I am </w:t>
      </w:r>
      <w:r w:rsidRPr="005E3CD9">
        <w:rPr>
          <w:rFonts w:ascii="Times New Roman" w:eastAsiaTheme="minorEastAsia" w:hAnsi="Times New Roman"/>
          <w:sz w:val="28"/>
          <w:szCs w:val="28"/>
          <w:u w:val="single"/>
          <w:shd w:val="clear" w:color="auto" w:fill="FFFFFF"/>
          <w:lang w:val="en-US" w:eastAsia="ru-RU"/>
        </w:rPr>
        <w:t>amazed</w:t>
      </w:r>
      <w:r w:rsidRPr="005E3CD9">
        <w:rPr>
          <w:rFonts w:ascii="Times New Roman" w:eastAsiaTheme="minorEastAsia" w:hAnsi="Times New Roman"/>
          <w:sz w:val="28"/>
          <w:szCs w:val="28"/>
          <w:shd w:val="clear" w:color="auto" w:fill="FFFFFF"/>
          <w:lang w:val="en-US" w:eastAsia="ru-RU"/>
        </w:rPr>
        <w:t xml:space="preserve"> that more people don't use hands-free earpieces while </w:t>
      </w:r>
      <w:r w:rsidRPr="005E3CD9">
        <w:rPr>
          <w:rFonts w:ascii="Times New Roman" w:eastAsiaTheme="minorEastAsia" w:hAnsi="Times New Roman"/>
          <w:sz w:val="28"/>
          <w:szCs w:val="28"/>
          <w:u w:val="single"/>
          <w:shd w:val="clear" w:color="auto" w:fill="FFFFFF"/>
          <w:lang w:val="en-US" w:eastAsia="ru-RU"/>
        </w:rPr>
        <w:t>driving</w:t>
      </w:r>
      <w:r w:rsidRPr="005E3CD9">
        <w:rPr>
          <w:rFonts w:ascii="Times New Roman" w:eastAsiaTheme="minorEastAsia" w:hAnsi="Times New Roman"/>
          <w:sz w:val="28"/>
          <w:szCs w:val="28"/>
          <w:shd w:val="clear" w:color="auto" w:fill="FFFFFF"/>
          <w:lang w:val="en-US" w:eastAsia="ru-RU"/>
        </w:rPr>
        <w:t xml:space="preserve">. They just take a short time to get used to, and then it is much </w:t>
      </w:r>
      <w:r w:rsidRPr="005E3CD9">
        <w:rPr>
          <w:rFonts w:ascii="Times New Roman" w:eastAsiaTheme="minorEastAsia" w:hAnsi="Times New Roman"/>
          <w:sz w:val="28"/>
          <w:szCs w:val="28"/>
          <w:u w:val="single"/>
          <w:shd w:val="clear" w:color="auto" w:fill="FFFFFF"/>
          <w:lang w:val="en-US" w:eastAsia="ru-RU"/>
        </w:rPr>
        <w:t>easier</w:t>
      </w:r>
      <w:r w:rsidRPr="005E3CD9">
        <w:rPr>
          <w:rFonts w:ascii="Times New Roman" w:eastAsiaTheme="minorEastAsia" w:hAnsi="Times New Roman"/>
          <w:sz w:val="28"/>
          <w:szCs w:val="28"/>
          <w:shd w:val="clear" w:color="auto" w:fill="FFFFFF"/>
          <w:lang w:val="en-US" w:eastAsia="ru-RU"/>
        </w:rPr>
        <w:t xml:space="preserve"> and more </w:t>
      </w:r>
      <w:r w:rsidRPr="005E3CD9">
        <w:rPr>
          <w:rFonts w:ascii="Times New Roman" w:eastAsiaTheme="minorEastAsia" w:hAnsi="Times New Roman"/>
          <w:sz w:val="28"/>
          <w:szCs w:val="28"/>
          <w:u w:val="single"/>
          <w:shd w:val="clear" w:color="auto" w:fill="FFFFFF"/>
          <w:lang w:val="en-US" w:eastAsia="ru-RU"/>
        </w:rPr>
        <w:t>comfortable</w:t>
      </w:r>
      <w:r w:rsidRPr="005E3CD9">
        <w:rPr>
          <w:rFonts w:ascii="Times New Roman" w:eastAsiaTheme="minorEastAsia" w:hAnsi="Times New Roman"/>
          <w:sz w:val="28"/>
          <w:szCs w:val="28"/>
          <w:shd w:val="clear" w:color="auto" w:fill="FFFFFF"/>
          <w:lang w:val="en-US" w:eastAsia="ru-RU"/>
        </w:rPr>
        <w:t xml:space="preserve"> to use the phone when you're in the car. I have a </w:t>
      </w:r>
      <w:r w:rsidRPr="005E3CD9">
        <w:rPr>
          <w:rFonts w:ascii="Times New Roman" w:eastAsiaTheme="minorEastAsia" w:hAnsi="Times New Roman"/>
          <w:sz w:val="28"/>
          <w:szCs w:val="28"/>
          <w:u w:val="single"/>
          <w:shd w:val="clear" w:color="auto" w:fill="FFFFFF"/>
          <w:lang w:val="en-US" w:eastAsia="ru-RU"/>
        </w:rPr>
        <w:t>Bluetooth</w:t>
      </w:r>
      <w:r w:rsidRPr="005E3CD9">
        <w:rPr>
          <w:rFonts w:ascii="Times New Roman" w:eastAsiaTheme="minorEastAsia" w:hAnsi="Times New Roman"/>
          <w:sz w:val="28"/>
          <w:szCs w:val="28"/>
          <w:shd w:val="clear" w:color="auto" w:fill="FFFFFF"/>
          <w:lang w:val="en-US" w:eastAsia="ru-RU"/>
        </w:rPr>
        <w:t xml:space="preserve"> which I like, but even the wired versions are much better than trying to juggle your phone while driving.</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2</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Even with a hands-free kit, you simply can't </w:t>
      </w:r>
      <w:r w:rsidRPr="005E3CD9">
        <w:rPr>
          <w:rFonts w:ascii="Times New Roman" w:eastAsiaTheme="minorEastAsia" w:hAnsi="Times New Roman"/>
          <w:sz w:val="28"/>
          <w:szCs w:val="28"/>
          <w:u w:val="single"/>
          <w:shd w:val="clear" w:color="auto" w:fill="FFFFFF"/>
          <w:lang w:val="en-US" w:eastAsia="ru-RU"/>
        </w:rPr>
        <w:t>concentrate</w:t>
      </w:r>
      <w:r w:rsidRPr="005E3CD9">
        <w:rPr>
          <w:rFonts w:ascii="Times New Roman" w:eastAsiaTheme="minorEastAsia" w:hAnsi="Times New Roman"/>
          <w:sz w:val="28"/>
          <w:szCs w:val="28"/>
          <w:shd w:val="clear" w:color="auto" w:fill="FFFFFF"/>
          <w:lang w:val="en-US" w:eastAsia="ru-RU"/>
        </w:rPr>
        <w:t xml:space="preserve"> on your driving. </w:t>
      </w:r>
      <w:r w:rsidRPr="005E3CD9">
        <w:rPr>
          <w:rFonts w:ascii="Times New Roman" w:eastAsiaTheme="minorEastAsia" w:hAnsi="Times New Roman"/>
          <w:sz w:val="28"/>
          <w:szCs w:val="28"/>
          <w:u w:val="single"/>
          <w:shd w:val="clear" w:color="auto" w:fill="FFFFFF"/>
          <w:lang w:val="en-US" w:eastAsia="ru-RU"/>
        </w:rPr>
        <w:t>Anybody</w:t>
      </w:r>
      <w:r w:rsidRPr="005E3CD9">
        <w:rPr>
          <w:rFonts w:ascii="Times New Roman" w:eastAsiaTheme="minorEastAsia" w:hAnsi="Times New Roman"/>
          <w:sz w:val="28"/>
          <w:szCs w:val="28"/>
          <w:shd w:val="clear" w:color="auto" w:fill="FFFFFF"/>
          <w:lang w:val="en-US" w:eastAsia="ru-RU"/>
        </w:rPr>
        <w:t xml:space="preserve"> who says otherwise is just mad. People who drive 4 x 4's and vans are the </w:t>
      </w:r>
      <w:r w:rsidRPr="005E3CD9">
        <w:rPr>
          <w:rFonts w:ascii="Times New Roman" w:eastAsiaTheme="minorEastAsia" w:hAnsi="Times New Roman"/>
          <w:sz w:val="28"/>
          <w:szCs w:val="28"/>
          <w:u w:val="single"/>
          <w:shd w:val="clear" w:color="auto" w:fill="FFFFFF"/>
          <w:lang w:val="en-US" w:eastAsia="ru-RU"/>
        </w:rPr>
        <w:t>worst</w:t>
      </w:r>
      <w:r w:rsidRPr="005E3CD9">
        <w:rPr>
          <w:rFonts w:ascii="Times New Roman" w:eastAsiaTheme="minorEastAsia" w:hAnsi="Times New Roman"/>
          <w:sz w:val="28"/>
          <w:szCs w:val="28"/>
          <w:shd w:val="clear" w:color="auto" w:fill="FFFFFF"/>
          <w:lang w:val="en-US" w:eastAsia="ru-RU"/>
        </w:rPr>
        <w:t xml:space="preserve"> offenders. The sooner penalties get tougher, the better.</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3</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lastRenderedPageBreak/>
        <w:t xml:space="preserve">I've seen lots of people texting while driving – it's more </w:t>
      </w:r>
      <w:r w:rsidRPr="005E3CD9">
        <w:rPr>
          <w:rFonts w:ascii="Times New Roman" w:eastAsiaTheme="minorEastAsia" w:hAnsi="Times New Roman"/>
          <w:sz w:val="28"/>
          <w:szCs w:val="28"/>
          <w:u w:val="single"/>
          <w:shd w:val="clear" w:color="auto" w:fill="FFFFFF"/>
          <w:lang w:val="en-US" w:eastAsia="ru-RU"/>
        </w:rPr>
        <w:t>difficult</w:t>
      </w:r>
      <w:r w:rsidRPr="005E3CD9">
        <w:rPr>
          <w:rFonts w:ascii="Times New Roman" w:eastAsiaTheme="minorEastAsia" w:hAnsi="Times New Roman"/>
          <w:sz w:val="28"/>
          <w:szCs w:val="28"/>
          <w:shd w:val="clear" w:color="auto" w:fill="FFFFFF"/>
          <w:lang w:val="en-US" w:eastAsia="ru-RU"/>
        </w:rPr>
        <w:t xml:space="preserve"> to spot by the </w:t>
      </w:r>
      <w:r w:rsidRPr="005E3CD9">
        <w:rPr>
          <w:rFonts w:ascii="Times New Roman" w:eastAsiaTheme="minorEastAsia" w:hAnsi="Times New Roman"/>
          <w:sz w:val="28"/>
          <w:szCs w:val="28"/>
          <w:u w:val="single"/>
          <w:shd w:val="clear" w:color="auto" w:fill="FFFFFF"/>
          <w:lang w:val="en-US" w:eastAsia="ru-RU"/>
        </w:rPr>
        <w:t>police</w:t>
      </w:r>
      <w:r w:rsidRPr="005E3CD9">
        <w:rPr>
          <w:rFonts w:ascii="Times New Roman" w:eastAsiaTheme="minorEastAsia" w:hAnsi="Times New Roman"/>
          <w:sz w:val="28"/>
          <w:szCs w:val="28"/>
          <w:shd w:val="clear" w:color="auto" w:fill="FFFFFF"/>
          <w:lang w:val="en-US" w:eastAsia="ru-RU"/>
        </w:rPr>
        <w:t xml:space="preserve"> but even more </w:t>
      </w:r>
      <w:r w:rsidRPr="005E3CD9">
        <w:rPr>
          <w:rFonts w:ascii="Times New Roman" w:eastAsiaTheme="minorEastAsia" w:hAnsi="Times New Roman"/>
          <w:sz w:val="28"/>
          <w:szCs w:val="28"/>
          <w:u w:val="single"/>
          <w:shd w:val="clear" w:color="auto" w:fill="FFFFFF"/>
          <w:lang w:val="en-US" w:eastAsia="ru-RU"/>
        </w:rPr>
        <w:t>dangerous</w:t>
      </w:r>
      <w:r w:rsidRPr="005E3CD9">
        <w:rPr>
          <w:rFonts w:ascii="Times New Roman" w:eastAsiaTheme="minorEastAsia" w:hAnsi="Times New Roman"/>
          <w:sz w:val="28"/>
          <w:szCs w:val="28"/>
          <w:shd w:val="clear" w:color="auto" w:fill="FFFFFF"/>
          <w:lang w:val="en-US" w:eastAsia="ru-RU"/>
        </w:rPr>
        <w:t xml:space="preserve"> since you need at least one hand and both </w:t>
      </w:r>
      <w:r w:rsidRPr="005E3CD9">
        <w:rPr>
          <w:rFonts w:ascii="Times New Roman" w:eastAsiaTheme="minorEastAsia" w:hAnsi="Times New Roman"/>
          <w:sz w:val="28"/>
          <w:szCs w:val="28"/>
          <w:u w:val="single"/>
          <w:shd w:val="clear" w:color="auto" w:fill="FFFFFF"/>
          <w:lang w:val="en-US" w:eastAsia="ru-RU"/>
        </w:rPr>
        <w:t>eyes</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Hit them where it hurts. Give the police the power to confiscate the offender's mobile for seven days and then make the driver collect the phone from the police station. </w:t>
      </w:r>
      <w:r w:rsidRPr="005E3CD9">
        <w:rPr>
          <w:rFonts w:ascii="Times New Roman" w:eastAsiaTheme="minorEastAsia" w:hAnsi="Times New Roman"/>
          <w:sz w:val="28"/>
          <w:szCs w:val="28"/>
          <w:u w:val="single"/>
          <w:shd w:val="clear" w:color="auto" w:fill="FFFFFF"/>
          <w:lang w:val="en-US" w:eastAsia="ru-RU"/>
        </w:rPr>
        <w:t>Unfortunately</w:t>
      </w:r>
      <w:r w:rsidRPr="005E3CD9">
        <w:rPr>
          <w:rFonts w:ascii="Times New Roman" w:eastAsiaTheme="minorEastAsia" w:hAnsi="Times New Roman"/>
          <w:sz w:val="28"/>
          <w:szCs w:val="28"/>
          <w:shd w:val="clear" w:color="auto" w:fill="FFFFFF"/>
          <w:lang w:val="en-US" w:eastAsia="ru-RU"/>
        </w:rPr>
        <w:t xml:space="preserve">, the thought of losing their mobile phones, as opposed to killing someone, will </w:t>
      </w:r>
      <w:r w:rsidRPr="005E3CD9">
        <w:rPr>
          <w:rFonts w:ascii="Times New Roman" w:eastAsiaTheme="minorEastAsia" w:hAnsi="Times New Roman"/>
          <w:sz w:val="28"/>
          <w:szCs w:val="28"/>
          <w:u w:val="single"/>
          <w:shd w:val="clear" w:color="auto" w:fill="FFFFFF"/>
          <w:lang w:val="en-US" w:eastAsia="ru-RU"/>
        </w:rPr>
        <w:t>probably</w:t>
      </w:r>
      <w:r w:rsidRPr="005E3CD9">
        <w:rPr>
          <w:rFonts w:ascii="Times New Roman" w:eastAsiaTheme="minorEastAsia" w:hAnsi="Times New Roman"/>
          <w:sz w:val="28"/>
          <w:szCs w:val="28"/>
          <w:shd w:val="clear" w:color="auto" w:fill="FFFFFF"/>
          <w:lang w:val="en-US" w:eastAsia="ru-RU"/>
        </w:rPr>
        <w:t xml:space="preserve"> make people think </w:t>
      </w:r>
      <w:r w:rsidRPr="005E3CD9">
        <w:rPr>
          <w:rFonts w:ascii="Times New Roman" w:eastAsiaTheme="minorEastAsia" w:hAnsi="Times New Roman"/>
          <w:sz w:val="28"/>
          <w:szCs w:val="28"/>
          <w:u w:val="single"/>
          <w:shd w:val="clear" w:color="auto" w:fill="FFFFFF"/>
          <w:lang w:val="en-US" w:eastAsia="ru-RU"/>
        </w:rPr>
        <w:t xml:space="preserve">twice </w:t>
      </w:r>
      <w:r w:rsidRPr="005E3CD9">
        <w:rPr>
          <w:rFonts w:ascii="Times New Roman" w:eastAsiaTheme="minorEastAsia" w:hAnsi="Times New Roman"/>
          <w:sz w:val="28"/>
          <w:szCs w:val="28"/>
          <w:shd w:val="clear" w:color="auto" w:fill="FFFFFF"/>
          <w:lang w:val="en-US" w:eastAsia="ru-RU"/>
        </w:rPr>
        <w:t xml:space="preserve">before using it. In fact, recent </w:t>
      </w:r>
      <w:r w:rsidRPr="005E3CD9">
        <w:rPr>
          <w:rFonts w:ascii="Times New Roman" w:eastAsiaTheme="minorEastAsia" w:hAnsi="Times New Roman"/>
          <w:sz w:val="28"/>
          <w:szCs w:val="28"/>
          <w:u w:val="single"/>
          <w:shd w:val="clear" w:color="auto" w:fill="FFFFFF"/>
          <w:lang w:val="en-US" w:eastAsia="ru-RU"/>
        </w:rPr>
        <w:t>research</w:t>
      </w:r>
      <w:r w:rsidRPr="005E3CD9">
        <w:rPr>
          <w:rFonts w:ascii="Times New Roman" w:eastAsiaTheme="minorEastAsia" w:hAnsi="Times New Roman"/>
          <w:sz w:val="28"/>
          <w:szCs w:val="28"/>
          <w:shd w:val="clear" w:color="auto" w:fill="FFFFFF"/>
          <w:lang w:val="en-US" w:eastAsia="ru-RU"/>
        </w:rPr>
        <w:t xml:space="preserve"> has found that most mobile phone owners would rather lose their wallet, money, </w:t>
      </w:r>
      <w:r w:rsidRPr="005E3CD9">
        <w:rPr>
          <w:rFonts w:ascii="Times New Roman" w:eastAsiaTheme="minorEastAsia" w:hAnsi="Times New Roman"/>
          <w:sz w:val="28"/>
          <w:szCs w:val="28"/>
          <w:u w:val="single"/>
          <w:shd w:val="clear" w:color="auto" w:fill="FFFFFF"/>
          <w:lang w:val="en-US" w:eastAsia="ru-RU"/>
        </w:rPr>
        <w:t>keys</w:t>
      </w:r>
      <w:r w:rsidRPr="005E3CD9">
        <w:rPr>
          <w:rFonts w:ascii="Times New Roman" w:eastAsiaTheme="minorEastAsia" w:hAnsi="Times New Roman"/>
          <w:sz w:val="28"/>
          <w:szCs w:val="28"/>
          <w:shd w:val="clear" w:color="auto" w:fill="FFFFFF"/>
          <w:lang w:val="en-US" w:eastAsia="ru-RU"/>
        </w:rPr>
        <w:t xml:space="preserve">, </w:t>
      </w:r>
      <w:proofErr w:type="spellStart"/>
      <w:r w:rsidRPr="005E3CD9">
        <w:rPr>
          <w:rFonts w:ascii="Times New Roman" w:eastAsiaTheme="minorEastAsia" w:hAnsi="Times New Roman"/>
          <w:sz w:val="28"/>
          <w:szCs w:val="28"/>
          <w:shd w:val="clear" w:color="auto" w:fill="FFFFFF"/>
          <w:lang w:val="en-US" w:eastAsia="ru-RU"/>
        </w:rPr>
        <w:t>etc</w:t>
      </w:r>
      <w:proofErr w:type="spellEnd"/>
      <w:r w:rsidRPr="005E3CD9">
        <w:rPr>
          <w:rFonts w:ascii="Times New Roman" w:eastAsiaTheme="minorEastAsia" w:hAnsi="Times New Roman"/>
          <w:sz w:val="28"/>
          <w:szCs w:val="28"/>
          <w:shd w:val="clear" w:color="auto" w:fill="FFFFFF"/>
          <w:lang w:val="en-US" w:eastAsia="ru-RU"/>
        </w:rPr>
        <w:t xml:space="preserve"> than their mobile.</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5</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I </w:t>
      </w:r>
      <w:proofErr w:type="spellStart"/>
      <w:r w:rsidRPr="005E3CD9">
        <w:rPr>
          <w:rFonts w:ascii="Times New Roman" w:eastAsiaTheme="minorEastAsia" w:hAnsi="Times New Roman"/>
          <w:sz w:val="28"/>
          <w:szCs w:val="28"/>
          <w:u w:val="single"/>
          <w:shd w:val="clear" w:color="auto" w:fill="FFFFFF"/>
          <w:lang w:val="en-US" w:eastAsia="ru-RU"/>
        </w:rPr>
        <w:t>sympathise</w:t>
      </w:r>
      <w:proofErr w:type="spellEnd"/>
      <w:r w:rsidRPr="005E3CD9">
        <w:rPr>
          <w:rFonts w:ascii="Times New Roman" w:eastAsiaTheme="minorEastAsia" w:hAnsi="Times New Roman"/>
          <w:sz w:val="28"/>
          <w:szCs w:val="28"/>
          <w:shd w:val="clear" w:color="auto" w:fill="FFFFFF"/>
          <w:lang w:val="en-US" w:eastAsia="ru-RU"/>
        </w:rPr>
        <w:t xml:space="preserve"> with people who have lost loved ones but this is a bad law. I </w:t>
      </w:r>
      <w:r w:rsidRPr="005E3CD9">
        <w:rPr>
          <w:rFonts w:ascii="Times New Roman" w:eastAsiaTheme="minorEastAsia" w:hAnsi="Times New Roman"/>
          <w:sz w:val="28"/>
          <w:szCs w:val="28"/>
          <w:u w:val="single"/>
          <w:shd w:val="clear" w:color="auto" w:fill="FFFFFF"/>
          <w:lang w:val="en-US" w:eastAsia="ru-RU"/>
        </w:rPr>
        <w:t>rarely</w:t>
      </w:r>
      <w:r w:rsidRPr="005E3CD9">
        <w:rPr>
          <w:rFonts w:ascii="Times New Roman" w:eastAsiaTheme="minorEastAsia" w:hAnsi="Times New Roman"/>
          <w:sz w:val="28"/>
          <w:szCs w:val="28"/>
          <w:shd w:val="clear" w:color="auto" w:fill="FFFFFF"/>
          <w:lang w:val="en-US" w:eastAsia="ru-RU"/>
        </w:rPr>
        <w:t xml:space="preserve"> need to use my mobile phone in the car and when I </w:t>
      </w:r>
      <w:proofErr w:type="gramStart"/>
      <w:r w:rsidRPr="005E3CD9">
        <w:rPr>
          <w:rFonts w:ascii="Times New Roman" w:eastAsiaTheme="minorEastAsia" w:hAnsi="Times New Roman"/>
          <w:sz w:val="28"/>
          <w:szCs w:val="28"/>
          <w:shd w:val="clear" w:color="auto" w:fill="FFFFFF"/>
          <w:lang w:val="en-US" w:eastAsia="ru-RU"/>
        </w:rPr>
        <w:t>do,</w:t>
      </w:r>
      <w:proofErr w:type="gramEnd"/>
      <w:r w:rsidRPr="005E3CD9">
        <w:rPr>
          <w:rFonts w:ascii="Times New Roman" w:eastAsiaTheme="minorEastAsia" w:hAnsi="Times New Roman"/>
          <w:sz w:val="28"/>
          <w:szCs w:val="28"/>
          <w:shd w:val="clear" w:color="auto" w:fill="FFFFFF"/>
          <w:lang w:val="en-US" w:eastAsia="ru-RU"/>
        </w:rPr>
        <w:t xml:space="preserve"> it's only to </w:t>
      </w:r>
      <w:r w:rsidRPr="005E3CD9">
        <w:rPr>
          <w:rFonts w:ascii="Times New Roman" w:eastAsiaTheme="minorEastAsia" w:hAnsi="Times New Roman"/>
          <w:sz w:val="28"/>
          <w:szCs w:val="28"/>
          <w:u w:val="single"/>
          <w:shd w:val="clear" w:color="auto" w:fill="FFFFFF"/>
          <w:lang w:val="en-US" w:eastAsia="ru-RU"/>
        </w:rPr>
        <w:t>receive</w:t>
      </w:r>
      <w:r w:rsidRPr="005E3CD9">
        <w:rPr>
          <w:rFonts w:ascii="Times New Roman" w:eastAsiaTheme="minorEastAsia" w:hAnsi="Times New Roman"/>
          <w:sz w:val="28"/>
          <w:szCs w:val="28"/>
          <w:shd w:val="clear" w:color="auto" w:fill="FFFFFF"/>
          <w:lang w:val="en-US" w:eastAsia="ru-RU"/>
        </w:rPr>
        <w:t xml:space="preserve"> a call. Because I use it so infrequently, there's no need for me to wear my hands-free earpiece while driving. It seems more dangerous to have to fumble round with the earpiece anyway rather than just pressing "yes" to receive the call. So, to my mind, it should remain legal not to be “hands-free”.</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№2</w:t>
      </w:r>
    </w:p>
    <w:p w:rsidR="005E3CD9" w:rsidRPr="005E3CD9" w:rsidRDefault="005E3CD9" w:rsidP="005E3CD9">
      <w:pPr>
        <w:spacing w:after="0" w:line="240" w:lineRule="auto"/>
        <w:jc w:val="both"/>
        <w:rPr>
          <w:rFonts w:ascii="Times New Roman" w:eastAsia="Times New Roman" w:hAnsi="Times New Roman"/>
          <w:b/>
          <w:color w:val="000000"/>
          <w:sz w:val="28"/>
          <w:szCs w:val="28"/>
          <w:lang w:val="en-US" w:eastAsia="ru-RU"/>
        </w:rPr>
      </w:pPr>
      <w:r w:rsidRPr="005E3CD9">
        <w:rPr>
          <w:rFonts w:ascii="Times New Roman" w:eastAsia="Times New Roman" w:hAnsi="Times New Roman"/>
          <w:b/>
          <w:color w:val="000000"/>
          <w:sz w:val="28"/>
          <w:szCs w:val="28"/>
          <w:lang w:val="en-US" w:eastAsia="ru-RU"/>
        </w:rPr>
        <w:t>Listen to an interview</w:t>
      </w:r>
      <w:r w:rsidRPr="005E3CD9">
        <w:rPr>
          <w:rFonts w:ascii="Times New Roman" w:eastAsiaTheme="minorEastAsia" w:hAnsi="Times New Roman"/>
          <w:b/>
          <w:sz w:val="28"/>
          <w:szCs w:val="28"/>
          <w:lang w:val="en-US" w:eastAsia="ru-RU"/>
        </w:rPr>
        <w:t xml:space="preserve"> with a scientist.</w:t>
      </w:r>
    </w:p>
    <w:p w:rsidR="005E3CD9" w:rsidRPr="005E3CD9" w:rsidRDefault="005E3CD9" w:rsidP="005E3CD9">
      <w:pPr>
        <w:spacing w:after="0" w:line="240" w:lineRule="auto"/>
        <w:jc w:val="both"/>
        <w:rPr>
          <w:rFonts w:ascii="Times New Roman" w:eastAsia="Times New Roman" w:hAnsi="Times New Roman"/>
          <w:color w:val="000000"/>
          <w:sz w:val="28"/>
          <w:szCs w:val="28"/>
          <w:lang w:val="en-US" w:eastAsia="ru-RU"/>
        </w:rPr>
      </w:pPr>
      <w:r w:rsidRPr="005E3CD9">
        <w:rPr>
          <w:rFonts w:ascii="Times New Roman" w:eastAsia="Times New Roman" w:hAnsi="Times New Roman"/>
          <w:color w:val="000000"/>
          <w:sz w:val="28"/>
          <w:szCs w:val="28"/>
          <w:lang w:val="en-US" w:eastAsia="ru-RU"/>
        </w:rPr>
        <w:t>Why is scientific development important for the future?</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imes New Roman" w:hAnsi="Times New Roman"/>
          <w:color w:val="000000"/>
          <w:sz w:val="28"/>
          <w:szCs w:val="28"/>
          <w:lang w:val="en-US" w:eastAsia="ru-RU"/>
        </w:rPr>
        <w:t xml:space="preserve">I’m absolutely convinced that science is crucial for the survival of the future generations. I believe that it is one of the most basic things in life. </w:t>
      </w:r>
      <w:r w:rsidRPr="005E3CD9">
        <w:rPr>
          <w:rFonts w:ascii="Times New Roman" w:eastAsiaTheme="minorEastAsia" w:hAnsi="Times New Roman"/>
          <w:sz w:val="28"/>
          <w:szCs w:val="28"/>
          <w:lang w:val="en-US" w:eastAsia="ru-RU"/>
        </w:rPr>
        <w:t>Firstly, science is our way of observing the world around us… all of us. It combines our sense of observation, intuition, theory, hypothesis, experimentation and analysis. And all these things are important for the whole of humanity as well as for individuals. I think that few other things in life have as wide of an application in a person’s </w:t>
      </w:r>
      <w:r w:rsidRPr="005E3CD9">
        <w:rPr>
          <w:rFonts w:ascii="Times New Roman" w:eastAsiaTheme="minorEastAsia" w:hAnsi="Times New Roman"/>
          <w:bCs/>
          <w:sz w:val="28"/>
          <w:szCs w:val="28"/>
          <w:lang w:val="en-US" w:eastAsia="ru-RU"/>
        </w:rPr>
        <w:t xml:space="preserve">career, hobby, or general interest </w:t>
      </w:r>
      <w:r w:rsidRPr="005E3CD9">
        <w:rPr>
          <w:rFonts w:ascii="Times New Roman" w:eastAsiaTheme="minorEastAsia" w:hAnsi="Times New Roman"/>
          <w:sz w:val="28"/>
          <w:szCs w:val="28"/>
          <w:lang w:val="en-US" w:eastAsia="ru-RU"/>
        </w:rPr>
        <w:t>as does science. Secondly, my own opinion is this: our society is depending increasingly upon technology, and the result of this dependence is that our environment is becoming more polluted. Knowing more about science will help us to become better informed about the kinds of health risks that politicians are currently deciding are “acceptable” for us and our children. Some people might give you a different answer to this question but I think these are two main reasons why scientific development is important.</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1. Decide whether these statements are true (T) or false (F) according to the speaker.</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 Science is extremely important for the lives of future generations.</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2) Science is the way humans change the world.</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3) Science combines many different processes.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4) Science is more important for society than for individuals.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5) Science has an extremely wide application.</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6) Science helps us to become aware of environmental problems.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bCs/>
          <w:sz w:val="28"/>
          <w:szCs w:val="28"/>
          <w:lang w:val="en-US" w:eastAsia="ru-RU"/>
        </w:rPr>
        <w:t>2. Fill in the gaps in the sentences with not more than three words.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1) Firstly, science is our way of observing the </w:t>
      </w:r>
      <w:r w:rsidRPr="005E3CD9">
        <w:rPr>
          <w:rFonts w:ascii="Times New Roman" w:eastAsia="Times New Roman" w:hAnsi="Times New Roman"/>
          <w:b/>
          <w:bCs/>
          <w:sz w:val="28"/>
          <w:szCs w:val="28"/>
          <w:lang w:val="en-US" w:eastAsia="ru-RU"/>
        </w:rPr>
        <w:t>___________</w:t>
      </w:r>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lastRenderedPageBreak/>
        <w:t>2) I think personally that science combines the use of observation, intuition, theory, hypothesis, </w:t>
      </w:r>
      <w:r w:rsidRPr="005E3CD9">
        <w:rPr>
          <w:rFonts w:ascii="Times New Roman" w:eastAsia="Times New Roman" w:hAnsi="Times New Roman"/>
          <w:b/>
          <w:bCs/>
          <w:sz w:val="28"/>
          <w:szCs w:val="28"/>
          <w:lang w:val="en-US" w:eastAsia="ru-RU"/>
        </w:rPr>
        <w:t>__________</w:t>
      </w:r>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3) I think that few other things in life have as wide of an application in a person’s </w:t>
      </w:r>
      <w:r w:rsidRPr="005E3CD9">
        <w:rPr>
          <w:rFonts w:ascii="Times New Roman" w:eastAsia="Times New Roman" w:hAnsi="Times New Roman"/>
          <w:bCs/>
          <w:sz w:val="28"/>
          <w:szCs w:val="28"/>
          <w:lang w:val="en-US" w:eastAsia="ru-RU"/>
        </w:rPr>
        <w:t>______, _______, or _______</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as does science.</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4) </w:t>
      </w:r>
      <w:r w:rsidRPr="005E3CD9">
        <w:rPr>
          <w:rFonts w:ascii="Times New Roman" w:eastAsia="Times New Roman" w:hAnsi="Times New Roman"/>
          <w:b/>
          <w:bCs/>
          <w:sz w:val="28"/>
          <w:szCs w:val="28"/>
          <w:lang w:val="en-US" w:eastAsia="ru-RU"/>
        </w:rPr>
        <w:t>________</w:t>
      </w:r>
      <w:r w:rsidRPr="005E3CD9">
        <w:rPr>
          <w:rFonts w:ascii="Times New Roman" w:eastAsia="Times New Roman" w:hAnsi="Times New Roman"/>
          <w:sz w:val="28"/>
          <w:szCs w:val="28"/>
          <w:lang w:val="en-US" w:eastAsia="ru-RU"/>
        </w:rPr>
        <w:t xml:space="preserve"> our society is depending increasingly upon </w:t>
      </w:r>
      <w:proofErr w:type="gramStart"/>
      <w:r w:rsidRPr="005E3CD9">
        <w:rPr>
          <w:rFonts w:ascii="Times New Roman" w:eastAsia="Times New Roman" w:hAnsi="Times New Roman"/>
          <w:sz w:val="28"/>
          <w:szCs w:val="28"/>
          <w:lang w:val="en-US" w:eastAsia="ru-RU"/>
        </w:rPr>
        <w:t>technology,</w:t>
      </w:r>
      <w:proofErr w:type="gramEnd"/>
      <w:r w:rsidRPr="005E3CD9">
        <w:rPr>
          <w:rFonts w:ascii="Times New Roman" w:eastAsia="Times New Roman" w:hAnsi="Times New Roman"/>
          <w:sz w:val="28"/>
          <w:szCs w:val="28"/>
          <w:lang w:val="en-US" w:eastAsia="ru-RU"/>
        </w:rPr>
        <w:t xml:space="preserve"> and the result of this dependence is that our environment is </w:t>
      </w:r>
      <w:r w:rsidRPr="005E3CD9">
        <w:rPr>
          <w:rFonts w:ascii="Times New Roman" w:eastAsia="Times New Roman" w:hAnsi="Times New Roman"/>
          <w:b/>
          <w:bCs/>
          <w:sz w:val="28"/>
          <w:szCs w:val="28"/>
          <w:lang w:val="en-US" w:eastAsia="ru-RU"/>
        </w:rPr>
        <w:t>_________</w:t>
      </w:r>
      <w:r w:rsidRPr="005E3CD9">
        <w:rPr>
          <w:rFonts w:ascii="Times New Roman" w:eastAsia="Times New Roman" w:hAnsi="Times New Roman"/>
          <w:bCs/>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 xml:space="preserve">5) Knowing more about science will help us to become better informed about the </w:t>
      </w:r>
      <w:proofErr w:type="gramStart"/>
      <w:r w:rsidRPr="005E3CD9">
        <w:rPr>
          <w:rFonts w:ascii="Times New Roman" w:eastAsia="Times New Roman" w:hAnsi="Times New Roman"/>
          <w:sz w:val="28"/>
          <w:szCs w:val="28"/>
          <w:lang w:val="en-US" w:eastAsia="ru-RU"/>
        </w:rPr>
        <w:t>kinds</w:t>
      </w:r>
      <w:proofErr w:type="gramEnd"/>
      <w:r w:rsidRPr="005E3CD9">
        <w:rPr>
          <w:rFonts w:ascii="Times New Roman" w:eastAsia="Times New Roman" w:hAnsi="Times New Roman"/>
          <w:sz w:val="28"/>
          <w:szCs w:val="28"/>
          <w:lang w:val="en-US" w:eastAsia="ru-RU"/>
        </w:rPr>
        <w:t> </w:t>
      </w:r>
      <w:r w:rsidRPr="005E3CD9">
        <w:rPr>
          <w:rFonts w:ascii="Times New Roman" w:eastAsia="Times New Roman" w:hAnsi="Times New Roman"/>
          <w:b/>
          <w:bCs/>
          <w:sz w:val="28"/>
          <w:szCs w:val="28"/>
          <w:lang w:val="en-US" w:eastAsia="ru-RU"/>
        </w:rPr>
        <w:t>__________</w:t>
      </w:r>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i/>
          <w:sz w:val="28"/>
          <w:szCs w:val="28"/>
          <w:u w:val="single"/>
          <w:lang w:eastAsia="ru-RU"/>
        </w:rPr>
        <w:t>Ключ</w:t>
      </w:r>
      <w:r w:rsidRPr="005E3CD9">
        <w:rPr>
          <w:rFonts w:ascii="Times New Roman" w:eastAsia="Times New Roman" w:hAnsi="Times New Roman"/>
          <w:b/>
          <w:i/>
          <w:sz w:val="28"/>
          <w:szCs w:val="28"/>
          <w:u w:val="single"/>
          <w:lang w:val="en-US" w:eastAsia="ru-RU"/>
        </w:rPr>
        <w:t xml:space="preserve"> </w:t>
      </w:r>
      <w:r w:rsidRPr="005E3CD9">
        <w:rPr>
          <w:rFonts w:ascii="Times New Roman" w:eastAsia="Times New Roman" w:hAnsi="Times New Roman"/>
          <w:b/>
          <w:i/>
          <w:sz w:val="28"/>
          <w:szCs w:val="28"/>
          <w:u w:val="single"/>
          <w:lang w:eastAsia="ru-RU"/>
        </w:rPr>
        <w:t>к</w:t>
      </w:r>
      <w:r w:rsidRPr="005E3CD9">
        <w:rPr>
          <w:rFonts w:ascii="Times New Roman" w:eastAsia="Times New Roman" w:hAnsi="Times New Roman"/>
          <w:b/>
          <w:i/>
          <w:sz w:val="28"/>
          <w:szCs w:val="28"/>
          <w:u w:val="single"/>
          <w:lang w:val="en-US" w:eastAsia="ru-RU"/>
        </w:rPr>
        <w:t xml:space="preserve"> </w:t>
      </w:r>
      <w:r w:rsidRPr="005E3CD9">
        <w:rPr>
          <w:rFonts w:ascii="Times New Roman" w:eastAsia="Times New Roman" w:hAnsi="Times New Roman"/>
          <w:b/>
          <w:i/>
          <w:sz w:val="28"/>
          <w:szCs w:val="28"/>
          <w:u w:val="single"/>
          <w:lang w:eastAsia="ru-RU"/>
        </w:rPr>
        <w:t>заданию</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imes New Roman" w:hAnsi="Times New Roman"/>
          <w:sz w:val="28"/>
          <w:szCs w:val="28"/>
          <w:lang w:val="en-US" w:eastAsia="ru-RU"/>
        </w:rPr>
        <w:t xml:space="preserve">1. 1) </w:t>
      </w:r>
      <w:r w:rsidRPr="005E3CD9">
        <w:rPr>
          <w:rFonts w:ascii="Times New Roman" w:eastAsiaTheme="minorEastAsia" w:hAnsi="Times New Roman"/>
          <w:b/>
          <w:sz w:val="28"/>
          <w:szCs w:val="28"/>
          <w:shd w:val="clear" w:color="auto" w:fill="FFFFFF"/>
          <w:lang w:val="en-US" w:eastAsia="ru-RU"/>
        </w:rPr>
        <w:t>T.</w:t>
      </w:r>
      <w:r w:rsidRPr="005E3CD9">
        <w:rPr>
          <w:rFonts w:ascii="Times New Roman" w:eastAsiaTheme="minorEastAsia" w:hAnsi="Times New Roman"/>
          <w:sz w:val="28"/>
          <w:szCs w:val="28"/>
          <w:shd w:val="clear" w:color="auto" w:fill="FFFFFF"/>
          <w:lang w:val="en-US" w:eastAsia="ru-RU"/>
        </w:rPr>
        <w:t xml:space="preserve"> Science is extremely important for the lives of future generations.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чрезвычайно</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важна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для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жизни</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будущих</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поколений</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2) </w:t>
      </w:r>
      <w:r w:rsidRPr="005E3CD9">
        <w:rPr>
          <w:rFonts w:ascii="Times New Roman" w:eastAsiaTheme="minorEastAsia" w:hAnsi="Times New Roman"/>
          <w:b/>
          <w:sz w:val="28"/>
          <w:szCs w:val="28"/>
          <w:shd w:val="clear" w:color="auto" w:fill="FFFFFF"/>
          <w:lang w:val="en-US" w:eastAsia="ru-RU"/>
        </w:rPr>
        <w:t>F.</w:t>
      </w:r>
      <w:r w:rsidRPr="005E3CD9">
        <w:rPr>
          <w:rFonts w:ascii="Times New Roman" w:eastAsiaTheme="minorEastAsia" w:hAnsi="Times New Roman"/>
          <w:sz w:val="28"/>
          <w:szCs w:val="28"/>
          <w:shd w:val="clear" w:color="auto" w:fill="FFFFFF"/>
          <w:lang w:val="en-US" w:eastAsia="ru-RU"/>
        </w:rPr>
        <w:t xml:space="preserve"> Science is the way humans change the world.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является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способом</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которым</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люди</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меняют</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мир</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3) </w:t>
      </w:r>
      <w:r w:rsidRPr="005E3CD9">
        <w:rPr>
          <w:rFonts w:ascii="Times New Roman" w:eastAsiaTheme="minorEastAsia" w:hAnsi="Times New Roman"/>
          <w:b/>
          <w:sz w:val="28"/>
          <w:szCs w:val="28"/>
          <w:shd w:val="clear" w:color="auto" w:fill="FFFFFF"/>
          <w:lang w:val="en-US" w:eastAsia="ru-RU"/>
        </w:rPr>
        <w:t>T.</w:t>
      </w:r>
      <w:r w:rsidRPr="005E3CD9">
        <w:rPr>
          <w:rFonts w:ascii="Times New Roman" w:eastAsiaTheme="minorEastAsia" w:hAnsi="Times New Roman"/>
          <w:sz w:val="28"/>
          <w:szCs w:val="28"/>
          <w:shd w:val="clear" w:color="auto" w:fill="FFFFFF"/>
          <w:lang w:val="en-US" w:eastAsia="ru-RU"/>
        </w:rPr>
        <w:t xml:space="preserve"> Science combines many different processes.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сочетает</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в</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себе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множество</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различных</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процессов</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4) </w:t>
      </w:r>
      <w:r w:rsidRPr="005E3CD9">
        <w:rPr>
          <w:rFonts w:ascii="Times New Roman" w:eastAsiaTheme="minorEastAsia" w:hAnsi="Times New Roman"/>
          <w:b/>
          <w:sz w:val="28"/>
          <w:szCs w:val="28"/>
          <w:shd w:val="clear" w:color="auto" w:fill="FFFFFF"/>
          <w:lang w:val="en-US" w:eastAsia="ru-RU"/>
        </w:rPr>
        <w:t>F.</w:t>
      </w:r>
      <w:r w:rsidRPr="005E3CD9">
        <w:rPr>
          <w:rFonts w:ascii="Times New Roman" w:eastAsiaTheme="minorEastAsia" w:hAnsi="Times New Roman"/>
          <w:sz w:val="28"/>
          <w:szCs w:val="28"/>
          <w:shd w:val="clear" w:color="auto" w:fill="FFFFFF"/>
          <w:lang w:val="en-US" w:eastAsia="ru-RU"/>
        </w:rPr>
        <w:t xml:space="preserve"> Science is more important for society than for individuals.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важнее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для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общества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в</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целом</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чем</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для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отдельных</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людей</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5) </w:t>
      </w:r>
      <w:r w:rsidRPr="005E3CD9">
        <w:rPr>
          <w:rFonts w:ascii="Times New Roman" w:eastAsiaTheme="minorEastAsia" w:hAnsi="Times New Roman"/>
          <w:b/>
          <w:sz w:val="28"/>
          <w:szCs w:val="28"/>
          <w:shd w:val="clear" w:color="auto" w:fill="FFFFFF"/>
          <w:lang w:val="en-US" w:eastAsia="ru-RU"/>
        </w:rPr>
        <w:t>T.</w:t>
      </w:r>
      <w:r w:rsidRPr="005E3CD9">
        <w:rPr>
          <w:rFonts w:ascii="Times New Roman" w:eastAsiaTheme="minorEastAsia" w:hAnsi="Times New Roman"/>
          <w:sz w:val="28"/>
          <w:szCs w:val="28"/>
          <w:shd w:val="clear" w:color="auto" w:fill="FFFFFF"/>
          <w:lang w:val="en-US" w:eastAsia="ru-RU"/>
        </w:rPr>
        <w:t xml:space="preserve"> Science has an extremely wide application.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имеет</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чрезвычайно</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широкое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применение</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6) </w:t>
      </w:r>
      <w:r w:rsidRPr="005E3CD9">
        <w:rPr>
          <w:rFonts w:ascii="Times New Roman" w:eastAsiaTheme="minorEastAsia" w:hAnsi="Times New Roman"/>
          <w:b/>
          <w:sz w:val="28"/>
          <w:szCs w:val="28"/>
          <w:shd w:val="clear" w:color="auto" w:fill="FFFFFF"/>
          <w:lang w:val="en-US" w:eastAsia="ru-RU"/>
        </w:rPr>
        <w:t>T.</w:t>
      </w:r>
      <w:r w:rsidRPr="005E3CD9">
        <w:rPr>
          <w:rFonts w:ascii="Times New Roman" w:eastAsiaTheme="minorEastAsia" w:hAnsi="Times New Roman"/>
          <w:sz w:val="28"/>
          <w:szCs w:val="28"/>
          <w:shd w:val="clear" w:color="auto" w:fill="FFFFFF"/>
          <w:lang w:val="en-US" w:eastAsia="ru-RU"/>
        </w:rPr>
        <w:t xml:space="preserve"> Science helps us to become aware of environmental problems. </w:t>
      </w:r>
      <w:proofErr w:type="gramStart"/>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Наука</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помогает</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нам</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осознать</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экологические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проблемы</w:t>
      </w:r>
      <w:r w:rsidRPr="005E3CD9">
        <w:rPr>
          <w:rFonts w:ascii="Times New Roman" w:eastAsiaTheme="minorEastAsia" w:hAnsi="Times New Roman"/>
          <w:sz w:val="28"/>
          <w:szCs w:val="28"/>
          <w:shd w:val="clear" w:color="auto" w:fill="FFFFFF"/>
          <w:lang w:val="en-US" w:eastAsia="ru-RU"/>
        </w:rPr>
        <w:t>.</w:t>
      </w:r>
      <w:proofErr w:type="gramEnd"/>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imes New Roman" w:hAnsi="Times New Roman"/>
          <w:color w:val="000000"/>
          <w:sz w:val="28"/>
          <w:szCs w:val="28"/>
          <w:lang w:val="en-US" w:eastAsia="ru-RU"/>
        </w:rPr>
        <w:t xml:space="preserve">2. </w:t>
      </w:r>
      <w:r w:rsidRPr="005E3CD9">
        <w:rPr>
          <w:rFonts w:ascii="Times New Roman" w:eastAsiaTheme="minorEastAsia" w:hAnsi="Times New Roman"/>
          <w:sz w:val="28"/>
          <w:szCs w:val="28"/>
          <w:lang w:val="en-US" w:eastAsia="ru-RU"/>
        </w:rPr>
        <w:t>1) Firstly, science is our way of observing the </w:t>
      </w:r>
      <w:r w:rsidRPr="005E3CD9">
        <w:rPr>
          <w:rFonts w:ascii="Times New Roman" w:eastAsiaTheme="minorEastAsia" w:hAnsi="Times New Roman"/>
          <w:sz w:val="28"/>
          <w:szCs w:val="28"/>
          <w:u w:val="single"/>
          <w:lang w:val="en-US" w:eastAsia="ru-RU"/>
        </w:rPr>
        <w:t>world around us</w:t>
      </w:r>
      <w:r w:rsidRPr="005E3CD9">
        <w:rPr>
          <w:rFonts w:ascii="Times New Roman" w:eastAsiaTheme="minorEastAsia"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2) I think personally that science combines the use of observation, intuition, theory, hypothesis, </w:t>
      </w:r>
      <w:r w:rsidRPr="005E3CD9">
        <w:rPr>
          <w:rFonts w:ascii="Times New Roman" w:eastAsia="Times New Roman" w:hAnsi="Times New Roman"/>
          <w:sz w:val="28"/>
          <w:szCs w:val="28"/>
          <w:u w:val="single"/>
          <w:lang w:val="en-US" w:eastAsia="ru-RU"/>
        </w:rPr>
        <w:t>experimentation and analysis</w:t>
      </w:r>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3) I think that few other things in life have as wide of an application in a person’s </w:t>
      </w:r>
      <w:r w:rsidRPr="005E3CD9">
        <w:rPr>
          <w:rFonts w:ascii="Times New Roman" w:eastAsia="Times New Roman" w:hAnsi="Times New Roman"/>
          <w:bCs/>
          <w:sz w:val="28"/>
          <w:szCs w:val="28"/>
          <w:u w:val="single"/>
          <w:lang w:val="en-US" w:eastAsia="ru-RU"/>
        </w:rPr>
        <w:t>career, hobby, or general interest</w:t>
      </w:r>
      <w:r w:rsidRPr="005E3CD9">
        <w:rPr>
          <w:rFonts w:ascii="Times New Roman" w:eastAsia="Times New Roman" w:hAnsi="Times New Roman"/>
          <w:bCs/>
          <w:sz w:val="28"/>
          <w:szCs w:val="28"/>
          <w:lang w:val="en-US" w:eastAsia="ru-RU"/>
        </w:rPr>
        <w:t xml:space="preserve"> </w:t>
      </w:r>
      <w:r w:rsidRPr="005E3CD9">
        <w:rPr>
          <w:rFonts w:ascii="Times New Roman" w:eastAsia="Times New Roman" w:hAnsi="Times New Roman"/>
          <w:sz w:val="28"/>
          <w:szCs w:val="28"/>
          <w:lang w:val="en-US" w:eastAsia="ru-RU"/>
        </w:rPr>
        <w:t>as does science.</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4) </w:t>
      </w:r>
      <w:r w:rsidRPr="005E3CD9">
        <w:rPr>
          <w:rFonts w:ascii="Times New Roman" w:eastAsia="Times New Roman" w:hAnsi="Times New Roman"/>
          <w:sz w:val="28"/>
          <w:szCs w:val="28"/>
          <w:u w:val="single"/>
          <w:lang w:val="en-US" w:eastAsia="ru-RU"/>
        </w:rPr>
        <w:t>Secondly</w:t>
      </w:r>
      <w:r w:rsidRPr="005E3CD9">
        <w:rPr>
          <w:rFonts w:ascii="Times New Roman" w:eastAsia="Times New Roman" w:hAnsi="Times New Roman"/>
          <w:sz w:val="28"/>
          <w:szCs w:val="28"/>
          <w:lang w:val="en-US" w:eastAsia="ru-RU"/>
        </w:rPr>
        <w:t> our society is depending increasingly upon technology, and the result of this dependence is that our environment is </w:t>
      </w:r>
      <w:r w:rsidRPr="005E3CD9">
        <w:rPr>
          <w:rFonts w:ascii="Times New Roman" w:eastAsia="Times New Roman" w:hAnsi="Times New Roman"/>
          <w:sz w:val="28"/>
          <w:szCs w:val="28"/>
          <w:u w:val="single"/>
          <w:lang w:val="en-US" w:eastAsia="ru-RU"/>
        </w:rPr>
        <w:t>becoming more polluted</w:t>
      </w:r>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 xml:space="preserve">5) Knowing more about science will help us to become better informed about the </w:t>
      </w:r>
      <w:r w:rsidRPr="005E3CD9">
        <w:rPr>
          <w:rFonts w:ascii="Times New Roman" w:eastAsia="Times New Roman" w:hAnsi="Times New Roman"/>
          <w:sz w:val="28"/>
          <w:szCs w:val="28"/>
          <w:u w:val="single"/>
          <w:lang w:val="en-US" w:eastAsia="ru-RU"/>
        </w:rPr>
        <w:t>kinds of health risks</w:t>
      </w:r>
      <w:r w:rsidRPr="005E3CD9">
        <w:rPr>
          <w:rFonts w:ascii="Times New Roman" w:eastAsia="Times New Roman" w:hAnsi="Times New Roman"/>
          <w:sz w:val="28"/>
          <w:szCs w:val="28"/>
          <w:lang w:val="en-US" w:eastAsia="ru-RU"/>
        </w:rPr>
        <w:t>.</w:t>
      </w: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№3</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Listen to five speakers talking about environmental problems.</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Speaker 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Remember the dinosaurs? </w:t>
      </w:r>
      <w:r w:rsidRPr="005E3CD9">
        <w:rPr>
          <w:rFonts w:ascii="Times New Roman" w:eastAsiaTheme="minorEastAsia" w:hAnsi="Times New Roman"/>
          <w:sz w:val="28"/>
          <w:szCs w:val="28"/>
          <w:shd w:val="clear" w:color="auto" w:fill="FFFFFF"/>
          <w:lang w:val="en-US" w:eastAsia="ru-RU"/>
        </w:rPr>
        <w:t>They couldn't survive the changes in the environment and now exist only as plastic replicas in museums. The good news is that we humans have survived. But the bad news is that, the way we are going, it may not be long before we join those dinosaurs in the museum! And we have no one else but ourselves to blame. I believe we should plant lots of trees in order to help the environment survive. Trees not only preserve the Earth but also help "de-pollute" the air. We should stop deforestation and start planting at least two trees for each tree that we cut down.</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2</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lastRenderedPageBreak/>
        <w:t>All the stuff we use — plastic, paper, aerosol cans — has, in one way or another, either polluted the environment or contributed to its destruction. The result — we have floods in some parts of the world and famines in the other. We are slowly losing our beautiful Earth. But I know that we can still stop this destruction, if we really want to.</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3</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We should use renewable energy as much as possible. Resources like coal and oil are non-renewable so the more we use them, the less we will have. We should, in fact, concentrate on other forms of energy, like solar energy and natural gas. Another thing we can do is to recycle waste products. The more paper we use, the more we'll need and so more trees will be cut down. Try to avoid wasting paper and use recycled paper instead.</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Use less plastic! In our world, it's hard to live without plastic — almost everything we use from grocery bags to containers are made of plastic and it's true that they are convenient... for us. But what we forget is that they are not so convenient to destroy, so they just end up clinging to the Earth's surface and suffocating. Even if it's not possible to stop using plastic fully, we can start using less of it.</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shd w:val="clear" w:color="auto" w:fill="FFFFFF"/>
          <w:lang w:val="en-US" w:eastAsia="ru-RU"/>
        </w:rPr>
        <w:t>Speaker 5</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It is high time that we take this issue of environmental problems seriously, or it could have adverse effects on future generations. These simple steps may seem small, but remember, there are billions of people on this Earth and if we all do our bit, we'll be saving the planet for many more billions of years to come. </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1. Match speakers to the statements.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 People can preserve the Earth for future generations.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2) Plastic is difficult to destroy.</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3) Trees help to make the air cleaner.</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4) Recycling and using renewable energy can help.</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5) People are using environmentally harmful materials.</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2. Listen again and decide which of the speakers.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 </w:t>
      </w:r>
      <w:proofErr w:type="gramStart"/>
      <w:r w:rsidRPr="005E3CD9">
        <w:rPr>
          <w:rFonts w:ascii="Times New Roman" w:eastAsiaTheme="minorEastAsia" w:hAnsi="Times New Roman"/>
          <w:sz w:val="28"/>
          <w:szCs w:val="28"/>
          <w:lang w:val="en-US" w:eastAsia="ru-RU"/>
        </w:rPr>
        <w:t>mentions</w:t>
      </w:r>
      <w:proofErr w:type="gramEnd"/>
      <w:r w:rsidRPr="005E3CD9">
        <w:rPr>
          <w:rFonts w:ascii="Times New Roman" w:eastAsiaTheme="minorEastAsia" w:hAnsi="Times New Roman"/>
          <w:sz w:val="28"/>
          <w:szCs w:val="28"/>
          <w:lang w:val="en-US" w:eastAsia="ru-RU"/>
        </w:rPr>
        <w:t xml:space="preserve"> that most of things we use today are made of plastic</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w:t>
      </w:r>
      <w:proofErr w:type="gramStart"/>
      <w:r w:rsidRPr="005E3CD9">
        <w:rPr>
          <w:rFonts w:ascii="Times New Roman" w:eastAsiaTheme="minorEastAsia" w:hAnsi="Times New Roman"/>
          <w:sz w:val="28"/>
          <w:szCs w:val="28"/>
          <w:lang w:val="en-US" w:eastAsia="ru-RU"/>
        </w:rPr>
        <w:t>believes</w:t>
      </w:r>
      <w:proofErr w:type="gramEnd"/>
      <w:r w:rsidRPr="005E3CD9">
        <w:rPr>
          <w:rFonts w:ascii="Times New Roman" w:eastAsiaTheme="minorEastAsia" w:hAnsi="Times New Roman"/>
          <w:sz w:val="28"/>
          <w:szCs w:val="28"/>
          <w:lang w:val="en-US" w:eastAsia="ru-RU"/>
        </w:rPr>
        <w:t xml:space="preserve"> that destructions of the Earth can be stopped</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w:t>
      </w:r>
      <w:proofErr w:type="gramStart"/>
      <w:r w:rsidRPr="005E3CD9">
        <w:rPr>
          <w:rFonts w:ascii="Times New Roman" w:eastAsiaTheme="minorEastAsia" w:hAnsi="Times New Roman"/>
          <w:sz w:val="28"/>
          <w:szCs w:val="28"/>
          <w:lang w:val="en-US" w:eastAsia="ru-RU"/>
        </w:rPr>
        <w:t>compares</w:t>
      </w:r>
      <w:proofErr w:type="gramEnd"/>
      <w:r w:rsidRPr="005E3CD9">
        <w:rPr>
          <w:rFonts w:ascii="Times New Roman" w:eastAsiaTheme="minorEastAsia" w:hAnsi="Times New Roman"/>
          <w:sz w:val="28"/>
          <w:szCs w:val="28"/>
          <w:lang w:val="en-US" w:eastAsia="ru-RU"/>
        </w:rPr>
        <w:t xml:space="preserve"> people with dinosaurs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hopes</w:t>
      </w:r>
      <w:proofErr w:type="gramEnd"/>
      <w:r w:rsidRPr="005E3CD9">
        <w:rPr>
          <w:rFonts w:ascii="Times New Roman" w:eastAsiaTheme="minorEastAsia" w:hAnsi="Times New Roman"/>
          <w:sz w:val="28"/>
          <w:szCs w:val="28"/>
          <w:lang w:val="en-US" w:eastAsia="ru-RU"/>
        </w:rPr>
        <w:t xml:space="preserve"> that our actions now will help future generations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5) </w:t>
      </w:r>
      <w:proofErr w:type="gramStart"/>
      <w:r w:rsidRPr="005E3CD9">
        <w:rPr>
          <w:rFonts w:ascii="Times New Roman" w:eastAsiaTheme="minorEastAsia" w:hAnsi="Times New Roman"/>
          <w:sz w:val="28"/>
          <w:szCs w:val="28"/>
          <w:lang w:val="en-US" w:eastAsia="ru-RU"/>
        </w:rPr>
        <w:t>insists</w:t>
      </w:r>
      <w:proofErr w:type="gramEnd"/>
      <w:r w:rsidRPr="005E3CD9">
        <w:rPr>
          <w:rFonts w:ascii="Times New Roman" w:eastAsiaTheme="minorEastAsia" w:hAnsi="Times New Roman"/>
          <w:sz w:val="28"/>
          <w:szCs w:val="28"/>
          <w:lang w:val="en-US" w:eastAsia="ru-RU"/>
        </w:rPr>
        <w:t xml:space="preserve"> on taking environmental problems seriously</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6) </w:t>
      </w:r>
      <w:proofErr w:type="gramStart"/>
      <w:r w:rsidRPr="005E3CD9">
        <w:rPr>
          <w:rFonts w:ascii="Times New Roman" w:eastAsiaTheme="minorEastAsia" w:hAnsi="Times New Roman"/>
          <w:sz w:val="28"/>
          <w:szCs w:val="28"/>
          <w:lang w:val="en-US" w:eastAsia="ru-RU"/>
        </w:rPr>
        <w:t>thinks</w:t>
      </w:r>
      <w:proofErr w:type="gramEnd"/>
      <w:r w:rsidRPr="005E3CD9">
        <w:rPr>
          <w:rFonts w:ascii="Times New Roman" w:eastAsiaTheme="minorEastAsia" w:hAnsi="Times New Roman"/>
          <w:sz w:val="28"/>
          <w:szCs w:val="28"/>
          <w:lang w:val="en-US" w:eastAsia="ru-RU"/>
        </w:rPr>
        <w:t xml:space="preserve"> we should use less plastic</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7) </w:t>
      </w:r>
      <w:proofErr w:type="gramStart"/>
      <w:r w:rsidRPr="005E3CD9">
        <w:rPr>
          <w:rFonts w:ascii="Times New Roman" w:eastAsiaTheme="minorEastAsia" w:hAnsi="Times New Roman"/>
          <w:sz w:val="28"/>
          <w:szCs w:val="28"/>
          <w:lang w:val="en-US" w:eastAsia="ru-RU"/>
        </w:rPr>
        <w:t>suggests</w:t>
      </w:r>
      <w:proofErr w:type="gramEnd"/>
      <w:r w:rsidRPr="005E3CD9">
        <w:rPr>
          <w:rFonts w:ascii="Times New Roman" w:eastAsiaTheme="minorEastAsia" w:hAnsi="Times New Roman"/>
          <w:sz w:val="28"/>
          <w:szCs w:val="28"/>
          <w:lang w:val="en-US" w:eastAsia="ru-RU"/>
        </w:rPr>
        <w:t xml:space="preserve"> planting a lot of trees</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8) </w:t>
      </w:r>
      <w:proofErr w:type="gramStart"/>
      <w:r w:rsidRPr="005E3CD9">
        <w:rPr>
          <w:rFonts w:ascii="Times New Roman" w:eastAsiaTheme="minorEastAsia" w:hAnsi="Times New Roman"/>
          <w:sz w:val="28"/>
          <w:szCs w:val="28"/>
          <w:lang w:val="en-US" w:eastAsia="ru-RU"/>
        </w:rPr>
        <w:t>insists</w:t>
      </w:r>
      <w:proofErr w:type="gramEnd"/>
      <w:r w:rsidRPr="005E3CD9">
        <w:rPr>
          <w:rFonts w:ascii="Times New Roman" w:eastAsiaTheme="minorEastAsia" w:hAnsi="Times New Roman"/>
          <w:sz w:val="28"/>
          <w:szCs w:val="28"/>
          <w:lang w:val="en-US" w:eastAsia="ru-RU"/>
        </w:rPr>
        <w:t xml:space="preserve"> on using recycled paper</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9) </w:t>
      </w:r>
      <w:proofErr w:type="gramStart"/>
      <w:r w:rsidRPr="005E3CD9">
        <w:rPr>
          <w:rFonts w:ascii="Times New Roman" w:eastAsiaTheme="minorEastAsia" w:hAnsi="Times New Roman"/>
          <w:sz w:val="28"/>
          <w:szCs w:val="28"/>
          <w:lang w:val="en-US" w:eastAsia="ru-RU"/>
        </w:rPr>
        <w:t>names</w:t>
      </w:r>
      <w:proofErr w:type="gramEnd"/>
      <w:r w:rsidRPr="005E3CD9">
        <w:rPr>
          <w:rFonts w:ascii="Times New Roman" w:eastAsiaTheme="minorEastAsia" w:hAnsi="Times New Roman"/>
          <w:sz w:val="28"/>
          <w:szCs w:val="28"/>
          <w:lang w:val="en-US" w:eastAsia="ru-RU"/>
        </w:rPr>
        <w:t xml:space="preserve"> some harmful effects of environmental pollution</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10) </w:t>
      </w:r>
      <w:proofErr w:type="gramStart"/>
      <w:r w:rsidRPr="005E3CD9">
        <w:rPr>
          <w:rFonts w:ascii="Times New Roman" w:eastAsiaTheme="minorEastAsia" w:hAnsi="Times New Roman"/>
          <w:sz w:val="28"/>
          <w:szCs w:val="28"/>
          <w:lang w:val="en-US" w:eastAsia="ru-RU"/>
        </w:rPr>
        <w:t>thinks</w:t>
      </w:r>
      <w:proofErr w:type="gramEnd"/>
      <w:r w:rsidRPr="005E3CD9">
        <w:rPr>
          <w:rFonts w:ascii="Times New Roman" w:eastAsiaTheme="minorEastAsia" w:hAnsi="Times New Roman"/>
          <w:sz w:val="28"/>
          <w:szCs w:val="28"/>
          <w:lang w:val="en-US" w:eastAsia="ru-RU"/>
        </w:rPr>
        <w:t xml:space="preserve"> people should use solar energy more</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p>
    <w:p w:rsidR="005E3CD9" w:rsidRPr="005E3CD9" w:rsidRDefault="005E3CD9" w:rsidP="005E3CD9">
      <w:pPr>
        <w:spacing w:after="0" w:line="240" w:lineRule="auto"/>
        <w:jc w:val="both"/>
        <w:rPr>
          <w:rFonts w:ascii="Times New Roman" w:eastAsiaTheme="minorEastAsia" w:hAnsi="Times New Roman"/>
          <w:b/>
          <w:i/>
          <w:sz w:val="28"/>
          <w:szCs w:val="28"/>
          <w:u w:val="single"/>
          <w:lang w:val="en-US" w:eastAsia="ru-RU"/>
        </w:rPr>
      </w:pPr>
      <w:r w:rsidRPr="005E3CD9">
        <w:rPr>
          <w:rFonts w:ascii="Times New Roman" w:eastAsiaTheme="minorEastAsia" w:hAnsi="Times New Roman"/>
          <w:b/>
          <w:i/>
          <w:sz w:val="28"/>
          <w:szCs w:val="28"/>
          <w:u w:val="single"/>
          <w:lang w:eastAsia="ru-RU"/>
        </w:rPr>
        <w:t>Ключ</w:t>
      </w:r>
      <w:r w:rsidRPr="005E3CD9">
        <w:rPr>
          <w:rFonts w:ascii="Times New Roman" w:eastAsiaTheme="minorEastAsia" w:hAnsi="Times New Roman"/>
          <w:b/>
          <w:i/>
          <w:sz w:val="28"/>
          <w:szCs w:val="28"/>
          <w:u w:val="single"/>
          <w:lang w:val="en-US" w:eastAsia="ru-RU"/>
        </w:rPr>
        <w:t xml:space="preserve"> </w:t>
      </w:r>
      <w:r w:rsidRPr="005E3CD9">
        <w:rPr>
          <w:rFonts w:ascii="Times New Roman" w:eastAsiaTheme="minorEastAsia" w:hAnsi="Times New Roman"/>
          <w:b/>
          <w:i/>
          <w:sz w:val="28"/>
          <w:szCs w:val="28"/>
          <w:u w:val="single"/>
          <w:lang w:eastAsia="ru-RU"/>
        </w:rPr>
        <w:t>к</w:t>
      </w:r>
      <w:r w:rsidRPr="005E3CD9">
        <w:rPr>
          <w:rFonts w:ascii="Times New Roman" w:eastAsiaTheme="minorEastAsia" w:hAnsi="Times New Roman"/>
          <w:b/>
          <w:i/>
          <w:sz w:val="28"/>
          <w:szCs w:val="28"/>
          <w:u w:val="single"/>
          <w:lang w:val="en-US" w:eastAsia="ru-RU"/>
        </w:rPr>
        <w:t xml:space="preserve"> </w:t>
      </w:r>
      <w:r w:rsidRPr="005E3CD9">
        <w:rPr>
          <w:rFonts w:ascii="Times New Roman" w:eastAsiaTheme="minorEastAsia" w:hAnsi="Times New Roman"/>
          <w:b/>
          <w:i/>
          <w:sz w:val="28"/>
          <w:szCs w:val="28"/>
          <w:u w:val="single"/>
          <w:lang w:eastAsia="ru-RU"/>
        </w:rPr>
        <w:t>заданию</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 1) Speaker 5</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2) 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lastRenderedPageBreak/>
        <w:t>3) Speaker 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4) Speaker 3</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5) Speaker 2</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2. 1) 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2) Speaker 2</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3) Speaker 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4) Speaker 5</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5) Speaker 5</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6) Speaker 4</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7) Speaker1</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8) Speaker 3</w:t>
      </w:r>
    </w:p>
    <w:p w:rsidR="005E3CD9" w:rsidRPr="005E3CD9" w:rsidRDefault="005E3CD9" w:rsidP="005E3CD9">
      <w:pPr>
        <w:spacing w:after="0" w:line="240" w:lineRule="auto"/>
        <w:jc w:val="both"/>
        <w:rPr>
          <w:rFonts w:ascii="Times New Roman" w:eastAsiaTheme="minorEastAsia" w:hAnsi="Times New Roman"/>
          <w:sz w:val="28"/>
          <w:szCs w:val="28"/>
          <w:lang w:eastAsia="ru-RU"/>
        </w:rPr>
      </w:pPr>
      <w:r w:rsidRPr="005E3CD9">
        <w:rPr>
          <w:rFonts w:ascii="Times New Roman" w:eastAsiaTheme="minorEastAsia" w:hAnsi="Times New Roman"/>
          <w:sz w:val="28"/>
          <w:szCs w:val="28"/>
          <w:lang w:eastAsia="ru-RU"/>
        </w:rPr>
        <w:t xml:space="preserve">9) </w:t>
      </w:r>
      <w:r w:rsidRPr="005E3CD9">
        <w:rPr>
          <w:rFonts w:ascii="Times New Roman" w:eastAsiaTheme="minorEastAsia" w:hAnsi="Times New Roman"/>
          <w:sz w:val="28"/>
          <w:szCs w:val="28"/>
          <w:lang w:val="en-US" w:eastAsia="ru-RU"/>
        </w:rPr>
        <w:t>Speaker</w:t>
      </w:r>
      <w:r w:rsidRPr="005E3CD9">
        <w:rPr>
          <w:rFonts w:ascii="Times New Roman" w:eastAsiaTheme="minorEastAsia" w:hAnsi="Times New Roman"/>
          <w:sz w:val="28"/>
          <w:szCs w:val="28"/>
          <w:lang w:eastAsia="ru-RU"/>
        </w:rPr>
        <w:t xml:space="preserve"> 2</w:t>
      </w:r>
    </w:p>
    <w:p w:rsidR="005E3CD9" w:rsidRPr="005E3CD9" w:rsidRDefault="005E3CD9" w:rsidP="005E3CD9">
      <w:pPr>
        <w:spacing w:after="0" w:line="240" w:lineRule="auto"/>
        <w:jc w:val="both"/>
        <w:rPr>
          <w:rFonts w:ascii="Times New Roman" w:eastAsiaTheme="minorEastAsia" w:hAnsi="Times New Roman"/>
          <w:sz w:val="28"/>
          <w:szCs w:val="28"/>
          <w:lang w:eastAsia="ru-RU"/>
        </w:rPr>
      </w:pPr>
      <w:r w:rsidRPr="005E3CD9">
        <w:rPr>
          <w:rFonts w:ascii="Times New Roman" w:eastAsiaTheme="minorEastAsia" w:hAnsi="Times New Roman"/>
          <w:sz w:val="28"/>
          <w:szCs w:val="28"/>
          <w:lang w:eastAsia="ru-RU"/>
        </w:rPr>
        <w:t xml:space="preserve">10) </w:t>
      </w:r>
      <w:r w:rsidRPr="005E3CD9">
        <w:rPr>
          <w:rFonts w:ascii="Times New Roman" w:eastAsiaTheme="minorEastAsia" w:hAnsi="Times New Roman"/>
          <w:sz w:val="28"/>
          <w:szCs w:val="28"/>
          <w:lang w:val="en-US" w:eastAsia="ru-RU"/>
        </w:rPr>
        <w:t>Speaker</w:t>
      </w:r>
      <w:r w:rsidRPr="005E3CD9">
        <w:rPr>
          <w:rFonts w:ascii="Times New Roman" w:eastAsiaTheme="minorEastAsia" w:hAnsi="Times New Roman"/>
          <w:sz w:val="28"/>
          <w:szCs w:val="28"/>
          <w:lang w:eastAsia="ru-RU"/>
        </w:rPr>
        <w:t xml:space="preserve"> 3</w:t>
      </w:r>
    </w:p>
    <w:p w:rsidR="005E3CD9" w:rsidRPr="005E3CD9" w:rsidRDefault="005E3CD9" w:rsidP="005E3CD9">
      <w:pPr>
        <w:spacing w:after="0" w:line="240" w:lineRule="auto"/>
        <w:jc w:val="both"/>
        <w:rPr>
          <w:rFonts w:ascii="Times New Roman" w:eastAsiaTheme="minorEastAsia" w:hAnsi="Times New Roman"/>
          <w:sz w:val="28"/>
          <w:szCs w:val="28"/>
          <w:lang w:eastAsia="ru-RU"/>
        </w:rPr>
      </w:pPr>
    </w:p>
    <w:p w:rsidR="005E3CD9" w:rsidRPr="005E3CD9" w:rsidRDefault="005E3CD9" w:rsidP="005E3CD9">
      <w:pPr>
        <w:spacing w:after="0" w:line="240" w:lineRule="auto"/>
        <w:jc w:val="center"/>
        <w:rPr>
          <w:rFonts w:ascii="Times New Roman" w:eastAsiaTheme="minorEastAsia" w:hAnsi="Times New Roman"/>
          <w:b/>
          <w:i/>
          <w:sz w:val="28"/>
          <w:szCs w:val="28"/>
          <w:lang w:eastAsia="ru-RU"/>
        </w:rPr>
      </w:pPr>
      <w:r w:rsidRPr="005E3CD9">
        <w:rPr>
          <w:rFonts w:ascii="Times New Roman" w:eastAsiaTheme="minorEastAsia" w:hAnsi="Times New Roman"/>
          <w:b/>
          <w:i/>
          <w:sz w:val="28"/>
          <w:szCs w:val="28"/>
          <w:lang w:eastAsia="ru-RU"/>
        </w:rPr>
        <w:t>Система контрольных работ по чтению.</w:t>
      </w:r>
    </w:p>
    <w:p w:rsidR="005E3CD9" w:rsidRPr="005E3CD9" w:rsidRDefault="005E3CD9" w:rsidP="005E3CD9">
      <w:pPr>
        <w:spacing w:after="0" w:line="240" w:lineRule="auto"/>
        <w:jc w:val="center"/>
        <w:rPr>
          <w:rFonts w:ascii="Times New Roman" w:eastAsiaTheme="minorEastAsia" w:hAnsi="Times New Roman"/>
          <w:sz w:val="28"/>
          <w:szCs w:val="28"/>
          <w:u w:val="single"/>
          <w:lang w:eastAsia="ru-RU"/>
        </w:rPr>
      </w:pPr>
      <w:r w:rsidRPr="005E3CD9">
        <w:rPr>
          <w:rFonts w:ascii="Times New Roman" w:eastAsiaTheme="minorEastAsia" w:hAnsi="Times New Roman"/>
          <w:sz w:val="28"/>
          <w:szCs w:val="28"/>
          <w:u w:val="single"/>
          <w:lang w:eastAsia="ru-RU"/>
        </w:rPr>
        <w:t>Контрольная работа №1</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eastAsia="ru-RU"/>
        </w:rPr>
      </w:pPr>
      <w:r w:rsidRPr="005E3CD9">
        <w:rPr>
          <w:rFonts w:ascii="Times New Roman" w:eastAsiaTheme="minorEastAsia" w:hAnsi="Times New Roman"/>
          <w:b/>
          <w:sz w:val="28"/>
          <w:szCs w:val="28"/>
          <w:lang w:val="en-US" w:eastAsia="ru-RU"/>
        </w:rPr>
        <w:t>Read</w:t>
      </w:r>
      <w:r w:rsidRPr="005E3CD9">
        <w:rPr>
          <w:rFonts w:ascii="Times New Roman" w:eastAsiaTheme="minorEastAsia" w:hAnsi="Times New Roman"/>
          <w:b/>
          <w:sz w:val="28"/>
          <w:szCs w:val="28"/>
          <w:lang w:eastAsia="ru-RU"/>
        </w:rPr>
        <w:t xml:space="preserve"> </w:t>
      </w:r>
      <w:r w:rsidRPr="005E3CD9">
        <w:rPr>
          <w:rFonts w:ascii="Times New Roman" w:eastAsiaTheme="minorEastAsia" w:hAnsi="Times New Roman"/>
          <w:b/>
          <w:sz w:val="28"/>
          <w:szCs w:val="28"/>
          <w:lang w:val="en-US" w:eastAsia="ru-RU"/>
        </w:rPr>
        <w:t>the</w:t>
      </w:r>
      <w:r w:rsidRPr="005E3CD9">
        <w:rPr>
          <w:rFonts w:ascii="Times New Roman" w:eastAsiaTheme="minorEastAsia" w:hAnsi="Times New Roman"/>
          <w:b/>
          <w:sz w:val="28"/>
          <w:szCs w:val="28"/>
          <w:lang w:eastAsia="ru-RU"/>
        </w:rPr>
        <w:t xml:space="preserve"> </w:t>
      </w:r>
      <w:r w:rsidRPr="005E3CD9">
        <w:rPr>
          <w:rFonts w:ascii="Times New Roman" w:eastAsiaTheme="minorEastAsia" w:hAnsi="Times New Roman"/>
          <w:b/>
          <w:sz w:val="28"/>
          <w:szCs w:val="28"/>
          <w:lang w:val="en-US" w:eastAsia="ru-RU"/>
        </w:rPr>
        <w:t>text</w:t>
      </w:r>
      <w:r w:rsidRPr="005E3CD9">
        <w:rPr>
          <w:rFonts w:ascii="Times New Roman" w:eastAsiaTheme="minorEastAsia" w:hAnsi="Times New Roman"/>
          <w:b/>
          <w:sz w:val="28"/>
          <w:szCs w:val="28"/>
          <w:lang w:eastAsia="ru-RU"/>
        </w:rPr>
        <w:t>.</w:t>
      </w:r>
    </w:p>
    <w:p w:rsidR="005E3CD9" w:rsidRPr="005E3CD9" w:rsidRDefault="005E3CD9" w:rsidP="005E3CD9">
      <w:pPr>
        <w:shd w:val="clear" w:color="auto" w:fill="FFFFFF"/>
        <w:autoSpaceDE w:val="0"/>
        <w:spacing w:after="0" w:line="240" w:lineRule="auto"/>
        <w:jc w:val="center"/>
        <w:rPr>
          <w:rFonts w:ascii="Times New Roman" w:eastAsiaTheme="minorEastAsia" w:hAnsi="Times New Roman"/>
          <w:b/>
          <w:sz w:val="28"/>
          <w:szCs w:val="28"/>
          <w:lang w:val="en-US" w:eastAsia="ru-RU"/>
        </w:rPr>
      </w:pPr>
      <w:proofErr w:type="spellStart"/>
      <w:r w:rsidRPr="005E3CD9">
        <w:rPr>
          <w:rFonts w:ascii="Times New Roman" w:eastAsiaTheme="minorEastAsia" w:hAnsi="Times New Roman"/>
          <w:b/>
          <w:sz w:val="28"/>
          <w:szCs w:val="28"/>
          <w:lang w:val="en-US" w:eastAsia="ru-RU"/>
        </w:rPr>
        <w:t>Globalisation</w:t>
      </w:r>
      <w:proofErr w:type="spellEnd"/>
    </w:p>
    <w:p w:rsidR="005E3CD9" w:rsidRPr="005E3CD9" w:rsidRDefault="005E3CD9" w:rsidP="005E3CD9">
      <w:pPr>
        <w:shd w:val="clear" w:color="auto" w:fill="FFFFFF"/>
        <w:spacing w:after="0" w:line="240" w:lineRule="auto"/>
        <w:jc w:val="both"/>
        <w:outlineLvl w:val="0"/>
        <w:rPr>
          <w:rFonts w:ascii="Times New Roman" w:eastAsia="Times New Roman" w:hAnsi="Times New Roman"/>
          <w:bCs/>
          <w:color w:val="000000"/>
          <w:kern w:val="36"/>
          <w:sz w:val="28"/>
          <w:szCs w:val="28"/>
          <w:lang w:val="en-US" w:eastAsia="ru-RU"/>
        </w:rPr>
      </w:pPr>
      <w:proofErr w:type="spellStart"/>
      <w:r w:rsidRPr="005E3CD9">
        <w:rPr>
          <w:rFonts w:ascii="Times New Roman" w:eastAsia="Times New Roman" w:hAnsi="Times New Roman"/>
          <w:bCs/>
          <w:kern w:val="36"/>
          <w:sz w:val="28"/>
          <w:szCs w:val="28"/>
          <w:lang w:val="en-US" w:eastAsia="ru-RU"/>
        </w:rPr>
        <w:t>Globalisation</w:t>
      </w:r>
      <w:proofErr w:type="spellEnd"/>
      <w:r w:rsidRPr="005E3CD9">
        <w:rPr>
          <w:rFonts w:ascii="Times New Roman" w:eastAsia="Times New Roman" w:hAnsi="Times New Roman"/>
          <w:bCs/>
          <w:kern w:val="36"/>
          <w:sz w:val="28"/>
          <w:szCs w:val="28"/>
          <w:lang w:val="en-US" w:eastAsia="ru-RU"/>
        </w:rPr>
        <w:t xml:space="preserve"> refers to the idea that the world is developing a single economy and culture as a result of improved technology and communications and the influence of very large </w:t>
      </w:r>
      <w:r w:rsidRPr="005E3CD9">
        <w:rPr>
          <w:rFonts w:ascii="Times New Roman" w:eastAsia="Times New Roman" w:hAnsi="Times New Roman"/>
          <w:bCs/>
          <w:color w:val="000000"/>
          <w:kern w:val="36"/>
          <w:sz w:val="28"/>
          <w:szCs w:val="28"/>
          <w:lang w:val="en-US" w:eastAsia="ru-RU"/>
        </w:rPr>
        <w:t>multinational companies. The world is seen as a global village in which all countries depend on each other and seem to be closer together.</w:t>
      </w:r>
    </w:p>
    <w:p w:rsidR="005E3CD9" w:rsidRPr="005E3CD9" w:rsidRDefault="005E3CD9" w:rsidP="005E3CD9">
      <w:pPr>
        <w:shd w:val="clear" w:color="auto" w:fill="FFFFFF"/>
        <w:spacing w:after="0" w:line="240" w:lineRule="auto"/>
        <w:jc w:val="both"/>
        <w:outlineLvl w:val="0"/>
        <w:rPr>
          <w:rFonts w:ascii="Times New Roman" w:eastAsia="Times New Roman" w:hAnsi="Times New Roman"/>
          <w:bCs/>
          <w:color w:val="000000"/>
          <w:kern w:val="36"/>
          <w:sz w:val="28"/>
          <w:szCs w:val="28"/>
          <w:lang w:val="en-US" w:eastAsia="ru-RU"/>
        </w:rPr>
      </w:pPr>
      <w:r w:rsidRPr="005E3CD9">
        <w:rPr>
          <w:rFonts w:ascii="Times New Roman" w:eastAsia="Times New Roman" w:hAnsi="Times New Roman"/>
          <w:bCs/>
          <w:color w:val="000000"/>
          <w:kern w:val="36"/>
          <w:sz w:val="28"/>
          <w:szCs w:val="28"/>
          <w:lang w:val="en-US" w:eastAsia="ru-RU"/>
        </w:rPr>
        <w:t xml:space="preserve">There are many arguments surrounding the phenomenon of </w:t>
      </w:r>
      <w:proofErr w:type="spellStart"/>
      <w:r w:rsidRPr="005E3CD9">
        <w:rPr>
          <w:rFonts w:ascii="Times New Roman" w:eastAsia="Times New Roman" w:hAnsi="Times New Roman"/>
          <w:bCs/>
          <w:color w:val="000000"/>
          <w:kern w:val="36"/>
          <w:sz w:val="28"/>
          <w:szCs w:val="28"/>
          <w:lang w:val="en-US" w:eastAsia="ru-RU"/>
        </w:rPr>
        <w:t>globalisation</w:t>
      </w:r>
      <w:proofErr w:type="spellEnd"/>
      <w:r w:rsidRPr="005E3CD9">
        <w:rPr>
          <w:rFonts w:ascii="Times New Roman" w:eastAsia="Times New Roman" w:hAnsi="Times New Roman"/>
          <w:bCs/>
          <w:color w:val="000000"/>
          <w:kern w:val="36"/>
          <w:sz w:val="28"/>
          <w:szCs w:val="28"/>
          <w:lang w:val="en-US" w:eastAsia="ru-RU"/>
        </w:rPr>
        <w:t xml:space="preserve"> and they're all quite controversial. Opponents of </w:t>
      </w:r>
      <w:proofErr w:type="spellStart"/>
      <w:r w:rsidRPr="005E3CD9">
        <w:rPr>
          <w:rFonts w:ascii="Times New Roman" w:eastAsia="Times New Roman" w:hAnsi="Times New Roman"/>
          <w:bCs/>
          <w:color w:val="000000"/>
          <w:kern w:val="36"/>
          <w:sz w:val="28"/>
          <w:szCs w:val="28"/>
          <w:lang w:val="en-US" w:eastAsia="ru-RU"/>
        </w:rPr>
        <w:t>globalisation</w:t>
      </w:r>
      <w:proofErr w:type="spellEnd"/>
      <w:r w:rsidRPr="005E3CD9">
        <w:rPr>
          <w:rFonts w:ascii="Times New Roman" w:eastAsia="Times New Roman" w:hAnsi="Times New Roman"/>
          <w:bCs/>
          <w:color w:val="000000"/>
          <w:kern w:val="36"/>
          <w:sz w:val="28"/>
          <w:szCs w:val="28"/>
          <w:lang w:val="en-US" w:eastAsia="ru-RU"/>
        </w:rPr>
        <w:t xml:space="preserve"> or anti-globalists say that it exploits workers and degrades the environment. They say that, as multinational corporations become more powerful, they become less accountable for their actions. And there's increasing concern that multinational (mainly American) companies are crushing the cultures of smaller nations. </w:t>
      </w:r>
    </w:p>
    <w:p w:rsidR="005E3CD9" w:rsidRPr="005E3CD9" w:rsidRDefault="005E3CD9" w:rsidP="005E3CD9">
      <w:pPr>
        <w:shd w:val="clear" w:color="auto" w:fill="FFFFFF"/>
        <w:spacing w:after="0" w:line="240" w:lineRule="auto"/>
        <w:jc w:val="both"/>
        <w:outlineLvl w:val="0"/>
        <w:rPr>
          <w:rFonts w:ascii="Times New Roman" w:eastAsia="Times New Roman" w:hAnsi="Times New Roman"/>
          <w:bCs/>
          <w:color w:val="000000"/>
          <w:kern w:val="36"/>
          <w:sz w:val="28"/>
          <w:szCs w:val="28"/>
          <w:lang w:val="en-US" w:eastAsia="ru-RU"/>
        </w:rPr>
      </w:pPr>
      <w:r w:rsidRPr="005E3CD9">
        <w:rPr>
          <w:rFonts w:ascii="Times New Roman" w:eastAsia="Times New Roman" w:hAnsi="Times New Roman"/>
          <w:bCs/>
          <w:color w:val="000000"/>
          <w:kern w:val="36"/>
          <w:sz w:val="28"/>
          <w:szCs w:val="28"/>
          <w:lang w:val="en-US" w:eastAsia="ru-RU"/>
        </w:rPr>
        <w:t xml:space="preserve">But supporters of </w:t>
      </w:r>
      <w:proofErr w:type="spellStart"/>
      <w:r w:rsidRPr="005E3CD9">
        <w:rPr>
          <w:rFonts w:ascii="Times New Roman" w:eastAsia="Times New Roman" w:hAnsi="Times New Roman"/>
          <w:bCs/>
          <w:color w:val="000000"/>
          <w:kern w:val="36"/>
          <w:sz w:val="28"/>
          <w:szCs w:val="28"/>
          <w:lang w:val="en-US" w:eastAsia="ru-RU"/>
        </w:rPr>
        <w:t>globalisation</w:t>
      </w:r>
      <w:proofErr w:type="spellEnd"/>
      <w:r w:rsidRPr="005E3CD9">
        <w:rPr>
          <w:rFonts w:ascii="Times New Roman" w:eastAsia="Times New Roman" w:hAnsi="Times New Roman"/>
          <w:bCs/>
          <w:color w:val="000000"/>
          <w:kern w:val="36"/>
          <w:sz w:val="28"/>
          <w:szCs w:val="28"/>
          <w:lang w:val="en-US" w:eastAsia="ru-RU"/>
        </w:rPr>
        <w:t>, or globalists, argue that world trade makes everyone richer. They say that, as more countries make trade deals with one another, international understanding increases, therefore lessening conflict and improving human rights.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1. Guess and choose the meaning of the words below.</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 </w:t>
      </w:r>
      <w:proofErr w:type="gramStart"/>
      <w:r w:rsidRPr="005E3CD9">
        <w:rPr>
          <w:rFonts w:ascii="Times New Roman" w:eastAsiaTheme="minorEastAsia" w:hAnsi="Times New Roman"/>
          <w:sz w:val="28"/>
          <w:szCs w:val="28"/>
          <w:lang w:val="en-US" w:eastAsia="ru-RU"/>
        </w:rPr>
        <w:t>controversial</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a) </w:t>
      </w:r>
      <w:proofErr w:type="gramStart"/>
      <w:r w:rsidRPr="005E3CD9">
        <w:rPr>
          <w:rFonts w:ascii="Times New Roman" w:eastAsiaTheme="minorEastAsia" w:hAnsi="Times New Roman"/>
          <w:sz w:val="28"/>
          <w:szCs w:val="28"/>
          <w:lang w:val="en-US" w:eastAsia="ru-RU"/>
        </w:rPr>
        <w:t>a</w:t>
      </w:r>
      <w:proofErr w:type="gramEnd"/>
      <w:r w:rsidRPr="005E3CD9">
        <w:rPr>
          <w:rFonts w:ascii="Times New Roman" w:eastAsiaTheme="minorEastAsia" w:hAnsi="Times New Roman"/>
          <w:sz w:val="28"/>
          <w:szCs w:val="28"/>
          <w:lang w:val="en-US" w:eastAsia="ru-RU"/>
        </w:rPr>
        <w:t xml:space="preserve"> point the people disagree on</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b) </w:t>
      </w:r>
      <w:proofErr w:type="gramStart"/>
      <w:r w:rsidRPr="005E3CD9">
        <w:rPr>
          <w:rFonts w:ascii="Times New Roman" w:eastAsiaTheme="minorEastAsia" w:hAnsi="Times New Roman"/>
          <w:sz w:val="28"/>
          <w:szCs w:val="28"/>
          <w:lang w:val="en-US" w:eastAsia="ru-RU"/>
        </w:rPr>
        <w:t>a</w:t>
      </w:r>
      <w:proofErr w:type="gramEnd"/>
      <w:r w:rsidRPr="005E3CD9">
        <w:rPr>
          <w:rFonts w:ascii="Times New Roman" w:eastAsiaTheme="minorEastAsia" w:hAnsi="Times New Roman"/>
          <w:sz w:val="28"/>
          <w:szCs w:val="28"/>
          <w:lang w:val="en-US" w:eastAsia="ru-RU"/>
        </w:rPr>
        <w:t xml:space="preserve"> point that people can’t understand</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w:t>
      </w:r>
      <w:proofErr w:type="gramStart"/>
      <w:r w:rsidRPr="005E3CD9">
        <w:rPr>
          <w:rFonts w:ascii="Times New Roman" w:eastAsiaTheme="minorEastAsia" w:hAnsi="Times New Roman"/>
          <w:sz w:val="28"/>
          <w:szCs w:val="28"/>
          <w:lang w:val="en-US" w:eastAsia="ru-RU"/>
        </w:rPr>
        <w:t>degrade</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a) </w:t>
      </w:r>
      <w:proofErr w:type="gramStart"/>
      <w:r w:rsidRPr="005E3CD9">
        <w:rPr>
          <w:rFonts w:ascii="Times New Roman" w:eastAsiaTheme="minorEastAsia" w:hAnsi="Times New Roman"/>
          <w:sz w:val="28"/>
          <w:szCs w:val="28"/>
          <w:lang w:val="en-US" w:eastAsia="ru-RU"/>
        </w:rPr>
        <w:t>spoil</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b) </w:t>
      </w:r>
      <w:proofErr w:type="gramStart"/>
      <w:r w:rsidRPr="005E3CD9">
        <w:rPr>
          <w:rFonts w:ascii="Times New Roman" w:eastAsiaTheme="minorEastAsia" w:hAnsi="Times New Roman"/>
          <w:sz w:val="28"/>
          <w:szCs w:val="28"/>
          <w:lang w:val="en-US" w:eastAsia="ru-RU"/>
        </w:rPr>
        <w:t>treat</w:t>
      </w:r>
      <w:proofErr w:type="gramEnd"/>
      <w:r w:rsidRPr="005E3CD9">
        <w:rPr>
          <w:rFonts w:ascii="Times New Roman" w:eastAsiaTheme="minorEastAsia" w:hAnsi="Times New Roman"/>
          <w:sz w:val="28"/>
          <w:szCs w:val="28"/>
          <w:lang w:val="en-US" w:eastAsia="ru-RU"/>
        </w:rPr>
        <w:t xml:space="preserve"> badly</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w:t>
      </w:r>
      <w:proofErr w:type="gramStart"/>
      <w:r w:rsidRPr="005E3CD9">
        <w:rPr>
          <w:rFonts w:ascii="Times New Roman" w:eastAsiaTheme="minorEastAsia" w:hAnsi="Times New Roman"/>
          <w:sz w:val="28"/>
          <w:szCs w:val="28"/>
          <w:lang w:val="en-US" w:eastAsia="ru-RU"/>
        </w:rPr>
        <w:t>accountable</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a) </w:t>
      </w:r>
      <w:proofErr w:type="gramStart"/>
      <w:r w:rsidRPr="005E3CD9">
        <w:rPr>
          <w:rFonts w:ascii="Times New Roman" w:eastAsiaTheme="minorEastAsia" w:hAnsi="Times New Roman"/>
          <w:sz w:val="28"/>
          <w:szCs w:val="28"/>
          <w:lang w:val="en-US" w:eastAsia="ru-RU"/>
        </w:rPr>
        <w:t>in</w:t>
      </w:r>
      <w:proofErr w:type="gramEnd"/>
      <w:r w:rsidRPr="005E3CD9">
        <w:rPr>
          <w:rFonts w:ascii="Times New Roman" w:eastAsiaTheme="minorEastAsia" w:hAnsi="Times New Roman"/>
          <w:sz w:val="28"/>
          <w:szCs w:val="28"/>
          <w:lang w:val="en-US" w:eastAsia="ru-RU"/>
        </w:rPr>
        <w:t xml:space="preserve"> a position where people have the right to </w:t>
      </w:r>
      <w:proofErr w:type="spellStart"/>
      <w:r w:rsidRPr="005E3CD9">
        <w:rPr>
          <w:rFonts w:ascii="Times New Roman" w:eastAsiaTheme="minorEastAsia" w:hAnsi="Times New Roman"/>
          <w:sz w:val="28"/>
          <w:szCs w:val="28"/>
          <w:lang w:val="en-US" w:eastAsia="ru-RU"/>
        </w:rPr>
        <w:t>criticise</w:t>
      </w:r>
      <w:proofErr w:type="spellEnd"/>
      <w:r w:rsidRPr="005E3CD9">
        <w:rPr>
          <w:rFonts w:ascii="Times New Roman" w:eastAsiaTheme="minorEastAsia" w:hAnsi="Times New Roman"/>
          <w:sz w:val="28"/>
          <w:szCs w:val="28"/>
          <w:lang w:val="en-US" w:eastAsia="ru-RU"/>
        </w:rPr>
        <w:t xml:space="preserve"> you or ask you why something happened</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b) </w:t>
      </w:r>
      <w:proofErr w:type="gramStart"/>
      <w:r w:rsidRPr="005E3CD9">
        <w:rPr>
          <w:rFonts w:ascii="Times New Roman" w:eastAsiaTheme="minorEastAsia" w:hAnsi="Times New Roman"/>
          <w:sz w:val="28"/>
          <w:szCs w:val="28"/>
          <w:lang w:val="en-US" w:eastAsia="ru-RU"/>
        </w:rPr>
        <w:t>in</w:t>
      </w:r>
      <w:proofErr w:type="gramEnd"/>
      <w:r w:rsidRPr="005E3CD9">
        <w:rPr>
          <w:rFonts w:ascii="Times New Roman" w:eastAsiaTheme="minorEastAsia" w:hAnsi="Times New Roman"/>
          <w:sz w:val="28"/>
          <w:szCs w:val="28"/>
          <w:lang w:val="en-US" w:eastAsia="ru-RU"/>
        </w:rPr>
        <w:t xml:space="preserve"> a position you prepare financial reports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concern</w:t>
      </w:r>
      <w:proofErr w:type="gramEnd"/>
    </w:p>
    <w:p w:rsidR="005E3CD9" w:rsidRPr="005E3CD9" w:rsidRDefault="005E3CD9" w:rsidP="005E3CD9">
      <w:pPr>
        <w:shd w:val="clear" w:color="auto" w:fill="FFFFFF"/>
        <w:tabs>
          <w:tab w:val="left" w:pos="1515"/>
        </w:tabs>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lastRenderedPageBreak/>
        <w:t xml:space="preserve">a) </w:t>
      </w:r>
      <w:proofErr w:type="gramStart"/>
      <w:r w:rsidRPr="005E3CD9">
        <w:rPr>
          <w:rFonts w:ascii="Times New Roman" w:eastAsiaTheme="minorEastAsia" w:hAnsi="Times New Roman"/>
          <w:sz w:val="28"/>
          <w:szCs w:val="28"/>
          <w:lang w:val="en-US" w:eastAsia="ru-RU"/>
        </w:rPr>
        <w:t>a</w:t>
      </w:r>
      <w:proofErr w:type="gramEnd"/>
      <w:r w:rsidRPr="005E3CD9">
        <w:rPr>
          <w:rFonts w:ascii="Times New Roman" w:eastAsiaTheme="minorEastAsia" w:hAnsi="Times New Roman"/>
          <w:sz w:val="28"/>
          <w:szCs w:val="28"/>
          <w:lang w:val="en-US" w:eastAsia="ru-RU"/>
        </w:rPr>
        <w:t xml:space="preserve"> feeling of worry about something</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b) </w:t>
      </w:r>
      <w:proofErr w:type="gramStart"/>
      <w:r w:rsidRPr="005E3CD9">
        <w:rPr>
          <w:rFonts w:ascii="Times New Roman" w:eastAsiaTheme="minorEastAsia" w:hAnsi="Times New Roman"/>
          <w:sz w:val="28"/>
          <w:szCs w:val="28"/>
          <w:lang w:val="en-US" w:eastAsia="ru-RU"/>
        </w:rPr>
        <w:t>a</w:t>
      </w:r>
      <w:proofErr w:type="gramEnd"/>
      <w:r w:rsidRPr="005E3CD9">
        <w:rPr>
          <w:rFonts w:ascii="Times New Roman" w:eastAsiaTheme="minorEastAsia" w:hAnsi="Times New Roman"/>
          <w:sz w:val="28"/>
          <w:szCs w:val="28"/>
          <w:lang w:val="en-US" w:eastAsia="ru-RU"/>
        </w:rPr>
        <w:t xml:space="preserve"> feeling that you care about someone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5) </w:t>
      </w:r>
      <w:proofErr w:type="gramStart"/>
      <w:r w:rsidRPr="005E3CD9">
        <w:rPr>
          <w:rFonts w:ascii="Times New Roman" w:eastAsiaTheme="minorEastAsia" w:hAnsi="Times New Roman"/>
          <w:sz w:val="28"/>
          <w:szCs w:val="28"/>
          <w:lang w:val="en-US" w:eastAsia="ru-RU"/>
        </w:rPr>
        <w:t>crush</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a) </w:t>
      </w:r>
      <w:proofErr w:type="gramStart"/>
      <w:r w:rsidRPr="005E3CD9">
        <w:rPr>
          <w:rFonts w:ascii="Times New Roman" w:eastAsiaTheme="minorEastAsia" w:hAnsi="Times New Roman"/>
          <w:sz w:val="28"/>
          <w:szCs w:val="28"/>
          <w:lang w:val="en-US" w:eastAsia="ru-RU"/>
        </w:rPr>
        <w:t>make</w:t>
      </w:r>
      <w:proofErr w:type="gramEnd"/>
      <w:r w:rsidRPr="005E3CD9">
        <w:rPr>
          <w:rFonts w:ascii="Times New Roman" w:eastAsiaTheme="minorEastAsia" w:hAnsi="Times New Roman"/>
          <w:sz w:val="28"/>
          <w:szCs w:val="28"/>
          <w:lang w:val="en-US" w:eastAsia="ru-RU"/>
        </w:rPr>
        <w:t xml:space="preserve"> someone feel disappointed</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b) </w:t>
      </w:r>
      <w:proofErr w:type="gramStart"/>
      <w:r w:rsidRPr="005E3CD9">
        <w:rPr>
          <w:rFonts w:ascii="Times New Roman" w:eastAsiaTheme="minorEastAsia" w:hAnsi="Times New Roman"/>
          <w:sz w:val="28"/>
          <w:szCs w:val="28"/>
          <w:lang w:val="en-US" w:eastAsia="ru-RU"/>
        </w:rPr>
        <w:t>completely</w:t>
      </w:r>
      <w:proofErr w:type="gramEnd"/>
      <w:r w:rsidRPr="005E3CD9">
        <w:rPr>
          <w:rFonts w:ascii="Times New Roman" w:eastAsiaTheme="minorEastAsia" w:hAnsi="Times New Roman"/>
          <w:sz w:val="28"/>
          <w:szCs w:val="28"/>
          <w:lang w:val="en-US" w:eastAsia="ru-RU"/>
        </w:rPr>
        <w:t xml:space="preserve"> defeat someone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2. Match the opposite words.</w:t>
      </w:r>
    </w:p>
    <w:tbl>
      <w:tblPr>
        <w:tblStyle w:val="12"/>
        <w:tblW w:w="0" w:type="auto"/>
        <w:tblLook w:val="04A0" w:firstRow="1" w:lastRow="0" w:firstColumn="1" w:lastColumn="0" w:noHBand="0" w:noVBand="1"/>
      </w:tblPr>
      <w:tblGrid>
        <w:gridCol w:w="2379"/>
        <w:gridCol w:w="2379"/>
      </w:tblGrid>
      <w:tr w:rsidR="005E3CD9" w:rsidRPr="005E3CD9" w:rsidTr="00FB42D8">
        <w:trPr>
          <w:trHeight w:val="305"/>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Booming</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Opponent</w:t>
            </w:r>
          </w:p>
        </w:tc>
      </w:tr>
      <w:tr w:rsidR="005E3CD9" w:rsidRPr="005E3CD9" w:rsidTr="00FB42D8">
        <w:trPr>
          <w:trHeight w:val="324"/>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Supporter</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Deterioration</w:t>
            </w:r>
          </w:p>
        </w:tc>
      </w:tr>
      <w:tr w:rsidR="005E3CD9" w:rsidRPr="005E3CD9" w:rsidTr="00FB42D8">
        <w:trPr>
          <w:trHeight w:val="324"/>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Significantly</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Slightly</w:t>
            </w:r>
          </w:p>
        </w:tc>
      </w:tr>
      <w:tr w:rsidR="005E3CD9" w:rsidRPr="005E3CD9" w:rsidTr="00FB42D8">
        <w:trPr>
          <w:trHeight w:val="324"/>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National</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Decrease</w:t>
            </w:r>
          </w:p>
        </w:tc>
      </w:tr>
      <w:tr w:rsidR="005E3CD9" w:rsidRPr="005E3CD9" w:rsidTr="00FB42D8">
        <w:trPr>
          <w:trHeight w:val="324"/>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Improvement</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Global</w:t>
            </w:r>
          </w:p>
        </w:tc>
      </w:tr>
      <w:tr w:rsidR="005E3CD9" w:rsidRPr="005E3CD9" w:rsidTr="00FB42D8">
        <w:trPr>
          <w:trHeight w:val="324"/>
        </w:trPr>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 xml:space="preserve">Increase </w:t>
            </w:r>
          </w:p>
        </w:tc>
        <w:tc>
          <w:tcPr>
            <w:tcW w:w="2379"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 xml:space="preserve">Falling </w:t>
            </w:r>
          </w:p>
        </w:tc>
      </w:tr>
    </w:tbl>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3. Match the words to make meaningful expressions. Each word can be used once only.</w:t>
      </w:r>
    </w:p>
    <w:tbl>
      <w:tblPr>
        <w:tblStyle w:val="12"/>
        <w:tblW w:w="0" w:type="auto"/>
        <w:tblLook w:val="04A0" w:firstRow="1" w:lastRow="0" w:firstColumn="1" w:lastColumn="0" w:noHBand="0" w:noVBand="1"/>
      </w:tblPr>
      <w:tblGrid>
        <w:gridCol w:w="2388"/>
        <w:gridCol w:w="2388"/>
      </w:tblGrid>
      <w:tr w:rsidR="005E3CD9" w:rsidRPr="005E3CD9" w:rsidTr="00FB42D8">
        <w:trPr>
          <w:trHeight w:val="321"/>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Multinational</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Idea</w:t>
            </w:r>
          </w:p>
        </w:tc>
      </w:tr>
      <w:tr w:rsidR="005E3CD9" w:rsidRPr="005E3CD9" w:rsidTr="00FB42D8">
        <w:trPr>
          <w:trHeight w:val="302"/>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Global</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Technology</w:t>
            </w:r>
          </w:p>
        </w:tc>
      </w:tr>
      <w:tr w:rsidR="005E3CD9" w:rsidRPr="005E3CD9" w:rsidTr="00FB42D8">
        <w:trPr>
          <w:trHeight w:val="321"/>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Improved</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Corporations</w:t>
            </w:r>
          </w:p>
        </w:tc>
      </w:tr>
      <w:tr w:rsidR="005E3CD9" w:rsidRPr="005E3CD9" w:rsidTr="00FB42D8">
        <w:trPr>
          <w:trHeight w:val="321"/>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Controversial</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Deals</w:t>
            </w:r>
          </w:p>
        </w:tc>
      </w:tr>
      <w:tr w:rsidR="005E3CD9" w:rsidRPr="005E3CD9" w:rsidTr="00FB42D8">
        <w:trPr>
          <w:trHeight w:val="321"/>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Increasing</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Village</w:t>
            </w:r>
          </w:p>
        </w:tc>
      </w:tr>
      <w:tr w:rsidR="005E3CD9" w:rsidRPr="005E3CD9" w:rsidTr="00FB42D8">
        <w:trPr>
          <w:trHeight w:val="321"/>
        </w:trPr>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 xml:space="preserve">Trade </w:t>
            </w:r>
          </w:p>
        </w:tc>
        <w:tc>
          <w:tcPr>
            <w:tcW w:w="2388" w:type="dxa"/>
            <w:vAlign w:val="center"/>
          </w:tcPr>
          <w:p w:rsidR="005E3CD9" w:rsidRPr="005E3CD9" w:rsidRDefault="005E3CD9" w:rsidP="005E3CD9">
            <w:pPr>
              <w:autoSpaceDE w:val="0"/>
              <w:rPr>
                <w:rFonts w:ascii="Times New Roman" w:eastAsiaTheme="minorEastAsia" w:hAnsi="Times New Roman"/>
                <w:szCs w:val="28"/>
                <w:lang w:val="en-US"/>
              </w:rPr>
            </w:pPr>
            <w:r w:rsidRPr="005E3CD9">
              <w:rPr>
                <w:rFonts w:ascii="Times New Roman" w:eastAsiaTheme="minorEastAsia" w:hAnsi="Times New Roman"/>
                <w:szCs w:val="28"/>
                <w:lang w:val="en-US"/>
              </w:rPr>
              <w:t xml:space="preserve">Concern </w:t>
            </w:r>
          </w:p>
        </w:tc>
      </w:tr>
    </w:tbl>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4. Fill in the blanks with the following words: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i/>
          <w:sz w:val="28"/>
          <w:szCs w:val="28"/>
          <w:lang w:val="en-US" w:eastAsia="ru-RU"/>
        </w:rPr>
      </w:pPr>
      <w:r w:rsidRPr="005E3CD9">
        <w:rPr>
          <w:rFonts w:ascii="Times New Roman" w:eastAsiaTheme="minorEastAsia" w:hAnsi="Times New Roman"/>
          <w:i/>
          <w:sz w:val="28"/>
          <w:szCs w:val="28"/>
          <w:lang w:val="en-US" w:eastAsia="ru-RU"/>
        </w:rPr>
        <w:t>Crush, inflation, influence, concern, exploitation, non-accountable, dependent, diverse, lessens, observe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 Anti-globalist leaders say that they want to raise people’s __________ for the environment and their national economies.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According to the opponents of </w:t>
      </w:r>
      <w:proofErr w:type="spellStart"/>
      <w:r w:rsidRPr="005E3CD9">
        <w:rPr>
          <w:rFonts w:ascii="Times New Roman" w:eastAsiaTheme="minorEastAsia" w:hAnsi="Times New Roman"/>
          <w:sz w:val="28"/>
          <w:szCs w:val="28"/>
          <w:lang w:val="en-US" w:eastAsia="ru-RU"/>
        </w:rPr>
        <w:t>globalisation</w:t>
      </w:r>
      <w:proofErr w:type="spellEnd"/>
      <w:r w:rsidRPr="005E3CD9">
        <w:rPr>
          <w:rFonts w:ascii="Times New Roman" w:eastAsiaTheme="minorEastAsia" w:hAnsi="Times New Roman"/>
          <w:sz w:val="28"/>
          <w:szCs w:val="28"/>
          <w:lang w:val="en-US" w:eastAsia="ru-RU"/>
        </w:rPr>
        <w:t xml:space="preserve"> global companies __________ national companies and make the country’s economy ___________ on the world big business.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Supporters of </w:t>
      </w:r>
      <w:proofErr w:type="spellStart"/>
      <w:r w:rsidRPr="005E3CD9">
        <w:rPr>
          <w:rFonts w:ascii="Times New Roman" w:eastAsiaTheme="minorEastAsia" w:hAnsi="Times New Roman"/>
          <w:sz w:val="28"/>
          <w:szCs w:val="28"/>
          <w:lang w:val="en-US" w:eastAsia="ru-RU"/>
        </w:rPr>
        <w:t>globalisation</w:t>
      </w:r>
      <w:proofErr w:type="spellEnd"/>
      <w:r w:rsidRPr="005E3CD9">
        <w:rPr>
          <w:rFonts w:ascii="Times New Roman" w:eastAsiaTheme="minorEastAsia" w:hAnsi="Times New Roman"/>
          <w:sz w:val="28"/>
          <w:szCs w:val="28"/>
          <w:lang w:val="en-US" w:eastAsia="ru-RU"/>
        </w:rPr>
        <w:t xml:space="preserve"> insist that global companies help fight __________ and create new jobs, which __________ the unemployment rate.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4) Global companies” managers say that they __________ the human rights of their employees and offer them good compensation for their work.</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5) Anti-globalists insist that when big money is involved, corporations become __________ and it’s very difficult to </w:t>
      </w:r>
      <w:proofErr w:type="spellStart"/>
      <w:r w:rsidRPr="005E3CD9">
        <w:rPr>
          <w:rFonts w:ascii="Times New Roman" w:eastAsiaTheme="minorEastAsia" w:hAnsi="Times New Roman"/>
          <w:sz w:val="28"/>
          <w:szCs w:val="28"/>
          <w:lang w:val="en-US" w:eastAsia="ru-RU"/>
        </w:rPr>
        <w:t>fine</w:t>
      </w:r>
      <w:proofErr w:type="spellEnd"/>
      <w:r w:rsidRPr="005E3CD9">
        <w:rPr>
          <w:rFonts w:ascii="Times New Roman" w:eastAsiaTheme="minorEastAsia" w:hAnsi="Times New Roman"/>
          <w:sz w:val="28"/>
          <w:szCs w:val="28"/>
          <w:lang w:val="en-US" w:eastAsia="ru-RU"/>
        </w:rPr>
        <w:t xml:space="preserve"> them for the __________ of immigrations or for child </w:t>
      </w:r>
      <w:proofErr w:type="spellStart"/>
      <w:r w:rsidRPr="005E3CD9">
        <w:rPr>
          <w:rFonts w:ascii="Times New Roman" w:eastAsiaTheme="minorEastAsia" w:hAnsi="Times New Roman"/>
          <w:sz w:val="28"/>
          <w:szCs w:val="28"/>
          <w:lang w:val="en-US" w:eastAsia="ru-RU"/>
        </w:rPr>
        <w:t>labour</w:t>
      </w:r>
      <w:proofErr w:type="spellEnd"/>
      <w:r w:rsidRPr="005E3CD9">
        <w:rPr>
          <w:rFonts w:ascii="Times New Roman" w:eastAsiaTheme="minorEastAsia" w:hAnsi="Times New Roman"/>
          <w:sz w:val="28"/>
          <w:szCs w:val="28"/>
          <w:lang w:val="en-US" w:eastAsia="ru-RU"/>
        </w:rPr>
        <w: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6) Supporters of </w:t>
      </w:r>
      <w:proofErr w:type="spellStart"/>
      <w:r w:rsidRPr="005E3CD9">
        <w:rPr>
          <w:rFonts w:ascii="Times New Roman" w:eastAsiaTheme="minorEastAsia" w:hAnsi="Times New Roman"/>
          <w:sz w:val="28"/>
          <w:szCs w:val="28"/>
          <w:lang w:val="en-US" w:eastAsia="ru-RU"/>
        </w:rPr>
        <w:t>globalisation</w:t>
      </w:r>
      <w:proofErr w:type="spellEnd"/>
      <w:r w:rsidRPr="005E3CD9">
        <w:rPr>
          <w:rFonts w:ascii="Times New Roman" w:eastAsiaTheme="minorEastAsia" w:hAnsi="Times New Roman"/>
          <w:sz w:val="28"/>
          <w:szCs w:val="28"/>
          <w:lang w:val="en-US" w:eastAsia="ru-RU"/>
        </w:rPr>
        <w:t xml:space="preserve"> explain that nowadays, due to modern technologies and communications, no country can escape the __________ of other countries’ economies.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7) Consumers are usually quite happy with the effect of </w:t>
      </w:r>
      <w:proofErr w:type="spellStart"/>
      <w:r w:rsidRPr="005E3CD9">
        <w:rPr>
          <w:rFonts w:ascii="Times New Roman" w:eastAsiaTheme="minorEastAsia" w:hAnsi="Times New Roman"/>
          <w:sz w:val="28"/>
          <w:szCs w:val="28"/>
          <w:lang w:val="en-US" w:eastAsia="ru-RU"/>
        </w:rPr>
        <w:t>globalisation</w:t>
      </w:r>
      <w:proofErr w:type="spellEnd"/>
      <w:r w:rsidRPr="005E3CD9">
        <w:rPr>
          <w:rFonts w:ascii="Times New Roman" w:eastAsiaTheme="minorEastAsia" w:hAnsi="Times New Roman"/>
          <w:sz w:val="28"/>
          <w:szCs w:val="28"/>
          <w:lang w:val="en-US" w:eastAsia="ru-RU"/>
        </w:rPr>
        <w:t xml:space="preserve"> as global trade creates __________ local markets.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5. Make up sentences from the words.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 </w:t>
      </w:r>
      <w:proofErr w:type="gramStart"/>
      <w:r w:rsidRPr="005E3CD9">
        <w:rPr>
          <w:rFonts w:ascii="Times New Roman" w:eastAsiaTheme="minorEastAsia" w:hAnsi="Times New Roman"/>
          <w:sz w:val="28"/>
          <w:szCs w:val="28"/>
          <w:lang w:val="en-US" w:eastAsia="ru-RU"/>
        </w:rPr>
        <w:t>improve</w:t>
      </w:r>
      <w:proofErr w:type="gramEnd"/>
      <w:r w:rsidRPr="005E3CD9">
        <w:rPr>
          <w:rFonts w:ascii="Times New Roman" w:eastAsiaTheme="minorEastAsia" w:hAnsi="Times New Roman"/>
          <w:sz w:val="28"/>
          <w:szCs w:val="28"/>
          <w:lang w:val="en-US" w:eastAsia="ru-RU"/>
        </w:rPr>
        <w:t xml:space="preserve"> / New technologies / different countries / the standards of living / in</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w:t>
      </w:r>
      <w:proofErr w:type="gramStart"/>
      <w:r w:rsidRPr="005E3CD9">
        <w:rPr>
          <w:rFonts w:ascii="Times New Roman" w:eastAsiaTheme="minorEastAsia" w:hAnsi="Times New Roman"/>
          <w:sz w:val="28"/>
          <w:szCs w:val="28"/>
          <w:lang w:val="en-US" w:eastAsia="ru-RU"/>
        </w:rPr>
        <w:t>their</w:t>
      </w:r>
      <w:proofErr w:type="gramEnd"/>
      <w:r w:rsidRPr="005E3CD9">
        <w:rPr>
          <w:rFonts w:ascii="Times New Roman" w:eastAsiaTheme="minorEastAsia" w:hAnsi="Times New Roman"/>
          <w:sz w:val="28"/>
          <w:szCs w:val="28"/>
          <w:lang w:val="en-US" w:eastAsia="ru-RU"/>
        </w:rPr>
        <w:t xml:space="preserve"> qualifications / who want to upgrade / The number of people / or take retrain courses / is rising</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lastRenderedPageBreak/>
        <w:t>3) Communication technologies / people / and the number of internet users / over very long distances / is growing constantly / connect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between</w:t>
      </w:r>
      <w:proofErr w:type="gramEnd"/>
      <w:r w:rsidRPr="005E3CD9">
        <w:rPr>
          <w:rFonts w:ascii="Times New Roman" w:eastAsiaTheme="minorEastAsia" w:hAnsi="Times New Roman"/>
          <w:sz w:val="28"/>
          <w:szCs w:val="28"/>
          <w:lang w:val="en-US" w:eastAsia="ru-RU"/>
        </w:rPr>
        <w:t xml:space="preserve"> companies / the market more diverse / Fair competition / improves / and makes / the quality of goods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sz w:val="28"/>
          <w:szCs w:val="28"/>
          <w:u w:val="single"/>
          <w:lang w:eastAsia="ru-RU"/>
        </w:rPr>
      </w:pPr>
      <w:r w:rsidRPr="005E3CD9">
        <w:rPr>
          <w:rFonts w:ascii="Times New Roman" w:eastAsiaTheme="minorEastAsia" w:hAnsi="Times New Roman"/>
          <w:b/>
          <w:i/>
          <w:sz w:val="28"/>
          <w:szCs w:val="28"/>
          <w:u w:val="single"/>
          <w:lang w:eastAsia="ru-RU"/>
        </w:rPr>
        <w:t>Ключ к заданию</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eastAsia="ru-RU"/>
        </w:rPr>
      </w:pPr>
      <w:r w:rsidRPr="005E3CD9">
        <w:rPr>
          <w:rFonts w:ascii="Times New Roman" w:eastAsiaTheme="minorEastAsia" w:hAnsi="Times New Roman"/>
          <w:sz w:val="28"/>
          <w:szCs w:val="28"/>
          <w:shd w:val="clear" w:color="auto" w:fill="FFFFFF"/>
          <w:lang w:eastAsia="ru-RU"/>
        </w:rPr>
        <w:t xml:space="preserve">1. 1) </w:t>
      </w:r>
      <w:r w:rsidRPr="005E3CD9">
        <w:rPr>
          <w:rFonts w:ascii="Times New Roman" w:eastAsiaTheme="minorEastAsia" w:hAnsi="Times New Roman"/>
          <w:sz w:val="28"/>
          <w:szCs w:val="28"/>
          <w:shd w:val="clear" w:color="auto" w:fill="FFFFFF"/>
          <w:lang w:val="en-US" w:eastAsia="ru-RU"/>
        </w:rPr>
        <w:t>a</w:t>
      </w:r>
      <w:r w:rsidRPr="005E3CD9">
        <w:rPr>
          <w:rFonts w:ascii="Times New Roman" w:eastAsiaTheme="minorEastAsia" w:hAnsi="Times New Roman"/>
          <w:sz w:val="28"/>
          <w:szCs w:val="28"/>
          <w:shd w:val="clear" w:color="auto" w:fill="FFFFFF"/>
          <w:lang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eastAsia="ru-RU"/>
        </w:rPr>
      </w:pPr>
      <w:r w:rsidRPr="005E3CD9">
        <w:rPr>
          <w:rFonts w:ascii="Times New Roman" w:eastAsiaTheme="minorEastAsia" w:hAnsi="Times New Roman"/>
          <w:sz w:val="28"/>
          <w:szCs w:val="28"/>
          <w:shd w:val="clear" w:color="auto" w:fill="FFFFFF"/>
          <w:lang w:eastAsia="ru-RU"/>
        </w:rPr>
        <w:t xml:space="preserve">2) </w:t>
      </w:r>
      <w:r w:rsidRPr="005E3CD9">
        <w:rPr>
          <w:rFonts w:ascii="Times New Roman" w:eastAsiaTheme="minorEastAsia" w:hAnsi="Times New Roman"/>
          <w:sz w:val="28"/>
          <w:szCs w:val="28"/>
          <w:shd w:val="clear" w:color="auto" w:fill="FFFFFF"/>
          <w:lang w:val="en-US" w:eastAsia="ru-RU"/>
        </w:rPr>
        <w:t>a</w:t>
      </w:r>
      <w:r w:rsidRPr="005E3CD9">
        <w:rPr>
          <w:rFonts w:ascii="Times New Roman" w:eastAsiaTheme="minorEastAsia" w:hAnsi="Times New Roman"/>
          <w:sz w:val="28"/>
          <w:szCs w:val="28"/>
          <w:shd w:val="clear" w:color="auto" w:fill="FFFFFF"/>
          <w:lang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3) </w:t>
      </w:r>
      <w:proofErr w:type="gramStart"/>
      <w:r w:rsidRPr="005E3CD9">
        <w:rPr>
          <w:rFonts w:ascii="Times New Roman" w:eastAsiaTheme="minorEastAsia" w:hAnsi="Times New Roman"/>
          <w:sz w:val="28"/>
          <w:szCs w:val="28"/>
          <w:shd w:val="clear" w:color="auto" w:fill="FFFFFF"/>
          <w:lang w:val="en-US" w:eastAsia="ru-RU"/>
        </w:rPr>
        <w:t>a</w:t>
      </w:r>
      <w:proofErr w:type="gramEnd"/>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4) </w:t>
      </w:r>
      <w:proofErr w:type="gramStart"/>
      <w:r w:rsidRPr="005E3CD9">
        <w:rPr>
          <w:rFonts w:ascii="Times New Roman" w:eastAsiaTheme="minorEastAsia" w:hAnsi="Times New Roman"/>
          <w:sz w:val="28"/>
          <w:szCs w:val="28"/>
          <w:shd w:val="clear" w:color="auto" w:fill="FFFFFF"/>
          <w:lang w:val="en-US" w:eastAsia="ru-RU"/>
        </w:rPr>
        <w:t>a</w:t>
      </w:r>
      <w:proofErr w:type="gramEnd"/>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5) </w:t>
      </w:r>
      <w:proofErr w:type="gramStart"/>
      <w:r w:rsidRPr="005E3CD9">
        <w:rPr>
          <w:rFonts w:ascii="Times New Roman" w:eastAsiaTheme="minorEastAsia" w:hAnsi="Times New Roman"/>
          <w:sz w:val="28"/>
          <w:szCs w:val="28"/>
          <w:shd w:val="clear" w:color="auto" w:fill="FFFFFF"/>
          <w:lang w:val="en-US" w:eastAsia="ru-RU"/>
        </w:rPr>
        <w:t>b</w:t>
      </w:r>
      <w:proofErr w:type="gramEnd"/>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2. Booming – falling (</w:t>
      </w:r>
      <w:r w:rsidRPr="005E3CD9">
        <w:rPr>
          <w:rFonts w:ascii="Times New Roman" w:eastAsiaTheme="minorEastAsia" w:hAnsi="Times New Roman"/>
          <w:sz w:val="28"/>
          <w:szCs w:val="28"/>
          <w:shd w:val="clear" w:color="auto" w:fill="FFFFFF"/>
          <w:lang w:eastAsia="ru-RU"/>
        </w:rPr>
        <w:t>преуспевающий</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падающий</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Supporter – opponent (</w:t>
      </w:r>
      <w:r w:rsidRPr="005E3CD9">
        <w:rPr>
          <w:rFonts w:ascii="Times New Roman" w:eastAsiaTheme="minorEastAsia" w:hAnsi="Times New Roman"/>
          <w:sz w:val="28"/>
          <w:szCs w:val="28"/>
          <w:shd w:val="clear" w:color="auto" w:fill="FFFFFF"/>
          <w:lang w:eastAsia="ru-RU"/>
        </w:rPr>
        <w:t>сторонник</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противник</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Significantly – slightly (</w:t>
      </w:r>
      <w:r w:rsidRPr="005E3CD9">
        <w:rPr>
          <w:rFonts w:ascii="Times New Roman" w:eastAsiaTheme="minorEastAsia" w:hAnsi="Times New Roman"/>
          <w:sz w:val="28"/>
          <w:szCs w:val="28"/>
          <w:shd w:val="clear" w:color="auto" w:fill="FFFFFF"/>
          <w:lang w:eastAsia="ru-RU"/>
        </w:rPr>
        <w:t>значительно</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слегка</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National – global (</w:t>
      </w:r>
      <w:r w:rsidRPr="005E3CD9">
        <w:rPr>
          <w:rFonts w:ascii="Times New Roman" w:eastAsiaTheme="minorEastAsia" w:hAnsi="Times New Roman"/>
          <w:sz w:val="28"/>
          <w:szCs w:val="28"/>
          <w:shd w:val="clear" w:color="auto" w:fill="FFFFFF"/>
          <w:lang w:eastAsia="ru-RU"/>
        </w:rPr>
        <w:t>национальный</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глобальный</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Improvement – deterioration (</w:t>
      </w:r>
      <w:r w:rsidRPr="005E3CD9">
        <w:rPr>
          <w:rFonts w:ascii="Times New Roman" w:eastAsiaTheme="minorEastAsia" w:hAnsi="Times New Roman"/>
          <w:sz w:val="28"/>
          <w:szCs w:val="28"/>
          <w:shd w:val="clear" w:color="auto" w:fill="FFFFFF"/>
          <w:lang w:eastAsia="ru-RU"/>
        </w:rPr>
        <w:t>улучшение</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ухудшение</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Increase – decrease (</w:t>
      </w:r>
      <w:r w:rsidRPr="005E3CD9">
        <w:rPr>
          <w:rFonts w:ascii="Times New Roman" w:eastAsiaTheme="minorEastAsia" w:hAnsi="Times New Roman"/>
          <w:sz w:val="28"/>
          <w:szCs w:val="28"/>
          <w:shd w:val="clear" w:color="auto" w:fill="FFFFFF"/>
          <w:lang w:eastAsia="ru-RU"/>
        </w:rPr>
        <w:t>увеличение</w:t>
      </w:r>
      <w:r w:rsidRPr="005E3CD9">
        <w:rPr>
          <w:rFonts w:ascii="Times New Roman" w:eastAsiaTheme="minorEastAsia" w:hAnsi="Times New Roman"/>
          <w:sz w:val="28"/>
          <w:szCs w:val="28"/>
          <w:shd w:val="clear" w:color="auto" w:fill="FFFFFF"/>
          <w:lang w:val="en-US" w:eastAsia="ru-RU"/>
        </w:rPr>
        <w:t xml:space="preserve"> – </w:t>
      </w:r>
      <w:r w:rsidRPr="005E3CD9">
        <w:rPr>
          <w:rFonts w:ascii="Times New Roman" w:eastAsiaTheme="minorEastAsia" w:hAnsi="Times New Roman"/>
          <w:sz w:val="28"/>
          <w:szCs w:val="28"/>
          <w:shd w:val="clear" w:color="auto" w:fill="FFFFFF"/>
          <w:lang w:eastAsia="ru-RU"/>
        </w:rPr>
        <w:t>уменьшение</w:t>
      </w:r>
      <w:r w:rsidRPr="005E3CD9">
        <w:rPr>
          <w:rFonts w:ascii="Times New Roman" w:eastAsiaTheme="minorEastAsia" w:hAnsi="Times New Roman"/>
          <w:sz w:val="28"/>
          <w:szCs w:val="28"/>
          <w:shd w:val="clear" w:color="auto" w:fill="FFFFFF"/>
          <w:lang w:val="en-US" w:eastAsia="ru-RU"/>
        </w:rPr>
        <w: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3. Multinational corporations – </w:t>
      </w:r>
      <w:r w:rsidRPr="005E3CD9">
        <w:rPr>
          <w:rFonts w:ascii="Times New Roman" w:eastAsiaTheme="minorEastAsia" w:hAnsi="Times New Roman"/>
          <w:sz w:val="28"/>
          <w:szCs w:val="28"/>
          <w:shd w:val="clear" w:color="auto" w:fill="FFFFFF"/>
          <w:lang w:eastAsia="ru-RU"/>
        </w:rPr>
        <w:t>многонациональные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корпорации</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Global village – </w:t>
      </w:r>
      <w:r w:rsidRPr="005E3CD9">
        <w:rPr>
          <w:rFonts w:ascii="Times New Roman" w:eastAsiaTheme="minorEastAsia" w:hAnsi="Times New Roman"/>
          <w:sz w:val="28"/>
          <w:szCs w:val="28"/>
          <w:shd w:val="clear" w:color="auto" w:fill="FFFFFF"/>
          <w:lang w:eastAsia="ru-RU"/>
        </w:rPr>
        <w:t>глобальная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деревня</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Improved technology – </w:t>
      </w:r>
      <w:r w:rsidRPr="005E3CD9">
        <w:rPr>
          <w:rFonts w:ascii="Times New Roman" w:eastAsiaTheme="minorEastAsia" w:hAnsi="Times New Roman"/>
          <w:sz w:val="28"/>
          <w:szCs w:val="28"/>
          <w:shd w:val="clear" w:color="auto" w:fill="FFFFFF"/>
          <w:lang w:eastAsia="ru-RU"/>
        </w:rPr>
        <w:t>улучшенная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технология</w:t>
      </w:r>
    </w:p>
    <w:p w:rsidR="005E3CD9" w:rsidRPr="005E3CD9" w:rsidRDefault="005E3CD9" w:rsidP="005E3CD9">
      <w:pPr>
        <w:tabs>
          <w:tab w:val="left" w:pos="3067"/>
        </w:tabs>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Controversial idea – </w:t>
      </w:r>
      <w:r w:rsidRPr="005E3CD9">
        <w:rPr>
          <w:rFonts w:ascii="Times New Roman" w:eastAsiaTheme="minorEastAsia" w:hAnsi="Times New Roman"/>
          <w:sz w:val="28"/>
          <w:szCs w:val="28"/>
          <w:shd w:val="clear" w:color="auto" w:fill="FFFFFF"/>
          <w:lang w:eastAsia="ru-RU"/>
        </w:rPr>
        <w:t>противоречивая</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идея</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Increasing concern – </w:t>
      </w:r>
      <w:r w:rsidRPr="005E3CD9">
        <w:rPr>
          <w:rFonts w:ascii="Times New Roman" w:eastAsiaTheme="minorEastAsia" w:hAnsi="Times New Roman"/>
          <w:sz w:val="28"/>
          <w:szCs w:val="28"/>
          <w:shd w:val="clear" w:color="auto" w:fill="FFFFFF"/>
          <w:lang w:eastAsia="ru-RU"/>
        </w:rPr>
        <w:t>возрастающее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беспокойство</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Trade deals – </w:t>
      </w:r>
      <w:r w:rsidRPr="005E3CD9">
        <w:rPr>
          <w:rFonts w:ascii="Times New Roman" w:eastAsiaTheme="minorEastAsia" w:hAnsi="Times New Roman"/>
          <w:sz w:val="28"/>
          <w:szCs w:val="28"/>
          <w:shd w:val="clear" w:color="auto" w:fill="FFFFFF"/>
          <w:lang w:eastAsia="ru-RU"/>
        </w:rPr>
        <w:t>торговые</w:t>
      </w:r>
      <w:r w:rsidRPr="005E3CD9">
        <w:rPr>
          <w:rFonts w:ascii="Times New Roman" w:eastAsiaTheme="minorEastAsia" w:hAnsi="Times New Roman"/>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eastAsia="ru-RU"/>
        </w:rPr>
        <w:t>сделки</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4. 1) concern</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2) </w:t>
      </w:r>
      <w:proofErr w:type="gramStart"/>
      <w:r w:rsidRPr="005E3CD9">
        <w:rPr>
          <w:rFonts w:ascii="Times New Roman" w:eastAsiaTheme="minorEastAsia" w:hAnsi="Times New Roman"/>
          <w:sz w:val="28"/>
          <w:szCs w:val="28"/>
          <w:shd w:val="clear" w:color="auto" w:fill="FFFFFF"/>
          <w:lang w:val="en-US" w:eastAsia="ru-RU"/>
        </w:rPr>
        <w:t>crush</w:t>
      </w:r>
      <w:proofErr w:type="gramEnd"/>
      <w:r w:rsidRPr="005E3CD9">
        <w:rPr>
          <w:rFonts w:ascii="Times New Roman" w:eastAsiaTheme="minorEastAsia" w:hAnsi="Times New Roman"/>
          <w:sz w:val="28"/>
          <w:szCs w:val="28"/>
          <w:shd w:val="clear" w:color="auto" w:fill="FFFFFF"/>
          <w:lang w:val="en-US" w:eastAsia="ru-RU"/>
        </w:rPr>
        <w:t>, dependent</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3) </w:t>
      </w:r>
      <w:proofErr w:type="gramStart"/>
      <w:r w:rsidRPr="005E3CD9">
        <w:rPr>
          <w:rFonts w:ascii="Times New Roman" w:eastAsiaTheme="minorEastAsia" w:hAnsi="Times New Roman"/>
          <w:sz w:val="28"/>
          <w:szCs w:val="28"/>
          <w:shd w:val="clear" w:color="auto" w:fill="FFFFFF"/>
          <w:lang w:val="en-US" w:eastAsia="ru-RU"/>
        </w:rPr>
        <w:t>inflation</w:t>
      </w:r>
      <w:proofErr w:type="gramEnd"/>
      <w:r w:rsidRPr="005E3CD9">
        <w:rPr>
          <w:rFonts w:ascii="Times New Roman" w:eastAsiaTheme="minorEastAsia" w:hAnsi="Times New Roman"/>
          <w:sz w:val="28"/>
          <w:szCs w:val="28"/>
          <w:shd w:val="clear" w:color="auto" w:fill="FFFFFF"/>
          <w:lang w:val="en-US" w:eastAsia="ru-RU"/>
        </w:rPr>
        <w:t>, lessens</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4) </w:t>
      </w:r>
      <w:proofErr w:type="gramStart"/>
      <w:r w:rsidRPr="005E3CD9">
        <w:rPr>
          <w:rFonts w:ascii="Times New Roman" w:eastAsiaTheme="minorEastAsia" w:hAnsi="Times New Roman"/>
          <w:sz w:val="28"/>
          <w:szCs w:val="28"/>
          <w:shd w:val="clear" w:color="auto" w:fill="FFFFFF"/>
          <w:lang w:val="en-US" w:eastAsia="ru-RU"/>
        </w:rPr>
        <w:t>observe</w:t>
      </w:r>
      <w:proofErr w:type="gramEnd"/>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5) </w:t>
      </w:r>
      <w:proofErr w:type="gramStart"/>
      <w:r w:rsidRPr="005E3CD9">
        <w:rPr>
          <w:rFonts w:ascii="Times New Roman" w:eastAsiaTheme="minorEastAsia" w:hAnsi="Times New Roman"/>
          <w:sz w:val="28"/>
          <w:szCs w:val="28"/>
          <w:shd w:val="clear" w:color="auto" w:fill="FFFFFF"/>
          <w:lang w:val="en-US" w:eastAsia="ru-RU"/>
        </w:rPr>
        <w:t>non-accountable</w:t>
      </w:r>
      <w:proofErr w:type="gramEnd"/>
      <w:r w:rsidRPr="005E3CD9">
        <w:rPr>
          <w:rFonts w:ascii="Times New Roman" w:eastAsiaTheme="minorEastAsia" w:hAnsi="Times New Roman"/>
          <w:sz w:val="28"/>
          <w:szCs w:val="28"/>
          <w:shd w:val="clear" w:color="auto" w:fill="FFFFFF"/>
          <w:lang w:val="en-US" w:eastAsia="ru-RU"/>
        </w:rPr>
        <w:t>, exploitation</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6) </w:t>
      </w:r>
      <w:proofErr w:type="gramStart"/>
      <w:r w:rsidRPr="005E3CD9">
        <w:rPr>
          <w:rFonts w:ascii="Times New Roman" w:eastAsiaTheme="minorEastAsia" w:hAnsi="Times New Roman"/>
          <w:sz w:val="28"/>
          <w:szCs w:val="28"/>
          <w:shd w:val="clear" w:color="auto" w:fill="FFFFFF"/>
          <w:lang w:val="en-US" w:eastAsia="ru-RU"/>
        </w:rPr>
        <w:t>influence</w:t>
      </w:r>
      <w:proofErr w:type="gramEnd"/>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 xml:space="preserve">7) </w:t>
      </w:r>
      <w:proofErr w:type="gramStart"/>
      <w:r w:rsidRPr="005E3CD9">
        <w:rPr>
          <w:rFonts w:ascii="Times New Roman" w:eastAsiaTheme="minorEastAsia" w:hAnsi="Times New Roman"/>
          <w:sz w:val="28"/>
          <w:szCs w:val="28"/>
          <w:shd w:val="clear" w:color="auto" w:fill="FFFFFF"/>
          <w:lang w:val="en-US" w:eastAsia="ru-RU"/>
        </w:rPr>
        <w:t>diverse</w:t>
      </w:r>
      <w:proofErr w:type="gramEnd"/>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5. </w:t>
      </w:r>
      <w:r w:rsidRPr="005E3CD9">
        <w:rPr>
          <w:rFonts w:ascii="Times New Roman" w:eastAsiaTheme="minorEastAsia" w:hAnsi="Times New Roman"/>
          <w:sz w:val="28"/>
          <w:szCs w:val="28"/>
          <w:lang w:val="en-US" w:eastAsia="ru-RU"/>
        </w:rPr>
        <w:t>1) New technologies improve the standards of living in different countries.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2) The number of people who want to upgrade their qualifications or take retrain courses is rising.</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Communication technologies connect people over very long distances and the number of internet users is growing constantly. </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4) Fair competition between companies improves the quality of goods and makes the market more diverse.</w:t>
      </w:r>
    </w:p>
    <w:p w:rsidR="005E3CD9" w:rsidRPr="005E3CD9" w:rsidRDefault="005E3CD9" w:rsidP="005E3CD9">
      <w:pPr>
        <w:spacing w:after="0" w:line="240" w:lineRule="auto"/>
        <w:jc w:val="both"/>
        <w:rPr>
          <w:rFonts w:ascii="Times New Roman" w:eastAsiaTheme="minorEastAsia" w:hAnsi="Times New Roman"/>
          <w:sz w:val="28"/>
          <w:szCs w:val="28"/>
          <w:shd w:val="clear" w:color="auto" w:fill="FFFFFF"/>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№2.</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1) Read the text and fill in the gaps with the correct form of the verbs. Use Present Perfect, Present Perfect Continuous, Past Simple.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Modern distance education ________ </w:t>
      </w:r>
      <w:r w:rsidRPr="005E3CD9">
        <w:rPr>
          <w:rFonts w:ascii="Times New Roman" w:eastAsiaTheme="minorEastAsia" w:hAnsi="Times New Roman"/>
          <w:b/>
          <w:sz w:val="28"/>
          <w:szCs w:val="28"/>
          <w:lang w:val="en-US" w:eastAsia="ru-RU"/>
        </w:rPr>
        <w:t>(1 be)</w:t>
      </w:r>
      <w:r w:rsidRPr="005E3CD9">
        <w:rPr>
          <w:rFonts w:ascii="Times New Roman" w:eastAsiaTheme="minorEastAsia" w:hAnsi="Times New Roman"/>
          <w:sz w:val="28"/>
          <w:szCs w:val="28"/>
          <w:lang w:val="en-US" w:eastAsia="ru-RU"/>
        </w:rPr>
        <w:t xml:space="preserve"> around at least since Isaac Pitman taught shorthand in Great Britain via </w:t>
      </w:r>
      <w:r w:rsidRPr="005E3CD9">
        <w:rPr>
          <w:rFonts w:ascii="Times New Roman" w:eastAsiaTheme="minorEastAsia" w:hAnsi="Times New Roman"/>
          <w:sz w:val="28"/>
          <w:szCs w:val="28"/>
          <w:shd w:val="clear" w:color="auto" w:fill="FFFFFF"/>
          <w:lang w:val="en-US" w:eastAsia="ru-RU"/>
        </w:rPr>
        <w:t>correspondence in the 1840s.</w:t>
      </w:r>
      <w:r w:rsidRPr="005E3CD9">
        <w:rPr>
          <w:rFonts w:ascii="Times New Roman" w:eastAsiaTheme="minorEastAsia" w:hAnsi="Times New Roman"/>
          <w:sz w:val="28"/>
          <w:szCs w:val="28"/>
          <w:lang w:val="en-US" w:eastAsia="ru-RU"/>
        </w:rPr>
        <w:t xml:space="preserve"> </w:t>
      </w:r>
      <w:r w:rsidRPr="005E3CD9">
        <w:rPr>
          <w:rFonts w:ascii="Times New Roman" w:eastAsiaTheme="minorEastAsia" w:hAnsi="Times New Roman"/>
          <w:sz w:val="28"/>
          <w:szCs w:val="28"/>
          <w:shd w:val="clear" w:color="auto" w:fill="FFFFFF"/>
          <w:lang w:val="en-US" w:eastAsia="ru-RU"/>
        </w:rPr>
        <w:t xml:space="preserve">Since the development of the postal service in the 19th century, commercial correspondence </w:t>
      </w:r>
      <w:proofErr w:type="gramStart"/>
      <w:r w:rsidRPr="005E3CD9">
        <w:rPr>
          <w:rFonts w:ascii="Times New Roman" w:eastAsiaTheme="minorEastAsia" w:hAnsi="Times New Roman"/>
          <w:sz w:val="28"/>
          <w:szCs w:val="28"/>
          <w:shd w:val="clear" w:color="auto" w:fill="FFFFFF"/>
          <w:lang w:val="en-US" w:eastAsia="ru-RU"/>
        </w:rPr>
        <w:lastRenderedPageBreak/>
        <w:t>colleges</w:t>
      </w:r>
      <w:proofErr w:type="gramEnd"/>
      <w:r w:rsidRPr="005E3CD9">
        <w:rPr>
          <w:rFonts w:ascii="Times New Roman" w:eastAsiaTheme="minorEastAsia" w:hAnsi="Times New Roman"/>
          <w:sz w:val="28"/>
          <w:szCs w:val="28"/>
          <w:shd w:val="clear" w:color="auto" w:fill="FFFFFF"/>
          <w:lang w:val="en-US" w:eastAsia="ru-RU"/>
        </w:rPr>
        <w:t xml:space="preserve"> _________ </w:t>
      </w:r>
      <w:r w:rsidRPr="005E3CD9">
        <w:rPr>
          <w:rFonts w:ascii="Times New Roman" w:eastAsiaTheme="minorEastAsia" w:hAnsi="Times New Roman"/>
          <w:b/>
          <w:bCs/>
          <w:sz w:val="28"/>
          <w:szCs w:val="28"/>
          <w:shd w:val="clear" w:color="auto" w:fill="FFFFFF"/>
          <w:lang w:val="en-US" w:eastAsia="ru-RU"/>
        </w:rPr>
        <w:t xml:space="preserve">(2 provide) </w:t>
      </w:r>
      <w:r w:rsidRPr="005E3CD9">
        <w:rPr>
          <w:rFonts w:ascii="Times New Roman" w:eastAsiaTheme="minorEastAsia" w:hAnsi="Times New Roman"/>
          <w:sz w:val="28"/>
          <w:szCs w:val="28"/>
          <w:shd w:val="clear" w:color="auto" w:fill="FFFFFF"/>
          <w:lang w:val="en-US" w:eastAsia="ru-RU"/>
        </w:rPr>
        <w:t xml:space="preserve">distance education to students across the country. Computers and the Internet ___________ </w:t>
      </w:r>
      <w:r w:rsidRPr="005E3CD9">
        <w:rPr>
          <w:rFonts w:ascii="Times New Roman" w:eastAsiaTheme="minorEastAsia" w:hAnsi="Times New Roman"/>
          <w:b/>
          <w:bCs/>
          <w:sz w:val="28"/>
          <w:szCs w:val="28"/>
          <w:shd w:val="clear" w:color="auto" w:fill="FFFFFF"/>
          <w:lang w:val="en-US" w:eastAsia="ru-RU"/>
        </w:rPr>
        <w:t xml:space="preserve">(3 make) </w:t>
      </w:r>
      <w:r w:rsidRPr="005E3CD9">
        <w:rPr>
          <w:rFonts w:ascii="Times New Roman" w:eastAsiaTheme="minorEastAsia" w:hAnsi="Times New Roman"/>
          <w:sz w:val="28"/>
          <w:szCs w:val="28"/>
          <w:shd w:val="clear" w:color="auto" w:fill="FFFFFF"/>
          <w:lang w:val="en-US" w:eastAsia="ru-RU"/>
        </w:rPr>
        <w:t>not only distance learning easier, but also many other day-to-day tasks.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One of the oldest distance education universities is the University of South Africa, which _______ </w:t>
      </w:r>
      <w:r w:rsidRPr="005E3CD9">
        <w:rPr>
          <w:rFonts w:ascii="Times New Roman" w:eastAsiaTheme="minorEastAsia" w:hAnsi="Times New Roman"/>
          <w:b/>
          <w:bCs/>
          <w:sz w:val="28"/>
          <w:szCs w:val="28"/>
          <w:shd w:val="clear" w:color="auto" w:fill="FFFFFF"/>
          <w:lang w:val="en-US" w:eastAsia="ru-RU"/>
        </w:rPr>
        <w:t xml:space="preserve">(4 </w:t>
      </w:r>
      <w:proofErr w:type="gramStart"/>
      <w:r w:rsidRPr="005E3CD9">
        <w:rPr>
          <w:rFonts w:ascii="Times New Roman" w:eastAsiaTheme="minorEastAsia" w:hAnsi="Times New Roman"/>
          <w:b/>
          <w:bCs/>
          <w:sz w:val="28"/>
          <w:szCs w:val="28"/>
          <w:shd w:val="clear" w:color="auto" w:fill="FFFFFF"/>
          <w:lang w:val="en-US" w:eastAsia="ru-RU"/>
        </w:rPr>
        <w:t>offer</w:t>
      </w:r>
      <w:proofErr w:type="gramEnd"/>
      <w:r w:rsidRPr="005E3CD9">
        <w:rPr>
          <w:rFonts w:ascii="Times New Roman" w:eastAsiaTheme="minorEastAsia" w:hAnsi="Times New Roman"/>
          <w:b/>
          <w:bCs/>
          <w:sz w:val="28"/>
          <w:szCs w:val="28"/>
          <w:shd w:val="clear" w:color="auto" w:fill="FFFFFF"/>
          <w:lang w:val="en-US" w:eastAsia="ru-RU"/>
        </w:rPr>
        <w:t xml:space="preserve">) </w:t>
      </w:r>
      <w:r w:rsidRPr="005E3CD9">
        <w:rPr>
          <w:rFonts w:ascii="Times New Roman" w:eastAsiaTheme="minorEastAsia" w:hAnsi="Times New Roman"/>
          <w:sz w:val="28"/>
          <w:szCs w:val="28"/>
          <w:shd w:val="clear" w:color="auto" w:fill="FFFFFF"/>
          <w:lang w:val="en-US" w:eastAsia="ru-RU"/>
        </w:rPr>
        <w:t>correspondence education courses since 1946.</w:t>
      </w:r>
      <w:r w:rsidRPr="005E3CD9">
        <w:rPr>
          <w:rFonts w:ascii="Times New Roman" w:eastAsiaTheme="minorEastAsia" w:hAnsi="Times New Roman"/>
          <w:sz w:val="28"/>
          <w:szCs w:val="28"/>
          <w:lang w:val="en-US" w:eastAsia="ru-RU"/>
        </w:rPr>
        <w:t xml:space="preserve"> </w:t>
      </w:r>
      <w:r w:rsidRPr="005E3CD9">
        <w:rPr>
          <w:rFonts w:ascii="Times New Roman" w:eastAsiaTheme="minorEastAsia" w:hAnsi="Times New Roman"/>
          <w:sz w:val="28"/>
          <w:szCs w:val="28"/>
          <w:shd w:val="clear" w:color="auto" w:fill="FFFFFF"/>
          <w:lang w:val="en-US" w:eastAsia="ru-RU"/>
        </w:rPr>
        <w:t xml:space="preserve">The largest distance education university in the United Kingdom is the Open University ________ </w:t>
      </w:r>
      <w:r w:rsidRPr="005E3CD9">
        <w:rPr>
          <w:rFonts w:ascii="Times New Roman" w:eastAsiaTheme="minorEastAsia" w:hAnsi="Times New Roman"/>
          <w:b/>
          <w:bCs/>
          <w:sz w:val="28"/>
          <w:szCs w:val="28"/>
          <w:shd w:val="clear" w:color="auto" w:fill="FFFFFF"/>
          <w:lang w:val="en-US" w:eastAsia="ru-RU"/>
        </w:rPr>
        <w:t>(5 found)</w:t>
      </w:r>
      <w:r w:rsidRPr="005E3CD9">
        <w:rPr>
          <w:rFonts w:ascii="Times New Roman" w:eastAsiaTheme="minorEastAsia" w:hAnsi="Times New Roman"/>
          <w:sz w:val="28"/>
          <w:szCs w:val="28"/>
          <w:shd w:val="clear" w:color="auto" w:fill="FFFFFF"/>
          <w:lang w:val="en-US" w:eastAsia="ru-RU"/>
        </w:rPr>
        <w:t> in 1969.</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There are now many similar institutions around the world, often with the name «Open University» in English or in the local language.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Distance education programs are sometimes called correspondence courses, an older term that ________ </w:t>
      </w:r>
      <w:r w:rsidRPr="005E3CD9">
        <w:rPr>
          <w:rFonts w:ascii="Times New Roman" w:eastAsiaTheme="minorEastAsia" w:hAnsi="Times New Roman"/>
          <w:b/>
          <w:bCs/>
          <w:sz w:val="28"/>
          <w:szCs w:val="28"/>
          <w:shd w:val="clear" w:color="auto" w:fill="FFFFFF"/>
          <w:lang w:val="en-US" w:eastAsia="ru-RU"/>
        </w:rPr>
        <w:t xml:space="preserve">(6 originate) </w:t>
      </w:r>
      <w:r w:rsidRPr="005E3CD9">
        <w:rPr>
          <w:rFonts w:ascii="Times New Roman" w:eastAsiaTheme="minorEastAsia" w:hAnsi="Times New Roman"/>
          <w:bCs/>
          <w:sz w:val="28"/>
          <w:szCs w:val="28"/>
          <w:shd w:val="clear" w:color="auto" w:fill="FFFFFF"/>
          <w:lang w:val="en-US" w:eastAsia="ru-RU"/>
        </w:rPr>
        <w:t>in</w:t>
      </w:r>
      <w:r w:rsidRPr="005E3CD9">
        <w:rPr>
          <w:rFonts w:ascii="Times New Roman" w:eastAsiaTheme="minorEastAsia" w:hAnsi="Times New Roman"/>
          <w:sz w:val="28"/>
          <w:szCs w:val="28"/>
          <w:shd w:val="clear" w:color="auto" w:fill="FFFFFF"/>
          <w:lang w:val="en-US" w:eastAsia="ru-RU"/>
        </w:rPr>
        <w:t xml:space="preserve"> nineteenth-century vocational education programs that ______ </w:t>
      </w:r>
      <w:r w:rsidRPr="005E3CD9">
        <w:rPr>
          <w:rFonts w:ascii="Times New Roman" w:eastAsiaTheme="minorEastAsia" w:hAnsi="Times New Roman"/>
          <w:b/>
          <w:bCs/>
          <w:sz w:val="28"/>
          <w:szCs w:val="28"/>
          <w:shd w:val="clear" w:color="auto" w:fill="FFFFFF"/>
          <w:lang w:val="en-US" w:eastAsia="ru-RU"/>
        </w:rPr>
        <w:t xml:space="preserve">(7 conduct) </w:t>
      </w:r>
      <w:r w:rsidRPr="005E3CD9">
        <w:rPr>
          <w:rFonts w:ascii="Times New Roman" w:eastAsiaTheme="minorEastAsia" w:hAnsi="Times New Roman"/>
          <w:sz w:val="28"/>
          <w:szCs w:val="28"/>
          <w:shd w:val="clear" w:color="auto" w:fill="FFFFFF"/>
          <w:lang w:val="en-US" w:eastAsia="ru-RU"/>
        </w:rPr>
        <w:t xml:space="preserve">through the post. This term ______ </w:t>
      </w:r>
      <w:r w:rsidRPr="005E3CD9">
        <w:rPr>
          <w:rFonts w:ascii="Times New Roman" w:eastAsiaTheme="minorEastAsia" w:hAnsi="Times New Roman"/>
          <w:b/>
          <w:bCs/>
          <w:sz w:val="28"/>
          <w:szCs w:val="28"/>
          <w:shd w:val="clear" w:color="auto" w:fill="FFFFFF"/>
          <w:lang w:val="en-US" w:eastAsia="ru-RU"/>
        </w:rPr>
        <w:t xml:space="preserve">(8 replace) </w:t>
      </w:r>
      <w:r w:rsidRPr="005E3CD9">
        <w:rPr>
          <w:rFonts w:ascii="Times New Roman" w:eastAsiaTheme="minorEastAsia" w:hAnsi="Times New Roman"/>
          <w:sz w:val="28"/>
          <w:szCs w:val="28"/>
          <w:shd w:val="clear" w:color="auto" w:fill="FFFFFF"/>
          <w:lang w:val="en-US" w:eastAsia="ru-RU"/>
        </w:rPr>
        <w:t>by distance education, and has expanded to encompass more sophisticated technologies and delivery methods. The first subject taught by correspondence ________ </w:t>
      </w:r>
      <w:r w:rsidRPr="005E3CD9">
        <w:rPr>
          <w:rFonts w:ascii="Times New Roman" w:eastAsiaTheme="minorEastAsia" w:hAnsi="Times New Roman"/>
          <w:b/>
          <w:bCs/>
          <w:sz w:val="28"/>
          <w:szCs w:val="28"/>
          <w:shd w:val="clear" w:color="auto" w:fill="FFFFFF"/>
          <w:lang w:val="en-US" w:eastAsia="ru-RU"/>
        </w:rPr>
        <w:t>(9 be)</w:t>
      </w:r>
      <w:r w:rsidRPr="005E3CD9">
        <w:rPr>
          <w:rFonts w:ascii="Times New Roman" w:eastAsiaTheme="minorEastAsia" w:hAnsi="Times New Roman"/>
          <w:sz w:val="28"/>
          <w:szCs w:val="28"/>
          <w:shd w:val="clear" w:color="auto" w:fill="FFFFFF"/>
          <w:lang w:val="en-US" w:eastAsia="ru-RU"/>
        </w:rPr>
        <w:t xml:space="preserve"> the Pitman Shorthand, a tool of stenography. Primary and secondary education programs _________ </w:t>
      </w:r>
      <w:r w:rsidRPr="005E3CD9">
        <w:rPr>
          <w:rFonts w:ascii="Times New Roman" w:eastAsiaTheme="minorEastAsia" w:hAnsi="Times New Roman"/>
          <w:b/>
          <w:bCs/>
          <w:sz w:val="28"/>
          <w:szCs w:val="28"/>
          <w:shd w:val="clear" w:color="auto" w:fill="FFFFFF"/>
          <w:lang w:val="en-US" w:eastAsia="ru-RU"/>
        </w:rPr>
        <w:t xml:space="preserve">(10 be) </w:t>
      </w:r>
      <w:r w:rsidRPr="005E3CD9">
        <w:rPr>
          <w:rFonts w:ascii="Times New Roman" w:eastAsiaTheme="minorEastAsia" w:hAnsi="Times New Roman"/>
          <w:sz w:val="28"/>
          <w:szCs w:val="28"/>
          <w:shd w:val="clear" w:color="auto" w:fill="FFFFFF"/>
          <w:lang w:val="en-US" w:eastAsia="ru-RU"/>
        </w:rPr>
        <w:t>also widely available by correspondence, usually meant for children living in remote areas.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2) Read the text and fill in the gaps with the correct forms of the words.</w:t>
      </w:r>
    </w:p>
    <w:p w:rsidR="005E3CD9" w:rsidRPr="005E3CD9" w:rsidRDefault="005E3CD9" w:rsidP="005E3CD9">
      <w:pPr>
        <w:widowControl w:val="0"/>
        <w:suppressAutoHyphens/>
        <w:spacing w:after="0" w:line="240" w:lineRule="auto"/>
        <w:jc w:val="both"/>
        <w:rPr>
          <w:rFonts w:ascii="Times New Roman" w:hAnsi="Times New Roman"/>
          <w:kern w:val="1"/>
          <w:sz w:val="28"/>
          <w:szCs w:val="28"/>
          <w:lang w:val="en-US" w:eastAsia="ru-RU"/>
        </w:rPr>
      </w:pPr>
      <w:r w:rsidRPr="005E3CD9">
        <w:rPr>
          <w:rFonts w:ascii="Times New Roman" w:hAnsi="Times New Roman"/>
          <w:kern w:val="1"/>
          <w:sz w:val="28"/>
          <w:szCs w:val="28"/>
          <w:lang w:val="en-US" w:eastAsia="ru-RU"/>
        </w:rPr>
        <w:t xml:space="preserve">E-learning is winning more and more ________ </w:t>
      </w:r>
      <w:r w:rsidRPr="005E3CD9">
        <w:rPr>
          <w:rFonts w:ascii="Times New Roman" w:hAnsi="Times New Roman"/>
          <w:b/>
          <w:kern w:val="1"/>
          <w:sz w:val="28"/>
          <w:szCs w:val="28"/>
          <w:lang w:val="en-US" w:eastAsia="ru-RU"/>
        </w:rPr>
        <w:t>(1 support)</w:t>
      </w:r>
      <w:r w:rsidRPr="005E3CD9">
        <w:rPr>
          <w:rFonts w:ascii="Times New Roman" w:hAnsi="Times New Roman"/>
          <w:kern w:val="1"/>
          <w:sz w:val="28"/>
          <w:szCs w:val="28"/>
          <w:lang w:val="en-US" w:eastAsia="ru-RU"/>
        </w:rPr>
        <w:t xml:space="preserve"> nowadays due to its obvious ________ </w:t>
      </w:r>
      <w:r w:rsidRPr="005E3CD9">
        <w:rPr>
          <w:rFonts w:ascii="Times New Roman" w:hAnsi="Times New Roman"/>
          <w:b/>
          <w:kern w:val="1"/>
          <w:sz w:val="28"/>
          <w:szCs w:val="28"/>
          <w:lang w:val="en-US" w:eastAsia="ru-RU"/>
        </w:rPr>
        <w:t>(2 compete)</w:t>
      </w:r>
      <w:r w:rsidRPr="005E3CD9">
        <w:rPr>
          <w:rFonts w:ascii="Times New Roman" w:hAnsi="Times New Roman"/>
          <w:kern w:val="1"/>
          <w:sz w:val="28"/>
          <w:szCs w:val="28"/>
          <w:lang w:val="en-US" w:eastAsia="ru-RU"/>
        </w:rPr>
        <w:t xml:space="preserve"> advantages over in class ________ </w:t>
      </w:r>
      <w:r w:rsidRPr="005E3CD9">
        <w:rPr>
          <w:rFonts w:ascii="Times New Roman" w:hAnsi="Times New Roman"/>
          <w:b/>
          <w:kern w:val="1"/>
          <w:sz w:val="28"/>
          <w:szCs w:val="28"/>
          <w:lang w:val="en-US" w:eastAsia="ru-RU"/>
        </w:rPr>
        <w:t>(3 educate)</w:t>
      </w:r>
      <w:r w:rsidRPr="005E3CD9">
        <w:rPr>
          <w:rFonts w:ascii="Times New Roman" w:hAnsi="Times New Roman"/>
          <w:kern w:val="1"/>
          <w:sz w:val="28"/>
          <w:szCs w:val="28"/>
          <w:lang w:val="en-US" w:eastAsia="ru-RU"/>
        </w:rPr>
        <w:t>. The advantages are obvious: e-student can learn at their own pace, they don’t need to travel long distances to their classroom and combine learning with a full-time job.</w:t>
      </w:r>
    </w:p>
    <w:p w:rsidR="005E3CD9" w:rsidRPr="005E3CD9" w:rsidRDefault="005E3CD9" w:rsidP="005E3CD9">
      <w:pPr>
        <w:widowControl w:val="0"/>
        <w:suppressAutoHyphens/>
        <w:spacing w:after="0" w:line="240" w:lineRule="auto"/>
        <w:jc w:val="both"/>
        <w:rPr>
          <w:rFonts w:ascii="Times New Roman" w:hAnsi="Times New Roman"/>
          <w:kern w:val="1"/>
          <w:sz w:val="28"/>
          <w:szCs w:val="28"/>
          <w:lang w:val="en-US" w:eastAsia="ru-RU"/>
        </w:rPr>
      </w:pPr>
      <w:r w:rsidRPr="005E3CD9">
        <w:rPr>
          <w:rFonts w:ascii="Times New Roman" w:hAnsi="Times New Roman"/>
          <w:kern w:val="1"/>
          <w:sz w:val="28"/>
          <w:szCs w:val="28"/>
          <w:lang w:val="en-US" w:eastAsia="ru-RU"/>
        </w:rPr>
        <w:t xml:space="preserve">However, ________ </w:t>
      </w:r>
      <w:r w:rsidRPr="005E3CD9">
        <w:rPr>
          <w:rFonts w:ascii="Times New Roman" w:hAnsi="Times New Roman"/>
          <w:b/>
          <w:kern w:val="1"/>
          <w:sz w:val="28"/>
          <w:szCs w:val="28"/>
          <w:lang w:val="en-US" w:eastAsia="ru-RU"/>
        </w:rPr>
        <w:t>(4 person)</w:t>
      </w:r>
      <w:r w:rsidRPr="005E3CD9">
        <w:rPr>
          <w:rFonts w:ascii="Times New Roman" w:hAnsi="Times New Roman"/>
          <w:kern w:val="1"/>
          <w:sz w:val="28"/>
          <w:szCs w:val="28"/>
          <w:lang w:val="en-US" w:eastAsia="ru-RU"/>
        </w:rPr>
        <w:t xml:space="preserve"> who want to enroll in some online courses need to be aware that e-learning differs from _______ </w:t>
      </w:r>
      <w:r w:rsidRPr="005E3CD9">
        <w:rPr>
          <w:rFonts w:ascii="Times New Roman" w:hAnsi="Times New Roman"/>
          <w:b/>
          <w:kern w:val="1"/>
          <w:sz w:val="28"/>
          <w:szCs w:val="28"/>
          <w:lang w:val="en-US" w:eastAsia="ru-RU"/>
        </w:rPr>
        <w:t>(5 tradition)</w:t>
      </w:r>
      <w:r w:rsidRPr="005E3CD9">
        <w:rPr>
          <w:rFonts w:ascii="Times New Roman" w:hAnsi="Times New Roman"/>
          <w:kern w:val="1"/>
          <w:sz w:val="28"/>
          <w:szCs w:val="28"/>
          <w:lang w:val="en-US" w:eastAsia="ru-RU"/>
        </w:rPr>
        <w:t xml:space="preserve"> learning significantly. The ________ </w:t>
      </w:r>
      <w:r w:rsidRPr="005E3CD9">
        <w:rPr>
          <w:rFonts w:ascii="Times New Roman" w:hAnsi="Times New Roman"/>
          <w:b/>
          <w:kern w:val="1"/>
          <w:sz w:val="28"/>
          <w:szCs w:val="28"/>
          <w:lang w:val="en-US" w:eastAsia="ru-RU"/>
        </w:rPr>
        <w:t>(6 flexible)</w:t>
      </w:r>
      <w:r w:rsidRPr="005E3CD9">
        <w:rPr>
          <w:rFonts w:ascii="Times New Roman" w:hAnsi="Times New Roman"/>
          <w:kern w:val="1"/>
          <w:sz w:val="28"/>
          <w:szCs w:val="28"/>
          <w:lang w:val="en-US" w:eastAsia="ru-RU"/>
        </w:rPr>
        <w:t xml:space="preserve"> of the courses and the absence of deadlines can work against the students. The thing is that some people find it quite difficult to make __________ </w:t>
      </w:r>
      <w:r w:rsidRPr="005E3CD9">
        <w:rPr>
          <w:rFonts w:ascii="Times New Roman" w:hAnsi="Times New Roman"/>
          <w:b/>
          <w:kern w:val="1"/>
          <w:sz w:val="28"/>
          <w:szCs w:val="28"/>
          <w:lang w:val="en-US" w:eastAsia="ru-RU"/>
        </w:rPr>
        <w:t>(7 they)</w:t>
      </w:r>
      <w:r w:rsidRPr="005E3CD9">
        <w:rPr>
          <w:rFonts w:ascii="Times New Roman" w:hAnsi="Times New Roman"/>
          <w:kern w:val="1"/>
          <w:sz w:val="28"/>
          <w:szCs w:val="28"/>
          <w:lang w:val="en-US" w:eastAsia="ru-RU"/>
        </w:rPr>
        <w:t xml:space="preserve"> work regularly. They cannot be ________ </w:t>
      </w:r>
      <w:r w:rsidRPr="005E3CD9">
        <w:rPr>
          <w:rFonts w:ascii="Times New Roman" w:hAnsi="Times New Roman"/>
          <w:b/>
          <w:kern w:val="1"/>
          <w:sz w:val="28"/>
          <w:szCs w:val="28"/>
          <w:lang w:val="en-US" w:eastAsia="ru-RU"/>
        </w:rPr>
        <w:t>(8 attention)</w:t>
      </w:r>
      <w:r w:rsidRPr="005E3CD9">
        <w:rPr>
          <w:rFonts w:ascii="Times New Roman" w:hAnsi="Times New Roman"/>
          <w:kern w:val="1"/>
          <w:sz w:val="28"/>
          <w:szCs w:val="28"/>
          <w:lang w:val="en-US" w:eastAsia="ru-RU"/>
        </w:rPr>
        <w:t xml:space="preserve"> without a strict and ________ </w:t>
      </w:r>
      <w:r w:rsidRPr="005E3CD9">
        <w:rPr>
          <w:rFonts w:ascii="Times New Roman" w:hAnsi="Times New Roman"/>
          <w:b/>
          <w:kern w:val="1"/>
          <w:sz w:val="28"/>
          <w:szCs w:val="28"/>
          <w:lang w:val="en-US" w:eastAsia="ru-RU"/>
        </w:rPr>
        <w:t>(9 encourage)</w:t>
      </w:r>
      <w:r w:rsidRPr="005E3CD9">
        <w:rPr>
          <w:rFonts w:ascii="Times New Roman" w:hAnsi="Times New Roman"/>
          <w:kern w:val="1"/>
          <w:sz w:val="28"/>
          <w:szCs w:val="28"/>
          <w:lang w:val="en-US" w:eastAsia="ru-RU"/>
        </w:rPr>
        <w:t xml:space="preserve"> teacher beside them. In other words, one can’t work _______ </w:t>
      </w:r>
      <w:r w:rsidRPr="005E3CD9">
        <w:rPr>
          <w:rFonts w:ascii="Times New Roman" w:hAnsi="Times New Roman"/>
          <w:b/>
          <w:kern w:val="1"/>
          <w:sz w:val="28"/>
          <w:szCs w:val="28"/>
          <w:lang w:val="en-US" w:eastAsia="ru-RU"/>
        </w:rPr>
        <w:t xml:space="preserve">(10 </w:t>
      </w:r>
      <w:proofErr w:type="gramStart"/>
      <w:r w:rsidRPr="005E3CD9">
        <w:rPr>
          <w:rFonts w:ascii="Times New Roman" w:hAnsi="Times New Roman"/>
          <w:b/>
          <w:kern w:val="1"/>
          <w:sz w:val="28"/>
          <w:szCs w:val="28"/>
          <w:lang w:val="en-US" w:eastAsia="ru-RU"/>
        </w:rPr>
        <w:t>effect</w:t>
      </w:r>
      <w:proofErr w:type="gramEnd"/>
      <w:r w:rsidRPr="005E3CD9">
        <w:rPr>
          <w:rFonts w:ascii="Times New Roman" w:hAnsi="Times New Roman"/>
          <w:b/>
          <w:kern w:val="1"/>
          <w:sz w:val="28"/>
          <w:szCs w:val="28"/>
          <w:lang w:val="en-US" w:eastAsia="ru-RU"/>
        </w:rPr>
        <w:t>)</w:t>
      </w:r>
      <w:r w:rsidRPr="005E3CD9">
        <w:rPr>
          <w:rFonts w:ascii="Times New Roman" w:hAnsi="Times New Roman"/>
          <w:kern w:val="1"/>
          <w:sz w:val="28"/>
          <w:szCs w:val="28"/>
          <w:lang w:val="en-US" w:eastAsia="ru-RU"/>
        </w:rPr>
        <w:t xml:space="preserve"> unless he is able to plan the day, allocating enough time for his learning, and then stick to the plan.</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b/>
          <w:i/>
          <w:color w:val="000000"/>
          <w:sz w:val="28"/>
          <w:szCs w:val="28"/>
          <w:u w:val="single"/>
          <w:lang w:eastAsia="ru-RU"/>
        </w:rPr>
        <w:t>Ключ</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к</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заданию</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 1. </w:t>
      </w:r>
      <w:proofErr w:type="gramStart"/>
      <w:r w:rsidRPr="005E3CD9">
        <w:rPr>
          <w:rFonts w:ascii="Times New Roman" w:eastAsiaTheme="minorEastAsia" w:hAnsi="Times New Roman"/>
          <w:sz w:val="28"/>
          <w:szCs w:val="28"/>
          <w:lang w:val="en-US" w:eastAsia="ru-RU"/>
        </w:rPr>
        <w:t>has</w:t>
      </w:r>
      <w:proofErr w:type="gramEnd"/>
      <w:r w:rsidRPr="005E3CD9">
        <w:rPr>
          <w:rFonts w:ascii="Times New Roman" w:eastAsiaTheme="minorEastAsia" w:hAnsi="Times New Roman"/>
          <w:sz w:val="28"/>
          <w:szCs w:val="28"/>
          <w:lang w:val="en-US" w:eastAsia="ru-RU"/>
        </w:rPr>
        <w:t xml:space="preserve"> been</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w:t>
      </w:r>
      <w:proofErr w:type="gramStart"/>
      <w:r w:rsidRPr="005E3CD9">
        <w:rPr>
          <w:rFonts w:ascii="Times New Roman" w:eastAsiaTheme="minorEastAsia" w:hAnsi="Times New Roman"/>
          <w:sz w:val="28"/>
          <w:szCs w:val="28"/>
          <w:lang w:val="en-US" w:eastAsia="ru-RU"/>
        </w:rPr>
        <w:t>provided</w:t>
      </w:r>
      <w:proofErr w:type="gramEnd"/>
      <w:r w:rsidRPr="005E3CD9">
        <w:rPr>
          <w:rFonts w:ascii="Times New Roman" w:eastAsiaTheme="minorEastAsia" w:hAnsi="Times New Roman"/>
          <w:sz w:val="28"/>
          <w:szCs w:val="28"/>
          <w:lang w:val="en-US" w:eastAsia="ru-RU"/>
        </w:rPr>
        <w:t xml:space="preserve"> / have provided / have been providing</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w:t>
      </w:r>
      <w:proofErr w:type="gramStart"/>
      <w:r w:rsidRPr="005E3CD9">
        <w:rPr>
          <w:rFonts w:ascii="Times New Roman" w:eastAsiaTheme="minorEastAsia" w:hAnsi="Times New Roman"/>
          <w:sz w:val="28"/>
          <w:szCs w:val="28"/>
          <w:lang w:val="en-US" w:eastAsia="ru-RU"/>
        </w:rPr>
        <w:t>have</w:t>
      </w:r>
      <w:proofErr w:type="gramEnd"/>
      <w:r w:rsidRPr="005E3CD9">
        <w:rPr>
          <w:rFonts w:ascii="Times New Roman" w:eastAsiaTheme="minorEastAsia" w:hAnsi="Times New Roman"/>
          <w:sz w:val="28"/>
          <w:szCs w:val="28"/>
          <w:lang w:val="en-US" w:eastAsia="ru-RU"/>
        </w:rPr>
        <w:t xml:space="preserve"> made</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has</w:t>
      </w:r>
      <w:proofErr w:type="gramEnd"/>
      <w:r w:rsidRPr="005E3CD9">
        <w:rPr>
          <w:rFonts w:ascii="Times New Roman" w:eastAsiaTheme="minorEastAsia" w:hAnsi="Times New Roman"/>
          <w:sz w:val="28"/>
          <w:szCs w:val="28"/>
          <w:lang w:val="en-US" w:eastAsia="ru-RU"/>
        </w:rPr>
        <w:t xml:space="preserve"> been offering</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5. </w:t>
      </w:r>
      <w:proofErr w:type="gramStart"/>
      <w:r w:rsidRPr="005E3CD9">
        <w:rPr>
          <w:rFonts w:ascii="Times New Roman" w:eastAsiaTheme="minorEastAsia" w:hAnsi="Times New Roman"/>
          <w:sz w:val="28"/>
          <w:szCs w:val="28"/>
          <w:lang w:val="en-US" w:eastAsia="ru-RU"/>
        </w:rPr>
        <w:t>founded</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6. </w:t>
      </w:r>
      <w:proofErr w:type="gramStart"/>
      <w:r w:rsidRPr="005E3CD9">
        <w:rPr>
          <w:rFonts w:ascii="Times New Roman" w:eastAsiaTheme="minorEastAsia" w:hAnsi="Times New Roman"/>
          <w:sz w:val="28"/>
          <w:szCs w:val="28"/>
          <w:lang w:val="en-US" w:eastAsia="ru-RU"/>
        </w:rPr>
        <w:t>originated</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7. </w:t>
      </w:r>
      <w:proofErr w:type="gramStart"/>
      <w:r w:rsidRPr="005E3CD9">
        <w:rPr>
          <w:rFonts w:ascii="Times New Roman" w:eastAsiaTheme="minorEastAsia" w:hAnsi="Times New Roman"/>
          <w:sz w:val="28"/>
          <w:szCs w:val="28"/>
          <w:lang w:val="en-US" w:eastAsia="ru-RU"/>
        </w:rPr>
        <w:t>were</w:t>
      </w:r>
      <w:proofErr w:type="gramEnd"/>
      <w:r w:rsidRPr="005E3CD9">
        <w:rPr>
          <w:rFonts w:ascii="Times New Roman" w:eastAsiaTheme="minorEastAsia" w:hAnsi="Times New Roman"/>
          <w:sz w:val="28"/>
          <w:szCs w:val="28"/>
          <w:lang w:val="en-US" w:eastAsia="ru-RU"/>
        </w:rPr>
        <w:t xml:space="preserve"> conducted</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8. </w:t>
      </w:r>
      <w:proofErr w:type="gramStart"/>
      <w:r w:rsidRPr="005E3CD9">
        <w:rPr>
          <w:rFonts w:ascii="Times New Roman" w:eastAsiaTheme="minorEastAsia" w:hAnsi="Times New Roman"/>
          <w:sz w:val="28"/>
          <w:szCs w:val="28"/>
          <w:lang w:val="en-US" w:eastAsia="ru-RU"/>
        </w:rPr>
        <w:t>has</w:t>
      </w:r>
      <w:proofErr w:type="gramEnd"/>
      <w:r w:rsidRPr="005E3CD9">
        <w:rPr>
          <w:rFonts w:ascii="Times New Roman" w:eastAsiaTheme="minorEastAsia" w:hAnsi="Times New Roman"/>
          <w:sz w:val="28"/>
          <w:szCs w:val="28"/>
          <w:lang w:val="en-US" w:eastAsia="ru-RU"/>
        </w:rPr>
        <w:t xml:space="preserve"> been replaced</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9. </w:t>
      </w:r>
      <w:proofErr w:type="gramStart"/>
      <w:r w:rsidRPr="005E3CD9">
        <w:rPr>
          <w:rFonts w:ascii="Times New Roman" w:eastAsiaTheme="minorEastAsia" w:hAnsi="Times New Roman"/>
          <w:sz w:val="28"/>
          <w:szCs w:val="28"/>
          <w:lang w:val="en-US" w:eastAsia="ru-RU"/>
        </w:rPr>
        <w:t>was</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10. </w:t>
      </w:r>
      <w:proofErr w:type="gramStart"/>
      <w:r w:rsidRPr="005E3CD9">
        <w:rPr>
          <w:rFonts w:ascii="Times New Roman" w:eastAsiaTheme="minorEastAsia" w:hAnsi="Times New Roman"/>
          <w:sz w:val="28"/>
          <w:szCs w:val="28"/>
          <w:lang w:val="en-US" w:eastAsia="ru-RU"/>
        </w:rPr>
        <w:t>were</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2) 1. </w:t>
      </w:r>
      <w:proofErr w:type="gramStart"/>
      <w:r w:rsidRPr="005E3CD9">
        <w:rPr>
          <w:rFonts w:ascii="Times New Roman" w:eastAsiaTheme="minorEastAsia" w:hAnsi="Times New Roman"/>
          <w:sz w:val="28"/>
          <w:szCs w:val="28"/>
          <w:lang w:val="en-US" w:eastAsia="ru-RU"/>
        </w:rPr>
        <w:t>supporters</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lastRenderedPageBreak/>
        <w:t xml:space="preserve">2. </w:t>
      </w:r>
      <w:proofErr w:type="gramStart"/>
      <w:r w:rsidRPr="005E3CD9">
        <w:rPr>
          <w:rFonts w:ascii="Times New Roman" w:eastAsiaTheme="minorEastAsia" w:hAnsi="Times New Roman"/>
          <w:sz w:val="28"/>
          <w:szCs w:val="28"/>
          <w:lang w:val="en-US" w:eastAsia="ru-RU"/>
        </w:rPr>
        <w:t>competitive</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3. </w:t>
      </w:r>
      <w:proofErr w:type="gramStart"/>
      <w:r w:rsidRPr="005E3CD9">
        <w:rPr>
          <w:rFonts w:ascii="Times New Roman" w:eastAsiaTheme="minorEastAsia" w:hAnsi="Times New Roman"/>
          <w:sz w:val="28"/>
          <w:szCs w:val="28"/>
          <w:lang w:val="en-US" w:eastAsia="ru-RU"/>
        </w:rPr>
        <w:t>education</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people</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5. </w:t>
      </w:r>
      <w:proofErr w:type="gramStart"/>
      <w:r w:rsidRPr="005E3CD9">
        <w:rPr>
          <w:rFonts w:ascii="Times New Roman" w:eastAsiaTheme="minorEastAsia" w:hAnsi="Times New Roman"/>
          <w:sz w:val="28"/>
          <w:szCs w:val="28"/>
          <w:lang w:val="en-US" w:eastAsia="ru-RU"/>
        </w:rPr>
        <w:t>traditional</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6. </w:t>
      </w:r>
      <w:proofErr w:type="gramStart"/>
      <w:r w:rsidRPr="005E3CD9">
        <w:rPr>
          <w:rFonts w:ascii="Times New Roman" w:eastAsiaTheme="minorEastAsia" w:hAnsi="Times New Roman"/>
          <w:sz w:val="28"/>
          <w:szCs w:val="28"/>
          <w:lang w:val="en-US" w:eastAsia="ru-RU"/>
        </w:rPr>
        <w:t>flexibility</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7. </w:t>
      </w:r>
      <w:proofErr w:type="gramStart"/>
      <w:r w:rsidRPr="005E3CD9">
        <w:rPr>
          <w:rFonts w:ascii="Times New Roman" w:eastAsiaTheme="minorEastAsia" w:hAnsi="Times New Roman"/>
          <w:sz w:val="28"/>
          <w:szCs w:val="28"/>
          <w:lang w:val="en-US" w:eastAsia="ru-RU"/>
        </w:rPr>
        <w:t>themselves</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8. </w:t>
      </w:r>
      <w:proofErr w:type="gramStart"/>
      <w:r w:rsidRPr="005E3CD9">
        <w:rPr>
          <w:rFonts w:ascii="Times New Roman" w:eastAsiaTheme="minorEastAsia" w:hAnsi="Times New Roman"/>
          <w:sz w:val="28"/>
          <w:szCs w:val="28"/>
          <w:lang w:val="en-US" w:eastAsia="ru-RU"/>
        </w:rPr>
        <w:t>attentive</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9. </w:t>
      </w:r>
      <w:proofErr w:type="gramStart"/>
      <w:r w:rsidRPr="005E3CD9">
        <w:rPr>
          <w:rFonts w:ascii="Times New Roman" w:eastAsiaTheme="minorEastAsia" w:hAnsi="Times New Roman"/>
          <w:sz w:val="28"/>
          <w:szCs w:val="28"/>
          <w:lang w:val="en-US" w:eastAsia="ru-RU"/>
        </w:rPr>
        <w:t>encouraging</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10. </w:t>
      </w:r>
      <w:proofErr w:type="gramStart"/>
      <w:r w:rsidRPr="005E3CD9">
        <w:rPr>
          <w:rFonts w:ascii="Times New Roman" w:eastAsiaTheme="minorEastAsia" w:hAnsi="Times New Roman"/>
          <w:sz w:val="28"/>
          <w:szCs w:val="28"/>
          <w:lang w:val="en-US" w:eastAsia="ru-RU"/>
        </w:rPr>
        <w:t>effectively</w:t>
      </w:r>
      <w:proofErr w:type="gramEnd"/>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eastAsia="ru-RU"/>
        </w:rPr>
      </w:pPr>
      <w:r w:rsidRPr="005E3CD9">
        <w:rPr>
          <w:rFonts w:ascii="Times New Roman" w:eastAsiaTheme="minorEastAsia" w:hAnsi="Times New Roman"/>
          <w:sz w:val="28"/>
          <w:szCs w:val="28"/>
          <w:u w:val="single"/>
          <w:lang w:eastAsia="ru-RU"/>
        </w:rPr>
        <w:t>Контрольная работа №3.</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eastAsia="ru-RU"/>
        </w:rPr>
      </w:pPr>
      <w:r w:rsidRPr="005E3CD9">
        <w:rPr>
          <w:rFonts w:ascii="Times New Roman" w:eastAsiaTheme="minorEastAsia" w:hAnsi="Times New Roman"/>
          <w:b/>
          <w:sz w:val="28"/>
          <w:szCs w:val="28"/>
          <w:lang w:val="en-US" w:eastAsia="ru-RU"/>
        </w:rPr>
        <w:t>Read</w:t>
      </w:r>
      <w:r w:rsidRPr="005E3CD9">
        <w:rPr>
          <w:rFonts w:ascii="Times New Roman" w:eastAsiaTheme="minorEastAsia" w:hAnsi="Times New Roman"/>
          <w:b/>
          <w:sz w:val="28"/>
          <w:szCs w:val="28"/>
          <w:lang w:eastAsia="ru-RU"/>
        </w:rPr>
        <w:t xml:space="preserve"> </w:t>
      </w:r>
      <w:r w:rsidRPr="005E3CD9">
        <w:rPr>
          <w:rFonts w:ascii="Times New Roman" w:eastAsiaTheme="minorEastAsia" w:hAnsi="Times New Roman"/>
          <w:b/>
          <w:sz w:val="28"/>
          <w:szCs w:val="28"/>
          <w:lang w:val="en-US" w:eastAsia="ru-RU"/>
        </w:rPr>
        <w:t>the</w:t>
      </w:r>
      <w:r w:rsidRPr="005E3CD9">
        <w:rPr>
          <w:rFonts w:ascii="Times New Roman" w:eastAsiaTheme="minorEastAsia" w:hAnsi="Times New Roman"/>
          <w:b/>
          <w:sz w:val="28"/>
          <w:szCs w:val="28"/>
          <w:lang w:eastAsia="ru-RU"/>
        </w:rPr>
        <w:t xml:space="preserve"> </w:t>
      </w:r>
      <w:r w:rsidRPr="005E3CD9">
        <w:rPr>
          <w:rFonts w:ascii="Times New Roman" w:eastAsiaTheme="minorEastAsia" w:hAnsi="Times New Roman"/>
          <w:b/>
          <w:sz w:val="28"/>
          <w:szCs w:val="28"/>
          <w:lang w:val="en-US" w:eastAsia="ru-RU"/>
        </w:rPr>
        <w:t>text</w:t>
      </w:r>
      <w:r w:rsidRPr="005E3CD9">
        <w:rPr>
          <w:rFonts w:ascii="Times New Roman" w:eastAsiaTheme="minorEastAsia" w:hAnsi="Times New Roman"/>
          <w:b/>
          <w:sz w:val="28"/>
          <w:szCs w:val="28"/>
          <w:lang w:eastAsia="ru-RU"/>
        </w:rPr>
        <w: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Our lives and everyday routines are constantly changing in the 21</w:t>
      </w:r>
      <w:r w:rsidRPr="005E3CD9">
        <w:rPr>
          <w:rFonts w:ascii="Times New Roman" w:eastAsiaTheme="minorEastAsia" w:hAnsi="Times New Roman"/>
          <w:sz w:val="28"/>
          <w:szCs w:val="28"/>
          <w:vertAlign w:val="superscript"/>
          <w:lang w:val="en-US" w:eastAsia="ru-RU"/>
        </w:rPr>
        <w:t>st</w:t>
      </w:r>
      <w:r w:rsidRPr="005E3CD9">
        <w:rPr>
          <w:rFonts w:ascii="Times New Roman" w:eastAsiaTheme="minorEastAsia" w:hAnsi="Times New Roman"/>
          <w:sz w:val="28"/>
          <w:szCs w:val="28"/>
          <w:lang w:val="en-US" w:eastAsia="ru-RU"/>
        </w:rPr>
        <w:t xml:space="preserve"> century. Every day something new is invented to make life supposedly easier. What I find strange</w:t>
      </w:r>
      <w:r w:rsidRPr="005E3CD9">
        <w:rPr>
          <w:rFonts w:ascii="Times New Roman" w:eastAsiaTheme="minorEastAsia" w:hAnsi="Times New Roman"/>
          <w:sz w:val="28"/>
          <w:szCs w:val="28"/>
          <w:shd w:val="clear" w:color="auto" w:fill="FFFFFF"/>
          <w:lang w:val="en-US" w:eastAsia="ru-RU"/>
        </w:rPr>
        <w:t>, though, is that as these things enter our lives, they seem to create new problems that we didn’t have before. People are finding solutions to problems that barely exist.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For example, do I really need that MP3 player when I could just burn a CD? Or do I even need that CD burner when I could just go out and buy the CD in a shop? Or do I really need that CD when I could read a book instead? This progression – or one could say regression – could go on forever. For every invention, a new and better one seems to always follow.</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The more I look at today’s world and technology, the more I think about its impact on my life. Without even </w:t>
      </w:r>
      <w:proofErr w:type="spellStart"/>
      <w:r w:rsidRPr="005E3CD9">
        <w:rPr>
          <w:rFonts w:ascii="Times New Roman" w:eastAsiaTheme="minorEastAsia" w:hAnsi="Times New Roman"/>
          <w:sz w:val="28"/>
          <w:szCs w:val="28"/>
          <w:shd w:val="clear" w:color="auto" w:fill="FFFFFF"/>
          <w:lang w:val="en-US" w:eastAsia="ru-RU"/>
        </w:rPr>
        <w:t>realising</w:t>
      </w:r>
      <w:proofErr w:type="spellEnd"/>
      <w:r w:rsidRPr="005E3CD9">
        <w:rPr>
          <w:rFonts w:ascii="Times New Roman" w:eastAsiaTheme="minorEastAsia" w:hAnsi="Times New Roman"/>
          <w:sz w:val="28"/>
          <w:szCs w:val="28"/>
          <w:shd w:val="clear" w:color="auto" w:fill="FFFFFF"/>
          <w:lang w:val="en-US" w:eastAsia="ru-RU"/>
        </w:rPr>
        <w:t xml:space="preserve"> it, my lifestyle has been affected daily by technology and its never-ending advances. While I have spent days writing endless e-mails and watching DVDs, I almost never stop to think about the technology behind these devices.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Last year I learned in history that the biggest advance of the Mesolithic Age was the fish-hook. Yes, the fish-hook — that little object that attaches to a fishing line and is cast out, as the person sits for hours and hours, waiting to catch a fish that will probably require all of their strength to haul from the water.</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 xml:space="preserve">I found it ironic that an advance as enormous as the fish-hook that historically meant the survival of a community could later become just a pleasurable pastime to some. I wonder if fishermen ever think about the skill it took to create the fish-hook, or </w:t>
      </w:r>
      <w:proofErr w:type="spellStart"/>
      <w:r w:rsidRPr="005E3CD9">
        <w:rPr>
          <w:rFonts w:ascii="Times New Roman" w:eastAsiaTheme="minorEastAsia" w:hAnsi="Times New Roman"/>
          <w:sz w:val="28"/>
          <w:szCs w:val="28"/>
          <w:shd w:val="clear" w:color="auto" w:fill="FFFFFF"/>
          <w:lang w:val="en-US" w:eastAsia="ru-RU"/>
        </w:rPr>
        <w:t>realise</w:t>
      </w:r>
      <w:proofErr w:type="spellEnd"/>
      <w:r w:rsidRPr="005E3CD9">
        <w:rPr>
          <w:rFonts w:ascii="Times New Roman" w:eastAsiaTheme="minorEastAsia" w:hAnsi="Times New Roman"/>
          <w:sz w:val="28"/>
          <w:szCs w:val="28"/>
          <w:shd w:val="clear" w:color="auto" w:fill="FFFFFF"/>
          <w:lang w:val="en-US" w:eastAsia="ru-RU"/>
        </w:rPr>
        <w:t xml:space="preserve"> that it was the most important invention of a whole age.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shd w:val="clear" w:color="auto" w:fill="FFFFFF"/>
          <w:lang w:val="en-US" w:eastAsia="ru-RU"/>
        </w:rPr>
        <w:t>The fact that I didn’t even know about the fish-hook makes me worry that I probably don’t have any idea about the genius behind technology. I have turned on lamps countless times without ever really appreciating Thomas Edison’s invention. And talking on the telephone never reminds me to thank Alexander Graham Bell for this miracle of communication.</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shd w:val="clear" w:color="auto" w:fill="FFFFFF"/>
          <w:lang w:val="en-US" w:eastAsia="ru-RU"/>
        </w:rPr>
      </w:pPr>
      <w:r w:rsidRPr="005E3CD9">
        <w:rPr>
          <w:rFonts w:ascii="Times New Roman" w:eastAsiaTheme="minorEastAsia" w:hAnsi="Times New Roman"/>
          <w:sz w:val="28"/>
          <w:szCs w:val="28"/>
          <w:shd w:val="clear" w:color="auto" w:fill="FFFFFF"/>
          <w:lang w:val="en-US" w:eastAsia="ru-RU"/>
        </w:rPr>
        <w:t>I do not really know how to define technology, because everything around me seems to be a part of some kind of technology. It could be anything from the invention of the fish-hook to the engineering of cloning sheep. Technology is a part of our lives as humans and it inevitably affects how we live.</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bCs/>
          <w:sz w:val="28"/>
          <w:szCs w:val="28"/>
          <w:lang w:val="en-US" w:eastAsia="ru-RU"/>
        </w:rPr>
        <w:lastRenderedPageBreak/>
        <w:t xml:space="preserve">1. Choose the sentence that best </w:t>
      </w:r>
      <w:proofErr w:type="spellStart"/>
      <w:r w:rsidRPr="005E3CD9">
        <w:rPr>
          <w:rFonts w:ascii="Times New Roman" w:eastAsia="Times New Roman" w:hAnsi="Times New Roman"/>
          <w:b/>
          <w:bCs/>
          <w:sz w:val="28"/>
          <w:szCs w:val="28"/>
          <w:lang w:val="en-US" w:eastAsia="ru-RU"/>
        </w:rPr>
        <w:t>summarises</w:t>
      </w:r>
      <w:proofErr w:type="spellEnd"/>
      <w:r w:rsidRPr="005E3CD9">
        <w:rPr>
          <w:rFonts w:ascii="Times New Roman" w:eastAsia="Times New Roman" w:hAnsi="Times New Roman"/>
          <w:b/>
          <w:bCs/>
          <w:sz w:val="28"/>
          <w:szCs w:val="28"/>
          <w:lang w:val="en-US" w:eastAsia="ru-RU"/>
        </w:rPr>
        <w:t xml:space="preserve"> its main idea.</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proofErr w:type="gramStart"/>
      <w:r w:rsidRPr="005E3CD9">
        <w:rPr>
          <w:rFonts w:ascii="Times New Roman" w:eastAsia="Times New Roman" w:hAnsi="Times New Roman"/>
          <w:sz w:val="28"/>
          <w:szCs w:val="28"/>
          <w:lang w:val="en-US" w:eastAsia="ru-RU"/>
        </w:rPr>
        <w:t>A</w:t>
      </w:r>
      <w:proofErr w:type="gramEnd"/>
      <w:r w:rsidRPr="005E3CD9">
        <w:rPr>
          <w:rFonts w:ascii="Times New Roman" w:eastAsia="Times New Roman" w:hAnsi="Times New Roman"/>
          <w:sz w:val="28"/>
          <w:szCs w:val="28"/>
          <w:lang w:val="en-US" w:eastAsia="ru-RU"/>
        </w:rPr>
        <w:t xml:space="preserve"> Advanced technologies play an important role in the modern world.</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B Technologies have helped people survive in the past.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C New technologies have changed people’s lifestyles.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sz w:val="28"/>
          <w:szCs w:val="28"/>
          <w:lang w:val="en-US" w:eastAsia="ru-RU"/>
        </w:rPr>
        <w:t>2.</w:t>
      </w:r>
      <w:r w:rsidRPr="005E3CD9">
        <w:rPr>
          <w:rFonts w:ascii="Times New Roman" w:eastAsia="Times New Roman" w:hAnsi="Times New Roman"/>
          <w:sz w:val="28"/>
          <w:szCs w:val="28"/>
          <w:lang w:val="en-US" w:eastAsia="ru-RU"/>
        </w:rPr>
        <w:t xml:space="preserve"> </w:t>
      </w:r>
      <w:r w:rsidRPr="005E3CD9">
        <w:rPr>
          <w:rFonts w:ascii="Times New Roman" w:eastAsia="Times New Roman" w:hAnsi="Times New Roman"/>
          <w:b/>
          <w:bCs/>
          <w:sz w:val="28"/>
          <w:szCs w:val="28"/>
          <w:lang w:val="en-US" w:eastAsia="ru-RU"/>
        </w:rPr>
        <w:t>Say the following statements are true (T) or false (F).</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1)</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Sometimes people invent things that in reality we could easily do without.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2)</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Certain things such as MP3 players and CDs are an essential part of our lives.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3)</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 xml:space="preserve">Whenever the author of the text uses various technological advances, he always thinks about the people who created them. </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4)</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The biggest advance of the Mesolithic Age was the fish-hook because it created an enjoyable pastime.</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5)</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Modern fishermen hardly think about the importance of the invention of the fishhook.</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6)</w:t>
      </w:r>
      <w:r w:rsidRPr="005E3CD9">
        <w:rPr>
          <w:rFonts w:ascii="Times New Roman" w:eastAsia="Times New Roman" w:hAnsi="Times New Roman"/>
          <w:b/>
          <w:bCs/>
          <w:sz w:val="28"/>
          <w:szCs w:val="28"/>
          <w:lang w:val="en-US" w:eastAsia="ru-RU"/>
        </w:rPr>
        <w:t xml:space="preserve"> </w:t>
      </w:r>
      <w:r w:rsidRPr="005E3CD9">
        <w:rPr>
          <w:rFonts w:ascii="Times New Roman" w:eastAsia="Times New Roman" w:hAnsi="Times New Roman"/>
          <w:sz w:val="28"/>
          <w:szCs w:val="28"/>
          <w:lang w:val="en-US" w:eastAsia="ru-RU"/>
        </w:rPr>
        <w:t>The author remembers to thank Thomas Edison and Alexander Bell for their inventions.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bCs/>
          <w:sz w:val="28"/>
          <w:szCs w:val="28"/>
          <w:lang w:val="en-US" w:eastAsia="ru-RU"/>
        </w:rPr>
        <w:t>3. Fill in the gaps in the sentences with the appropriate form of the word.</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1) Today we often _____ with our friends via e-mail. (</w:t>
      </w:r>
      <w:proofErr w:type="gramStart"/>
      <w:r w:rsidRPr="005E3CD9">
        <w:rPr>
          <w:rFonts w:ascii="Times New Roman" w:eastAsia="Times New Roman" w:hAnsi="Times New Roman"/>
          <w:sz w:val="28"/>
          <w:szCs w:val="28"/>
          <w:lang w:val="en-US" w:eastAsia="ru-RU"/>
        </w:rPr>
        <w:t>communication</w:t>
      </w:r>
      <w:proofErr w:type="gramEnd"/>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2) The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got an international prize in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of his work. (</w:t>
      </w:r>
      <w:proofErr w:type="gramStart"/>
      <w:r w:rsidRPr="005E3CD9">
        <w:rPr>
          <w:rFonts w:ascii="Times New Roman" w:eastAsia="Times New Roman" w:hAnsi="Times New Roman"/>
          <w:sz w:val="28"/>
          <w:szCs w:val="28"/>
          <w:lang w:val="en-US" w:eastAsia="ru-RU"/>
        </w:rPr>
        <w:t>invent</w:t>
      </w:r>
      <w:proofErr w:type="gramEnd"/>
      <w:r w:rsidRPr="005E3CD9">
        <w:rPr>
          <w:rFonts w:ascii="Times New Roman" w:eastAsia="Times New Roman" w:hAnsi="Times New Roman"/>
          <w:sz w:val="28"/>
          <w:szCs w:val="28"/>
          <w:lang w:val="en-US" w:eastAsia="ru-RU"/>
        </w:rPr>
        <w:t>, appreciate)</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3) They stayed in a remote place where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doesn’t depend on modern technologies. (</w:t>
      </w:r>
      <w:proofErr w:type="gramStart"/>
      <w:r w:rsidRPr="005E3CD9">
        <w:rPr>
          <w:rFonts w:ascii="Times New Roman" w:eastAsia="Times New Roman" w:hAnsi="Times New Roman"/>
          <w:sz w:val="28"/>
          <w:szCs w:val="28"/>
          <w:lang w:val="en-US" w:eastAsia="ru-RU"/>
        </w:rPr>
        <w:t>survive</w:t>
      </w:r>
      <w:proofErr w:type="gramEnd"/>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4) The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for candidates are extremely high. (</w:t>
      </w:r>
      <w:proofErr w:type="gramStart"/>
      <w:r w:rsidRPr="005E3CD9">
        <w:rPr>
          <w:rFonts w:ascii="Times New Roman" w:eastAsia="Times New Roman" w:hAnsi="Times New Roman"/>
          <w:sz w:val="28"/>
          <w:szCs w:val="28"/>
          <w:lang w:val="en-US" w:eastAsia="ru-RU"/>
        </w:rPr>
        <w:t>require</w:t>
      </w:r>
      <w:proofErr w:type="gramEnd"/>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5) The scientists are working hard to find the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to the problem. (</w:t>
      </w:r>
      <w:proofErr w:type="gramStart"/>
      <w:r w:rsidRPr="005E3CD9">
        <w:rPr>
          <w:rFonts w:ascii="Times New Roman" w:eastAsia="Times New Roman" w:hAnsi="Times New Roman"/>
          <w:sz w:val="28"/>
          <w:szCs w:val="28"/>
          <w:lang w:val="en-US" w:eastAsia="ru-RU"/>
        </w:rPr>
        <w:t>solve</w:t>
      </w:r>
      <w:proofErr w:type="gramEnd"/>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6) This particular telephone model went out of </w:t>
      </w:r>
      <w:r w:rsidRPr="005E3CD9">
        <w:rPr>
          <w:rFonts w:ascii="Times New Roman" w:eastAsia="Times New Roman" w:hAnsi="Times New Roman"/>
          <w:b/>
          <w:bCs/>
          <w:sz w:val="28"/>
          <w:szCs w:val="28"/>
          <w:lang w:val="en-US" w:eastAsia="ru-RU"/>
        </w:rPr>
        <w:t>_____</w:t>
      </w:r>
      <w:r w:rsidRPr="005E3CD9">
        <w:rPr>
          <w:rFonts w:ascii="Times New Roman" w:eastAsia="Times New Roman" w:hAnsi="Times New Roman"/>
          <w:sz w:val="28"/>
          <w:szCs w:val="28"/>
          <w:lang w:val="en-US" w:eastAsia="ru-RU"/>
        </w:rPr>
        <w:t> in the mid-nineties. (</w:t>
      </w:r>
      <w:proofErr w:type="gramStart"/>
      <w:r w:rsidRPr="005E3CD9">
        <w:rPr>
          <w:rFonts w:ascii="Times New Roman" w:eastAsia="Times New Roman" w:hAnsi="Times New Roman"/>
          <w:sz w:val="28"/>
          <w:szCs w:val="28"/>
          <w:lang w:val="en-US" w:eastAsia="ru-RU"/>
        </w:rPr>
        <w:t>exist</w:t>
      </w:r>
      <w:proofErr w:type="gramEnd"/>
      <w:r w:rsidRPr="005E3CD9">
        <w:rPr>
          <w:rFonts w:ascii="Times New Roman" w:eastAsia="Times New Roman" w:hAnsi="Times New Roman"/>
          <w:sz w:val="28"/>
          <w:szCs w:val="28"/>
          <w:lang w:val="en-US"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
          <w:bCs/>
          <w:sz w:val="28"/>
          <w:szCs w:val="28"/>
          <w:lang w:val="en-US" w:eastAsia="ru-RU"/>
        </w:rPr>
        <w:t>4. In the text find and write down the expressions the author uses to introduce and explain his ideas, and to draw our attention to certain things.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color w:val="000000"/>
          <w:sz w:val="28"/>
          <w:szCs w:val="28"/>
          <w:u w:val="single"/>
          <w:lang w:val="en-US" w:eastAsia="ru-RU"/>
        </w:rPr>
      </w:pP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color w:val="000000"/>
          <w:sz w:val="28"/>
          <w:szCs w:val="28"/>
          <w:u w:val="single"/>
          <w:lang w:val="en-US" w:eastAsia="ru-RU"/>
        </w:rPr>
      </w:pPr>
      <w:r w:rsidRPr="005E3CD9">
        <w:rPr>
          <w:rFonts w:ascii="Times New Roman" w:eastAsiaTheme="minorEastAsia" w:hAnsi="Times New Roman"/>
          <w:b/>
          <w:i/>
          <w:color w:val="000000"/>
          <w:sz w:val="28"/>
          <w:szCs w:val="28"/>
          <w:u w:val="single"/>
          <w:lang w:eastAsia="ru-RU"/>
        </w:rPr>
        <w:t>Ключ</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к</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заданию</w:t>
      </w:r>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sz w:val="28"/>
          <w:szCs w:val="28"/>
          <w:lang w:val="en-US" w:eastAsia="ru-RU"/>
        </w:rPr>
        <w:t xml:space="preserve">1. </w:t>
      </w:r>
      <w:r w:rsidRPr="005E3CD9">
        <w:rPr>
          <w:rFonts w:ascii="Times New Roman" w:eastAsia="Times New Roman" w:hAnsi="Times New Roman"/>
          <w:bCs/>
          <w:sz w:val="28"/>
          <w:szCs w:val="28"/>
          <w:lang w:val="en-US" w:eastAsia="ru-RU"/>
        </w:rPr>
        <w:t>C New technologies have changed people’s lifestyles.</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bCs/>
          <w:sz w:val="28"/>
          <w:szCs w:val="28"/>
          <w:lang w:eastAsia="ru-RU"/>
        </w:rPr>
        <w:t>2.  1)</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T</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Иногда люди изобретают вещи, без которых на самом деле мы могли бы легко обойтись.</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bCs/>
          <w:sz w:val="28"/>
          <w:szCs w:val="28"/>
          <w:lang w:eastAsia="ru-RU"/>
        </w:rPr>
        <w:t>2)</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F</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Некоторые вещи, такие как MP3-плееры и компакт-диски являются неотъемлемой частью нашей жизни.</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bCs/>
          <w:sz w:val="28"/>
          <w:szCs w:val="28"/>
          <w:lang w:eastAsia="ru-RU"/>
        </w:rPr>
        <w:t>3)</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F</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Когда автор текста использует различные технологические достижения, он всегда думает о людях, которые их создали.</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bCs/>
          <w:sz w:val="28"/>
          <w:szCs w:val="28"/>
          <w:lang w:eastAsia="ru-RU"/>
        </w:rPr>
        <w:t>4)</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F</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Самым большим продвижением мезолита был рыболовный крючок, потому что он создал приятное времяпрепровождение.</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bCs/>
          <w:sz w:val="28"/>
          <w:szCs w:val="28"/>
          <w:lang w:eastAsia="ru-RU"/>
        </w:rPr>
        <w:t>5)</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T</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Современные рыбаки едва ли думают о важности изобретения рыболовного крючка.</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b/>
          <w:bCs/>
          <w:sz w:val="28"/>
          <w:szCs w:val="28"/>
          <w:lang w:eastAsia="ru-RU"/>
        </w:rPr>
      </w:pPr>
      <w:r w:rsidRPr="005E3CD9">
        <w:rPr>
          <w:rFonts w:ascii="Times New Roman" w:eastAsia="Times New Roman" w:hAnsi="Times New Roman"/>
          <w:bCs/>
          <w:sz w:val="28"/>
          <w:szCs w:val="28"/>
          <w:lang w:eastAsia="ru-RU"/>
        </w:rPr>
        <w:t>6)</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b/>
          <w:bCs/>
          <w:sz w:val="28"/>
          <w:szCs w:val="28"/>
          <w:lang w:val="en-US" w:eastAsia="ru-RU"/>
        </w:rPr>
        <w:t>F</w:t>
      </w:r>
      <w:r w:rsidRPr="005E3CD9">
        <w:rPr>
          <w:rFonts w:ascii="Times New Roman" w:eastAsia="Times New Roman" w:hAnsi="Times New Roman"/>
          <w:b/>
          <w:bCs/>
          <w:sz w:val="28"/>
          <w:szCs w:val="28"/>
          <w:lang w:eastAsia="ru-RU"/>
        </w:rPr>
        <w:t xml:space="preserve"> (</w:t>
      </w:r>
      <w:r w:rsidRPr="005E3CD9">
        <w:rPr>
          <w:rFonts w:ascii="Times New Roman" w:eastAsia="Times New Roman" w:hAnsi="Times New Roman"/>
          <w:sz w:val="28"/>
          <w:szCs w:val="28"/>
          <w:shd w:val="clear" w:color="auto" w:fill="FFFFFF"/>
          <w:lang w:eastAsia="ru-RU"/>
        </w:rPr>
        <w:t>Автор помнит поблагодарить Томаса Эдисона и Александра Белла за их изобретения.</w:t>
      </w:r>
      <w:r w:rsidRPr="005E3CD9">
        <w:rPr>
          <w:rFonts w:ascii="Times New Roman" w:eastAsia="Times New Roman" w:hAnsi="Times New Roman"/>
          <w:b/>
          <w:bCs/>
          <w:sz w:val="28"/>
          <w:szCs w:val="28"/>
          <w:lang w:eastAsia="ru-RU"/>
        </w:rPr>
        <w:t>)</w:t>
      </w:r>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t>3. 1) communicate</w:t>
      </w:r>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t xml:space="preserve">2) </w:t>
      </w:r>
      <w:proofErr w:type="gramStart"/>
      <w:r w:rsidRPr="005E3CD9">
        <w:rPr>
          <w:rFonts w:ascii="Times New Roman" w:eastAsia="Times New Roman" w:hAnsi="Times New Roman"/>
          <w:bCs/>
          <w:sz w:val="28"/>
          <w:szCs w:val="28"/>
          <w:lang w:val="en-US" w:eastAsia="ru-RU"/>
        </w:rPr>
        <w:t>inventor</w:t>
      </w:r>
      <w:proofErr w:type="gramEnd"/>
      <w:r w:rsidRPr="005E3CD9">
        <w:rPr>
          <w:rFonts w:ascii="Times New Roman" w:eastAsia="Times New Roman" w:hAnsi="Times New Roman"/>
          <w:bCs/>
          <w:sz w:val="28"/>
          <w:szCs w:val="28"/>
          <w:lang w:val="en-US" w:eastAsia="ru-RU"/>
        </w:rPr>
        <w:t>, appreciation</w:t>
      </w:r>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t xml:space="preserve">3) </w:t>
      </w:r>
      <w:proofErr w:type="gramStart"/>
      <w:r w:rsidRPr="005E3CD9">
        <w:rPr>
          <w:rFonts w:ascii="Times New Roman" w:eastAsia="Times New Roman" w:hAnsi="Times New Roman"/>
          <w:bCs/>
          <w:sz w:val="28"/>
          <w:szCs w:val="28"/>
          <w:lang w:val="en-US" w:eastAsia="ru-RU"/>
        </w:rPr>
        <w:t>survival</w:t>
      </w:r>
      <w:proofErr w:type="gramEnd"/>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t xml:space="preserve">4) </w:t>
      </w:r>
      <w:proofErr w:type="gramStart"/>
      <w:r w:rsidRPr="005E3CD9">
        <w:rPr>
          <w:rFonts w:ascii="Times New Roman" w:eastAsia="Times New Roman" w:hAnsi="Times New Roman"/>
          <w:bCs/>
          <w:sz w:val="28"/>
          <w:szCs w:val="28"/>
          <w:lang w:val="en-US" w:eastAsia="ru-RU"/>
        </w:rPr>
        <w:t>requirements</w:t>
      </w:r>
      <w:proofErr w:type="gramEnd"/>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lastRenderedPageBreak/>
        <w:t xml:space="preserve">5) </w:t>
      </w:r>
      <w:proofErr w:type="gramStart"/>
      <w:r w:rsidRPr="005E3CD9">
        <w:rPr>
          <w:rFonts w:ascii="Times New Roman" w:eastAsia="Times New Roman" w:hAnsi="Times New Roman"/>
          <w:bCs/>
          <w:sz w:val="28"/>
          <w:szCs w:val="28"/>
          <w:lang w:val="en-US" w:eastAsia="ru-RU"/>
        </w:rPr>
        <w:t>solution</w:t>
      </w:r>
      <w:proofErr w:type="gramEnd"/>
    </w:p>
    <w:p w:rsidR="005E3CD9" w:rsidRPr="005E3CD9" w:rsidRDefault="005E3CD9" w:rsidP="005E3CD9">
      <w:pPr>
        <w:shd w:val="clear" w:color="auto" w:fill="FFFFFF"/>
        <w:spacing w:after="0" w:line="240" w:lineRule="auto"/>
        <w:jc w:val="both"/>
        <w:rPr>
          <w:rFonts w:ascii="Times New Roman" w:eastAsia="Times New Roman" w:hAnsi="Times New Roman"/>
          <w:bCs/>
          <w:sz w:val="28"/>
          <w:szCs w:val="28"/>
          <w:lang w:val="en-US" w:eastAsia="ru-RU"/>
        </w:rPr>
      </w:pPr>
      <w:r w:rsidRPr="005E3CD9">
        <w:rPr>
          <w:rFonts w:ascii="Times New Roman" w:eastAsia="Times New Roman" w:hAnsi="Times New Roman"/>
          <w:bCs/>
          <w:sz w:val="28"/>
          <w:szCs w:val="28"/>
          <w:lang w:val="en-US" w:eastAsia="ru-RU"/>
        </w:rPr>
        <w:t xml:space="preserve">6) </w:t>
      </w:r>
      <w:proofErr w:type="gramStart"/>
      <w:r w:rsidRPr="005E3CD9">
        <w:rPr>
          <w:rFonts w:ascii="Times New Roman" w:eastAsia="Times New Roman" w:hAnsi="Times New Roman"/>
          <w:bCs/>
          <w:sz w:val="28"/>
          <w:szCs w:val="28"/>
          <w:lang w:val="en-US" w:eastAsia="ru-RU"/>
        </w:rPr>
        <w:t>existence</w:t>
      </w:r>
      <w:proofErr w:type="gramEnd"/>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lang w:val="en-US" w:eastAsia="ru-RU"/>
        </w:rPr>
        <w:t xml:space="preserve">4. </w:t>
      </w:r>
      <w:r w:rsidRPr="005E3CD9">
        <w:rPr>
          <w:rFonts w:ascii="Times New Roman" w:eastAsia="Times New Roman" w:hAnsi="Times New Roman"/>
          <w:sz w:val="28"/>
          <w:szCs w:val="28"/>
          <w:shd w:val="clear" w:color="auto" w:fill="FFFFFF"/>
          <w:lang w:val="en-US" w:eastAsia="ru-RU"/>
        </w:rPr>
        <w:t xml:space="preserve">What I find strange is … - </w:t>
      </w:r>
      <w:r w:rsidRPr="005E3CD9">
        <w:rPr>
          <w:rFonts w:ascii="Times New Roman" w:eastAsia="Times New Roman" w:hAnsi="Times New Roman"/>
          <w:sz w:val="28"/>
          <w:szCs w:val="28"/>
          <w:shd w:val="clear" w:color="auto" w:fill="FFFFFF"/>
          <w:lang w:eastAsia="ru-RU"/>
        </w:rPr>
        <w:t>Что</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я</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нахожу</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странным</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это</w:t>
      </w:r>
      <w:r w:rsidRPr="005E3CD9">
        <w:rPr>
          <w:rFonts w:ascii="Times New Roman" w:eastAsia="Times New Roman" w:hAnsi="Times New Roman"/>
          <w:sz w:val="28"/>
          <w:szCs w:val="28"/>
          <w:shd w:val="clear" w:color="auto" w:fill="FFFFFF"/>
          <w:lang w:val="en-US" w:eastAsia="ru-RU"/>
        </w:rPr>
        <w:t xml:space="preserve"> …</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sz w:val="28"/>
          <w:szCs w:val="28"/>
          <w:shd w:val="clear" w:color="auto" w:fill="FFFFFF"/>
          <w:lang w:val="en-US" w:eastAsia="ru-RU"/>
        </w:rPr>
        <w:t>Do I really need that MP3 player when I can just burn a CD?</w:t>
      </w:r>
      <w:r w:rsidRPr="005E3CD9">
        <w:rPr>
          <w:rFonts w:ascii="Times New Roman" w:eastAsia="Times New Roman" w:hAnsi="Times New Roman"/>
          <w:sz w:val="28"/>
          <w:szCs w:val="28"/>
          <w:lang w:val="en-US" w:eastAsia="ru-RU"/>
        </w:rPr>
        <w:t xml:space="preserve"> </w:t>
      </w:r>
      <w:proofErr w:type="gramStart"/>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Действительно</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ли</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мне</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нужен</w:t>
      </w:r>
      <w:r w:rsidRPr="005E3CD9">
        <w:rPr>
          <w:rFonts w:ascii="Times New Roman" w:eastAsia="Times New Roman" w:hAnsi="Times New Roman"/>
          <w:sz w:val="28"/>
          <w:szCs w:val="28"/>
          <w:shd w:val="clear" w:color="auto" w:fill="FFFFFF"/>
          <w:lang w:val="en-US" w:eastAsia="ru-RU"/>
        </w:rPr>
        <w:t xml:space="preserve"> MP3-</w:t>
      </w:r>
      <w:r w:rsidRPr="005E3CD9">
        <w:rPr>
          <w:rFonts w:ascii="Times New Roman" w:eastAsia="Times New Roman" w:hAnsi="Times New Roman"/>
          <w:sz w:val="28"/>
          <w:szCs w:val="28"/>
          <w:shd w:val="clear" w:color="auto" w:fill="FFFFFF"/>
          <w:lang w:eastAsia="ru-RU"/>
        </w:rPr>
        <w:t>плеер</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когда</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я</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просто</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могу</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записать</w:t>
      </w:r>
      <w:r w:rsidRPr="005E3CD9">
        <w:rPr>
          <w:rFonts w:ascii="Times New Roman" w:eastAsia="Times New Roman" w:hAnsi="Times New Roman"/>
          <w:sz w:val="28"/>
          <w:szCs w:val="28"/>
          <w:shd w:val="clear" w:color="auto" w:fill="FFFFFF"/>
          <w:lang w:val="en-US" w:eastAsia="ru-RU"/>
        </w:rPr>
        <w:t xml:space="preserve"> </w:t>
      </w:r>
      <w:r w:rsidRPr="005E3CD9">
        <w:rPr>
          <w:rFonts w:ascii="Times New Roman" w:eastAsia="Times New Roman" w:hAnsi="Times New Roman"/>
          <w:sz w:val="28"/>
          <w:szCs w:val="28"/>
          <w:shd w:val="clear" w:color="auto" w:fill="FFFFFF"/>
          <w:lang w:eastAsia="ru-RU"/>
        </w:rPr>
        <w:t>компакт</w:t>
      </w:r>
      <w:r w:rsidRPr="005E3CD9">
        <w:rPr>
          <w:rFonts w:ascii="Times New Roman" w:eastAsia="Times New Roman" w:hAnsi="Times New Roman"/>
          <w:sz w:val="28"/>
          <w:szCs w:val="28"/>
          <w:shd w:val="clear" w:color="auto" w:fill="FFFFFF"/>
          <w:lang w:val="en-US" w:eastAsia="ru-RU"/>
        </w:rPr>
        <w:t>-</w:t>
      </w:r>
      <w:r w:rsidRPr="005E3CD9">
        <w:rPr>
          <w:rFonts w:ascii="Times New Roman" w:eastAsia="Times New Roman" w:hAnsi="Times New Roman"/>
          <w:sz w:val="28"/>
          <w:szCs w:val="28"/>
          <w:shd w:val="clear" w:color="auto" w:fill="FFFFFF"/>
          <w:lang w:eastAsia="ru-RU"/>
        </w:rPr>
        <w:t>диск</w:t>
      </w:r>
      <w:r w:rsidRPr="005E3CD9">
        <w:rPr>
          <w:rFonts w:ascii="Times New Roman" w:eastAsia="Times New Roman" w:hAnsi="Times New Roman"/>
          <w:sz w:val="28"/>
          <w:szCs w:val="28"/>
          <w:shd w:val="clear" w:color="auto" w:fill="FFFFFF"/>
          <w:lang w:val="en-US" w:eastAsia="ru-RU"/>
        </w:rPr>
        <w:t>?</w:t>
      </w:r>
      <w:proofErr w:type="gramEnd"/>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proofErr w:type="spellStart"/>
      <w:r w:rsidRPr="005E3CD9">
        <w:rPr>
          <w:rFonts w:ascii="Times New Roman" w:eastAsia="Times New Roman" w:hAnsi="Times New Roman"/>
          <w:sz w:val="28"/>
          <w:szCs w:val="28"/>
          <w:shd w:val="clear" w:color="auto" w:fill="FFFFFF"/>
          <w:lang w:eastAsia="ru-RU"/>
        </w:rPr>
        <w:t>The</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more</w:t>
      </w:r>
      <w:proofErr w:type="spellEnd"/>
      <w:r w:rsidRPr="005E3CD9">
        <w:rPr>
          <w:rFonts w:ascii="Times New Roman" w:eastAsia="Times New Roman" w:hAnsi="Times New Roman"/>
          <w:sz w:val="28"/>
          <w:szCs w:val="28"/>
          <w:shd w:val="clear" w:color="auto" w:fill="FFFFFF"/>
          <w:lang w:eastAsia="ru-RU"/>
        </w:rPr>
        <w:t xml:space="preserve"> I … </w:t>
      </w:r>
      <w:proofErr w:type="spellStart"/>
      <w:r w:rsidRPr="005E3CD9">
        <w:rPr>
          <w:rFonts w:ascii="Times New Roman" w:eastAsia="Times New Roman" w:hAnsi="Times New Roman"/>
          <w:sz w:val="28"/>
          <w:szCs w:val="28"/>
          <w:shd w:val="clear" w:color="auto" w:fill="FFFFFF"/>
          <w:lang w:eastAsia="ru-RU"/>
        </w:rPr>
        <w:t>the</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more</w:t>
      </w:r>
      <w:proofErr w:type="spellEnd"/>
      <w:r w:rsidRPr="005E3CD9">
        <w:rPr>
          <w:rFonts w:ascii="Times New Roman" w:eastAsia="Times New Roman" w:hAnsi="Times New Roman"/>
          <w:sz w:val="28"/>
          <w:szCs w:val="28"/>
          <w:shd w:val="clear" w:color="auto" w:fill="FFFFFF"/>
          <w:lang w:eastAsia="ru-RU"/>
        </w:rPr>
        <w:t xml:space="preserve"> I … – Чем больше </w:t>
      </w:r>
      <w:proofErr w:type="gramStart"/>
      <w:r w:rsidRPr="005E3CD9">
        <w:rPr>
          <w:rFonts w:ascii="Times New Roman" w:eastAsia="Times New Roman" w:hAnsi="Times New Roman"/>
          <w:sz w:val="28"/>
          <w:szCs w:val="28"/>
          <w:shd w:val="clear" w:color="auto" w:fill="FFFFFF"/>
          <w:lang w:eastAsia="ru-RU"/>
        </w:rPr>
        <w:t>я</w:t>
      </w:r>
      <w:proofErr w:type="gramEnd"/>
      <w:r w:rsidRPr="005E3CD9">
        <w:rPr>
          <w:rFonts w:ascii="Times New Roman" w:eastAsia="Times New Roman" w:hAnsi="Times New Roman"/>
          <w:sz w:val="28"/>
          <w:szCs w:val="28"/>
          <w:shd w:val="clear" w:color="auto" w:fill="FFFFFF"/>
          <w:lang w:eastAsia="ru-RU"/>
        </w:rPr>
        <w:t xml:space="preserve"> … чем больше я …</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sz w:val="28"/>
          <w:szCs w:val="28"/>
          <w:shd w:val="clear" w:color="auto" w:fill="FFFFFF"/>
          <w:lang w:eastAsia="ru-RU"/>
        </w:rPr>
        <w:t xml:space="preserve">I </w:t>
      </w:r>
      <w:proofErr w:type="spellStart"/>
      <w:r w:rsidRPr="005E3CD9">
        <w:rPr>
          <w:rFonts w:ascii="Times New Roman" w:eastAsia="Times New Roman" w:hAnsi="Times New Roman"/>
          <w:sz w:val="28"/>
          <w:szCs w:val="28"/>
          <w:shd w:val="clear" w:color="auto" w:fill="FFFFFF"/>
          <w:lang w:eastAsia="ru-RU"/>
        </w:rPr>
        <w:t>wonder</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if</w:t>
      </w:r>
      <w:proofErr w:type="spellEnd"/>
      <w:r w:rsidRPr="005E3CD9">
        <w:rPr>
          <w:rFonts w:ascii="Times New Roman" w:eastAsia="Times New Roman" w:hAnsi="Times New Roman"/>
          <w:sz w:val="28"/>
          <w:szCs w:val="28"/>
          <w:shd w:val="clear" w:color="auto" w:fill="FFFFFF"/>
          <w:lang w:eastAsia="ru-RU"/>
        </w:rPr>
        <w:t xml:space="preserve"> … — Интересно, если …</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sz w:val="28"/>
          <w:szCs w:val="28"/>
          <w:shd w:val="clear" w:color="auto" w:fill="FFFFFF"/>
          <w:lang w:eastAsia="ru-RU"/>
        </w:rPr>
        <w:t xml:space="preserve">I </w:t>
      </w:r>
      <w:proofErr w:type="spellStart"/>
      <w:r w:rsidRPr="005E3CD9">
        <w:rPr>
          <w:rFonts w:ascii="Times New Roman" w:eastAsia="Times New Roman" w:hAnsi="Times New Roman"/>
          <w:sz w:val="28"/>
          <w:szCs w:val="28"/>
          <w:shd w:val="clear" w:color="auto" w:fill="FFFFFF"/>
          <w:lang w:eastAsia="ru-RU"/>
        </w:rPr>
        <w:t>worry</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that</w:t>
      </w:r>
      <w:proofErr w:type="spellEnd"/>
      <w:r w:rsidRPr="005E3CD9">
        <w:rPr>
          <w:rFonts w:ascii="Times New Roman" w:eastAsia="Times New Roman" w:hAnsi="Times New Roman"/>
          <w:sz w:val="28"/>
          <w:szCs w:val="28"/>
          <w:shd w:val="clear" w:color="auto" w:fill="FFFFFF"/>
          <w:lang w:eastAsia="ru-RU"/>
        </w:rPr>
        <w:t xml:space="preserve"> … — Я боюсь, что …</w:t>
      </w:r>
    </w:p>
    <w:p w:rsidR="005E3CD9" w:rsidRPr="005E3CD9" w:rsidRDefault="005E3CD9" w:rsidP="005E3CD9">
      <w:pPr>
        <w:shd w:val="clear" w:color="auto" w:fill="FFFFFF"/>
        <w:spacing w:after="0" w:line="240" w:lineRule="auto"/>
        <w:jc w:val="both"/>
        <w:rPr>
          <w:rFonts w:ascii="Times New Roman" w:eastAsia="Times New Roman" w:hAnsi="Times New Roman"/>
          <w:sz w:val="28"/>
          <w:szCs w:val="28"/>
          <w:lang w:eastAsia="ru-RU"/>
        </w:rPr>
      </w:pPr>
      <w:r w:rsidRPr="005E3CD9">
        <w:rPr>
          <w:rFonts w:ascii="Times New Roman" w:eastAsia="Times New Roman" w:hAnsi="Times New Roman"/>
          <w:sz w:val="28"/>
          <w:szCs w:val="28"/>
          <w:shd w:val="clear" w:color="auto" w:fill="FFFFFF"/>
          <w:lang w:eastAsia="ru-RU"/>
        </w:rPr>
        <w:t xml:space="preserve">I </w:t>
      </w:r>
      <w:proofErr w:type="spellStart"/>
      <w:r w:rsidRPr="005E3CD9">
        <w:rPr>
          <w:rFonts w:ascii="Times New Roman" w:eastAsia="Times New Roman" w:hAnsi="Times New Roman"/>
          <w:sz w:val="28"/>
          <w:szCs w:val="28"/>
          <w:shd w:val="clear" w:color="auto" w:fill="FFFFFF"/>
          <w:lang w:eastAsia="ru-RU"/>
        </w:rPr>
        <w:t>do</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not</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really</w:t>
      </w:r>
      <w:proofErr w:type="spellEnd"/>
      <w:r w:rsidRPr="005E3CD9">
        <w:rPr>
          <w:rFonts w:ascii="Times New Roman" w:eastAsia="Times New Roman" w:hAnsi="Times New Roman"/>
          <w:sz w:val="28"/>
          <w:szCs w:val="28"/>
          <w:shd w:val="clear" w:color="auto" w:fill="FFFFFF"/>
          <w:lang w:eastAsia="ru-RU"/>
        </w:rPr>
        <w:t xml:space="preserve"> </w:t>
      </w:r>
      <w:proofErr w:type="spellStart"/>
      <w:r w:rsidRPr="005E3CD9">
        <w:rPr>
          <w:rFonts w:ascii="Times New Roman" w:eastAsia="Times New Roman" w:hAnsi="Times New Roman"/>
          <w:sz w:val="28"/>
          <w:szCs w:val="28"/>
          <w:shd w:val="clear" w:color="auto" w:fill="FFFFFF"/>
          <w:lang w:eastAsia="ru-RU"/>
        </w:rPr>
        <w:t>know</w:t>
      </w:r>
      <w:proofErr w:type="spellEnd"/>
      <w:r w:rsidRPr="005E3CD9">
        <w:rPr>
          <w:rFonts w:ascii="Times New Roman" w:eastAsia="Times New Roman" w:hAnsi="Times New Roman"/>
          <w:sz w:val="28"/>
          <w:szCs w:val="28"/>
          <w:shd w:val="clear" w:color="auto" w:fill="FFFFFF"/>
          <w:lang w:eastAsia="ru-RU"/>
        </w:rPr>
        <w:t xml:space="preserve"> … — Я действительно не знаю …</w:t>
      </w:r>
    </w:p>
    <w:p w:rsidR="005E3CD9" w:rsidRPr="005E3CD9" w:rsidRDefault="005E3CD9" w:rsidP="005E3CD9">
      <w:pPr>
        <w:spacing w:after="0" w:line="240" w:lineRule="auto"/>
        <w:jc w:val="both"/>
        <w:rPr>
          <w:rFonts w:ascii="Times New Roman" w:eastAsiaTheme="minorEastAsia" w:hAnsi="Times New Roman"/>
          <w:sz w:val="28"/>
          <w:szCs w:val="28"/>
          <w:lang w:eastAsia="ru-RU"/>
        </w:rPr>
      </w:pPr>
    </w:p>
    <w:p w:rsidR="005E3CD9" w:rsidRPr="005E3CD9" w:rsidRDefault="005E3CD9" w:rsidP="005E3CD9">
      <w:pPr>
        <w:spacing w:after="0" w:line="240" w:lineRule="auto"/>
        <w:jc w:val="center"/>
        <w:rPr>
          <w:rFonts w:ascii="Times New Roman" w:eastAsiaTheme="minorEastAsia" w:hAnsi="Times New Roman"/>
          <w:b/>
          <w:i/>
          <w:sz w:val="28"/>
          <w:szCs w:val="28"/>
          <w:lang w:eastAsia="ru-RU"/>
        </w:rPr>
      </w:pPr>
      <w:r w:rsidRPr="005E3CD9">
        <w:rPr>
          <w:rFonts w:ascii="Times New Roman" w:eastAsiaTheme="minorEastAsia" w:hAnsi="Times New Roman"/>
          <w:b/>
          <w:i/>
          <w:sz w:val="28"/>
          <w:szCs w:val="28"/>
          <w:lang w:eastAsia="ru-RU"/>
        </w:rPr>
        <w:t>Система контрольных работ по письменной речи.</w:t>
      </w: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№1.</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Complete the essay. Use the appropriate linking words: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Introducing: first of all, to begin with;</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Sequencing ideas: finally, first of all, firstly, next, secondly;</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Expressing contrast: but, however, nevertheless, yet;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Stating results: as a result, so, thus;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Giving examples: for example, for instance;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Adding: also, besides, furthermore, moreover;</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proofErr w:type="gramStart"/>
      <w:r w:rsidRPr="005E3CD9">
        <w:rPr>
          <w:rFonts w:ascii="Times New Roman" w:eastAsiaTheme="minorEastAsia" w:hAnsi="Times New Roman"/>
          <w:sz w:val="28"/>
          <w:szCs w:val="28"/>
          <w:lang w:val="en-US" w:eastAsia="ru-RU"/>
        </w:rPr>
        <w:t xml:space="preserve">Concluding: in conclusion, in summary, to conclude, to sum up, to </w:t>
      </w:r>
      <w:proofErr w:type="spellStart"/>
      <w:r w:rsidRPr="005E3CD9">
        <w:rPr>
          <w:rFonts w:ascii="Times New Roman" w:eastAsiaTheme="minorEastAsia" w:hAnsi="Times New Roman"/>
          <w:sz w:val="28"/>
          <w:szCs w:val="28"/>
          <w:lang w:val="en-US" w:eastAsia="ru-RU"/>
        </w:rPr>
        <w:t>summarise</w:t>
      </w:r>
      <w:proofErr w:type="spellEnd"/>
      <w:r w:rsidRPr="005E3CD9">
        <w:rPr>
          <w:rFonts w:ascii="Times New Roman" w:eastAsiaTheme="minorEastAsia" w:hAnsi="Times New Roman"/>
          <w:sz w:val="28"/>
          <w:szCs w:val="28"/>
          <w:lang w:val="en-US" w:eastAsia="ru-RU"/>
        </w:rPr>
        <w:t>.</w:t>
      </w:r>
      <w:proofErr w:type="gramEnd"/>
    </w:p>
    <w:p w:rsidR="005E3CD9" w:rsidRPr="005E3CD9" w:rsidRDefault="005E3CD9" w:rsidP="005E3CD9">
      <w:pPr>
        <w:shd w:val="clear" w:color="auto" w:fill="FFFFFF"/>
        <w:autoSpaceDE w:val="0"/>
        <w:spacing w:after="0" w:line="240" w:lineRule="auto"/>
        <w:jc w:val="center"/>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The right I consider the most important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Some people are not aware of the rights they have. For example, most of my friends have never thought about the UN Convention on the Rights of the Child. While, in fact, there are lots of rights listed there. Some of them are vitally important.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 personally think that the most important right, apart from the right to live of course, is the right ________________________________________________</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To </w:t>
      </w:r>
      <w:proofErr w:type="spellStart"/>
      <w:r w:rsidRPr="005E3CD9">
        <w:rPr>
          <w:rFonts w:ascii="Times New Roman" w:eastAsiaTheme="minorEastAsia" w:hAnsi="Times New Roman"/>
          <w:sz w:val="28"/>
          <w:szCs w:val="28"/>
          <w:lang w:val="en-US" w:eastAsia="ru-RU"/>
        </w:rPr>
        <w:t>summarise</w:t>
      </w:r>
      <w:proofErr w:type="spellEnd"/>
      <w:r w:rsidRPr="005E3CD9">
        <w:rPr>
          <w:rFonts w:ascii="Times New Roman" w:eastAsiaTheme="minorEastAsia" w:hAnsi="Times New Roman"/>
          <w:sz w:val="28"/>
          <w:szCs w:val="28"/>
          <w:lang w:val="en-US" w:eastAsia="ru-RU"/>
        </w:rPr>
        <w:t>, I want to highlight the idea that different people would nominate different rights for Right No 1. That’s why every right should be observed and none of them should be neglect.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color w:val="000000"/>
          <w:sz w:val="28"/>
          <w:szCs w:val="28"/>
          <w:u w:val="single"/>
          <w:lang w:val="en-US" w:eastAsia="ru-RU"/>
        </w:rPr>
      </w:pP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color w:val="000000"/>
          <w:sz w:val="28"/>
          <w:szCs w:val="28"/>
          <w:u w:val="single"/>
          <w:lang w:val="en-US" w:eastAsia="ru-RU"/>
        </w:rPr>
      </w:pPr>
      <w:r w:rsidRPr="005E3CD9">
        <w:rPr>
          <w:rFonts w:ascii="Times New Roman" w:eastAsiaTheme="minorEastAsia" w:hAnsi="Times New Roman"/>
          <w:b/>
          <w:i/>
          <w:color w:val="000000"/>
          <w:sz w:val="28"/>
          <w:szCs w:val="28"/>
          <w:u w:val="single"/>
          <w:lang w:eastAsia="ru-RU"/>
        </w:rPr>
        <w:t>Ключ</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к</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заданию</w:t>
      </w:r>
    </w:p>
    <w:p w:rsidR="005E3CD9" w:rsidRPr="005E3CD9" w:rsidRDefault="005E3CD9" w:rsidP="005E3CD9">
      <w:pPr>
        <w:shd w:val="clear" w:color="auto" w:fill="FFFFFF"/>
        <w:autoSpaceDE w:val="0"/>
        <w:spacing w:after="0" w:line="240" w:lineRule="auto"/>
        <w:jc w:val="center"/>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The right I consider the most important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Some people are not aware of the rights they have. For example, most of my friends have never thought about the UN Convention on the Rights of the Child. While, in fact, there are lots of rights listed there. Some of them are vitally important.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I personally think that the most important right, apart from the right to live of course, is </w:t>
      </w:r>
      <w:r w:rsidRPr="005E3CD9">
        <w:rPr>
          <w:rFonts w:ascii="Times New Roman" w:eastAsiaTheme="minorEastAsia" w:hAnsi="Times New Roman"/>
          <w:sz w:val="28"/>
          <w:szCs w:val="28"/>
          <w:u w:val="single"/>
          <w:lang w:val="en-US" w:eastAsia="ru-RU"/>
        </w:rPr>
        <w:t xml:space="preserve">the right to get education. Our world sets strict requirements for people and the most crucial one is obtaining good knowledge. I believe that a child should </w:t>
      </w:r>
      <w:r w:rsidRPr="005E3CD9">
        <w:rPr>
          <w:rFonts w:ascii="Times New Roman" w:eastAsiaTheme="minorEastAsia" w:hAnsi="Times New Roman"/>
          <w:sz w:val="28"/>
          <w:szCs w:val="28"/>
          <w:u w:val="single"/>
          <w:lang w:val="en-US" w:eastAsia="ru-RU"/>
        </w:rPr>
        <w:lastRenderedPageBreak/>
        <w:t>have the opportunity to study as it will help in the future. Unfortunately, in our country this right does not work everywhere, as there are lots of children who do not attend school.</w:t>
      </w:r>
      <w:r w:rsidRPr="005E3CD9">
        <w:rPr>
          <w:rFonts w:ascii="Times New Roman" w:eastAsiaTheme="minorEastAsia" w:hAnsi="Times New Roman"/>
          <w:sz w:val="28"/>
          <w:szCs w:val="28"/>
          <w:lang w:val="en-US" w:eastAsia="ru-RU"/>
        </w:rPr>
        <w:t xml:space="preserve"> </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To </w:t>
      </w:r>
      <w:proofErr w:type="spellStart"/>
      <w:r w:rsidRPr="005E3CD9">
        <w:rPr>
          <w:rFonts w:ascii="Times New Roman" w:eastAsiaTheme="minorEastAsia" w:hAnsi="Times New Roman"/>
          <w:sz w:val="28"/>
          <w:szCs w:val="28"/>
          <w:lang w:val="en-US" w:eastAsia="ru-RU"/>
        </w:rPr>
        <w:t>summarise</w:t>
      </w:r>
      <w:proofErr w:type="spellEnd"/>
      <w:r w:rsidRPr="005E3CD9">
        <w:rPr>
          <w:rFonts w:ascii="Times New Roman" w:eastAsiaTheme="minorEastAsia" w:hAnsi="Times New Roman"/>
          <w:sz w:val="28"/>
          <w:szCs w:val="28"/>
          <w:lang w:val="en-US" w:eastAsia="ru-RU"/>
        </w:rPr>
        <w:t>, I want to highlight the idea that different people would nominate different rights for Right No 1. That’s why every right should be observed and none of them should be neglect.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№2.</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color w:val="000000"/>
          <w:sz w:val="28"/>
          <w:szCs w:val="28"/>
          <w:lang w:val="en-US" w:eastAsia="ru-RU"/>
        </w:rPr>
      </w:pPr>
      <w:r w:rsidRPr="005E3CD9">
        <w:rPr>
          <w:rFonts w:ascii="Times New Roman" w:eastAsiaTheme="minorEastAsia" w:hAnsi="Times New Roman"/>
          <w:b/>
          <w:color w:val="000000"/>
          <w:sz w:val="28"/>
          <w:szCs w:val="28"/>
          <w:lang w:val="en-US" w:eastAsia="ru-RU"/>
        </w:rPr>
        <w:t xml:space="preserve">Comment on the following statement. </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color w:val="000000"/>
          <w:sz w:val="28"/>
          <w:szCs w:val="28"/>
          <w:lang w:val="en-US" w:eastAsia="ru-RU"/>
        </w:rPr>
      </w:pPr>
      <w:r w:rsidRPr="005E3CD9">
        <w:rPr>
          <w:rFonts w:ascii="Times New Roman" w:eastAsiaTheme="minorEastAsia" w:hAnsi="Times New Roman"/>
          <w:i/>
          <w:color w:val="000000"/>
          <w:sz w:val="28"/>
          <w:szCs w:val="28"/>
          <w:lang w:val="en-US" w:eastAsia="ru-RU"/>
        </w:rPr>
        <w:t>Now people are absolutely dependent on modern technologies, they will not survive without them.</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color w:val="000000"/>
          <w:sz w:val="28"/>
          <w:szCs w:val="28"/>
          <w:lang w:val="en-US" w:eastAsia="ru-RU"/>
        </w:rPr>
      </w:pPr>
      <w:r w:rsidRPr="005E3CD9">
        <w:rPr>
          <w:rFonts w:ascii="Times New Roman" w:eastAsiaTheme="minorEastAsia" w:hAnsi="Times New Roman"/>
          <w:b/>
          <w:color w:val="000000"/>
          <w:sz w:val="28"/>
          <w:szCs w:val="28"/>
          <w:lang w:val="en-US" w:eastAsia="ru-RU"/>
        </w:rPr>
        <w:t>What is your opinion? How do modern technologies influence one’s life? Write 200-250 words. Use the following plans: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 Introduction: state the problem.</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 Your personal opinion: give some reasons to explain it.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 Give some arguments for the other point of view and explain why you don’t agree with it.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 Conclusion.</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p>
    <w:p w:rsidR="005E3CD9" w:rsidRPr="005E3CD9" w:rsidRDefault="005E3CD9" w:rsidP="005E3CD9">
      <w:pPr>
        <w:shd w:val="clear" w:color="auto" w:fill="FFFFFF"/>
        <w:autoSpaceDE w:val="0"/>
        <w:spacing w:after="0" w:line="240" w:lineRule="auto"/>
        <w:jc w:val="both"/>
        <w:rPr>
          <w:rFonts w:ascii="Times New Roman" w:eastAsiaTheme="minorEastAsia" w:hAnsi="Times New Roman"/>
          <w:b/>
          <w:i/>
          <w:color w:val="000000"/>
          <w:sz w:val="28"/>
          <w:szCs w:val="28"/>
          <w:u w:val="single"/>
          <w:lang w:val="en-US" w:eastAsia="ru-RU"/>
        </w:rPr>
      </w:pPr>
      <w:r w:rsidRPr="005E3CD9">
        <w:rPr>
          <w:rFonts w:ascii="Times New Roman" w:eastAsiaTheme="minorEastAsia" w:hAnsi="Times New Roman"/>
          <w:b/>
          <w:i/>
          <w:color w:val="000000"/>
          <w:sz w:val="28"/>
          <w:szCs w:val="28"/>
          <w:u w:val="single"/>
          <w:lang w:eastAsia="ru-RU"/>
        </w:rPr>
        <w:t>Ключ</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к</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заданию</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We live in the world of globalization and new technologies. Some people think that technologies help our life easier. But others don’t think that these technologies do us well because people get too bound to them and it’s sometimes hard for them to do without them.</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From my point of view, people are really dependent from new technologies. I think that modern children don’t even know how to use encyclopedias now because they find everything with one single click.  Technologies have really become a part of our life. Just imagine that there could be more space for bookcases in your room when there was no TV, computer, play station there. If people are left alone somewhere in the forest, I don’t think they will be able to make fire and will know what to do to survive, because they are used to find information on the internet. They don’t need keep it in mind anymore.</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r w:rsidRPr="005E3CD9">
        <w:rPr>
          <w:rFonts w:ascii="Times New Roman" w:eastAsiaTheme="minorEastAsia" w:hAnsi="Times New Roman"/>
          <w:color w:val="000000"/>
          <w:sz w:val="28"/>
          <w:szCs w:val="28"/>
          <w:lang w:val="en-US" w:eastAsia="ru-RU"/>
        </w:rPr>
        <w:t>However, some people claim that this dependence is logical and can’t be avoided. They say that we can’t stop technological progress have nothing left but to welcome it and to use it to the full.</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In conclusion, I would like to say that everything depends on a person. If he or she is smart enough to use technologies and to read books at the same time, he or she will know how to survive when need.</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olor w:val="000000"/>
          <w:sz w:val="28"/>
          <w:szCs w:val="28"/>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№3.</w:t>
      </w:r>
    </w:p>
    <w:p w:rsidR="005E3CD9" w:rsidRPr="005E3CD9" w:rsidRDefault="005E3CD9" w:rsidP="005E3CD9">
      <w:pPr>
        <w:spacing w:after="0" w:line="240" w:lineRule="auto"/>
        <w:jc w:val="both"/>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Think of the brightest, the funniest, the happiest and the unhappiest moments in your school life. Write a letter to yourself and illustrate them. Then leave them at school to read at a later point in the future.</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 What time did you use to leave your house for school in the morning?</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lastRenderedPageBreak/>
        <w:t>2) What time did your school finish?</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3) How did you get to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4) </w:t>
      </w:r>
      <w:proofErr w:type="gramStart"/>
      <w:r w:rsidRPr="005E3CD9">
        <w:rPr>
          <w:rFonts w:ascii="Times New Roman" w:eastAsiaTheme="minorEastAsia" w:hAnsi="Times New Roman"/>
          <w:sz w:val="28"/>
          <w:szCs w:val="28"/>
          <w:lang w:val="en-US" w:eastAsia="ru-RU"/>
        </w:rPr>
        <w:t>Were</w:t>
      </w:r>
      <w:proofErr w:type="gramEnd"/>
      <w:r w:rsidRPr="005E3CD9">
        <w:rPr>
          <w:rFonts w:ascii="Times New Roman" w:eastAsiaTheme="minorEastAsia" w:hAnsi="Times New Roman"/>
          <w:sz w:val="28"/>
          <w:szCs w:val="28"/>
          <w:lang w:val="en-US" w:eastAsia="ru-RU"/>
        </w:rPr>
        <w:t xml:space="preserve"> you ever late to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5) Did you take extra classes after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6) How many hours a week did you study English?</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7) What was your best subject?</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8) What was your </w:t>
      </w:r>
      <w:proofErr w:type="spellStart"/>
      <w:r w:rsidRPr="005E3CD9">
        <w:rPr>
          <w:rFonts w:ascii="Times New Roman" w:eastAsiaTheme="minorEastAsia" w:hAnsi="Times New Roman"/>
          <w:sz w:val="28"/>
          <w:szCs w:val="28"/>
          <w:lang w:val="en-US" w:eastAsia="ru-RU"/>
        </w:rPr>
        <w:t>favourite</w:t>
      </w:r>
      <w:proofErr w:type="spellEnd"/>
      <w:r w:rsidRPr="005E3CD9">
        <w:rPr>
          <w:rFonts w:ascii="Times New Roman" w:eastAsiaTheme="minorEastAsia" w:hAnsi="Times New Roman"/>
          <w:sz w:val="28"/>
          <w:szCs w:val="28"/>
          <w:lang w:val="en-US" w:eastAsia="ru-RU"/>
        </w:rPr>
        <w:t xml:space="preserve"> subject?</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9) What was your worst subject?</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10) What was your least </w:t>
      </w:r>
      <w:proofErr w:type="spellStart"/>
      <w:r w:rsidRPr="005E3CD9">
        <w:rPr>
          <w:rFonts w:ascii="Times New Roman" w:eastAsiaTheme="minorEastAsia" w:hAnsi="Times New Roman"/>
          <w:sz w:val="28"/>
          <w:szCs w:val="28"/>
          <w:lang w:val="en-US" w:eastAsia="ru-RU"/>
        </w:rPr>
        <w:t>favourite</w:t>
      </w:r>
      <w:proofErr w:type="spellEnd"/>
      <w:r w:rsidRPr="005E3CD9">
        <w:rPr>
          <w:rFonts w:ascii="Times New Roman" w:eastAsiaTheme="minorEastAsia" w:hAnsi="Times New Roman"/>
          <w:sz w:val="28"/>
          <w:szCs w:val="28"/>
          <w:lang w:val="en-US" w:eastAsia="ru-RU"/>
        </w:rPr>
        <w:t xml:space="preserve"> subject?</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11) What was the best thing about going to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12) What was the worst thing about going to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13) Which teacher gave you the most homework?</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14) Did you play any sports at school?</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15) Who was your </w:t>
      </w:r>
      <w:proofErr w:type="spellStart"/>
      <w:r w:rsidRPr="005E3CD9">
        <w:rPr>
          <w:rFonts w:ascii="Times New Roman" w:eastAsiaTheme="minorEastAsia" w:hAnsi="Times New Roman"/>
          <w:sz w:val="28"/>
          <w:szCs w:val="28"/>
          <w:lang w:val="en-US" w:eastAsia="ru-RU"/>
        </w:rPr>
        <w:t>favourite</w:t>
      </w:r>
      <w:proofErr w:type="spellEnd"/>
      <w:r w:rsidRPr="005E3CD9">
        <w:rPr>
          <w:rFonts w:ascii="Times New Roman" w:eastAsiaTheme="minorEastAsia" w:hAnsi="Times New Roman"/>
          <w:sz w:val="28"/>
          <w:szCs w:val="28"/>
          <w:lang w:val="en-US" w:eastAsia="ru-RU"/>
        </w:rPr>
        <w:t xml:space="preserve"> teacher? Why?</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16) What </w:t>
      </w:r>
      <w:proofErr w:type="gramStart"/>
      <w:r w:rsidRPr="005E3CD9">
        <w:rPr>
          <w:rFonts w:ascii="Times New Roman" w:eastAsiaTheme="minorEastAsia" w:hAnsi="Times New Roman"/>
          <w:sz w:val="28"/>
          <w:szCs w:val="28"/>
          <w:lang w:val="en-US" w:eastAsia="ru-RU"/>
        </w:rPr>
        <w:t>was</w:t>
      </w:r>
      <w:proofErr w:type="gramEnd"/>
      <w:r w:rsidRPr="005E3CD9">
        <w:rPr>
          <w:rFonts w:ascii="Times New Roman" w:eastAsiaTheme="minorEastAsia" w:hAnsi="Times New Roman"/>
          <w:sz w:val="28"/>
          <w:szCs w:val="28"/>
          <w:lang w:val="en-US" w:eastAsia="ru-RU"/>
        </w:rPr>
        <w:t xml:space="preserve"> your biggest success / failure?</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17) What would you like to do in the future?</w:t>
      </w:r>
    </w:p>
    <w:p w:rsidR="005E3CD9" w:rsidRPr="005E3CD9" w:rsidRDefault="005E3CD9" w:rsidP="005E3CD9">
      <w:pPr>
        <w:spacing w:after="0" w:line="240" w:lineRule="auto"/>
        <w:jc w:val="center"/>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Writing a letter to the future</w:t>
      </w:r>
      <w:r w:rsidRPr="005E3CD9">
        <w:rPr>
          <w:rFonts w:ascii="Times New Roman" w:eastAsiaTheme="minorEastAsia" w:hAnsi="Times New Roman"/>
          <w:color w:val="000000"/>
          <w:sz w:val="28"/>
          <w:szCs w:val="28"/>
          <w:lang w:val="en-US" w:eastAsia="ru-RU"/>
        </w:rPr>
        <w:t xml:space="preserve">                           </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Sterlitamak</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Russia</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19</w:t>
      </w:r>
      <w:r w:rsidRPr="005E3CD9">
        <w:rPr>
          <w:rFonts w:ascii="Times New Roman" w:eastAsiaTheme="minorEastAsia" w:hAnsi="Times New Roman"/>
          <w:sz w:val="28"/>
          <w:szCs w:val="28"/>
          <w:u w:val="single"/>
          <w:vertAlign w:val="superscript"/>
          <w:lang w:val="en-US" w:eastAsia="ru-RU"/>
        </w:rPr>
        <w:t>th</w:t>
      </w:r>
      <w:r w:rsidRPr="005E3CD9">
        <w:rPr>
          <w:rFonts w:ascii="Times New Roman" w:eastAsiaTheme="minorEastAsia" w:hAnsi="Times New Roman"/>
          <w:sz w:val="28"/>
          <w:szCs w:val="28"/>
          <w:u w:val="single"/>
          <w:lang w:val="en-US" w:eastAsia="ru-RU"/>
        </w:rPr>
        <w:t xml:space="preserve"> of May</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Dear my future self,</w:t>
      </w:r>
      <w:r w:rsidRPr="005E3CD9">
        <w:rPr>
          <w:rFonts w:ascii="Times New Roman" w:eastAsiaTheme="minorEastAsia" w:hAnsi="Times New Roman"/>
          <w:sz w:val="28"/>
          <w:szCs w:val="28"/>
          <w:u w:val="single"/>
          <w:lang w:val="en-US" w:eastAsia="ru-RU"/>
        </w:rPr>
        <w:t xml:space="preserve"> </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I hope that time </w:t>
      </w:r>
      <w:r w:rsidRPr="005E3CD9">
        <w:rPr>
          <w:rFonts w:ascii="Times New Roman" w:eastAsiaTheme="minorEastAsia" w:hAnsi="Times New Roman"/>
          <w:sz w:val="28"/>
          <w:szCs w:val="28"/>
          <w:shd w:val="clear" w:color="auto" w:fill="FFFFFF"/>
          <w:lang w:val="en-US" w:eastAsia="ru-RU"/>
        </w:rPr>
        <w:t>has been kind to you, and that you are well.</w:t>
      </w:r>
      <w:r w:rsidRPr="005E3CD9">
        <w:rPr>
          <w:rFonts w:ascii="Times New Roman" w:eastAsiaTheme="minorEastAsia" w:hAnsi="Times New Roman"/>
          <w:sz w:val="28"/>
          <w:szCs w:val="28"/>
          <w:lang w:val="en-US" w:eastAsia="ru-RU"/>
        </w:rPr>
        <w:t xml:space="preserve"> </w:t>
      </w:r>
      <w:r w:rsidRPr="005E3CD9">
        <w:rPr>
          <w:rFonts w:ascii="Times New Roman" w:eastAsiaTheme="minorEastAsia" w:hAnsi="Times New Roman"/>
          <w:sz w:val="28"/>
          <w:szCs w:val="28"/>
          <w:shd w:val="clear" w:color="auto" w:fill="FFFFFF"/>
          <w:lang w:val="en-US" w:eastAsia="ru-RU"/>
        </w:rPr>
        <w:t>You wrote this letter some time ago and gave it to someone you trust.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 would like to tell you about your school life. ___________________________</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 hope that you'll remember about your school life and that to that end, you wrote this letter to help remind you of those times.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From a time past,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Your younger self</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hd w:val="clear" w:color="auto" w:fill="FFFFFF"/>
        <w:autoSpaceDE w:val="0"/>
        <w:spacing w:after="0" w:line="240" w:lineRule="auto"/>
        <w:rPr>
          <w:rFonts w:ascii="Times New Roman" w:eastAsiaTheme="minorEastAsia" w:hAnsi="Times New Roman"/>
          <w:b/>
          <w:i/>
          <w:color w:val="000000"/>
          <w:sz w:val="28"/>
          <w:szCs w:val="28"/>
          <w:u w:val="single"/>
          <w:lang w:val="en-US" w:eastAsia="ru-RU"/>
        </w:rPr>
      </w:pPr>
      <w:r w:rsidRPr="005E3CD9">
        <w:rPr>
          <w:rFonts w:ascii="Times New Roman" w:eastAsiaTheme="minorEastAsia" w:hAnsi="Times New Roman"/>
          <w:b/>
          <w:i/>
          <w:color w:val="000000"/>
          <w:sz w:val="28"/>
          <w:szCs w:val="28"/>
          <w:u w:val="single"/>
          <w:lang w:eastAsia="ru-RU"/>
        </w:rPr>
        <w:t>Ключ</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к</w:t>
      </w:r>
      <w:r w:rsidRPr="005E3CD9">
        <w:rPr>
          <w:rFonts w:ascii="Times New Roman" w:eastAsiaTheme="minorEastAsia" w:hAnsi="Times New Roman"/>
          <w:b/>
          <w:i/>
          <w:color w:val="000000"/>
          <w:sz w:val="28"/>
          <w:szCs w:val="28"/>
          <w:u w:val="single"/>
          <w:lang w:val="en-US" w:eastAsia="ru-RU"/>
        </w:rPr>
        <w:t xml:space="preserve"> </w:t>
      </w:r>
      <w:r w:rsidRPr="005E3CD9">
        <w:rPr>
          <w:rFonts w:ascii="Times New Roman" w:eastAsiaTheme="minorEastAsia" w:hAnsi="Times New Roman"/>
          <w:b/>
          <w:i/>
          <w:color w:val="000000"/>
          <w:sz w:val="28"/>
          <w:szCs w:val="28"/>
          <w:u w:val="single"/>
          <w:lang w:eastAsia="ru-RU"/>
        </w:rPr>
        <w:t>заданию</w:t>
      </w:r>
    </w:p>
    <w:p w:rsidR="005E3CD9" w:rsidRPr="005E3CD9" w:rsidRDefault="005E3CD9" w:rsidP="005E3CD9">
      <w:pPr>
        <w:spacing w:after="0" w:line="240" w:lineRule="auto"/>
        <w:jc w:val="center"/>
        <w:rPr>
          <w:rFonts w:ascii="Times New Roman" w:eastAsiaTheme="minorEastAsia" w:hAnsi="Times New Roman"/>
          <w:b/>
          <w:sz w:val="28"/>
          <w:szCs w:val="28"/>
          <w:lang w:val="en-US" w:eastAsia="ru-RU"/>
        </w:rPr>
      </w:pPr>
      <w:r w:rsidRPr="005E3CD9">
        <w:rPr>
          <w:rFonts w:ascii="Times New Roman" w:eastAsiaTheme="minorEastAsia" w:hAnsi="Times New Roman"/>
          <w:b/>
          <w:sz w:val="28"/>
          <w:szCs w:val="28"/>
          <w:lang w:val="en-US" w:eastAsia="ru-RU"/>
        </w:rPr>
        <w:t>Writing a letter to the future</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Sterlitamak</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Russia</w:t>
      </w:r>
    </w:p>
    <w:p w:rsidR="005E3CD9" w:rsidRPr="005E3CD9" w:rsidRDefault="005E3CD9" w:rsidP="005E3CD9">
      <w:pPr>
        <w:spacing w:after="0" w:line="240" w:lineRule="auto"/>
        <w:jc w:val="both"/>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val="en-US" w:eastAsia="ru-RU"/>
        </w:rPr>
        <w:t>19</w:t>
      </w:r>
      <w:r w:rsidRPr="005E3CD9">
        <w:rPr>
          <w:rFonts w:ascii="Times New Roman" w:eastAsiaTheme="minorEastAsia" w:hAnsi="Times New Roman"/>
          <w:sz w:val="28"/>
          <w:szCs w:val="28"/>
          <w:u w:val="single"/>
          <w:vertAlign w:val="superscript"/>
          <w:lang w:val="en-US" w:eastAsia="ru-RU"/>
        </w:rPr>
        <w:t>th</w:t>
      </w:r>
      <w:r w:rsidRPr="005E3CD9">
        <w:rPr>
          <w:rFonts w:ascii="Times New Roman" w:eastAsiaTheme="minorEastAsia" w:hAnsi="Times New Roman"/>
          <w:sz w:val="28"/>
          <w:szCs w:val="28"/>
          <w:u w:val="single"/>
          <w:lang w:val="en-US" w:eastAsia="ru-RU"/>
        </w:rPr>
        <w:t xml:space="preserve"> of May</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Dear my future self,</w:t>
      </w:r>
      <w:r w:rsidRPr="005E3CD9">
        <w:rPr>
          <w:rFonts w:ascii="Times New Roman" w:eastAsiaTheme="minorEastAsia" w:hAnsi="Times New Roman"/>
          <w:sz w:val="28"/>
          <w:szCs w:val="28"/>
          <w:u w:val="single"/>
          <w:lang w:val="en-US" w:eastAsia="ru-RU"/>
        </w:rPr>
        <w:t xml:space="preserve"> </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I hope that time </w:t>
      </w:r>
      <w:r w:rsidRPr="005E3CD9">
        <w:rPr>
          <w:rFonts w:ascii="Times New Roman" w:eastAsiaTheme="minorEastAsia" w:hAnsi="Times New Roman"/>
          <w:sz w:val="28"/>
          <w:szCs w:val="28"/>
          <w:shd w:val="clear" w:color="auto" w:fill="FFFFFF"/>
          <w:lang w:val="en-US" w:eastAsia="ru-RU"/>
        </w:rPr>
        <w:t>has been kind to you, and that you are well.</w:t>
      </w:r>
      <w:r w:rsidRPr="005E3CD9">
        <w:rPr>
          <w:rFonts w:ascii="Times New Roman" w:eastAsiaTheme="minorEastAsia" w:hAnsi="Times New Roman"/>
          <w:sz w:val="28"/>
          <w:szCs w:val="28"/>
          <w:lang w:val="en-US" w:eastAsia="ru-RU"/>
        </w:rPr>
        <w:t xml:space="preserve"> </w:t>
      </w:r>
      <w:r w:rsidRPr="005E3CD9">
        <w:rPr>
          <w:rFonts w:ascii="Times New Roman" w:eastAsiaTheme="minorEastAsia" w:hAnsi="Times New Roman"/>
          <w:sz w:val="28"/>
          <w:szCs w:val="28"/>
          <w:shd w:val="clear" w:color="auto" w:fill="FFFFFF"/>
          <w:lang w:val="en-US" w:eastAsia="ru-RU"/>
        </w:rPr>
        <w:t>You wrote this letter some time ago and gave it to someone you trust.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 xml:space="preserve">I would like to tell you about your school life. </w:t>
      </w:r>
      <w:r w:rsidRPr="005E3CD9">
        <w:rPr>
          <w:rFonts w:ascii="Times New Roman" w:eastAsiaTheme="minorEastAsia" w:hAnsi="Times New Roman"/>
          <w:sz w:val="28"/>
          <w:szCs w:val="28"/>
          <w:u w:val="single"/>
          <w:lang w:val="en-US" w:eastAsia="ru-RU"/>
        </w:rPr>
        <w:t xml:space="preserve">You used to leave your house for school at 8 a.m. in the morning. You got to school on foot. You were never late to school. Your school finished at 2 p.m. Sometimes you took English classes after </w:t>
      </w:r>
      <w:r w:rsidRPr="005E3CD9">
        <w:rPr>
          <w:rFonts w:ascii="Times New Roman" w:eastAsiaTheme="minorEastAsia" w:hAnsi="Times New Roman"/>
          <w:sz w:val="28"/>
          <w:szCs w:val="28"/>
          <w:u w:val="single"/>
          <w:lang w:val="en-US" w:eastAsia="ru-RU"/>
        </w:rPr>
        <w:lastRenderedPageBreak/>
        <w:t xml:space="preserve">school, that’s why you studied it more hours than others. You best and </w:t>
      </w:r>
      <w:proofErr w:type="spellStart"/>
      <w:r w:rsidRPr="005E3CD9">
        <w:rPr>
          <w:rFonts w:ascii="Times New Roman" w:eastAsiaTheme="minorEastAsia" w:hAnsi="Times New Roman"/>
          <w:sz w:val="28"/>
          <w:szCs w:val="28"/>
          <w:u w:val="single"/>
          <w:lang w:val="en-US" w:eastAsia="ru-RU"/>
        </w:rPr>
        <w:t>favourite</w:t>
      </w:r>
      <w:proofErr w:type="spellEnd"/>
      <w:r w:rsidRPr="005E3CD9">
        <w:rPr>
          <w:rFonts w:ascii="Times New Roman" w:eastAsiaTheme="minorEastAsia" w:hAnsi="Times New Roman"/>
          <w:sz w:val="28"/>
          <w:szCs w:val="28"/>
          <w:u w:val="single"/>
          <w:lang w:val="en-US" w:eastAsia="ru-RU"/>
        </w:rPr>
        <w:t xml:space="preserve"> subjects were English and Geography. And your worst and least </w:t>
      </w:r>
      <w:proofErr w:type="spellStart"/>
      <w:r w:rsidRPr="005E3CD9">
        <w:rPr>
          <w:rFonts w:ascii="Times New Roman" w:eastAsiaTheme="minorEastAsia" w:hAnsi="Times New Roman"/>
          <w:sz w:val="28"/>
          <w:szCs w:val="28"/>
          <w:u w:val="single"/>
          <w:lang w:val="en-US" w:eastAsia="ru-RU"/>
        </w:rPr>
        <w:t>favourite</w:t>
      </w:r>
      <w:proofErr w:type="spellEnd"/>
      <w:r w:rsidRPr="005E3CD9">
        <w:rPr>
          <w:rFonts w:ascii="Times New Roman" w:eastAsiaTheme="minorEastAsia" w:hAnsi="Times New Roman"/>
          <w:sz w:val="28"/>
          <w:szCs w:val="28"/>
          <w:u w:val="single"/>
          <w:lang w:val="en-US" w:eastAsia="ru-RU"/>
        </w:rPr>
        <w:t xml:space="preserve"> subjects were Physics and Geometry. The best things about going to school were your English classes and different activities after school. Russian teacher gave you the most homework and you didn’t like her. As for sports at school, you took part in different sport competitions and went to basketball twice a week. You liked Physical Education very much. Your favorite teacher was your form-master. She was kind, responsible and fair. As your future, you would like to become an English teacher.</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I hope that you'll remember about your school life and that to that end, you wrote this letter to help remind you of those times.</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From a time past,</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sz w:val="28"/>
          <w:szCs w:val="28"/>
          <w:lang w:val="en-US" w:eastAsia="ru-RU"/>
        </w:rPr>
      </w:pPr>
      <w:r w:rsidRPr="005E3CD9">
        <w:rPr>
          <w:rFonts w:ascii="Times New Roman" w:eastAsiaTheme="minorEastAsia" w:hAnsi="Times New Roman"/>
          <w:sz w:val="28"/>
          <w:szCs w:val="28"/>
          <w:lang w:val="en-US" w:eastAsia="ru-RU"/>
        </w:rPr>
        <w:t>Your younger self</w:t>
      </w:r>
    </w:p>
    <w:p w:rsidR="005E3CD9" w:rsidRPr="005E3CD9" w:rsidRDefault="005E3CD9" w:rsidP="005E3CD9">
      <w:pPr>
        <w:spacing w:after="0" w:line="240" w:lineRule="auto"/>
        <w:jc w:val="center"/>
        <w:rPr>
          <w:rFonts w:ascii="Times New Roman" w:eastAsiaTheme="minorEastAsia" w:hAnsi="Times New Roman"/>
          <w:b/>
          <w:i/>
          <w:sz w:val="28"/>
          <w:szCs w:val="28"/>
          <w:lang w:eastAsia="ru-RU"/>
        </w:rPr>
      </w:pPr>
      <w:r w:rsidRPr="005E3CD9">
        <w:rPr>
          <w:rFonts w:ascii="Times New Roman" w:eastAsiaTheme="minorEastAsia" w:hAnsi="Times New Roman"/>
          <w:b/>
          <w:i/>
          <w:sz w:val="28"/>
          <w:szCs w:val="28"/>
          <w:lang w:eastAsia="ru-RU"/>
        </w:rPr>
        <w:t>Система контрольных работ по говорению.</w:t>
      </w: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№1.</w:t>
      </w:r>
    </w:p>
    <w:p w:rsidR="005E3CD9" w:rsidRPr="005E3CD9" w:rsidRDefault="005E3CD9" w:rsidP="005E3CD9">
      <w:pPr>
        <w:spacing w:after="0" w:line="240" w:lineRule="auto"/>
        <w:jc w:val="both"/>
        <w:rPr>
          <w:rFonts w:ascii="Times New Roman" w:eastAsia="Times New Roman" w:hAnsi="Times New Roman"/>
          <w:b/>
          <w:sz w:val="28"/>
          <w:szCs w:val="28"/>
          <w:lang w:val="en-US" w:eastAsia="ru-RU"/>
        </w:rPr>
      </w:pPr>
      <w:r w:rsidRPr="005E3CD9">
        <w:rPr>
          <w:rFonts w:ascii="Times New Roman" w:eastAsia="Times New Roman" w:hAnsi="Times New Roman"/>
          <w:b/>
          <w:sz w:val="28"/>
          <w:szCs w:val="28"/>
          <w:lang w:val="en-US" w:eastAsia="ru-RU"/>
        </w:rPr>
        <w:t>You are going to give a talk about the role of English in your future career. You will have to start in 1.5 minutes and speak for not more than 2 minutes.</w:t>
      </w:r>
    </w:p>
    <w:p w:rsidR="005E3CD9" w:rsidRPr="005E3CD9" w:rsidRDefault="005E3CD9" w:rsidP="005E3CD9">
      <w:pPr>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Remember to say:</w:t>
      </w:r>
    </w:p>
    <w:p w:rsidR="005E3CD9" w:rsidRPr="005E3CD9" w:rsidRDefault="005E3CD9" w:rsidP="005E3CD9">
      <w:pPr>
        <w:widowControl w:val="0"/>
        <w:numPr>
          <w:ilvl w:val="0"/>
          <w:numId w:val="43"/>
        </w:numPr>
        <w:suppressAutoHyphens/>
        <w:spacing w:after="0" w:line="240" w:lineRule="auto"/>
        <w:ind w:left="284" w:hanging="284"/>
        <w:jc w:val="both"/>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what professions require the knowledge of English</w:t>
      </w:r>
    </w:p>
    <w:p w:rsidR="005E3CD9" w:rsidRPr="005E3CD9" w:rsidRDefault="005E3CD9" w:rsidP="005E3CD9">
      <w:pPr>
        <w:widowControl w:val="0"/>
        <w:numPr>
          <w:ilvl w:val="0"/>
          <w:numId w:val="43"/>
        </w:numPr>
        <w:suppressAutoHyphens/>
        <w:spacing w:after="0" w:line="240" w:lineRule="auto"/>
        <w:ind w:left="284" w:hanging="284"/>
        <w:jc w:val="both"/>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how English can be used in your future professional career</w:t>
      </w:r>
    </w:p>
    <w:p w:rsidR="005E3CD9" w:rsidRPr="005E3CD9" w:rsidRDefault="005E3CD9" w:rsidP="005E3CD9">
      <w:pPr>
        <w:widowControl w:val="0"/>
        <w:numPr>
          <w:ilvl w:val="0"/>
          <w:numId w:val="43"/>
        </w:numPr>
        <w:suppressAutoHyphens/>
        <w:spacing w:after="0" w:line="240" w:lineRule="auto"/>
        <w:ind w:left="284" w:hanging="284"/>
        <w:jc w:val="both"/>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 xml:space="preserve">what you do to achieve a good command of English </w:t>
      </w:r>
    </w:p>
    <w:p w:rsidR="005E3CD9" w:rsidRPr="005E3CD9" w:rsidRDefault="005E3CD9" w:rsidP="005E3CD9">
      <w:pPr>
        <w:spacing w:after="0" w:line="240" w:lineRule="auto"/>
        <w:jc w:val="both"/>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You have to talk continuously.</w:t>
      </w:r>
    </w:p>
    <w:p w:rsidR="005E3CD9" w:rsidRPr="005E3CD9" w:rsidRDefault="005E3CD9" w:rsidP="005E3CD9">
      <w:pPr>
        <w:spacing w:after="0" w:line="240" w:lineRule="auto"/>
        <w:jc w:val="both"/>
        <w:rPr>
          <w:rFonts w:ascii="Times New Roman" w:eastAsiaTheme="minorEastAsia" w:hAnsi="Times New Roman"/>
          <w:sz w:val="28"/>
          <w:szCs w:val="28"/>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№2.</w:t>
      </w:r>
    </w:p>
    <w:p w:rsidR="005E3CD9" w:rsidRPr="005E3CD9" w:rsidRDefault="005E3CD9" w:rsidP="005E3CD9">
      <w:pPr>
        <w:spacing w:after="0" w:line="240" w:lineRule="auto"/>
        <w:jc w:val="both"/>
        <w:rPr>
          <w:rFonts w:ascii="Times New Roman" w:eastAsia="Times New Roman" w:hAnsi="Times New Roman"/>
          <w:color w:val="000000"/>
          <w:sz w:val="28"/>
          <w:szCs w:val="28"/>
          <w:lang w:val="en-US" w:eastAsia="ru-RU"/>
        </w:rPr>
      </w:pPr>
      <w:r w:rsidRPr="005E3CD9">
        <w:rPr>
          <w:rFonts w:ascii="Times New Roman" w:eastAsia="Times New Roman" w:hAnsi="Times New Roman"/>
          <w:b/>
          <w:bCs/>
          <w:color w:val="000000"/>
          <w:sz w:val="28"/>
          <w:szCs w:val="28"/>
          <w:lang w:val="en-US" w:eastAsia="ru-RU"/>
        </w:rPr>
        <w:t>You are going to give a talk about the job of your dream. You will have to start in 1.5 minutes and will speak for not more than 2 minutes.</w:t>
      </w:r>
    </w:p>
    <w:p w:rsidR="005E3CD9" w:rsidRPr="005E3CD9" w:rsidRDefault="005E3CD9" w:rsidP="005E3CD9">
      <w:pPr>
        <w:spacing w:after="0" w:line="240" w:lineRule="auto"/>
        <w:jc w:val="both"/>
        <w:rPr>
          <w:rFonts w:ascii="Times New Roman" w:eastAsia="Times New Roman" w:hAnsi="Times New Roman"/>
          <w:color w:val="000000"/>
          <w:sz w:val="28"/>
          <w:szCs w:val="28"/>
          <w:lang w:val="en-US" w:eastAsia="ru-RU"/>
        </w:rPr>
      </w:pPr>
      <w:r w:rsidRPr="005E3CD9">
        <w:rPr>
          <w:rFonts w:ascii="Times New Roman" w:eastAsia="Times New Roman" w:hAnsi="Times New Roman"/>
          <w:bCs/>
          <w:color w:val="000000"/>
          <w:sz w:val="28"/>
          <w:szCs w:val="28"/>
          <w:lang w:val="en-US" w:eastAsia="ru-RU"/>
        </w:rPr>
        <w:t>Remember to say:</w:t>
      </w:r>
    </w:p>
    <w:p w:rsidR="005E3CD9" w:rsidRPr="005E3CD9" w:rsidRDefault="005E3CD9" w:rsidP="005E3CD9">
      <w:pPr>
        <w:widowControl w:val="0"/>
        <w:numPr>
          <w:ilvl w:val="0"/>
          <w:numId w:val="40"/>
        </w:numPr>
        <w:suppressAutoHyphens/>
        <w:spacing w:after="0" w:line="240" w:lineRule="auto"/>
        <w:ind w:left="284" w:hanging="284"/>
        <w:jc w:val="both"/>
        <w:rPr>
          <w:rFonts w:ascii="Times New Roman" w:eastAsia="Times New Roman" w:hAnsi="Times New Roman"/>
          <w:color w:val="000000"/>
          <w:kern w:val="1"/>
          <w:sz w:val="28"/>
          <w:szCs w:val="28"/>
          <w:lang w:val="en-US" w:eastAsia="ru-RU"/>
        </w:rPr>
      </w:pPr>
      <w:r w:rsidRPr="005E3CD9">
        <w:rPr>
          <w:rFonts w:ascii="Times New Roman" w:eastAsia="Times New Roman" w:hAnsi="Times New Roman"/>
          <w:color w:val="000000"/>
          <w:kern w:val="1"/>
          <w:sz w:val="28"/>
          <w:szCs w:val="28"/>
          <w:lang w:val="en-US" w:eastAsia="ru-RU"/>
        </w:rPr>
        <w:t>what job you want to do in the future;</w:t>
      </w:r>
    </w:p>
    <w:p w:rsidR="005E3CD9" w:rsidRPr="005E3CD9" w:rsidRDefault="005E3CD9" w:rsidP="005E3CD9">
      <w:pPr>
        <w:widowControl w:val="0"/>
        <w:numPr>
          <w:ilvl w:val="0"/>
          <w:numId w:val="40"/>
        </w:numPr>
        <w:suppressAutoHyphens/>
        <w:spacing w:after="0" w:line="240" w:lineRule="auto"/>
        <w:ind w:left="284" w:hanging="284"/>
        <w:jc w:val="both"/>
        <w:rPr>
          <w:rFonts w:ascii="Times New Roman" w:eastAsia="Times New Roman" w:hAnsi="Times New Roman"/>
          <w:color w:val="000000"/>
          <w:kern w:val="1"/>
          <w:sz w:val="28"/>
          <w:szCs w:val="28"/>
          <w:lang w:val="en-US" w:eastAsia="ru-RU"/>
        </w:rPr>
      </w:pPr>
      <w:r w:rsidRPr="005E3CD9">
        <w:rPr>
          <w:rFonts w:ascii="Times New Roman" w:eastAsia="Times New Roman" w:hAnsi="Times New Roman"/>
          <w:color w:val="000000"/>
          <w:kern w:val="1"/>
          <w:sz w:val="28"/>
          <w:szCs w:val="28"/>
          <w:lang w:val="en-US" w:eastAsia="ru-RU"/>
        </w:rPr>
        <w:t>what two subjects you think are the most important for your future job, and why;</w:t>
      </w:r>
    </w:p>
    <w:p w:rsidR="005E3CD9" w:rsidRPr="005E3CD9" w:rsidRDefault="005E3CD9" w:rsidP="005E3CD9">
      <w:pPr>
        <w:widowControl w:val="0"/>
        <w:numPr>
          <w:ilvl w:val="0"/>
          <w:numId w:val="40"/>
        </w:numPr>
        <w:suppressAutoHyphens/>
        <w:spacing w:after="0" w:line="240" w:lineRule="auto"/>
        <w:ind w:left="284" w:hanging="284"/>
        <w:jc w:val="both"/>
        <w:rPr>
          <w:rFonts w:ascii="Times New Roman" w:eastAsia="Times New Roman" w:hAnsi="Times New Roman"/>
          <w:color w:val="000000"/>
          <w:kern w:val="1"/>
          <w:sz w:val="28"/>
          <w:szCs w:val="28"/>
          <w:lang w:val="en-US" w:eastAsia="ru-RU"/>
        </w:rPr>
      </w:pPr>
      <w:proofErr w:type="gramStart"/>
      <w:r w:rsidRPr="005E3CD9">
        <w:rPr>
          <w:rFonts w:ascii="Times New Roman" w:eastAsia="Times New Roman" w:hAnsi="Times New Roman"/>
          <w:color w:val="000000"/>
          <w:kern w:val="1"/>
          <w:sz w:val="28"/>
          <w:szCs w:val="28"/>
          <w:lang w:val="en-US" w:eastAsia="ru-RU"/>
        </w:rPr>
        <w:t>whether</w:t>
      </w:r>
      <w:proofErr w:type="gramEnd"/>
      <w:r w:rsidRPr="005E3CD9">
        <w:rPr>
          <w:rFonts w:ascii="Times New Roman" w:eastAsia="Times New Roman" w:hAnsi="Times New Roman"/>
          <w:color w:val="000000"/>
          <w:kern w:val="1"/>
          <w:sz w:val="28"/>
          <w:szCs w:val="28"/>
          <w:lang w:val="en-US" w:eastAsia="ru-RU"/>
        </w:rPr>
        <w:t xml:space="preserve"> your family approve of the job of your dream or not.</w:t>
      </w:r>
    </w:p>
    <w:p w:rsidR="005E3CD9" w:rsidRPr="005E3CD9" w:rsidRDefault="005E3CD9" w:rsidP="005E3CD9">
      <w:pPr>
        <w:spacing w:after="0" w:line="240" w:lineRule="auto"/>
        <w:rPr>
          <w:rFonts w:ascii="Times New Roman" w:eastAsiaTheme="minorEastAsia" w:hAnsi="Times New Roman"/>
          <w:sz w:val="28"/>
          <w:szCs w:val="28"/>
          <w:u w:val="single"/>
          <w:lang w:val="en-US" w:eastAsia="ru-RU"/>
        </w:rPr>
      </w:pPr>
    </w:p>
    <w:p w:rsidR="005E3CD9" w:rsidRPr="005E3CD9" w:rsidRDefault="005E3CD9" w:rsidP="005E3CD9">
      <w:pPr>
        <w:spacing w:after="0" w:line="240" w:lineRule="auto"/>
        <w:jc w:val="center"/>
        <w:rPr>
          <w:rFonts w:ascii="Times New Roman" w:eastAsiaTheme="minorEastAsia" w:hAnsi="Times New Roman"/>
          <w:sz w:val="28"/>
          <w:szCs w:val="28"/>
          <w:u w:val="single"/>
          <w:lang w:val="en-US" w:eastAsia="ru-RU"/>
        </w:rPr>
      </w:pPr>
      <w:r w:rsidRPr="005E3CD9">
        <w:rPr>
          <w:rFonts w:ascii="Times New Roman" w:eastAsiaTheme="minorEastAsia" w:hAnsi="Times New Roman"/>
          <w:sz w:val="28"/>
          <w:szCs w:val="28"/>
          <w:u w:val="single"/>
          <w:lang w:eastAsia="ru-RU"/>
        </w:rPr>
        <w:t>Контрольная</w:t>
      </w:r>
      <w:r w:rsidRPr="005E3CD9">
        <w:rPr>
          <w:rFonts w:ascii="Times New Roman" w:eastAsiaTheme="minorEastAsia" w:hAnsi="Times New Roman"/>
          <w:sz w:val="28"/>
          <w:szCs w:val="28"/>
          <w:u w:val="single"/>
          <w:lang w:val="en-US" w:eastAsia="ru-RU"/>
        </w:rPr>
        <w:t xml:space="preserve"> </w:t>
      </w:r>
      <w:r w:rsidRPr="005E3CD9">
        <w:rPr>
          <w:rFonts w:ascii="Times New Roman" w:eastAsiaTheme="minorEastAsia" w:hAnsi="Times New Roman"/>
          <w:sz w:val="28"/>
          <w:szCs w:val="28"/>
          <w:u w:val="single"/>
          <w:lang w:eastAsia="ru-RU"/>
        </w:rPr>
        <w:t>работа</w:t>
      </w:r>
      <w:r w:rsidRPr="005E3CD9">
        <w:rPr>
          <w:rFonts w:ascii="Times New Roman" w:eastAsiaTheme="minorEastAsia" w:hAnsi="Times New Roman"/>
          <w:sz w:val="28"/>
          <w:szCs w:val="28"/>
          <w:u w:val="single"/>
          <w:lang w:val="en-US" w:eastAsia="ru-RU"/>
        </w:rPr>
        <w:t xml:space="preserve"> №3.</w:t>
      </w:r>
    </w:p>
    <w:p w:rsidR="005E3CD9" w:rsidRPr="005E3CD9" w:rsidRDefault="005E3CD9" w:rsidP="005E3CD9">
      <w:pPr>
        <w:spacing w:after="0" w:line="240" w:lineRule="auto"/>
        <w:jc w:val="both"/>
        <w:rPr>
          <w:rFonts w:ascii="Times New Roman" w:eastAsia="Times New Roman" w:hAnsi="Times New Roman"/>
          <w:b/>
          <w:sz w:val="28"/>
          <w:szCs w:val="28"/>
          <w:lang w:val="en-US" w:eastAsia="ru-RU"/>
        </w:rPr>
      </w:pPr>
      <w:r w:rsidRPr="005E3CD9">
        <w:rPr>
          <w:rFonts w:ascii="Times New Roman" w:eastAsia="Times New Roman" w:hAnsi="Times New Roman"/>
          <w:b/>
          <w:sz w:val="28"/>
          <w:szCs w:val="28"/>
          <w:lang w:val="en-US" w:eastAsia="ru-RU"/>
        </w:rPr>
        <w:t>You are going to give a talk about a hobby of one of your parents, relatives or a person you know. You will have to start in 1.5 minutes and speak for not more than 2 minutes.</w:t>
      </w:r>
    </w:p>
    <w:p w:rsidR="005E3CD9" w:rsidRPr="005E3CD9" w:rsidRDefault="005E3CD9" w:rsidP="005E3CD9">
      <w:pPr>
        <w:spacing w:after="0" w:line="240" w:lineRule="auto"/>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Remember to say:</w:t>
      </w:r>
    </w:p>
    <w:p w:rsidR="005E3CD9" w:rsidRPr="005E3CD9" w:rsidRDefault="005E3CD9" w:rsidP="005E3CD9">
      <w:pPr>
        <w:widowControl w:val="0"/>
        <w:numPr>
          <w:ilvl w:val="0"/>
          <w:numId w:val="42"/>
        </w:numPr>
        <w:suppressAutoHyphens/>
        <w:spacing w:after="0" w:line="240" w:lineRule="auto"/>
        <w:ind w:left="284" w:hanging="284"/>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what this hobby is</w:t>
      </w:r>
    </w:p>
    <w:p w:rsidR="005E3CD9" w:rsidRPr="005E3CD9" w:rsidRDefault="005E3CD9" w:rsidP="005E3CD9">
      <w:pPr>
        <w:widowControl w:val="0"/>
        <w:numPr>
          <w:ilvl w:val="0"/>
          <w:numId w:val="42"/>
        </w:numPr>
        <w:suppressAutoHyphens/>
        <w:spacing w:after="0" w:line="240" w:lineRule="auto"/>
        <w:ind w:left="284" w:hanging="284"/>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whether this hobby is popular with people in other countries</w:t>
      </w:r>
    </w:p>
    <w:p w:rsidR="005E3CD9" w:rsidRPr="005E3CD9" w:rsidRDefault="005E3CD9" w:rsidP="005E3CD9">
      <w:pPr>
        <w:widowControl w:val="0"/>
        <w:numPr>
          <w:ilvl w:val="0"/>
          <w:numId w:val="42"/>
        </w:numPr>
        <w:suppressAutoHyphens/>
        <w:spacing w:after="0" w:line="240" w:lineRule="auto"/>
        <w:ind w:left="284" w:hanging="284"/>
        <w:rPr>
          <w:rFonts w:ascii="Times New Roman" w:eastAsia="Times New Roman" w:hAnsi="Times New Roman"/>
          <w:kern w:val="1"/>
          <w:sz w:val="28"/>
          <w:szCs w:val="28"/>
          <w:lang w:val="en-US" w:eastAsia="ru-RU"/>
        </w:rPr>
      </w:pPr>
      <w:r w:rsidRPr="005E3CD9">
        <w:rPr>
          <w:rFonts w:ascii="Times New Roman" w:eastAsia="Times New Roman" w:hAnsi="Times New Roman"/>
          <w:kern w:val="1"/>
          <w:sz w:val="28"/>
          <w:szCs w:val="28"/>
          <w:lang w:val="en-US" w:eastAsia="ru-RU"/>
        </w:rPr>
        <w:t>whether you would like to take up this hobby and why</w:t>
      </w:r>
    </w:p>
    <w:p w:rsidR="005E3CD9" w:rsidRPr="005E3CD9" w:rsidRDefault="005E3CD9" w:rsidP="005E3CD9">
      <w:pPr>
        <w:spacing w:after="0" w:line="240" w:lineRule="auto"/>
        <w:rPr>
          <w:rFonts w:ascii="Times New Roman" w:eastAsia="Times New Roman" w:hAnsi="Times New Roman"/>
          <w:sz w:val="28"/>
          <w:szCs w:val="28"/>
          <w:lang w:val="en-US" w:eastAsia="ru-RU"/>
        </w:rPr>
      </w:pPr>
      <w:r w:rsidRPr="005E3CD9">
        <w:rPr>
          <w:rFonts w:ascii="Times New Roman" w:eastAsia="Times New Roman" w:hAnsi="Times New Roman"/>
          <w:bCs/>
          <w:sz w:val="28"/>
          <w:szCs w:val="28"/>
          <w:lang w:val="en-US" w:eastAsia="ru-RU"/>
        </w:rPr>
        <w:t>You have to talk continuously.</w:t>
      </w:r>
    </w:p>
    <w:p w:rsidR="005E3CD9" w:rsidRPr="005E3CD9" w:rsidRDefault="005E3CD9" w:rsidP="005E3CD9">
      <w:pPr>
        <w:shd w:val="clear" w:color="auto" w:fill="FFFFFF"/>
        <w:autoSpaceDE w:val="0"/>
        <w:spacing w:after="0" w:line="240" w:lineRule="auto"/>
        <w:jc w:val="both"/>
        <w:rPr>
          <w:rFonts w:ascii="Times New Roman" w:eastAsiaTheme="minorEastAsia" w:hAnsi="Times New Roman" w:cstheme="minorBidi"/>
          <w:color w:val="000000"/>
          <w:sz w:val="28"/>
          <w:szCs w:val="28"/>
          <w:lang w:val="en-US" w:eastAsia="ru-RU"/>
        </w:rPr>
      </w:pPr>
    </w:p>
    <w:p w:rsidR="00213BAD" w:rsidRDefault="00213BAD" w:rsidP="009644D1">
      <w:pPr>
        <w:spacing w:after="0" w:line="240" w:lineRule="auto"/>
        <w:rPr>
          <w:rFonts w:ascii="Times New Roman" w:hAnsi="Times New Roman"/>
          <w:sz w:val="24"/>
          <w:szCs w:val="24"/>
          <w:lang w:val="en-US"/>
        </w:rPr>
      </w:pPr>
    </w:p>
    <w:p w:rsidR="00BF41E2" w:rsidRDefault="00BF41E2" w:rsidP="009644D1">
      <w:pPr>
        <w:spacing w:after="0" w:line="240" w:lineRule="auto"/>
        <w:rPr>
          <w:rFonts w:ascii="Times New Roman" w:hAnsi="Times New Roman"/>
          <w:sz w:val="24"/>
          <w:szCs w:val="24"/>
          <w:lang w:val="en-US"/>
        </w:rPr>
      </w:pPr>
    </w:p>
    <w:p w:rsidR="00BF41E2" w:rsidRDefault="00BF41E2" w:rsidP="009644D1">
      <w:pPr>
        <w:spacing w:after="0" w:line="240" w:lineRule="auto"/>
        <w:rPr>
          <w:rFonts w:ascii="Times New Roman" w:hAnsi="Times New Roman"/>
          <w:sz w:val="24"/>
          <w:szCs w:val="24"/>
          <w:lang w:val="en-US"/>
        </w:rPr>
      </w:pPr>
    </w:p>
    <w:p w:rsidR="00BF41E2" w:rsidRDefault="00BF41E2" w:rsidP="009644D1">
      <w:pPr>
        <w:spacing w:after="0" w:line="240" w:lineRule="auto"/>
        <w:rPr>
          <w:rFonts w:ascii="Times New Roman" w:hAnsi="Times New Roman"/>
          <w:sz w:val="24"/>
          <w:szCs w:val="24"/>
          <w:lang w:val="en-US"/>
        </w:rPr>
      </w:pPr>
    </w:p>
    <w:p w:rsidR="00BF41E2" w:rsidRPr="00BF41E2" w:rsidRDefault="00BF41E2" w:rsidP="00BF41E2">
      <w:pPr>
        <w:ind w:left="360"/>
        <w:contextualSpacing/>
        <w:jc w:val="center"/>
        <w:rPr>
          <w:rFonts w:ascii="Times New Roman" w:hAnsi="Times New Roman"/>
          <w:sz w:val="24"/>
          <w:szCs w:val="24"/>
          <w:u w:val="single"/>
        </w:rPr>
      </w:pPr>
      <w:r>
        <w:rPr>
          <w:rFonts w:ascii="Times New Roman" w:hAnsi="Times New Roman"/>
          <w:sz w:val="24"/>
          <w:szCs w:val="24"/>
          <w:u w:val="single"/>
        </w:rPr>
        <w:lastRenderedPageBreak/>
        <w:t>Критерии</w:t>
      </w:r>
      <w:r w:rsidRPr="00BF41E2">
        <w:rPr>
          <w:rFonts w:ascii="Times New Roman" w:hAnsi="Times New Roman"/>
          <w:sz w:val="24"/>
          <w:szCs w:val="24"/>
          <w:u w:val="single"/>
        </w:rPr>
        <w:t xml:space="preserve"> </w:t>
      </w:r>
      <w:r>
        <w:rPr>
          <w:rFonts w:ascii="Times New Roman" w:hAnsi="Times New Roman"/>
          <w:sz w:val="24"/>
          <w:szCs w:val="24"/>
          <w:u w:val="single"/>
        </w:rPr>
        <w:t>оценивания</w:t>
      </w:r>
      <w:r w:rsidRPr="00BF41E2">
        <w:rPr>
          <w:rFonts w:ascii="Times New Roman" w:hAnsi="Times New Roman"/>
          <w:sz w:val="24"/>
          <w:szCs w:val="24"/>
          <w:u w:val="single"/>
        </w:rPr>
        <w:t xml:space="preserve"> </w:t>
      </w:r>
      <w:r>
        <w:rPr>
          <w:rFonts w:ascii="Times New Roman" w:hAnsi="Times New Roman"/>
          <w:sz w:val="24"/>
          <w:szCs w:val="24"/>
          <w:u w:val="single"/>
        </w:rPr>
        <w:t>уровня</w:t>
      </w:r>
      <w:r w:rsidRPr="00BF41E2">
        <w:rPr>
          <w:rFonts w:ascii="Times New Roman" w:hAnsi="Times New Roman"/>
          <w:sz w:val="24"/>
          <w:szCs w:val="24"/>
          <w:u w:val="single"/>
        </w:rPr>
        <w:t xml:space="preserve"> </w:t>
      </w:r>
      <w:proofErr w:type="spellStart"/>
      <w:r>
        <w:rPr>
          <w:rFonts w:ascii="Times New Roman" w:hAnsi="Times New Roman"/>
          <w:sz w:val="24"/>
          <w:szCs w:val="24"/>
          <w:u w:val="single"/>
        </w:rPr>
        <w:t>обученности</w:t>
      </w:r>
      <w:proofErr w:type="spellEnd"/>
      <w:r w:rsidRPr="00BF41E2">
        <w:rPr>
          <w:rFonts w:ascii="Times New Roman" w:hAnsi="Times New Roman"/>
          <w:sz w:val="24"/>
          <w:szCs w:val="24"/>
          <w:u w:val="single"/>
        </w:rPr>
        <w:t xml:space="preserve"> </w:t>
      </w:r>
      <w:r>
        <w:rPr>
          <w:rFonts w:ascii="Times New Roman" w:hAnsi="Times New Roman"/>
          <w:sz w:val="24"/>
          <w:szCs w:val="24"/>
          <w:u w:val="single"/>
        </w:rPr>
        <w:t>учащихся</w:t>
      </w:r>
    </w:p>
    <w:p w:rsidR="00BF41E2" w:rsidRDefault="00BF41E2" w:rsidP="00BF41E2">
      <w:pPr>
        <w:ind w:left="360"/>
        <w:contextualSpacing/>
        <w:jc w:val="center"/>
        <w:rPr>
          <w:rFonts w:ascii="Times New Roman" w:hAnsi="Times New Roman"/>
          <w:sz w:val="24"/>
          <w:szCs w:val="24"/>
          <w:u w:val="single"/>
        </w:rPr>
      </w:pPr>
      <w:r>
        <w:rPr>
          <w:rFonts w:ascii="Times New Roman" w:hAnsi="Times New Roman"/>
          <w:sz w:val="24"/>
          <w:szCs w:val="24"/>
          <w:u w:val="single"/>
        </w:rPr>
        <w:t xml:space="preserve">Критерии оценивания </w:t>
      </w:r>
      <w:proofErr w:type="spellStart"/>
      <w:r>
        <w:rPr>
          <w:rFonts w:ascii="Times New Roman" w:hAnsi="Times New Roman"/>
          <w:sz w:val="24"/>
          <w:szCs w:val="24"/>
          <w:u w:val="single"/>
        </w:rPr>
        <w:t>аудирования</w:t>
      </w:r>
      <w:proofErr w:type="spellEnd"/>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Основной речевой задачей при понимании звучащих текстов на слух является извлечение основной или заданной ученику информации.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«4» ставится ученику, который понял не все основные факты. При решении коммуникативной задачи он использовал только 2/3 информации.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BF41E2" w:rsidRDefault="00BF41E2" w:rsidP="00BF41E2">
      <w:pPr>
        <w:ind w:left="360"/>
        <w:contextualSpacing/>
        <w:jc w:val="center"/>
        <w:rPr>
          <w:rFonts w:ascii="Times New Roman" w:hAnsi="Times New Roman"/>
          <w:sz w:val="24"/>
          <w:szCs w:val="24"/>
          <w:u w:val="single"/>
        </w:rPr>
      </w:pPr>
      <w:r>
        <w:rPr>
          <w:rFonts w:ascii="Times New Roman" w:hAnsi="Times New Roman"/>
          <w:sz w:val="24"/>
          <w:szCs w:val="24"/>
          <w:u w:val="single"/>
        </w:rPr>
        <w:t>Критерии оценивания чтения</w:t>
      </w:r>
    </w:p>
    <w:p w:rsidR="00BF41E2" w:rsidRDefault="00BF41E2" w:rsidP="00BF41E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незнакомую лексику.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p>
    <w:p w:rsidR="00BF41E2" w:rsidRDefault="00BF41E2" w:rsidP="00BF41E2">
      <w:pPr>
        <w:autoSpaceDE w:val="0"/>
        <w:autoSpaceDN w:val="0"/>
        <w:adjustRightInd w:val="0"/>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Критерии оценивания письменной речи</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«5» выставляется, если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w:t>
      </w:r>
      <w:r>
        <w:rPr>
          <w:rFonts w:ascii="Times New Roman" w:hAnsi="Times New Roman"/>
          <w:sz w:val="24"/>
          <w:szCs w:val="24"/>
        </w:rPr>
        <w:lastRenderedPageBreak/>
        <w:t xml:space="preserve">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BF41E2" w:rsidRDefault="00BF41E2" w:rsidP="00BF41E2">
      <w:pPr>
        <w:ind w:left="360"/>
        <w:contextualSpacing/>
        <w:jc w:val="center"/>
        <w:rPr>
          <w:rFonts w:ascii="Times New Roman" w:hAnsi="Times New Roman"/>
          <w:sz w:val="24"/>
          <w:szCs w:val="24"/>
          <w:u w:val="single"/>
        </w:rPr>
      </w:pPr>
      <w:r>
        <w:rPr>
          <w:rFonts w:ascii="Times New Roman" w:hAnsi="Times New Roman"/>
          <w:sz w:val="24"/>
          <w:szCs w:val="24"/>
          <w:u w:val="single"/>
        </w:rPr>
        <w:t>Критерии оценивания говорения</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bCs/>
          <w:sz w:val="24"/>
          <w:szCs w:val="24"/>
        </w:rPr>
        <w:t xml:space="preserve">Монологическое высказывание в форме рассказа, описания.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hAnsi="Times New Roman"/>
          <w:sz w:val="24"/>
          <w:szCs w:val="24"/>
        </w:rPr>
        <w:t>вокабуляра</w:t>
      </w:r>
      <w:proofErr w:type="spellEnd"/>
      <w:r>
        <w:rPr>
          <w:rFonts w:ascii="Times New Roman" w:hAnsi="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bCs/>
          <w:sz w:val="24"/>
          <w:szCs w:val="24"/>
        </w:rPr>
        <w:t xml:space="preserve">Диалогическая речь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BF41E2" w:rsidRDefault="00BF41E2" w:rsidP="00BF41E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BF41E2" w:rsidRDefault="00BF41E2" w:rsidP="00BF41E2">
      <w:pPr>
        <w:ind w:left="360"/>
        <w:contextualSpacing/>
        <w:jc w:val="center"/>
        <w:rPr>
          <w:rFonts w:ascii="Times New Roman" w:hAnsi="Times New Roman"/>
          <w:sz w:val="24"/>
          <w:szCs w:val="24"/>
          <w:u w:val="single"/>
        </w:rPr>
      </w:pPr>
      <w:r>
        <w:rPr>
          <w:rFonts w:ascii="Times New Roman" w:hAnsi="Times New Roman"/>
          <w:sz w:val="24"/>
          <w:szCs w:val="24"/>
          <w:u w:val="single"/>
        </w:rPr>
        <w:t>Критерии оценивания письменных работ</w:t>
      </w:r>
    </w:p>
    <w:tbl>
      <w:tblPr>
        <w:tblW w:w="10916" w:type="dxa"/>
        <w:tblInd w:w="-885" w:type="dxa"/>
        <w:shd w:val="clear" w:color="auto" w:fill="FFFFFF"/>
        <w:tblCellMar>
          <w:left w:w="0" w:type="dxa"/>
          <w:right w:w="0" w:type="dxa"/>
        </w:tblCellMar>
        <w:tblLook w:val="04A0" w:firstRow="1" w:lastRow="0" w:firstColumn="1" w:lastColumn="0" w:noHBand="0" w:noVBand="1"/>
      </w:tblPr>
      <w:tblGrid>
        <w:gridCol w:w="2411"/>
        <w:gridCol w:w="2977"/>
        <w:gridCol w:w="2693"/>
        <w:gridCol w:w="2835"/>
      </w:tblGrid>
      <w:tr w:rsidR="00BF41E2" w:rsidTr="00BF41E2">
        <w:trPr>
          <w:trHeight w:val="295"/>
        </w:trPr>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Виды работ</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Оценка «3»</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Оценка «4»</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Оценка «5»</w:t>
            </w:r>
          </w:p>
        </w:tc>
      </w:tr>
      <w:tr w:rsidR="00BF41E2" w:rsidTr="00BF41E2">
        <w:trPr>
          <w:trHeight w:val="278"/>
        </w:trPr>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Контрольные работы</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50% до 69%</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70% до 90%</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91% до 100%</w:t>
            </w:r>
          </w:p>
        </w:tc>
      </w:tr>
      <w:tr w:rsidR="00BF41E2" w:rsidTr="00BF41E2">
        <w:trPr>
          <w:trHeight w:val="607"/>
        </w:trPr>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Тестовые работы, </w:t>
            </w:r>
          </w:p>
          <w:p w:rsidR="00BF41E2" w:rsidRDefault="00BF41E2">
            <w:pPr>
              <w:spacing w:after="0" w:line="0" w:lineRule="atLeast"/>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словарные диктанты</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60% до 74%</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75% до 94%</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F41E2" w:rsidRDefault="00BF41E2">
            <w:pPr>
              <w:spacing w:after="0" w:line="0" w:lineRule="atLeast"/>
              <w:ind w:firstLine="568"/>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 95% до 100%</w:t>
            </w:r>
          </w:p>
        </w:tc>
      </w:tr>
    </w:tbl>
    <w:p w:rsidR="00BF41E2" w:rsidRPr="00213BAD" w:rsidRDefault="00BF41E2" w:rsidP="009644D1">
      <w:pPr>
        <w:spacing w:after="0" w:line="240" w:lineRule="auto"/>
        <w:rPr>
          <w:rFonts w:ascii="Times New Roman" w:hAnsi="Times New Roman"/>
          <w:sz w:val="24"/>
          <w:szCs w:val="24"/>
          <w:lang w:val="en-US"/>
        </w:rPr>
      </w:pPr>
    </w:p>
    <w:sectPr w:rsidR="00BF41E2" w:rsidRPr="00213BAD" w:rsidSect="009644D1">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60" w:rsidRDefault="00DB0860" w:rsidP="0009454B">
      <w:pPr>
        <w:spacing w:after="0" w:line="240" w:lineRule="auto"/>
      </w:pPr>
      <w:r>
        <w:separator/>
      </w:r>
    </w:p>
  </w:endnote>
  <w:endnote w:type="continuationSeparator" w:id="0">
    <w:p w:rsidR="00DB0860" w:rsidRDefault="00DB0860" w:rsidP="000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3876"/>
      <w:docPartObj>
        <w:docPartGallery w:val="Page Numbers (Bottom of Page)"/>
        <w:docPartUnique/>
      </w:docPartObj>
    </w:sdtPr>
    <w:sdtEndPr>
      <w:rPr>
        <w:rFonts w:ascii="Times New Roman" w:hAnsi="Times New Roman"/>
        <w:sz w:val="24"/>
        <w:szCs w:val="24"/>
      </w:rPr>
    </w:sdtEndPr>
    <w:sdtContent>
      <w:p w:rsidR="00FB42D8" w:rsidRPr="000A0FA7" w:rsidRDefault="00FB42D8">
        <w:pPr>
          <w:pStyle w:val="ae"/>
          <w:jc w:val="center"/>
          <w:rPr>
            <w:rFonts w:ascii="Times New Roman" w:hAnsi="Times New Roman"/>
            <w:sz w:val="24"/>
            <w:szCs w:val="24"/>
          </w:rPr>
        </w:pPr>
        <w:r w:rsidRPr="000A0FA7">
          <w:rPr>
            <w:rFonts w:ascii="Times New Roman" w:hAnsi="Times New Roman"/>
            <w:sz w:val="24"/>
            <w:szCs w:val="24"/>
          </w:rPr>
          <w:fldChar w:fldCharType="begin"/>
        </w:r>
        <w:r w:rsidRPr="000A0FA7">
          <w:rPr>
            <w:rFonts w:ascii="Times New Roman" w:hAnsi="Times New Roman"/>
            <w:sz w:val="24"/>
            <w:szCs w:val="24"/>
          </w:rPr>
          <w:instrText xml:space="preserve"> PAGE   \* MERGEFORMAT </w:instrText>
        </w:r>
        <w:r w:rsidRPr="000A0FA7">
          <w:rPr>
            <w:rFonts w:ascii="Times New Roman" w:hAnsi="Times New Roman"/>
            <w:sz w:val="24"/>
            <w:szCs w:val="24"/>
          </w:rPr>
          <w:fldChar w:fldCharType="separate"/>
        </w:r>
        <w:r w:rsidR="007525C7">
          <w:rPr>
            <w:rFonts w:ascii="Times New Roman" w:hAnsi="Times New Roman"/>
            <w:noProof/>
            <w:sz w:val="24"/>
            <w:szCs w:val="24"/>
          </w:rPr>
          <w:t>41</w:t>
        </w:r>
        <w:r w:rsidRPr="000A0FA7">
          <w:rPr>
            <w:rFonts w:ascii="Times New Roman" w:hAnsi="Times New Roman"/>
            <w:sz w:val="24"/>
            <w:szCs w:val="24"/>
          </w:rPr>
          <w:fldChar w:fldCharType="end"/>
        </w:r>
      </w:p>
    </w:sdtContent>
  </w:sdt>
  <w:p w:rsidR="00FB42D8" w:rsidRDefault="00FB42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60" w:rsidRDefault="00DB0860" w:rsidP="0009454B">
      <w:pPr>
        <w:spacing w:after="0" w:line="240" w:lineRule="auto"/>
      </w:pPr>
      <w:r>
        <w:separator/>
      </w:r>
    </w:p>
  </w:footnote>
  <w:footnote w:type="continuationSeparator" w:id="0">
    <w:p w:rsidR="00DB0860" w:rsidRDefault="00DB0860" w:rsidP="00094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8CDD96"/>
    <w:lvl w:ilvl="0">
      <w:numFmt w:val="bullet"/>
      <w:lvlText w:val="*"/>
      <w:lvlJc w:val="left"/>
    </w:lvl>
  </w:abstractNum>
  <w:abstractNum w:abstractNumId="1">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14">
    <w:nsid w:val="0527690B"/>
    <w:multiLevelType w:val="hybridMultilevel"/>
    <w:tmpl w:val="9836D19A"/>
    <w:lvl w:ilvl="0" w:tplc="9050F72A">
      <w:start w:val="1"/>
      <w:numFmt w:val="decimal"/>
      <w:lvlText w:val="%1."/>
      <w:lvlJc w:val="center"/>
      <w:pPr>
        <w:ind w:left="720" w:hanging="5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8B44EE"/>
    <w:multiLevelType w:val="hybridMultilevel"/>
    <w:tmpl w:val="A5A2DC96"/>
    <w:lvl w:ilvl="0" w:tplc="5DA0314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57F12"/>
    <w:multiLevelType w:val="hybridMultilevel"/>
    <w:tmpl w:val="6C0A3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42A5126"/>
    <w:multiLevelType w:val="hybridMultilevel"/>
    <w:tmpl w:val="A7D64E84"/>
    <w:lvl w:ilvl="0" w:tplc="D166E0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FF3731D"/>
    <w:multiLevelType w:val="hybridMultilevel"/>
    <w:tmpl w:val="DDDCC8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0DF4195"/>
    <w:multiLevelType w:val="hybridMultilevel"/>
    <w:tmpl w:val="6C2A1A9C"/>
    <w:lvl w:ilvl="0" w:tplc="9356C2AE">
      <w:start w:val="1"/>
      <w:numFmt w:val="bullet"/>
      <w:lvlText w:val=""/>
      <w:lvlJc w:val="left"/>
      <w:pPr>
        <w:ind w:left="567" w:hanging="20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DE6AC6"/>
    <w:multiLevelType w:val="hybridMultilevel"/>
    <w:tmpl w:val="11426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A36F6F"/>
    <w:multiLevelType w:val="hybridMultilevel"/>
    <w:tmpl w:val="B1A0C682"/>
    <w:lvl w:ilvl="0" w:tplc="E1B215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ED245C"/>
    <w:multiLevelType w:val="singleLevel"/>
    <w:tmpl w:val="3FBC6C28"/>
    <w:lvl w:ilvl="0">
      <w:start w:val="18"/>
      <w:numFmt w:val="decimal"/>
      <w:lvlText w:val="%1."/>
      <w:legacy w:legacy="1" w:legacySpace="0" w:legacyIndent="346"/>
      <w:lvlJc w:val="left"/>
      <w:rPr>
        <w:rFonts w:ascii="Times New Roman" w:hAnsi="Times New Roman" w:cs="Times New Roman" w:hint="default"/>
      </w:rPr>
    </w:lvl>
  </w:abstractNum>
  <w:abstractNum w:abstractNumId="23">
    <w:nsid w:val="25171E98"/>
    <w:multiLevelType w:val="hybridMultilevel"/>
    <w:tmpl w:val="7274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A12956"/>
    <w:multiLevelType w:val="hybridMultilevel"/>
    <w:tmpl w:val="F88822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84347D"/>
    <w:multiLevelType w:val="hybridMultilevel"/>
    <w:tmpl w:val="C8B20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2C7370"/>
    <w:multiLevelType w:val="singleLevel"/>
    <w:tmpl w:val="B2529F50"/>
    <w:lvl w:ilvl="0">
      <w:start w:val="10"/>
      <w:numFmt w:val="decimal"/>
      <w:lvlText w:val="%1."/>
      <w:legacy w:legacy="1" w:legacySpace="0" w:legacyIndent="346"/>
      <w:lvlJc w:val="left"/>
      <w:rPr>
        <w:rFonts w:ascii="Times New Roman" w:hAnsi="Times New Roman" w:cs="Times New Roman" w:hint="default"/>
      </w:rPr>
    </w:lvl>
  </w:abstractNum>
  <w:abstractNum w:abstractNumId="27">
    <w:nsid w:val="31AC4D28"/>
    <w:multiLevelType w:val="singleLevel"/>
    <w:tmpl w:val="7C80DF84"/>
    <w:lvl w:ilvl="0">
      <w:start w:val="8"/>
      <w:numFmt w:val="decimal"/>
      <w:lvlText w:val="%1."/>
      <w:legacy w:legacy="1" w:legacySpace="0" w:legacyIndent="250"/>
      <w:lvlJc w:val="left"/>
      <w:rPr>
        <w:rFonts w:ascii="Times New Roman" w:hAnsi="Times New Roman" w:cs="Times New Roman" w:hint="default"/>
      </w:rPr>
    </w:lvl>
  </w:abstractNum>
  <w:abstractNum w:abstractNumId="28">
    <w:nsid w:val="3B532675"/>
    <w:multiLevelType w:val="hybridMultilevel"/>
    <w:tmpl w:val="E5C2D6F2"/>
    <w:lvl w:ilvl="0" w:tplc="DE72706A">
      <w:start w:val="1"/>
      <w:numFmt w:val="decimal"/>
      <w:lvlText w:val="%1."/>
      <w:lvlJc w:val="center"/>
      <w:pPr>
        <w:ind w:left="720" w:hanging="5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23740"/>
    <w:multiLevelType w:val="hybridMultilevel"/>
    <w:tmpl w:val="83BA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C8083E"/>
    <w:multiLevelType w:val="hybridMultilevel"/>
    <w:tmpl w:val="A308D6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A043CDA"/>
    <w:multiLevelType w:val="hybridMultilevel"/>
    <w:tmpl w:val="7F80F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140633"/>
    <w:multiLevelType w:val="hybridMultilevel"/>
    <w:tmpl w:val="E7BE1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D7261"/>
    <w:multiLevelType w:val="hybridMultilevel"/>
    <w:tmpl w:val="6FC69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C464641"/>
    <w:multiLevelType w:val="hybridMultilevel"/>
    <w:tmpl w:val="C5AA9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0678D5"/>
    <w:multiLevelType w:val="hybridMultilevel"/>
    <w:tmpl w:val="CF081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1345795"/>
    <w:multiLevelType w:val="singleLevel"/>
    <w:tmpl w:val="74EE4076"/>
    <w:lvl w:ilvl="0">
      <w:start w:val="3"/>
      <w:numFmt w:val="decimal"/>
      <w:lvlText w:val="%1."/>
      <w:legacy w:legacy="1" w:legacySpace="0" w:legacyIndent="250"/>
      <w:lvlJc w:val="left"/>
      <w:rPr>
        <w:rFonts w:ascii="Times New Roman" w:hAnsi="Times New Roman" w:cs="Times New Roman" w:hint="default"/>
      </w:rPr>
    </w:lvl>
  </w:abstractNum>
  <w:abstractNum w:abstractNumId="37">
    <w:nsid w:val="69FC4121"/>
    <w:multiLevelType w:val="hybridMultilevel"/>
    <w:tmpl w:val="A308D6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C434EB"/>
    <w:multiLevelType w:val="hybridMultilevel"/>
    <w:tmpl w:val="A42CA1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0303D89"/>
    <w:multiLevelType w:val="hybridMultilevel"/>
    <w:tmpl w:val="D65E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EC6E4F"/>
    <w:multiLevelType w:val="hybridMultilevel"/>
    <w:tmpl w:val="4F48E356"/>
    <w:lvl w:ilvl="0" w:tplc="DE7270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8219E0"/>
    <w:multiLevelType w:val="hybridMultilevel"/>
    <w:tmpl w:val="B0E24692"/>
    <w:lvl w:ilvl="0" w:tplc="0960EB28">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B036B"/>
    <w:multiLevelType w:val="singleLevel"/>
    <w:tmpl w:val="CE8C77FA"/>
    <w:lvl w:ilvl="0">
      <w:start w:val="15"/>
      <w:numFmt w:val="decimal"/>
      <w:lvlText w:val="%1."/>
      <w:legacy w:legacy="1" w:legacySpace="0" w:legacyIndent="34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20"/>
  </w:num>
  <w:num w:numId="3">
    <w:abstractNumId w:val="25"/>
  </w:num>
  <w:num w:numId="4">
    <w:abstractNumId w:val="16"/>
  </w:num>
  <w:num w:numId="5">
    <w:abstractNumId w:val="33"/>
  </w:num>
  <w:num w:numId="6">
    <w:abstractNumId w:val="38"/>
  </w:num>
  <w:num w:numId="7">
    <w:abstractNumId w:val="18"/>
  </w:num>
  <w:num w:numId="8">
    <w:abstractNumId w:val="35"/>
  </w:num>
  <w:num w:numId="9">
    <w:abstractNumId w:val="37"/>
  </w:num>
  <w:num w:numId="10">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7">
    <w:abstractNumId w:val="23"/>
  </w:num>
  <w:num w:numId="18">
    <w:abstractNumId w:val="29"/>
  </w:num>
  <w:num w:numId="19">
    <w:abstractNumId w:val="39"/>
  </w:num>
  <w:num w:numId="20">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17"/>
  </w:num>
  <w:num w:numId="25">
    <w:abstractNumId w:val="36"/>
  </w:num>
  <w:num w:numId="26">
    <w:abstractNumId w:val="27"/>
  </w:num>
  <w:num w:numId="27">
    <w:abstractNumId w:val="26"/>
  </w:num>
  <w:num w:numId="28">
    <w:abstractNumId w:val="42"/>
  </w:num>
  <w:num w:numId="29">
    <w:abstractNumId w:val="22"/>
  </w:num>
  <w:num w:numId="30">
    <w:abstractNumId w:val="21"/>
  </w:num>
  <w:num w:numId="31">
    <w:abstractNumId w:val="24"/>
  </w:num>
  <w:num w:numId="32">
    <w:abstractNumId w:val="15"/>
  </w:num>
  <w:num w:numId="33">
    <w:abstractNumId w:val="41"/>
  </w:num>
  <w:num w:numId="34">
    <w:abstractNumId w:val="30"/>
  </w:num>
  <w:num w:numId="35">
    <w:abstractNumId w:val="14"/>
  </w:num>
  <w:num w:numId="36">
    <w:abstractNumId w:val="28"/>
  </w:num>
  <w:num w:numId="37">
    <w:abstractNumId w:val="40"/>
  </w:num>
  <w:num w:numId="38">
    <w:abstractNumId w:val="2"/>
  </w:num>
  <w:num w:numId="39">
    <w:abstractNumId w:val="34"/>
  </w:num>
  <w:num w:numId="40">
    <w:abstractNumId w:val="19"/>
  </w:num>
  <w:num w:numId="41">
    <w:abstractNumId w:val="1"/>
  </w:num>
  <w:num w:numId="42">
    <w:abstractNumId w:val="32"/>
  </w:num>
  <w:num w:numId="4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63"/>
    <w:rsid w:val="00001E15"/>
    <w:rsid w:val="0001194B"/>
    <w:rsid w:val="00011C4E"/>
    <w:rsid w:val="00013498"/>
    <w:rsid w:val="00013DAC"/>
    <w:rsid w:val="00020DAF"/>
    <w:rsid w:val="00022605"/>
    <w:rsid w:val="00031FF5"/>
    <w:rsid w:val="000349A7"/>
    <w:rsid w:val="00036E20"/>
    <w:rsid w:val="00040BE8"/>
    <w:rsid w:val="000430F6"/>
    <w:rsid w:val="00043BFA"/>
    <w:rsid w:val="00044B3D"/>
    <w:rsid w:val="00054FCB"/>
    <w:rsid w:val="00055069"/>
    <w:rsid w:val="00056226"/>
    <w:rsid w:val="00060A34"/>
    <w:rsid w:val="00065AFB"/>
    <w:rsid w:val="000660DB"/>
    <w:rsid w:val="0007361C"/>
    <w:rsid w:val="00083401"/>
    <w:rsid w:val="00084E66"/>
    <w:rsid w:val="00092AB1"/>
    <w:rsid w:val="00093AF1"/>
    <w:rsid w:val="0009454B"/>
    <w:rsid w:val="0009483A"/>
    <w:rsid w:val="000A0FA7"/>
    <w:rsid w:val="000A1EC9"/>
    <w:rsid w:val="000A48B7"/>
    <w:rsid w:val="000A73A0"/>
    <w:rsid w:val="000B232D"/>
    <w:rsid w:val="000C0BE3"/>
    <w:rsid w:val="000C4E62"/>
    <w:rsid w:val="000C4F3A"/>
    <w:rsid w:val="000C57AC"/>
    <w:rsid w:val="000D4A47"/>
    <w:rsid w:val="000E11D8"/>
    <w:rsid w:val="000E2030"/>
    <w:rsid w:val="000E7680"/>
    <w:rsid w:val="000F730E"/>
    <w:rsid w:val="0010295E"/>
    <w:rsid w:val="001037A3"/>
    <w:rsid w:val="00107492"/>
    <w:rsid w:val="00111F4E"/>
    <w:rsid w:val="001165E0"/>
    <w:rsid w:val="001275F3"/>
    <w:rsid w:val="0013510B"/>
    <w:rsid w:val="00141980"/>
    <w:rsid w:val="00142633"/>
    <w:rsid w:val="001441A3"/>
    <w:rsid w:val="00144CFA"/>
    <w:rsid w:val="00151C94"/>
    <w:rsid w:val="00152388"/>
    <w:rsid w:val="00155970"/>
    <w:rsid w:val="001662F2"/>
    <w:rsid w:val="00172DA8"/>
    <w:rsid w:val="00173BD5"/>
    <w:rsid w:val="0017791B"/>
    <w:rsid w:val="001904AB"/>
    <w:rsid w:val="00193B99"/>
    <w:rsid w:val="001A6ADE"/>
    <w:rsid w:val="001A7ACD"/>
    <w:rsid w:val="001A7CA2"/>
    <w:rsid w:val="001B1658"/>
    <w:rsid w:val="001B3030"/>
    <w:rsid w:val="001B4ECD"/>
    <w:rsid w:val="001C0076"/>
    <w:rsid w:val="001C38C9"/>
    <w:rsid w:val="001D0678"/>
    <w:rsid w:val="001D4FA1"/>
    <w:rsid w:val="001D603E"/>
    <w:rsid w:val="001D6A25"/>
    <w:rsid w:val="001E3141"/>
    <w:rsid w:val="001E6A2A"/>
    <w:rsid w:val="001E7799"/>
    <w:rsid w:val="001F53FB"/>
    <w:rsid w:val="0020290C"/>
    <w:rsid w:val="002046E3"/>
    <w:rsid w:val="00207405"/>
    <w:rsid w:val="00207ED0"/>
    <w:rsid w:val="00213BAD"/>
    <w:rsid w:val="00216BE3"/>
    <w:rsid w:val="00227825"/>
    <w:rsid w:val="002320B2"/>
    <w:rsid w:val="00235077"/>
    <w:rsid w:val="00236A69"/>
    <w:rsid w:val="00244408"/>
    <w:rsid w:val="00250353"/>
    <w:rsid w:val="00250562"/>
    <w:rsid w:val="002578C8"/>
    <w:rsid w:val="002615C4"/>
    <w:rsid w:val="00263940"/>
    <w:rsid w:val="0026680A"/>
    <w:rsid w:val="002715D6"/>
    <w:rsid w:val="00272ECF"/>
    <w:rsid w:val="002739FD"/>
    <w:rsid w:val="002761A8"/>
    <w:rsid w:val="00276268"/>
    <w:rsid w:val="002762C1"/>
    <w:rsid w:val="00287B98"/>
    <w:rsid w:val="002B0A58"/>
    <w:rsid w:val="002B0D39"/>
    <w:rsid w:val="002C1358"/>
    <w:rsid w:val="002C155F"/>
    <w:rsid w:val="002C16A6"/>
    <w:rsid w:val="002C2BC4"/>
    <w:rsid w:val="002C3DBF"/>
    <w:rsid w:val="002C5316"/>
    <w:rsid w:val="002C628E"/>
    <w:rsid w:val="002C7569"/>
    <w:rsid w:val="002D0BFD"/>
    <w:rsid w:val="002D4BB0"/>
    <w:rsid w:val="002D5EEF"/>
    <w:rsid w:val="002D61AB"/>
    <w:rsid w:val="002E5265"/>
    <w:rsid w:val="002F5729"/>
    <w:rsid w:val="002F5768"/>
    <w:rsid w:val="002F70F0"/>
    <w:rsid w:val="002F7552"/>
    <w:rsid w:val="00300B54"/>
    <w:rsid w:val="0030587C"/>
    <w:rsid w:val="003070FE"/>
    <w:rsid w:val="00322656"/>
    <w:rsid w:val="00322ADF"/>
    <w:rsid w:val="003242B6"/>
    <w:rsid w:val="003247C3"/>
    <w:rsid w:val="00330572"/>
    <w:rsid w:val="00330E48"/>
    <w:rsid w:val="00334054"/>
    <w:rsid w:val="00340F4E"/>
    <w:rsid w:val="0034209A"/>
    <w:rsid w:val="00347AC1"/>
    <w:rsid w:val="00347EAC"/>
    <w:rsid w:val="0035199F"/>
    <w:rsid w:val="00355494"/>
    <w:rsid w:val="0035765B"/>
    <w:rsid w:val="00362778"/>
    <w:rsid w:val="00363B7E"/>
    <w:rsid w:val="00365E5B"/>
    <w:rsid w:val="00370731"/>
    <w:rsid w:val="0037140C"/>
    <w:rsid w:val="00372180"/>
    <w:rsid w:val="003757F6"/>
    <w:rsid w:val="00376450"/>
    <w:rsid w:val="003866F1"/>
    <w:rsid w:val="0039750D"/>
    <w:rsid w:val="003A3087"/>
    <w:rsid w:val="003A4364"/>
    <w:rsid w:val="003B0437"/>
    <w:rsid w:val="003B2124"/>
    <w:rsid w:val="003C17A8"/>
    <w:rsid w:val="003C29DE"/>
    <w:rsid w:val="003C3908"/>
    <w:rsid w:val="003D17DA"/>
    <w:rsid w:val="003D1EC9"/>
    <w:rsid w:val="003D4F08"/>
    <w:rsid w:val="003E1423"/>
    <w:rsid w:val="003E31C1"/>
    <w:rsid w:val="003E6A5F"/>
    <w:rsid w:val="003F159C"/>
    <w:rsid w:val="003F332C"/>
    <w:rsid w:val="00403923"/>
    <w:rsid w:val="00407309"/>
    <w:rsid w:val="00417B5C"/>
    <w:rsid w:val="00421654"/>
    <w:rsid w:val="0042249B"/>
    <w:rsid w:val="0043344E"/>
    <w:rsid w:val="0043383B"/>
    <w:rsid w:val="00440C0B"/>
    <w:rsid w:val="0044555A"/>
    <w:rsid w:val="00452AF5"/>
    <w:rsid w:val="00452B9C"/>
    <w:rsid w:val="00453487"/>
    <w:rsid w:val="00455E0A"/>
    <w:rsid w:val="00457390"/>
    <w:rsid w:val="00462AAA"/>
    <w:rsid w:val="00470072"/>
    <w:rsid w:val="00472F05"/>
    <w:rsid w:val="004744CA"/>
    <w:rsid w:val="00474768"/>
    <w:rsid w:val="00480FBC"/>
    <w:rsid w:val="00483F3F"/>
    <w:rsid w:val="00486219"/>
    <w:rsid w:val="004925AF"/>
    <w:rsid w:val="00492D46"/>
    <w:rsid w:val="00493DB2"/>
    <w:rsid w:val="00497933"/>
    <w:rsid w:val="004A0305"/>
    <w:rsid w:val="004A1B29"/>
    <w:rsid w:val="004A4449"/>
    <w:rsid w:val="004A503A"/>
    <w:rsid w:val="004B0956"/>
    <w:rsid w:val="004B23C0"/>
    <w:rsid w:val="004B4A96"/>
    <w:rsid w:val="004B6A2D"/>
    <w:rsid w:val="004B6BE0"/>
    <w:rsid w:val="004C29C3"/>
    <w:rsid w:val="004C4A9E"/>
    <w:rsid w:val="004C5363"/>
    <w:rsid w:val="004D0925"/>
    <w:rsid w:val="004D4CA8"/>
    <w:rsid w:val="004E758A"/>
    <w:rsid w:val="004F2271"/>
    <w:rsid w:val="004F35A7"/>
    <w:rsid w:val="004F64B4"/>
    <w:rsid w:val="0050467D"/>
    <w:rsid w:val="005232DB"/>
    <w:rsid w:val="005262E4"/>
    <w:rsid w:val="00527938"/>
    <w:rsid w:val="00527C1B"/>
    <w:rsid w:val="00543D19"/>
    <w:rsid w:val="00544996"/>
    <w:rsid w:val="00566B6B"/>
    <w:rsid w:val="00571223"/>
    <w:rsid w:val="00573E64"/>
    <w:rsid w:val="00574842"/>
    <w:rsid w:val="0058672C"/>
    <w:rsid w:val="00586D03"/>
    <w:rsid w:val="00590F1C"/>
    <w:rsid w:val="00591637"/>
    <w:rsid w:val="0059671D"/>
    <w:rsid w:val="005A01F1"/>
    <w:rsid w:val="005A10C4"/>
    <w:rsid w:val="005A1E71"/>
    <w:rsid w:val="005B108D"/>
    <w:rsid w:val="005B75C4"/>
    <w:rsid w:val="005C1516"/>
    <w:rsid w:val="005C2559"/>
    <w:rsid w:val="005D33BD"/>
    <w:rsid w:val="005E3CD9"/>
    <w:rsid w:val="00602240"/>
    <w:rsid w:val="00603574"/>
    <w:rsid w:val="00612AD3"/>
    <w:rsid w:val="0061326A"/>
    <w:rsid w:val="00620CBB"/>
    <w:rsid w:val="006237A3"/>
    <w:rsid w:val="00626EB8"/>
    <w:rsid w:val="00627914"/>
    <w:rsid w:val="00635AB9"/>
    <w:rsid w:val="00647960"/>
    <w:rsid w:val="00650293"/>
    <w:rsid w:val="00651C93"/>
    <w:rsid w:val="006539A7"/>
    <w:rsid w:val="0066140F"/>
    <w:rsid w:val="00670925"/>
    <w:rsid w:val="00673DDC"/>
    <w:rsid w:val="00690CC4"/>
    <w:rsid w:val="006949D7"/>
    <w:rsid w:val="00694A33"/>
    <w:rsid w:val="006A29F8"/>
    <w:rsid w:val="006B40BC"/>
    <w:rsid w:val="006B48FF"/>
    <w:rsid w:val="006C3CDE"/>
    <w:rsid w:val="006C596F"/>
    <w:rsid w:val="006C5E19"/>
    <w:rsid w:val="006D49E0"/>
    <w:rsid w:val="006D6830"/>
    <w:rsid w:val="006D7F9D"/>
    <w:rsid w:val="006E407D"/>
    <w:rsid w:val="006E7A63"/>
    <w:rsid w:val="006E7AE1"/>
    <w:rsid w:val="006F48D0"/>
    <w:rsid w:val="006F4C03"/>
    <w:rsid w:val="006F6F7B"/>
    <w:rsid w:val="006F7361"/>
    <w:rsid w:val="006F7AC6"/>
    <w:rsid w:val="007011DC"/>
    <w:rsid w:val="00701AF7"/>
    <w:rsid w:val="00702800"/>
    <w:rsid w:val="00704B59"/>
    <w:rsid w:val="00713835"/>
    <w:rsid w:val="00715D37"/>
    <w:rsid w:val="0071632E"/>
    <w:rsid w:val="007168EA"/>
    <w:rsid w:val="007254E6"/>
    <w:rsid w:val="00727355"/>
    <w:rsid w:val="00731F4B"/>
    <w:rsid w:val="00733ECA"/>
    <w:rsid w:val="007410E8"/>
    <w:rsid w:val="007451D8"/>
    <w:rsid w:val="00745804"/>
    <w:rsid w:val="00745C26"/>
    <w:rsid w:val="007501B1"/>
    <w:rsid w:val="007525C7"/>
    <w:rsid w:val="007612B6"/>
    <w:rsid w:val="00763C81"/>
    <w:rsid w:val="007641C7"/>
    <w:rsid w:val="007647CA"/>
    <w:rsid w:val="0077046F"/>
    <w:rsid w:val="007821B5"/>
    <w:rsid w:val="0078327E"/>
    <w:rsid w:val="0078544B"/>
    <w:rsid w:val="00790DCB"/>
    <w:rsid w:val="0079338E"/>
    <w:rsid w:val="0079684C"/>
    <w:rsid w:val="007A0438"/>
    <w:rsid w:val="007A060C"/>
    <w:rsid w:val="007A31B6"/>
    <w:rsid w:val="007A3DE8"/>
    <w:rsid w:val="007A693E"/>
    <w:rsid w:val="007B4CFB"/>
    <w:rsid w:val="007B75A0"/>
    <w:rsid w:val="007C07E0"/>
    <w:rsid w:val="007C1074"/>
    <w:rsid w:val="007C363A"/>
    <w:rsid w:val="007C56CA"/>
    <w:rsid w:val="007C76F8"/>
    <w:rsid w:val="007D1833"/>
    <w:rsid w:val="007D376C"/>
    <w:rsid w:val="007D4657"/>
    <w:rsid w:val="007D5329"/>
    <w:rsid w:val="007D682E"/>
    <w:rsid w:val="007E213B"/>
    <w:rsid w:val="007F00CF"/>
    <w:rsid w:val="007F3579"/>
    <w:rsid w:val="007F7409"/>
    <w:rsid w:val="00812AD6"/>
    <w:rsid w:val="00812D31"/>
    <w:rsid w:val="008142B5"/>
    <w:rsid w:val="00815469"/>
    <w:rsid w:val="008206D2"/>
    <w:rsid w:val="00826830"/>
    <w:rsid w:val="008314F0"/>
    <w:rsid w:val="00832B3C"/>
    <w:rsid w:val="00832F86"/>
    <w:rsid w:val="00833897"/>
    <w:rsid w:val="00837089"/>
    <w:rsid w:val="00841187"/>
    <w:rsid w:val="0084610B"/>
    <w:rsid w:val="00851577"/>
    <w:rsid w:val="00851E26"/>
    <w:rsid w:val="00866BD7"/>
    <w:rsid w:val="008721BD"/>
    <w:rsid w:val="0088088D"/>
    <w:rsid w:val="0088300A"/>
    <w:rsid w:val="00886075"/>
    <w:rsid w:val="00887B29"/>
    <w:rsid w:val="008904AD"/>
    <w:rsid w:val="00895471"/>
    <w:rsid w:val="008A4FEA"/>
    <w:rsid w:val="008A69D4"/>
    <w:rsid w:val="008A7AA4"/>
    <w:rsid w:val="008B139C"/>
    <w:rsid w:val="008B53E3"/>
    <w:rsid w:val="008B6FC7"/>
    <w:rsid w:val="008C0811"/>
    <w:rsid w:val="008C5E9F"/>
    <w:rsid w:val="008D0E61"/>
    <w:rsid w:val="008D1676"/>
    <w:rsid w:val="008D3265"/>
    <w:rsid w:val="008D3F6C"/>
    <w:rsid w:val="008E67DA"/>
    <w:rsid w:val="008E6D03"/>
    <w:rsid w:val="008F24A5"/>
    <w:rsid w:val="008F45FB"/>
    <w:rsid w:val="008F5267"/>
    <w:rsid w:val="008F61C8"/>
    <w:rsid w:val="00901410"/>
    <w:rsid w:val="00905A9C"/>
    <w:rsid w:val="00914AAC"/>
    <w:rsid w:val="00916B66"/>
    <w:rsid w:val="00921F4D"/>
    <w:rsid w:val="009235DD"/>
    <w:rsid w:val="009275A5"/>
    <w:rsid w:val="0093232C"/>
    <w:rsid w:val="0094198D"/>
    <w:rsid w:val="0094438E"/>
    <w:rsid w:val="009513AC"/>
    <w:rsid w:val="00955520"/>
    <w:rsid w:val="00957349"/>
    <w:rsid w:val="00960E60"/>
    <w:rsid w:val="009612F1"/>
    <w:rsid w:val="009644D1"/>
    <w:rsid w:val="00973A3B"/>
    <w:rsid w:val="00975B33"/>
    <w:rsid w:val="00984758"/>
    <w:rsid w:val="00987AD1"/>
    <w:rsid w:val="009902DC"/>
    <w:rsid w:val="00994440"/>
    <w:rsid w:val="00994A0D"/>
    <w:rsid w:val="00997991"/>
    <w:rsid w:val="009A204D"/>
    <w:rsid w:val="009A247B"/>
    <w:rsid w:val="009A64B0"/>
    <w:rsid w:val="009B0DA7"/>
    <w:rsid w:val="009B202A"/>
    <w:rsid w:val="009C348B"/>
    <w:rsid w:val="009C5965"/>
    <w:rsid w:val="009D1553"/>
    <w:rsid w:val="009D1A05"/>
    <w:rsid w:val="009E0107"/>
    <w:rsid w:val="009E119B"/>
    <w:rsid w:val="009E67E9"/>
    <w:rsid w:val="009F33EC"/>
    <w:rsid w:val="009F4539"/>
    <w:rsid w:val="009F4974"/>
    <w:rsid w:val="009F6369"/>
    <w:rsid w:val="009F663A"/>
    <w:rsid w:val="00A018E7"/>
    <w:rsid w:val="00A03D1C"/>
    <w:rsid w:val="00A12C2A"/>
    <w:rsid w:val="00A12ECC"/>
    <w:rsid w:val="00A23D55"/>
    <w:rsid w:val="00A244EB"/>
    <w:rsid w:val="00A24681"/>
    <w:rsid w:val="00A24DE6"/>
    <w:rsid w:val="00A32A42"/>
    <w:rsid w:val="00A3325F"/>
    <w:rsid w:val="00A3547F"/>
    <w:rsid w:val="00A36813"/>
    <w:rsid w:val="00A426D1"/>
    <w:rsid w:val="00A47EF7"/>
    <w:rsid w:val="00A56057"/>
    <w:rsid w:val="00A560B3"/>
    <w:rsid w:val="00A568DC"/>
    <w:rsid w:val="00A62278"/>
    <w:rsid w:val="00A66A59"/>
    <w:rsid w:val="00A7069B"/>
    <w:rsid w:val="00A7160B"/>
    <w:rsid w:val="00A80F6A"/>
    <w:rsid w:val="00A839DD"/>
    <w:rsid w:val="00A84C60"/>
    <w:rsid w:val="00A8607E"/>
    <w:rsid w:val="00A87D02"/>
    <w:rsid w:val="00A97732"/>
    <w:rsid w:val="00A97B06"/>
    <w:rsid w:val="00AA2791"/>
    <w:rsid w:val="00AA71F3"/>
    <w:rsid w:val="00AA7679"/>
    <w:rsid w:val="00AB1BCF"/>
    <w:rsid w:val="00AB21FF"/>
    <w:rsid w:val="00AB4D95"/>
    <w:rsid w:val="00AB58A0"/>
    <w:rsid w:val="00AC539B"/>
    <w:rsid w:val="00AC5E16"/>
    <w:rsid w:val="00AC6452"/>
    <w:rsid w:val="00AD7F38"/>
    <w:rsid w:val="00AE0953"/>
    <w:rsid w:val="00AE0EBB"/>
    <w:rsid w:val="00AF246E"/>
    <w:rsid w:val="00AF25FE"/>
    <w:rsid w:val="00AF2620"/>
    <w:rsid w:val="00AF43D2"/>
    <w:rsid w:val="00AF61E8"/>
    <w:rsid w:val="00B012D0"/>
    <w:rsid w:val="00B03D06"/>
    <w:rsid w:val="00B11264"/>
    <w:rsid w:val="00B11A35"/>
    <w:rsid w:val="00B21B09"/>
    <w:rsid w:val="00B22D12"/>
    <w:rsid w:val="00B231F3"/>
    <w:rsid w:val="00B30E97"/>
    <w:rsid w:val="00B32C82"/>
    <w:rsid w:val="00B33706"/>
    <w:rsid w:val="00B40F90"/>
    <w:rsid w:val="00B43228"/>
    <w:rsid w:val="00B520C6"/>
    <w:rsid w:val="00B52D8A"/>
    <w:rsid w:val="00B572B5"/>
    <w:rsid w:val="00B576BE"/>
    <w:rsid w:val="00B60FB6"/>
    <w:rsid w:val="00B61ADB"/>
    <w:rsid w:val="00B74FDB"/>
    <w:rsid w:val="00B75BBF"/>
    <w:rsid w:val="00B75D52"/>
    <w:rsid w:val="00B84A7B"/>
    <w:rsid w:val="00BA5A38"/>
    <w:rsid w:val="00BC502B"/>
    <w:rsid w:val="00BC6430"/>
    <w:rsid w:val="00BD2E30"/>
    <w:rsid w:val="00BD68C2"/>
    <w:rsid w:val="00BE2791"/>
    <w:rsid w:val="00BE4AEE"/>
    <w:rsid w:val="00BE5552"/>
    <w:rsid w:val="00BE6FD1"/>
    <w:rsid w:val="00BF1CF3"/>
    <w:rsid w:val="00BF41E2"/>
    <w:rsid w:val="00C00AB7"/>
    <w:rsid w:val="00C01E8B"/>
    <w:rsid w:val="00C02B5A"/>
    <w:rsid w:val="00C04C11"/>
    <w:rsid w:val="00C057DC"/>
    <w:rsid w:val="00C123CA"/>
    <w:rsid w:val="00C13776"/>
    <w:rsid w:val="00C13882"/>
    <w:rsid w:val="00C14BD9"/>
    <w:rsid w:val="00C20220"/>
    <w:rsid w:val="00C25295"/>
    <w:rsid w:val="00C31279"/>
    <w:rsid w:val="00C33DE3"/>
    <w:rsid w:val="00C37B3A"/>
    <w:rsid w:val="00C408A1"/>
    <w:rsid w:val="00C41DA6"/>
    <w:rsid w:val="00C44241"/>
    <w:rsid w:val="00C46603"/>
    <w:rsid w:val="00C46C49"/>
    <w:rsid w:val="00C5166C"/>
    <w:rsid w:val="00C6553B"/>
    <w:rsid w:val="00C75777"/>
    <w:rsid w:val="00C81BDF"/>
    <w:rsid w:val="00C81FAA"/>
    <w:rsid w:val="00C8761F"/>
    <w:rsid w:val="00CA134D"/>
    <w:rsid w:val="00CA484E"/>
    <w:rsid w:val="00CB1DD7"/>
    <w:rsid w:val="00CB2F64"/>
    <w:rsid w:val="00CB3E63"/>
    <w:rsid w:val="00CD191A"/>
    <w:rsid w:val="00CD19FB"/>
    <w:rsid w:val="00CD29F5"/>
    <w:rsid w:val="00CD517E"/>
    <w:rsid w:val="00CD7E3B"/>
    <w:rsid w:val="00CE3CC7"/>
    <w:rsid w:val="00CE4BE8"/>
    <w:rsid w:val="00CF1089"/>
    <w:rsid w:val="00CF1B81"/>
    <w:rsid w:val="00CF371E"/>
    <w:rsid w:val="00D028F5"/>
    <w:rsid w:val="00D02C6E"/>
    <w:rsid w:val="00D11DBE"/>
    <w:rsid w:val="00D21D78"/>
    <w:rsid w:val="00D23E4E"/>
    <w:rsid w:val="00D3100A"/>
    <w:rsid w:val="00D311B6"/>
    <w:rsid w:val="00D402E3"/>
    <w:rsid w:val="00D434CE"/>
    <w:rsid w:val="00D47314"/>
    <w:rsid w:val="00D476EC"/>
    <w:rsid w:val="00D558E2"/>
    <w:rsid w:val="00D5603F"/>
    <w:rsid w:val="00D56138"/>
    <w:rsid w:val="00D609F2"/>
    <w:rsid w:val="00D7022C"/>
    <w:rsid w:val="00D7069E"/>
    <w:rsid w:val="00D7247B"/>
    <w:rsid w:val="00D82FB9"/>
    <w:rsid w:val="00D839B6"/>
    <w:rsid w:val="00D86EA4"/>
    <w:rsid w:val="00D877FE"/>
    <w:rsid w:val="00D91237"/>
    <w:rsid w:val="00D92D36"/>
    <w:rsid w:val="00DA198C"/>
    <w:rsid w:val="00DA3F05"/>
    <w:rsid w:val="00DA45F3"/>
    <w:rsid w:val="00DB0860"/>
    <w:rsid w:val="00DB2FAD"/>
    <w:rsid w:val="00DC15F9"/>
    <w:rsid w:val="00DC6F72"/>
    <w:rsid w:val="00DD6670"/>
    <w:rsid w:val="00DE78E1"/>
    <w:rsid w:val="00DF18C5"/>
    <w:rsid w:val="00DF4C4A"/>
    <w:rsid w:val="00DF79E5"/>
    <w:rsid w:val="00E02B57"/>
    <w:rsid w:val="00E17027"/>
    <w:rsid w:val="00E174C6"/>
    <w:rsid w:val="00E20D70"/>
    <w:rsid w:val="00E2175F"/>
    <w:rsid w:val="00E2324D"/>
    <w:rsid w:val="00E236CA"/>
    <w:rsid w:val="00E23915"/>
    <w:rsid w:val="00E2499F"/>
    <w:rsid w:val="00E26DDB"/>
    <w:rsid w:val="00E2720F"/>
    <w:rsid w:val="00E32533"/>
    <w:rsid w:val="00E32927"/>
    <w:rsid w:val="00E33818"/>
    <w:rsid w:val="00E40312"/>
    <w:rsid w:val="00E46619"/>
    <w:rsid w:val="00E504AA"/>
    <w:rsid w:val="00E522E6"/>
    <w:rsid w:val="00E53E6D"/>
    <w:rsid w:val="00E61EA3"/>
    <w:rsid w:val="00E70EF3"/>
    <w:rsid w:val="00E72CF2"/>
    <w:rsid w:val="00E77150"/>
    <w:rsid w:val="00E8360D"/>
    <w:rsid w:val="00E911A8"/>
    <w:rsid w:val="00E93566"/>
    <w:rsid w:val="00E96DA6"/>
    <w:rsid w:val="00EB29A6"/>
    <w:rsid w:val="00EC7846"/>
    <w:rsid w:val="00ED6AEE"/>
    <w:rsid w:val="00EE54D9"/>
    <w:rsid w:val="00EE7D8B"/>
    <w:rsid w:val="00EF2280"/>
    <w:rsid w:val="00EF6F86"/>
    <w:rsid w:val="00F00AA0"/>
    <w:rsid w:val="00F01BD7"/>
    <w:rsid w:val="00F03796"/>
    <w:rsid w:val="00F15FB8"/>
    <w:rsid w:val="00F30EF3"/>
    <w:rsid w:val="00F314FD"/>
    <w:rsid w:val="00F31C62"/>
    <w:rsid w:val="00F34323"/>
    <w:rsid w:val="00F42959"/>
    <w:rsid w:val="00F5053C"/>
    <w:rsid w:val="00F50816"/>
    <w:rsid w:val="00F52824"/>
    <w:rsid w:val="00F5408E"/>
    <w:rsid w:val="00F564C0"/>
    <w:rsid w:val="00F60EA2"/>
    <w:rsid w:val="00F62D94"/>
    <w:rsid w:val="00F63288"/>
    <w:rsid w:val="00F651DB"/>
    <w:rsid w:val="00F726FD"/>
    <w:rsid w:val="00F72DFE"/>
    <w:rsid w:val="00F761E5"/>
    <w:rsid w:val="00F80F2E"/>
    <w:rsid w:val="00F83D3F"/>
    <w:rsid w:val="00F9368E"/>
    <w:rsid w:val="00F93EA8"/>
    <w:rsid w:val="00F958DC"/>
    <w:rsid w:val="00FA4443"/>
    <w:rsid w:val="00FA57F2"/>
    <w:rsid w:val="00FA634F"/>
    <w:rsid w:val="00FA6B64"/>
    <w:rsid w:val="00FB0050"/>
    <w:rsid w:val="00FB0632"/>
    <w:rsid w:val="00FB42D8"/>
    <w:rsid w:val="00FB7F4F"/>
    <w:rsid w:val="00FC691B"/>
    <w:rsid w:val="00FD4901"/>
    <w:rsid w:val="00FE2CFB"/>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63"/>
    <w:rPr>
      <w:rFonts w:ascii="Calibri" w:eastAsia="Calibri" w:hAnsi="Calibri" w:cs="Times New Roman"/>
    </w:rPr>
  </w:style>
  <w:style w:type="paragraph" w:styleId="1">
    <w:name w:val="heading 1"/>
    <w:basedOn w:val="a"/>
    <w:next w:val="a"/>
    <w:link w:val="10"/>
    <w:uiPriority w:val="9"/>
    <w:qFormat/>
    <w:rsid w:val="00B11A35"/>
    <w:pPr>
      <w:keepNext/>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408A1"/>
    <w:pPr>
      <w:spacing w:after="0" w:line="240" w:lineRule="auto"/>
    </w:pPr>
    <w:rPr>
      <w:rFonts w:ascii="Calibri" w:eastAsia="Calibri" w:hAnsi="Calibri" w:cs="Times New Roman"/>
    </w:rPr>
  </w:style>
  <w:style w:type="paragraph" w:styleId="a6">
    <w:name w:val="List Paragraph"/>
    <w:basedOn w:val="a"/>
    <w:uiPriority w:val="34"/>
    <w:qFormat/>
    <w:rsid w:val="004C29C3"/>
    <w:pPr>
      <w:ind w:left="720"/>
      <w:contextualSpacing/>
    </w:pPr>
  </w:style>
  <w:style w:type="paragraph" w:styleId="2">
    <w:name w:val="Body Text 2"/>
    <w:basedOn w:val="a"/>
    <w:link w:val="20"/>
    <w:rsid w:val="00997991"/>
    <w:pPr>
      <w:spacing w:after="0" w:line="24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99799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A35"/>
    <w:rPr>
      <w:rFonts w:ascii="Times New Roman" w:eastAsia="Times New Roman" w:hAnsi="Times New Roman" w:cs="Times New Roman"/>
      <w:b/>
      <w:sz w:val="24"/>
      <w:szCs w:val="20"/>
      <w:lang w:eastAsia="ru-RU"/>
    </w:rPr>
  </w:style>
  <w:style w:type="paragraph" w:customStyle="1" w:styleId="22">
    <w:name w:val="Основной текст 22"/>
    <w:basedOn w:val="a"/>
    <w:rsid w:val="00B11A35"/>
    <w:pPr>
      <w:tabs>
        <w:tab w:val="left" w:pos="8222"/>
      </w:tabs>
      <w:spacing w:after="0" w:line="240" w:lineRule="auto"/>
      <w:ind w:right="-1759"/>
    </w:pPr>
    <w:rPr>
      <w:rFonts w:ascii="Times New Roman" w:eastAsia="Times New Roman" w:hAnsi="Times New Roman"/>
      <w:sz w:val="28"/>
      <w:szCs w:val="20"/>
      <w:lang w:eastAsia="ru-RU"/>
    </w:rPr>
  </w:style>
  <w:style w:type="paragraph" w:styleId="a7">
    <w:name w:val="Body Text"/>
    <w:basedOn w:val="a"/>
    <w:link w:val="a8"/>
    <w:uiPriority w:val="99"/>
    <w:unhideWhenUsed/>
    <w:rsid w:val="00B11A3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B11A35"/>
    <w:rPr>
      <w:rFonts w:ascii="Times New Roman" w:eastAsia="Times New Roman" w:hAnsi="Times New Roman" w:cs="Times New Roman"/>
      <w:sz w:val="24"/>
      <w:szCs w:val="24"/>
      <w:lang w:eastAsia="ru-RU"/>
    </w:rPr>
  </w:style>
  <w:style w:type="paragraph" w:styleId="a9">
    <w:name w:val="Normal (Web)"/>
    <w:basedOn w:val="a"/>
    <w:uiPriority w:val="99"/>
    <w:rsid w:val="001F53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745804"/>
    <w:pPr>
      <w:tabs>
        <w:tab w:val="left" w:pos="8222"/>
      </w:tabs>
      <w:spacing w:after="0" w:line="240" w:lineRule="auto"/>
      <w:ind w:right="-1759"/>
    </w:pPr>
    <w:rPr>
      <w:rFonts w:ascii="Times New Roman" w:eastAsia="Times New Roman" w:hAnsi="Times New Roman"/>
      <w:sz w:val="28"/>
      <w:szCs w:val="20"/>
      <w:lang w:eastAsia="ru-RU"/>
    </w:rPr>
  </w:style>
  <w:style w:type="character" w:customStyle="1" w:styleId="FontStyle122">
    <w:name w:val="Font Style122"/>
    <w:basedOn w:val="a0"/>
    <w:rsid w:val="00FF1155"/>
    <w:rPr>
      <w:rFonts w:ascii="Times New Roman" w:hAnsi="Times New Roman" w:cs="Times New Roman"/>
      <w:sz w:val="22"/>
      <w:szCs w:val="22"/>
    </w:rPr>
  </w:style>
  <w:style w:type="character" w:styleId="aa">
    <w:name w:val="Hyperlink"/>
    <w:basedOn w:val="a0"/>
    <w:uiPriority w:val="99"/>
    <w:semiHidden/>
    <w:unhideWhenUsed/>
    <w:rsid w:val="00FC691B"/>
    <w:rPr>
      <w:color w:val="0000FF"/>
      <w:u w:val="single"/>
    </w:rPr>
  </w:style>
  <w:style w:type="character" w:styleId="ab">
    <w:name w:val="FollowedHyperlink"/>
    <w:basedOn w:val="a0"/>
    <w:uiPriority w:val="99"/>
    <w:semiHidden/>
    <w:unhideWhenUsed/>
    <w:rsid w:val="00FC691B"/>
    <w:rPr>
      <w:color w:val="800080"/>
      <w:u w:val="single"/>
    </w:rPr>
  </w:style>
  <w:style w:type="paragraph" w:customStyle="1" w:styleId="font0">
    <w:name w:val="font0"/>
    <w:basedOn w:val="a"/>
    <w:rsid w:val="00FC691B"/>
    <w:pPr>
      <w:spacing w:before="100" w:beforeAutospacing="1" w:after="100" w:afterAutospacing="1" w:line="240" w:lineRule="auto"/>
    </w:pPr>
    <w:rPr>
      <w:rFonts w:eastAsia="Times New Roman"/>
      <w:color w:val="000000"/>
      <w:lang w:eastAsia="ru-RU"/>
    </w:rPr>
  </w:style>
  <w:style w:type="paragraph" w:customStyle="1" w:styleId="font1">
    <w:name w:val="font1"/>
    <w:basedOn w:val="a"/>
    <w:rsid w:val="00FC691B"/>
    <w:pPr>
      <w:spacing w:before="100" w:beforeAutospacing="1" w:after="100" w:afterAutospacing="1" w:line="240" w:lineRule="auto"/>
    </w:pPr>
    <w:rPr>
      <w:rFonts w:eastAsia="Times New Roman"/>
      <w:color w:val="000000"/>
      <w:lang w:eastAsia="ru-RU"/>
    </w:rPr>
  </w:style>
  <w:style w:type="paragraph" w:customStyle="1" w:styleId="font5">
    <w:name w:val="font5"/>
    <w:basedOn w:val="a"/>
    <w:rsid w:val="00FC691B"/>
    <w:pPr>
      <w:spacing w:before="100" w:beforeAutospacing="1" w:after="100" w:afterAutospacing="1" w:line="240" w:lineRule="auto"/>
    </w:pPr>
    <w:rPr>
      <w:rFonts w:eastAsia="Times New Roman"/>
      <w:b/>
      <w:bCs/>
      <w:i/>
      <w:iCs/>
      <w:color w:val="000000"/>
      <w:lang w:eastAsia="ru-RU"/>
    </w:rPr>
  </w:style>
  <w:style w:type="paragraph" w:customStyle="1" w:styleId="xl65">
    <w:name w:val="xl65"/>
    <w:basedOn w:val="a"/>
    <w:rsid w:val="00FC6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FC69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C691B"/>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C691B"/>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C69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C69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FC69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
    <w:rsid w:val="00FC691B"/>
    <w:pPr>
      <w:pBdr>
        <w:left w:val="single" w:sz="4" w:space="0" w:color="auto"/>
        <w:righ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75">
    <w:name w:val="xl75"/>
    <w:basedOn w:val="a"/>
    <w:rsid w:val="00FC691B"/>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rsid w:val="00FC691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
    <w:rsid w:val="00FC691B"/>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FC691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FC691B"/>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C691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FC69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FC691B"/>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FC691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FC691B"/>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rsid w:val="00FC691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FC691B"/>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rsid w:val="00FC691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
    <w:rsid w:val="00FC691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FC691B"/>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
    <w:rsid w:val="00FC691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
    <w:name w:val="xl98"/>
    <w:basedOn w:val="a"/>
    <w:rsid w:val="00FC691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FC691B"/>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FC691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FC691B"/>
    <w:pPr>
      <w:pBdr>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04">
    <w:name w:val="xl104"/>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FC69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FC69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FC691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FC69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FC69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FC69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FC691B"/>
    <w:pPr>
      <w:pBdr>
        <w:lef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113">
    <w:name w:val="xl113"/>
    <w:basedOn w:val="a"/>
    <w:rsid w:val="00FC691B"/>
    <w:pPr>
      <w:spacing w:before="100" w:beforeAutospacing="1" w:after="100" w:afterAutospacing="1" w:line="240" w:lineRule="auto"/>
      <w:jc w:val="center"/>
    </w:pPr>
    <w:rPr>
      <w:rFonts w:eastAsia="Times New Roman"/>
      <w:b/>
      <w:bCs/>
      <w:i/>
      <w:iCs/>
      <w:sz w:val="14"/>
      <w:szCs w:val="14"/>
      <w:lang w:eastAsia="ru-RU"/>
    </w:rPr>
  </w:style>
  <w:style w:type="paragraph" w:customStyle="1" w:styleId="xl114">
    <w:name w:val="xl114"/>
    <w:basedOn w:val="a"/>
    <w:rsid w:val="00FC691B"/>
    <w:pPr>
      <w:pBdr>
        <w:righ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115">
    <w:name w:val="xl115"/>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FC691B"/>
    <w:pPr>
      <w:pBdr>
        <w:top w:val="single" w:sz="4" w:space="0" w:color="auto"/>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18">
    <w:name w:val="xl118"/>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FC691B"/>
    <w:pPr>
      <w:pBdr>
        <w:left w:val="single" w:sz="4" w:space="0" w:color="auto"/>
      </w:pBdr>
      <w:spacing w:before="100" w:beforeAutospacing="1" w:after="100" w:afterAutospacing="1" w:line="240" w:lineRule="auto"/>
      <w:textAlignment w:val="top"/>
    </w:pPr>
    <w:rPr>
      <w:rFonts w:eastAsia="Times New Roman"/>
      <w:b/>
      <w:bCs/>
      <w:i/>
      <w:iCs/>
      <w:sz w:val="24"/>
      <w:szCs w:val="24"/>
      <w:lang w:eastAsia="ru-RU"/>
    </w:rPr>
  </w:style>
  <w:style w:type="paragraph" w:customStyle="1" w:styleId="xl121">
    <w:name w:val="xl121"/>
    <w:basedOn w:val="a"/>
    <w:rsid w:val="00FC691B"/>
    <w:pPr>
      <w:spacing w:before="100" w:beforeAutospacing="1" w:after="100" w:afterAutospacing="1" w:line="240" w:lineRule="auto"/>
      <w:textAlignment w:val="top"/>
    </w:pPr>
    <w:rPr>
      <w:rFonts w:eastAsia="Times New Roman"/>
      <w:b/>
      <w:bCs/>
      <w:i/>
      <w:iCs/>
      <w:sz w:val="24"/>
      <w:szCs w:val="24"/>
      <w:lang w:eastAsia="ru-RU"/>
    </w:rPr>
  </w:style>
  <w:style w:type="paragraph" w:customStyle="1" w:styleId="xl122">
    <w:name w:val="xl122"/>
    <w:basedOn w:val="a"/>
    <w:rsid w:val="00FC691B"/>
    <w:pPr>
      <w:pBdr>
        <w:right w:val="single" w:sz="4" w:space="0" w:color="auto"/>
      </w:pBdr>
      <w:spacing w:before="100" w:beforeAutospacing="1" w:after="100" w:afterAutospacing="1" w:line="240" w:lineRule="auto"/>
      <w:textAlignment w:val="top"/>
    </w:pPr>
    <w:rPr>
      <w:rFonts w:eastAsia="Times New Roman"/>
      <w:b/>
      <w:bCs/>
      <w:i/>
      <w:iCs/>
      <w:sz w:val="24"/>
      <w:szCs w:val="24"/>
      <w:lang w:eastAsia="ru-RU"/>
    </w:rPr>
  </w:style>
  <w:style w:type="paragraph" w:customStyle="1" w:styleId="text">
    <w:name w:val="text"/>
    <w:basedOn w:val="a"/>
    <w:uiPriority w:val="99"/>
    <w:rsid w:val="002B0A5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styleId="ac">
    <w:name w:val="header"/>
    <w:basedOn w:val="a"/>
    <w:link w:val="ad"/>
    <w:uiPriority w:val="99"/>
    <w:semiHidden/>
    <w:unhideWhenUsed/>
    <w:rsid w:val="0009454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9454B"/>
    <w:rPr>
      <w:rFonts w:ascii="Calibri" w:eastAsia="Calibri" w:hAnsi="Calibri" w:cs="Times New Roman"/>
    </w:rPr>
  </w:style>
  <w:style w:type="paragraph" w:styleId="ae">
    <w:name w:val="footer"/>
    <w:basedOn w:val="a"/>
    <w:link w:val="af"/>
    <w:uiPriority w:val="99"/>
    <w:unhideWhenUsed/>
    <w:rsid w:val="000945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454B"/>
    <w:rPr>
      <w:rFonts w:ascii="Calibri" w:eastAsia="Calibri" w:hAnsi="Calibri" w:cs="Times New Roman"/>
    </w:rPr>
  </w:style>
  <w:style w:type="paragraph" w:styleId="af0">
    <w:name w:val="Balloon Text"/>
    <w:basedOn w:val="a"/>
    <w:link w:val="af1"/>
    <w:uiPriority w:val="99"/>
    <w:semiHidden/>
    <w:unhideWhenUsed/>
    <w:rsid w:val="000E76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7680"/>
    <w:rPr>
      <w:rFonts w:ascii="Tahoma" w:eastAsia="Calibri" w:hAnsi="Tahoma" w:cs="Tahoma"/>
      <w:sz w:val="16"/>
      <w:szCs w:val="16"/>
    </w:rPr>
  </w:style>
  <w:style w:type="numbering" w:customStyle="1" w:styleId="11">
    <w:name w:val="Нет списка1"/>
    <w:next w:val="a2"/>
    <w:uiPriority w:val="99"/>
    <w:semiHidden/>
    <w:unhideWhenUsed/>
    <w:rsid w:val="005E3CD9"/>
  </w:style>
  <w:style w:type="character" w:customStyle="1" w:styleId="apple-converted-space">
    <w:name w:val="apple-converted-space"/>
    <w:basedOn w:val="a0"/>
    <w:rsid w:val="005E3CD9"/>
  </w:style>
  <w:style w:type="paragraph" w:customStyle="1" w:styleId="c10">
    <w:name w:val="c10"/>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E3CD9"/>
  </w:style>
  <w:style w:type="paragraph" w:customStyle="1" w:styleId="c7">
    <w:name w:val="c7"/>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5E3CD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E3CD9"/>
  </w:style>
  <w:style w:type="paragraph" w:customStyle="1" w:styleId="c11">
    <w:name w:val="c11"/>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3CD9"/>
  </w:style>
  <w:style w:type="character" w:styleId="af2">
    <w:name w:val="Strong"/>
    <w:basedOn w:val="a0"/>
    <w:uiPriority w:val="22"/>
    <w:qFormat/>
    <w:rsid w:val="005E3CD9"/>
    <w:rPr>
      <w:b/>
      <w:bCs/>
    </w:rPr>
  </w:style>
  <w:style w:type="character" w:customStyle="1" w:styleId="a5">
    <w:name w:val="Без интервала Знак"/>
    <w:link w:val="a4"/>
    <w:uiPriority w:val="1"/>
    <w:locked/>
    <w:rsid w:val="001D06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63"/>
    <w:rPr>
      <w:rFonts w:ascii="Calibri" w:eastAsia="Calibri" w:hAnsi="Calibri" w:cs="Times New Roman"/>
    </w:rPr>
  </w:style>
  <w:style w:type="paragraph" w:styleId="1">
    <w:name w:val="heading 1"/>
    <w:basedOn w:val="a"/>
    <w:next w:val="a"/>
    <w:link w:val="10"/>
    <w:uiPriority w:val="9"/>
    <w:qFormat/>
    <w:rsid w:val="00B11A35"/>
    <w:pPr>
      <w:keepNext/>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408A1"/>
    <w:pPr>
      <w:spacing w:after="0" w:line="240" w:lineRule="auto"/>
    </w:pPr>
    <w:rPr>
      <w:rFonts w:ascii="Calibri" w:eastAsia="Calibri" w:hAnsi="Calibri" w:cs="Times New Roman"/>
    </w:rPr>
  </w:style>
  <w:style w:type="paragraph" w:styleId="a6">
    <w:name w:val="List Paragraph"/>
    <w:basedOn w:val="a"/>
    <w:uiPriority w:val="34"/>
    <w:qFormat/>
    <w:rsid w:val="004C29C3"/>
    <w:pPr>
      <w:ind w:left="720"/>
      <w:contextualSpacing/>
    </w:pPr>
  </w:style>
  <w:style w:type="paragraph" w:styleId="2">
    <w:name w:val="Body Text 2"/>
    <w:basedOn w:val="a"/>
    <w:link w:val="20"/>
    <w:rsid w:val="00997991"/>
    <w:pPr>
      <w:spacing w:after="0" w:line="24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99799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A35"/>
    <w:rPr>
      <w:rFonts w:ascii="Times New Roman" w:eastAsia="Times New Roman" w:hAnsi="Times New Roman" w:cs="Times New Roman"/>
      <w:b/>
      <w:sz w:val="24"/>
      <w:szCs w:val="20"/>
      <w:lang w:eastAsia="ru-RU"/>
    </w:rPr>
  </w:style>
  <w:style w:type="paragraph" w:customStyle="1" w:styleId="22">
    <w:name w:val="Основной текст 22"/>
    <w:basedOn w:val="a"/>
    <w:rsid w:val="00B11A35"/>
    <w:pPr>
      <w:tabs>
        <w:tab w:val="left" w:pos="8222"/>
      </w:tabs>
      <w:spacing w:after="0" w:line="240" w:lineRule="auto"/>
      <w:ind w:right="-1759"/>
    </w:pPr>
    <w:rPr>
      <w:rFonts w:ascii="Times New Roman" w:eastAsia="Times New Roman" w:hAnsi="Times New Roman"/>
      <w:sz w:val="28"/>
      <w:szCs w:val="20"/>
      <w:lang w:eastAsia="ru-RU"/>
    </w:rPr>
  </w:style>
  <w:style w:type="paragraph" w:styleId="a7">
    <w:name w:val="Body Text"/>
    <w:basedOn w:val="a"/>
    <w:link w:val="a8"/>
    <w:uiPriority w:val="99"/>
    <w:unhideWhenUsed/>
    <w:rsid w:val="00B11A3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B11A35"/>
    <w:rPr>
      <w:rFonts w:ascii="Times New Roman" w:eastAsia="Times New Roman" w:hAnsi="Times New Roman" w:cs="Times New Roman"/>
      <w:sz w:val="24"/>
      <w:szCs w:val="24"/>
      <w:lang w:eastAsia="ru-RU"/>
    </w:rPr>
  </w:style>
  <w:style w:type="paragraph" w:styleId="a9">
    <w:name w:val="Normal (Web)"/>
    <w:basedOn w:val="a"/>
    <w:uiPriority w:val="99"/>
    <w:rsid w:val="001F53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745804"/>
    <w:pPr>
      <w:tabs>
        <w:tab w:val="left" w:pos="8222"/>
      </w:tabs>
      <w:spacing w:after="0" w:line="240" w:lineRule="auto"/>
      <w:ind w:right="-1759"/>
    </w:pPr>
    <w:rPr>
      <w:rFonts w:ascii="Times New Roman" w:eastAsia="Times New Roman" w:hAnsi="Times New Roman"/>
      <w:sz w:val="28"/>
      <w:szCs w:val="20"/>
      <w:lang w:eastAsia="ru-RU"/>
    </w:rPr>
  </w:style>
  <w:style w:type="character" w:customStyle="1" w:styleId="FontStyle122">
    <w:name w:val="Font Style122"/>
    <w:basedOn w:val="a0"/>
    <w:rsid w:val="00FF1155"/>
    <w:rPr>
      <w:rFonts w:ascii="Times New Roman" w:hAnsi="Times New Roman" w:cs="Times New Roman"/>
      <w:sz w:val="22"/>
      <w:szCs w:val="22"/>
    </w:rPr>
  </w:style>
  <w:style w:type="character" w:styleId="aa">
    <w:name w:val="Hyperlink"/>
    <w:basedOn w:val="a0"/>
    <w:uiPriority w:val="99"/>
    <w:semiHidden/>
    <w:unhideWhenUsed/>
    <w:rsid w:val="00FC691B"/>
    <w:rPr>
      <w:color w:val="0000FF"/>
      <w:u w:val="single"/>
    </w:rPr>
  </w:style>
  <w:style w:type="character" w:styleId="ab">
    <w:name w:val="FollowedHyperlink"/>
    <w:basedOn w:val="a0"/>
    <w:uiPriority w:val="99"/>
    <w:semiHidden/>
    <w:unhideWhenUsed/>
    <w:rsid w:val="00FC691B"/>
    <w:rPr>
      <w:color w:val="800080"/>
      <w:u w:val="single"/>
    </w:rPr>
  </w:style>
  <w:style w:type="paragraph" w:customStyle="1" w:styleId="font0">
    <w:name w:val="font0"/>
    <w:basedOn w:val="a"/>
    <w:rsid w:val="00FC691B"/>
    <w:pPr>
      <w:spacing w:before="100" w:beforeAutospacing="1" w:after="100" w:afterAutospacing="1" w:line="240" w:lineRule="auto"/>
    </w:pPr>
    <w:rPr>
      <w:rFonts w:eastAsia="Times New Roman"/>
      <w:color w:val="000000"/>
      <w:lang w:eastAsia="ru-RU"/>
    </w:rPr>
  </w:style>
  <w:style w:type="paragraph" w:customStyle="1" w:styleId="font1">
    <w:name w:val="font1"/>
    <w:basedOn w:val="a"/>
    <w:rsid w:val="00FC691B"/>
    <w:pPr>
      <w:spacing w:before="100" w:beforeAutospacing="1" w:after="100" w:afterAutospacing="1" w:line="240" w:lineRule="auto"/>
    </w:pPr>
    <w:rPr>
      <w:rFonts w:eastAsia="Times New Roman"/>
      <w:color w:val="000000"/>
      <w:lang w:eastAsia="ru-RU"/>
    </w:rPr>
  </w:style>
  <w:style w:type="paragraph" w:customStyle="1" w:styleId="font5">
    <w:name w:val="font5"/>
    <w:basedOn w:val="a"/>
    <w:rsid w:val="00FC691B"/>
    <w:pPr>
      <w:spacing w:before="100" w:beforeAutospacing="1" w:after="100" w:afterAutospacing="1" w:line="240" w:lineRule="auto"/>
    </w:pPr>
    <w:rPr>
      <w:rFonts w:eastAsia="Times New Roman"/>
      <w:b/>
      <w:bCs/>
      <w:i/>
      <w:iCs/>
      <w:color w:val="000000"/>
      <w:lang w:eastAsia="ru-RU"/>
    </w:rPr>
  </w:style>
  <w:style w:type="paragraph" w:customStyle="1" w:styleId="xl65">
    <w:name w:val="xl65"/>
    <w:basedOn w:val="a"/>
    <w:rsid w:val="00FC6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FC69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C691B"/>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C691B"/>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C69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C69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FC69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
    <w:rsid w:val="00FC691B"/>
    <w:pPr>
      <w:pBdr>
        <w:left w:val="single" w:sz="4" w:space="0" w:color="auto"/>
        <w:righ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75">
    <w:name w:val="xl75"/>
    <w:basedOn w:val="a"/>
    <w:rsid w:val="00FC691B"/>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rsid w:val="00FC691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
    <w:rsid w:val="00FC691B"/>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FC691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FC691B"/>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C691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FC69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FC691B"/>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FC691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FC691B"/>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rsid w:val="00FC691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FC691B"/>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rsid w:val="00FC691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
    <w:rsid w:val="00FC691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FC691B"/>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
    <w:rsid w:val="00FC691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
    <w:name w:val="xl98"/>
    <w:basedOn w:val="a"/>
    <w:rsid w:val="00FC691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FC691B"/>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FC691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FC691B"/>
    <w:pPr>
      <w:pBdr>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04">
    <w:name w:val="xl104"/>
    <w:basedOn w:val="a"/>
    <w:rsid w:val="00FC69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FC69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FC69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FC69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FC691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FC69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FC69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FC69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FC691B"/>
    <w:pPr>
      <w:pBdr>
        <w:lef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113">
    <w:name w:val="xl113"/>
    <w:basedOn w:val="a"/>
    <w:rsid w:val="00FC691B"/>
    <w:pPr>
      <w:spacing w:before="100" w:beforeAutospacing="1" w:after="100" w:afterAutospacing="1" w:line="240" w:lineRule="auto"/>
      <w:jc w:val="center"/>
    </w:pPr>
    <w:rPr>
      <w:rFonts w:eastAsia="Times New Roman"/>
      <w:b/>
      <w:bCs/>
      <w:i/>
      <w:iCs/>
      <w:sz w:val="14"/>
      <w:szCs w:val="14"/>
      <w:lang w:eastAsia="ru-RU"/>
    </w:rPr>
  </w:style>
  <w:style w:type="paragraph" w:customStyle="1" w:styleId="xl114">
    <w:name w:val="xl114"/>
    <w:basedOn w:val="a"/>
    <w:rsid w:val="00FC691B"/>
    <w:pPr>
      <w:pBdr>
        <w:right w:val="single" w:sz="4" w:space="0" w:color="auto"/>
      </w:pBdr>
      <w:spacing w:before="100" w:beforeAutospacing="1" w:after="100" w:afterAutospacing="1" w:line="240" w:lineRule="auto"/>
      <w:jc w:val="center"/>
    </w:pPr>
    <w:rPr>
      <w:rFonts w:eastAsia="Times New Roman"/>
      <w:b/>
      <w:bCs/>
      <w:i/>
      <w:iCs/>
      <w:sz w:val="14"/>
      <w:szCs w:val="14"/>
      <w:lang w:eastAsia="ru-RU"/>
    </w:rPr>
  </w:style>
  <w:style w:type="paragraph" w:customStyle="1" w:styleId="xl115">
    <w:name w:val="xl115"/>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FC69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FC691B"/>
    <w:pPr>
      <w:pBdr>
        <w:top w:val="single" w:sz="4" w:space="0" w:color="auto"/>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18">
    <w:name w:val="xl118"/>
    <w:basedOn w:val="a"/>
    <w:rsid w:val="00FC69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FC691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FC691B"/>
    <w:pPr>
      <w:pBdr>
        <w:left w:val="single" w:sz="4" w:space="0" w:color="auto"/>
      </w:pBdr>
      <w:spacing w:before="100" w:beforeAutospacing="1" w:after="100" w:afterAutospacing="1" w:line="240" w:lineRule="auto"/>
      <w:textAlignment w:val="top"/>
    </w:pPr>
    <w:rPr>
      <w:rFonts w:eastAsia="Times New Roman"/>
      <w:b/>
      <w:bCs/>
      <w:i/>
      <w:iCs/>
      <w:sz w:val="24"/>
      <w:szCs w:val="24"/>
      <w:lang w:eastAsia="ru-RU"/>
    </w:rPr>
  </w:style>
  <w:style w:type="paragraph" w:customStyle="1" w:styleId="xl121">
    <w:name w:val="xl121"/>
    <w:basedOn w:val="a"/>
    <w:rsid w:val="00FC691B"/>
    <w:pPr>
      <w:spacing w:before="100" w:beforeAutospacing="1" w:after="100" w:afterAutospacing="1" w:line="240" w:lineRule="auto"/>
      <w:textAlignment w:val="top"/>
    </w:pPr>
    <w:rPr>
      <w:rFonts w:eastAsia="Times New Roman"/>
      <w:b/>
      <w:bCs/>
      <w:i/>
      <w:iCs/>
      <w:sz w:val="24"/>
      <w:szCs w:val="24"/>
      <w:lang w:eastAsia="ru-RU"/>
    </w:rPr>
  </w:style>
  <w:style w:type="paragraph" w:customStyle="1" w:styleId="xl122">
    <w:name w:val="xl122"/>
    <w:basedOn w:val="a"/>
    <w:rsid w:val="00FC691B"/>
    <w:pPr>
      <w:pBdr>
        <w:right w:val="single" w:sz="4" w:space="0" w:color="auto"/>
      </w:pBdr>
      <w:spacing w:before="100" w:beforeAutospacing="1" w:after="100" w:afterAutospacing="1" w:line="240" w:lineRule="auto"/>
      <w:textAlignment w:val="top"/>
    </w:pPr>
    <w:rPr>
      <w:rFonts w:eastAsia="Times New Roman"/>
      <w:b/>
      <w:bCs/>
      <w:i/>
      <w:iCs/>
      <w:sz w:val="24"/>
      <w:szCs w:val="24"/>
      <w:lang w:eastAsia="ru-RU"/>
    </w:rPr>
  </w:style>
  <w:style w:type="paragraph" w:customStyle="1" w:styleId="text">
    <w:name w:val="text"/>
    <w:basedOn w:val="a"/>
    <w:uiPriority w:val="99"/>
    <w:rsid w:val="002B0A5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styleId="ac">
    <w:name w:val="header"/>
    <w:basedOn w:val="a"/>
    <w:link w:val="ad"/>
    <w:uiPriority w:val="99"/>
    <w:semiHidden/>
    <w:unhideWhenUsed/>
    <w:rsid w:val="0009454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9454B"/>
    <w:rPr>
      <w:rFonts w:ascii="Calibri" w:eastAsia="Calibri" w:hAnsi="Calibri" w:cs="Times New Roman"/>
    </w:rPr>
  </w:style>
  <w:style w:type="paragraph" w:styleId="ae">
    <w:name w:val="footer"/>
    <w:basedOn w:val="a"/>
    <w:link w:val="af"/>
    <w:uiPriority w:val="99"/>
    <w:unhideWhenUsed/>
    <w:rsid w:val="000945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454B"/>
    <w:rPr>
      <w:rFonts w:ascii="Calibri" w:eastAsia="Calibri" w:hAnsi="Calibri" w:cs="Times New Roman"/>
    </w:rPr>
  </w:style>
  <w:style w:type="paragraph" w:styleId="af0">
    <w:name w:val="Balloon Text"/>
    <w:basedOn w:val="a"/>
    <w:link w:val="af1"/>
    <w:uiPriority w:val="99"/>
    <w:semiHidden/>
    <w:unhideWhenUsed/>
    <w:rsid w:val="000E76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7680"/>
    <w:rPr>
      <w:rFonts w:ascii="Tahoma" w:eastAsia="Calibri" w:hAnsi="Tahoma" w:cs="Tahoma"/>
      <w:sz w:val="16"/>
      <w:szCs w:val="16"/>
    </w:rPr>
  </w:style>
  <w:style w:type="numbering" w:customStyle="1" w:styleId="11">
    <w:name w:val="Нет списка1"/>
    <w:next w:val="a2"/>
    <w:uiPriority w:val="99"/>
    <w:semiHidden/>
    <w:unhideWhenUsed/>
    <w:rsid w:val="005E3CD9"/>
  </w:style>
  <w:style w:type="character" w:customStyle="1" w:styleId="apple-converted-space">
    <w:name w:val="apple-converted-space"/>
    <w:basedOn w:val="a0"/>
    <w:rsid w:val="005E3CD9"/>
  </w:style>
  <w:style w:type="paragraph" w:customStyle="1" w:styleId="c10">
    <w:name w:val="c10"/>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E3CD9"/>
  </w:style>
  <w:style w:type="paragraph" w:customStyle="1" w:styleId="c7">
    <w:name w:val="c7"/>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5E3CD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E3CD9"/>
  </w:style>
  <w:style w:type="paragraph" w:customStyle="1" w:styleId="c11">
    <w:name w:val="c11"/>
    <w:basedOn w:val="a"/>
    <w:rsid w:val="005E3C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3CD9"/>
  </w:style>
  <w:style w:type="character" w:styleId="af2">
    <w:name w:val="Strong"/>
    <w:basedOn w:val="a0"/>
    <w:uiPriority w:val="22"/>
    <w:qFormat/>
    <w:rsid w:val="005E3CD9"/>
    <w:rPr>
      <w:b/>
      <w:bCs/>
    </w:rPr>
  </w:style>
  <w:style w:type="character" w:customStyle="1" w:styleId="a5">
    <w:name w:val="Без интервала Знак"/>
    <w:link w:val="a4"/>
    <w:uiPriority w:val="1"/>
    <w:locked/>
    <w:rsid w:val="001D06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872">
      <w:bodyDiv w:val="1"/>
      <w:marLeft w:val="0"/>
      <w:marRight w:val="0"/>
      <w:marTop w:val="0"/>
      <w:marBottom w:val="0"/>
      <w:divBdr>
        <w:top w:val="none" w:sz="0" w:space="0" w:color="auto"/>
        <w:left w:val="none" w:sz="0" w:space="0" w:color="auto"/>
        <w:bottom w:val="none" w:sz="0" w:space="0" w:color="auto"/>
        <w:right w:val="none" w:sz="0" w:space="0" w:color="auto"/>
      </w:divBdr>
    </w:div>
    <w:div w:id="15906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8DFA-64C4-4EC4-8A0D-01E1CAD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12993</Words>
  <Characters>74061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0t</cp:lastModifiedBy>
  <cp:revision>3</cp:revision>
  <cp:lastPrinted>2018-09-30T09:43:00Z</cp:lastPrinted>
  <dcterms:created xsi:type="dcterms:W3CDTF">2018-09-30T07:59:00Z</dcterms:created>
  <dcterms:modified xsi:type="dcterms:W3CDTF">2018-09-30T09:44:00Z</dcterms:modified>
</cp:coreProperties>
</file>