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45" w:type="dxa"/>
        <w:tblCellSpacing w:w="0" w:type="dxa"/>
        <w:tblInd w:w="-103" w:type="dxa"/>
        <w:tblCellMar>
          <w:top w:w="105" w:type="dxa"/>
          <w:left w:w="105" w:type="dxa"/>
          <w:bottom w:w="105" w:type="dxa"/>
          <w:right w:w="105" w:type="dxa"/>
        </w:tblCellMar>
        <w:tblLook w:val="00A0"/>
      </w:tblPr>
      <w:tblGrid>
        <w:gridCol w:w="4074"/>
        <w:gridCol w:w="3828"/>
        <w:gridCol w:w="7443"/>
      </w:tblGrid>
      <w:tr w:rsidR="00BF1128" w:rsidRPr="00754BAC">
        <w:trPr>
          <w:tblCellSpacing w:w="0" w:type="dxa"/>
        </w:trPr>
        <w:tc>
          <w:tcPr>
            <w:tcW w:w="4074" w:type="dxa"/>
          </w:tcPr>
          <w:p w:rsidR="00BF1128" w:rsidRDefault="00BF1128" w:rsidP="00EE6A22">
            <w:pPr>
              <w:rPr>
                <w:color w:val="000000"/>
              </w:rPr>
            </w:pPr>
            <w:r>
              <w:rPr>
                <w:color w:val="000000"/>
              </w:rPr>
              <w:t>Принято</w:t>
            </w:r>
            <w:r w:rsidRPr="00754BAC">
              <w:rPr>
                <w:color w:val="000000"/>
              </w:rPr>
              <w:t xml:space="preserve"> </w:t>
            </w:r>
          </w:p>
          <w:p w:rsidR="00BF1128" w:rsidRPr="00754BAC" w:rsidRDefault="00BF1128" w:rsidP="00EE6A22">
            <w:pPr>
              <w:rPr>
                <w:color w:val="000000"/>
              </w:rPr>
            </w:pPr>
            <w:r>
              <w:rPr>
                <w:color w:val="000000"/>
              </w:rPr>
              <w:t>на заседании педагогического совета</w:t>
            </w:r>
          </w:p>
          <w:p w:rsidR="00BF1128" w:rsidRPr="00754BAC" w:rsidRDefault="00BF1128" w:rsidP="00EE6A22">
            <w:pPr>
              <w:rPr>
                <w:color w:val="000000"/>
              </w:rPr>
            </w:pPr>
            <w:r>
              <w:rPr>
                <w:color w:val="000000"/>
              </w:rPr>
              <w:t xml:space="preserve">протокол №         </w:t>
            </w:r>
            <w:r w:rsidRPr="0069664A">
              <w:rPr>
                <w:color w:val="000000"/>
              </w:rPr>
              <w:t xml:space="preserve"> </w:t>
            </w:r>
            <w:r>
              <w:rPr>
                <w:color w:val="000000"/>
              </w:rPr>
              <w:t>от      08.2015</w:t>
            </w:r>
          </w:p>
          <w:p w:rsidR="00BF1128" w:rsidRPr="00754BAC" w:rsidRDefault="00BF1128" w:rsidP="00EE6A22">
            <w:pPr>
              <w:rPr>
                <w:color w:val="000000"/>
              </w:rPr>
            </w:pPr>
            <w:r>
              <w:rPr>
                <w:color w:val="000000"/>
              </w:rPr>
              <w:t xml:space="preserve"> </w:t>
            </w:r>
          </w:p>
        </w:tc>
        <w:tc>
          <w:tcPr>
            <w:tcW w:w="3828" w:type="dxa"/>
          </w:tcPr>
          <w:p w:rsidR="00BF1128" w:rsidRDefault="00BF1128" w:rsidP="00EE6A22">
            <w:pPr>
              <w:jc w:val="right"/>
              <w:rPr>
                <w:color w:val="000000"/>
              </w:rPr>
            </w:pPr>
            <w:r>
              <w:rPr>
                <w:color w:val="000000"/>
              </w:rPr>
              <w:t xml:space="preserve">  </w:t>
            </w:r>
          </w:p>
          <w:p w:rsidR="00BF1128" w:rsidRPr="00493355" w:rsidRDefault="00BF1128" w:rsidP="00EE6A22">
            <w:pPr>
              <w:rPr>
                <w:color w:val="000000"/>
              </w:rPr>
            </w:pPr>
          </w:p>
          <w:p w:rsidR="00BF1128" w:rsidRPr="00754BAC" w:rsidRDefault="00BF1128" w:rsidP="00EE6A22">
            <w:pPr>
              <w:jc w:val="right"/>
              <w:rPr>
                <w:color w:val="000000"/>
              </w:rPr>
            </w:pPr>
          </w:p>
        </w:tc>
        <w:tc>
          <w:tcPr>
            <w:tcW w:w="7443" w:type="dxa"/>
          </w:tcPr>
          <w:p w:rsidR="00BF1128" w:rsidRDefault="00BF1128" w:rsidP="00EE6A22">
            <w:pPr>
              <w:tabs>
                <w:tab w:val="left" w:pos="4287"/>
              </w:tabs>
              <w:jc w:val="right"/>
              <w:rPr>
                <w:color w:val="000000"/>
              </w:rPr>
            </w:pPr>
            <w:r>
              <w:rPr>
                <w:color w:val="000000"/>
              </w:rPr>
              <w:t xml:space="preserve">                                                                       Утверждена</w:t>
            </w:r>
          </w:p>
          <w:p w:rsidR="00BF1128" w:rsidRDefault="00BF1128" w:rsidP="0098419E">
            <w:pPr>
              <w:tabs>
                <w:tab w:val="left" w:pos="4287"/>
              </w:tabs>
              <w:rPr>
                <w:color w:val="000000"/>
              </w:rPr>
            </w:pPr>
            <w:r>
              <w:rPr>
                <w:color w:val="000000"/>
              </w:rPr>
              <w:t xml:space="preserve">                                                                    Приказом №     от       08.2015г</w:t>
            </w:r>
          </w:p>
          <w:p w:rsidR="00BF1128" w:rsidRPr="00754BAC" w:rsidRDefault="00BF1128" w:rsidP="0098419E">
            <w:pPr>
              <w:tabs>
                <w:tab w:val="left" w:pos="4287"/>
              </w:tabs>
              <w:rPr>
                <w:color w:val="000000"/>
              </w:rPr>
            </w:pPr>
            <w:r>
              <w:rPr>
                <w:color w:val="000000"/>
              </w:rPr>
              <w:t xml:space="preserve">                                   Директор школы                         В.П.Овчинникова</w:t>
            </w:r>
          </w:p>
          <w:p w:rsidR="00BF1128" w:rsidRPr="00754BAC" w:rsidRDefault="00BF1128" w:rsidP="00EE6A22">
            <w:pPr>
              <w:tabs>
                <w:tab w:val="left" w:pos="4287"/>
              </w:tabs>
              <w:jc w:val="right"/>
              <w:rPr>
                <w:color w:val="000000"/>
              </w:rPr>
            </w:pPr>
          </w:p>
        </w:tc>
      </w:tr>
    </w:tbl>
    <w:p w:rsidR="00BF1128" w:rsidRDefault="00BF1128" w:rsidP="00E026B5">
      <w:pPr>
        <w:tabs>
          <w:tab w:val="left" w:pos="9075"/>
        </w:tabs>
      </w:pPr>
      <w:r>
        <w:tab/>
      </w:r>
    </w:p>
    <w:p w:rsidR="00BF1128" w:rsidRDefault="00BF1128" w:rsidP="00E026B5">
      <w:pPr>
        <w:jc w:val="right"/>
        <w:rPr>
          <w:color w:val="000000"/>
          <w:sz w:val="27"/>
          <w:szCs w:val="27"/>
        </w:rPr>
      </w:pPr>
    </w:p>
    <w:p w:rsidR="00BF1128" w:rsidRDefault="00BF1128" w:rsidP="00E026B5">
      <w:pPr>
        <w:jc w:val="right"/>
        <w:rPr>
          <w:color w:val="000000"/>
          <w:sz w:val="27"/>
          <w:szCs w:val="27"/>
        </w:rPr>
      </w:pPr>
    </w:p>
    <w:p w:rsidR="00BF1128" w:rsidRDefault="00BF1128" w:rsidP="00E026B5">
      <w:pPr>
        <w:jc w:val="center"/>
        <w:rPr>
          <w:color w:val="000000"/>
          <w:sz w:val="27"/>
          <w:szCs w:val="27"/>
        </w:rPr>
      </w:pPr>
    </w:p>
    <w:p w:rsidR="00BF1128" w:rsidRPr="00EE6A22" w:rsidRDefault="00BF1128" w:rsidP="00E026B5">
      <w:pPr>
        <w:jc w:val="center"/>
        <w:rPr>
          <w:color w:val="000000"/>
          <w:sz w:val="27"/>
          <w:szCs w:val="27"/>
        </w:rPr>
      </w:pPr>
    </w:p>
    <w:p w:rsidR="00BF1128" w:rsidRPr="00EE6A22" w:rsidRDefault="00BF1128" w:rsidP="00E026B5">
      <w:pPr>
        <w:jc w:val="center"/>
        <w:rPr>
          <w:color w:val="000000"/>
          <w:sz w:val="27"/>
          <w:szCs w:val="27"/>
        </w:rPr>
      </w:pPr>
    </w:p>
    <w:p w:rsidR="00BF1128" w:rsidRPr="00EE6A22" w:rsidRDefault="00BF1128" w:rsidP="00E026B5">
      <w:pPr>
        <w:jc w:val="center"/>
        <w:rPr>
          <w:color w:val="000000"/>
          <w:sz w:val="27"/>
          <w:szCs w:val="27"/>
        </w:rPr>
      </w:pPr>
    </w:p>
    <w:p w:rsidR="00BF1128" w:rsidRDefault="00BF1128" w:rsidP="00E026B5">
      <w:pPr>
        <w:rPr>
          <w:color w:val="000000"/>
          <w:sz w:val="27"/>
          <w:szCs w:val="27"/>
        </w:rPr>
      </w:pPr>
    </w:p>
    <w:p w:rsidR="00BF1128" w:rsidRDefault="00BF1128" w:rsidP="00E026B5">
      <w:pPr>
        <w:jc w:val="center"/>
        <w:rPr>
          <w:color w:val="000000"/>
          <w:sz w:val="27"/>
          <w:szCs w:val="27"/>
        </w:rPr>
      </w:pPr>
    </w:p>
    <w:p w:rsidR="00BF1128" w:rsidRPr="0098419E" w:rsidRDefault="00BF1128" w:rsidP="00E026B5">
      <w:pPr>
        <w:jc w:val="center"/>
        <w:rPr>
          <w:b/>
          <w:bCs/>
          <w:color w:val="000000"/>
          <w:sz w:val="32"/>
          <w:szCs w:val="32"/>
        </w:rPr>
      </w:pPr>
      <w:r w:rsidRPr="0098419E">
        <w:rPr>
          <w:b/>
          <w:bCs/>
          <w:color w:val="000000"/>
          <w:sz w:val="32"/>
          <w:szCs w:val="32"/>
        </w:rPr>
        <w:t>Рабочая программа по  курсу английского языка</w:t>
      </w:r>
    </w:p>
    <w:p w:rsidR="00BF1128" w:rsidRPr="0098419E" w:rsidRDefault="00BF1128" w:rsidP="0098419E">
      <w:pPr>
        <w:jc w:val="center"/>
        <w:rPr>
          <w:i/>
          <w:iCs/>
          <w:color w:val="000000"/>
          <w:sz w:val="32"/>
          <w:szCs w:val="32"/>
        </w:rPr>
      </w:pPr>
      <w:r w:rsidRPr="0098419E">
        <w:rPr>
          <w:i/>
          <w:iCs/>
          <w:color w:val="000000"/>
          <w:sz w:val="32"/>
          <w:szCs w:val="32"/>
        </w:rPr>
        <w:t>5-9 класс</w:t>
      </w:r>
    </w:p>
    <w:p w:rsidR="00BF1128" w:rsidRDefault="00BF1128" w:rsidP="00E026B5">
      <w:pPr>
        <w:jc w:val="center"/>
        <w:rPr>
          <w:color w:val="000000"/>
        </w:rPr>
      </w:pPr>
      <w:r w:rsidRPr="0098419E">
        <w:rPr>
          <w:color w:val="000000"/>
        </w:rPr>
        <w:t>на 2015 – 2020год</w:t>
      </w:r>
    </w:p>
    <w:p w:rsidR="00BF1128" w:rsidRPr="0098419E" w:rsidRDefault="00BF1128" w:rsidP="00E026B5">
      <w:pPr>
        <w:jc w:val="center"/>
        <w:rPr>
          <w:color w:val="000000"/>
        </w:rPr>
      </w:pPr>
    </w:p>
    <w:p w:rsidR="00BF1128" w:rsidRPr="006165EE" w:rsidRDefault="00BF1128" w:rsidP="00E026B5">
      <w:pPr>
        <w:jc w:val="center"/>
        <w:rPr>
          <w:color w:val="000000"/>
        </w:rPr>
      </w:pPr>
      <w:r w:rsidRPr="006165EE">
        <w:rPr>
          <w:color w:val="000000"/>
        </w:rPr>
        <w:t>разработана на основе</w:t>
      </w:r>
    </w:p>
    <w:p w:rsidR="00BF1128" w:rsidRPr="00493355" w:rsidRDefault="00BF1128" w:rsidP="00E026B5">
      <w:pPr>
        <w:ind w:left="540"/>
        <w:jc w:val="center"/>
        <w:rPr>
          <w:sz w:val="22"/>
          <w:szCs w:val="22"/>
        </w:rPr>
      </w:pPr>
      <w:r w:rsidRPr="00493355">
        <w:rPr>
          <w:color w:val="000000"/>
          <w:sz w:val="22"/>
          <w:szCs w:val="22"/>
        </w:rPr>
        <w:t xml:space="preserve">программы </w:t>
      </w:r>
      <w:r>
        <w:rPr>
          <w:color w:val="000000"/>
          <w:sz w:val="22"/>
          <w:szCs w:val="22"/>
        </w:rPr>
        <w:t>«</w:t>
      </w:r>
      <w:r w:rsidRPr="00493355">
        <w:rPr>
          <w:sz w:val="22"/>
          <w:szCs w:val="22"/>
        </w:rPr>
        <w:t>Английский язык. Рабочие программы. Предметная линия учебников «</w:t>
      </w:r>
      <w:r>
        <w:rPr>
          <w:sz w:val="22"/>
          <w:szCs w:val="22"/>
        </w:rPr>
        <w:t>Английский в фокусе» 5-9 классы. П</w:t>
      </w:r>
      <w:r w:rsidRPr="00493355">
        <w:rPr>
          <w:sz w:val="22"/>
          <w:szCs w:val="22"/>
        </w:rPr>
        <w:t>особие для учителе</w:t>
      </w:r>
      <w:r>
        <w:rPr>
          <w:sz w:val="22"/>
          <w:szCs w:val="22"/>
        </w:rPr>
        <w:t>й общеобразовательных организаций»/</w:t>
      </w:r>
      <w:r w:rsidRPr="00493355">
        <w:rPr>
          <w:sz w:val="22"/>
          <w:szCs w:val="22"/>
        </w:rPr>
        <w:t xml:space="preserve"> В.Г.</w:t>
      </w:r>
      <w:r>
        <w:rPr>
          <w:sz w:val="22"/>
          <w:szCs w:val="22"/>
        </w:rPr>
        <w:t xml:space="preserve"> </w:t>
      </w:r>
      <w:r w:rsidRPr="00493355">
        <w:rPr>
          <w:sz w:val="22"/>
          <w:szCs w:val="22"/>
        </w:rPr>
        <w:t>Апальков</w:t>
      </w:r>
      <w:r>
        <w:rPr>
          <w:sz w:val="22"/>
          <w:szCs w:val="22"/>
        </w:rPr>
        <w:t>.- 2-е изд., перераб. и доп.</w:t>
      </w:r>
      <w:r w:rsidRPr="00493355">
        <w:rPr>
          <w:sz w:val="22"/>
          <w:szCs w:val="22"/>
        </w:rPr>
        <w:t xml:space="preserve"> -</w:t>
      </w:r>
      <w:r>
        <w:rPr>
          <w:sz w:val="22"/>
          <w:szCs w:val="22"/>
        </w:rPr>
        <w:t xml:space="preserve"> М.: Просвещение, 2014</w:t>
      </w:r>
      <w:r w:rsidRPr="00493355">
        <w:rPr>
          <w:sz w:val="22"/>
          <w:szCs w:val="22"/>
        </w:rPr>
        <w:t xml:space="preserve"> г.</w:t>
      </w:r>
      <w:r>
        <w:rPr>
          <w:sz w:val="22"/>
          <w:szCs w:val="22"/>
        </w:rPr>
        <w:t>-84 с.</w:t>
      </w:r>
    </w:p>
    <w:p w:rsidR="00BF1128" w:rsidRPr="000654EF" w:rsidRDefault="00BF1128" w:rsidP="00E026B5">
      <w:pPr>
        <w:tabs>
          <w:tab w:val="left" w:pos="3034"/>
        </w:tabs>
        <w:spacing w:before="100" w:beforeAutospacing="1"/>
        <w:rPr>
          <w:i/>
          <w:iCs/>
          <w:color w:val="000000"/>
        </w:rPr>
      </w:pPr>
    </w:p>
    <w:p w:rsidR="00BF1128" w:rsidRDefault="00BF1128" w:rsidP="0098419E">
      <w:pPr>
        <w:spacing w:before="100" w:beforeAutospacing="1"/>
        <w:jc w:val="right"/>
        <w:rPr>
          <w:color w:val="000000"/>
        </w:rPr>
      </w:pPr>
    </w:p>
    <w:p w:rsidR="00BF1128" w:rsidRDefault="00BF1128" w:rsidP="0098419E">
      <w:pPr>
        <w:spacing w:before="100" w:beforeAutospacing="1"/>
        <w:jc w:val="right"/>
        <w:rPr>
          <w:color w:val="000000"/>
        </w:rPr>
      </w:pPr>
    </w:p>
    <w:p w:rsidR="00BF1128" w:rsidRPr="00493355" w:rsidRDefault="00BF1128" w:rsidP="0098419E">
      <w:pPr>
        <w:spacing w:before="100" w:beforeAutospacing="1"/>
        <w:jc w:val="right"/>
        <w:rPr>
          <w:color w:val="000000"/>
        </w:rPr>
      </w:pPr>
      <w:r>
        <w:rPr>
          <w:color w:val="000000"/>
        </w:rPr>
        <w:t>Составитель</w:t>
      </w:r>
    </w:p>
    <w:p w:rsidR="00BF1128" w:rsidRDefault="00BF1128" w:rsidP="0098419E">
      <w:pPr>
        <w:jc w:val="right"/>
        <w:rPr>
          <w:color w:val="000000"/>
        </w:rPr>
      </w:pPr>
      <w:r>
        <w:rPr>
          <w:color w:val="000000"/>
        </w:rPr>
        <w:t xml:space="preserve">учитель английского языка </w:t>
      </w:r>
    </w:p>
    <w:p w:rsidR="00BF1128" w:rsidRPr="00754BAC" w:rsidRDefault="00BF1128" w:rsidP="0098419E">
      <w:pPr>
        <w:jc w:val="right"/>
        <w:rPr>
          <w:color w:val="000000"/>
        </w:rPr>
      </w:pPr>
      <w:r>
        <w:rPr>
          <w:color w:val="000000"/>
        </w:rPr>
        <w:t xml:space="preserve">Попова Марина Геннадьевна </w:t>
      </w:r>
    </w:p>
    <w:p w:rsidR="00BF1128" w:rsidRDefault="00BF1128" w:rsidP="0098419E">
      <w:pPr>
        <w:spacing w:before="100" w:beforeAutospacing="1"/>
        <w:outlineLvl w:val="0"/>
        <w:rPr>
          <w:color w:val="000000"/>
        </w:rPr>
      </w:pPr>
      <w:r>
        <w:rPr>
          <w:color w:val="000000"/>
        </w:rPr>
        <w:t xml:space="preserve">                                                                                                                     2015</w:t>
      </w:r>
      <w:r w:rsidRPr="00754BAC">
        <w:rPr>
          <w:color w:val="000000"/>
        </w:rPr>
        <w:t xml:space="preserve"> год</w:t>
      </w:r>
    </w:p>
    <w:p w:rsidR="00BF1128" w:rsidRDefault="00BF1128" w:rsidP="00E026B5">
      <w:pPr>
        <w:spacing w:before="100" w:beforeAutospacing="1"/>
        <w:jc w:val="center"/>
        <w:outlineLvl w:val="0"/>
        <w:rPr>
          <w:color w:val="000000"/>
        </w:rPr>
      </w:pPr>
    </w:p>
    <w:p w:rsidR="00BF1128" w:rsidRDefault="00BF1128" w:rsidP="00E026B5">
      <w:pPr>
        <w:widowControl w:val="0"/>
        <w:autoSpaceDE w:val="0"/>
        <w:autoSpaceDN w:val="0"/>
        <w:adjustRightInd w:val="0"/>
        <w:spacing w:line="309" w:lineRule="exact"/>
        <w:ind w:left="550" w:right="-166"/>
        <w:jc w:val="center"/>
        <w:rPr>
          <w:b/>
          <w:bCs/>
          <w:color w:val="000000"/>
          <w:sz w:val="28"/>
          <w:szCs w:val="28"/>
        </w:rPr>
      </w:pPr>
      <w:r>
        <w:rPr>
          <w:b/>
          <w:bCs/>
          <w:color w:val="000000"/>
          <w:sz w:val="28"/>
          <w:szCs w:val="28"/>
        </w:rPr>
        <w:t>СОДЕРЖАНИЕ</w:t>
      </w:r>
    </w:p>
    <w:p w:rsidR="00BF1128" w:rsidRDefault="00BF1128" w:rsidP="00E026B5">
      <w:pPr>
        <w:widowControl w:val="0"/>
        <w:autoSpaceDE w:val="0"/>
        <w:autoSpaceDN w:val="0"/>
        <w:adjustRightInd w:val="0"/>
        <w:spacing w:line="309" w:lineRule="exact"/>
        <w:ind w:left="550" w:right="-166"/>
        <w:jc w:val="center"/>
        <w:rPr>
          <w:b/>
          <w:bCs/>
          <w:color w:val="000000"/>
          <w:sz w:val="28"/>
          <w:szCs w:val="28"/>
        </w:rPr>
      </w:pPr>
    </w:p>
    <w:p w:rsidR="00BF1128" w:rsidRPr="00DB0BEC" w:rsidRDefault="00BF1128" w:rsidP="00E026B5">
      <w:pPr>
        <w:widowControl w:val="0"/>
        <w:numPr>
          <w:ilvl w:val="0"/>
          <w:numId w:val="24"/>
        </w:numPr>
        <w:tabs>
          <w:tab w:val="left" w:pos="1276"/>
        </w:tabs>
        <w:autoSpaceDE w:val="0"/>
        <w:autoSpaceDN w:val="0"/>
        <w:adjustRightInd w:val="0"/>
        <w:spacing w:line="360" w:lineRule="auto"/>
        <w:ind w:left="567" w:right="-166" w:firstLine="0"/>
        <w:rPr>
          <w:color w:val="000000"/>
          <w:sz w:val="28"/>
          <w:szCs w:val="28"/>
        </w:rPr>
      </w:pPr>
      <w:r>
        <w:rPr>
          <w:color w:val="000000"/>
          <w:sz w:val="28"/>
          <w:szCs w:val="28"/>
        </w:rPr>
        <w:t xml:space="preserve"> </w:t>
      </w:r>
      <w:r w:rsidRPr="00DB0BEC">
        <w:rPr>
          <w:color w:val="000000"/>
          <w:sz w:val="28"/>
          <w:szCs w:val="28"/>
        </w:rPr>
        <w:t xml:space="preserve">ПОЯСНИТЕЛЬНАЯ </w:t>
      </w:r>
      <w:r>
        <w:rPr>
          <w:color w:val="000000"/>
          <w:sz w:val="28"/>
          <w:szCs w:val="28"/>
        </w:rPr>
        <w:t xml:space="preserve"> </w:t>
      </w:r>
      <w:r w:rsidRPr="00DB0BEC">
        <w:rPr>
          <w:color w:val="000000"/>
          <w:sz w:val="28"/>
          <w:szCs w:val="28"/>
        </w:rPr>
        <w:t>ЗАПИСКА</w:t>
      </w:r>
      <w:r w:rsidRPr="003227C2">
        <w:rPr>
          <w:color w:val="000000"/>
          <w:sz w:val="28"/>
          <w:szCs w:val="28"/>
        </w:rPr>
        <w:t xml:space="preserve">            </w:t>
      </w:r>
    </w:p>
    <w:p w:rsidR="00BF1128" w:rsidRDefault="00BF1128" w:rsidP="00E026B5">
      <w:pPr>
        <w:widowControl w:val="0"/>
        <w:numPr>
          <w:ilvl w:val="0"/>
          <w:numId w:val="24"/>
        </w:numPr>
        <w:autoSpaceDE w:val="0"/>
        <w:autoSpaceDN w:val="0"/>
        <w:adjustRightInd w:val="0"/>
        <w:spacing w:line="360" w:lineRule="auto"/>
        <w:ind w:right="-166"/>
        <w:rPr>
          <w:color w:val="000000"/>
          <w:sz w:val="28"/>
          <w:szCs w:val="28"/>
        </w:rPr>
      </w:pPr>
      <w:r>
        <w:rPr>
          <w:color w:val="000000"/>
          <w:sz w:val="28"/>
          <w:szCs w:val="28"/>
        </w:rPr>
        <w:t>ОБЩАЯ  ХАРАКТЕРИСТИКА КУРСА</w:t>
      </w:r>
    </w:p>
    <w:p w:rsidR="00BF1128" w:rsidRDefault="00BF1128" w:rsidP="00E026B5">
      <w:pPr>
        <w:widowControl w:val="0"/>
        <w:numPr>
          <w:ilvl w:val="0"/>
          <w:numId w:val="24"/>
        </w:numPr>
        <w:autoSpaceDE w:val="0"/>
        <w:autoSpaceDN w:val="0"/>
        <w:adjustRightInd w:val="0"/>
        <w:spacing w:line="360" w:lineRule="auto"/>
        <w:ind w:right="-166"/>
        <w:rPr>
          <w:color w:val="000000"/>
          <w:sz w:val="28"/>
          <w:szCs w:val="28"/>
        </w:rPr>
      </w:pPr>
      <w:r>
        <w:rPr>
          <w:color w:val="000000"/>
          <w:sz w:val="28"/>
          <w:szCs w:val="28"/>
        </w:rPr>
        <w:t>ОПИСАНИЕ  МЕСТА  КУРСА  В  УЧЕБНОМ  ПЛАНЕ</w:t>
      </w:r>
    </w:p>
    <w:p w:rsidR="00BF1128" w:rsidRPr="003772AF" w:rsidRDefault="00BF1128" w:rsidP="00E026B5">
      <w:pPr>
        <w:widowControl w:val="0"/>
        <w:numPr>
          <w:ilvl w:val="0"/>
          <w:numId w:val="24"/>
        </w:numPr>
        <w:autoSpaceDE w:val="0"/>
        <w:autoSpaceDN w:val="0"/>
        <w:adjustRightInd w:val="0"/>
        <w:spacing w:line="360" w:lineRule="auto"/>
        <w:ind w:left="1276" w:right="-166" w:hanging="709"/>
        <w:rPr>
          <w:color w:val="000000"/>
          <w:sz w:val="28"/>
          <w:szCs w:val="28"/>
        </w:rPr>
      </w:pPr>
      <w:r>
        <w:rPr>
          <w:color w:val="000000"/>
          <w:sz w:val="28"/>
          <w:szCs w:val="28"/>
        </w:rPr>
        <w:t>ЛИЧНОСТНЫЕ,  МЕТАПРЕДМЕТНЫЕ  И  ПРЕДМЕТНЫЕ  РЕЗУЛЬТАТЫ</w:t>
      </w:r>
    </w:p>
    <w:p w:rsidR="00BF1128" w:rsidRPr="00596E5E" w:rsidRDefault="00BF1128" w:rsidP="00E026B5">
      <w:pPr>
        <w:widowControl w:val="0"/>
        <w:numPr>
          <w:ilvl w:val="0"/>
          <w:numId w:val="24"/>
        </w:numPr>
        <w:autoSpaceDE w:val="0"/>
        <w:autoSpaceDN w:val="0"/>
        <w:adjustRightInd w:val="0"/>
        <w:spacing w:line="360" w:lineRule="auto"/>
        <w:ind w:right="-166"/>
        <w:rPr>
          <w:sz w:val="28"/>
          <w:szCs w:val="28"/>
        </w:rPr>
      </w:pPr>
      <w:r w:rsidRPr="00596E5E">
        <w:rPr>
          <w:color w:val="000000"/>
          <w:sz w:val="28"/>
          <w:szCs w:val="28"/>
        </w:rPr>
        <w:t xml:space="preserve">СОДЕРЖАНИЕ </w:t>
      </w:r>
      <w:r>
        <w:rPr>
          <w:color w:val="000000"/>
          <w:sz w:val="28"/>
          <w:szCs w:val="28"/>
        </w:rPr>
        <w:t xml:space="preserve"> </w:t>
      </w:r>
      <w:r w:rsidRPr="00596E5E">
        <w:rPr>
          <w:color w:val="000000"/>
          <w:sz w:val="28"/>
          <w:szCs w:val="28"/>
        </w:rPr>
        <w:t>КУРСА</w:t>
      </w:r>
    </w:p>
    <w:p w:rsidR="00BF1128" w:rsidRPr="00524C5F" w:rsidRDefault="00BF1128" w:rsidP="00E026B5">
      <w:pPr>
        <w:widowControl w:val="0"/>
        <w:numPr>
          <w:ilvl w:val="0"/>
          <w:numId w:val="24"/>
        </w:numPr>
        <w:autoSpaceDE w:val="0"/>
        <w:autoSpaceDN w:val="0"/>
        <w:adjustRightInd w:val="0"/>
        <w:ind w:right="-166"/>
        <w:rPr>
          <w:color w:val="000000"/>
          <w:sz w:val="28"/>
          <w:szCs w:val="28"/>
        </w:rPr>
      </w:pPr>
      <w:r>
        <w:rPr>
          <w:color w:val="000000"/>
          <w:sz w:val="28"/>
          <w:szCs w:val="28"/>
        </w:rPr>
        <w:t>ТЕМАТИЧЕСКОЕ  ПЛАНИРОВАНИЕ  С  ОПРЕДЕЛЕНИЕМ  ОСНОВНЫХ  ВИДОВ  УЧЕБНОЙ ДЕЯТЕЛЬНОСТИ</w:t>
      </w:r>
    </w:p>
    <w:p w:rsidR="00BF1128" w:rsidRPr="00080078" w:rsidRDefault="00BF1128" w:rsidP="00E026B5">
      <w:pPr>
        <w:widowControl w:val="0"/>
        <w:autoSpaceDE w:val="0"/>
        <w:autoSpaceDN w:val="0"/>
        <w:adjustRightInd w:val="0"/>
        <w:spacing w:line="483" w:lineRule="exact"/>
        <w:ind w:left="550"/>
        <w:rPr>
          <w:color w:val="000000"/>
        </w:rPr>
      </w:pPr>
      <w:r w:rsidRPr="00610B9C">
        <w:rPr>
          <w:color w:val="000000"/>
          <w:sz w:val="28"/>
          <w:szCs w:val="28"/>
        </w:rPr>
        <w:t xml:space="preserve">          </w:t>
      </w:r>
      <w:r>
        <w:rPr>
          <w:color w:val="000000"/>
        </w:rPr>
        <w:t>ТЕМАТИЧЕСКОЕ ПЛАНИРОВАНИЕ</w:t>
      </w:r>
      <w:r w:rsidRPr="00080078">
        <w:rPr>
          <w:color w:val="000000"/>
        </w:rPr>
        <w:t xml:space="preserve"> </w:t>
      </w:r>
      <w:r w:rsidRPr="00E026B5">
        <w:rPr>
          <w:color w:val="000000"/>
        </w:rPr>
        <w:t xml:space="preserve"> </w:t>
      </w:r>
      <w:r w:rsidRPr="00080078">
        <w:rPr>
          <w:color w:val="000000"/>
        </w:rPr>
        <w:t>5 КЛАСС</w:t>
      </w:r>
    </w:p>
    <w:p w:rsidR="00BF1128" w:rsidRPr="00080078" w:rsidRDefault="00BF1128" w:rsidP="00E026B5">
      <w:pPr>
        <w:widowControl w:val="0"/>
        <w:autoSpaceDE w:val="0"/>
        <w:autoSpaceDN w:val="0"/>
        <w:adjustRightInd w:val="0"/>
        <w:spacing w:line="482" w:lineRule="exact"/>
        <w:ind w:left="550"/>
        <w:rPr>
          <w:color w:val="000000"/>
        </w:rPr>
      </w:pPr>
      <w:r w:rsidRPr="00E026B5">
        <w:rPr>
          <w:color w:val="000000"/>
        </w:rPr>
        <w:t xml:space="preserve">            </w:t>
      </w:r>
      <w:r w:rsidRPr="00080078">
        <w:rPr>
          <w:color w:val="000000"/>
        </w:rPr>
        <w:t>ТЕМАТИЧЕСКОЕ ПЛАНИРОВАНИЕ</w:t>
      </w:r>
      <w:r w:rsidRPr="00E026B5">
        <w:rPr>
          <w:color w:val="000000"/>
        </w:rPr>
        <w:t xml:space="preserve"> </w:t>
      </w:r>
      <w:r w:rsidRPr="00080078">
        <w:rPr>
          <w:color w:val="000000"/>
        </w:rPr>
        <w:t xml:space="preserve"> 6 КЛАСС</w:t>
      </w:r>
    </w:p>
    <w:p w:rsidR="00BF1128" w:rsidRPr="00080078" w:rsidRDefault="00BF1128" w:rsidP="00E026B5">
      <w:pPr>
        <w:widowControl w:val="0"/>
        <w:autoSpaceDE w:val="0"/>
        <w:autoSpaceDN w:val="0"/>
        <w:adjustRightInd w:val="0"/>
        <w:spacing w:line="482" w:lineRule="exact"/>
        <w:ind w:left="550"/>
        <w:rPr>
          <w:color w:val="000000"/>
        </w:rPr>
      </w:pPr>
      <w:r w:rsidRPr="00E026B5">
        <w:rPr>
          <w:color w:val="000000"/>
        </w:rPr>
        <w:t xml:space="preserve">            </w:t>
      </w:r>
      <w:r>
        <w:rPr>
          <w:color w:val="000000"/>
        </w:rPr>
        <w:t>ТЕМАТИЧЕСКОЕ ПЛАНИРОВАНИЕ</w:t>
      </w:r>
      <w:r w:rsidRPr="00E026B5">
        <w:rPr>
          <w:color w:val="000000"/>
        </w:rPr>
        <w:t xml:space="preserve">  </w:t>
      </w:r>
      <w:r w:rsidRPr="00080078">
        <w:rPr>
          <w:color w:val="000000"/>
        </w:rPr>
        <w:t>7 КЛАСС</w:t>
      </w:r>
    </w:p>
    <w:p w:rsidR="00BF1128" w:rsidRPr="00080078" w:rsidRDefault="00BF1128" w:rsidP="00E026B5">
      <w:pPr>
        <w:widowControl w:val="0"/>
        <w:autoSpaceDE w:val="0"/>
        <w:autoSpaceDN w:val="0"/>
        <w:adjustRightInd w:val="0"/>
        <w:spacing w:line="483" w:lineRule="exact"/>
        <w:ind w:left="550"/>
        <w:rPr>
          <w:color w:val="000000"/>
        </w:rPr>
      </w:pPr>
      <w:r w:rsidRPr="00E026B5">
        <w:rPr>
          <w:color w:val="000000"/>
        </w:rPr>
        <w:t xml:space="preserve">            </w:t>
      </w:r>
      <w:r w:rsidRPr="00080078">
        <w:rPr>
          <w:color w:val="000000"/>
        </w:rPr>
        <w:t>ТЕМАТИЧЕСКОЕ ПЛАНИРОВАНИЕ</w:t>
      </w:r>
      <w:r w:rsidRPr="00E026B5">
        <w:rPr>
          <w:color w:val="000000"/>
        </w:rPr>
        <w:t xml:space="preserve">  </w:t>
      </w:r>
      <w:r w:rsidRPr="00080078">
        <w:rPr>
          <w:color w:val="000000"/>
        </w:rPr>
        <w:t xml:space="preserve"> 8 КЛАСС</w:t>
      </w:r>
    </w:p>
    <w:p w:rsidR="00BF1128" w:rsidRPr="00080078" w:rsidRDefault="00BF1128" w:rsidP="00E026B5">
      <w:pPr>
        <w:widowControl w:val="0"/>
        <w:autoSpaceDE w:val="0"/>
        <w:autoSpaceDN w:val="0"/>
        <w:adjustRightInd w:val="0"/>
        <w:spacing w:line="482" w:lineRule="exact"/>
        <w:ind w:left="550"/>
        <w:rPr>
          <w:color w:val="000000"/>
        </w:rPr>
      </w:pPr>
      <w:r w:rsidRPr="00E026B5">
        <w:rPr>
          <w:color w:val="000000"/>
        </w:rPr>
        <w:t xml:space="preserve">            </w:t>
      </w:r>
      <w:r>
        <w:rPr>
          <w:color w:val="000000"/>
        </w:rPr>
        <w:t>ТЕМАТИЧЕСКОЕ ПЛАНИРОВАНИЕ</w:t>
      </w:r>
      <w:r>
        <w:rPr>
          <w:color w:val="000000"/>
          <w:lang w:val="en-US"/>
        </w:rPr>
        <w:t xml:space="preserve">  </w:t>
      </w:r>
      <w:r w:rsidRPr="00080078">
        <w:rPr>
          <w:color w:val="000000"/>
        </w:rPr>
        <w:t xml:space="preserve"> 9 КЛАСС</w:t>
      </w:r>
    </w:p>
    <w:p w:rsidR="00BF1128" w:rsidRDefault="00BF1128" w:rsidP="00E026B5">
      <w:pPr>
        <w:widowControl w:val="0"/>
        <w:autoSpaceDE w:val="0"/>
        <w:autoSpaceDN w:val="0"/>
        <w:adjustRightInd w:val="0"/>
        <w:spacing w:line="482" w:lineRule="exact"/>
        <w:ind w:left="550"/>
        <w:rPr>
          <w:color w:val="000000"/>
          <w:sz w:val="28"/>
          <w:szCs w:val="28"/>
        </w:rPr>
      </w:pPr>
    </w:p>
    <w:p w:rsidR="00BF1128" w:rsidRPr="00DB0BEC" w:rsidRDefault="00BF1128" w:rsidP="00E026B5">
      <w:pPr>
        <w:widowControl w:val="0"/>
        <w:numPr>
          <w:ilvl w:val="0"/>
          <w:numId w:val="24"/>
        </w:numPr>
        <w:autoSpaceDE w:val="0"/>
        <w:autoSpaceDN w:val="0"/>
        <w:adjustRightInd w:val="0"/>
        <w:spacing w:line="360" w:lineRule="auto"/>
        <w:ind w:right="-166"/>
        <w:rPr>
          <w:color w:val="000000"/>
          <w:sz w:val="28"/>
          <w:szCs w:val="28"/>
        </w:rPr>
      </w:pPr>
      <w:r>
        <w:rPr>
          <w:color w:val="000000"/>
          <w:sz w:val="28"/>
          <w:szCs w:val="28"/>
        </w:rPr>
        <w:t xml:space="preserve">ОПИСАНИЕ  УЧЕБНО-МЕТОДИЧЕСКОГО  </w:t>
      </w:r>
      <w:r w:rsidRPr="00DB0BEC">
        <w:rPr>
          <w:color w:val="000000"/>
          <w:sz w:val="28"/>
          <w:szCs w:val="28"/>
        </w:rPr>
        <w:t xml:space="preserve"> И </w:t>
      </w:r>
      <w:r>
        <w:rPr>
          <w:color w:val="000000"/>
          <w:sz w:val="28"/>
          <w:szCs w:val="28"/>
        </w:rPr>
        <w:t xml:space="preserve"> </w:t>
      </w:r>
      <w:r w:rsidRPr="00DB0BEC">
        <w:rPr>
          <w:color w:val="000000"/>
          <w:sz w:val="28"/>
          <w:szCs w:val="28"/>
        </w:rPr>
        <w:t>МАТЕРИАЛЬ</w:t>
      </w:r>
      <w:r>
        <w:rPr>
          <w:color w:val="000000"/>
          <w:sz w:val="28"/>
          <w:szCs w:val="28"/>
        </w:rPr>
        <w:t>НО-ТЕХНИЧЕСКОГО  ОБЕСПЕЧЕНИЯ</w:t>
      </w:r>
      <w:r w:rsidRPr="00DB0BEC">
        <w:rPr>
          <w:color w:val="000000"/>
          <w:sz w:val="28"/>
          <w:szCs w:val="28"/>
        </w:rPr>
        <w:t xml:space="preserve"> ОБРАЗОВАТЕЛЬНОГО</w:t>
      </w:r>
      <w:r>
        <w:rPr>
          <w:color w:val="000000"/>
          <w:sz w:val="28"/>
          <w:szCs w:val="28"/>
        </w:rPr>
        <w:t xml:space="preserve"> </w:t>
      </w:r>
      <w:r w:rsidRPr="00DB0BEC">
        <w:rPr>
          <w:color w:val="000000"/>
          <w:sz w:val="28"/>
          <w:szCs w:val="28"/>
        </w:rPr>
        <w:t xml:space="preserve"> ПРОЦЕССА </w:t>
      </w:r>
    </w:p>
    <w:p w:rsidR="00BF1128" w:rsidRPr="00DB0BEC" w:rsidRDefault="00BF1128" w:rsidP="00E026B5">
      <w:pPr>
        <w:widowControl w:val="0"/>
        <w:numPr>
          <w:ilvl w:val="0"/>
          <w:numId w:val="24"/>
        </w:numPr>
        <w:autoSpaceDE w:val="0"/>
        <w:autoSpaceDN w:val="0"/>
        <w:adjustRightInd w:val="0"/>
        <w:spacing w:line="360" w:lineRule="auto"/>
        <w:ind w:right="-166"/>
        <w:rPr>
          <w:color w:val="000000"/>
          <w:sz w:val="28"/>
          <w:szCs w:val="28"/>
        </w:rPr>
      </w:pPr>
      <w:r>
        <w:rPr>
          <w:color w:val="000000"/>
          <w:sz w:val="28"/>
          <w:szCs w:val="28"/>
        </w:rPr>
        <w:t>ПЛАНИРУЕМЫЕ  РЕЗУЛЬТАТЫ  ИЗУЧЕНИЯ  УЧЕБНОГО  ПРЕДМЕТА</w:t>
      </w:r>
    </w:p>
    <w:p w:rsidR="00BF1128" w:rsidRDefault="00BF1128" w:rsidP="00E026B5">
      <w:pPr>
        <w:ind w:left="1270"/>
        <w:rPr>
          <w:color w:val="000000"/>
          <w:sz w:val="28"/>
          <w:szCs w:val="28"/>
          <w:lang w:val="en-US"/>
        </w:rPr>
      </w:pPr>
      <w:r>
        <w:rPr>
          <w:color w:val="000000"/>
          <w:sz w:val="28"/>
          <w:szCs w:val="28"/>
        </w:rPr>
        <w:t>ПРИЛОЖЕНИЯ</w:t>
      </w:r>
    </w:p>
    <w:p w:rsidR="00BF1128" w:rsidRDefault="00BF1128" w:rsidP="00E026B5">
      <w:pPr>
        <w:rPr>
          <w:color w:val="000000"/>
          <w:sz w:val="28"/>
          <w:szCs w:val="28"/>
          <w:lang w:val="en-US"/>
        </w:rPr>
      </w:pPr>
    </w:p>
    <w:p w:rsidR="00BF1128" w:rsidRDefault="00BF1128" w:rsidP="00E026B5">
      <w:pPr>
        <w:rPr>
          <w:color w:val="000000"/>
          <w:sz w:val="28"/>
          <w:szCs w:val="28"/>
          <w:lang w:val="en-US"/>
        </w:rPr>
      </w:pPr>
    </w:p>
    <w:p w:rsidR="00BF1128" w:rsidRDefault="00BF1128" w:rsidP="00E026B5">
      <w:pPr>
        <w:rPr>
          <w:color w:val="000000"/>
          <w:sz w:val="28"/>
          <w:szCs w:val="28"/>
          <w:lang w:val="en-US"/>
        </w:rPr>
      </w:pPr>
    </w:p>
    <w:p w:rsidR="00BF1128" w:rsidRDefault="00BF1128" w:rsidP="00E026B5">
      <w:pPr>
        <w:rPr>
          <w:color w:val="000000"/>
          <w:sz w:val="28"/>
          <w:szCs w:val="28"/>
          <w:lang w:val="en-US"/>
        </w:rPr>
      </w:pPr>
    </w:p>
    <w:p w:rsidR="00BF1128" w:rsidRPr="005C59E5" w:rsidRDefault="00BF1128" w:rsidP="00E026B5">
      <w:pPr>
        <w:jc w:val="center"/>
        <w:rPr>
          <w:b/>
          <w:bCs/>
          <w:sz w:val="32"/>
          <w:szCs w:val="32"/>
        </w:rPr>
      </w:pPr>
      <w:r>
        <w:rPr>
          <w:b/>
          <w:bCs/>
          <w:sz w:val="32"/>
          <w:szCs w:val="32"/>
          <w:lang w:val="en-US"/>
        </w:rPr>
        <w:t>I</w:t>
      </w:r>
      <w:r>
        <w:rPr>
          <w:b/>
          <w:bCs/>
          <w:sz w:val="32"/>
          <w:szCs w:val="32"/>
        </w:rPr>
        <w:t>. ПОЯСНИТЕЛЬНАЯ ЗАПИСКА</w:t>
      </w:r>
    </w:p>
    <w:p w:rsidR="00BF1128" w:rsidRPr="00E57FC2" w:rsidRDefault="00BF1128" w:rsidP="00E026B5">
      <w:pPr>
        <w:rPr>
          <w:rStyle w:val="dash0410005f0431005f0437005f0430005f0446005f0020005f0441005f043f005f0438005f0441005f043a005f0430005f005fchar1char1"/>
        </w:rPr>
      </w:pPr>
    </w:p>
    <w:p w:rsidR="00BF1128" w:rsidRPr="00DA61FB" w:rsidRDefault="00BF1128" w:rsidP="00E026B5">
      <w:pPr>
        <w:ind w:firstLine="709"/>
        <w:jc w:val="both"/>
      </w:pPr>
      <w:r w:rsidRPr="00DA61FB">
        <w:t>Рабочая программа предмета «Английский язык» для основного общего образования разработана на основе нормативных документов:</w:t>
      </w:r>
    </w:p>
    <w:p w:rsidR="00BF1128" w:rsidRPr="000C1434" w:rsidRDefault="00BF1128" w:rsidP="00E026B5">
      <w:pPr>
        <w:numPr>
          <w:ilvl w:val="0"/>
          <w:numId w:val="37"/>
        </w:numPr>
        <w:spacing w:after="200" w:line="276" w:lineRule="auto"/>
      </w:pPr>
      <w:bookmarkStart w:id="0" w:name="_Ref323569675"/>
      <w:r w:rsidRPr="000C1434">
        <w:t>Федеральный закон  «Об образовании в Российской Федерации» № 273-ФЗ от 29.12.2012</w:t>
      </w:r>
    </w:p>
    <w:p w:rsidR="00BF1128" w:rsidRPr="000C1434" w:rsidRDefault="00BF1128" w:rsidP="00E026B5">
      <w:pPr>
        <w:numPr>
          <w:ilvl w:val="0"/>
          <w:numId w:val="37"/>
        </w:numPr>
        <w:spacing w:after="200" w:line="276" w:lineRule="auto"/>
      </w:pPr>
      <w:bookmarkStart w:id="1" w:name="_Ref323579488"/>
      <w:r w:rsidRPr="000C1434">
        <w:t>Федеральный государственный образовательный стандарт основного общего образования/Минобрнауки РФ. – М.: Просвещение.  (Стандарты второго поколения)</w:t>
      </w:r>
      <w:bookmarkEnd w:id="1"/>
    </w:p>
    <w:p w:rsidR="00BF1128" w:rsidRPr="000C1434" w:rsidRDefault="00BF1128" w:rsidP="00E026B5">
      <w:pPr>
        <w:numPr>
          <w:ilvl w:val="0"/>
          <w:numId w:val="37"/>
        </w:numPr>
        <w:spacing w:after="200" w:line="276" w:lineRule="auto"/>
      </w:pPr>
      <w:r w:rsidRPr="000C1434">
        <w:t xml:space="preserve">Фундаментальное ядро содержания общего образования / Под. Ред. В.В. Козлова, А.М. Кондакова. – М.: Просвещение.  (Стандарты второго поколения)  </w:t>
      </w:r>
    </w:p>
    <w:p w:rsidR="00BF1128" w:rsidRDefault="00BF1128" w:rsidP="00E026B5">
      <w:pPr>
        <w:pStyle w:val="NormalWeb"/>
        <w:numPr>
          <w:ilvl w:val="0"/>
          <w:numId w:val="37"/>
        </w:numPr>
      </w:pPr>
      <w:r>
        <w:t xml:space="preserve">Программа по учебному предмету </w:t>
      </w:r>
      <w:r w:rsidRPr="003227C2">
        <w:t>«Английский язык. Рабочие программы. Предметная линия учебников «Английский в фокусе» 5-9 классы. Пособие для учителей общеобразовательных о</w:t>
      </w:r>
      <w:r>
        <w:t>рганизаций»/ В.Г. Апальков.- 2-</w:t>
      </w:r>
      <w:r w:rsidRPr="003227C2">
        <w:t>е изд., перераб. и доп. - М.: Просвещение, 2014 г.-84 с.</w:t>
      </w:r>
    </w:p>
    <w:p w:rsidR="00BF1128" w:rsidRPr="000C1434" w:rsidRDefault="00BF1128" w:rsidP="00E026B5">
      <w:pPr>
        <w:pStyle w:val="ListParagraph"/>
        <w:numPr>
          <w:ilvl w:val="0"/>
          <w:numId w:val="37"/>
        </w:numPr>
        <w:rPr>
          <w:rFonts w:ascii="Times New Roman" w:hAnsi="Times New Roman" w:cs="Times New Roman"/>
        </w:rPr>
      </w:pPr>
      <w:r w:rsidRPr="000C1434">
        <w:rPr>
          <w:rFonts w:ascii="Times New Roman" w:hAnsi="Times New Roman" w:cs="Times New Roman"/>
        </w:rPr>
        <w:t xml:space="preserve">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2014/15 учебный год). </w:t>
      </w:r>
    </w:p>
    <w:p w:rsidR="00BF1128" w:rsidRPr="000C1434" w:rsidRDefault="00BF1128" w:rsidP="00E026B5">
      <w:pPr>
        <w:numPr>
          <w:ilvl w:val="0"/>
          <w:numId w:val="37"/>
        </w:numPr>
        <w:spacing w:after="200" w:line="276" w:lineRule="auto"/>
      </w:pPr>
      <w:r w:rsidRPr="000C1434">
        <w:t>Приказ Министерства образования и науки Российской Федерации (Минобрнауки России)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Pr="000C1434">
        <w:rPr>
          <w:rFonts w:eastAsia="SimSun"/>
          <w:kern w:val="2"/>
          <w:lang w:eastAsia="ar-SA"/>
        </w:rPr>
        <w:t xml:space="preserve"> </w:t>
      </w:r>
    </w:p>
    <w:p w:rsidR="00BF1128" w:rsidRPr="000C1434" w:rsidRDefault="00BF1128" w:rsidP="00E026B5">
      <w:pPr>
        <w:numPr>
          <w:ilvl w:val="0"/>
          <w:numId w:val="37"/>
        </w:numPr>
        <w:spacing w:after="200" w:line="276" w:lineRule="auto"/>
      </w:pPr>
      <w:r w:rsidRPr="000C1434">
        <w:t>Приказ Министерства образования и науки РФ от 28 декабря 2010 № 2106 «Об утверждении федеральных требований к образовательным учреждениям в части охраны здоровья обучающихся, воспитанников».</w:t>
      </w:r>
    </w:p>
    <w:p w:rsidR="00BF1128" w:rsidRPr="000C1434" w:rsidRDefault="00BF1128" w:rsidP="00E026B5">
      <w:pPr>
        <w:pStyle w:val="ListParagraph"/>
        <w:numPr>
          <w:ilvl w:val="0"/>
          <w:numId w:val="37"/>
        </w:numPr>
        <w:rPr>
          <w:rFonts w:ascii="Times New Roman" w:hAnsi="Times New Roman" w:cs="Times New Roman"/>
        </w:rPr>
      </w:pPr>
      <w:r w:rsidRPr="000C1434">
        <w:rPr>
          <w:rFonts w:ascii="Times New Roman" w:hAnsi="Times New Roman" w:cs="Times New Roman"/>
        </w:rPr>
        <w:t>Постановление Главного государственного санитарного врача РФ от 29.12.2010 №189 «Об утверждении СанПин 2.4.2.2821 – 10 «Санитарно-эпидемиологические требования 285 к условиям и организации обучения в общеобразовательных учреждениях».</w:t>
      </w:r>
    </w:p>
    <w:p w:rsidR="00BF1128" w:rsidRPr="000C1434" w:rsidRDefault="00BF1128" w:rsidP="00E026B5">
      <w:pPr>
        <w:numPr>
          <w:ilvl w:val="0"/>
          <w:numId w:val="37"/>
        </w:numPr>
        <w:tabs>
          <w:tab w:val="num" w:pos="720"/>
        </w:tabs>
        <w:spacing w:after="200" w:line="276" w:lineRule="auto"/>
      </w:pPr>
      <w:r w:rsidRPr="000C1434">
        <w:t xml:space="preserve">Примерная основная образовательная программа основного общего образования. /Составитель Кондаков. 1-е изд. — М. : Просвещение, 2011. </w:t>
      </w:r>
    </w:p>
    <w:p w:rsidR="00BF1128" w:rsidRPr="000C1434" w:rsidRDefault="00BF1128" w:rsidP="00E026B5">
      <w:pPr>
        <w:numPr>
          <w:ilvl w:val="0"/>
          <w:numId w:val="37"/>
        </w:numPr>
        <w:spacing w:after="200" w:line="276" w:lineRule="auto"/>
      </w:pPr>
      <w:r w:rsidRPr="000C1434">
        <w:t>Письмо Министерства образования и науки РФ от 24 ноября 2011 г. № МД-1552/03 «Об оснащении общеобразовательных учреждений учебным и учебно-лабораторным оборудованием».</w:t>
      </w:r>
    </w:p>
    <w:bookmarkEnd w:id="0"/>
    <w:p w:rsidR="00BF1128" w:rsidRPr="00E026B5" w:rsidRDefault="00BF1128" w:rsidP="00E026B5">
      <w:pPr>
        <w:rPr>
          <w:b/>
          <w:bCs/>
        </w:rPr>
      </w:pPr>
      <w:r>
        <w:rPr>
          <w:b/>
          <w:bCs/>
        </w:rPr>
        <w:t>Основные цели</w:t>
      </w:r>
      <w:r w:rsidRPr="00E026B5">
        <w:rPr>
          <w:b/>
          <w:bCs/>
        </w:rPr>
        <w:t>:</w:t>
      </w:r>
    </w:p>
    <w:p w:rsidR="00BF1128" w:rsidRPr="00DA61FB" w:rsidRDefault="00BF1128" w:rsidP="00E026B5">
      <w:pPr>
        <w:pStyle w:val="211"/>
        <w:spacing w:line="240" w:lineRule="auto"/>
        <w:ind w:left="0" w:firstLine="0"/>
        <w:jc w:val="both"/>
        <w:rPr>
          <w:rFonts w:ascii="Times New Roman" w:hAnsi="Times New Roman" w:cs="Times New Roman"/>
          <w:b/>
          <w:bCs/>
          <w:sz w:val="24"/>
          <w:szCs w:val="24"/>
        </w:rPr>
      </w:pPr>
      <w:r w:rsidRPr="00DA61FB">
        <w:rPr>
          <w:rFonts w:ascii="Times New Roman" w:hAnsi="Times New Roman" w:cs="Times New Roman"/>
          <w:sz w:val="24"/>
          <w:szCs w:val="24"/>
        </w:rPr>
        <w:t>В процессе изучения английского языка реализуются следующие</w:t>
      </w:r>
      <w:r w:rsidRPr="00DA61FB">
        <w:rPr>
          <w:rFonts w:ascii="Times New Roman" w:hAnsi="Times New Roman" w:cs="Times New Roman"/>
          <w:b/>
          <w:bCs/>
          <w:sz w:val="24"/>
          <w:szCs w:val="24"/>
        </w:rPr>
        <w:t xml:space="preserve"> цели:</w:t>
      </w:r>
    </w:p>
    <w:p w:rsidR="00BF1128" w:rsidRPr="00DA61FB" w:rsidRDefault="00BF1128" w:rsidP="00E026B5">
      <w:pPr>
        <w:pStyle w:val="21"/>
        <w:numPr>
          <w:ilvl w:val="0"/>
          <w:numId w:val="0"/>
        </w:numPr>
        <w:spacing w:line="240" w:lineRule="auto"/>
        <w:ind w:left="360"/>
        <w:jc w:val="both"/>
        <w:rPr>
          <w:rFonts w:ascii="Times New Roman" w:hAnsi="Times New Roman" w:cs="Times New Roman"/>
          <w:sz w:val="24"/>
          <w:szCs w:val="24"/>
        </w:rPr>
      </w:pPr>
      <w:r w:rsidRPr="00DA61FB">
        <w:rPr>
          <w:rFonts w:ascii="Times New Roman" w:hAnsi="Times New Roman" w:cs="Times New Roman"/>
          <w:b/>
          <w:bCs/>
          <w:sz w:val="24"/>
          <w:szCs w:val="24"/>
        </w:rPr>
        <w:t>-Повышение качества образования</w:t>
      </w:r>
      <w:r w:rsidRPr="00DA61FB">
        <w:rPr>
          <w:rFonts w:ascii="Times New Roman" w:hAnsi="Times New Roman" w:cs="Times New Roman"/>
          <w:sz w:val="24"/>
          <w:szCs w:val="24"/>
        </w:rPr>
        <w:t xml:space="preserve">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BF1128" w:rsidRPr="00DA61FB" w:rsidRDefault="00BF1128" w:rsidP="00E026B5">
      <w:pPr>
        <w:pStyle w:val="21"/>
        <w:numPr>
          <w:ilvl w:val="0"/>
          <w:numId w:val="0"/>
        </w:numPr>
        <w:spacing w:line="240" w:lineRule="auto"/>
        <w:ind w:left="360"/>
        <w:jc w:val="both"/>
        <w:rPr>
          <w:rFonts w:ascii="Times New Roman" w:hAnsi="Times New Roman" w:cs="Times New Roman"/>
          <w:sz w:val="24"/>
          <w:szCs w:val="24"/>
        </w:rPr>
      </w:pPr>
      <w:r w:rsidRPr="00DA61FB">
        <w:rPr>
          <w:rFonts w:ascii="Times New Roman" w:hAnsi="Times New Roman" w:cs="Times New Roman"/>
          <w:b/>
          <w:bCs/>
          <w:sz w:val="24"/>
          <w:szCs w:val="24"/>
        </w:rPr>
        <w:t xml:space="preserve">-Создание комплекса условий </w:t>
      </w:r>
      <w:r w:rsidRPr="00DA61FB">
        <w:rPr>
          <w:rFonts w:ascii="Times New Roman" w:hAnsi="Times New Roman" w:cs="Times New Roman"/>
          <w:sz w:val="24"/>
          <w:szCs w:val="24"/>
        </w:rPr>
        <w:t>для становления и развития личности выпускника в ее индивидуальности, самобытности, уникальности, неповторимости в соответствии с требованиями российского общества;</w:t>
      </w:r>
    </w:p>
    <w:p w:rsidR="00BF1128" w:rsidRPr="00DA61FB" w:rsidRDefault="00BF1128" w:rsidP="00E026B5">
      <w:pPr>
        <w:pStyle w:val="21"/>
        <w:numPr>
          <w:ilvl w:val="0"/>
          <w:numId w:val="0"/>
        </w:numPr>
        <w:spacing w:line="240" w:lineRule="auto"/>
        <w:ind w:left="360"/>
        <w:jc w:val="both"/>
        <w:rPr>
          <w:rFonts w:ascii="Times New Roman" w:hAnsi="Times New Roman" w:cs="Times New Roman"/>
          <w:sz w:val="24"/>
          <w:szCs w:val="24"/>
        </w:rPr>
      </w:pPr>
      <w:r w:rsidRPr="00DA61FB">
        <w:rPr>
          <w:rFonts w:ascii="Times New Roman" w:hAnsi="Times New Roman" w:cs="Times New Roman"/>
          <w:b/>
          <w:bCs/>
          <w:sz w:val="24"/>
          <w:szCs w:val="24"/>
        </w:rPr>
        <w:t xml:space="preserve">-Обеспечение планируемых результатов </w:t>
      </w:r>
      <w:r w:rsidRPr="00DA61FB">
        <w:rPr>
          <w:rFonts w:ascii="Times New Roman" w:hAnsi="Times New Roman" w:cs="Times New Roman"/>
          <w:sz w:val="24"/>
          <w:szCs w:val="24"/>
        </w:rPr>
        <w:t>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F1128" w:rsidRPr="00DA61FB" w:rsidRDefault="00BF1128" w:rsidP="00E026B5">
      <w:pPr>
        <w:pStyle w:val="21"/>
        <w:numPr>
          <w:ilvl w:val="0"/>
          <w:numId w:val="0"/>
        </w:numPr>
        <w:spacing w:line="240" w:lineRule="auto"/>
        <w:ind w:left="820" w:hanging="460"/>
        <w:jc w:val="both"/>
        <w:rPr>
          <w:rFonts w:ascii="Times New Roman" w:hAnsi="Times New Roman" w:cs="Times New Roman"/>
          <w:sz w:val="24"/>
          <w:szCs w:val="24"/>
        </w:rPr>
      </w:pPr>
      <w:r w:rsidRPr="00DA61FB">
        <w:rPr>
          <w:rFonts w:ascii="Times New Roman" w:hAnsi="Times New Roman" w:cs="Times New Roman"/>
          <w:b/>
          <w:bCs/>
          <w:sz w:val="24"/>
          <w:szCs w:val="24"/>
        </w:rPr>
        <w:t>-Развитие иноязычной коммуникативной компетенции</w:t>
      </w:r>
      <w:r w:rsidRPr="00DA61FB">
        <w:rPr>
          <w:rFonts w:ascii="Times New Roman" w:hAnsi="Times New Roman" w:cs="Times New Roman"/>
          <w:sz w:val="24"/>
          <w:szCs w:val="24"/>
        </w:rPr>
        <w:t xml:space="preserve"> (речевой,</w:t>
      </w:r>
      <w:r w:rsidRPr="00DA61FB">
        <w:rPr>
          <w:rFonts w:ascii="Times New Roman" w:hAnsi="Times New Roman" w:cs="Times New Roman"/>
          <w:color w:val="00000A"/>
          <w:sz w:val="24"/>
          <w:szCs w:val="24"/>
        </w:rPr>
        <w:t xml:space="preserve"> </w:t>
      </w:r>
      <w:r w:rsidRPr="00DA61FB">
        <w:rPr>
          <w:rFonts w:ascii="Times New Roman" w:hAnsi="Times New Roman" w:cs="Times New Roman"/>
          <w:sz w:val="24"/>
          <w:szCs w:val="24"/>
        </w:rPr>
        <w:t>языковой, социокультурной, компенсаторной, учебно-познавательной):</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w:t>
      </w:r>
      <w:r w:rsidRPr="00DA61FB">
        <w:rPr>
          <w:rFonts w:ascii="Times New Roman" w:hAnsi="Times New Roman" w:cs="Times New Roman"/>
          <w:b/>
          <w:bCs/>
          <w:i/>
          <w:iCs/>
          <w:sz w:val="24"/>
          <w:szCs w:val="24"/>
        </w:rPr>
        <w:t xml:space="preserve"> речевая компетенция</w:t>
      </w:r>
      <w:r w:rsidRPr="00DA61FB">
        <w:rPr>
          <w:rFonts w:ascii="Times New Roman" w:hAnsi="Times New Roman" w:cs="Times New Roman"/>
          <w:sz w:val="24"/>
          <w:szCs w:val="24"/>
        </w:rPr>
        <w:t xml:space="preserve"> – совершенствование коммуникативных умений</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в четырех основных видах речевой деятельности (говорении,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аудировании, чтении, письме);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w:t>
      </w:r>
      <w:r w:rsidRPr="00DA61FB">
        <w:rPr>
          <w:rFonts w:ascii="Times New Roman" w:hAnsi="Times New Roman" w:cs="Times New Roman"/>
          <w:b/>
          <w:bCs/>
          <w:i/>
          <w:iCs/>
          <w:sz w:val="24"/>
          <w:szCs w:val="24"/>
        </w:rPr>
        <w:t xml:space="preserve"> языковая компетенция</w:t>
      </w:r>
      <w:r w:rsidRPr="00DA61FB">
        <w:rPr>
          <w:rFonts w:ascii="Times New Roman" w:hAnsi="Times New Roman" w:cs="Times New Roman"/>
          <w:sz w:val="24"/>
          <w:szCs w:val="24"/>
        </w:rPr>
        <w:t xml:space="preserve"> – систематизация ранее изученного материала;</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xml:space="preserve">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 </w:t>
      </w: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45.85pt;margin-top:250.35pt;width:8.2pt;height:15.4pt;z-index:-251670528;mso-wrap-distance-left:9.05pt;mso-wrap-distance-right:9.05pt;mso-position-horizontal-relative:page;mso-position-vertical-relative:page" stroked="f">
            <v:fill opacity="0" color2="black"/>
            <v:textbox style="mso-next-textbox:#_x0000_s1026" inset="0,0,0,0">
              <w:txbxContent>
                <w:p w:rsidR="00BF1128" w:rsidRDefault="00BF1128" w:rsidP="00E026B5">
                  <w:pPr>
                    <w:widowControl w:val="0"/>
                    <w:autoSpaceDE w:val="0"/>
                    <w:spacing w:line="309" w:lineRule="exact"/>
                    <w:rPr>
                      <w:color w:val="000000"/>
                      <w:sz w:val="26"/>
                      <w:szCs w:val="26"/>
                    </w:rPr>
                  </w:pPr>
                </w:p>
              </w:txbxContent>
            </v:textbox>
            <w10:wrap anchorx="page" anchory="page"/>
          </v:shape>
        </w:pic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w:t>
      </w:r>
      <w:r w:rsidRPr="00DA61FB">
        <w:rPr>
          <w:rFonts w:ascii="Times New Roman" w:hAnsi="Times New Roman" w:cs="Times New Roman"/>
          <w:b/>
          <w:bCs/>
          <w:i/>
          <w:iCs/>
          <w:sz w:val="24"/>
          <w:szCs w:val="24"/>
        </w:rPr>
        <w:t xml:space="preserve"> социокультурная компетенция</w:t>
      </w:r>
      <w:r w:rsidRPr="00DA61FB">
        <w:rPr>
          <w:rFonts w:ascii="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формирование умений представлять свою страну, ее культуру в условиях иноязычного межкультурного общения;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w:t>
      </w:r>
      <w:r w:rsidRPr="00DA61FB">
        <w:rPr>
          <w:rFonts w:ascii="Times New Roman" w:hAnsi="Times New Roman" w:cs="Times New Roman"/>
          <w:b/>
          <w:bCs/>
          <w:i/>
          <w:iCs/>
          <w:sz w:val="24"/>
          <w:szCs w:val="24"/>
        </w:rPr>
        <w:t xml:space="preserve"> компенсаторная компетенция</w:t>
      </w:r>
      <w:r w:rsidRPr="00DA61FB">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передачи иноязычной информации;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F1128" w:rsidRPr="00DA61FB" w:rsidRDefault="00BF1128" w:rsidP="00E026B5">
      <w:pPr>
        <w:pStyle w:val="21"/>
        <w:numPr>
          <w:ilvl w:val="0"/>
          <w:numId w:val="0"/>
        </w:numPr>
        <w:spacing w:line="240" w:lineRule="auto"/>
        <w:ind w:left="360"/>
        <w:jc w:val="both"/>
        <w:rPr>
          <w:rFonts w:ascii="Times New Roman" w:hAnsi="Times New Roman" w:cs="Times New Roman"/>
          <w:sz w:val="24"/>
          <w:szCs w:val="24"/>
        </w:rPr>
      </w:pPr>
      <w:r w:rsidRPr="00DA61FB">
        <w:rPr>
          <w:rFonts w:ascii="Times New Roman" w:hAnsi="Times New Roman" w:cs="Times New Roman"/>
          <w:sz w:val="24"/>
          <w:szCs w:val="24"/>
        </w:rPr>
        <w:t>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BF1128" w:rsidRPr="00DA61FB" w:rsidRDefault="00BF1128" w:rsidP="00E026B5">
      <w:pPr>
        <w:pStyle w:val="21"/>
        <w:numPr>
          <w:ilvl w:val="0"/>
          <w:numId w:val="0"/>
        </w:numPr>
        <w:spacing w:line="240" w:lineRule="auto"/>
        <w:ind w:left="360"/>
        <w:jc w:val="both"/>
        <w:rPr>
          <w:rFonts w:ascii="Times New Roman" w:hAnsi="Times New Roman" w:cs="Times New Roman"/>
          <w:sz w:val="24"/>
          <w:szCs w:val="24"/>
        </w:rPr>
      </w:pPr>
      <w:r w:rsidRPr="00DA61FB">
        <w:rPr>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BF1128" w:rsidRPr="00DA61FB" w:rsidRDefault="00BF1128" w:rsidP="00E026B5">
      <w:pPr>
        <w:pStyle w:val="21"/>
        <w:numPr>
          <w:ilvl w:val="0"/>
          <w:numId w:val="0"/>
        </w:numPr>
        <w:spacing w:line="240" w:lineRule="auto"/>
        <w:ind w:left="360"/>
        <w:jc w:val="both"/>
        <w:rPr>
          <w:rFonts w:ascii="Times New Roman" w:hAnsi="Times New Roman" w:cs="Times New Roman"/>
          <w:sz w:val="24"/>
          <w:szCs w:val="24"/>
        </w:rPr>
      </w:pPr>
      <w:r w:rsidRPr="00DA61FB">
        <w:rPr>
          <w:rFonts w:ascii="Times New Roman" w:hAnsi="Times New Roman" w:cs="Times New Roman"/>
          <w:sz w:val="24"/>
          <w:szCs w:val="24"/>
        </w:rPr>
        <w:t>Создание основы для формирования интереса к совершенствованию достигнутого уровня владения изучаемым английским языком, к изучению второго/третьего иностранного языка, к использованию</w:t>
      </w:r>
      <w:r>
        <w:rPr>
          <w:noProof/>
          <w:lang w:eastAsia="ru-RU"/>
        </w:rPr>
        <w:pict>
          <v:shape id="_x0000_s1027" style="position:absolute;left:0;text-align:left;margin-left:101.6pt;margin-top:710.7pt;width:452.4pt;height:25.15pt;z-index:-251669504;mso-wrap-style:none;mso-position-horizontal:absolute;mso-position-horizontal-relative:page;mso-position-vertical:absolute;mso-position-vertical-relative:page;v-text-anchor:middle" coordsize="9048,503" path="m,503r9048,l9048,,,,,503xe" strokecolor="white" strokeweight=".35mm">
            <v:fill color2="black"/>
            <v:stroke color2="black"/>
            <w10:wrap anchorx="page" anchory="page"/>
          </v:shape>
        </w:pict>
      </w:r>
      <w:r>
        <w:rPr>
          <w:noProof/>
          <w:lang w:eastAsia="ru-RU"/>
        </w:rPr>
        <w:pict>
          <v:shape id="_x0000_s1028" style="position:absolute;left:0;text-align:left;margin-left:101.6pt;margin-top:735.85pt;width:452.4pt;height:24.15pt;z-index:-251668480;mso-wrap-style:none;mso-position-horizontal:absolute;mso-position-horizontal-relative:page;mso-position-vertical:absolute;mso-position-vertical-relative:page;v-text-anchor:middle" coordsize="9048,483" path="m,484r9048,l9048,,,,,484xe" strokecolor="white" strokeweight=".35mm">
            <v:fill color2="black"/>
            <v:stroke color2="black"/>
            <w10:wrap anchorx="page" anchory="page"/>
          </v:shape>
        </w:pict>
      </w:r>
      <w:r>
        <w:rPr>
          <w:noProof/>
          <w:lang w:eastAsia="ru-RU"/>
        </w:rPr>
        <w:pict>
          <v:shape id="_x0000_s1029" style="position:absolute;left:0;text-align:left;margin-left:101.6pt;margin-top:760pt;width:452.4pt;height:24.15pt;z-index:-251667456;mso-wrap-style:none;mso-position-horizontal:absolute;mso-position-horizontal-relative:page;mso-position-vertical:absolute;mso-position-vertical-relative:page;v-text-anchor:middle" coordsize="9048,483" path="m,482r9048,l9048,,,,,482xe" strokecolor="white" strokeweight=".35mm">
            <v:fill color2="black"/>
            <v:stroke color2="black"/>
            <w10:wrap anchorx="page" anchory="page"/>
          </v:shape>
        </w:pict>
      </w:r>
      <w:r w:rsidRPr="00DA61FB">
        <w:rPr>
          <w:rFonts w:ascii="Times New Roman" w:hAnsi="Times New Roman" w:cs="Times New Roman"/>
          <w:sz w:val="24"/>
          <w:szCs w:val="24"/>
        </w:rPr>
        <w:t xml:space="preserve"> английского языка как средства, позволяющего расширять свои знания в других предметных областях;</w:t>
      </w:r>
    </w:p>
    <w:p w:rsidR="00BF1128" w:rsidRDefault="00BF1128" w:rsidP="00E026B5">
      <w:pPr>
        <w:pStyle w:val="21"/>
        <w:numPr>
          <w:ilvl w:val="0"/>
          <w:numId w:val="0"/>
        </w:numPr>
        <w:spacing w:line="240" w:lineRule="auto"/>
        <w:ind w:left="360"/>
        <w:jc w:val="both"/>
        <w:rPr>
          <w:rFonts w:ascii="Times New Roman" w:hAnsi="Times New Roman" w:cs="Times New Roman"/>
          <w:sz w:val="24"/>
          <w:szCs w:val="24"/>
        </w:rPr>
      </w:pPr>
      <w:r w:rsidRPr="00DA61FB">
        <w:rPr>
          <w:rFonts w:ascii="Times New Roman" w:hAnsi="Times New Roman" w:cs="Times New Roman"/>
          <w:sz w:val="24"/>
          <w:szCs w:val="24"/>
        </w:rPr>
        <w:t>Создание основы для выбора английского языка как профильного предмета на ступени среднего полного образования, а в дальнейшем и в качестве сферы своей профессиональной деятельности.</w:t>
      </w:r>
    </w:p>
    <w:p w:rsidR="00BF1128" w:rsidRPr="00DA61FB" w:rsidRDefault="00BF1128" w:rsidP="00E026B5">
      <w:pPr>
        <w:pStyle w:val="21"/>
        <w:numPr>
          <w:ilvl w:val="0"/>
          <w:numId w:val="0"/>
        </w:numPr>
        <w:spacing w:line="240" w:lineRule="auto"/>
        <w:ind w:left="360"/>
        <w:jc w:val="both"/>
        <w:rPr>
          <w:rFonts w:ascii="Times New Roman" w:hAnsi="Times New Roman" w:cs="Times New Roman"/>
          <w:sz w:val="24"/>
          <w:szCs w:val="24"/>
        </w:rPr>
      </w:pP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b/>
          <w:bCs/>
          <w:sz w:val="24"/>
          <w:szCs w:val="24"/>
        </w:rPr>
        <w:t>Основными задачами</w:t>
      </w:r>
      <w:r w:rsidRPr="00DA61FB">
        <w:rPr>
          <w:rFonts w:ascii="Times New Roman" w:hAnsi="Times New Roman" w:cs="Times New Roman"/>
          <w:sz w:val="24"/>
          <w:szCs w:val="24"/>
        </w:rPr>
        <w:t xml:space="preserve"> реализации содержания обучения являются:</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-обеспечение соответствия основной образовательной программы требованиям Стандарта;</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-обеспечение эффективного сочетания урочных и внеурочных форм организации учебного процесса, взаимодействия всех его участников;</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-организация интеллектуальных и творческих соревнований, проектной и учебно-исследовательской деятельности;</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-формирование позитивной мотивации обучающихся к учебной деятельности;</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-совершенствование взаимодействия учебных дисциплин на основе интеграции;</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-внедрение в учебно-воспитательный процесс современных образовательных технологий, формирующих ключевые компетенции;</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 xml:space="preserve">-развитие дифференциации обучения; </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-формирование и развитие коммуникативных умений в основных видах речевой деятельности;</w:t>
      </w:r>
    </w:p>
    <w:p w:rsidR="00BF1128" w:rsidRPr="00DA61FB" w:rsidRDefault="00BF1128" w:rsidP="00E026B5">
      <w:pPr>
        <w:pStyle w:val="210"/>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-формирование и развитие языковых навыков;</w:t>
      </w:r>
    </w:p>
    <w:p w:rsidR="00BF1128" w:rsidRPr="00DA61FB" w:rsidRDefault="00BF1128" w:rsidP="00E026B5">
      <w:pPr>
        <w:pStyle w:val="211"/>
        <w:spacing w:line="240" w:lineRule="auto"/>
        <w:ind w:left="0" w:firstLine="0"/>
        <w:rPr>
          <w:rFonts w:ascii="Times New Roman" w:hAnsi="Times New Roman" w:cs="Times New Roman"/>
          <w:sz w:val="24"/>
          <w:szCs w:val="24"/>
        </w:rPr>
      </w:pPr>
      <w:r w:rsidRPr="00DA61FB">
        <w:rPr>
          <w:rFonts w:ascii="Times New Roman" w:hAnsi="Times New Roman" w:cs="Times New Roman"/>
          <w:sz w:val="24"/>
          <w:szCs w:val="24"/>
        </w:rPr>
        <w:t>-формирование и развитие социокультурных умений и навыков.</w:t>
      </w:r>
    </w:p>
    <w:p w:rsidR="00BF1128" w:rsidRPr="00DA61FB" w:rsidRDefault="00BF1128" w:rsidP="00E026B5">
      <w:pPr>
        <w:rPr>
          <w:b/>
          <w:bCs/>
        </w:rPr>
      </w:pPr>
      <w:r w:rsidRPr="00DA61FB">
        <w:rPr>
          <w:b/>
          <w:bCs/>
        </w:rPr>
        <w:t>Принципы и подходы к формированию программы</w:t>
      </w:r>
    </w:p>
    <w:p w:rsidR="00BF1128"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xml:space="preserve">Рабочая программа построена </w:t>
      </w:r>
      <w:r w:rsidRPr="00DA61FB">
        <w:rPr>
          <w:rFonts w:ascii="Times New Roman" w:hAnsi="Times New Roman" w:cs="Times New Roman"/>
          <w:b/>
          <w:bCs/>
          <w:sz w:val="24"/>
          <w:szCs w:val="24"/>
        </w:rPr>
        <w:t>с учетом принципов и подходов  образова</w:t>
      </w:r>
      <w:r>
        <w:rPr>
          <w:rFonts w:ascii="Times New Roman" w:hAnsi="Times New Roman" w:cs="Times New Roman"/>
          <w:b/>
          <w:bCs/>
          <w:sz w:val="24"/>
          <w:szCs w:val="24"/>
        </w:rPr>
        <w:t>тельной программы ш</w:t>
      </w:r>
      <w:r w:rsidRPr="00DA61FB">
        <w:rPr>
          <w:rFonts w:ascii="Times New Roman" w:hAnsi="Times New Roman" w:cs="Times New Roman"/>
          <w:b/>
          <w:bCs/>
          <w:sz w:val="24"/>
          <w:szCs w:val="24"/>
        </w:rPr>
        <w:t>колы:</w:t>
      </w:r>
      <w:r w:rsidRPr="00DA61FB">
        <w:rPr>
          <w:rFonts w:ascii="Times New Roman" w:hAnsi="Times New Roman" w:cs="Times New Roman"/>
          <w:sz w:val="24"/>
          <w:szCs w:val="24"/>
        </w:rPr>
        <w:t xml:space="preserve"> принципах  гуманизации, дифференциации обучения и воспитания школьников, учета потребностей обучаемых, их родителей, общества и государства. Также программа ориентирована на удовлетворение образовательных потребностей общества и государства, учащихся и их родителей, системы высшего и среднего</w:t>
      </w:r>
      <w:r>
        <w:rPr>
          <w:rFonts w:ascii="Times New Roman" w:hAnsi="Times New Roman" w:cs="Times New Roman"/>
          <w:sz w:val="24"/>
          <w:szCs w:val="24"/>
        </w:rPr>
        <w:t xml:space="preserve"> профессионального образования.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p>
    <w:p w:rsidR="00BF1128" w:rsidRPr="00DA61FB" w:rsidRDefault="00BF1128" w:rsidP="00E026B5">
      <w:pPr>
        <w:pStyle w:val="211"/>
        <w:spacing w:line="240" w:lineRule="auto"/>
        <w:ind w:left="0" w:firstLine="0"/>
        <w:rPr>
          <w:rFonts w:ascii="Times New Roman" w:hAnsi="Times New Roman" w:cs="Times New Roman"/>
          <w:b/>
          <w:bCs/>
          <w:sz w:val="24"/>
          <w:szCs w:val="24"/>
        </w:rPr>
      </w:pPr>
      <w:r w:rsidRPr="00DA61FB">
        <w:rPr>
          <w:rFonts w:ascii="Times New Roman" w:hAnsi="Times New Roman" w:cs="Times New Roman"/>
          <w:b/>
          <w:bCs/>
          <w:sz w:val="24"/>
          <w:szCs w:val="24"/>
        </w:rPr>
        <w:t>Описание ценностных ориентиров содержания курса</w:t>
      </w:r>
    </w:p>
    <w:p w:rsidR="00BF1128" w:rsidRPr="00DA61FB" w:rsidRDefault="00BF1128" w:rsidP="00E026B5">
      <w:pPr>
        <w:pStyle w:val="211"/>
        <w:numPr>
          <w:ilvl w:val="0"/>
          <w:numId w:val="4"/>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BF1128" w:rsidRPr="00DA61FB" w:rsidRDefault="00BF1128" w:rsidP="00E026B5">
      <w:pPr>
        <w:pStyle w:val="211"/>
        <w:numPr>
          <w:ilvl w:val="0"/>
          <w:numId w:val="4"/>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Воспитание нравственных чувств и этического сознания.</w:t>
      </w:r>
    </w:p>
    <w:p w:rsidR="00BF1128" w:rsidRPr="00DA61FB" w:rsidRDefault="00BF1128" w:rsidP="00E026B5">
      <w:pPr>
        <w:pStyle w:val="211"/>
        <w:numPr>
          <w:ilvl w:val="0"/>
          <w:numId w:val="4"/>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Воспитание трудолюбия, творческого отношения к учению, труду, жизни.</w:t>
      </w:r>
    </w:p>
    <w:p w:rsidR="00BF1128" w:rsidRPr="00DA61FB" w:rsidRDefault="00BF1128" w:rsidP="00E026B5">
      <w:pPr>
        <w:pStyle w:val="211"/>
        <w:numPr>
          <w:ilvl w:val="0"/>
          <w:numId w:val="4"/>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Формирование ценностного отношения к здоровью, здоровому образу жизни.</w:t>
      </w:r>
    </w:p>
    <w:p w:rsidR="00BF1128" w:rsidRPr="00DA61FB" w:rsidRDefault="00BF1128" w:rsidP="00E026B5">
      <w:pPr>
        <w:pStyle w:val="211"/>
        <w:numPr>
          <w:ilvl w:val="0"/>
          <w:numId w:val="4"/>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BF1128" w:rsidRPr="00DA61FB" w:rsidRDefault="00BF1128" w:rsidP="00E026B5">
      <w:pPr>
        <w:pStyle w:val="211"/>
        <w:numPr>
          <w:ilvl w:val="0"/>
          <w:numId w:val="4"/>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BF1128" w:rsidRPr="00DA61FB" w:rsidRDefault="00BF1128" w:rsidP="00E026B5">
      <w:pPr>
        <w:pStyle w:val="211"/>
        <w:numPr>
          <w:ilvl w:val="0"/>
          <w:numId w:val="4"/>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Воспитание уважения к культуре народов англоязычных стран.</w:t>
      </w:r>
    </w:p>
    <w:p w:rsidR="00BF1128" w:rsidRPr="00DA61FB" w:rsidRDefault="00BF1128" w:rsidP="00E026B5">
      <w:pPr>
        <w:pStyle w:val="Heading5"/>
        <w:rPr>
          <w:i w:val="0"/>
          <w:iCs w:val="0"/>
          <w:sz w:val="24"/>
          <w:szCs w:val="24"/>
        </w:rPr>
      </w:pPr>
      <w:r w:rsidRPr="00DA61FB">
        <w:rPr>
          <w:i w:val="0"/>
          <w:iCs w:val="0"/>
          <w:sz w:val="24"/>
          <w:szCs w:val="24"/>
        </w:rPr>
        <w:t>Концептуальные положения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Обучение английскому языку основывается на последних достижениях педагогической науки и практики, в том числе: игровые технологии, технология уровневой дифференциации обучения, групповые технологии, компьютерные технологии обучения, личностно-ориентированное развивающее обучение, технология саморазвивающего обучения, проблемное обучение, здоровьесберегающие технологии.</w:t>
      </w:r>
    </w:p>
    <w:p w:rsidR="00BF1128" w:rsidRPr="00DA61FB" w:rsidRDefault="00BF1128" w:rsidP="00E026B5">
      <w:pPr>
        <w:pStyle w:val="211"/>
        <w:spacing w:line="240" w:lineRule="auto"/>
        <w:ind w:left="0" w:firstLine="0"/>
        <w:rPr>
          <w:rFonts w:ascii="Times New Roman" w:hAnsi="Times New Roman" w:cs="Times New Roman"/>
          <w:b/>
          <w:bCs/>
          <w:sz w:val="24"/>
          <w:szCs w:val="24"/>
        </w:rPr>
      </w:pPr>
      <w:r w:rsidRPr="00DA61FB">
        <w:rPr>
          <w:rFonts w:ascii="Times New Roman" w:hAnsi="Times New Roman" w:cs="Times New Roman"/>
          <w:b/>
          <w:bCs/>
          <w:sz w:val="24"/>
          <w:szCs w:val="24"/>
        </w:rPr>
        <w:t>Состав уча</w:t>
      </w:r>
      <w:r w:rsidRPr="00DA61FB">
        <w:rPr>
          <w:rFonts w:ascii="Times New Roman" w:hAnsi="Times New Roman" w:cs="Times New Roman"/>
          <w:b/>
          <w:bCs/>
          <w:sz w:val="24"/>
          <w:szCs w:val="24"/>
          <w:lang w:val="en-US"/>
        </w:rPr>
        <w:t>c</w:t>
      </w:r>
      <w:r w:rsidRPr="00DA61FB">
        <w:rPr>
          <w:rFonts w:ascii="Times New Roman" w:hAnsi="Times New Roman" w:cs="Times New Roman"/>
          <w:b/>
          <w:bCs/>
          <w:sz w:val="24"/>
          <w:szCs w:val="24"/>
        </w:rPr>
        <w:t>тников образовательного процесса</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Программа имеет базовый уровень, рассчитана на учащихся 5-9 классов общеобразовательной школы.</w:t>
      </w:r>
    </w:p>
    <w:p w:rsidR="00BF1128" w:rsidRPr="00DA61FB" w:rsidRDefault="00BF1128" w:rsidP="00E026B5">
      <w:pPr>
        <w:pStyle w:val="211"/>
        <w:spacing w:line="240" w:lineRule="auto"/>
        <w:ind w:left="0" w:firstLine="0"/>
        <w:jc w:val="both"/>
        <w:rPr>
          <w:rFonts w:ascii="Times New Roman" w:hAnsi="Times New Roman" w:cs="Times New Roman"/>
          <w:b/>
          <w:bCs/>
          <w:sz w:val="24"/>
          <w:szCs w:val="24"/>
        </w:rPr>
      </w:pPr>
      <w:r w:rsidRPr="00DA61FB">
        <w:rPr>
          <w:rFonts w:ascii="Times New Roman" w:hAnsi="Times New Roman" w:cs="Times New Roman"/>
          <w:b/>
          <w:bCs/>
          <w:sz w:val="24"/>
          <w:szCs w:val="24"/>
        </w:rPr>
        <w:t>Заключение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Программа базируется на таких методологических принципах, как коммуникативно-когнитивный, личностно ориентированный и деятельностный.</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Главные цели программы соответствуют зафиксированным в стандарте основного общего образования по иностранному языку.</w:t>
      </w:r>
    </w:p>
    <w:p w:rsidR="00BF1128" w:rsidRDefault="00BF1128" w:rsidP="00E026B5">
      <w:pPr>
        <w:rPr>
          <w:b/>
          <w:bCs/>
        </w:rPr>
      </w:pPr>
    </w:p>
    <w:p w:rsidR="00BF1128" w:rsidRDefault="00BF1128" w:rsidP="00E026B5">
      <w:pPr>
        <w:jc w:val="center"/>
        <w:rPr>
          <w:b/>
          <w:bCs/>
          <w:sz w:val="32"/>
          <w:szCs w:val="32"/>
        </w:rPr>
      </w:pPr>
      <w:r>
        <w:rPr>
          <w:b/>
          <w:bCs/>
          <w:sz w:val="32"/>
          <w:szCs w:val="32"/>
          <w:lang w:val="en-US"/>
        </w:rPr>
        <w:t>II</w:t>
      </w:r>
      <w:r>
        <w:rPr>
          <w:b/>
          <w:bCs/>
          <w:sz w:val="32"/>
          <w:szCs w:val="32"/>
        </w:rPr>
        <w:t>. ОБЩАЯ ХАРАКТЕРИСТИКА КУРСА</w:t>
      </w:r>
    </w:p>
    <w:p w:rsidR="00BF1128" w:rsidRPr="005C59E5" w:rsidRDefault="00BF1128" w:rsidP="00E026B5">
      <w:pPr>
        <w:jc w:val="center"/>
        <w:rPr>
          <w:b/>
          <w:bCs/>
          <w:sz w:val="32"/>
          <w:szCs w:val="32"/>
        </w:rPr>
      </w:pP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Личностно-ориентированный и деятельностный подходы к обучению английского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дает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w:t>
      </w:r>
    </w:p>
    <w:p w:rsidR="00BF1128" w:rsidRPr="00E026B5"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Благодаря коммуникативной направленности предмета «Английский язык» появляется возможность развивать культуру межличностного общения на</w:t>
      </w:r>
      <w:r>
        <w:rPr>
          <w:noProof/>
          <w:lang w:eastAsia="ru-RU"/>
        </w:rPr>
        <w:pict>
          <v:shape id="_x0000_s1030" style="position:absolute;left:0;text-align:left;margin-left:101.6pt;margin-top:56.7pt;width:452.4pt;height:24.1pt;z-index:-251666432;mso-wrap-style:none;mso-position-horizontal:absolute;mso-position-horizontal-relative:page;mso-position-vertical:absolute;mso-position-vertical-relative:page;v-text-anchor:middle" coordsize="9048,482" path="m,482r9048,l9048,,,,,482xe" strokecolor="white" strokeweight=".35mm">
            <v:fill color2="black"/>
            <v:stroke color2="black"/>
            <w10:wrap anchorx="page" anchory="page"/>
          </v:shape>
        </w:pict>
      </w:r>
      <w:r>
        <w:rPr>
          <w:noProof/>
          <w:lang w:eastAsia="ru-RU"/>
        </w:rPr>
        <w:pict>
          <v:shape id="_x0000_s1031" style="position:absolute;left:0;text-align:left;margin-left:101.6pt;margin-top:80.8pt;width:452.4pt;height:24.2pt;z-index:-251665408;mso-wrap-style:none;mso-position-horizontal:absolute;mso-position-horizontal-relative:page;mso-position-vertical:absolute;mso-position-vertical-relative:page;v-text-anchor:middle" coordsize="9048,484" path="m,484r9048,l9048,,,,,484xe" strokecolor="white" strokeweight=".35mm">
            <v:fill color2="black"/>
            <v:stroke color2="black"/>
            <w10:wrap anchorx="page" anchory="page"/>
          </v:shape>
        </w:pict>
      </w:r>
      <w:r>
        <w:rPr>
          <w:noProof/>
          <w:lang w:eastAsia="ru-RU"/>
        </w:rPr>
        <w:pict>
          <v:shape id="_x0000_s1032" style="position:absolute;left:0;text-align:left;margin-left:101.6pt;margin-top:105pt;width:452.4pt;height:25.15pt;z-index:-251664384;mso-wrap-style:none;mso-position-horizontal:absolute;mso-position-horizontal-relative:page;mso-position-vertical:absolute;mso-position-vertical-relative:page;v-text-anchor:middle" coordsize="9048,503" path="m,503r9048,l9048,,,,,503xe" strokecolor="white" strokeweight=".35mm">
            <v:fill color2="black"/>
            <v:stroke color2="black"/>
            <w10:wrap anchorx="page" anchory="page"/>
          </v:shape>
        </w:pict>
      </w:r>
      <w:r>
        <w:rPr>
          <w:noProof/>
          <w:lang w:eastAsia="ru-RU"/>
        </w:rPr>
        <w:pict>
          <v:shape id="_x0000_s1033" style="position:absolute;left:0;text-align:left;margin-left:101.6pt;margin-top:130.15pt;width:452.4pt;height:24.15pt;z-index:-251663360;mso-wrap-style:none;mso-position-horizontal:absolute;mso-position-horizontal-relative:page;mso-position-vertical:absolute;mso-position-vertical-relative:page;v-text-anchor:middle" coordsize="9048,483" path="m,484r9048,l9048,,,,,484xe" strokecolor="white" strokeweight=".35mm">
            <v:fill color2="black"/>
            <v:stroke color2="black"/>
            <w10:wrap anchorx="page" anchory="page"/>
          </v:shape>
        </w:pict>
      </w:r>
      <w:r>
        <w:rPr>
          <w:noProof/>
          <w:lang w:eastAsia="ru-RU"/>
        </w:rPr>
        <w:pict>
          <v:shape id="_x0000_s1034" type="#_x0000_t202" style="position:absolute;left:0;text-align:left;margin-left:386.65pt;margin-top:712.35pt;width:9.3pt;height:15.4pt;z-index:-251662336;mso-wrap-distance-left:9.05pt;mso-wrap-distance-right:9.05pt;mso-position-horizontal-relative:page;mso-position-vertical-relative:page" stroked="f">
            <v:fill opacity="0" color2="black"/>
            <v:textbox style="mso-next-textbox:#_x0000_s1034" inset="0,0,0,0">
              <w:txbxContent>
                <w:p w:rsidR="00BF1128" w:rsidRDefault="00BF1128" w:rsidP="00E026B5">
                  <w:pPr>
                    <w:widowControl w:val="0"/>
                    <w:autoSpaceDE w:val="0"/>
                    <w:spacing w:line="309" w:lineRule="exact"/>
                    <w:rPr>
                      <w:color w:val="000000"/>
                      <w:sz w:val="26"/>
                      <w:szCs w:val="26"/>
                    </w:rPr>
                  </w:pPr>
                </w:p>
              </w:txbxContent>
            </v:textbox>
            <w10:wrap anchorx="page" anchory="page"/>
          </v:shape>
        </w:pict>
      </w:r>
      <w:r w:rsidRPr="00DA61FB">
        <w:rPr>
          <w:rFonts w:ascii="Times New Roman" w:hAnsi="Times New Roman" w:cs="Times New Roman"/>
          <w:sz w:val="24"/>
          <w:szCs w:val="24"/>
        </w:rPr>
        <w:t xml:space="preserve">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F1128" w:rsidRPr="00FE2263" w:rsidRDefault="00BF1128" w:rsidP="00E026B5">
      <w:pPr>
        <w:spacing w:line="360" w:lineRule="auto"/>
        <w:ind w:right="-5"/>
        <w:jc w:val="center"/>
        <w:outlineLvl w:val="0"/>
        <w:rPr>
          <w:b/>
          <w:bCs/>
        </w:rPr>
      </w:pPr>
      <w:r w:rsidRPr="00FE2263">
        <w:rPr>
          <w:b/>
          <w:bCs/>
        </w:rPr>
        <w:t>Общая характеристика УМК «Английский в фокусе» (</w:t>
      </w:r>
      <w:r w:rsidRPr="00FE2263">
        <w:rPr>
          <w:b/>
          <w:bCs/>
          <w:i/>
          <w:iCs/>
          <w:lang w:val="en-US"/>
        </w:rPr>
        <w:t>Spotlight</w:t>
      </w:r>
      <w:r w:rsidRPr="00FE2263">
        <w:rPr>
          <w:b/>
          <w:bCs/>
        </w:rPr>
        <w:t>) для 5–9 классов</w:t>
      </w:r>
    </w:p>
    <w:p w:rsidR="00BF1128" w:rsidRPr="00FE2263" w:rsidRDefault="00BF1128" w:rsidP="00E026B5">
      <w:pPr>
        <w:spacing w:line="360" w:lineRule="auto"/>
        <w:ind w:firstLine="709"/>
        <w:outlineLvl w:val="0"/>
        <w:rPr>
          <w:b/>
          <w:bCs/>
        </w:rPr>
      </w:pPr>
      <w:r w:rsidRPr="00FE2263">
        <w:rPr>
          <w:b/>
          <w:bCs/>
        </w:rPr>
        <w:t>Отличительные особенности</w:t>
      </w:r>
    </w:p>
    <w:p w:rsidR="00BF1128" w:rsidRPr="00FE2263" w:rsidRDefault="00BF1128" w:rsidP="00E026B5">
      <w:pPr>
        <w:ind w:firstLine="360"/>
        <w:jc w:val="both"/>
      </w:pPr>
      <w:r w:rsidRPr="00FE2263">
        <w:t>К основным отличительным характеристикам курса «Английский в фокусе» (</w:t>
      </w:r>
      <w:r w:rsidRPr="00FE2263">
        <w:rPr>
          <w:i/>
          <w:iCs/>
          <w:lang w:val="en-US"/>
        </w:rPr>
        <w:t>Spotlight</w:t>
      </w:r>
      <w:r w:rsidRPr="00FE2263">
        <w:t>) в целом следует отнести:</w:t>
      </w:r>
    </w:p>
    <w:p w:rsidR="00BF1128" w:rsidRPr="00FE2263" w:rsidRDefault="00BF1128" w:rsidP="00E026B5">
      <w:pPr>
        <w:numPr>
          <w:ilvl w:val="0"/>
          <w:numId w:val="22"/>
        </w:numPr>
      </w:pPr>
      <w:r w:rsidRPr="00FE2263">
        <w:t>аутентичность языковых материалов;</w:t>
      </w:r>
    </w:p>
    <w:p w:rsidR="00BF1128" w:rsidRPr="00FE2263" w:rsidRDefault="00BF1128" w:rsidP="00E026B5">
      <w:pPr>
        <w:numPr>
          <w:ilvl w:val="0"/>
          <w:numId w:val="22"/>
        </w:numPr>
      </w:pPr>
      <w:r w:rsidRPr="00FE2263">
        <w:t>адекватность методического аппарата целям и традициям российской школы;</w:t>
      </w:r>
    </w:p>
    <w:p w:rsidR="00BF1128" w:rsidRPr="00FE2263" w:rsidRDefault="00BF1128" w:rsidP="00E026B5">
      <w:pPr>
        <w:numPr>
          <w:ilvl w:val="0"/>
          <w:numId w:val="22"/>
        </w:numPr>
        <w:jc w:val="both"/>
      </w:pPr>
      <w:r w:rsidRPr="00FE2263">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BF1128" w:rsidRPr="00FE2263" w:rsidRDefault="00BF1128" w:rsidP="00E026B5">
      <w:pPr>
        <w:numPr>
          <w:ilvl w:val="0"/>
          <w:numId w:val="22"/>
        </w:numPr>
      </w:pPr>
      <w:r w:rsidRPr="00FE2263">
        <w:t>современные, в том числе компьютерные, технологии;</w:t>
      </w:r>
    </w:p>
    <w:p w:rsidR="00BF1128" w:rsidRPr="00FE2263" w:rsidRDefault="00BF1128" w:rsidP="00E026B5">
      <w:pPr>
        <w:numPr>
          <w:ilvl w:val="0"/>
          <w:numId w:val="22"/>
        </w:numPr>
      </w:pPr>
      <w:r w:rsidRPr="00FE2263">
        <w:t>интерактивность, вывод ученика за рамки  учебника;</w:t>
      </w:r>
    </w:p>
    <w:p w:rsidR="00BF1128" w:rsidRPr="00FE2263" w:rsidRDefault="00BF1128" w:rsidP="00E026B5">
      <w:pPr>
        <w:numPr>
          <w:ilvl w:val="0"/>
          <w:numId w:val="22"/>
        </w:numPr>
      </w:pPr>
      <w:r w:rsidRPr="00FE2263">
        <w:t>личностную ориентацию содержания учебных материалов;</w:t>
      </w:r>
    </w:p>
    <w:p w:rsidR="00BF1128" w:rsidRPr="00FE2263" w:rsidRDefault="00BF1128" w:rsidP="00E026B5">
      <w:pPr>
        <w:numPr>
          <w:ilvl w:val="0"/>
          <w:numId w:val="22"/>
        </w:numPr>
      </w:pPr>
      <w:r w:rsidRPr="00FE2263">
        <w:t xml:space="preserve"> включённость родного языка и культуры; </w:t>
      </w:r>
    </w:p>
    <w:p w:rsidR="00BF1128" w:rsidRPr="00FE2263" w:rsidRDefault="00BF1128" w:rsidP="00E026B5">
      <w:pPr>
        <w:numPr>
          <w:ilvl w:val="0"/>
          <w:numId w:val="22"/>
        </w:numPr>
      </w:pPr>
      <w:r w:rsidRPr="00FE2263">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BF1128" w:rsidRPr="00FE2263" w:rsidRDefault="00BF1128" w:rsidP="00E026B5">
      <w:pPr>
        <w:numPr>
          <w:ilvl w:val="0"/>
          <w:numId w:val="22"/>
        </w:numPr>
      </w:pPr>
      <w:r w:rsidRPr="00FE2263">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BF1128" w:rsidRPr="00FE2263" w:rsidRDefault="00BF1128" w:rsidP="00E026B5">
      <w:pPr>
        <w:numPr>
          <w:ilvl w:val="0"/>
          <w:numId w:val="22"/>
        </w:numPr>
      </w:pPr>
      <w:r w:rsidRPr="00FE2263">
        <w:t>возможности дифференцированного подхода к организации образовательного процесса;</w:t>
      </w:r>
    </w:p>
    <w:p w:rsidR="00BF1128" w:rsidRPr="00FE2263" w:rsidRDefault="00BF1128" w:rsidP="00E026B5">
      <w:pPr>
        <w:numPr>
          <w:ilvl w:val="0"/>
          <w:numId w:val="22"/>
        </w:numPr>
      </w:pPr>
      <w:r w:rsidRPr="00FE2263">
        <w:t>воспитательную и развивающую ценность материалов, широкие возможности для социализации учащихся.</w:t>
      </w:r>
    </w:p>
    <w:p w:rsidR="00BF1128" w:rsidRPr="00FE2263" w:rsidRDefault="00BF1128" w:rsidP="00E026B5">
      <w:pPr>
        <w:ind w:firstLine="360"/>
        <w:jc w:val="both"/>
        <w:rPr>
          <w:b/>
          <w:bCs/>
        </w:rPr>
      </w:pPr>
      <w:r w:rsidRPr="00FE2263">
        <w:t>Анализ отличительных характеристик УМК «Английский в фокусе»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BF1128" w:rsidRPr="00FE2263" w:rsidRDefault="00BF1128" w:rsidP="00E026B5">
      <w:pPr>
        <w:jc w:val="both"/>
      </w:pPr>
      <w:r w:rsidRPr="00FE2263">
        <w:rPr>
          <w:b/>
          <w:bCs/>
        </w:rPr>
        <w:t xml:space="preserve">     </w:t>
      </w:r>
      <w:r w:rsidRPr="00FE2263">
        <w:t xml:space="preserve">Учебники  «Английский в фокусе» построены в соответствии с базисным учебным планом (3 часа в неделю). </w:t>
      </w:r>
    </w:p>
    <w:p w:rsidR="00BF1128" w:rsidRPr="00FE2263" w:rsidRDefault="00BF1128" w:rsidP="00E026B5">
      <w:pPr>
        <w:ind w:firstLine="360"/>
      </w:pPr>
      <w:r w:rsidRPr="00FE2263">
        <w:t xml:space="preserve">Учебники для 5–7 классов имеют следующую структуру: </w:t>
      </w:r>
    </w:p>
    <w:p w:rsidR="00BF1128" w:rsidRPr="00FE2263" w:rsidRDefault="00BF1128" w:rsidP="00E026B5">
      <w:pPr>
        <w:pStyle w:val="11"/>
        <w:numPr>
          <w:ilvl w:val="0"/>
          <w:numId w:val="23"/>
        </w:numPr>
      </w:pPr>
      <w:r w:rsidRPr="00FE2263">
        <w:t>10 тематических модулей;</w:t>
      </w:r>
    </w:p>
    <w:p w:rsidR="00BF1128" w:rsidRPr="00FE2263" w:rsidRDefault="00BF1128" w:rsidP="00E026B5">
      <w:pPr>
        <w:pStyle w:val="11"/>
        <w:numPr>
          <w:ilvl w:val="0"/>
          <w:numId w:val="23"/>
        </w:numPr>
      </w:pPr>
      <w:r w:rsidRPr="00FE2263">
        <w:t>каждый модуль состоит из 9 уроков и одного резервного урока (по усмотрению учителя);</w:t>
      </w:r>
    </w:p>
    <w:p w:rsidR="00BF1128" w:rsidRPr="00FE2263" w:rsidRDefault="00BF1128" w:rsidP="00E026B5">
      <w:pPr>
        <w:pStyle w:val="11"/>
        <w:numPr>
          <w:ilvl w:val="0"/>
          <w:numId w:val="23"/>
        </w:numPr>
      </w:pPr>
      <w:r w:rsidRPr="00FE2263">
        <w:t xml:space="preserve">учебник для 5 класса состоит из </w:t>
      </w:r>
      <w:r w:rsidRPr="00FE2263">
        <w:rPr>
          <w:i/>
          <w:iCs/>
          <w:lang w:val="en-US"/>
        </w:rPr>
        <w:t>Starter</w:t>
      </w:r>
      <w:r w:rsidRPr="00FE2263">
        <w:rPr>
          <w:i/>
          <w:iCs/>
        </w:rPr>
        <w:t xml:space="preserve"> </w:t>
      </w:r>
      <w:r w:rsidRPr="00FE2263">
        <w:t xml:space="preserve">и  10 тематических модулей, каждый из которых включает 8 уроков и один резервный;  </w:t>
      </w:r>
    </w:p>
    <w:p w:rsidR="00BF1128" w:rsidRPr="00FE2263" w:rsidRDefault="00BF1128" w:rsidP="00E026B5">
      <w:pPr>
        <w:pStyle w:val="11"/>
        <w:numPr>
          <w:ilvl w:val="0"/>
          <w:numId w:val="23"/>
        </w:numPr>
      </w:pPr>
      <w:r w:rsidRPr="00FE2263">
        <w:t xml:space="preserve">раздел </w:t>
      </w:r>
      <w:r w:rsidRPr="00FE2263">
        <w:rPr>
          <w:i/>
          <w:iCs/>
          <w:lang w:val="en-US"/>
        </w:rPr>
        <w:t>Spotlight</w:t>
      </w:r>
      <w:r w:rsidRPr="00FE2263">
        <w:rPr>
          <w:i/>
          <w:iCs/>
        </w:rPr>
        <w:t xml:space="preserve"> </w:t>
      </w:r>
      <w:r w:rsidRPr="00FE2263">
        <w:rPr>
          <w:i/>
          <w:iCs/>
          <w:lang w:val="en-US"/>
        </w:rPr>
        <w:t>on</w:t>
      </w:r>
      <w:r w:rsidRPr="00FE2263">
        <w:rPr>
          <w:i/>
          <w:iCs/>
        </w:rPr>
        <w:t xml:space="preserve"> </w:t>
      </w:r>
      <w:r w:rsidRPr="00FE2263">
        <w:rPr>
          <w:i/>
          <w:iCs/>
          <w:lang w:val="en-US"/>
        </w:rPr>
        <w:t>Russia</w:t>
      </w:r>
      <w:r w:rsidRPr="00FE2263">
        <w:rPr>
          <w:lang w:val="en-US"/>
        </w:rPr>
        <w:t>;</w:t>
      </w:r>
    </w:p>
    <w:p w:rsidR="00BF1128" w:rsidRPr="00FE2263" w:rsidRDefault="00BF1128" w:rsidP="00E026B5">
      <w:pPr>
        <w:pStyle w:val="11"/>
        <w:numPr>
          <w:ilvl w:val="0"/>
          <w:numId w:val="23"/>
        </w:numPr>
      </w:pPr>
      <w:r w:rsidRPr="00FE2263">
        <w:t>тексты песен и упражнения к ним;</w:t>
      </w:r>
    </w:p>
    <w:p w:rsidR="00BF1128" w:rsidRPr="00FE2263" w:rsidRDefault="00BF1128" w:rsidP="00E026B5">
      <w:pPr>
        <w:pStyle w:val="11"/>
        <w:numPr>
          <w:ilvl w:val="0"/>
          <w:numId w:val="23"/>
        </w:numPr>
      </w:pPr>
      <w:r w:rsidRPr="00FE2263">
        <w:rPr>
          <w:lang w:val="en-US"/>
        </w:rPr>
        <w:t>грамматический справочник;</w:t>
      </w:r>
    </w:p>
    <w:p w:rsidR="00BF1128" w:rsidRPr="00FE2263" w:rsidRDefault="00BF1128" w:rsidP="00E026B5">
      <w:pPr>
        <w:pStyle w:val="11"/>
        <w:numPr>
          <w:ilvl w:val="0"/>
          <w:numId w:val="23"/>
        </w:numPr>
      </w:pPr>
      <w:r w:rsidRPr="00FE2263">
        <w:t>поурочный словарь (с выделенным другим цветом активным вокабуляром);</w:t>
      </w:r>
    </w:p>
    <w:p w:rsidR="00BF1128" w:rsidRPr="00FE2263" w:rsidRDefault="00BF1128" w:rsidP="00E026B5">
      <w:pPr>
        <w:ind w:firstLine="426"/>
      </w:pPr>
      <w:r w:rsidRPr="00FE2263">
        <w:t>Каждый модуль имеет чёткую структуру:</w:t>
      </w:r>
    </w:p>
    <w:p w:rsidR="00BF1128" w:rsidRPr="00FE2263" w:rsidRDefault="00BF1128" w:rsidP="00E026B5">
      <w:pPr>
        <w:pStyle w:val="11"/>
        <w:numPr>
          <w:ilvl w:val="0"/>
          <w:numId w:val="23"/>
        </w:numPr>
      </w:pPr>
      <w:r w:rsidRPr="00FE2263">
        <w:t xml:space="preserve">новый лексико-грамматический материал (уроки </w:t>
      </w:r>
      <w:r w:rsidRPr="00FE2263">
        <w:rPr>
          <w:lang w:val="en-US"/>
        </w:rPr>
        <w:t>a</w:t>
      </w:r>
      <w:r w:rsidRPr="00FE2263">
        <w:t xml:space="preserve">, </w:t>
      </w:r>
      <w:r w:rsidRPr="00FE2263">
        <w:rPr>
          <w:lang w:val="en-US"/>
        </w:rPr>
        <w:t>b</w:t>
      </w:r>
      <w:r w:rsidRPr="00FE2263">
        <w:t xml:space="preserve">, </w:t>
      </w:r>
      <w:r w:rsidRPr="00FE2263">
        <w:rPr>
          <w:lang w:val="en-US"/>
        </w:rPr>
        <w:t>c</w:t>
      </w:r>
      <w:r w:rsidRPr="00FE2263">
        <w:t>);</w:t>
      </w:r>
    </w:p>
    <w:p w:rsidR="00BF1128" w:rsidRPr="00FE2263" w:rsidRDefault="00BF1128" w:rsidP="00E026B5">
      <w:pPr>
        <w:pStyle w:val="11"/>
        <w:numPr>
          <w:ilvl w:val="0"/>
          <w:numId w:val="23"/>
        </w:numPr>
      </w:pPr>
      <w:r w:rsidRPr="00FE2263">
        <w:t xml:space="preserve">урок </w:t>
      </w:r>
      <w:r w:rsidRPr="00FE2263">
        <w:rPr>
          <w:i/>
          <w:iCs/>
          <w:lang w:val="en-US"/>
        </w:rPr>
        <w:t>English</w:t>
      </w:r>
      <w:r w:rsidRPr="00FE2263">
        <w:rPr>
          <w:i/>
          <w:iCs/>
        </w:rPr>
        <w:t xml:space="preserve"> </w:t>
      </w:r>
      <w:r w:rsidRPr="00FE2263">
        <w:rPr>
          <w:i/>
          <w:iCs/>
          <w:lang w:val="en-US"/>
        </w:rPr>
        <w:t>in</w:t>
      </w:r>
      <w:r w:rsidRPr="00FE2263">
        <w:rPr>
          <w:i/>
          <w:iCs/>
        </w:rPr>
        <w:t xml:space="preserve"> </w:t>
      </w:r>
      <w:r w:rsidRPr="00FE2263">
        <w:rPr>
          <w:i/>
          <w:iCs/>
          <w:lang w:val="en-US"/>
        </w:rPr>
        <w:t>Use</w:t>
      </w:r>
      <w:r w:rsidRPr="00FE2263">
        <w:t xml:space="preserve"> (урок речевого этикета);</w:t>
      </w:r>
    </w:p>
    <w:p w:rsidR="00BF1128" w:rsidRPr="00FE2263" w:rsidRDefault="00BF1128" w:rsidP="00E026B5">
      <w:pPr>
        <w:pStyle w:val="11"/>
        <w:numPr>
          <w:ilvl w:val="0"/>
          <w:numId w:val="23"/>
        </w:numPr>
        <w:rPr>
          <w:lang w:val="en-US"/>
        </w:rPr>
      </w:pPr>
      <w:r w:rsidRPr="00FE2263">
        <w:t>уроки</w:t>
      </w:r>
      <w:r w:rsidRPr="00FE2263">
        <w:rPr>
          <w:lang w:val="en-US"/>
        </w:rPr>
        <w:t xml:space="preserve">  </w:t>
      </w:r>
      <w:r w:rsidRPr="00FE2263">
        <w:t>культуроведения</w:t>
      </w:r>
      <w:r w:rsidRPr="00FE2263">
        <w:rPr>
          <w:lang w:val="en-US"/>
        </w:rPr>
        <w:t xml:space="preserve"> (</w:t>
      </w:r>
      <w:r w:rsidRPr="00FE2263">
        <w:rPr>
          <w:i/>
          <w:iCs/>
          <w:lang w:val="en-US"/>
        </w:rPr>
        <w:t>Culture Corner</w:t>
      </w:r>
      <w:r w:rsidRPr="00FE2263">
        <w:rPr>
          <w:lang w:val="en-US"/>
        </w:rPr>
        <w:t xml:space="preserve">, </w:t>
      </w:r>
      <w:r w:rsidRPr="00FE2263">
        <w:rPr>
          <w:i/>
          <w:iCs/>
          <w:lang w:val="en-US"/>
        </w:rPr>
        <w:t>Spotlight on Russia</w:t>
      </w:r>
      <w:r w:rsidRPr="00FE2263">
        <w:rPr>
          <w:lang w:val="en-US"/>
        </w:rPr>
        <w:t>);</w:t>
      </w:r>
    </w:p>
    <w:p w:rsidR="00BF1128" w:rsidRPr="00FE2263" w:rsidRDefault="00BF1128" w:rsidP="00E026B5">
      <w:pPr>
        <w:pStyle w:val="11"/>
        <w:numPr>
          <w:ilvl w:val="0"/>
          <w:numId w:val="23"/>
        </w:numPr>
        <w:rPr>
          <w:lang w:val="en-US"/>
        </w:rPr>
      </w:pPr>
      <w:r w:rsidRPr="00FE2263">
        <w:t>уроки дополнительного чтения (</w:t>
      </w:r>
      <w:r w:rsidRPr="00FE2263">
        <w:rPr>
          <w:i/>
          <w:iCs/>
          <w:lang w:val="en-US"/>
        </w:rPr>
        <w:t>Extensive</w:t>
      </w:r>
      <w:r w:rsidRPr="00FE2263">
        <w:rPr>
          <w:i/>
          <w:iCs/>
        </w:rPr>
        <w:t xml:space="preserve"> </w:t>
      </w:r>
      <w:r w:rsidRPr="00FE2263">
        <w:rPr>
          <w:i/>
          <w:iCs/>
          <w:lang w:val="en-US"/>
        </w:rPr>
        <w:t>Reading</w:t>
      </w:r>
      <w:r w:rsidRPr="00FE2263">
        <w:rPr>
          <w:i/>
          <w:iCs/>
        </w:rPr>
        <w:t xml:space="preserve">. </w:t>
      </w:r>
      <w:r w:rsidRPr="00FE2263">
        <w:rPr>
          <w:i/>
          <w:iCs/>
          <w:lang w:val="en-US"/>
        </w:rPr>
        <w:t>Across the Curriculum</w:t>
      </w:r>
      <w:r w:rsidRPr="00FE2263">
        <w:rPr>
          <w:lang w:val="en-US"/>
        </w:rPr>
        <w:t>);</w:t>
      </w:r>
    </w:p>
    <w:p w:rsidR="00BF1128" w:rsidRPr="00FE2263" w:rsidRDefault="00BF1128" w:rsidP="00E026B5">
      <w:pPr>
        <w:pStyle w:val="11"/>
        <w:numPr>
          <w:ilvl w:val="0"/>
          <w:numId w:val="23"/>
        </w:numPr>
      </w:pPr>
      <w:r w:rsidRPr="00FE2263">
        <w:t>книга для чтения (по эпизоду из книги для каждого модуля);</w:t>
      </w:r>
    </w:p>
    <w:p w:rsidR="00BF1128" w:rsidRPr="00FE2263" w:rsidRDefault="00BF1128" w:rsidP="00E026B5">
      <w:pPr>
        <w:pStyle w:val="11"/>
        <w:numPr>
          <w:ilvl w:val="0"/>
          <w:numId w:val="23"/>
        </w:numPr>
      </w:pPr>
      <w:r w:rsidRPr="00FE2263">
        <w:t>урок самоконтроля, рефлексии учебной деятельности (</w:t>
      </w:r>
      <w:r w:rsidRPr="00FE2263">
        <w:rPr>
          <w:i/>
          <w:iCs/>
          <w:lang w:val="en-US"/>
        </w:rPr>
        <w:t>Progress</w:t>
      </w:r>
      <w:r w:rsidRPr="00FE2263">
        <w:rPr>
          <w:i/>
          <w:iCs/>
        </w:rPr>
        <w:t xml:space="preserve"> </w:t>
      </w:r>
      <w:r w:rsidRPr="00FE2263">
        <w:rPr>
          <w:i/>
          <w:iCs/>
          <w:lang w:val="en-US"/>
        </w:rPr>
        <w:t>Check</w:t>
      </w:r>
      <w:r w:rsidRPr="00FE2263">
        <w:t>).</w:t>
      </w:r>
    </w:p>
    <w:p w:rsidR="00BF1128" w:rsidRPr="00FE2263" w:rsidRDefault="00BF1128" w:rsidP="00E026B5">
      <w:pPr>
        <w:ind w:firstLine="360"/>
        <w:jc w:val="both"/>
      </w:pPr>
      <w:r w:rsidRPr="00FE2263">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BF1128" w:rsidRPr="00FE2263" w:rsidRDefault="00BF1128" w:rsidP="00E026B5">
      <w:pPr>
        <w:ind w:firstLine="360"/>
        <w:jc w:val="both"/>
      </w:pPr>
      <w:r w:rsidRPr="00FE2263">
        <w:t xml:space="preserve">Структура учебников «Английский в фокусе» для 8–9 классов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BF1128" w:rsidRPr="00FE2263" w:rsidRDefault="00BF1128" w:rsidP="00E026B5">
      <w:pPr>
        <w:ind w:firstLine="708"/>
        <w:jc w:val="both"/>
      </w:pPr>
      <w:r w:rsidRPr="00FE2263">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FE2263">
        <w:rPr>
          <w:lang w:val="en-US"/>
        </w:rPr>
        <w:t>b</w:t>
      </w:r>
      <w:r w:rsidRPr="00FE2263">
        <w:t>» – аудирования и устной речи, урок «</w:t>
      </w:r>
      <w:r w:rsidRPr="00FE2263">
        <w:rPr>
          <w:lang w:val="en-US"/>
        </w:rPr>
        <w:t>c</w:t>
      </w:r>
      <w:r w:rsidRPr="00FE2263">
        <w:t xml:space="preserve">» – урок освоения нового грамматического материала, урок «е» – урок развития навыков и умений продуктивного письма. </w:t>
      </w:r>
    </w:p>
    <w:p w:rsidR="00BF1128" w:rsidRPr="00FE2263" w:rsidRDefault="00BF1128" w:rsidP="00E026B5">
      <w:pPr>
        <w:ind w:firstLine="708"/>
        <w:jc w:val="both"/>
      </w:pPr>
      <w:r w:rsidRPr="00FE2263">
        <w:t>На регулярной основе в учебниках для 8 и 9 классов своё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BF1128" w:rsidRPr="00FE2263" w:rsidRDefault="00BF1128" w:rsidP="00E026B5">
      <w:pPr>
        <w:ind w:firstLine="357"/>
        <w:jc w:val="both"/>
      </w:pPr>
      <w:r w:rsidRPr="00FE2263">
        <w:t xml:space="preserve">Новым в структуре учебника является и приложение </w:t>
      </w:r>
      <w:r w:rsidRPr="00FE2263">
        <w:rPr>
          <w:i/>
          <w:iCs/>
          <w:lang w:val="en-US"/>
        </w:rPr>
        <w:t>Grammar</w:t>
      </w:r>
      <w:r w:rsidRPr="00FE2263">
        <w:rPr>
          <w:i/>
          <w:iCs/>
        </w:rPr>
        <w:t xml:space="preserve"> </w:t>
      </w:r>
      <w:r w:rsidRPr="00FE2263">
        <w:rPr>
          <w:i/>
          <w:iCs/>
          <w:lang w:val="en-US"/>
        </w:rPr>
        <w:t>Check</w:t>
      </w:r>
      <w:r w:rsidRPr="00FE2263">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BF1128" w:rsidRPr="00FE2263" w:rsidRDefault="00BF1128" w:rsidP="00E026B5">
      <w:pPr>
        <w:ind w:firstLine="357"/>
        <w:jc w:val="both"/>
      </w:pPr>
      <w:r w:rsidRPr="00FE2263">
        <w:t>В каждом модуле учебников «Английский в фокусе 8–9» представлены уроки  культуроведческого и страноведческого характера (</w:t>
      </w:r>
      <w:r w:rsidRPr="00FE2263">
        <w:rPr>
          <w:i/>
          <w:iCs/>
          <w:lang w:val="en-US"/>
        </w:rPr>
        <w:t>Culture</w:t>
      </w:r>
      <w:r w:rsidRPr="00FE2263">
        <w:rPr>
          <w:i/>
          <w:iCs/>
        </w:rPr>
        <w:t xml:space="preserve"> </w:t>
      </w:r>
      <w:r w:rsidRPr="00FE2263">
        <w:rPr>
          <w:i/>
          <w:iCs/>
          <w:lang w:val="en-US"/>
        </w:rPr>
        <w:t>Corner</w:t>
      </w:r>
      <w:r w:rsidRPr="00FE2263">
        <w:t xml:space="preserve">, </w:t>
      </w:r>
      <w:r w:rsidRPr="00FE2263">
        <w:rPr>
          <w:i/>
          <w:iCs/>
          <w:lang w:val="en-US"/>
        </w:rPr>
        <w:t>Spotlight</w:t>
      </w:r>
      <w:r w:rsidRPr="00FE2263">
        <w:rPr>
          <w:i/>
          <w:iCs/>
        </w:rPr>
        <w:t xml:space="preserve"> </w:t>
      </w:r>
      <w:r w:rsidRPr="00FE2263">
        <w:rPr>
          <w:i/>
          <w:iCs/>
          <w:lang w:val="en-US"/>
        </w:rPr>
        <w:t>on</w:t>
      </w:r>
      <w:r w:rsidRPr="00FE2263">
        <w:rPr>
          <w:i/>
          <w:iCs/>
        </w:rPr>
        <w:t xml:space="preserve"> </w:t>
      </w:r>
      <w:r w:rsidRPr="00FE2263">
        <w:rPr>
          <w:i/>
          <w:iCs/>
          <w:lang w:val="en-US"/>
        </w:rPr>
        <w:t>Russia</w:t>
      </w:r>
      <w:r w:rsidRPr="00FE2263">
        <w:t xml:space="preserve">), которые обеспечивают  учащихся релевантными возрасту учебными материалами для развития </w:t>
      </w:r>
      <w:r w:rsidRPr="00FE2263">
        <w:rPr>
          <w:b/>
          <w:bCs/>
        </w:rPr>
        <w:t xml:space="preserve">социокультурной и межкультурной компетенции. </w:t>
      </w:r>
      <w:r w:rsidRPr="00FE2263">
        <w:t>Следуя традициям учебного курса, в составе каждого второго модуля есть урок</w:t>
      </w:r>
      <w:r w:rsidRPr="00FE2263">
        <w:rPr>
          <w:i/>
          <w:iCs/>
        </w:rPr>
        <w:t xml:space="preserve"> дополнительного чтения на межпредметной основе</w:t>
      </w:r>
      <w:r w:rsidRPr="00FE2263">
        <w:t xml:space="preserve"> (</w:t>
      </w:r>
      <w:r w:rsidRPr="00FE2263">
        <w:rPr>
          <w:i/>
          <w:iCs/>
          <w:lang w:val="en-US"/>
        </w:rPr>
        <w:t>Extensive</w:t>
      </w:r>
      <w:r w:rsidRPr="00FE2263">
        <w:rPr>
          <w:i/>
          <w:iCs/>
        </w:rPr>
        <w:t xml:space="preserve"> </w:t>
      </w:r>
      <w:r w:rsidRPr="00FE2263">
        <w:rPr>
          <w:i/>
          <w:iCs/>
          <w:lang w:val="en-US"/>
        </w:rPr>
        <w:t>Reading</w:t>
      </w:r>
      <w:r w:rsidRPr="00FE2263">
        <w:rPr>
          <w:i/>
          <w:iCs/>
        </w:rPr>
        <w:t xml:space="preserve">. </w:t>
      </w:r>
      <w:r w:rsidRPr="00FE2263">
        <w:rPr>
          <w:i/>
          <w:iCs/>
          <w:lang w:val="en-US"/>
        </w:rPr>
        <w:t>Across</w:t>
      </w:r>
      <w:r w:rsidRPr="00FE2263">
        <w:rPr>
          <w:i/>
          <w:iCs/>
        </w:rPr>
        <w:t xml:space="preserve"> </w:t>
      </w:r>
      <w:r w:rsidRPr="00FE2263">
        <w:rPr>
          <w:i/>
          <w:iCs/>
          <w:lang w:val="en-US"/>
        </w:rPr>
        <w:t>the</w:t>
      </w:r>
      <w:r w:rsidRPr="00FE2263">
        <w:rPr>
          <w:i/>
          <w:iCs/>
        </w:rPr>
        <w:t xml:space="preserve"> </w:t>
      </w:r>
      <w:r w:rsidRPr="00FE2263">
        <w:rPr>
          <w:i/>
          <w:iCs/>
          <w:lang w:val="en-US"/>
        </w:rPr>
        <w:t>Curriculum</w:t>
      </w:r>
      <w:r w:rsidRPr="00FE2263">
        <w:t>), что в значительной мере обеспечивает мотивацию учащихся к освоению английского языка как средства познания окружающего мира. В учебнике 8 класса появляется новая регулярная рубрика, посвящённая экологии (</w:t>
      </w:r>
      <w:r w:rsidRPr="00FE2263">
        <w:rPr>
          <w:i/>
          <w:iCs/>
          <w:lang w:val="en-US"/>
        </w:rPr>
        <w:t>Going</w:t>
      </w:r>
      <w:r w:rsidRPr="00FE2263">
        <w:rPr>
          <w:i/>
          <w:iCs/>
        </w:rPr>
        <w:t xml:space="preserve"> </w:t>
      </w:r>
      <w:r w:rsidRPr="00FE2263">
        <w:rPr>
          <w:i/>
          <w:iCs/>
          <w:lang w:val="en-US"/>
        </w:rPr>
        <w:t>Green</w:t>
      </w:r>
      <w:r w:rsidRPr="00FE2263">
        <w:t>).</w:t>
      </w:r>
    </w:p>
    <w:p w:rsidR="00BF1128" w:rsidRPr="00FE2263" w:rsidRDefault="00BF1128" w:rsidP="00E026B5">
      <w:pPr>
        <w:jc w:val="both"/>
      </w:pPr>
      <w:r w:rsidRPr="00FE2263">
        <w:t xml:space="preserve"> </w:t>
      </w:r>
      <w:r w:rsidRPr="00FE2263">
        <w:tab/>
        <w:t xml:space="preserve">Завершает каждый модуль материал для </w:t>
      </w:r>
      <w:r w:rsidRPr="00FE2263">
        <w:rPr>
          <w:i/>
          <w:iCs/>
        </w:rPr>
        <w:t xml:space="preserve">самопроверки и рефлексии учебных достижений </w:t>
      </w:r>
      <w:r w:rsidRPr="00FE2263">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BF1128" w:rsidRPr="00FE2263" w:rsidRDefault="00BF1128" w:rsidP="00E026B5">
      <w:pPr>
        <w:ind w:firstLine="357"/>
        <w:jc w:val="both"/>
      </w:pPr>
      <w:r w:rsidRPr="00FE2263">
        <w:rPr>
          <w:i/>
          <w:iCs/>
        </w:rPr>
        <w:t xml:space="preserve">Справочные материалы учебника, </w:t>
      </w:r>
      <w:r w:rsidRPr="00FE2263">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BF1128" w:rsidRPr="00526D23" w:rsidRDefault="00BF1128" w:rsidP="00E026B5">
      <w:pPr>
        <w:pStyle w:val="Heading7"/>
        <w:jc w:val="center"/>
        <w:rPr>
          <w:b/>
          <w:bCs/>
          <w:sz w:val="32"/>
          <w:szCs w:val="32"/>
        </w:rPr>
      </w:pPr>
      <w:r w:rsidRPr="00526D23">
        <w:rPr>
          <w:b/>
          <w:bCs/>
          <w:sz w:val="32"/>
          <w:szCs w:val="32"/>
          <w:lang w:val="en-US"/>
        </w:rPr>
        <w:t>III</w:t>
      </w:r>
      <w:r w:rsidRPr="00526D23">
        <w:rPr>
          <w:b/>
          <w:bCs/>
          <w:sz w:val="32"/>
          <w:szCs w:val="32"/>
        </w:rPr>
        <w:t xml:space="preserve">. ОПИСАНИЕ МЕСТА </w:t>
      </w:r>
      <w:r>
        <w:rPr>
          <w:b/>
          <w:bCs/>
          <w:sz w:val="32"/>
          <w:szCs w:val="32"/>
        </w:rPr>
        <w:t xml:space="preserve">КУРСА </w:t>
      </w:r>
      <w:r w:rsidRPr="00526D23">
        <w:rPr>
          <w:b/>
          <w:bCs/>
          <w:sz w:val="32"/>
          <w:szCs w:val="32"/>
        </w:rPr>
        <w:t>В УЧЕБНОМ ПЛАНЕ</w:t>
      </w:r>
    </w:p>
    <w:p w:rsidR="00BF1128" w:rsidRPr="00DA61FB" w:rsidRDefault="00BF1128" w:rsidP="00E026B5">
      <w:pPr>
        <w:pStyle w:val="Heading8"/>
        <w:spacing w:before="120" w:after="0"/>
        <w:rPr>
          <w:i w:val="0"/>
          <w:iCs w:val="0"/>
        </w:rPr>
      </w:pPr>
      <w:r w:rsidRPr="00DA61FB">
        <w:rPr>
          <w:i w:val="0"/>
          <w:iCs w:val="0"/>
        </w:rPr>
        <w:t>Федеральный базисный учебный  план для образовательных учреждений Российской Федерации отводит 510 часов (из расчёта 3 учебных часа в неделю) для обязательного изучения английского языка в 5–9 классах. Таким образом, на каждый класс предполагается выделить по 102 часа.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F1128" w:rsidRPr="00DA61FB">
        <w:trPr>
          <w:jc w:val="center"/>
        </w:trPr>
        <w:tc>
          <w:tcPr>
            <w:tcW w:w="2392" w:type="dxa"/>
          </w:tcPr>
          <w:p w:rsidR="00BF1128" w:rsidRPr="00DA61FB" w:rsidRDefault="00BF1128" w:rsidP="00EE6A22">
            <w:pPr>
              <w:jc w:val="center"/>
            </w:pPr>
            <w:r w:rsidRPr="00DA61FB">
              <w:t>Года обучения</w:t>
            </w:r>
          </w:p>
        </w:tc>
        <w:tc>
          <w:tcPr>
            <w:tcW w:w="2393" w:type="dxa"/>
          </w:tcPr>
          <w:p w:rsidR="00BF1128" w:rsidRPr="00DA61FB" w:rsidRDefault="00BF1128" w:rsidP="00EE6A22">
            <w:pPr>
              <w:jc w:val="center"/>
            </w:pPr>
            <w:r w:rsidRPr="00DA61FB">
              <w:t>Кол-во часов в неделю</w:t>
            </w:r>
          </w:p>
        </w:tc>
        <w:tc>
          <w:tcPr>
            <w:tcW w:w="2393" w:type="dxa"/>
          </w:tcPr>
          <w:p w:rsidR="00BF1128" w:rsidRPr="00DA61FB" w:rsidRDefault="00BF1128" w:rsidP="00EE6A22">
            <w:pPr>
              <w:jc w:val="center"/>
            </w:pPr>
            <w:r w:rsidRPr="00DA61FB">
              <w:t>Кол-во учебных недель</w:t>
            </w:r>
          </w:p>
        </w:tc>
        <w:tc>
          <w:tcPr>
            <w:tcW w:w="2393" w:type="dxa"/>
          </w:tcPr>
          <w:p w:rsidR="00BF1128" w:rsidRPr="00DA61FB" w:rsidRDefault="00BF1128" w:rsidP="00EE6A22">
            <w:pPr>
              <w:jc w:val="center"/>
            </w:pPr>
            <w:r w:rsidRPr="00DA61FB">
              <w:t>Всего часов за учебный год</w:t>
            </w:r>
          </w:p>
        </w:tc>
      </w:tr>
      <w:tr w:rsidR="00BF1128" w:rsidRPr="00DA61FB">
        <w:trPr>
          <w:jc w:val="center"/>
        </w:trPr>
        <w:tc>
          <w:tcPr>
            <w:tcW w:w="2392" w:type="dxa"/>
          </w:tcPr>
          <w:p w:rsidR="00BF1128" w:rsidRPr="00DA61FB" w:rsidRDefault="00BF1128" w:rsidP="00EE6A22">
            <w:pPr>
              <w:jc w:val="both"/>
            </w:pPr>
            <w:r w:rsidRPr="00DA61FB">
              <w:t>5 класс</w:t>
            </w:r>
          </w:p>
        </w:tc>
        <w:tc>
          <w:tcPr>
            <w:tcW w:w="2393" w:type="dxa"/>
          </w:tcPr>
          <w:p w:rsidR="00BF1128" w:rsidRPr="00DA61FB" w:rsidRDefault="00BF1128" w:rsidP="00EE6A22">
            <w:pPr>
              <w:jc w:val="both"/>
            </w:pPr>
            <w:r w:rsidRPr="00DA61FB">
              <w:t>3</w:t>
            </w:r>
          </w:p>
        </w:tc>
        <w:tc>
          <w:tcPr>
            <w:tcW w:w="2393" w:type="dxa"/>
          </w:tcPr>
          <w:p w:rsidR="00BF1128" w:rsidRPr="00DA61FB" w:rsidRDefault="00BF1128" w:rsidP="00EE6A22">
            <w:pPr>
              <w:jc w:val="both"/>
            </w:pPr>
            <w:r w:rsidRPr="00DA61FB">
              <w:t>34</w:t>
            </w:r>
          </w:p>
        </w:tc>
        <w:tc>
          <w:tcPr>
            <w:tcW w:w="2393" w:type="dxa"/>
          </w:tcPr>
          <w:p w:rsidR="00BF1128" w:rsidRPr="00DA61FB" w:rsidRDefault="00BF1128" w:rsidP="00EE6A22">
            <w:pPr>
              <w:jc w:val="both"/>
            </w:pPr>
            <w:r w:rsidRPr="00DA61FB">
              <w:t>102</w:t>
            </w:r>
          </w:p>
        </w:tc>
      </w:tr>
      <w:tr w:rsidR="00BF1128" w:rsidRPr="00DA61FB">
        <w:trPr>
          <w:jc w:val="center"/>
        </w:trPr>
        <w:tc>
          <w:tcPr>
            <w:tcW w:w="2392" w:type="dxa"/>
          </w:tcPr>
          <w:p w:rsidR="00BF1128" w:rsidRPr="00DA61FB" w:rsidRDefault="00BF1128" w:rsidP="00EE6A22">
            <w:pPr>
              <w:jc w:val="both"/>
            </w:pPr>
            <w:r w:rsidRPr="00DA61FB">
              <w:t>6 класс</w:t>
            </w:r>
          </w:p>
        </w:tc>
        <w:tc>
          <w:tcPr>
            <w:tcW w:w="2393" w:type="dxa"/>
          </w:tcPr>
          <w:p w:rsidR="00BF1128" w:rsidRPr="00DA61FB" w:rsidRDefault="00BF1128" w:rsidP="00EE6A22">
            <w:pPr>
              <w:jc w:val="both"/>
            </w:pPr>
            <w:r w:rsidRPr="00DA61FB">
              <w:t>3</w:t>
            </w:r>
          </w:p>
        </w:tc>
        <w:tc>
          <w:tcPr>
            <w:tcW w:w="2393" w:type="dxa"/>
          </w:tcPr>
          <w:p w:rsidR="00BF1128" w:rsidRPr="00DA61FB" w:rsidRDefault="00BF1128" w:rsidP="00EE6A22">
            <w:pPr>
              <w:jc w:val="both"/>
            </w:pPr>
            <w:r w:rsidRPr="00DA61FB">
              <w:t>34</w:t>
            </w:r>
          </w:p>
        </w:tc>
        <w:tc>
          <w:tcPr>
            <w:tcW w:w="2393" w:type="dxa"/>
          </w:tcPr>
          <w:p w:rsidR="00BF1128" w:rsidRPr="00DA61FB" w:rsidRDefault="00BF1128" w:rsidP="00EE6A22">
            <w:pPr>
              <w:jc w:val="both"/>
            </w:pPr>
            <w:r w:rsidRPr="00DA61FB">
              <w:t>102</w:t>
            </w:r>
          </w:p>
        </w:tc>
      </w:tr>
      <w:tr w:rsidR="00BF1128" w:rsidRPr="00DA61FB">
        <w:trPr>
          <w:jc w:val="center"/>
        </w:trPr>
        <w:tc>
          <w:tcPr>
            <w:tcW w:w="2392" w:type="dxa"/>
          </w:tcPr>
          <w:p w:rsidR="00BF1128" w:rsidRPr="00DA61FB" w:rsidRDefault="00BF1128" w:rsidP="00EE6A22">
            <w:pPr>
              <w:jc w:val="both"/>
            </w:pPr>
            <w:r w:rsidRPr="00DA61FB">
              <w:t>7 класс</w:t>
            </w:r>
          </w:p>
        </w:tc>
        <w:tc>
          <w:tcPr>
            <w:tcW w:w="2393" w:type="dxa"/>
          </w:tcPr>
          <w:p w:rsidR="00BF1128" w:rsidRPr="00DA61FB" w:rsidRDefault="00BF1128" w:rsidP="00EE6A22">
            <w:pPr>
              <w:jc w:val="both"/>
            </w:pPr>
            <w:r w:rsidRPr="00DA61FB">
              <w:t xml:space="preserve">3 </w:t>
            </w:r>
          </w:p>
        </w:tc>
        <w:tc>
          <w:tcPr>
            <w:tcW w:w="2393" w:type="dxa"/>
          </w:tcPr>
          <w:p w:rsidR="00BF1128" w:rsidRPr="00DA61FB" w:rsidRDefault="00BF1128" w:rsidP="00EE6A22">
            <w:pPr>
              <w:jc w:val="both"/>
            </w:pPr>
            <w:r w:rsidRPr="00DA61FB">
              <w:t>34</w:t>
            </w:r>
          </w:p>
        </w:tc>
        <w:tc>
          <w:tcPr>
            <w:tcW w:w="2393" w:type="dxa"/>
          </w:tcPr>
          <w:p w:rsidR="00BF1128" w:rsidRPr="00DA61FB" w:rsidRDefault="00BF1128" w:rsidP="00EE6A22">
            <w:pPr>
              <w:jc w:val="both"/>
            </w:pPr>
            <w:r w:rsidRPr="00DA61FB">
              <w:t>102</w:t>
            </w:r>
          </w:p>
        </w:tc>
      </w:tr>
      <w:tr w:rsidR="00BF1128" w:rsidRPr="00DA61FB">
        <w:trPr>
          <w:jc w:val="center"/>
        </w:trPr>
        <w:tc>
          <w:tcPr>
            <w:tcW w:w="2392" w:type="dxa"/>
          </w:tcPr>
          <w:p w:rsidR="00BF1128" w:rsidRPr="00DA61FB" w:rsidRDefault="00BF1128" w:rsidP="00EE6A22">
            <w:pPr>
              <w:jc w:val="both"/>
            </w:pPr>
            <w:r w:rsidRPr="00DA61FB">
              <w:t>8 класс</w:t>
            </w:r>
          </w:p>
        </w:tc>
        <w:tc>
          <w:tcPr>
            <w:tcW w:w="2393" w:type="dxa"/>
          </w:tcPr>
          <w:p w:rsidR="00BF1128" w:rsidRPr="00DA61FB" w:rsidRDefault="00BF1128" w:rsidP="00EE6A22">
            <w:pPr>
              <w:jc w:val="both"/>
            </w:pPr>
            <w:r w:rsidRPr="00DA61FB">
              <w:t xml:space="preserve">3 </w:t>
            </w:r>
          </w:p>
        </w:tc>
        <w:tc>
          <w:tcPr>
            <w:tcW w:w="2393" w:type="dxa"/>
          </w:tcPr>
          <w:p w:rsidR="00BF1128" w:rsidRPr="00DA61FB" w:rsidRDefault="00BF1128" w:rsidP="00EE6A22">
            <w:pPr>
              <w:jc w:val="both"/>
            </w:pPr>
            <w:r w:rsidRPr="00DA61FB">
              <w:t>34</w:t>
            </w:r>
          </w:p>
        </w:tc>
        <w:tc>
          <w:tcPr>
            <w:tcW w:w="2393" w:type="dxa"/>
          </w:tcPr>
          <w:p w:rsidR="00BF1128" w:rsidRPr="00DA61FB" w:rsidRDefault="00BF1128" w:rsidP="00EE6A22">
            <w:pPr>
              <w:jc w:val="both"/>
            </w:pPr>
            <w:r w:rsidRPr="00DA61FB">
              <w:t>102</w:t>
            </w:r>
          </w:p>
        </w:tc>
      </w:tr>
      <w:tr w:rsidR="00BF1128" w:rsidRPr="00DA61FB">
        <w:trPr>
          <w:jc w:val="center"/>
        </w:trPr>
        <w:tc>
          <w:tcPr>
            <w:tcW w:w="2392" w:type="dxa"/>
          </w:tcPr>
          <w:p w:rsidR="00BF1128" w:rsidRPr="00DA61FB" w:rsidRDefault="00BF1128" w:rsidP="00EE6A22">
            <w:pPr>
              <w:jc w:val="both"/>
            </w:pPr>
            <w:r w:rsidRPr="00DA61FB">
              <w:t>9 класс</w:t>
            </w:r>
          </w:p>
        </w:tc>
        <w:tc>
          <w:tcPr>
            <w:tcW w:w="2393" w:type="dxa"/>
          </w:tcPr>
          <w:p w:rsidR="00BF1128" w:rsidRPr="00DA61FB" w:rsidRDefault="00BF1128" w:rsidP="00EE6A22">
            <w:pPr>
              <w:jc w:val="both"/>
            </w:pPr>
            <w:r w:rsidRPr="00DA61FB">
              <w:t xml:space="preserve">3 </w:t>
            </w:r>
          </w:p>
        </w:tc>
        <w:tc>
          <w:tcPr>
            <w:tcW w:w="2393" w:type="dxa"/>
          </w:tcPr>
          <w:p w:rsidR="00BF1128" w:rsidRPr="00DA61FB" w:rsidRDefault="00BF1128" w:rsidP="00EE6A22">
            <w:pPr>
              <w:jc w:val="both"/>
            </w:pPr>
            <w:r w:rsidRPr="00DA61FB">
              <w:t>34</w:t>
            </w:r>
          </w:p>
        </w:tc>
        <w:tc>
          <w:tcPr>
            <w:tcW w:w="2393" w:type="dxa"/>
          </w:tcPr>
          <w:p w:rsidR="00BF1128" w:rsidRPr="00DA61FB" w:rsidRDefault="00BF1128" w:rsidP="00EE6A22">
            <w:pPr>
              <w:jc w:val="both"/>
            </w:pPr>
            <w:r w:rsidRPr="00DA61FB">
              <w:t>102</w:t>
            </w:r>
          </w:p>
        </w:tc>
      </w:tr>
      <w:tr w:rsidR="00BF1128" w:rsidRPr="00DA61FB">
        <w:trPr>
          <w:jc w:val="center"/>
        </w:trPr>
        <w:tc>
          <w:tcPr>
            <w:tcW w:w="2392" w:type="dxa"/>
          </w:tcPr>
          <w:p w:rsidR="00BF1128" w:rsidRPr="00DA61FB" w:rsidRDefault="00BF1128" w:rsidP="00EE6A22">
            <w:pPr>
              <w:jc w:val="both"/>
            </w:pPr>
          </w:p>
        </w:tc>
        <w:tc>
          <w:tcPr>
            <w:tcW w:w="2393" w:type="dxa"/>
          </w:tcPr>
          <w:p w:rsidR="00BF1128" w:rsidRPr="00DA61FB" w:rsidRDefault="00BF1128" w:rsidP="00EE6A22">
            <w:pPr>
              <w:jc w:val="both"/>
            </w:pPr>
          </w:p>
        </w:tc>
        <w:tc>
          <w:tcPr>
            <w:tcW w:w="2393" w:type="dxa"/>
          </w:tcPr>
          <w:p w:rsidR="00BF1128" w:rsidRPr="00DA61FB" w:rsidRDefault="00BF1128" w:rsidP="00EE6A22">
            <w:pPr>
              <w:jc w:val="both"/>
            </w:pPr>
          </w:p>
        </w:tc>
        <w:tc>
          <w:tcPr>
            <w:tcW w:w="2393" w:type="dxa"/>
          </w:tcPr>
          <w:p w:rsidR="00BF1128" w:rsidRPr="00DA61FB" w:rsidRDefault="00BF1128" w:rsidP="00EE6A22">
            <w:pPr>
              <w:jc w:val="both"/>
            </w:pPr>
            <w:r w:rsidRPr="00DA61FB">
              <w:t>510 часов за курс</w:t>
            </w:r>
          </w:p>
        </w:tc>
      </w:tr>
    </w:tbl>
    <w:p w:rsidR="00BF1128" w:rsidRPr="008F65EA" w:rsidRDefault="00BF1128" w:rsidP="00E026B5">
      <w:pPr>
        <w:autoSpaceDE w:val="0"/>
        <w:autoSpaceDN w:val="0"/>
        <w:adjustRightInd w:val="0"/>
        <w:spacing w:line="276" w:lineRule="auto"/>
        <w:ind w:firstLine="708"/>
        <w:jc w:val="both"/>
        <w:rPr>
          <w:rFonts w:eastAsia="TimesNewRomanPSMT"/>
          <w:color w:val="000000"/>
          <w:lang w:eastAsia="en-US"/>
        </w:rPr>
      </w:pPr>
      <w:r w:rsidRPr="008F65EA">
        <w:rPr>
          <w:rFonts w:eastAsia="TimesNewRomanPSMT"/>
          <w:color w:val="000000"/>
          <w:lang w:eastAsia="en-US"/>
        </w:rPr>
        <w:t>Распределение обязательной части учебного плана соответствует требованиям</w:t>
      </w:r>
      <w:r>
        <w:rPr>
          <w:rFonts w:eastAsia="TimesNewRomanPSMT"/>
          <w:color w:val="000000"/>
          <w:lang w:eastAsia="en-US"/>
        </w:rPr>
        <w:t xml:space="preserve"> </w:t>
      </w:r>
      <w:r w:rsidRPr="008F65EA">
        <w:rPr>
          <w:rFonts w:eastAsia="TimesNewRomanPSMT"/>
          <w:color w:val="000000"/>
          <w:lang w:eastAsia="en-US"/>
        </w:rPr>
        <w:t>образовательных программ по предметам.</w:t>
      </w:r>
      <w:r w:rsidRPr="008F65EA">
        <w:rPr>
          <w:rFonts w:eastAsia="Arial Unicode MS"/>
          <w:color w:val="000000"/>
          <w:sz w:val="22"/>
          <w:szCs w:val="22"/>
        </w:rPr>
        <w:t xml:space="preserve"> </w:t>
      </w:r>
      <w:r w:rsidRPr="008F65EA">
        <w:rPr>
          <w:rFonts w:eastAsia="Arial Unicode MS"/>
          <w:color w:val="000000"/>
        </w:rPr>
        <w:t>Реализация программы предполагается в условиях классно-урочной системы обучения, на</w:t>
      </w:r>
      <w:r>
        <w:rPr>
          <w:rFonts w:eastAsia="Arial Unicode MS"/>
          <w:color w:val="000000"/>
        </w:rPr>
        <w:t xml:space="preserve">  освоение которой  отводится 34 учебные недели</w:t>
      </w:r>
      <w:r w:rsidRPr="008F65EA">
        <w:rPr>
          <w:rFonts w:eastAsia="Arial Unicode MS"/>
          <w:color w:val="000000"/>
        </w:rPr>
        <w:t xml:space="preserve"> из расчета  3 часа в неделю</w:t>
      </w:r>
      <w:r w:rsidRPr="008F65EA">
        <w:rPr>
          <w:rFonts w:eastAsia="TimesNewRomanPSMT"/>
          <w:color w:val="000000"/>
          <w:lang w:eastAsia="en-US"/>
        </w:rPr>
        <w:t xml:space="preserve">. </w:t>
      </w:r>
    </w:p>
    <w:p w:rsidR="00BF1128" w:rsidRDefault="00BF1128" w:rsidP="00E026B5">
      <w:pPr>
        <w:pStyle w:val="Heading8"/>
        <w:numPr>
          <w:ilvl w:val="7"/>
          <w:numId w:val="0"/>
        </w:numPr>
        <w:spacing w:before="120" w:after="0"/>
        <w:ind w:left="284" w:hanging="307"/>
        <w:jc w:val="both"/>
        <w:rPr>
          <w:rFonts w:eastAsia="TimesNewRomanPSMT"/>
          <w:i w:val="0"/>
          <w:iCs w:val="0"/>
          <w:color w:val="000000"/>
          <w:lang w:eastAsia="en-US"/>
        </w:rPr>
      </w:pPr>
    </w:p>
    <w:p w:rsidR="00BF1128" w:rsidRPr="008F65EA" w:rsidRDefault="00BF1128" w:rsidP="00E026B5">
      <w:pPr>
        <w:rPr>
          <w:lang w:eastAsia="en-US"/>
        </w:rPr>
      </w:pPr>
    </w:p>
    <w:p w:rsidR="00BF1128" w:rsidRPr="00526D23" w:rsidRDefault="00BF1128" w:rsidP="00E026B5">
      <w:pPr>
        <w:pStyle w:val="211"/>
        <w:spacing w:line="240" w:lineRule="auto"/>
        <w:ind w:left="0" w:firstLine="0"/>
        <w:jc w:val="center"/>
        <w:rPr>
          <w:rFonts w:ascii="Times New Roman" w:hAnsi="Times New Roman" w:cs="Times New Roman"/>
          <w:b/>
          <w:bCs/>
          <w:sz w:val="32"/>
          <w:szCs w:val="32"/>
        </w:rPr>
      </w:pPr>
      <w:r w:rsidRPr="00526D23">
        <w:rPr>
          <w:rFonts w:ascii="Times New Roman" w:hAnsi="Times New Roman" w:cs="Times New Roman"/>
          <w:b/>
          <w:bCs/>
          <w:sz w:val="32"/>
          <w:szCs w:val="32"/>
          <w:lang w:val="en-US"/>
        </w:rPr>
        <w:t>IV</w:t>
      </w:r>
      <w:r w:rsidRPr="00526D23">
        <w:rPr>
          <w:rFonts w:ascii="Times New Roman" w:hAnsi="Times New Roman" w:cs="Times New Roman"/>
          <w:b/>
          <w:bCs/>
          <w:sz w:val="32"/>
          <w:szCs w:val="32"/>
        </w:rPr>
        <w:t>. ЛИЧНОСТНЫЕ, МЕТАПРЕДМЕТНЫЕ И ПРЕДМЕТНЫЕ РЕЗУЛЬТАТЫ</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Данная программа обеспечивает формирование личностных, метапредметных и предметных результатов.</w:t>
      </w:r>
    </w:p>
    <w:p w:rsidR="00BF1128" w:rsidRPr="00DA61FB" w:rsidRDefault="00BF1128" w:rsidP="00E026B5">
      <w:pPr>
        <w:pStyle w:val="BodyTextIndent"/>
        <w:ind w:left="0"/>
        <w:jc w:val="both"/>
      </w:pPr>
      <w:r w:rsidRPr="00DA61FB">
        <w:rPr>
          <w:b/>
          <w:bCs/>
          <w:i/>
          <w:iCs/>
        </w:rPr>
        <w:t>Личностными</w:t>
      </w:r>
      <w:r w:rsidRPr="00DA61FB">
        <w:t xml:space="preserve"> результатами являются: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 </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BF1128"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-формирование  целостного мировоззрения,соответствующего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«Английский язык»;</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осознание возможностей самореализации средствами иностранного языка;</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стремление к совершенствованию речевой культуры в целом;</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формирование коммуникативной компетенции в межкультурной и межэтнической коммуникации;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развитие таких качеств, как воля, целеустремленность, креативность, инициативность, эмпатия, трудолюбие, дисциплинированность;</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формирование общекультурной этнической идентичности как составляющих гражданской идентичности личности;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и социальные компетенции, сформированность основ гражданской идентичности.</w:t>
      </w:r>
    </w:p>
    <w:p w:rsidR="00BF1128" w:rsidRPr="00DA61FB" w:rsidRDefault="00BF1128" w:rsidP="00E026B5">
      <w:pPr>
        <w:pStyle w:val="BodyTextIndent"/>
        <w:ind w:left="0"/>
        <w:jc w:val="both"/>
      </w:pPr>
      <w:r w:rsidRPr="00DA61FB">
        <w:rPr>
          <w:b/>
          <w:bCs/>
          <w:i/>
          <w:iCs/>
        </w:rPr>
        <w:t>Метапредметными</w:t>
      </w:r>
      <w:r w:rsidRPr="00DA61FB">
        <w:rPr>
          <w:i/>
          <w:iCs/>
        </w:rPr>
        <w:t xml:space="preserve"> </w:t>
      </w:r>
      <w:r w:rsidRPr="00DA61FB">
        <w:t>результатами являются:</w:t>
      </w:r>
    </w:p>
    <w:p w:rsidR="00BF1128" w:rsidRPr="00DA61FB" w:rsidRDefault="00BF1128" w:rsidP="00E026B5">
      <w:pPr>
        <w:pStyle w:val="211"/>
        <w:numPr>
          <w:ilvl w:val="0"/>
          <w:numId w:val="6"/>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 xml:space="preserve">целеполагание в учебной деятельности: умение самостоятельно ставить новые учебные познавательные задачи на основе развития познавательных мотивов и интересов; </w:t>
      </w:r>
    </w:p>
    <w:p w:rsidR="00BF1128" w:rsidRPr="00DA61FB" w:rsidRDefault="00BF1128" w:rsidP="00E026B5">
      <w:pPr>
        <w:pStyle w:val="21"/>
        <w:numPr>
          <w:ilvl w:val="0"/>
          <w:numId w:val="6"/>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F1128" w:rsidRPr="00DA61FB" w:rsidRDefault="00BF1128" w:rsidP="00E026B5">
      <w:pPr>
        <w:pStyle w:val="21"/>
        <w:numPr>
          <w:ilvl w:val="0"/>
          <w:numId w:val="6"/>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BF1128" w:rsidRPr="00DA61FB" w:rsidRDefault="00BF1128" w:rsidP="00E026B5">
      <w:pPr>
        <w:pStyle w:val="21"/>
        <w:numPr>
          <w:ilvl w:val="0"/>
          <w:numId w:val="6"/>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BF1128" w:rsidRPr="00DA61FB" w:rsidRDefault="00BF1128" w:rsidP="00E026B5">
      <w:pPr>
        <w:pStyle w:val="21"/>
        <w:numPr>
          <w:ilvl w:val="0"/>
          <w:numId w:val="6"/>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 xml:space="preserve">владение основами волевой саморегуляции в учебной и познавательной деятельности, готовность и способность противостоять трудностям и помехам; </w:t>
      </w:r>
    </w:p>
    <w:p w:rsidR="00BF1128" w:rsidRPr="00DA61FB" w:rsidRDefault="00BF1128" w:rsidP="00E026B5">
      <w:pPr>
        <w:pStyle w:val="31"/>
        <w:numPr>
          <w:ilvl w:val="0"/>
          <w:numId w:val="5"/>
        </w:numPr>
        <w:spacing w:line="240" w:lineRule="auto"/>
        <w:ind w:left="720"/>
        <w:jc w:val="both"/>
        <w:rPr>
          <w:rFonts w:ascii="Times New Roman" w:hAnsi="Times New Roman" w:cs="Times New Roman"/>
          <w:sz w:val="24"/>
          <w:szCs w:val="24"/>
        </w:rPr>
      </w:pPr>
      <w:r w:rsidRPr="00DA61FB">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BF1128" w:rsidRPr="00DA61FB" w:rsidRDefault="00BF1128" w:rsidP="00E026B5">
      <w:pPr>
        <w:pStyle w:val="21"/>
        <w:numPr>
          <w:ilvl w:val="0"/>
          <w:numId w:val="3"/>
        </w:numPr>
        <w:spacing w:line="240" w:lineRule="auto"/>
        <w:ind w:left="720"/>
        <w:jc w:val="both"/>
        <w:rPr>
          <w:rFonts w:ascii="Times New Roman" w:hAnsi="Times New Roman" w:cs="Times New Roman"/>
          <w:sz w:val="24"/>
          <w:szCs w:val="24"/>
        </w:rPr>
      </w:pPr>
      <w:r w:rsidRPr="00DA61FB">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логической связи описываемых событий); умение  организовывать учебное сотрудничество и совместную деятельность с учителем и сверстниками;</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развитие умения планировать свое речевое и неречевое поведение;</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 xml:space="preserve">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BF1128" w:rsidRPr="00DA61FB" w:rsidRDefault="00BF1128" w:rsidP="00E026B5">
      <w:pPr>
        <w:pStyle w:val="21"/>
        <w:numPr>
          <w:ilvl w:val="0"/>
          <w:numId w:val="3"/>
        </w:numPr>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BF1128" w:rsidRPr="00DA61FB" w:rsidRDefault="00BF1128" w:rsidP="00E026B5">
      <w:pPr>
        <w:pStyle w:val="BodyTextIndent"/>
        <w:ind w:left="0"/>
        <w:jc w:val="both"/>
      </w:pPr>
      <w:r w:rsidRPr="00DA61FB">
        <w:rPr>
          <w:b/>
          <w:bCs/>
          <w:i/>
          <w:iCs/>
        </w:rPr>
        <w:t>Предметными</w:t>
      </w:r>
      <w:r w:rsidRPr="00DA61FB">
        <w:rPr>
          <w:b/>
          <w:bCs/>
        </w:rPr>
        <w:t xml:space="preserve"> </w:t>
      </w:r>
      <w:r w:rsidRPr="00DA61FB">
        <w:t>результатами являются:</w:t>
      </w:r>
    </w:p>
    <w:p w:rsidR="00BF1128" w:rsidRPr="00DA61FB" w:rsidRDefault="00BF1128" w:rsidP="00E026B5">
      <w:pPr>
        <w:pStyle w:val="211"/>
        <w:spacing w:line="240" w:lineRule="auto"/>
        <w:ind w:left="0"/>
        <w:jc w:val="both"/>
        <w:rPr>
          <w:rFonts w:ascii="Times New Roman" w:hAnsi="Times New Roman" w:cs="Times New Roman"/>
          <w:sz w:val="24"/>
          <w:szCs w:val="24"/>
        </w:rPr>
      </w:pPr>
      <w:r w:rsidRPr="00DA61FB">
        <w:rPr>
          <w:rFonts w:ascii="Times New Roman" w:hAnsi="Times New Roman" w:cs="Times New Roman"/>
          <w:b/>
          <w:bCs/>
          <w:sz w:val="24"/>
          <w:szCs w:val="24"/>
        </w:rPr>
        <w:t>А.</w:t>
      </w:r>
      <w:r w:rsidRPr="00DA61FB">
        <w:rPr>
          <w:rFonts w:ascii="Times New Roman" w:hAnsi="Times New Roman" w:cs="Times New Roman"/>
          <w:sz w:val="24"/>
          <w:szCs w:val="24"/>
        </w:rPr>
        <w:t xml:space="preserve"> В коммуникативной сфере (т.е. владении английским языком как средством общения).</w:t>
      </w:r>
    </w:p>
    <w:p w:rsidR="00BF1128" w:rsidRPr="00DA61FB" w:rsidRDefault="00BF1128" w:rsidP="00E026B5">
      <w:pPr>
        <w:pStyle w:val="BodyTextIndent"/>
        <w:ind w:left="0"/>
        <w:jc w:val="both"/>
      </w:pPr>
      <w:r w:rsidRPr="00DA61FB">
        <w:t>Речевая компетенция в следующих видах речевой деятельности:</w:t>
      </w:r>
    </w:p>
    <w:p w:rsidR="00BF1128" w:rsidRPr="00DA61FB" w:rsidRDefault="00BF1128" w:rsidP="00E026B5">
      <w:pPr>
        <w:pStyle w:val="BodyTextIndent"/>
        <w:ind w:left="0"/>
        <w:jc w:val="both"/>
      </w:pPr>
      <w:r w:rsidRPr="00DA61FB">
        <w:t>В говорении:</w:t>
      </w:r>
    </w:p>
    <w:p w:rsidR="00BF1128" w:rsidRPr="00DA61FB" w:rsidRDefault="00BF1128" w:rsidP="00E026B5">
      <w:pPr>
        <w:pStyle w:val="211"/>
        <w:spacing w:line="240" w:lineRule="auto"/>
        <w:ind w:left="0"/>
        <w:jc w:val="both"/>
        <w:rPr>
          <w:rFonts w:ascii="Times New Roman" w:hAnsi="Times New Roman" w:cs="Times New Roman"/>
          <w:sz w:val="24"/>
          <w:szCs w:val="24"/>
        </w:rPr>
      </w:pPr>
      <w:r w:rsidRPr="00DA61FB">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рассказывать о себе, своей семье, друзьях, своих интересах и планах на будущее;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сообщать краткие сведения о своем городе/селе, о своей стране и странах изучаемого языка;</w:t>
      </w:r>
    </w:p>
    <w:p w:rsidR="00BF1128" w:rsidRPr="00DA61FB" w:rsidRDefault="00BF1128" w:rsidP="00E026B5">
      <w:pPr>
        <w:pStyle w:val="210"/>
        <w:spacing w:line="240" w:lineRule="auto"/>
        <w:ind w:left="0" w:firstLine="0"/>
        <w:jc w:val="both"/>
        <w:rPr>
          <w:rFonts w:ascii="Times New Roman" w:hAnsi="Times New Roman" w:cs="Times New Roman"/>
          <w:color w:val="000000"/>
          <w:sz w:val="24"/>
          <w:szCs w:val="24"/>
        </w:rPr>
      </w:pPr>
      <w:r w:rsidRPr="00DA61FB">
        <w:rPr>
          <w:rFonts w:ascii="Times New Roman" w:hAnsi="Times New Roman" w:cs="Times New Roman"/>
          <w:sz w:val="24"/>
          <w:szCs w:val="24"/>
        </w:rPr>
        <w:t xml:space="preserve">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w:t>
      </w:r>
      <w:r w:rsidRPr="00DA61FB">
        <w:rPr>
          <w:rFonts w:ascii="Times New Roman" w:hAnsi="Times New Roman" w:cs="Times New Roman"/>
          <w:color w:val="000000"/>
          <w:sz w:val="24"/>
          <w:szCs w:val="24"/>
        </w:rPr>
        <w:t>характеристику персонажей;</w:t>
      </w:r>
    </w:p>
    <w:p w:rsidR="00BF1128" w:rsidRPr="00DA61FB" w:rsidRDefault="00BF1128" w:rsidP="00E026B5">
      <w:pPr>
        <w:pStyle w:val="211"/>
        <w:spacing w:line="240" w:lineRule="auto"/>
        <w:ind w:left="142" w:hanging="141"/>
        <w:jc w:val="both"/>
        <w:rPr>
          <w:rFonts w:ascii="Times New Roman" w:hAnsi="Times New Roman" w:cs="Times New Roman"/>
          <w:sz w:val="24"/>
          <w:szCs w:val="24"/>
        </w:rPr>
      </w:pPr>
      <w:r w:rsidRPr="00DA61FB">
        <w:rPr>
          <w:rFonts w:ascii="Times New Roman" w:hAnsi="Times New Roman" w:cs="Times New Roman"/>
          <w:sz w:val="24"/>
          <w:szCs w:val="24"/>
        </w:rPr>
        <w:t>В аудировании:</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воспринимать на слух и полностью понимать речь учителя, одноклассников;</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BF1128" w:rsidRPr="00DA61FB" w:rsidRDefault="00BF1128" w:rsidP="00E026B5">
      <w:pPr>
        <w:pStyle w:val="BodyTextIndent"/>
        <w:ind w:left="0"/>
        <w:jc w:val="both"/>
      </w:pPr>
      <w:r w:rsidRPr="00DA61FB">
        <w:t>В чтении: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читать аутентичные тексты с выборочным пониманием значимой/нужной/интересующей информации;</w:t>
      </w:r>
    </w:p>
    <w:p w:rsidR="00BF1128" w:rsidRPr="00DA61FB" w:rsidRDefault="00BF1128" w:rsidP="00E026B5">
      <w:pPr>
        <w:pStyle w:val="BodyTextIndent"/>
        <w:ind w:left="0"/>
        <w:jc w:val="both"/>
      </w:pPr>
      <w:r w:rsidRPr="00DA61FB">
        <w:t>В письменной речи: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заполнять анкеты и формуляры;</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BF1128" w:rsidRPr="00DA61FB" w:rsidRDefault="00BF1128" w:rsidP="00E026B5">
      <w:pPr>
        <w:pStyle w:val="BodyTextIndent"/>
        <w:ind w:left="0"/>
        <w:jc w:val="both"/>
      </w:pPr>
      <w:r w:rsidRPr="00DA61FB">
        <w:t>Языковая компетенция: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применение правил написания слов, изученных в основной школе;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адекватное произношение и различение на слух всех звуков английского языка; соблюдение правильного ударения в словах и фразах;</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знание основных способов словообразования (аффиксации, словосложения, конверсии);</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понимание и использование явлений многозначности слов иностранного языка, синонимии, антонимии и лексической сочетаемости;</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распознавание и употребление в речи основных морфологических форм и синтаксических конструкций изучаемого языка; знание</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знание основных различий систем английского и русского/родного языков;</w:t>
      </w:r>
    </w:p>
    <w:p w:rsidR="00BF1128" w:rsidRPr="00DA61FB" w:rsidRDefault="00BF1128" w:rsidP="00E026B5">
      <w:pPr>
        <w:pStyle w:val="BodyTextIndent"/>
        <w:ind w:left="0"/>
        <w:jc w:val="both"/>
      </w:pPr>
      <w:r w:rsidRPr="00DA61FB">
        <w:t>Социокультурная компетенция: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знакомство с образцами художественной, публицистической и научно-популярной литературы;</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представления о сходстве и различиях в традициях своей страны и стран изучаемого языка;</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понимание роли владения иностранными языками в современном мире.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BF1128" w:rsidRPr="00DA61FB" w:rsidRDefault="00BF1128" w:rsidP="00E026B5">
      <w:pPr>
        <w:pStyle w:val="BodyTextIndent"/>
        <w:ind w:left="0"/>
        <w:jc w:val="both"/>
      </w:pPr>
      <w:r w:rsidRPr="00DA61FB">
        <w:rPr>
          <w:b/>
          <w:bCs/>
        </w:rPr>
        <w:t>Б.</w:t>
      </w:r>
      <w:r w:rsidRPr="00DA61FB">
        <w:t xml:space="preserve"> В познавательной сфере: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BF1128" w:rsidRPr="00DA61FB" w:rsidRDefault="00BF1128" w:rsidP="00E026B5">
      <w:pPr>
        <w:pStyle w:val="210"/>
        <w:spacing w:line="240" w:lineRule="auto"/>
        <w:ind w:left="0" w:firstLine="0"/>
        <w:jc w:val="both"/>
        <w:rPr>
          <w:rFonts w:ascii="Times New Roman" w:hAnsi="Times New Roman" w:cs="Times New Roman"/>
          <w:color w:val="000000"/>
          <w:sz w:val="24"/>
          <w:szCs w:val="24"/>
        </w:rPr>
      </w:pPr>
      <w:r w:rsidRPr="00DA61FB">
        <w:rPr>
          <w:rFonts w:ascii="Times New Roman" w:hAnsi="Times New Roman" w:cs="Times New Roman"/>
          <w:sz w:val="24"/>
          <w:szCs w:val="24"/>
        </w:rPr>
        <w:t xml:space="preserve">умение действовать по образцу/аналогии при выполнении упражнений и составлении собственных высказываний в пределах тематики </w:t>
      </w:r>
      <w:r w:rsidRPr="00DA61FB">
        <w:rPr>
          <w:rFonts w:ascii="Times New Roman" w:hAnsi="Times New Roman" w:cs="Times New Roman"/>
          <w:color w:val="000000"/>
          <w:sz w:val="24"/>
          <w:szCs w:val="24"/>
        </w:rPr>
        <w:t>основной школы;</w:t>
      </w:r>
    </w:p>
    <w:p w:rsidR="00BF1128" w:rsidRPr="00DA61FB" w:rsidRDefault="00BF1128" w:rsidP="00E026B5">
      <w:pPr>
        <w:pStyle w:val="211"/>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готовность и умение осуществлять индивидуальную и совместную</w:t>
      </w:r>
    </w:p>
    <w:p w:rsidR="00BF1128" w:rsidRPr="00DA61FB" w:rsidRDefault="00BF1128" w:rsidP="00E026B5">
      <w:pPr>
        <w:pStyle w:val="210"/>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проектную работу;</w:t>
      </w:r>
    </w:p>
    <w:p w:rsidR="00BF1128" w:rsidRPr="00DA61FB" w:rsidRDefault="00BF1128" w:rsidP="00E026B5">
      <w:pPr>
        <w:pStyle w:val="210"/>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умение пользоваться справочным материалом (грамматическим и</w:t>
      </w:r>
    </w:p>
    <w:p w:rsidR="00BF1128" w:rsidRPr="00DA61FB" w:rsidRDefault="00BF1128" w:rsidP="00E026B5">
      <w:pPr>
        <w:pStyle w:val="210"/>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лингвострановедческим справочниками, двуязычным и толковым</w:t>
      </w:r>
    </w:p>
    <w:p w:rsidR="00BF1128" w:rsidRPr="00DA61FB" w:rsidRDefault="00BF1128" w:rsidP="00E026B5">
      <w:pPr>
        <w:pStyle w:val="210"/>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словарями, мультимедийными средствами);</w:t>
      </w:r>
    </w:p>
    <w:p w:rsidR="00BF1128" w:rsidRPr="00DA61FB" w:rsidRDefault="00BF1128" w:rsidP="00E026B5">
      <w:pPr>
        <w:pStyle w:val="210"/>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владение способами и приемами дальнейшего самостоятельного</w:t>
      </w:r>
    </w:p>
    <w:p w:rsidR="00BF1128" w:rsidRPr="00DA61FB" w:rsidRDefault="00BF1128" w:rsidP="00E026B5">
      <w:pPr>
        <w:pStyle w:val="210"/>
        <w:spacing w:line="240" w:lineRule="auto"/>
        <w:jc w:val="both"/>
        <w:rPr>
          <w:rFonts w:ascii="Times New Roman" w:hAnsi="Times New Roman" w:cs="Times New Roman"/>
          <w:sz w:val="24"/>
          <w:szCs w:val="24"/>
        </w:rPr>
      </w:pPr>
      <w:r w:rsidRPr="00DA61FB">
        <w:rPr>
          <w:rFonts w:ascii="Times New Roman" w:hAnsi="Times New Roman" w:cs="Times New Roman"/>
          <w:sz w:val="24"/>
          <w:szCs w:val="24"/>
        </w:rPr>
        <w:t>изучения иностранных языков.</w:t>
      </w:r>
    </w:p>
    <w:p w:rsidR="00BF1128" w:rsidRPr="00DA61FB" w:rsidRDefault="00BF1128" w:rsidP="00E026B5">
      <w:pPr>
        <w:pStyle w:val="BodyTextIndent"/>
        <w:ind w:left="0"/>
        <w:jc w:val="both"/>
      </w:pPr>
      <w:r w:rsidRPr="00DA61FB">
        <w:rPr>
          <w:b/>
          <w:bCs/>
        </w:rPr>
        <w:t>В.</w:t>
      </w:r>
      <w:r w:rsidRPr="00DA61FB">
        <w:t xml:space="preserve"> В ценностно-ориентационной сфере: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представление о языке как средстве выражения чувств, эмоций, основе культуры мышления;</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туристическихпоездках, молодежных форумах.</w:t>
      </w:r>
    </w:p>
    <w:p w:rsidR="00BF1128" w:rsidRPr="00DA61FB" w:rsidRDefault="00BF1128" w:rsidP="00E026B5">
      <w:pPr>
        <w:pStyle w:val="BodyTextIndent"/>
        <w:ind w:left="0"/>
        <w:jc w:val="both"/>
      </w:pPr>
      <w:r w:rsidRPr="00DA61FB">
        <w:rPr>
          <w:b/>
          <w:bCs/>
        </w:rPr>
        <w:t>Г.</w:t>
      </w:r>
      <w:r w:rsidRPr="00DA61FB">
        <w:t xml:space="preserve"> В эстетической сфере: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владение элементарными средствами выражения чувств и эмоций на иностранном языке;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стремление к знакомству с образцами художественного творчества на английском языке и средствами английского языка;</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BF1128" w:rsidRPr="00DA61FB" w:rsidRDefault="00BF1128" w:rsidP="00E026B5">
      <w:pPr>
        <w:pStyle w:val="BodyTextIndent"/>
        <w:ind w:left="0"/>
        <w:jc w:val="both"/>
      </w:pPr>
      <w:r w:rsidRPr="00DA61FB">
        <w:rPr>
          <w:b/>
          <w:bCs/>
        </w:rPr>
        <w:t>Д.</w:t>
      </w:r>
      <w:r w:rsidRPr="00DA61FB">
        <w:t xml:space="preserve"> В трудовой сфере:</w:t>
      </w:r>
    </w:p>
    <w:p w:rsidR="00BF1128" w:rsidRPr="00DA61FB"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умение рационально планировать свой учебный труд;</w:t>
      </w:r>
    </w:p>
    <w:p w:rsidR="00BF1128" w:rsidRPr="00DA61FB" w:rsidRDefault="00BF1128" w:rsidP="00E026B5">
      <w:pPr>
        <w:pStyle w:val="210"/>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умение работать в соответствии с намеченным планом.</w:t>
      </w:r>
    </w:p>
    <w:p w:rsidR="00BF1128" w:rsidRPr="00DA61FB" w:rsidRDefault="00BF1128" w:rsidP="00E026B5">
      <w:pPr>
        <w:pStyle w:val="BodyTextIndent"/>
        <w:ind w:left="0"/>
        <w:jc w:val="both"/>
      </w:pPr>
      <w:r w:rsidRPr="00DA61FB">
        <w:rPr>
          <w:b/>
          <w:bCs/>
        </w:rPr>
        <w:t>Е.</w:t>
      </w:r>
      <w:r w:rsidRPr="00DA61FB">
        <w:t xml:space="preserve"> В физической сфере:</w:t>
      </w:r>
    </w:p>
    <w:p w:rsidR="00BF1128" w:rsidRPr="00EE6A22" w:rsidRDefault="00BF1128" w:rsidP="00E026B5">
      <w:pPr>
        <w:pStyle w:val="211"/>
        <w:spacing w:line="240" w:lineRule="auto"/>
        <w:ind w:left="0" w:firstLine="0"/>
        <w:jc w:val="both"/>
        <w:rPr>
          <w:rFonts w:ascii="Times New Roman" w:hAnsi="Times New Roman" w:cs="Times New Roman"/>
          <w:sz w:val="24"/>
          <w:szCs w:val="24"/>
        </w:rPr>
      </w:pPr>
      <w:r w:rsidRPr="00DA61FB">
        <w:rPr>
          <w:rFonts w:ascii="Times New Roman" w:hAnsi="Times New Roman" w:cs="Times New Roman"/>
          <w:sz w:val="24"/>
          <w:szCs w:val="24"/>
        </w:rPr>
        <w:t>стремление вести здоровый образ жизни (режим труда и отдыха, питание, спорт, фитнес).</w:t>
      </w:r>
    </w:p>
    <w:p w:rsidR="00BF1128" w:rsidRDefault="00BF1128" w:rsidP="00E026B5">
      <w:pPr>
        <w:widowControl w:val="0"/>
        <w:autoSpaceDE w:val="0"/>
        <w:autoSpaceDN w:val="0"/>
        <w:adjustRightInd w:val="0"/>
        <w:ind w:firstLine="550"/>
        <w:jc w:val="both"/>
        <w:rPr>
          <w:i/>
          <w:iCs/>
        </w:rPr>
      </w:pPr>
      <w:r>
        <w:rPr>
          <w:noProof/>
        </w:rPr>
        <w:pict>
          <v:shape id="_x0000_s1035" type="#_x0000_t202" style="position:absolute;left:0;text-align:left;margin-left:412pt;margin-top:349.95pt;width:9.35pt;height:15.45pt;z-index:-251661312;mso-position-horizontal-relative:page;mso-position-vertical-relative:page" o:allowincell="f" filled="f" stroked="f">
            <v:textbox style="mso-next-textbox:#_x0000_s1035" inset="0,0,0,0">
              <w:txbxContent>
                <w:p w:rsidR="00BF1128" w:rsidRDefault="00BF1128" w:rsidP="00E026B5">
                  <w:pPr>
                    <w:widowControl w:val="0"/>
                    <w:autoSpaceDE w:val="0"/>
                    <w:autoSpaceDN w:val="0"/>
                    <w:adjustRightInd w:val="0"/>
                    <w:spacing w:line="309" w:lineRule="exact"/>
                    <w:rPr>
                      <w:color w:val="000000"/>
                      <w:sz w:val="26"/>
                      <w:szCs w:val="26"/>
                    </w:rPr>
                  </w:pPr>
                  <w:r>
                    <w:rPr>
                      <w:color w:val="000000"/>
                      <w:sz w:val="26"/>
                      <w:szCs w:val="26"/>
                    </w:rPr>
                    <w:t>и</w:t>
                  </w:r>
                </w:p>
              </w:txbxContent>
            </v:textbox>
            <w10:wrap anchorx="page" anchory="page"/>
          </v:shape>
        </w:pict>
      </w:r>
      <w:r>
        <w:rPr>
          <w:noProof/>
        </w:rPr>
        <w:pict>
          <v:shape id="_x0000_s1036" type="#_x0000_t202" style="position:absolute;left:0;text-align:left;margin-left:451.9pt;margin-top:739.35pt;width:8.25pt;height:15.45pt;z-index:-251660288;mso-position-horizontal-relative:page;mso-position-vertical-relative:page" o:allowincell="f" filled="f" stroked="f">
            <v:textbox style="mso-next-textbox:#_x0000_s1036" inset="0,0,0,0">
              <w:txbxContent>
                <w:p w:rsidR="00BF1128" w:rsidRDefault="00BF1128" w:rsidP="00E026B5">
                  <w:pPr>
                    <w:widowControl w:val="0"/>
                    <w:autoSpaceDE w:val="0"/>
                    <w:autoSpaceDN w:val="0"/>
                    <w:adjustRightInd w:val="0"/>
                    <w:spacing w:line="309" w:lineRule="exact"/>
                    <w:rPr>
                      <w:color w:val="000000"/>
                      <w:sz w:val="26"/>
                      <w:szCs w:val="26"/>
                    </w:rPr>
                  </w:pPr>
                  <w:r>
                    <w:rPr>
                      <w:color w:val="000000"/>
                      <w:sz w:val="26"/>
                      <w:szCs w:val="26"/>
                    </w:rPr>
                    <w:t>в</w:t>
                  </w:r>
                </w:p>
              </w:txbxContent>
            </v:textbox>
            <w10:wrap anchorx="page" anchory="page"/>
          </v:shape>
        </w:pict>
      </w:r>
      <w:r>
        <w:rPr>
          <w:noProof/>
        </w:rPr>
        <w:pict>
          <v:shape id="_x0000_s1037" type="#_x0000_t202" style="position:absolute;left:0;text-align:left;margin-left:545.05pt;margin-top:739.35pt;width:9.35pt;height:15.45pt;z-index:-251659264;mso-position-horizontal-relative:page;mso-position-vertical-relative:page" o:allowincell="f" filled="f" stroked="f">
            <v:textbox style="mso-next-textbox:#_x0000_s1037" inset="0,0,0,0">
              <w:txbxContent>
                <w:p w:rsidR="00BF1128" w:rsidRDefault="00BF1128" w:rsidP="00E026B5">
                  <w:pPr>
                    <w:widowControl w:val="0"/>
                    <w:autoSpaceDE w:val="0"/>
                    <w:autoSpaceDN w:val="0"/>
                    <w:adjustRightInd w:val="0"/>
                    <w:spacing w:line="309" w:lineRule="exact"/>
                    <w:rPr>
                      <w:color w:val="000000"/>
                      <w:sz w:val="26"/>
                      <w:szCs w:val="26"/>
                    </w:rPr>
                  </w:pPr>
                  <w:r>
                    <w:rPr>
                      <w:color w:val="000000"/>
                      <w:sz w:val="26"/>
                      <w:szCs w:val="26"/>
                    </w:rPr>
                    <w:t>и</w:t>
                  </w:r>
                </w:p>
              </w:txbxContent>
            </v:textbox>
            <w10:wrap anchorx="page" anchory="page"/>
          </v:shape>
        </w:pict>
      </w:r>
      <w:r>
        <w:rPr>
          <w:noProof/>
        </w:rPr>
        <w:pict>
          <v:shape id="_x0000_s1038" type="#_x0000_t202" style="position:absolute;left:0;text-align:left;margin-left:435.85pt;margin-top:763.45pt;width:9.3pt;height:15.5pt;z-index:-251658240;mso-position-horizontal-relative:page;mso-position-vertical-relative:page" o:allowincell="f" filled="f" stroked="f">
            <v:textbox style="mso-next-textbox:#_x0000_s1038" inset="0,0,0,0">
              <w:txbxContent>
                <w:p w:rsidR="00BF1128" w:rsidRDefault="00BF1128" w:rsidP="00E026B5">
                  <w:pPr>
                    <w:widowControl w:val="0"/>
                    <w:autoSpaceDE w:val="0"/>
                    <w:autoSpaceDN w:val="0"/>
                    <w:adjustRightInd w:val="0"/>
                    <w:spacing w:line="309" w:lineRule="exact"/>
                    <w:rPr>
                      <w:color w:val="000000"/>
                      <w:sz w:val="26"/>
                      <w:szCs w:val="26"/>
                    </w:rPr>
                  </w:pPr>
                  <w:r>
                    <w:rPr>
                      <w:color w:val="000000"/>
                      <w:sz w:val="26"/>
                      <w:szCs w:val="26"/>
                    </w:rPr>
                    <w:t>и</w:t>
                  </w:r>
                </w:p>
              </w:txbxContent>
            </v:textbox>
            <w10:wrap anchorx="page" anchory="page"/>
          </v:shape>
        </w:pict>
      </w:r>
      <w:r>
        <w:rPr>
          <w:noProof/>
        </w:rPr>
        <w:pict>
          <v:shape id="_x0000_s1039" type="#_x0000_t202" style="position:absolute;left:0;text-align:left;margin-left:545.85pt;margin-top:763.45pt;width:8.25pt;height:15.5pt;z-index:-251657216;mso-position-horizontal-relative:page;mso-position-vertical-relative:page" o:allowincell="f" filled="f" stroked="f">
            <v:textbox style="mso-next-textbox:#_x0000_s1039" inset="0,0,0,0">
              <w:txbxContent>
                <w:p w:rsidR="00BF1128" w:rsidRDefault="00BF1128" w:rsidP="00E026B5">
                  <w:pPr>
                    <w:widowControl w:val="0"/>
                    <w:autoSpaceDE w:val="0"/>
                    <w:autoSpaceDN w:val="0"/>
                    <w:adjustRightInd w:val="0"/>
                    <w:spacing w:line="309" w:lineRule="exact"/>
                    <w:rPr>
                      <w:color w:val="000000"/>
                      <w:sz w:val="26"/>
                      <w:szCs w:val="26"/>
                    </w:rPr>
                  </w:pPr>
                  <w:r>
                    <w:rPr>
                      <w:color w:val="000000"/>
                      <w:sz w:val="26"/>
                      <w:szCs w:val="26"/>
                    </w:rPr>
                    <w:t>в</w:t>
                  </w:r>
                </w:p>
              </w:txbxContent>
            </v:textbox>
            <w10:wrap anchorx="page" anchory="page"/>
          </v:shape>
        </w:pict>
      </w:r>
      <w:r>
        <w:rPr>
          <w:noProof/>
        </w:rPr>
        <w:pict>
          <v:shape id="_x0000_s1040" type="#_x0000_t202" style="position:absolute;left:0;text-align:left;margin-left:328.25pt;margin-top:670.9pt;width:9.35pt;height:15.45pt;z-index:-251656192;mso-position-horizontal-relative:page;mso-position-vertical-relative:page" o:allowincell="f" filled="f" stroked="f">
            <v:textbox style="mso-next-textbox:#_x0000_s1040" inset="0,0,0,0">
              <w:txbxContent>
                <w:p w:rsidR="00BF1128" w:rsidRDefault="00BF1128" w:rsidP="00E026B5">
                  <w:pPr>
                    <w:widowControl w:val="0"/>
                    <w:autoSpaceDE w:val="0"/>
                    <w:autoSpaceDN w:val="0"/>
                    <w:adjustRightInd w:val="0"/>
                    <w:spacing w:line="309" w:lineRule="exact"/>
                    <w:rPr>
                      <w:color w:val="000000"/>
                      <w:sz w:val="26"/>
                      <w:szCs w:val="26"/>
                    </w:rPr>
                  </w:pPr>
                  <w:r>
                    <w:rPr>
                      <w:color w:val="000000"/>
                      <w:sz w:val="26"/>
                      <w:szCs w:val="26"/>
                    </w:rPr>
                    <w:t>и</w:t>
                  </w:r>
                </w:p>
              </w:txbxContent>
            </v:textbox>
            <w10:wrap anchorx="page" anchory="page"/>
          </v:shape>
        </w:pict>
      </w:r>
      <w:r>
        <w:rPr>
          <w:noProof/>
        </w:rPr>
        <w:pict>
          <v:shape id="_x0000_s1041" style="position:absolute;left:0;text-align:left;margin-left:83.6pt;margin-top:348.5pt;width:470.4pt;height:24.15pt;z-index:-251655168;mso-position-horizontal-relative:page;mso-position-vertical-relative:page" coordsize="9408,483" path="m,484r9408,l9408,,,,,484xe" strokecolor="white" strokeweight="1pt">
            <v:path arrowok="t"/>
            <w10:wrap anchorx="page" anchory="page"/>
          </v:shape>
        </w:pict>
      </w:r>
      <w:r>
        <w:rPr>
          <w:noProof/>
        </w:rPr>
        <w:pict>
          <v:shape id="_x0000_s1042" style="position:absolute;left:0;text-align:left;margin-left:92.1pt;margin-top:641.3pt;width:461.9pt;height:25.1pt;z-index:-251653120;mso-position-horizontal-relative:page;mso-position-vertical-relative:page" coordsize="9238,502" path="m,503r9238,l9238,,,,,503xe" strokecolor="white" strokeweight="1pt">
            <v:path arrowok="t"/>
            <w10:wrap anchorx="page" anchory="page"/>
          </v:shape>
        </w:pict>
      </w:r>
      <w:r>
        <w:rPr>
          <w:noProof/>
        </w:rPr>
        <w:pict>
          <v:shape id="_x0000_s1043" style="position:absolute;left:0;text-align:left;margin-left:92.1pt;margin-top:666.4pt;width:461.9pt;height:24.2pt;z-index:-251652096;mso-position-horizontal-relative:page;mso-position-vertical-relative:page" coordsize="9238,484" path="m,484r9238,l9238,,,,,484xe" strokecolor="white" strokeweight="1pt">
            <v:path arrowok="t"/>
            <w10:wrap anchorx="page" anchory="page"/>
          </v:shape>
        </w:pict>
      </w:r>
      <w:r>
        <w:rPr>
          <w:noProof/>
        </w:rPr>
        <w:pict>
          <v:shape id="_x0000_s1044" style="position:absolute;left:0;text-align:left;margin-left:92.1pt;margin-top:690.6pt;width:461.9pt;height:24.1pt;z-index:-251651072;mso-position-horizontal-relative:page;mso-position-vertical-relative:page" coordsize="9238,482" path="m,482r9238,l9238,,,,,482xe" strokecolor="white" strokeweight="1pt">
            <v:path arrowok="t"/>
            <w10:wrap anchorx="page" anchory="page"/>
          </v:shape>
        </w:pict>
      </w:r>
      <w:r>
        <w:rPr>
          <w:noProof/>
        </w:rPr>
        <w:pict>
          <v:shape id="_x0000_s1045" style="position:absolute;left:0;text-align:left;margin-left:92.1pt;margin-top:714.7pt;width:461.9pt;height:25.15pt;z-index:-251650048;mso-position-horizontal-relative:page;mso-position-vertical-relative:page" coordsize="9238,503" path="m,503r9238,l9238,,,,,503xe" strokecolor="white" strokeweight="1pt">
            <v:path arrowok="t"/>
            <w10:wrap anchorx="page" anchory="page"/>
          </v:shape>
        </w:pict>
      </w:r>
      <w:r>
        <w:rPr>
          <w:noProof/>
        </w:rPr>
        <w:pict>
          <v:shape id="_x0000_s1046" style="position:absolute;left:0;text-align:left;margin-left:92.1pt;margin-top:739.85pt;width:461.9pt;height:25.15pt;z-index:-251649024;mso-position-horizontal-relative:page;mso-position-vertical-relative:page" coordsize="9238,503" path="m,503r9238,l9238,,,,,503xe" strokecolor="white" strokeweight="1pt">
            <v:path arrowok="t"/>
            <w10:wrap anchorx="page" anchory="page"/>
          </v:shape>
        </w:pict>
      </w:r>
      <w:r>
        <w:rPr>
          <w:noProof/>
        </w:rPr>
        <w:pict>
          <v:shape id="_x0000_s1047" style="position:absolute;left:0;text-align:left;margin-left:92.1pt;margin-top:765pt;width:461.9pt;height:24.2pt;z-index:-251648000;mso-position-horizontal-relative:page;mso-position-vertical-relative:page" coordsize="9238,484" path="m,484r9238,l9238,,,,,484xe" strokecolor="white" strokeweight="1pt">
            <v:path arrowok="t"/>
            <w10:wrap anchorx="page" anchory="page"/>
          </v:shape>
        </w:pict>
      </w:r>
    </w:p>
    <w:p w:rsidR="00BF1128" w:rsidRPr="003772AF" w:rsidRDefault="00BF1128" w:rsidP="00E026B5">
      <w:pPr>
        <w:pStyle w:val="a"/>
        <w:spacing w:line="240" w:lineRule="auto"/>
        <w:ind w:firstLine="550"/>
        <w:jc w:val="center"/>
        <w:outlineLvl w:val="0"/>
        <w:rPr>
          <w:sz w:val="24"/>
          <w:szCs w:val="24"/>
        </w:rPr>
      </w:pPr>
      <w:r>
        <w:rPr>
          <w:i/>
          <w:iCs/>
        </w:rPr>
        <w:t xml:space="preserve"> </w:t>
      </w:r>
    </w:p>
    <w:p w:rsidR="00BF1128" w:rsidRDefault="00BF1128" w:rsidP="00E026B5">
      <w:pPr>
        <w:pStyle w:val="211"/>
        <w:spacing w:line="360" w:lineRule="auto"/>
        <w:ind w:left="0" w:firstLine="0"/>
        <w:jc w:val="center"/>
        <w:rPr>
          <w:rFonts w:ascii="Times New Roman" w:hAnsi="Times New Roman" w:cs="Times New Roman"/>
          <w:b/>
          <w:bCs/>
          <w:sz w:val="28"/>
          <w:szCs w:val="28"/>
        </w:rPr>
      </w:pPr>
      <w:r>
        <w:rPr>
          <w:noProof/>
          <w:lang w:eastAsia="ru-RU"/>
        </w:rPr>
        <w:pict>
          <v:shape id="_x0000_s1048" type="#_x0000_t202" style="position:absolute;left:0;text-align:left;margin-left:220.2pt;margin-top:384.1pt;width:3.55pt;height:14.15pt;z-index:-251654144;mso-position-horizontal-relative:page;mso-position-vertical-relative:page" o:allowincell="f" filled="f" stroked="f">
            <v:textbox style="mso-next-textbox:#_x0000_s1048" inset="0,0,0,0">
              <w:txbxContent>
                <w:p w:rsidR="00BF1128" w:rsidRDefault="00BF1128" w:rsidP="00E026B5">
                  <w:pPr>
                    <w:widowControl w:val="0"/>
                    <w:autoSpaceDE w:val="0"/>
                    <w:autoSpaceDN w:val="0"/>
                    <w:adjustRightInd w:val="0"/>
                    <w:spacing w:line="309" w:lineRule="exact"/>
                    <w:rPr>
                      <w:color w:val="000000"/>
                      <w:sz w:val="26"/>
                      <w:szCs w:val="26"/>
                    </w:rPr>
                  </w:pPr>
                </w:p>
              </w:txbxContent>
            </v:textbox>
            <w10:wrap anchorx="page" anchory="page"/>
          </v:shape>
        </w:pict>
      </w:r>
      <w:r w:rsidRPr="00526D23">
        <w:rPr>
          <w:rFonts w:ascii="Times New Roman" w:hAnsi="Times New Roman" w:cs="Times New Roman"/>
          <w:b/>
          <w:bCs/>
          <w:sz w:val="32"/>
          <w:szCs w:val="32"/>
          <w:lang w:val="en-US"/>
        </w:rPr>
        <w:t>V</w:t>
      </w:r>
      <w:r w:rsidRPr="00526D23">
        <w:rPr>
          <w:rFonts w:ascii="Times New Roman" w:hAnsi="Times New Roman" w:cs="Times New Roman"/>
          <w:b/>
          <w:bCs/>
          <w:sz w:val="32"/>
          <w:szCs w:val="32"/>
        </w:rPr>
        <w:t>. СОДЕРЖАНИЕ КУРСА</w:t>
      </w:r>
    </w:p>
    <w:p w:rsidR="00BF1128"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b/>
          <w:bCs/>
          <w:sz w:val="28"/>
          <w:szCs w:val="28"/>
        </w:rPr>
      </w:pPr>
      <w:r>
        <w:rPr>
          <w:b/>
          <w:bCs/>
          <w:sz w:val="28"/>
          <w:szCs w:val="28"/>
        </w:rPr>
        <w:t>Предметное содержание речи</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1. Межличностные взаимоотношения в семье, со сверстниками; решение конфликтных ситуаций. Внешность и черты характера человека.</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2. Досуг и увлечения (чтение, кино, театр, музеи, музыка). Виды отдыха, путешествия. Молодёжная мода. Покупки.</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3. Здоровый образ жизни: режим труда и отдыха, спорт, сбалансированное питание, отказ от вредных привычек.</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4. Школьное</w:t>
      </w:r>
      <w:r w:rsidRPr="00E05C5C">
        <w:tab/>
        <w:t>образование,</w:t>
      </w:r>
      <w:r w:rsidRPr="00E05C5C">
        <w:tab/>
        <w:t>школьная жизнь, изучаемые предметы и отношение к ним. Переписка с зарубежными сверстниками. Каникулы в различное время года.</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5. Мир профессии. Проблемы выбора профессии. Роль иностранного языка в планах на будущее.</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6. 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7. Средства массовой информации и коммуникации (пресса, телевидение, радио, Интернет).</w:t>
      </w:r>
    </w:p>
    <w:p w:rsidR="00BF1128" w:rsidRPr="00E05C5C"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E05C5C">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F1128"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b/>
          <w:bCs/>
          <w:sz w:val="28"/>
          <w:szCs w:val="28"/>
        </w:rPr>
      </w:pP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b/>
          <w:bCs/>
          <w:sz w:val="28"/>
          <w:szCs w:val="28"/>
        </w:rPr>
      </w:pPr>
      <w:r w:rsidRPr="00E55230">
        <w:rPr>
          <w:b/>
          <w:bCs/>
          <w:sz w:val="28"/>
          <w:szCs w:val="28"/>
        </w:rPr>
        <w:t>Коммуникативные умения по видам речевой деятельности</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sidRPr="00E55230">
        <w:rPr>
          <w:b/>
          <w:bCs/>
          <w:sz w:val="28"/>
          <w:szCs w:val="28"/>
        </w:rPr>
        <w:t>Говорение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i/>
          <w:iCs/>
        </w:rPr>
      </w:pPr>
      <w:r w:rsidRPr="00DA61FB">
        <w:t>1.</w:t>
      </w:r>
      <w:r w:rsidRPr="00DA61FB">
        <w:rPr>
          <w:i/>
          <w:iCs/>
        </w:rPr>
        <w:t xml:space="preserve"> Диалогическая речь:</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Уметь вести: </w:t>
      </w:r>
    </w:p>
    <w:p w:rsidR="00BF1128" w:rsidRPr="00DA61FB" w:rsidRDefault="00BF1128" w:rsidP="00E026B5">
      <w:pPr>
        <w:pStyle w:val="11"/>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диалоги этикетного характера, </w:t>
      </w:r>
    </w:p>
    <w:p w:rsidR="00BF1128" w:rsidRPr="00DA61FB" w:rsidRDefault="00BF1128" w:rsidP="00E026B5">
      <w:pPr>
        <w:pStyle w:val="11"/>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диалог-расспрос, </w:t>
      </w:r>
    </w:p>
    <w:p w:rsidR="00BF1128" w:rsidRPr="00DA61FB" w:rsidRDefault="00BF1128" w:rsidP="00E026B5">
      <w:pPr>
        <w:pStyle w:val="11"/>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диалог-побуждение к действию, </w:t>
      </w:r>
    </w:p>
    <w:p w:rsidR="00BF1128" w:rsidRPr="00DA61FB" w:rsidRDefault="00BF1128" w:rsidP="00E026B5">
      <w:pPr>
        <w:pStyle w:val="11"/>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диалог – обмен мнениями, </w:t>
      </w:r>
    </w:p>
    <w:p w:rsidR="00BF1128" w:rsidRPr="00DA61FB" w:rsidRDefault="00BF1128" w:rsidP="00E026B5">
      <w:pPr>
        <w:pStyle w:val="11"/>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комбинированные диалоги. </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Объём диалога – от 3 реплик (5–7 классы) до 4–5 реплик (8–9 классы) со стороны каждого учащегося. Продолжительность диалога – 2,5–3 мин </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(9 класс).</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i/>
          <w:iCs/>
        </w:rPr>
      </w:pPr>
      <w:r w:rsidRPr="00DA61FB">
        <w:t>2.</w:t>
      </w:r>
      <w:r w:rsidRPr="00DA61FB">
        <w:rPr>
          <w:i/>
          <w:iCs/>
        </w:rPr>
        <w:t xml:space="preserve"> Монологическая речь</w:t>
      </w:r>
    </w:p>
    <w:p w:rsidR="00BF1128" w:rsidRPr="00DA61FB" w:rsidRDefault="00BF1128" w:rsidP="00E026B5">
      <w:pPr>
        <w:shd w:val="clear" w:color="auto" w:fill="FFFFFF"/>
      </w:pPr>
      <w:r w:rsidRPr="00DA61FB">
        <w:t>Уметь пользоваться:</w:t>
      </w:r>
    </w:p>
    <w:p w:rsidR="00BF1128" w:rsidRPr="00DA61FB" w:rsidRDefault="00BF1128" w:rsidP="00E026B5">
      <w:pPr>
        <w:pStyle w:val="1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pPr>
      <w:r w:rsidRPr="00DA61FB">
        <w:t xml:space="preserve">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8"/>
          <w:szCs w:val="28"/>
        </w:rPr>
      </w:pPr>
      <w:r w:rsidRPr="00DA61FB">
        <w:t>Объем монологического высказывания – от 8–10 фраз (5–7 классы) до 10–12 фраз (8–9 классы). Продолжительность монолога – 1,5–2 мин (9 класс).</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sidRPr="00E55230">
        <w:rPr>
          <w:b/>
          <w:bCs/>
          <w:sz w:val="28"/>
          <w:szCs w:val="28"/>
        </w:rPr>
        <w:t>Аудирование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rPr>
          <w:i/>
          <w:iCs/>
        </w:rPr>
        <w:t>Жанры текстов</w:t>
      </w:r>
      <w:r w:rsidRPr="00DA61FB">
        <w:t>: прагматические, публицистические.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rPr>
          <w:i/>
          <w:iCs/>
        </w:rPr>
        <w:t>Типы текстов</w:t>
      </w:r>
      <w:r w:rsidRPr="00DA61FB">
        <w:t>: объявление, реклама, сообщение, рассказ, диалог-интервью, стихотворение и др.</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b/>
          <w:bCs/>
          <w:sz w:val="28"/>
          <w:szCs w:val="28"/>
        </w:rPr>
      </w:pPr>
      <w:r w:rsidRPr="00E55230">
        <w:rPr>
          <w:b/>
          <w:bCs/>
          <w:sz w:val="28"/>
          <w:szCs w:val="28"/>
        </w:rPr>
        <w:t>Чтение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pPr>
      <w:r w:rsidRPr="00DA61FB">
        <w:t xml:space="preserve">Уметь: </w:t>
      </w:r>
    </w:p>
    <w:p w:rsidR="00BF1128" w:rsidRPr="00DA61FB" w:rsidRDefault="00BF1128" w:rsidP="00E026B5">
      <w:pPr>
        <w:pStyle w:val="11"/>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sidRPr="00E55230">
        <w:rPr>
          <w:b/>
          <w:bCs/>
          <w:sz w:val="28"/>
          <w:szCs w:val="28"/>
        </w:rPr>
        <w:t>Письменная речь</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Уметь:</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писать короткие поздравления с днем рождения и другими праздниками, выражать пожелания (объёмом 30–40 слов, включая адрес);</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заполнять формуляры, бланки (указывать имя, фамилию, пол, гражданство, адрес);</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составлять план, тезисы устного или письменного сообщения, кратко излагать результаты проектной деятельности.</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8"/>
          <w:szCs w:val="28"/>
        </w:rPr>
      </w:pPr>
    </w:p>
    <w:p w:rsidR="00BF1128"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sidRPr="00E55230">
        <w:rPr>
          <w:b/>
          <w:bCs/>
          <w:sz w:val="28"/>
          <w:szCs w:val="28"/>
        </w:rPr>
        <w:t>Языковые средства и навыки пользования ими</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p>
    <w:p w:rsidR="00BF1128" w:rsidRPr="00664A27"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664A27">
        <w:rPr>
          <w:b/>
          <w:bCs/>
        </w:rPr>
        <w:t>Орфография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Знание правил чтения и орфографии и навыки их применения на основе изучаемого лексико-грамматического материала.</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8"/>
          <w:szCs w:val="28"/>
        </w:rPr>
      </w:pPr>
    </w:p>
    <w:p w:rsidR="00BF1128" w:rsidRPr="00664A27"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664A27">
        <w:rPr>
          <w:b/>
          <w:bCs/>
        </w:rPr>
        <w:t>Фонетическая сторона речи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8"/>
          <w:szCs w:val="28"/>
        </w:rPr>
      </w:pPr>
    </w:p>
    <w:p w:rsidR="00BF1128" w:rsidRPr="00664A27"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664A27">
        <w:rPr>
          <w:b/>
          <w:bCs/>
        </w:rPr>
        <w:t>Лексическая сторона речи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Основные способы словообразования: </w:t>
      </w:r>
    </w:p>
    <w:p w:rsidR="00BF1128" w:rsidRPr="00DA61FB" w:rsidRDefault="00BF1128" w:rsidP="00E026B5">
      <w:pPr>
        <w:pStyle w:val="11"/>
        <w:numPr>
          <w:ilvl w:val="0"/>
          <w:numId w:val="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firstLine="0"/>
      </w:pPr>
      <w:r w:rsidRPr="00DA61FB">
        <w:t xml:space="preserve">аффиксация: </w:t>
      </w:r>
    </w:p>
    <w:p w:rsidR="00BF1128" w:rsidRPr="00DA61FB" w:rsidRDefault="00BF1128" w:rsidP="00E026B5">
      <w:pPr>
        <w:pStyle w:val="11"/>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rPr>
          <w:lang w:val="en-US"/>
        </w:rPr>
        <w:t xml:space="preserve"> </w:t>
      </w:r>
      <w:r w:rsidRPr="00DA61FB">
        <w:t>глаголов</w:t>
      </w:r>
      <w:r w:rsidRPr="00DA61FB">
        <w:rPr>
          <w:lang w:val="en-US"/>
        </w:rPr>
        <w:t xml:space="preserve"> </w:t>
      </w:r>
      <w:r w:rsidRPr="00DA61FB">
        <w:rPr>
          <w:i/>
          <w:iCs/>
          <w:lang w:val="en-US"/>
        </w:rPr>
        <w:t>-dis-</w:t>
      </w:r>
      <w:r w:rsidRPr="00DA61FB">
        <w:rPr>
          <w:lang w:val="en-US"/>
        </w:rPr>
        <w:t xml:space="preserve"> (</w:t>
      </w:r>
      <w:r w:rsidRPr="00DA61FB">
        <w:rPr>
          <w:i/>
          <w:iCs/>
          <w:lang w:val="en-US"/>
        </w:rPr>
        <w:t>disagree</w:t>
      </w:r>
      <w:r w:rsidRPr="00DA61FB">
        <w:rPr>
          <w:lang w:val="en-US"/>
        </w:rPr>
        <w:t xml:space="preserve">), </w:t>
      </w:r>
      <w:r w:rsidRPr="00DA61FB">
        <w:rPr>
          <w:i/>
          <w:iCs/>
          <w:lang w:val="en-US"/>
        </w:rPr>
        <w:t>-mis-</w:t>
      </w:r>
      <w:r w:rsidRPr="00DA61FB">
        <w:rPr>
          <w:lang w:val="en-US"/>
        </w:rPr>
        <w:t xml:space="preserve"> (</w:t>
      </w:r>
      <w:r w:rsidRPr="00DA61FB">
        <w:rPr>
          <w:i/>
          <w:iCs/>
          <w:lang w:val="en-US"/>
        </w:rPr>
        <w:t>misunderstand</w:t>
      </w:r>
      <w:r w:rsidRPr="00DA61FB">
        <w:rPr>
          <w:lang w:val="en-US"/>
        </w:rPr>
        <w:t xml:space="preserve">), </w:t>
      </w:r>
      <w:r w:rsidRPr="00DA61FB">
        <w:rPr>
          <w:i/>
          <w:iCs/>
          <w:lang w:val="en-US"/>
        </w:rPr>
        <w:t>-re-</w:t>
      </w:r>
      <w:r w:rsidRPr="00DA61FB">
        <w:rPr>
          <w:lang w:val="en-US"/>
        </w:rPr>
        <w:t xml:space="preserve"> (</w:t>
      </w:r>
      <w:r w:rsidRPr="00DA61FB">
        <w:rPr>
          <w:i/>
          <w:iCs/>
          <w:lang w:val="en-US"/>
        </w:rPr>
        <w:t>rewrite</w:t>
      </w:r>
      <w:r w:rsidRPr="00DA61FB">
        <w:rPr>
          <w:lang w:val="en-US"/>
        </w:rPr>
        <w:t xml:space="preserve">); </w:t>
      </w:r>
      <w:r w:rsidRPr="00DA61FB">
        <w:rPr>
          <w:i/>
          <w:iCs/>
          <w:lang w:val="en-US"/>
        </w:rPr>
        <w:t>ize/ise</w:t>
      </w:r>
      <w:r w:rsidRPr="00DA61FB">
        <w:rPr>
          <w:lang w:val="en-US"/>
        </w:rPr>
        <w:t xml:space="preserve"> (</w:t>
      </w:r>
      <w:r w:rsidRPr="00DA61FB">
        <w:rPr>
          <w:i/>
          <w:iCs/>
          <w:lang w:val="en-US"/>
        </w:rPr>
        <w:t>revise</w:t>
      </w:r>
      <w:r w:rsidRPr="00DA61FB">
        <w:rPr>
          <w:lang w:val="en-US"/>
        </w:rPr>
        <w:t>);</w:t>
      </w:r>
    </w:p>
    <w:p w:rsidR="00BF1128" w:rsidRPr="00DA61FB" w:rsidRDefault="00BF1128" w:rsidP="00E026B5">
      <w:pPr>
        <w:pStyle w:val="11"/>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rPr>
          <w:lang w:val="en-US"/>
        </w:rPr>
        <w:t xml:space="preserve"> </w:t>
      </w:r>
      <w:r w:rsidRPr="00DA61FB">
        <w:t>существительных</w:t>
      </w:r>
      <w:r w:rsidRPr="00DA61FB">
        <w:rPr>
          <w:lang w:val="en-US"/>
        </w:rPr>
        <w:tab/>
      </w:r>
      <w:r w:rsidRPr="00DA61FB">
        <w:rPr>
          <w:i/>
          <w:iCs/>
          <w:lang w:val="en-US"/>
        </w:rPr>
        <w:t>-sion/-tion</w:t>
      </w:r>
      <w:r w:rsidRPr="00DA61FB">
        <w:rPr>
          <w:lang w:val="en-US"/>
        </w:rPr>
        <w:t xml:space="preserve"> (</w:t>
      </w:r>
      <w:r w:rsidRPr="00DA61FB">
        <w:rPr>
          <w:i/>
          <w:iCs/>
          <w:lang w:val="en-US"/>
        </w:rPr>
        <w:t>conclusion/celebration</w:t>
      </w:r>
      <w:r w:rsidRPr="00DA61FB">
        <w:rPr>
          <w:lang w:val="en-US"/>
        </w:rPr>
        <w:t xml:space="preserve">), </w:t>
      </w:r>
      <w:r w:rsidRPr="00DA61FB">
        <w:rPr>
          <w:i/>
          <w:iCs/>
          <w:lang w:val="en-US"/>
        </w:rPr>
        <w:t>-ance/-ence</w:t>
      </w:r>
      <w:r w:rsidRPr="00DA61FB">
        <w:rPr>
          <w:lang w:val="en-US"/>
        </w:rPr>
        <w:t xml:space="preserve"> (</w:t>
      </w:r>
      <w:r w:rsidRPr="00DA61FB">
        <w:rPr>
          <w:i/>
          <w:iCs/>
          <w:lang w:val="en-US"/>
        </w:rPr>
        <w:t>performance/influence</w:t>
      </w:r>
      <w:r w:rsidRPr="00DA61FB">
        <w:rPr>
          <w:lang w:val="en-US"/>
        </w:rPr>
        <w:t xml:space="preserve">), </w:t>
      </w:r>
      <w:r w:rsidRPr="00DA61FB">
        <w:rPr>
          <w:i/>
          <w:iCs/>
          <w:lang w:val="en-US"/>
        </w:rPr>
        <w:t>-ment</w:t>
      </w:r>
      <w:r w:rsidRPr="00DA61FB">
        <w:rPr>
          <w:lang w:val="en-US"/>
        </w:rPr>
        <w:t xml:space="preserve"> (</w:t>
      </w:r>
      <w:r w:rsidRPr="00DA61FB">
        <w:rPr>
          <w:i/>
          <w:iCs/>
          <w:lang w:val="en-US"/>
        </w:rPr>
        <w:t>environment</w:t>
      </w:r>
      <w:r w:rsidRPr="00DA61FB">
        <w:rPr>
          <w:lang w:val="en-US"/>
        </w:rPr>
        <w:t xml:space="preserve">), </w:t>
      </w:r>
      <w:r w:rsidRPr="00DA61FB">
        <w:rPr>
          <w:i/>
          <w:iCs/>
          <w:lang w:val="en-US"/>
        </w:rPr>
        <w:t>-ity</w:t>
      </w:r>
      <w:r w:rsidRPr="00DA61FB">
        <w:rPr>
          <w:lang w:val="en-US"/>
        </w:rPr>
        <w:t xml:space="preserve"> (</w:t>
      </w:r>
      <w:r w:rsidRPr="00DA61FB">
        <w:rPr>
          <w:i/>
          <w:iCs/>
          <w:lang w:val="en-US"/>
        </w:rPr>
        <w:t>possibility</w:t>
      </w:r>
      <w:r w:rsidRPr="00DA61FB">
        <w:rPr>
          <w:lang w:val="en-US"/>
        </w:rPr>
        <w:t xml:space="preserve">), </w:t>
      </w:r>
      <w:r w:rsidRPr="00DA61FB">
        <w:rPr>
          <w:i/>
          <w:iCs/>
          <w:lang w:val="en-US"/>
        </w:rPr>
        <w:t>-ness</w:t>
      </w:r>
      <w:r w:rsidRPr="00DA61FB">
        <w:rPr>
          <w:lang w:val="en-US"/>
        </w:rPr>
        <w:t xml:space="preserve"> (</w:t>
      </w:r>
      <w:r w:rsidRPr="00DA61FB">
        <w:rPr>
          <w:i/>
          <w:iCs/>
          <w:lang w:val="en-US"/>
        </w:rPr>
        <w:t>kindness</w:t>
      </w:r>
      <w:r w:rsidRPr="00DA61FB">
        <w:rPr>
          <w:lang w:val="en-US"/>
        </w:rPr>
        <w:t xml:space="preserve">), </w:t>
      </w:r>
      <w:r w:rsidRPr="00DA61FB">
        <w:rPr>
          <w:i/>
          <w:iCs/>
          <w:lang w:val="en-US"/>
        </w:rPr>
        <w:t>-ship</w:t>
      </w:r>
      <w:r w:rsidRPr="00DA61FB">
        <w:rPr>
          <w:lang w:val="en-US"/>
        </w:rPr>
        <w:t xml:space="preserve"> (</w:t>
      </w:r>
      <w:r w:rsidRPr="00DA61FB">
        <w:rPr>
          <w:i/>
          <w:iCs/>
          <w:lang w:val="en-US"/>
        </w:rPr>
        <w:t>friendship</w:t>
      </w:r>
      <w:r w:rsidRPr="00DA61FB">
        <w:rPr>
          <w:lang w:val="en-US"/>
        </w:rPr>
        <w:t xml:space="preserve">), </w:t>
      </w:r>
      <w:r w:rsidRPr="00DA61FB">
        <w:rPr>
          <w:i/>
          <w:iCs/>
          <w:lang w:val="en-US"/>
        </w:rPr>
        <w:t>-ist</w:t>
      </w:r>
      <w:r w:rsidRPr="00DA61FB">
        <w:rPr>
          <w:lang w:val="en-US"/>
        </w:rPr>
        <w:t xml:space="preserve"> (</w:t>
      </w:r>
      <w:r w:rsidRPr="00DA61FB">
        <w:rPr>
          <w:i/>
          <w:iCs/>
          <w:lang w:val="en-US"/>
        </w:rPr>
        <w:t>optimist</w:t>
      </w:r>
      <w:r w:rsidRPr="00DA61FB">
        <w:rPr>
          <w:lang w:val="en-US"/>
        </w:rPr>
        <w:t xml:space="preserve">), </w:t>
      </w:r>
      <w:r w:rsidRPr="00DA61FB">
        <w:rPr>
          <w:i/>
          <w:iCs/>
          <w:lang w:val="en-US"/>
        </w:rPr>
        <w:t>-ing</w:t>
      </w:r>
      <w:r w:rsidRPr="00DA61FB">
        <w:rPr>
          <w:lang w:val="en-US"/>
        </w:rPr>
        <w:t xml:space="preserve"> (</w:t>
      </w:r>
      <w:r w:rsidRPr="00DA61FB">
        <w:rPr>
          <w:i/>
          <w:iCs/>
          <w:lang w:val="en-US"/>
        </w:rPr>
        <w:t>meeting</w:t>
      </w:r>
      <w:r w:rsidRPr="00DA61FB">
        <w:rPr>
          <w:lang w:val="en-US"/>
        </w:rPr>
        <w:t>);</w:t>
      </w:r>
    </w:p>
    <w:p w:rsidR="00BF1128" w:rsidRPr="00DA61FB" w:rsidRDefault="00BF1128" w:rsidP="00E026B5">
      <w:pPr>
        <w:pStyle w:val="11"/>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rPr>
          <w:lang w:val="en-US"/>
        </w:rPr>
        <w:t xml:space="preserve"> </w:t>
      </w:r>
      <w:r w:rsidRPr="00DA61FB">
        <w:t>прилагательных</w:t>
      </w:r>
      <w:r w:rsidRPr="00DA61FB">
        <w:rPr>
          <w:lang w:val="en-US"/>
        </w:rPr>
        <w:t xml:space="preserve"> </w:t>
      </w:r>
      <w:r w:rsidRPr="00DA61FB">
        <w:rPr>
          <w:i/>
          <w:iCs/>
          <w:lang w:val="en-US"/>
        </w:rPr>
        <w:t>un-</w:t>
      </w:r>
      <w:r w:rsidRPr="00DA61FB">
        <w:rPr>
          <w:lang w:val="en-US"/>
        </w:rPr>
        <w:t xml:space="preserve"> (</w:t>
      </w:r>
      <w:r w:rsidRPr="00DA61FB">
        <w:rPr>
          <w:i/>
          <w:iCs/>
          <w:lang w:val="en-US"/>
        </w:rPr>
        <w:t>unpleasant</w:t>
      </w:r>
      <w:r w:rsidRPr="00DA61FB">
        <w:rPr>
          <w:lang w:val="en-US"/>
        </w:rPr>
        <w:t>),</w:t>
      </w:r>
      <w:r w:rsidRPr="00DA61FB">
        <w:rPr>
          <w:i/>
          <w:iCs/>
          <w:lang w:val="en-US"/>
        </w:rPr>
        <w:t xml:space="preserve"> im-/in-</w:t>
      </w:r>
      <w:r w:rsidRPr="00DA61FB">
        <w:rPr>
          <w:lang w:val="en-US"/>
        </w:rPr>
        <w:t xml:space="preserve"> (</w:t>
      </w:r>
      <w:r w:rsidRPr="00DA61FB">
        <w:rPr>
          <w:i/>
          <w:iCs/>
          <w:lang w:val="en-US"/>
        </w:rPr>
        <w:t>impolite/independent</w:t>
      </w:r>
      <w:r w:rsidRPr="00DA61FB">
        <w:rPr>
          <w:lang w:val="en-US"/>
        </w:rPr>
        <w:t xml:space="preserve">), </w:t>
      </w:r>
      <w:r w:rsidRPr="00DA61FB">
        <w:rPr>
          <w:i/>
          <w:iCs/>
          <w:lang w:val="en-US"/>
        </w:rPr>
        <w:t>inter-</w:t>
      </w:r>
      <w:r w:rsidRPr="00DA61FB">
        <w:rPr>
          <w:lang w:val="en-US"/>
        </w:rPr>
        <w:t xml:space="preserve"> (</w:t>
      </w:r>
      <w:r w:rsidRPr="00DA61FB">
        <w:rPr>
          <w:i/>
          <w:iCs/>
          <w:lang w:val="en-US"/>
        </w:rPr>
        <w:t>international</w:t>
      </w:r>
      <w:r w:rsidRPr="00DA61FB">
        <w:rPr>
          <w:lang w:val="en-US"/>
        </w:rPr>
        <w:t xml:space="preserve">); </w:t>
      </w:r>
      <w:r w:rsidRPr="00DA61FB">
        <w:rPr>
          <w:i/>
          <w:iCs/>
          <w:lang w:val="en-US"/>
        </w:rPr>
        <w:t>-y</w:t>
      </w:r>
      <w:r w:rsidRPr="00DA61FB">
        <w:rPr>
          <w:lang w:val="en-US"/>
        </w:rPr>
        <w:t xml:space="preserve"> (</w:t>
      </w:r>
      <w:r w:rsidRPr="00DA61FB">
        <w:rPr>
          <w:i/>
          <w:iCs/>
          <w:lang w:val="en-US"/>
        </w:rPr>
        <w:t>buzy</w:t>
      </w:r>
      <w:r w:rsidRPr="00DA61FB">
        <w:rPr>
          <w:lang w:val="en-US"/>
        </w:rPr>
        <w:t xml:space="preserve">), </w:t>
      </w:r>
      <w:r w:rsidRPr="00DA61FB">
        <w:rPr>
          <w:i/>
          <w:iCs/>
          <w:lang w:val="en-US"/>
        </w:rPr>
        <w:t>-ly</w:t>
      </w:r>
      <w:r w:rsidRPr="00DA61FB">
        <w:rPr>
          <w:lang w:val="en-US"/>
        </w:rPr>
        <w:t xml:space="preserve"> (</w:t>
      </w:r>
      <w:r w:rsidRPr="00DA61FB">
        <w:rPr>
          <w:i/>
          <w:iCs/>
          <w:lang w:val="en-US"/>
        </w:rPr>
        <w:t>lovely</w:t>
      </w:r>
      <w:r w:rsidRPr="00DA61FB">
        <w:rPr>
          <w:lang w:val="en-US"/>
        </w:rPr>
        <w:t xml:space="preserve">), </w:t>
      </w:r>
      <w:r w:rsidRPr="00DA61FB">
        <w:rPr>
          <w:i/>
          <w:iCs/>
          <w:lang w:val="en-US"/>
        </w:rPr>
        <w:t>-ful</w:t>
      </w:r>
      <w:r w:rsidRPr="00DA61FB">
        <w:rPr>
          <w:lang w:val="en-US"/>
        </w:rPr>
        <w:t xml:space="preserve"> (</w:t>
      </w:r>
      <w:r w:rsidRPr="00DA61FB">
        <w:rPr>
          <w:i/>
          <w:iCs/>
          <w:lang w:val="en-US"/>
        </w:rPr>
        <w:t>careful</w:t>
      </w:r>
      <w:r w:rsidRPr="00DA61FB">
        <w:rPr>
          <w:lang w:val="en-US"/>
        </w:rPr>
        <w:t xml:space="preserve">), </w:t>
      </w:r>
      <w:r w:rsidRPr="00DA61FB">
        <w:rPr>
          <w:i/>
          <w:iCs/>
          <w:lang w:val="en-US"/>
        </w:rPr>
        <w:t>-al</w:t>
      </w:r>
      <w:r w:rsidRPr="00DA61FB">
        <w:rPr>
          <w:lang w:val="en-US"/>
        </w:rPr>
        <w:t xml:space="preserve"> (</w:t>
      </w:r>
      <w:r w:rsidRPr="00DA61FB">
        <w:rPr>
          <w:i/>
          <w:iCs/>
          <w:lang w:val="en-US"/>
        </w:rPr>
        <w:t>historical</w:t>
      </w:r>
      <w:r w:rsidRPr="00DA61FB">
        <w:rPr>
          <w:lang w:val="en-US"/>
        </w:rPr>
        <w:t xml:space="preserve">), </w:t>
      </w:r>
      <w:r w:rsidRPr="00DA61FB">
        <w:rPr>
          <w:i/>
          <w:iCs/>
          <w:lang w:val="en-US"/>
        </w:rPr>
        <w:t>-ic</w:t>
      </w:r>
      <w:r w:rsidRPr="00DA61FB">
        <w:rPr>
          <w:lang w:val="en-US"/>
        </w:rPr>
        <w:t xml:space="preserve"> (</w:t>
      </w:r>
      <w:r w:rsidRPr="00DA61FB">
        <w:rPr>
          <w:i/>
          <w:iCs/>
          <w:lang w:val="en-US"/>
        </w:rPr>
        <w:t>scientific</w:t>
      </w:r>
      <w:r w:rsidRPr="00DA61FB">
        <w:rPr>
          <w:lang w:val="en-US"/>
        </w:rPr>
        <w:t xml:space="preserve">), </w:t>
      </w:r>
      <w:r w:rsidRPr="00DA61FB">
        <w:rPr>
          <w:i/>
          <w:iCs/>
          <w:lang w:val="en-US"/>
        </w:rPr>
        <w:t>-ian</w:t>
      </w:r>
      <w:r w:rsidRPr="00DA61FB">
        <w:rPr>
          <w:lang w:val="en-US"/>
        </w:rPr>
        <w:t>/</w:t>
      </w:r>
      <w:r w:rsidRPr="00DA61FB">
        <w:rPr>
          <w:i/>
          <w:iCs/>
          <w:lang w:val="en-US"/>
        </w:rPr>
        <w:t>-an</w:t>
      </w:r>
      <w:r w:rsidRPr="00DA61FB">
        <w:rPr>
          <w:lang w:val="en-US"/>
        </w:rPr>
        <w:t xml:space="preserve"> (</w:t>
      </w:r>
      <w:r w:rsidRPr="00DA61FB">
        <w:rPr>
          <w:i/>
          <w:iCs/>
          <w:lang w:val="en-US"/>
        </w:rPr>
        <w:t>Russian</w:t>
      </w:r>
      <w:r w:rsidRPr="00DA61FB">
        <w:rPr>
          <w:lang w:val="en-US"/>
        </w:rPr>
        <w:t xml:space="preserve">), </w:t>
      </w:r>
      <w:r w:rsidRPr="00DA61FB">
        <w:rPr>
          <w:i/>
          <w:iCs/>
          <w:lang w:val="en-US"/>
        </w:rPr>
        <w:t>-ing</w:t>
      </w:r>
      <w:r w:rsidRPr="00DA61FB">
        <w:rPr>
          <w:lang w:val="en-US"/>
        </w:rPr>
        <w:t xml:space="preserve"> (</w:t>
      </w:r>
      <w:r w:rsidRPr="00DA61FB">
        <w:rPr>
          <w:i/>
          <w:iCs/>
          <w:lang w:val="en-US"/>
        </w:rPr>
        <w:t>loving</w:t>
      </w:r>
      <w:r w:rsidRPr="00DA61FB">
        <w:rPr>
          <w:lang w:val="en-US"/>
        </w:rPr>
        <w:t xml:space="preserve">); </w:t>
      </w:r>
      <w:r w:rsidRPr="00DA61FB">
        <w:rPr>
          <w:i/>
          <w:iCs/>
          <w:lang w:val="en-US"/>
        </w:rPr>
        <w:t>-ous</w:t>
      </w:r>
      <w:r w:rsidRPr="00DA61FB">
        <w:rPr>
          <w:lang w:val="en-US"/>
        </w:rPr>
        <w:t xml:space="preserve"> (</w:t>
      </w:r>
      <w:r w:rsidRPr="00DA61FB">
        <w:rPr>
          <w:i/>
          <w:iCs/>
          <w:lang w:val="en-US"/>
        </w:rPr>
        <w:t>dangerous</w:t>
      </w:r>
      <w:r w:rsidRPr="00DA61FB">
        <w:rPr>
          <w:lang w:val="en-US"/>
        </w:rPr>
        <w:t xml:space="preserve">), </w:t>
      </w:r>
      <w:r w:rsidRPr="00DA61FB">
        <w:rPr>
          <w:i/>
          <w:iCs/>
          <w:lang w:val="en-US"/>
        </w:rPr>
        <w:t>-able/-ible</w:t>
      </w:r>
      <w:r w:rsidRPr="00DA61FB">
        <w:rPr>
          <w:lang w:val="en-US"/>
        </w:rPr>
        <w:t xml:space="preserve"> (</w:t>
      </w:r>
      <w:r w:rsidRPr="00DA61FB">
        <w:rPr>
          <w:i/>
          <w:iCs/>
          <w:lang w:val="en-US"/>
        </w:rPr>
        <w:t>enjoyable</w:t>
      </w:r>
      <w:r w:rsidRPr="00DA61FB">
        <w:rPr>
          <w:lang w:val="en-US"/>
        </w:rPr>
        <w:t>/</w:t>
      </w:r>
      <w:r w:rsidRPr="00DA61FB">
        <w:rPr>
          <w:i/>
          <w:iCs/>
          <w:lang w:val="en-US"/>
        </w:rPr>
        <w:t>responsible</w:t>
      </w:r>
      <w:r w:rsidRPr="00DA61FB">
        <w:rPr>
          <w:lang w:val="en-US"/>
        </w:rPr>
        <w:t xml:space="preserve">), </w:t>
      </w:r>
      <w:r w:rsidRPr="00DA61FB">
        <w:rPr>
          <w:i/>
          <w:iCs/>
          <w:lang w:val="en-US"/>
        </w:rPr>
        <w:t>-less</w:t>
      </w:r>
      <w:r w:rsidRPr="00DA61FB">
        <w:rPr>
          <w:lang w:val="en-US"/>
        </w:rPr>
        <w:t xml:space="preserve"> (</w:t>
      </w:r>
      <w:r w:rsidRPr="00DA61FB">
        <w:rPr>
          <w:i/>
          <w:iCs/>
          <w:lang w:val="en-US"/>
        </w:rPr>
        <w:t>harmless</w:t>
      </w:r>
      <w:r w:rsidRPr="00DA61FB">
        <w:rPr>
          <w:lang w:val="en-US"/>
        </w:rPr>
        <w:t xml:space="preserve">), </w:t>
      </w:r>
      <w:r w:rsidRPr="00DA61FB">
        <w:rPr>
          <w:i/>
          <w:iCs/>
          <w:lang w:val="en-US"/>
        </w:rPr>
        <w:t>-ive</w:t>
      </w:r>
      <w:r w:rsidRPr="00DA61FB">
        <w:rPr>
          <w:lang w:val="en-US"/>
        </w:rPr>
        <w:t xml:space="preserve"> (</w:t>
      </w:r>
      <w:r w:rsidRPr="00DA61FB">
        <w:rPr>
          <w:i/>
          <w:iCs/>
          <w:lang w:val="en-US"/>
        </w:rPr>
        <w:t>native</w:t>
      </w:r>
      <w:r w:rsidRPr="00DA61FB">
        <w:rPr>
          <w:lang w:val="en-US"/>
        </w:rPr>
        <w:t>);</w:t>
      </w:r>
    </w:p>
    <w:p w:rsidR="00BF1128" w:rsidRPr="00DA61FB" w:rsidRDefault="00BF1128" w:rsidP="00E026B5">
      <w:pPr>
        <w:pStyle w:val="11"/>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rPr>
          <w:lang w:val="en-US"/>
        </w:rPr>
        <w:t xml:space="preserve"> </w:t>
      </w:r>
      <w:r w:rsidRPr="00DA61FB">
        <w:t xml:space="preserve">наречий </w:t>
      </w:r>
      <w:r w:rsidRPr="00DA61FB">
        <w:rPr>
          <w:i/>
          <w:iCs/>
        </w:rPr>
        <w:t>-ly</w:t>
      </w:r>
      <w:r w:rsidRPr="00DA61FB">
        <w:t xml:space="preserve"> (</w:t>
      </w:r>
      <w:r w:rsidRPr="00DA61FB">
        <w:rPr>
          <w:i/>
          <w:iCs/>
        </w:rPr>
        <w:t>usually</w:t>
      </w:r>
      <w:r w:rsidRPr="00DA61FB">
        <w:t xml:space="preserve">); </w:t>
      </w:r>
    </w:p>
    <w:p w:rsidR="00BF1128" w:rsidRPr="00DA61FB" w:rsidRDefault="00BF1128" w:rsidP="00E026B5">
      <w:pPr>
        <w:pStyle w:val="11"/>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rPr>
          <w:lang w:val="en-US"/>
        </w:rPr>
        <w:t xml:space="preserve"> </w:t>
      </w:r>
      <w:r w:rsidRPr="00DA61FB">
        <w:t>числительных</w:t>
      </w:r>
      <w:r w:rsidRPr="00DA61FB">
        <w:rPr>
          <w:lang w:val="en-US"/>
        </w:rPr>
        <w:t xml:space="preserve"> </w:t>
      </w:r>
      <w:r w:rsidRPr="00DA61FB">
        <w:rPr>
          <w:i/>
          <w:iCs/>
          <w:lang w:val="en-US"/>
        </w:rPr>
        <w:t>-teen</w:t>
      </w:r>
      <w:r w:rsidRPr="00DA61FB">
        <w:rPr>
          <w:lang w:val="en-US"/>
        </w:rPr>
        <w:t xml:space="preserve"> (</w:t>
      </w:r>
      <w:r w:rsidRPr="00DA61FB">
        <w:rPr>
          <w:i/>
          <w:iCs/>
          <w:lang w:val="en-US"/>
        </w:rPr>
        <w:t>fifteen</w:t>
      </w:r>
      <w:r w:rsidRPr="00DA61FB">
        <w:rPr>
          <w:lang w:val="en-US"/>
        </w:rPr>
        <w:t xml:space="preserve">), </w:t>
      </w:r>
      <w:r w:rsidRPr="00DA61FB">
        <w:rPr>
          <w:i/>
          <w:iCs/>
          <w:lang w:val="en-US"/>
        </w:rPr>
        <w:t>-ty</w:t>
      </w:r>
      <w:r w:rsidRPr="00DA61FB">
        <w:rPr>
          <w:lang w:val="en-US"/>
        </w:rPr>
        <w:t xml:space="preserve"> (</w:t>
      </w:r>
      <w:r w:rsidRPr="00DA61FB">
        <w:rPr>
          <w:i/>
          <w:iCs/>
          <w:lang w:val="en-US"/>
        </w:rPr>
        <w:t>seventy</w:t>
      </w:r>
      <w:r w:rsidRPr="00DA61FB">
        <w:rPr>
          <w:lang w:val="en-US"/>
        </w:rPr>
        <w:t xml:space="preserve">), </w:t>
      </w:r>
      <w:r w:rsidRPr="00DA61FB">
        <w:rPr>
          <w:i/>
          <w:iCs/>
          <w:lang w:val="en-US"/>
        </w:rPr>
        <w:t>-th</w:t>
      </w:r>
      <w:r w:rsidRPr="00DA61FB">
        <w:rPr>
          <w:lang w:val="en-US"/>
        </w:rPr>
        <w:t xml:space="preserve"> (</w:t>
      </w:r>
      <w:r w:rsidRPr="00DA61FB">
        <w:rPr>
          <w:i/>
          <w:iCs/>
          <w:lang w:val="en-US"/>
        </w:rPr>
        <w:t>sixth</w:t>
      </w:r>
      <w:r w:rsidRPr="00DA61FB">
        <w:rPr>
          <w:lang w:val="en-US"/>
        </w:rPr>
        <w:t xml:space="preserve">); </w:t>
      </w:r>
    </w:p>
    <w:p w:rsidR="00BF1128" w:rsidRPr="00DA61FB" w:rsidRDefault="00BF1128" w:rsidP="00E026B5">
      <w:pPr>
        <w:pStyle w:val="11"/>
        <w:numPr>
          <w:ilvl w:val="0"/>
          <w:numId w:val="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hanging="720"/>
      </w:pPr>
      <w:r w:rsidRPr="00DA61FB">
        <w:t xml:space="preserve">словосложение: </w:t>
      </w:r>
    </w:p>
    <w:p w:rsidR="00BF1128" w:rsidRPr="00DA61FB" w:rsidRDefault="00BF1128" w:rsidP="00E026B5">
      <w:pPr>
        <w:pStyle w:val="11"/>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 существительное + существительное (</w:t>
      </w:r>
      <w:r w:rsidRPr="00DA61FB">
        <w:rPr>
          <w:i/>
          <w:iCs/>
        </w:rPr>
        <w:t>peacemaker</w:t>
      </w:r>
      <w:r w:rsidRPr="00DA61FB">
        <w:t>);</w:t>
      </w:r>
    </w:p>
    <w:p w:rsidR="00BF1128" w:rsidRPr="00DA61FB" w:rsidRDefault="00BF1128" w:rsidP="00E026B5">
      <w:pPr>
        <w:pStyle w:val="11"/>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 прилагательное + прилагательное (</w:t>
      </w:r>
      <w:r w:rsidRPr="00DA61FB">
        <w:rPr>
          <w:i/>
          <w:iCs/>
        </w:rPr>
        <w:t>well-known</w:t>
      </w:r>
      <w:r w:rsidRPr="00DA61FB">
        <w:t xml:space="preserve">); </w:t>
      </w:r>
    </w:p>
    <w:p w:rsidR="00BF1128" w:rsidRPr="00DA61FB" w:rsidRDefault="00BF1128" w:rsidP="00E026B5">
      <w:pPr>
        <w:pStyle w:val="11"/>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 прилагательное + существительное (</w:t>
      </w:r>
      <w:r w:rsidRPr="00DA61FB">
        <w:rPr>
          <w:i/>
          <w:iCs/>
        </w:rPr>
        <w:t>blackboard</w:t>
      </w:r>
      <w:r w:rsidRPr="00DA61FB">
        <w:t xml:space="preserve">); </w:t>
      </w:r>
    </w:p>
    <w:p w:rsidR="00BF1128" w:rsidRPr="00DA61FB" w:rsidRDefault="00BF1128" w:rsidP="00E026B5">
      <w:pPr>
        <w:pStyle w:val="11"/>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 местоимение + существительное (</w:t>
      </w:r>
      <w:r w:rsidRPr="00DA61FB">
        <w:rPr>
          <w:i/>
          <w:iCs/>
        </w:rPr>
        <w:t>self-respect</w:t>
      </w:r>
      <w:r w:rsidRPr="00DA61FB">
        <w:t xml:space="preserve">); </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pPr>
      <w:r w:rsidRPr="00DA61FB">
        <w:t>3) конверсия:</w:t>
      </w:r>
    </w:p>
    <w:p w:rsidR="00BF1128" w:rsidRPr="00DA61FB" w:rsidRDefault="00BF1128" w:rsidP="00E026B5">
      <w:pPr>
        <w:pStyle w:val="1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образование существительных от неопределённой формы глагола (</w:t>
      </w:r>
      <w:r w:rsidRPr="00DA61FB">
        <w:rPr>
          <w:i/>
          <w:iCs/>
        </w:rPr>
        <w:t>to play – play</w:t>
      </w:r>
      <w:r w:rsidRPr="00DA61FB">
        <w:t>);</w:t>
      </w:r>
    </w:p>
    <w:p w:rsidR="00BF1128" w:rsidRPr="00DA61FB" w:rsidRDefault="00BF1128" w:rsidP="00E026B5">
      <w:pPr>
        <w:pStyle w:val="1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образование прилагательных от существительных (</w:t>
      </w:r>
      <w:r w:rsidRPr="00DA61FB">
        <w:rPr>
          <w:i/>
          <w:iCs/>
        </w:rPr>
        <w:t>cold</w:t>
      </w:r>
      <w:r w:rsidRPr="00DA61FB">
        <w:t xml:space="preserve"> – </w:t>
      </w:r>
      <w:r w:rsidRPr="00DA61FB">
        <w:rPr>
          <w:i/>
          <w:iCs/>
        </w:rPr>
        <w:t>cold</w:t>
      </w:r>
      <w:r w:rsidRPr="00DA61FB">
        <w:t xml:space="preserve"> </w:t>
      </w:r>
      <w:r w:rsidRPr="00DA61FB">
        <w:rPr>
          <w:i/>
          <w:iCs/>
        </w:rPr>
        <w:t>winter</w:t>
      </w:r>
      <w:r w:rsidRPr="00DA61FB">
        <w:t>).</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Распознавание и использование интернациональных слов (</w:t>
      </w:r>
      <w:r w:rsidRPr="00DA61FB">
        <w:rPr>
          <w:i/>
          <w:iCs/>
        </w:rPr>
        <w:t>doctor</w:t>
      </w:r>
      <w:r w:rsidRPr="00DA61FB">
        <w:t>).</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8"/>
          <w:szCs w:val="28"/>
        </w:rPr>
      </w:pPr>
      <w:r w:rsidRPr="00DA61FB">
        <w:t>Представления о синонимии, антонимии, лексической сочетаемости, многозначности.</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8"/>
          <w:szCs w:val="28"/>
        </w:rPr>
      </w:pPr>
    </w:p>
    <w:p w:rsidR="00BF1128" w:rsidRPr="00664A27"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664A27">
        <w:rPr>
          <w:b/>
          <w:bCs/>
        </w:rPr>
        <w:t>Грамматическая сторона речи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Дальнейшее расширение объёма значений грамматических средств, изученных ранее, и знакомство с новыми грамматическими явлениями. </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t>Нераспространённые и распространённые простые предложения, в том числе с несколькими обстоятельствами, следующими в определённом порядке (</w:t>
      </w:r>
      <w:r w:rsidRPr="00DA61FB">
        <w:rPr>
          <w:i/>
          <w:iCs/>
        </w:rPr>
        <w:t>We moved to a new house last year</w:t>
      </w:r>
      <w:r w:rsidRPr="00DA61FB">
        <w:t>); предложения с начальным ‘</w:t>
      </w:r>
      <w:r w:rsidRPr="00DA61FB">
        <w:rPr>
          <w:i/>
          <w:iCs/>
        </w:rPr>
        <w:t>It</w:t>
      </w:r>
      <w:r w:rsidRPr="00DA61FB">
        <w:t>’ и с начальным ‘</w:t>
      </w:r>
      <w:r w:rsidRPr="00DA61FB">
        <w:rPr>
          <w:i/>
          <w:iCs/>
        </w:rPr>
        <w:t>There + to be</w:t>
      </w:r>
      <w:r w:rsidRPr="00DA61FB">
        <w:t>’ (</w:t>
      </w:r>
      <w:r w:rsidRPr="00DA61FB">
        <w:rPr>
          <w:i/>
          <w:iCs/>
        </w:rPr>
        <w:t xml:space="preserve">It’s cold. </w:t>
      </w:r>
      <w:r w:rsidRPr="00DA61FB">
        <w:rPr>
          <w:i/>
          <w:iCs/>
          <w:lang w:val="en-US"/>
        </w:rPr>
        <w:t>It’s five o’clock. It’s interesting. It was winter. There are a lot of trees in the park</w:t>
      </w:r>
      <w:r w:rsidRPr="00DA61FB">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Сложносочинённые предложения с сочинительными союзами </w:t>
      </w:r>
      <w:r w:rsidRPr="00DA61FB">
        <w:rPr>
          <w:i/>
          <w:iCs/>
        </w:rPr>
        <w:t>and</w:t>
      </w:r>
      <w:r w:rsidRPr="00DA61FB">
        <w:t xml:space="preserve">, </w:t>
      </w:r>
      <w:r w:rsidRPr="00DA61FB">
        <w:rPr>
          <w:i/>
          <w:iCs/>
        </w:rPr>
        <w:t>but</w:t>
      </w:r>
      <w:r w:rsidRPr="00DA61FB">
        <w:t xml:space="preserve">, </w:t>
      </w:r>
      <w:r w:rsidRPr="00DA61FB">
        <w:rPr>
          <w:i/>
          <w:iCs/>
        </w:rPr>
        <w:t>or</w:t>
      </w:r>
      <w:r w:rsidRPr="00DA61FB">
        <w:t>.</w:t>
      </w:r>
    </w:p>
    <w:p w:rsidR="00BF1128" w:rsidRPr="00EE6A22"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t>Сложноподчинённые</w:t>
      </w:r>
      <w:r w:rsidRPr="00EE6A22">
        <w:rPr>
          <w:lang w:val="en-US"/>
        </w:rPr>
        <w:t xml:space="preserve"> </w:t>
      </w:r>
      <w:r w:rsidRPr="00DA61FB">
        <w:t>предложения</w:t>
      </w:r>
      <w:r w:rsidRPr="00EE6A22">
        <w:rPr>
          <w:lang w:val="en-US"/>
        </w:rPr>
        <w:t xml:space="preserve"> </w:t>
      </w:r>
      <w:r w:rsidRPr="00DA61FB">
        <w:t>с</w:t>
      </w:r>
      <w:r w:rsidRPr="00EE6A22">
        <w:rPr>
          <w:lang w:val="en-US"/>
        </w:rPr>
        <w:t xml:space="preserve"> </w:t>
      </w:r>
      <w:r w:rsidRPr="00DA61FB">
        <w:t>союзами</w:t>
      </w:r>
      <w:r w:rsidRPr="00EE6A22">
        <w:rPr>
          <w:lang w:val="en-US"/>
        </w:rPr>
        <w:t xml:space="preserve"> </w:t>
      </w:r>
      <w:r w:rsidRPr="00DA61FB">
        <w:t>и</w:t>
      </w:r>
      <w:r w:rsidRPr="00EE6A22">
        <w:rPr>
          <w:lang w:val="en-US"/>
        </w:rPr>
        <w:t xml:space="preserve"> </w:t>
      </w:r>
      <w:r w:rsidRPr="00DA61FB">
        <w:t>союзными</w:t>
      </w:r>
      <w:r w:rsidRPr="00EE6A22">
        <w:rPr>
          <w:lang w:val="en-US"/>
        </w:rPr>
        <w:t xml:space="preserve"> </w:t>
      </w:r>
      <w:r w:rsidRPr="00DA61FB">
        <w:t>словами</w:t>
      </w:r>
      <w:r w:rsidRPr="00EE6A22">
        <w:rPr>
          <w:lang w:val="en-US"/>
        </w:rPr>
        <w:t xml:space="preserve"> </w:t>
      </w:r>
      <w:r w:rsidRPr="00DA61FB">
        <w:rPr>
          <w:i/>
          <w:iCs/>
          <w:lang w:val="en-US"/>
        </w:rPr>
        <w:t>what</w:t>
      </w:r>
      <w:r w:rsidRPr="00EE6A22">
        <w:rPr>
          <w:lang w:val="en-US"/>
        </w:rPr>
        <w:t xml:space="preserve">, </w:t>
      </w:r>
      <w:r w:rsidRPr="00DA61FB">
        <w:rPr>
          <w:i/>
          <w:iCs/>
          <w:lang w:val="en-US"/>
        </w:rPr>
        <w:t>when</w:t>
      </w:r>
      <w:r w:rsidRPr="00EE6A22">
        <w:rPr>
          <w:lang w:val="en-US"/>
        </w:rPr>
        <w:t xml:space="preserve">, </w:t>
      </w:r>
      <w:r w:rsidRPr="00DA61FB">
        <w:rPr>
          <w:i/>
          <w:iCs/>
          <w:lang w:val="en-US"/>
        </w:rPr>
        <w:t>why</w:t>
      </w:r>
      <w:r w:rsidRPr="00EE6A22">
        <w:rPr>
          <w:lang w:val="en-US"/>
        </w:rPr>
        <w:t xml:space="preserve">, </w:t>
      </w:r>
      <w:r w:rsidRPr="00DA61FB">
        <w:rPr>
          <w:i/>
          <w:iCs/>
          <w:lang w:val="en-US"/>
        </w:rPr>
        <w:t>which</w:t>
      </w:r>
      <w:r w:rsidRPr="00EE6A22">
        <w:rPr>
          <w:lang w:val="en-US"/>
        </w:rPr>
        <w:t xml:space="preserve">, </w:t>
      </w:r>
      <w:r w:rsidRPr="00DA61FB">
        <w:rPr>
          <w:i/>
          <w:iCs/>
          <w:lang w:val="en-US"/>
        </w:rPr>
        <w:t>that</w:t>
      </w:r>
      <w:r w:rsidRPr="00EE6A22">
        <w:rPr>
          <w:lang w:val="en-US"/>
        </w:rPr>
        <w:t xml:space="preserve">, </w:t>
      </w:r>
      <w:r w:rsidRPr="00DA61FB">
        <w:rPr>
          <w:i/>
          <w:iCs/>
          <w:lang w:val="en-US"/>
        </w:rPr>
        <w:t>who</w:t>
      </w:r>
      <w:r w:rsidRPr="00EE6A22">
        <w:rPr>
          <w:lang w:val="en-US"/>
        </w:rPr>
        <w:t xml:space="preserve">, </w:t>
      </w:r>
      <w:r w:rsidRPr="00DA61FB">
        <w:rPr>
          <w:i/>
          <w:iCs/>
          <w:lang w:val="en-US"/>
        </w:rPr>
        <w:t>if</w:t>
      </w:r>
      <w:r w:rsidRPr="00EE6A22">
        <w:rPr>
          <w:lang w:val="en-US"/>
        </w:rPr>
        <w:t xml:space="preserve">, </w:t>
      </w:r>
      <w:r w:rsidRPr="00DA61FB">
        <w:rPr>
          <w:i/>
          <w:iCs/>
          <w:lang w:val="en-US"/>
        </w:rPr>
        <w:t>because</w:t>
      </w:r>
      <w:r w:rsidRPr="00EE6A22">
        <w:rPr>
          <w:lang w:val="en-US"/>
        </w:rPr>
        <w:t xml:space="preserve">, </w:t>
      </w:r>
      <w:r w:rsidRPr="00DA61FB">
        <w:rPr>
          <w:i/>
          <w:iCs/>
          <w:lang w:val="en-US"/>
        </w:rPr>
        <w:t>that</w:t>
      </w:r>
      <w:r w:rsidRPr="00EE6A22">
        <w:rPr>
          <w:i/>
          <w:iCs/>
          <w:lang w:val="en-US"/>
        </w:rPr>
        <w:t>’</w:t>
      </w:r>
      <w:r w:rsidRPr="00DA61FB">
        <w:rPr>
          <w:i/>
          <w:iCs/>
          <w:lang w:val="en-US"/>
        </w:rPr>
        <w:t>s</w:t>
      </w:r>
      <w:r w:rsidRPr="00EE6A22">
        <w:rPr>
          <w:i/>
          <w:iCs/>
          <w:lang w:val="en-US"/>
        </w:rPr>
        <w:t xml:space="preserve"> </w:t>
      </w:r>
      <w:r w:rsidRPr="00DA61FB">
        <w:rPr>
          <w:i/>
          <w:iCs/>
          <w:lang w:val="en-US"/>
        </w:rPr>
        <w:t>why</w:t>
      </w:r>
      <w:r w:rsidRPr="00EE6A22">
        <w:rPr>
          <w:lang w:val="en-US"/>
        </w:rPr>
        <w:t xml:space="preserve">, </w:t>
      </w:r>
      <w:r w:rsidRPr="00DA61FB">
        <w:rPr>
          <w:i/>
          <w:iCs/>
          <w:lang w:val="en-US"/>
        </w:rPr>
        <w:t>than</w:t>
      </w:r>
      <w:r w:rsidRPr="00EE6A22">
        <w:rPr>
          <w:lang w:val="en-US"/>
        </w:rPr>
        <w:t xml:space="preserve">, </w:t>
      </w:r>
      <w:r w:rsidRPr="00DA61FB">
        <w:rPr>
          <w:i/>
          <w:iCs/>
          <w:lang w:val="en-US"/>
        </w:rPr>
        <w:t>so</w:t>
      </w:r>
      <w:r w:rsidRPr="00EE6A22">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Сложноподчинённые предложения с придаточными: времени с союзами </w:t>
      </w:r>
      <w:r w:rsidRPr="00DA61FB">
        <w:rPr>
          <w:i/>
          <w:iCs/>
        </w:rPr>
        <w:t>for</w:t>
      </w:r>
      <w:r w:rsidRPr="00DA61FB">
        <w:t xml:space="preserve">, </w:t>
      </w:r>
      <w:r w:rsidRPr="00DA61FB">
        <w:rPr>
          <w:i/>
          <w:iCs/>
        </w:rPr>
        <w:t>since</w:t>
      </w:r>
      <w:r w:rsidRPr="00DA61FB">
        <w:t xml:space="preserve">, </w:t>
      </w:r>
      <w:r w:rsidRPr="00DA61FB">
        <w:rPr>
          <w:i/>
          <w:iCs/>
        </w:rPr>
        <w:t>during</w:t>
      </w:r>
      <w:r w:rsidRPr="00DA61FB">
        <w:t xml:space="preserve">; цели с союзом </w:t>
      </w:r>
      <w:r w:rsidRPr="00DA61FB">
        <w:rPr>
          <w:i/>
          <w:iCs/>
        </w:rPr>
        <w:t>so</w:t>
      </w:r>
      <w:r w:rsidRPr="00DA61FB">
        <w:t xml:space="preserve">, </w:t>
      </w:r>
      <w:r w:rsidRPr="00DA61FB">
        <w:rPr>
          <w:i/>
          <w:iCs/>
        </w:rPr>
        <w:t>that</w:t>
      </w:r>
      <w:r w:rsidRPr="00DA61FB">
        <w:t xml:space="preserve">; условия с союзом </w:t>
      </w:r>
      <w:r w:rsidRPr="00DA61FB">
        <w:rPr>
          <w:i/>
          <w:iCs/>
        </w:rPr>
        <w:t>unless</w:t>
      </w:r>
      <w:r w:rsidRPr="00DA61FB">
        <w:t xml:space="preserve">; определительными с союзами </w:t>
      </w:r>
      <w:r w:rsidRPr="00DA61FB">
        <w:rPr>
          <w:i/>
          <w:iCs/>
        </w:rPr>
        <w:t>who</w:t>
      </w:r>
      <w:r w:rsidRPr="00DA61FB">
        <w:t xml:space="preserve">, </w:t>
      </w:r>
      <w:r w:rsidRPr="00DA61FB">
        <w:rPr>
          <w:i/>
          <w:iCs/>
        </w:rPr>
        <w:t>which</w:t>
      </w:r>
      <w:r w:rsidRPr="00DA61FB">
        <w:t xml:space="preserve">, </w:t>
      </w:r>
      <w:r w:rsidRPr="00DA61FB">
        <w:rPr>
          <w:i/>
          <w:iCs/>
        </w:rPr>
        <w:t>that</w:t>
      </w:r>
      <w:r w:rsidRPr="00DA61FB">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Сложноподчинённые предложения с союзами </w:t>
      </w:r>
      <w:r w:rsidRPr="00DA61FB">
        <w:rPr>
          <w:i/>
          <w:iCs/>
        </w:rPr>
        <w:t>whoever</w:t>
      </w:r>
      <w:r w:rsidRPr="00DA61FB">
        <w:t xml:space="preserve">, </w:t>
      </w:r>
      <w:r w:rsidRPr="00DA61FB">
        <w:rPr>
          <w:i/>
          <w:iCs/>
        </w:rPr>
        <w:t>whatever</w:t>
      </w:r>
      <w:r w:rsidRPr="00DA61FB">
        <w:t xml:space="preserve">, </w:t>
      </w:r>
      <w:r w:rsidRPr="00DA61FB">
        <w:rPr>
          <w:i/>
          <w:iCs/>
        </w:rPr>
        <w:t>however</w:t>
      </w:r>
      <w:r w:rsidRPr="00DA61FB">
        <w:t xml:space="preserve">, </w:t>
      </w:r>
      <w:r w:rsidRPr="00DA61FB">
        <w:rPr>
          <w:i/>
          <w:iCs/>
        </w:rPr>
        <w:t>whenever</w:t>
      </w:r>
      <w:r w:rsidRPr="00DA61FB">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t>Условные</w:t>
      </w:r>
      <w:r w:rsidRPr="00DA61FB">
        <w:rPr>
          <w:lang w:val="en-US"/>
        </w:rPr>
        <w:t xml:space="preserve"> </w:t>
      </w:r>
      <w:r w:rsidRPr="00DA61FB">
        <w:t>предложения</w:t>
      </w:r>
      <w:r w:rsidRPr="00DA61FB">
        <w:rPr>
          <w:lang w:val="en-US"/>
        </w:rPr>
        <w:t xml:space="preserve"> </w:t>
      </w:r>
      <w:r w:rsidRPr="00DA61FB">
        <w:t>реального</w:t>
      </w:r>
      <w:r w:rsidRPr="00DA61FB">
        <w:rPr>
          <w:lang w:val="en-US"/>
        </w:rPr>
        <w:t xml:space="preserve"> (</w:t>
      </w:r>
      <w:r w:rsidRPr="00DA61FB">
        <w:rPr>
          <w:i/>
          <w:iCs/>
          <w:lang w:val="en-US"/>
        </w:rPr>
        <w:t>Conditional I – If it doesn’t rain, they’ll go for a picnic</w:t>
      </w:r>
      <w:r w:rsidRPr="00DA61FB">
        <w:rPr>
          <w:lang w:val="en-US"/>
        </w:rPr>
        <w:t xml:space="preserve">) </w:t>
      </w:r>
      <w:r w:rsidRPr="00DA61FB">
        <w:t>и</w:t>
      </w:r>
      <w:r w:rsidRPr="00DA61FB">
        <w:rPr>
          <w:lang w:val="en-US"/>
        </w:rPr>
        <w:t xml:space="preserve"> </w:t>
      </w:r>
      <w:r w:rsidRPr="00DA61FB">
        <w:t>нереального</w:t>
      </w:r>
      <w:r w:rsidRPr="00DA61FB">
        <w:rPr>
          <w:lang w:val="en-US"/>
        </w:rPr>
        <w:t xml:space="preserve"> </w:t>
      </w:r>
      <w:r w:rsidRPr="00DA61FB">
        <w:t>характера</w:t>
      </w:r>
      <w:r w:rsidRPr="00DA61FB">
        <w:rPr>
          <w:lang w:val="en-US"/>
        </w:rPr>
        <w:t xml:space="preserve"> (</w:t>
      </w:r>
      <w:r w:rsidRPr="00DA61FB">
        <w:rPr>
          <w:i/>
          <w:iCs/>
          <w:lang w:val="en-US"/>
        </w:rPr>
        <w:t>Conditional II – If I were rich, I would help the endangered animals</w:t>
      </w:r>
      <w:r w:rsidRPr="00DA61FB">
        <w:rPr>
          <w:lang w:val="en-US"/>
        </w:rPr>
        <w:t>;</w:t>
      </w:r>
      <w:r w:rsidRPr="00DA61FB">
        <w:rPr>
          <w:i/>
          <w:iCs/>
          <w:lang w:val="en-US"/>
        </w:rPr>
        <w:t xml:space="preserve"> Conditional III – If she had asked me, I would have helped her</w:t>
      </w:r>
      <w:r w:rsidRPr="00DA61FB">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Все типы вопросительных предложений (общий, специальный, альтернативный, разделительный вопросы в </w:t>
      </w:r>
      <w:r w:rsidRPr="00DA61FB">
        <w:rPr>
          <w:i/>
          <w:iCs/>
        </w:rPr>
        <w:t>Present</w:t>
      </w:r>
      <w:r w:rsidRPr="00DA61FB">
        <w:t xml:space="preserve">, </w:t>
      </w:r>
      <w:r w:rsidRPr="00DA61FB">
        <w:rPr>
          <w:i/>
          <w:iCs/>
        </w:rPr>
        <w:t>Future</w:t>
      </w:r>
      <w:r w:rsidRPr="00DA61FB">
        <w:t xml:space="preserve">, </w:t>
      </w:r>
      <w:r w:rsidRPr="00DA61FB">
        <w:rPr>
          <w:i/>
          <w:iCs/>
        </w:rPr>
        <w:t>Past Simple</w:t>
      </w:r>
      <w:r w:rsidRPr="00DA61FB">
        <w:t xml:space="preserve">; </w:t>
      </w:r>
      <w:r w:rsidRPr="00DA61FB">
        <w:rPr>
          <w:i/>
          <w:iCs/>
        </w:rPr>
        <w:t>Present Perfect</w:t>
      </w:r>
      <w:r w:rsidRPr="00DA61FB">
        <w:t xml:space="preserve">; </w:t>
      </w:r>
      <w:r w:rsidRPr="00DA61FB">
        <w:rPr>
          <w:i/>
          <w:iCs/>
        </w:rPr>
        <w:t>Present Continuous</w:t>
      </w:r>
      <w:r w:rsidRPr="00DA61FB">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Побудительные предложения в утвердительной (</w:t>
      </w:r>
      <w:r w:rsidRPr="00DA61FB">
        <w:rPr>
          <w:i/>
          <w:iCs/>
        </w:rPr>
        <w:t>Be careful</w:t>
      </w:r>
      <w:r w:rsidRPr="00DA61FB">
        <w:t>) и отрицательной (</w:t>
      </w:r>
      <w:r w:rsidRPr="00DA61FB">
        <w:rPr>
          <w:i/>
          <w:iCs/>
        </w:rPr>
        <w:t>Don’t worry</w:t>
      </w:r>
      <w:r w:rsidRPr="00DA61FB">
        <w:t>) форме.</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t>Предложения</w:t>
      </w:r>
      <w:r w:rsidRPr="00DA61FB">
        <w:rPr>
          <w:lang w:val="en-US"/>
        </w:rPr>
        <w:t xml:space="preserve"> </w:t>
      </w:r>
      <w:r w:rsidRPr="00DA61FB">
        <w:t>с</w:t>
      </w:r>
      <w:r w:rsidRPr="00DA61FB">
        <w:rPr>
          <w:lang w:val="en-US"/>
        </w:rPr>
        <w:t xml:space="preserve"> </w:t>
      </w:r>
      <w:r w:rsidRPr="00DA61FB">
        <w:t>конструкциями</w:t>
      </w:r>
      <w:r w:rsidRPr="00DA61FB">
        <w:rPr>
          <w:lang w:val="en-US"/>
        </w:rPr>
        <w:t xml:space="preserve"> </w:t>
      </w:r>
      <w:r w:rsidRPr="00DA61FB">
        <w:rPr>
          <w:i/>
          <w:iCs/>
          <w:lang w:val="en-US"/>
        </w:rPr>
        <w:t>as ... as</w:t>
      </w:r>
      <w:r w:rsidRPr="00DA61FB">
        <w:rPr>
          <w:lang w:val="en-US"/>
        </w:rPr>
        <w:t xml:space="preserve">, </w:t>
      </w:r>
      <w:r w:rsidRPr="00DA61FB">
        <w:rPr>
          <w:i/>
          <w:iCs/>
          <w:lang w:val="en-US"/>
        </w:rPr>
        <w:t>not so ... as</w:t>
      </w:r>
      <w:r w:rsidRPr="00DA61FB">
        <w:rPr>
          <w:lang w:val="en-US"/>
        </w:rPr>
        <w:t xml:space="preserve">, </w:t>
      </w:r>
      <w:r w:rsidRPr="00DA61FB">
        <w:rPr>
          <w:i/>
          <w:iCs/>
          <w:lang w:val="en-US"/>
        </w:rPr>
        <w:t>either ... or</w:t>
      </w:r>
      <w:r w:rsidRPr="00DA61FB">
        <w:rPr>
          <w:lang w:val="en-US"/>
        </w:rPr>
        <w:t xml:space="preserve">, </w:t>
      </w:r>
      <w:r w:rsidRPr="00DA61FB">
        <w:rPr>
          <w:i/>
          <w:iCs/>
          <w:lang w:val="en-US"/>
        </w:rPr>
        <w:t>neither ...</w:t>
      </w:r>
      <w:r w:rsidRPr="00DA61FB">
        <w:rPr>
          <w:lang w:val="en-US"/>
        </w:rPr>
        <w:t xml:space="preserve"> </w:t>
      </w:r>
      <w:r w:rsidRPr="00DA61FB">
        <w:rPr>
          <w:i/>
          <w:iCs/>
          <w:lang w:val="en-US"/>
        </w:rPr>
        <w:t>nor</w:t>
      </w:r>
      <w:r w:rsidRPr="00DA61FB">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Конструкция </w:t>
      </w:r>
      <w:r w:rsidRPr="00DA61FB">
        <w:rPr>
          <w:i/>
          <w:iCs/>
        </w:rPr>
        <w:t>to be going to</w:t>
      </w:r>
      <w:r w:rsidRPr="00DA61FB">
        <w:t xml:space="preserve"> (для выражения будущего действия).</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r w:rsidRPr="00DA61FB">
        <w:t>Конструкции</w:t>
      </w:r>
      <w:r w:rsidRPr="00DA61FB">
        <w:rPr>
          <w:lang w:val="en-US"/>
        </w:rPr>
        <w:t xml:space="preserve"> </w:t>
      </w:r>
      <w:r w:rsidRPr="00DA61FB">
        <w:rPr>
          <w:i/>
          <w:iCs/>
          <w:lang w:val="en-US"/>
        </w:rPr>
        <w:t>It takes me ... to do something</w:t>
      </w:r>
      <w:r w:rsidRPr="00DA61FB">
        <w:rPr>
          <w:lang w:val="en-US"/>
        </w:rPr>
        <w:t xml:space="preserve">; </w:t>
      </w:r>
      <w:r w:rsidRPr="00DA61FB">
        <w:rPr>
          <w:i/>
          <w:iCs/>
          <w:lang w:val="en-US"/>
        </w:rPr>
        <w:t>to look/feel/be happy</w:t>
      </w:r>
      <w:r w:rsidRPr="00DA61FB">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r w:rsidRPr="00DA61FB">
        <w:t>Конструкции</w:t>
      </w:r>
      <w:r w:rsidRPr="00DA61FB">
        <w:rPr>
          <w:lang w:val="en-US"/>
        </w:rPr>
        <w:t xml:space="preserve"> </w:t>
      </w:r>
      <w:r w:rsidRPr="00DA61FB">
        <w:rPr>
          <w:i/>
          <w:iCs/>
          <w:lang w:val="en-US"/>
        </w:rPr>
        <w:t>be/get used to something</w:t>
      </w:r>
      <w:r w:rsidRPr="00DA61FB">
        <w:rPr>
          <w:lang w:val="en-US"/>
        </w:rPr>
        <w:t xml:space="preserve">; </w:t>
      </w:r>
      <w:r w:rsidRPr="00DA61FB">
        <w:rPr>
          <w:i/>
          <w:iCs/>
          <w:lang w:val="en-US"/>
        </w:rPr>
        <w:t>be/get used to doing something</w:t>
      </w:r>
      <w:r w:rsidRPr="00DA61FB">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Конструкции</w:t>
      </w:r>
      <w:r w:rsidRPr="00DA61FB">
        <w:rPr>
          <w:lang w:val="en-US"/>
        </w:rPr>
        <w:t xml:space="preserve"> </w:t>
      </w:r>
      <w:r w:rsidRPr="00DA61FB">
        <w:t>с</w:t>
      </w:r>
      <w:r w:rsidRPr="00DA61FB">
        <w:rPr>
          <w:lang w:val="en-US"/>
        </w:rPr>
        <w:t xml:space="preserve"> </w:t>
      </w:r>
      <w:r w:rsidRPr="00DA61FB">
        <w:t>инфинитивом</w:t>
      </w:r>
      <w:r w:rsidRPr="00DA61FB">
        <w:rPr>
          <w:lang w:val="en-US"/>
        </w:rPr>
        <w:t xml:space="preserve"> </w:t>
      </w:r>
      <w:r w:rsidRPr="00DA61FB">
        <w:t>типа</w:t>
      </w:r>
      <w:r w:rsidRPr="00DA61FB">
        <w:rPr>
          <w:lang w:val="en-US"/>
        </w:rPr>
        <w:t xml:space="preserve"> </w:t>
      </w:r>
      <w:r w:rsidRPr="00DA61FB">
        <w:rPr>
          <w:i/>
          <w:iCs/>
          <w:lang w:val="en-US"/>
        </w:rPr>
        <w:t xml:space="preserve">I saw Jim ride/riding his bike. I want you to meet me at the station tomorrow. </w:t>
      </w:r>
      <w:r w:rsidRPr="00DA61FB">
        <w:rPr>
          <w:i/>
          <w:iCs/>
        </w:rPr>
        <w:t>She seems to be a good friend.</w:t>
      </w:r>
    </w:p>
    <w:p w:rsidR="00BF1128" w:rsidRPr="00EE6A22"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t>Правильные</w:t>
      </w:r>
      <w:r w:rsidRPr="00EE6A22">
        <w:rPr>
          <w:lang w:val="en-US"/>
        </w:rPr>
        <w:t xml:space="preserve"> </w:t>
      </w:r>
      <w:r w:rsidRPr="00DA61FB">
        <w:t>и</w:t>
      </w:r>
      <w:r w:rsidRPr="00EE6A22">
        <w:rPr>
          <w:lang w:val="en-US"/>
        </w:rPr>
        <w:t xml:space="preserve"> </w:t>
      </w:r>
      <w:r w:rsidRPr="00DA61FB">
        <w:t>неправильные</w:t>
      </w:r>
      <w:r w:rsidRPr="00EE6A22">
        <w:rPr>
          <w:lang w:val="en-US"/>
        </w:rPr>
        <w:t xml:space="preserve"> </w:t>
      </w:r>
      <w:r w:rsidRPr="00DA61FB">
        <w:t>глаголы</w:t>
      </w:r>
      <w:r w:rsidRPr="00EE6A22">
        <w:rPr>
          <w:lang w:val="en-US"/>
        </w:rPr>
        <w:t xml:space="preserve"> </w:t>
      </w:r>
      <w:r w:rsidRPr="00DA61FB">
        <w:t>в</w:t>
      </w:r>
      <w:r w:rsidRPr="00EE6A22">
        <w:rPr>
          <w:lang w:val="en-US"/>
        </w:rPr>
        <w:t xml:space="preserve"> </w:t>
      </w:r>
      <w:r w:rsidRPr="00DA61FB">
        <w:t>формах</w:t>
      </w:r>
      <w:r w:rsidRPr="00EE6A22">
        <w:rPr>
          <w:lang w:val="en-US"/>
        </w:rPr>
        <w:t xml:space="preserve"> </w:t>
      </w:r>
      <w:r w:rsidRPr="00DA61FB">
        <w:t>действительного</w:t>
      </w:r>
      <w:r w:rsidRPr="00EE6A22">
        <w:rPr>
          <w:lang w:val="en-US"/>
        </w:rPr>
        <w:t xml:space="preserve"> </w:t>
      </w:r>
      <w:r w:rsidRPr="00DA61FB">
        <w:t>залога</w:t>
      </w:r>
      <w:r w:rsidRPr="00EE6A22">
        <w:rPr>
          <w:lang w:val="en-US"/>
        </w:rPr>
        <w:t xml:space="preserve"> </w:t>
      </w:r>
      <w:r w:rsidRPr="00DA61FB">
        <w:t>в</w:t>
      </w:r>
      <w:r w:rsidRPr="00EE6A22">
        <w:rPr>
          <w:lang w:val="en-US"/>
        </w:rPr>
        <w:t xml:space="preserve"> </w:t>
      </w:r>
      <w:r w:rsidRPr="00DA61FB">
        <w:t>изъявительном</w:t>
      </w:r>
      <w:r w:rsidRPr="00EE6A22">
        <w:rPr>
          <w:lang w:val="en-US"/>
        </w:rPr>
        <w:t xml:space="preserve"> </w:t>
      </w:r>
      <w:r w:rsidRPr="00DA61FB">
        <w:t>наклонении</w:t>
      </w:r>
      <w:r w:rsidRPr="00EE6A22">
        <w:rPr>
          <w:lang w:val="en-US"/>
        </w:rPr>
        <w:t xml:space="preserve"> (</w:t>
      </w:r>
      <w:r w:rsidRPr="00DA61FB">
        <w:rPr>
          <w:i/>
          <w:iCs/>
          <w:lang w:val="en-US"/>
        </w:rPr>
        <w:t>Present</w:t>
      </w:r>
      <w:r w:rsidRPr="00EE6A22">
        <w:rPr>
          <w:lang w:val="en-US"/>
        </w:rPr>
        <w:t xml:space="preserve">, </w:t>
      </w:r>
      <w:r w:rsidRPr="00DA61FB">
        <w:rPr>
          <w:i/>
          <w:iCs/>
          <w:lang w:val="en-US"/>
        </w:rPr>
        <w:t>Past</w:t>
      </w:r>
      <w:r w:rsidRPr="00EE6A22">
        <w:rPr>
          <w:lang w:val="en-US"/>
        </w:rPr>
        <w:t xml:space="preserve">, </w:t>
      </w:r>
      <w:r w:rsidRPr="00DA61FB">
        <w:rPr>
          <w:i/>
          <w:iCs/>
          <w:lang w:val="en-US"/>
        </w:rPr>
        <w:t>Future</w:t>
      </w:r>
      <w:r w:rsidRPr="00EE6A22">
        <w:rPr>
          <w:i/>
          <w:iCs/>
          <w:lang w:val="en-US"/>
        </w:rPr>
        <w:t xml:space="preserve"> </w:t>
      </w:r>
      <w:r w:rsidRPr="00DA61FB">
        <w:rPr>
          <w:i/>
          <w:iCs/>
          <w:lang w:val="en-US"/>
        </w:rPr>
        <w:t>Simple</w:t>
      </w:r>
      <w:r w:rsidRPr="00EE6A22">
        <w:rPr>
          <w:lang w:val="en-US"/>
        </w:rPr>
        <w:t xml:space="preserve">; </w:t>
      </w:r>
      <w:r w:rsidRPr="00DA61FB">
        <w:rPr>
          <w:i/>
          <w:iCs/>
          <w:lang w:val="en-US"/>
        </w:rPr>
        <w:t>Present</w:t>
      </w:r>
      <w:r w:rsidRPr="00EE6A22">
        <w:rPr>
          <w:lang w:val="en-US"/>
        </w:rPr>
        <w:t xml:space="preserve">, </w:t>
      </w:r>
      <w:r w:rsidRPr="00DA61FB">
        <w:rPr>
          <w:i/>
          <w:iCs/>
          <w:lang w:val="en-US"/>
        </w:rPr>
        <w:t>Past</w:t>
      </w:r>
      <w:r w:rsidRPr="00EE6A22">
        <w:rPr>
          <w:i/>
          <w:iCs/>
          <w:lang w:val="en-US"/>
        </w:rPr>
        <w:t xml:space="preserve"> </w:t>
      </w:r>
      <w:r w:rsidRPr="00DA61FB">
        <w:rPr>
          <w:i/>
          <w:iCs/>
          <w:lang w:val="en-US"/>
        </w:rPr>
        <w:t>Perfect</w:t>
      </w:r>
      <w:r w:rsidRPr="00EE6A22">
        <w:rPr>
          <w:lang w:val="en-US"/>
        </w:rPr>
        <w:t xml:space="preserve">; </w:t>
      </w:r>
      <w:r w:rsidRPr="00DA61FB">
        <w:rPr>
          <w:i/>
          <w:iCs/>
          <w:lang w:val="en-US"/>
        </w:rPr>
        <w:t>Present</w:t>
      </w:r>
      <w:r w:rsidRPr="00EE6A22">
        <w:rPr>
          <w:lang w:val="en-US"/>
        </w:rPr>
        <w:t xml:space="preserve">, </w:t>
      </w:r>
      <w:r w:rsidRPr="00DA61FB">
        <w:rPr>
          <w:i/>
          <w:iCs/>
          <w:lang w:val="en-US"/>
        </w:rPr>
        <w:t>Past</w:t>
      </w:r>
      <w:r w:rsidRPr="00EE6A22">
        <w:rPr>
          <w:lang w:val="en-US"/>
        </w:rPr>
        <w:t xml:space="preserve">, </w:t>
      </w:r>
      <w:r w:rsidRPr="00DA61FB">
        <w:rPr>
          <w:i/>
          <w:iCs/>
          <w:lang w:val="en-US"/>
        </w:rPr>
        <w:t>Future</w:t>
      </w:r>
      <w:r w:rsidRPr="00EE6A22">
        <w:rPr>
          <w:i/>
          <w:iCs/>
          <w:lang w:val="en-US"/>
        </w:rPr>
        <w:t xml:space="preserve"> </w:t>
      </w:r>
      <w:r w:rsidRPr="00DA61FB">
        <w:rPr>
          <w:i/>
          <w:iCs/>
          <w:lang w:val="en-US"/>
        </w:rPr>
        <w:t>Continuous</w:t>
      </w:r>
      <w:r w:rsidRPr="00EE6A22">
        <w:rPr>
          <w:lang w:val="en-US"/>
        </w:rPr>
        <w:t xml:space="preserve">; </w:t>
      </w:r>
      <w:r w:rsidRPr="00DA61FB">
        <w:rPr>
          <w:i/>
          <w:iCs/>
          <w:lang w:val="en-US"/>
        </w:rPr>
        <w:t>Present</w:t>
      </w:r>
      <w:r w:rsidRPr="00EE6A22">
        <w:rPr>
          <w:i/>
          <w:iCs/>
          <w:lang w:val="en-US"/>
        </w:rPr>
        <w:t xml:space="preserve"> </w:t>
      </w:r>
      <w:r w:rsidRPr="00DA61FB">
        <w:rPr>
          <w:i/>
          <w:iCs/>
          <w:lang w:val="en-US"/>
        </w:rPr>
        <w:t>Perfect</w:t>
      </w:r>
      <w:r w:rsidRPr="00EE6A22">
        <w:rPr>
          <w:i/>
          <w:iCs/>
          <w:lang w:val="en-US"/>
        </w:rPr>
        <w:t xml:space="preserve"> </w:t>
      </w:r>
      <w:r w:rsidRPr="00DA61FB">
        <w:rPr>
          <w:i/>
          <w:iCs/>
          <w:lang w:val="en-US"/>
        </w:rPr>
        <w:t>Continuous</w:t>
      </w:r>
      <w:r w:rsidRPr="00EE6A22">
        <w:rPr>
          <w:lang w:val="en-US"/>
        </w:rPr>
        <w:t xml:space="preserve">; </w:t>
      </w:r>
      <w:r w:rsidRPr="00DA61FB">
        <w:rPr>
          <w:i/>
          <w:iCs/>
          <w:lang w:val="en-US"/>
        </w:rPr>
        <w:t>Future</w:t>
      </w:r>
      <w:r w:rsidRPr="00EE6A22">
        <w:rPr>
          <w:i/>
          <w:iCs/>
          <w:lang w:val="en-US"/>
        </w:rPr>
        <w:t>-</w:t>
      </w:r>
      <w:r w:rsidRPr="00DA61FB">
        <w:rPr>
          <w:i/>
          <w:iCs/>
          <w:lang w:val="en-US"/>
        </w:rPr>
        <w:t>in</w:t>
      </w:r>
      <w:r w:rsidRPr="00EE6A22">
        <w:rPr>
          <w:i/>
          <w:iCs/>
          <w:lang w:val="en-US"/>
        </w:rPr>
        <w:t>-</w:t>
      </w:r>
      <w:r w:rsidRPr="00DA61FB">
        <w:rPr>
          <w:i/>
          <w:iCs/>
          <w:lang w:val="en-US"/>
        </w:rPr>
        <w:t>the</w:t>
      </w:r>
      <w:r w:rsidRPr="00EE6A22">
        <w:rPr>
          <w:i/>
          <w:iCs/>
          <w:lang w:val="en-US"/>
        </w:rPr>
        <w:t>-</w:t>
      </w:r>
      <w:r w:rsidRPr="00DA61FB">
        <w:rPr>
          <w:i/>
          <w:iCs/>
          <w:lang w:val="en-US"/>
        </w:rPr>
        <w:t>Past</w:t>
      </w:r>
      <w:r w:rsidRPr="00EE6A22">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t>Глаголы</w:t>
      </w:r>
      <w:r w:rsidRPr="00DA61FB">
        <w:rPr>
          <w:lang w:val="en-US"/>
        </w:rPr>
        <w:t xml:space="preserve"> </w:t>
      </w:r>
      <w:r w:rsidRPr="00DA61FB">
        <w:t>в</w:t>
      </w:r>
      <w:r w:rsidRPr="00DA61FB">
        <w:rPr>
          <w:lang w:val="en-US"/>
        </w:rPr>
        <w:t xml:space="preserve"> </w:t>
      </w:r>
      <w:r w:rsidRPr="00DA61FB">
        <w:t>видо</w:t>
      </w:r>
      <w:r w:rsidRPr="00DA61FB">
        <w:rPr>
          <w:lang w:val="en-US"/>
        </w:rPr>
        <w:t>-</w:t>
      </w:r>
      <w:r w:rsidRPr="00DA61FB">
        <w:t>временных</w:t>
      </w:r>
      <w:r w:rsidRPr="00DA61FB">
        <w:rPr>
          <w:lang w:val="en-US"/>
        </w:rPr>
        <w:t xml:space="preserve"> </w:t>
      </w:r>
      <w:r w:rsidRPr="00DA61FB">
        <w:t>формах</w:t>
      </w:r>
      <w:r w:rsidRPr="00DA61FB">
        <w:rPr>
          <w:lang w:val="en-US"/>
        </w:rPr>
        <w:t xml:space="preserve"> </w:t>
      </w:r>
      <w:r w:rsidRPr="00DA61FB">
        <w:t>страдательного</w:t>
      </w:r>
      <w:r w:rsidRPr="00DA61FB">
        <w:rPr>
          <w:lang w:val="en-US"/>
        </w:rPr>
        <w:t xml:space="preserve"> </w:t>
      </w:r>
      <w:r w:rsidRPr="00DA61FB">
        <w:t>залога</w:t>
      </w:r>
      <w:r w:rsidRPr="00DA61FB">
        <w:rPr>
          <w:lang w:val="en-US"/>
        </w:rPr>
        <w:t xml:space="preserve"> (</w:t>
      </w:r>
      <w:r w:rsidRPr="00DA61FB">
        <w:rPr>
          <w:i/>
          <w:iCs/>
          <w:lang w:val="en-US"/>
        </w:rPr>
        <w:t>Present</w:t>
      </w:r>
      <w:r w:rsidRPr="00DA61FB">
        <w:rPr>
          <w:lang w:val="en-US"/>
        </w:rPr>
        <w:t xml:space="preserve">, </w:t>
      </w:r>
      <w:r w:rsidRPr="00DA61FB">
        <w:rPr>
          <w:i/>
          <w:iCs/>
          <w:lang w:val="en-US"/>
        </w:rPr>
        <w:t>Past</w:t>
      </w:r>
      <w:r w:rsidRPr="00DA61FB">
        <w:rPr>
          <w:lang w:val="en-US"/>
        </w:rPr>
        <w:t xml:space="preserve">, </w:t>
      </w:r>
      <w:r w:rsidRPr="00DA61FB">
        <w:rPr>
          <w:i/>
          <w:iCs/>
          <w:lang w:val="en-US"/>
        </w:rPr>
        <w:t>Future Simple Passive</w:t>
      </w:r>
      <w:r w:rsidRPr="00DA61FB">
        <w:rPr>
          <w:lang w:val="en-US"/>
        </w:rPr>
        <w:t xml:space="preserve">; </w:t>
      </w:r>
      <w:r w:rsidRPr="00DA61FB">
        <w:rPr>
          <w:i/>
          <w:iCs/>
          <w:lang w:val="en-US"/>
        </w:rPr>
        <w:t>Past Perfect Passive</w:t>
      </w:r>
      <w:r w:rsidRPr="00DA61FB">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DA61FB">
        <w:t>Модальные</w:t>
      </w:r>
      <w:r w:rsidRPr="00DA61FB">
        <w:rPr>
          <w:lang w:val="en-US"/>
        </w:rPr>
        <w:t xml:space="preserve"> </w:t>
      </w:r>
      <w:r w:rsidRPr="00DA61FB">
        <w:t>глаголы</w:t>
      </w:r>
      <w:r w:rsidRPr="00DA61FB">
        <w:rPr>
          <w:lang w:val="en-US"/>
        </w:rPr>
        <w:t xml:space="preserve"> </w:t>
      </w:r>
      <w:r w:rsidRPr="00DA61FB">
        <w:t>и</w:t>
      </w:r>
      <w:r w:rsidRPr="00DA61FB">
        <w:rPr>
          <w:lang w:val="en-US"/>
        </w:rPr>
        <w:t xml:space="preserve"> </w:t>
      </w:r>
      <w:r w:rsidRPr="00DA61FB">
        <w:t>их</w:t>
      </w:r>
      <w:r w:rsidRPr="00DA61FB">
        <w:rPr>
          <w:lang w:val="en-US"/>
        </w:rPr>
        <w:t xml:space="preserve"> </w:t>
      </w:r>
      <w:r w:rsidRPr="00DA61FB">
        <w:t>эквиваленты</w:t>
      </w:r>
      <w:r w:rsidRPr="00DA61FB">
        <w:rPr>
          <w:lang w:val="en-US"/>
        </w:rPr>
        <w:t xml:space="preserve"> (</w:t>
      </w:r>
      <w:r w:rsidRPr="00DA61FB">
        <w:rPr>
          <w:i/>
          <w:iCs/>
          <w:lang w:val="en-US"/>
        </w:rPr>
        <w:t>can/could/be able to</w:t>
      </w:r>
      <w:r w:rsidRPr="00DA61FB">
        <w:rPr>
          <w:lang w:val="en-US"/>
        </w:rPr>
        <w:t xml:space="preserve">, </w:t>
      </w:r>
      <w:r w:rsidRPr="00DA61FB">
        <w:rPr>
          <w:i/>
          <w:iCs/>
          <w:lang w:val="en-US"/>
        </w:rPr>
        <w:t>may/might, must/have to</w:t>
      </w:r>
      <w:r w:rsidRPr="00DA61FB">
        <w:rPr>
          <w:lang w:val="en-US"/>
        </w:rPr>
        <w:t xml:space="preserve">, </w:t>
      </w:r>
      <w:r w:rsidRPr="00DA61FB">
        <w:rPr>
          <w:i/>
          <w:iCs/>
          <w:lang w:val="en-US"/>
        </w:rPr>
        <w:t>shall/should</w:t>
      </w:r>
      <w:r w:rsidRPr="00DA61FB">
        <w:rPr>
          <w:lang w:val="en-US"/>
        </w:rPr>
        <w:t xml:space="preserve">, </w:t>
      </w:r>
      <w:r w:rsidRPr="00DA61FB">
        <w:rPr>
          <w:i/>
          <w:iCs/>
          <w:lang w:val="en-US"/>
        </w:rPr>
        <w:t>would</w:t>
      </w:r>
      <w:r w:rsidRPr="00DA61FB">
        <w:rPr>
          <w:lang w:val="en-US"/>
        </w:rPr>
        <w:t xml:space="preserve">, </w:t>
      </w:r>
      <w:r w:rsidRPr="00DA61FB">
        <w:rPr>
          <w:i/>
          <w:iCs/>
          <w:lang w:val="en-US"/>
        </w:rPr>
        <w:t>need</w:t>
      </w:r>
      <w:r w:rsidRPr="00DA61FB">
        <w:rPr>
          <w:lang w:val="en-US"/>
        </w:rPr>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Причастия настоящего и прошедшего времени.</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Неличные формы глагола (герундий, причастия настоящего и прошедшего времени) без различения их функций.</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Фразовые глаголы, обслуживающие темы, отобранные для данного этапа обучения.</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Определённый, неопределённый и нулевой артикли (в том числе c географическими названиями).</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Неисчисляемые и исчисляемые существительные (</w:t>
      </w:r>
      <w:r w:rsidRPr="00DA61FB">
        <w:rPr>
          <w:i/>
          <w:iCs/>
        </w:rPr>
        <w:t>a pencil</w:t>
      </w:r>
      <w:r w:rsidRPr="00DA61FB">
        <w:t xml:space="preserve">, </w:t>
      </w:r>
      <w:r w:rsidRPr="00DA61FB">
        <w:rPr>
          <w:i/>
          <w:iCs/>
        </w:rPr>
        <w:t>water</w:t>
      </w:r>
      <w:r w:rsidRPr="00DA61FB">
        <w:t>), существительные с причастиями настоящего и прошедшего времени (</w:t>
      </w:r>
      <w:r w:rsidRPr="00DA61FB">
        <w:rPr>
          <w:i/>
          <w:iCs/>
        </w:rPr>
        <w:t>a</w:t>
      </w:r>
      <w:r w:rsidRPr="00DA61FB">
        <w:t xml:space="preserve"> </w:t>
      </w:r>
      <w:r w:rsidRPr="00DA61FB">
        <w:rPr>
          <w:i/>
          <w:iCs/>
        </w:rPr>
        <w:t>burning house</w:t>
      </w:r>
      <w:r w:rsidRPr="00DA61FB">
        <w:t xml:space="preserve">, </w:t>
      </w:r>
      <w:r w:rsidRPr="00DA61FB">
        <w:rPr>
          <w:i/>
          <w:iCs/>
        </w:rPr>
        <w:t>a written letter</w:t>
      </w:r>
      <w:r w:rsidRPr="00DA61FB">
        <w:t>). Существительные в функции прилагательного (</w:t>
      </w:r>
      <w:r w:rsidRPr="00DA61FB">
        <w:rPr>
          <w:i/>
          <w:iCs/>
        </w:rPr>
        <w:t>art gallery</w:t>
      </w:r>
      <w:r w:rsidRPr="00DA61FB">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Степени сравнения прилагательных и наречий, в том числе образованных не по правилу (</w:t>
      </w:r>
      <w:r w:rsidRPr="00DA61FB">
        <w:rPr>
          <w:i/>
          <w:iCs/>
        </w:rPr>
        <w:t>little</w:t>
      </w:r>
      <w:r w:rsidRPr="00DA61FB">
        <w:t xml:space="preserve"> – </w:t>
      </w:r>
      <w:r w:rsidRPr="00DA61FB">
        <w:rPr>
          <w:i/>
          <w:iCs/>
        </w:rPr>
        <w:t>less</w:t>
      </w:r>
      <w:r w:rsidRPr="00DA61FB">
        <w:t xml:space="preserve"> – </w:t>
      </w:r>
      <w:r w:rsidRPr="00DA61FB">
        <w:rPr>
          <w:i/>
          <w:iCs/>
        </w:rPr>
        <w:t>least</w:t>
      </w:r>
      <w:r w:rsidRPr="00DA61FB">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Личные местоимения в именительном (</w:t>
      </w:r>
      <w:r w:rsidRPr="00DA61FB">
        <w:rPr>
          <w:i/>
          <w:iCs/>
        </w:rPr>
        <w:t>my</w:t>
      </w:r>
      <w:r w:rsidRPr="00DA61FB">
        <w:t>) и объектном (</w:t>
      </w:r>
      <w:r w:rsidRPr="00DA61FB">
        <w:rPr>
          <w:i/>
          <w:iCs/>
        </w:rPr>
        <w:t>me</w:t>
      </w:r>
      <w:r w:rsidRPr="00DA61FB">
        <w:t>) падежах, а также в абсолютной форме (</w:t>
      </w:r>
      <w:r w:rsidRPr="00DA61FB">
        <w:rPr>
          <w:i/>
          <w:iCs/>
        </w:rPr>
        <w:t>mine</w:t>
      </w:r>
      <w:r w:rsidRPr="00DA61FB">
        <w:t>). Неопределённые местоимения (</w:t>
      </w:r>
      <w:r w:rsidRPr="00DA61FB">
        <w:rPr>
          <w:i/>
          <w:iCs/>
        </w:rPr>
        <w:t>some</w:t>
      </w:r>
      <w:r w:rsidRPr="00DA61FB">
        <w:t xml:space="preserve">, </w:t>
      </w:r>
      <w:r w:rsidRPr="00DA61FB">
        <w:rPr>
          <w:i/>
          <w:iCs/>
        </w:rPr>
        <w:t>any</w:t>
      </w:r>
      <w:r w:rsidRPr="00DA61FB">
        <w:t>). Возвратные местоимения, неопределённые местоимения и их производные (</w:t>
      </w:r>
      <w:r w:rsidRPr="00DA61FB">
        <w:rPr>
          <w:i/>
          <w:iCs/>
        </w:rPr>
        <w:t>somebody</w:t>
      </w:r>
      <w:r w:rsidRPr="00DA61FB">
        <w:t xml:space="preserve">, </w:t>
      </w:r>
      <w:r w:rsidRPr="00DA61FB">
        <w:rPr>
          <w:i/>
          <w:iCs/>
        </w:rPr>
        <w:t>anything</w:t>
      </w:r>
      <w:r w:rsidRPr="00DA61FB">
        <w:t xml:space="preserve">, </w:t>
      </w:r>
      <w:r w:rsidRPr="00DA61FB">
        <w:rPr>
          <w:i/>
          <w:iCs/>
        </w:rPr>
        <w:t>nobody</w:t>
      </w:r>
      <w:r w:rsidRPr="00DA61FB">
        <w:t xml:space="preserve">, </w:t>
      </w:r>
      <w:r w:rsidRPr="00DA61FB">
        <w:rPr>
          <w:i/>
          <w:iCs/>
        </w:rPr>
        <w:t>everything</w:t>
      </w:r>
      <w:r w:rsidRPr="00DA61FB">
        <w:t xml:space="preserve"> и т. д.).</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Наречия, оканчивающиеся на </w:t>
      </w:r>
      <w:r w:rsidRPr="00DA61FB">
        <w:rPr>
          <w:i/>
          <w:iCs/>
        </w:rPr>
        <w:t>-ly</w:t>
      </w:r>
      <w:r w:rsidRPr="00DA61FB">
        <w:t xml:space="preserve"> (</w:t>
      </w:r>
      <w:r w:rsidRPr="00DA61FB">
        <w:rPr>
          <w:i/>
          <w:iCs/>
        </w:rPr>
        <w:t>early</w:t>
      </w:r>
      <w:r w:rsidRPr="00DA61FB">
        <w:t>), а также совпадающие по форме с прилагательными (</w:t>
      </w:r>
      <w:r w:rsidRPr="00DA61FB">
        <w:rPr>
          <w:i/>
          <w:iCs/>
        </w:rPr>
        <w:t>fast</w:t>
      </w:r>
      <w:r w:rsidRPr="00DA61FB">
        <w:t xml:space="preserve">, </w:t>
      </w:r>
      <w:r w:rsidRPr="00DA61FB">
        <w:rPr>
          <w:i/>
          <w:iCs/>
        </w:rPr>
        <w:t>high</w:t>
      </w:r>
      <w:r w:rsidRPr="00DA61FB">
        <w:t>).</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xml:space="preserve">Устойчивые словоформы в функции наречия типа </w:t>
      </w:r>
      <w:r w:rsidRPr="00DA61FB">
        <w:rPr>
          <w:i/>
          <w:iCs/>
        </w:rPr>
        <w:t>sometimes</w:t>
      </w:r>
      <w:r w:rsidRPr="00DA61FB">
        <w:t xml:space="preserve">, </w:t>
      </w:r>
      <w:r w:rsidRPr="00DA61FB">
        <w:rPr>
          <w:i/>
          <w:iCs/>
        </w:rPr>
        <w:t>at last</w:t>
      </w:r>
      <w:r w:rsidRPr="00DA61FB">
        <w:t xml:space="preserve">, </w:t>
      </w:r>
      <w:r w:rsidRPr="00DA61FB">
        <w:rPr>
          <w:i/>
          <w:iCs/>
        </w:rPr>
        <w:t>at</w:t>
      </w:r>
      <w:r w:rsidRPr="00DA61FB">
        <w:t xml:space="preserve"> </w:t>
      </w:r>
      <w:r w:rsidRPr="00DA61FB">
        <w:rPr>
          <w:i/>
          <w:iCs/>
        </w:rPr>
        <w:t>least</w:t>
      </w:r>
      <w:r w:rsidRPr="00DA61FB">
        <w:t xml:space="preserve"> и т. д.</w:t>
      </w:r>
    </w:p>
    <w:p w:rsidR="00BF1128" w:rsidRPr="00DA61FB" w:rsidRDefault="00BF1128" w:rsidP="00E026B5">
      <w:pPr>
        <w:pStyle w:val="11"/>
        <w:numPr>
          <w:ilvl w:val="0"/>
          <w:numId w:val="1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Числительные для обозначения дат и больших чисел.</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8"/>
          <w:szCs w:val="28"/>
        </w:rPr>
      </w:pPr>
    </w:p>
    <w:p w:rsidR="00BF1128" w:rsidRPr="00B51EA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Pr>
          <w:b/>
          <w:bCs/>
          <w:sz w:val="28"/>
          <w:szCs w:val="28"/>
        </w:rPr>
        <w:t>Социокультурные знания и умения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знаниями о значении родного и иностранного языков в современном мире;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сведениями о социокультурном портрете стран, говорящих на иностранном языке, их символике и культурном наследии;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sidRPr="00E55230">
        <w:rPr>
          <w:b/>
          <w:bCs/>
          <w:sz w:val="28"/>
          <w:szCs w:val="28"/>
        </w:rPr>
        <w:t>Компенсаторные умения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Совершенствуются умения: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переспрашивать, просить повторить, уточняя значение незнакомых слов;</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использовать</w:t>
      </w:r>
      <w:r w:rsidRPr="00DA61FB">
        <w:tab/>
        <w:t>в качестве</w:t>
      </w:r>
      <w:r w:rsidRPr="00DA61FB">
        <w:tab/>
        <w:t>опоры при собственных высказываниях ключевые слова, план к тексту, тематический словарь и т. д.;</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прогнозировать содержание текста на основе заголовка, предварительно поставленных вопросов;</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догадываться о значении незнакомых слов по контексту, по используемым собеседником жестам и мимике;</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использовать синонимы, антонимы, описания понятия при дефиците языковых средств.</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sidRPr="00E55230">
        <w:rPr>
          <w:b/>
          <w:bCs/>
          <w:sz w:val="28"/>
          <w:szCs w:val="28"/>
        </w:rPr>
        <w:t>Общеучебные умения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Формируются и совершенствуются умения: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работать с информацией: сокращение, расширение устной и письменной информации, создание второго текста по аналогии, заполнение таблиц;</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работать с разными источниками на иностранном языке: справочными материалами, словарями, Интернет-ресурсами, литературой;</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самостоятельно работать, рационально организовывая свой труд в классе и дома.</w:t>
      </w:r>
    </w:p>
    <w:p w:rsidR="00BF1128" w:rsidRPr="00E55230"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8"/>
          <w:szCs w:val="28"/>
        </w:rPr>
      </w:pPr>
      <w:r w:rsidRPr="00E55230">
        <w:rPr>
          <w:b/>
          <w:bCs/>
          <w:sz w:val="28"/>
          <w:szCs w:val="28"/>
        </w:rPr>
        <w:t>Специальные учебные умения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Формируются и совершенствуются умения:</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DA61FB">
        <w:t>– находить ключевые слова и социокультурные реалии при работе с текстом;</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 семантизировать слова на основе языковой догадки; </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 осуществлять словообразовательный анализ; </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xml:space="preserve">– выборочно использовать перевод; </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пользоваться двуязычным и толковым словарями;</w:t>
      </w:r>
    </w:p>
    <w:p w:rsidR="00BF1128" w:rsidRPr="00DA61FB" w:rsidRDefault="00BF1128" w:rsidP="00E026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A61FB">
        <w:t>– участвовать в проектной деятельности межпредметного характера.</w:t>
      </w:r>
    </w:p>
    <w:p w:rsidR="00BF1128" w:rsidRPr="00526D23" w:rsidRDefault="00BF1128" w:rsidP="00E026B5">
      <w:pPr>
        <w:pStyle w:val="Heading3"/>
        <w:jc w:val="center"/>
        <w:rPr>
          <w:rFonts w:ascii="Times New Roman" w:hAnsi="Times New Roman" w:cs="Times New Roman"/>
          <w:sz w:val="32"/>
          <w:szCs w:val="32"/>
        </w:rPr>
      </w:pPr>
      <w:r w:rsidRPr="00526D23">
        <w:rPr>
          <w:rFonts w:ascii="Times New Roman" w:hAnsi="Times New Roman" w:cs="Times New Roman"/>
          <w:sz w:val="32"/>
          <w:szCs w:val="32"/>
          <w:lang w:val="en-US"/>
        </w:rPr>
        <w:t>VI</w:t>
      </w:r>
      <w:r w:rsidRPr="00526D23">
        <w:rPr>
          <w:rFonts w:ascii="Times New Roman" w:hAnsi="Times New Roman" w:cs="Times New Roman"/>
          <w:sz w:val="32"/>
          <w:szCs w:val="32"/>
        </w:rPr>
        <w:t>. ТЕМАТИЧЕСКОЕ ПЛАНИРОВАНИЕ</w:t>
      </w:r>
      <w:r>
        <w:rPr>
          <w:rFonts w:ascii="Times New Roman" w:hAnsi="Times New Roman" w:cs="Times New Roman"/>
          <w:sz w:val="32"/>
          <w:szCs w:val="32"/>
        </w:rPr>
        <w:t xml:space="preserve"> С ОПРЕДЕЛЕНИЕМ ОСНОВНЫХ ВИДОВ УЧЕБНОЙ ДЕЯТЕЛЬНОСТИ</w:t>
      </w:r>
    </w:p>
    <w:p w:rsidR="00BF1128" w:rsidRPr="00664A27" w:rsidRDefault="00BF1128" w:rsidP="00E026B5">
      <w:pPr>
        <w:pStyle w:val="Heading3"/>
        <w:jc w:val="center"/>
        <w:rPr>
          <w:rFonts w:ascii="Times New Roman" w:hAnsi="Times New Roman" w:cs="Times New Roman"/>
          <w:b w:val="0"/>
          <w:bCs w:val="0"/>
          <w:sz w:val="24"/>
          <w:szCs w:val="24"/>
        </w:rPr>
      </w:pPr>
      <w:r w:rsidRPr="00664A27">
        <w:rPr>
          <w:rFonts w:ascii="Times New Roman" w:hAnsi="Times New Roman" w:cs="Times New Roman"/>
          <w:b w:val="0"/>
          <w:bCs w:val="0"/>
          <w:sz w:val="24"/>
          <w:szCs w:val="24"/>
        </w:rPr>
        <w:t>Тематическое планирование  5 класс (102 часа)</w:t>
      </w:r>
    </w:p>
    <w:tbl>
      <w:tblPr>
        <w:tblpPr w:leftFromText="180" w:rightFromText="180" w:vertAnchor="text" w:horzAnchor="margin" w:tblpXSpec="center" w:tblpY="385"/>
        <w:tblW w:w="14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11472"/>
      </w:tblGrid>
      <w:tr w:rsidR="00BF1128" w:rsidRPr="00493355">
        <w:tc>
          <w:tcPr>
            <w:tcW w:w="3060" w:type="dxa"/>
          </w:tcPr>
          <w:p w:rsidR="00BF1128" w:rsidRPr="00493355" w:rsidRDefault="00BF1128" w:rsidP="00EE6A22">
            <w:pPr>
              <w:jc w:val="center"/>
            </w:pPr>
            <w:r w:rsidRPr="00493355">
              <w:t>Содержание курса</w:t>
            </w:r>
          </w:p>
        </w:tc>
        <w:tc>
          <w:tcPr>
            <w:tcW w:w="11472" w:type="dxa"/>
          </w:tcPr>
          <w:p w:rsidR="00BF1128" w:rsidRPr="00493355" w:rsidRDefault="00BF1128" w:rsidP="00EE6A22">
            <w:pPr>
              <w:jc w:val="center"/>
            </w:pPr>
            <w:r w:rsidRPr="00493355">
              <w:t xml:space="preserve">Характеристика </w:t>
            </w:r>
            <w:r>
              <w:t>учебной деятельности учащихся</w:t>
            </w:r>
          </w:p>
        </w:tc>
      </w:tr>
      <w:tr w:rsidR="00BF1128" w:rsidRPr="00493355">
        <w:tc>
          <w:tcPr>
            <w:tcW w:w="3060" w:type="dxa"/>
          </w:tcPr>
          <w:p w:rsidR="00BF1128" w:rsidRPr="00493355" w:rsidRDefault="00BF1128" w:rsidP="00EE6A22">
            <w:pPr>
              <w:jc w:val="both"/>
            </w:pPr>
            <w:r w:rsidRPr="00493355">
              <w:t>Межличностные взаимоотношения в семье, со сверстниками; решение конфликтных ситуаций. Внешность и черты характера человека  (12 ч).</w:t>
            </w:r>
          </w:p>
          <w:p w:rsidR="00BF1128" w:rsidRPr="009E0834" w:rsidRDefault="00BF1128" w:rsidP="00EE6A22">
            <w:pPr>
              <w:jc w:val="both"/>
              <w:rPr>
                <w:lang w:val="en-US"/>
              </w:rPr>
            </w:pPr>
            <w:r w:rsidRPr="009E0834">
              <w:rPr>
                <w:lang w:val="en-US"/>
              </w:rPr>
              <w:br w:type="column"/>
            </w:r>
          </w:p>
          <w:p w:rsidR="00BF1128" w:rsidRPr="009E0834" w:rsidRDefault="00BF1128" w:rsidP="00EE6A22">
            <w:pPr>
              <w:jc w:val="both"/>
              <w:rPr>
                <w:lang w:val="en-US"/>
              </w:rPr>
            </w:pPr>
          </w:p>
        </w:tc>
        <w:tc>
          <w:tcPr>
            <w:tcW w:w="11472" w:type="dxa"/>
          </w:tcPr>
          <w:p w:rsidR="00BF1128" w:rsidRPr="00493355" w:rsidRDefault="00BF1128" w:rsidP="00EE6A22">
            <w:pPr>
              <w:pStyle w:val="11"/>
              <w:numPr>
                <w:ilvl w:val="0"/>
                <w:numId w:val="17"/>
              </w:numPr>
              <w:jc w:val="both"/>
            </w:pPr>
            <w:r w:rsidRPr="00493355">
              <w:t>ведут этикетный диалог знакомства в стандартной ситуации общения;</w:t>
            </w:r>
          </w:p>
          <w:p w:rsidR="00BF1128" w:rsidRPr="00493355" w:rsidRDefault="00BF1128" w:rsidP="00EE6A22">
            <w:pPr>
              <w:pStyle w:val="11"/>
              <w:numPr>
                <w:ilvl w:val="0"/>
                <w:numId w:val="17"/>
              </w:numPr>
              <w:jc w:val="both"/>
            </w:pPr>
            <w:r w:rsidRPr="00493355">
              <w:t>расспрашивают собеседника и отвечают на его вопро</w:t>
            </w:r>
            <w:r w:rsidRPr="00493355">
              <w:rPr>
                <w:i/>
                <w:iCs/>
              </w:rPr>
              <w:t>сы</w:t>
            </w:r>
            <w:r w:rsidRPr="00493355">
              <w:t xml:space="preserve"> в рамках предложенной тематики и лексико-грамматического материала;</w:t>
            </w:r>
          </w:p>
          <w:p w:rsidR="00BF1128" w:rsidRPr="00493355" w:rsidRDefault="00BF1128" w:rsidP="00EE6A22">
            <w:pPr>
              <w:pStyle w:val="11"/>
              <w:numPr>
                <w:ilvl w:val="0"/>
                <w:numId w:val="17"/>
              </w:numPr>
              <w:jc w:val="both"/>
            </w:pPr>
            <w:r w:rsidRPr="00493355">
              <w:t>рассказывают о себе, своей семье, друзьях, своих интересах;</w:t>
            </w:r>
          </w:p>
          <w:p w:rsidR="00BF1128" w:rsidRPr="00493355" w:rsidRDefault="00BF1128" w:rsidP="00EE6A22">
            <w:pPr>
              <w:pStyle w:val="11"/>
              <w:numPr>
                <w:ilvl w:val="0"/>
                <w:numId w:val="17"/>
              </w:numPr>
              <w:jc w:val="both"/>
            </w:pPr>
            <w:r w:rsidRPr="00493355">
              <w:t>читают аутентичные тексты с выборочным и полным пониманием, выражают своё мнение;</w:t>
            </w:r>
          </w:p>
          <w:p w:rsidR="00BF1128" w:rsidRPr="00493355" w:rsidRDefault="00BF1128" w:rsidP="00EE6A22">
            <w:pPr>
              <w:pStyle w:val="11"/>
              <w:numPr>
                <w:ilvl w:val="0"/>
                <w:numId w:val="17"/>
              </w:numPr>
              <w:jc w:val="both"/>
            </w:pPr>
            <w:r w:rsidRPr="00493355">
              <w:t>заполняют анкеты, формуляры;</w:t>
            </w:r>
          </w:p>
          <w:p w:rsidR="00BF1128" w:rsidRPr="00493355" w:rsidRDefault="00BF1128" w:rsidP="00EE6A22">
            <w:pPr>
              <w:pStyle w:val="11"/>
              <w:numPr>
                <w:ilvl w:val="0"/>
                <w:numId w:val="17"/>
              </w:numPr>
              <w:jc w:val="both"/>
            </w:pPr>
            <w:r w:rsidRPr="00493355">
              <w:t>пишут личные письма, поздравления;</w:t>
            </w:r>
          </w:p>
          <w:p w:rsidR="00BF1128" w:rsidRPr="00493355" w:rsidRDefault="00BF1128" w:rsidP="00EE6A22">
            <w:pPr>
              <w:pStyle w:val="11"/>
              <w:numPr>
                <w:ilvl w:val="0"/>
                <w:numId w:val="17"/>
              </w:numPr>
              <w:jc w:val="both"/>
            </w:pPr>
            <w:r w:rsidRPr="00493355">
              <w:t>составляют список любимых вещей из своей коллекции;</w:t>
            </w:r>
          </w:p>
          <w:p w:rsidR="00BF1128" w:rsidRPr="00493355" w:rsidRDefault="00BF1128" w:rsidP="00EE6A22">
            <w:pPr>
              <w:pStyle w:val="11"/>
              <w:numPr>
                <w:ilvl w:val="0"/>
                <w:numId w:val="17"/>
              </w:numPr>
              <w:jc w:val="both"/>
            </w:pPr>
            <w:r w:rsidRPr="00493355">
              <w:t>кратко описывают внешность и характер своих родственников;</w:t>
            </w:r>
          </w:p>
          <w:p w:rsidR="00BF1128" w:rsidRPr="00493355" w:rsidRDefault="00BF1128" w:rsidP="00EE6A22">
            <w:pPr>
              <w:pStyle w:val="11"/>
              <w:numPr>
                <w:ilvl w:val="0"/>
                <w:numId w:val="17"/>
              </w:numPr>
              <w:jc w:val="both"/>
            </w:pPr>
            <w:r w:rsidRPr="00493355">
              <w:t xml:space="preserve">воспринимают на слух и выборочно понимают аудиотекст, воспроизводят краткие диалоги; </w:t>
            </w:r>
          </w:p>
          <w:p w:rsidR="00BF1128" w:rsidRPr="00493355" w:rsidRDefault="00BF1128" w:rsidP="00EE6A22">
            <w:pPr>
              <w:pStyle w:val="11"/>
              <w:numPr>
                <w:ilvl w:val="0"/>
                <w:numId w:val="17"/>
              </w:numPr>
              <w:jc w:val="both"/>
            </w:pPr>
            <w:r w:rsidRPr="00493355">
              <w:t xml:space="preserve">употребляют </w:t>
            </w:r>
            <w:r w:rsidRPr="00493355">
              <w:rPr>
                <w:i/>
                <w:iCs/>
                <w:lang w:val="en-US"/>
              </w:rPr>
              <w:t>have</w:t>
            </w:r>
            <w:r w:rsidRPr="00493355">
              <w:rPr>
                <w:i/>
                <w:iCs/>
              </w:rPr>
              <w:t xml:space="preserve"> </w:t>
            </w:r>
            <w:r w:rsidRPr="00493355">
              <w:rPr>
                <w:i/>
                <w:iCs/>
                <w:lang w:val="en-US"/>
              </w:rPr>
              <w:t>got</w:t>
            </w:r>
            <w:r w:rsidRPr="00493355">
              <w:t xml:space="preserve"> в утвердительной, вопросительной, отрицательной форме;</w:t>
            </w:r>
          </w:p>
          <w:p w:rsidR="00BF1128" w:rsidRPr="00493355" w:rsidRDefault="00BF1128" w:rsidP="00EE6A22">
            <w:pPr>
              <w:pStyle w:val="11"/>
              <w:numPr>
                <w:ilvl w:val="0"/>
                <w:numId w:val="17"/>
              </w:numPr>
              <w:jc w:val="both"/>
            </w:pPr>
            <w:r w:rsidRPr="00493355">
              <w:t>изучают и употребляют в речи указательные местоимения в форме единственного и множественного числа (</w:t>
            </w:r>
            <w:r w:rsidRPr="00493355">
              <w:rPr>
                <w:i/>
                <w:iCs/>
                <w:lang w:val="en-US"/>
              </w:rPr>
              <w:t>this</w:t>
            </w:r>
            <w:r w:rsidRPr="00493355">
              <w:rPr>
                <w:i/>
                <w:iCs/>
              </w:rPr>
              <w:t>/</w:t>
            </w:r>
            <w:r w:rsidRPr="00493355">
              <w:rPr>
                <w:i/>
                <w:iCs/>
                <w:lang w:val="en-US"/>
              </w:rPr>
              <w:t>these</w:t>
            </w:r>
            <w:r w:rsidRPr="00493355">
              <w:t xml:space="preserve">, </w:t>
            </w:r>
            <w:r w:rsidRPr="00493355">
              <w:rPr>
                <w:i/>
                <w:iCs/>
                <w:lang w:val="en-US"/>
              </w:rPr>
              <w:t>that</w:t>
            </w:r>
            <w:r w:rsidRPr="00493355">
              <w:rPr>
                <w:i/>
                <w:iCs/>
              </w:rPr>
              <w:t>/</w:t>
            </w:r>
            <w:r w:rsidRPr="00493355">
              <w:rPr>
                <w:i/>
                <w:iCs/>
                <w:lang w:val="en-US"/>
              </w:rPr>
              <w:t>those</w:t>
            </w:r>
            <w:r w:rsidRPr="00493355">
              <w:t xml:space="preserve">); модальный глагол </w:t>
            </w:r>
            <w:r w:rsidRPr="00493355">
              <w:rPr>
                <w:i/>
                <w:iCs/>
                <w:lang w:val="en-US"/>
              </w:rPr>
              <w:t>can</w:t>
            </w:r>
            <w:r w:rsidRPr="00493355">
              <w:t>, притяжательный падеж существительного, притяжательные местоимения и прилагательные, местоимения в начальной форме;</w:t>
            </w:r>
          </w:p>
          <w:p w:rsidR="00BF1128" w:rsidRPr="00493355" w:rsidRDefault="00BF1128" w:rsidP="00EE6A22">
            <w:pPr>
              <w:pStyle w:val="11"/>
              <w:numPr>
                <w:ilvl w:val="0"/>
                <w:numId w:val="17"/>
              </w:numPr>
              <w:jc w:val="both"/>
            </w:pPr>
            <w:r w:rsidRPr="00493355">
              <w:t>правильно воспроизводят и произносят звуки /</w:t>
            </w:r>
            <w:r w:rsidRPr="00493355">
              <w:rPr>
                <w:lang w:val="en-US"/>
              </w:rPr>
              <w:t>w</w:t>
            </w:r>
            <w:r w:rsidRPr="00493355">
              <w:t>/, /</w:t>
            </w:r>
            <w:r w:rsidRPr="00493355">
              <w:rPr>
                <w:lang w:val="en-US"/>
              </w:rPr>
              <w:t>i</w:t>
            </w:r>
            <w:r w:rsidRPr="00493355">
              <w:t>:/;</w:t>
            </w:r>
          </w:p>
          <w:p w:rsidR="00BF1128" w:rsidRPr="00493355" w:rsidRDefault="00BF1128" w:rsidP="00EE6A22">
            <w:pPr>
              <w:pStyle w:val="11"/>
              <w:numPr>
                <w:ilvl w:val="0"/>
                <w:numId w:val="17"/>
              </w:numPr>
              <w:jc w:val="both"/>
            </w:pPr>
            <w:r w:rsidRPr="00493355">
              <w:t xml:space="preserve">знакомятся, правильно употребляют в речи словообразовательные суффиксы </w:t>
            </w:r>
            <w:r w:rsidRPr="00493355">
              <w:rPr>
                <w:i/>
                <w:iCs/>
              </w:rPr>
              <w:t>-</w:t>
            </w:r>
            <w:r w:rsidRPr="00493355">
              <w:rPr>
                <w:i/>
                <w:iCs/>
                <w:lang w:val="en-US"/>
              </w:rPr>
              <w:t>ish</w:t>
            </w:r>
            <w:r w:rsidRPr="00493355">
              <w:t xml:space="preserve">, </w:t>
            </w:r>
            <w:r w:rsidRPr="00493355">
              <w:rPr>
                <w:i/>
                <w:iCs/>
              </w:rPr>
              <w:t>-</w:t>
            </w:r>
            <w:r w:rsidRPr="00493355">
              <w:rPr>
                <w:i/>
                <w:iCs/>
                <w:lang w:val="en-US"/>
              </w:rPr>
              <w:t>ian</w:t>
            </w:r>
            <w:r w:rsidRPr="00493355">
              <w:t xml:space="preserve">, </w:t>
            </w:r>
            <w:r w:rsidRPr="00493355">
              <w:rPr>
                <w:i/>
                <w:iCs/>
              </w:rPr>
              <w:t>-</w:t>
            </w:r>
            <w:r w:rsidRPr="00493355">
              <w:rPr>
                <w:i/>
                <w:iCs/>
                <w:lang w:val="en-US"/>
              </w:rPr>
              <w:t>er</w:t>
            </w:r>
            <w:r w:rsidRPr="00493355">
              <w:t xml:space="preserve">, </w:t>
            </w:r>
            <w:r w:rsidRPr="00493355">
              <w:rPr>
                <w:i/>
                <w:iCs/>
              </w:rPr>
              <w:t>-</w:t>
            </w:r>
            <w:r w:rsidRPr="00493355">
              <w:rPr>
                <w:i/>
                <w:iCs/>
                <w:lang w:val="en-US"/>
              </w:rPr>
              <w:t>ese</w:t>
            </w:r>
          </w:p>
        </w:tc>
      </w:tr>
      <w:tr w:rsidR="00BF1128" w:rsidRPr="00493355">
        <w:tc>
          <w:tcPr>
            <w:tcW w:w="3060" w:type="dxa"/>
          </w:tcPr>
          <w:p w:rsidR="00BF1128" w:rsidRPr="00493355" w:rsidRDefault="00BF1128" w:rsidP="00EE6A22">
            <w:pPr>
              <w:jc w:val="both"/>
              <w:rPr>
                <w:lang w:val="en-US"/>
              </w:rPr>
            </w:pPr>
            <w:r w:rsidRPr="00493355">
              <w:t>Досуг и увлечения (чтение, кино, театр, музеи, музыка). Виды отдыха, путешествия. Молодёжная мода. Покупки</w:t>
            </w:r>
            <w:r w:rsidRPr="00493355">
              <w:rPr>
                <w:lang w:val="en-US"/>
              </w:rPr>
              <w:t xml:space="preserve"> (1</w:t>
            </w:r>
            <w:r>
              <w:t>6</w:t>
            </w:r>
            <w:r w:rsidRPr="00493355">
              <w:rPr>
                <w:lang w:val="en-US"/>
              </w:rPr>
              <w:t xml:space="preserve"> </w:t>
            </w:r>
            <w:r w:rsidRPr="00493355">
              <w:t>ч</w:t>
            </w:r>
            <w:r w:rsidRPr="00493355">
              <w:rPr>
                <w:lang w:val="en-US"/>
              </w:rPr>
              <w:t>).</w:t>
            </w:r>
          </w:p>
          <w:p w:rsidR="00BF1128" w:rsidRPr="00493355" w:rsidRDefault="00BF1128" w:rsidP="00EE6A22">
            <w:pPr>
              <w:jc w:val="both"/>
              <w:rPr>
                <w:lang w:val="en-US"/>
              </w:rPr>
            </w:pPr>
          </w:p>
          <w:p w:rsidR="00BF1128" w:rsidRPr="00493355" w:rsidRDefault="00BF1128" w:rsidP="00EE6A22">
            <w:pPr>
              <w:jc w:val="both"/>
              <w:rPr>
                <w:lang w:val="en-US"/>
              </w:rPr>
            </w:pPr>
          </w:p>
        </w:tc>
        <w:tc>
          <w:tcPr>
            <w:tcW w:w="11472" w:type="dxa"/>
          </w:tcPr>
          <w:p w:rsidR="00BF1128" w:rsidRPr="00493355" w:rsidRDefault="00BF1128" w:rsidP="00EE6A22">
            <w:pPr>
              <w:pStyle w:val="11"/>
              <w:numPr>
                <w:ilvl w:val="0"/>
                <w:numId w:val="17"/>
              </w:numPr>
              <w:jc w:val="both"/>
            </w:pPr>
            <w:r w:rsidRPr="00493355">
              <w:t>воспринимают на слух и повторяют числа;</w:t>
            </w:r>
          </w:p>
          <w:p w:rsidR="00BF1128" w:rsidRPr="00493355" w:rsidRDefault="00BF1128" w:rsidP="00EE6A22">
            <w:pPr>
              <w:pStyle w:val="11"/>
              <w:numPr>
                <w:ilvl w:val="0"/>
                <w:numId w:val="17"/>
              </w:numPr>
              <w:jc w:val="both"/>
            </w:pPr>
            <w:r w:rsidRPr="00493355">
              <w:t>воспринимают на слух и выборочно понимают аудиотексты, относящиеся к разным коммуникативным типам речи (сообщение, рассказ, интервью);</w:t>
            </w:r>
          </w:p>
          <w:p w:rsidR="00BF1128" w:rsidRPr="00493355" w:rsidRDefault="00BF1128" w:rsidP="00EE6A22">
            <w:pPr>
              <w:pStyle w:val="11"/>
              <w:numPr>
                <w:ilvl w:val="0"/>
                <w:numId w:val="17"/>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7"/>
              </w:numPr>
              <w:jc w:val="both"/>
            </w:pPr>
            <w:r w:rsidRPr="00493355">
              <w:t>ведут диалог, высказывая свою просьбу, предложение;</w:t>
            </w:r>
          </w:p>
          <w:p w:rsidR="00BF1128" w:rsidRPr="00493355" w:rsidRDefault="00BF1128" w:rsidP="00EE6A22">
            <w:pPr>
              <w:pStyle w:val="11"/>
              <w:numPr>
                <w:ilvl w:val="0"/>
                <w:numId w:val="17"/>
              </w:numPr>
              <w:jc w:val="both"/>
            </w:pPr>
            <w:r w:rsidRPr="00493355">
              <w:t xml:space="preserve">ведут диалог-расспрос о своей коллекции, о том, как проводят свободное время, о том, какую одежду носят в разное время года; </w:t>
            </w:r>
          </w:p>
          <w:p w:rsidR="00BF1128" w:rsidRPr="00493355" w:rsidRDefault="00BF1128" w:rsidP="00EE6A22">
            <w:pPr>
              <w:pStyle w:val="11"/>
              <w:numPr>
                <w:ilvl w:val="0"/>
                <w:numId w:val="17"/>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7"/>
              </w:numPr>
              <w:jc w:val="both"/>
            </w:pPr>
            <w:r w:rsidRPr="00493355">
              <w:t xml:space="preserve">описывают тематические картинки; </w:t>
            </w:r>
          </w:p>
          <w:p w:rsidR="00BF1128" w:rsidRPr="00493355" w:rsidRDefault="00BF1128" w:rsidP="00EE6A22">
            <w:pPr>
              <w:pStyle w:val="11"/>
              <w:numPr>
                <w:ilvl w:val="0"/>
                <w:numId w:val="17"/>
              </w:numPr>
              <w:jc w:val="both"/>
            </w:pPr>
            <w:r w:rsidRPr="00493355">
              <w:t>начинают, ведут и заканчивают диалог в стандартной ситуации в магазине;</w:t>
            </w:r>
          </w:p>
          <w:p w:rsidR="00BF1128" w:rsidRPr="00493355" w:rsidRDefault="00BF1128" w:rsidP="00EE6A22">
            <w:pPr>
              <w:pStyle w:val="11"/>
              <w:numPr>
                <w:ilvl w:val="0"/>
                <w:numId w:val="17"/>
              </w:numPr>
              <w:jc w:val="both"/>
            </w:pPr>
            <w:r w:rsidRPr="00493355">
              <w:t>читают и полностью понимают содержание аутентичного текста по теме (электронное письмо, рекламный буклет, диалоги по теме, описание фильма);</w:t>
            </w:r>
          </w:p>
          <w:p w:rsidR="00BF1128" w:rsidRPr="00493355" w:rsidRDefault="00BF1128" w:rsidP="00EE6A22">
            <w:pPr>
              <w:pStyle w:val="11"/>
              <w:numPr>
                <w:ilvl w:val="0"/>
                <w:numId w:val="17"/>
              </w:numPr>
              <w:jc w:val="both"/>
            </w:pPr>
            <w:r w:rsidRPr="00493355">
              <w:t>пишут небольшой рассказ о своей коллекции, своём увлечении;</w:t>
            </w:r>
          </w:p>
          <w:p w:rsidR="00BF1128" w:rsidRPr="00493355" w:rsidRDefault="00BF1128" w:rsidP="00EE6A22">
            <w:pPr>
              <w:pStyle w:val="11"/>
              <w:numPr>
                <w:ilvl w:val="0"/>
                <w:numId w:val="17"/>
              </w:numPr>
              <w:jc w:val="both"/>
            </w:pPr>
            <w:r w:rsidRPr="00493355">
              <w:t>пишут электронное письмо другу о том, как проводят свободное время;</w:t>
            </w:r>
          </w:p>
          <w:p w:rsidR="00BF1128" w:rsidRPr="00493355" w:rsidRDefault="00BF1128" w:rsidP="00EE6A22">
            <w:pPr>
              <w:pStyle w:val="11"/>
              <w:numPr>
                <w:ilvl w:val="0"/>
                <w:numId w:val="17"/>
              </w:numPr>
              <w:jc w:val="both"/>
            </w:pPr>
            <w:r w:rsidRPr="00493355">
              <w:t>пишут личное письмо-открытку с опорой на образец с употреблением формул речевого этикета;</w:t>
            </w:r>
          </w:p>
          <w:p w:rsidR="00BF1128" w:rsidRPr="00493355" w:rsidRDefault="00BF1128" w:rsidP="00EE6A22">
            <w:pPr>
              <w:pStyle w:val="11"/>
              <w:numPr>
                <w:ilvl w:val="0"/>
                <w:numId w:val="17"/>
              </w:numPr>
              <w:jc w:val="both"/>
            </w:pPr>
            <w:r w:rsidRPr="00493355">
              <w:t>кратко описывают с опорой на образец и зрительную наглядность членов своей семьи;</w:t>
            </w:r>
          </w:p>
          <w:p w:rsidR="00BF1128" w:rsidRPr="00493355" w:rsidRDefault="00BF1128" w:rsidP="00EE6A22">
            <w:pPr>
              <w:pStyle w:val="11"/>
              <w:numPr>
                <w:ilvl w:val="0"/>
                <w:numId w:val="17"/>
              </w:numPr>
              <w:jc w:val="both"/>
            </w:pPr>
            <w:r w:rsidRPr="00493355">
              <w:t>создают постер-афишу о предстоящем событии, рекламу достопримечательностей своей страны с опорой на образец;</w:t>
            </w:r>
          </w:p>
          <w:p w:rsidR="00BF1128" w:rsidRPr="00493355" w:rsidRDefault="00BF1128" w:rsidP="00EE6A22">
            <w:pPr>
              <w:pStyle w:val="11"/>
              <w:numPr>
                <w:ilvl w:val="0"/>
                <w:numId w:val="17"/>
              </w:numPr>
              <w:jc w:val="both"/>
            </w:pPr>
            <w:r w:rsidRPr="00493355">
              <w:t>пишут отзыв о своём любимом фильме с опорой на образец;</w:t>
            </w:r>
          </w:p>
          <w:p w:rsidR="00BF1128" w:rsidRPr="00493355" w:rsidRDefault="00BF1128" w:rsidP="00EE6A22">
            <w:pPr>
              <w:pStyle w:val="11"/>
              <w:numPr>
                <w:ilvl w:val="0"/>
                <w:numId w:val="17"/>
              </w:numPr>
              <w:jc w:val="both"/>
            </w:pPr>
            <w:r w:rsidRPr="00493355">
              <w:t>произносят и различают на слух звуки /</w:t>
            </w:r>
            <w:r w:rsidRPr="00493355">
              <w:rPr>
                <w:lang w:val="en-US"/>
              </w:rPr>
              <w:t>u</w:t>
            </w:r>
            <w:r w:rsidRPr="00493355">
              <w:t>:/, /ö/, /</w:t>
            </w:r>
            <w:r w:rsidRPr="00493355">
              <w:rPr>
                <w:lang w:val="en-US"/>
              </w:rPr>
              <w:t>O</w:t>
            </w:r>
            <w:r w:rsidRPr="00493355">
              <w:t>:/, /</w:t>
            </w:r>
            <w:r w:rsidRPr="00493355">
              <w:rPr>
                <w:lang w:val="en-US"/>
              </w:rPr>
              <w:t>A</w:t>
            </w:r>
            <w:r w:rsidRPr="00493355">
              <w:t>:/, /</w:t>
            </w:r>
            <w:r w:rsidRPr="00493355">
              <w:rPr>
                <w:lang w:val="en-US"/>
              </w:rPr>
              <w:t>aU</w:t>
            </w:r>
            <w:r w:rsidRPr="00493355">
              <w:t>/, /</w:t>
            </w:r>
            <w:r w:rsidRPr="00493355">
              <w:rPr>
                <w:lang w:val="en-US"/>
              </w:rPr>
              <w:t>k</w:t>
            </w:r>
            <w:r w:rsidRPr="00493355">
              <w:t>/, /</w:t>
            </w:r>
            <w:r w:rsidRPr="00493355">
              <w:rPr>
                <w:lang w:val="en-US"/>
              </w:rPr>
              <w:t>I</w:t>
            </w:r>
            <w:r w:rsidRPr="00493355">
              <w:t>/, /</w:t>
            </w:r>
            <w:r w:rsidRPr="00493355">
              <w:rPr>
                <w:lang w:val="en-US"/>
              </w:rPr>
              <w:t>aI</w:t>
            </w:r>
            <w:r w:rsidRPr="00493355">
              <w:t>/, /Á/;</w:t>
            </w:r>
          </w:p>
          <w:p w:rsidR="00BF1128" w:rsidRPr="00493355" w:rsidRDefault="00BF1128" w:rsidP="00EE6A22">
            <w:pPr>
              <w:pStyle w:val="11"/>
              <w:numPr>
                <w:ilvl w:val="0"/>
                <w:numId w:val="17"/>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7"/>
              </w:numPr>
              <w:jc w:val="both"/>
            </w:pPr>
            <w:r w:rsidRPr="00493355">
              <w:t xml:space="preserve">правильно употребляют в речи притяжательный падеж имени существительного; </w:t>
            </w:r>
            <w:r w:rsidRPr="00493355">
              <w:rPr>
                <w:i/>
                <w:iCs/>
                <w:lang w:val="en-US"/>
              </w:rPr>
              <w:t>Present</w:t>
            </w:r>
            <w:r w:rsidRPr="00493355">
              <w:rPr>
                <w:i/>
                <w:iCs/>
              </w:rPr>
              <w:t xml:space="preserve"> </w:t>
            </w:r>
            <w:r w:rsidRPr="00493355">
              <w:rPr>
                <w:i/>
                <w:iCs/>
                <w:lang w:val="en-US"/>
              </w:rPr>
              <w:t>Simple</w:t>
            </w:r>
            <w:r w:rsidRPr="00493355">
              <w:t xml:space="preserve">, </w:t>
            </w:r>
            <w:r w:rsidRPr="00493355">
              <w:rPr>
                <w:i/>
                <w:iCs/>
                <w:lang w:val="en-US"/>
              </w:rPr>
              <w:t>Present</w:t>
            </w:r>
            <w:r w:rsidRPr="00493355">
              <w:rPr>
                <w:i/>
                <w:iCs/>
              </w:rPr>
              <w:t xml:space="preserve"> </w:t>
            </w:r>
            <w:r w:rsidRPr="00493355">
              <w:rPr>
                <w:i/>
                <w:iCs/>
                <w:lang w:val="en-US"/>
              </w:rPr>
              <w:t>Continuous</w:t>
            </w:r>
            <w:r w:rsidRPr="00493355">
              <w:t xml:space="preserve">; определённый и неопределённый артикли </w:t>
            </w:r>
            <w:r w:rsidRPr="00493355">
              <w:rPr>
                <w:i/>
                <w:iCs/>
                <w:lang w:val="en-US"/>
              </w:rPr>
              <w:t>a</w:t>
            </w:r>
            <w:r w:rsidRPr="00493355">
              <w:rPr>
                <w:i/>
                <w:iCs/>
              </w:rPr>
              <w:t>(</w:t>
            </w:r>
            <w:r w:rsidRPr="00493355">
              <w:rPr>
                <w:i/>
                <w:iCs/>
                <w:lang w:val="en-US"/>
              </w:rPr>
              <w:t>n</w:t>
            </w:r>
            <w:r w:rsidRPr="00493355">
              <w:rPr>
                <w:i/>
                <w:iCs/>
              </w:rPr>
              <w:t>)/</w:t>
            </w:r>
            <w:r w:rsidRPr="00493355">
              <w:rPr>
                <w:i/>
                <w:iCs/>
                <w:lang w:val="en-US"/>
              </w:rPr>
              <w:t>the</w:t>
            </w:r>
            <w:r w:rsidRPr="00493355">
              <w:t>;</w:t>
            </w:r>
            <w:r w:rsidRPr="00493355">
              <w:rPr>
                <w:i/>
                <w:iCs/>
              </w:rPr>
              <w:t xml:space="preserve"> </w:t>
            </w:r>
            <w:r w:rsidRPr="00493355">
              <w:t xml:space="preserve">модальные глаголы </w:t>
            </w:r>
            <w:r w:rsidRPr="00493355">
              <w:rPr>
                <w:i/>
                <w:iCs/>
                <w:lang w:val="en-US"/>
              </w:rPr>
              <w:t>must</w:t>
            </w:r>
            <w:r w:rsidRPr="00493355">
              <w:rPr>
                <w:i/>
                <w:iCs/>
              </w:rPr>
              <w:t>/</w:t>
            </w:r>
            <w:r w:rsidRPr="00493355">
              <w:rPr>
                <w:i/>
                <w:iCs/>
                <w:lang w:val="en-US"/>
              </w:rPr>
              <w:t>mustn</w:t>
            </w:r>
            <w:r w:rsidRPr="00493355">
              <w:rPr>
                <w:i/>
                <w:iCs/>
              </w:rPr>
              <w:t>’</w:t>
            </w:r>
            <w:r w:rsidRPr="00493355">
              <w:rPr>
                <w:i/>
                <w:iCs/>
                <w:lang w:val="en-US"/>
              </w:rPr>
              <w:t>t</w:t>
            </w:r>
            <w:r w:rsidRPr="00493355">
              <w:rPr>
                <w:i/>
                <w:iCs/>
              </w:rPr>
              <w:t xml:space="preserve">, </w:t>
            </w:r>
            <w:r w:rsidRPr="00493355">
              <w:rPr>
                <w:i/>
                <w:iCs/>
                <w:lang w:val="en-US"/>
              </w:rPr>
              <w:t>can</w:t>
            </w:r>
            <w:r w:rsidRPr="00493355">
              <w:rPr>
                <w:i/>
                <w:iCs/>
              </w:rPr>
              <w:t>/</w:t>
            </w:r>
            <w:r w:rsidRPr="00493355">
              <w:rPr>
                <w:i/>
                <w:iCs/>
                <w:lang w:val="en-US"/>
              </w:rPr>
              <w:t>can</w:t>
            </w:r>
            <w:r w:rsidRPr="00493355">
              <w:rPr>
                <w:i/>
                <w:iCs/>
              </w:rPr>
              <w:t>’</w:t>
            </w:r>
            <w:r w:rsidRPr="00493355">
              <w:rPr>
                <w:i/>
                <w:iCs/>
                <w:lang w:val="en-US"/>
              </w:rPr>
              <w:t>t</w:t>
            </w:r>
            <w:r w:rsidRPr="00493355">
              <w:rPr>
                <w:i/>
                <w:iCs/>
              </w:rPr>
              <w:t>;</w:t>
            </w:r>
          </w:p>
          <w:p w:rsidR="00BF1128" w:rsidRPr="00493355" w:rsidRDefault="00BF1128" w:rsidP="00EE6A22">
            <w:pPr>
              <w:pStyle w:val="11"/>
              <w:numPr>
                <w:ilvl w:val="0"/>
                <w:numId w:val="17"/>
              </w:numPr>
              <w:jc w:val="both"/>
            </w:pPr>
            <w:r w:rsidRPr="00493355">
              <w:t>овладевают новыми лексическими единицами по теме и употребляют их в речи</w:t>
            </w:r>
          </w:p>
        </w:tc>
      </w:tr>
      <w:tr w:rsidR="00BF1128" w:rsidRPr="00493355">
        <w:tc>
          <w:tcPr>
            <w:tcW w:w="3060" w:type="dxa"/>
          </w:tcPr>
          <w:p w:rsidR="00BF1128" w:rsidRPr="00493355" w:rsidRDefault="00BF1128" w:rsidP="00EE6A22">
            <w:pPr>
              <w:jc w:val="both"/>
            </w:pPr>
            <w:r w:rsidRPr="00493355">
              <w:t>Здоровый образ жизни: режим труда и отдыха, спорт, сбалансированное питание, отказ от вредных привычек (12 ч).</w:t>
            </w:r>
          </w:p>
          <w:p w:rsidR="00BF1128" w:rsidRPr="00493355" w:rsidRDefault="00BF1128" w:rsidP="00EE6A22">
            <w:pPr>
              <w:jc w:val="both"/>
            </w:pPr>
          </w:p>
          <w:p w:rsidR="00BF1128" w:rsidRPr="00493355" w:rsidRDefault="00BF1128" w:rsidP="00EE6A22">
            <w:pPr>
              <w:jc w:val="both"/>
            </w:pPr>
          </w:p>
        </w:tc>
        <w:tc>
          <w:tcPr>
            <w:tcW w:w="11472" w:type="dxa"/>
          </w:tcPr>
          <w:p w:rsidR="00BF1128" w:rsidRPr="00493355" w:rsidRDefault="00BF1128" w:rsidP="00EE6A22">
            <w:pPr>
              <w:pStyle w:val="11"/>
              <w:numPr>
                <w:ilvl w:val="0"/>
                <w:numId w:val="17"/>
              </w:numPr>
              <w:jc w:val="both"/>
            </w:pPr>
            <w:r w:rsidRPr="00493355">
              <w:t>воспринимают на слух и выборочно понимают аудиотексты, относящиеся к разным коммуникативным типам речи (сообщение, рассказ, интервью);</w:t>
            </w:r>
          </w:p>
          <w:p w:rsidR="00BF1128" w:rsidRPr="00493355" w:rsidRDefault="00BF1128" w:rsidP="00EE6A22">
            <w:pPr>
              <w:pStyle w:val="11"/>
              <w:numPr>
                <w:ilvl w:val="0"/>
                <w:numId w:val="17"/>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7"/>
              </w:numPr>
              <w:jc w:val="both"/>
            </w:pPr>
            <w:r w:rsidRPr="00493355">
              <w:t>ведут диалог, высказывая свою просьбу, предложение;</w:t>
            </w:r>
          </w:p>
          <w:p w:rsidR="00BF1128" w:rsidRPr="00493355" w:rsidRDefault="00BF1128" w:rsidP="00EE6A22">
            <w:pPr>
              <w:pStyle w:val="11"/>
              <w:numPr>
                <w:ilvl w:val="0"/>
                <w:numId w:val="17"/>
              </w:numPr>
              <w:jc w:val="both"/>
            </w:pPr>
            <w:r w:rsidRPr="00493355">
              <w:t xml:space="preserve">ведут диалог-обсуждение списка покупок; </w:t>
            </w:r>
          </w:p>
          <w:p w:rsidR="00BF1128" w:rsidRPr="00493355" w:rsidRDefault="00BF1128" w:rsidP="00EE6A22">
            <w:pPr>
              <w:pStyle w:val="11"/>
              <w:numPr>
                <w:ilvl w:val="0"/>
                <w:numId w:val="17"/>
              </w:numPr>
              <w:jc w:val="both"/>
            </w:pPr>
            <w:r w:rsidRPr="00493355">
              <w:t>ведут диалог-расспрос;</w:t>
            </w:r>
          </w:p>
          <w:p w:rsidR="00BF1128" w:rsidRPr="00493355" w:rsidRDefault="00BF1128" w:rsidP="00EE6A22">
            <w:pPr>
              <w:pStyle w:val="11"/>
              <w:numPr>
                <w:ilvl w:val="0"/>
                <w:numId w:val="17"/>
              </w:numPr>
              <w:jc w:val="both"/>
            </w:pPr>
            <w:r w:rsidRPr="00493355">
              <w:t xml:space="preserve">описывают тематические картинки; </w:t>
            </w:r>
          </w:p>
          <w:p w:rsidR="00BF1128" w:rsidRPr="00493355" w:rsidRDefault="00BF1128" w:rsidP="00EE6A22">
            <w:pPr>
              <w:pStyle w:val="11"/>
              <w:numPr>
                <w:ilvl w:val="0"/>
                <w:numId w:val="17"/>
              </w:numPr>
              <w:jc w:val="both"/>
            </w:pPr>
            <w:r w:rsidRPr="00493355">
              <w:t>начинают, ведут и заканчивают диалог в стандартной ситуации в ресторане, при необходимости аренды автомобиля/велосипеда;</w:t>
            </w:r>
          </w:p>
          <w:p w:rsidR="00BF1128" w:rsidRPr="00493355" w:rsidRDefault="00BF1128" w:rsidP="00EE6A22">
            <w:pPr>
              <w:pStyle w:val="11"/>
              <w:numPr>
                <w:ilvl w:val="0"/>
                <w:numId w:val="17"/>
              </w:numPr>
              <w:jc w:val="both"/>
            </w:pPr>
            <w:r w:rsidRPr="00493355">
              <w:t>читают и полностью понимают содержание аутентичного текста (диалог-образец, описание праздников в Британии и Китае) по теме;</w:t>
            </w:r>
          </w:p>
          <w:p w:rsidR="00BF1128" w:rsidRPr="00493355" w:rsidRDefault="00BF1128" w:rsidP="00EE6A22">
            <w:pPr>
              <w:pStyle w:val="11"/>
              <w:numPr>
                <w:ilvl w:val="0"/>
                <w:numId w:val="17"/>
              </w:numPr>
              <w:jc w:val="both"/>
            </w:pPr>
            <w:r w:rsidRPr="00493355">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BF1128" w:rsidRPr="00493355" w:rsidRDefault="00BF1128" w:rsidP="00EE6A22">
            <w:pPr>
              <w:pStyle w:val="11"/>
              <w:numPr>
                <w:ilvl w:val="0"/>
                <w:numId w:val="17"/>
              </w:numPr>
              <w:jc w:val="both"/>
            </w:pPr>
            <w:r w:rsidRPr="00493355">
              <w:t>произносят и различают на слух звуки /Î</w:t>
            </w:r>
            <w:r w:rsidRPr="00493355">
              <w:rPr>
                <w:lang w:val="en-US"/>
              </w:rPr>
              <w:t>k</w:t>
            </w:r>
            <w:r w:rsidRPr="00493355">
              <w:t>/, /Î</w:t>
            </w:r>
            <w:r w:rsidRPr="00493355">
              <w:rPr>
                <w:lang w:val="en-US"/>
              </w:rPr>
              <w:t>g</w:t>
            </w:r>
            <w:r w:rsidRPr="00493355">
              <w:t>/, /</w:t>
            </w:r>
            <w:r w:rsidRPr="00493355">
              <w:rPr>
                <w:lang w:val="en-US"/>
              </w:rPr>
              <w:t>g</w:t>
            </w:r>
            <w:r w:rsidRPr="00493355">
              <w:t>/, /³/;</w:t>
            </w:r>
          </w:p>
          <w:p w:rsidR="00BF1128" w:rsidRPr="00493355" w:rsidRDefault="00BF1128" w:rsidP="00EE6A22">
            <w:pPr>
              <w:pStyle w:val="11"/>
              <w:numPr>
                <w:ilvl w:val="0"/>
                <w:numId w:val="17"/>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7"/>
              </w:numPr>
              <w:jc w:val="both"/>
            </w:pPr>
            <w:r w:rsidRPr="00493355">
              <w:t xml:space="preserve">правильно употребляют в речи наречия времени, предлоги времени, исчисляемые/неисчисляемые существительные, </w:t>
            </w:r>
            <w:r w:rsidRPr="00493355">
              <w:rPr>
                <w:i/>
                <w:iCs/>
                <w:lang w:val="en-US"/>
              </w:rPr>
              <w:t>some</w:t>
            </w:r>
            <w:r w:rsidRPr="00493355">
              <w:rPr>
                <w:i/>
                <w:iCs/>
              </w:rPr>
              <w:t>/</w:t>
            </w:r>
            <w:r w:rsidRPr="00493355">
              <w:rPr>
                <w:i/>
                <w:iCs/>
                <w:lang w:val="en-US"/>
              </w:rPr>
              <w:t>any</w:t>
            </w:r>
            <w:r w:rsidRPr="00493355">
              <w:rPr>
                <w:i/>
                <w:iCs/>
              </w:rPr>
              <w:t xml:space="preserve">, </w:t>
            </w:r>
            <w:r w:rsidRPr="00493355">
              <w:rPr>
                <w:i/>
                <w:iCs/>
                <w:lang w:val="en-US"/>
              </w:rPr>
              <w:t>how</w:t>
            </w:r>
            <w:r w:rsidRPr="00493355">
              <w:rPr>
                <w:i/>
                <w:iCs/>
              </w:rPr>
              <w:t xml:space="preserve"> </w:t>
            </w:r>
            <w:r w:rsidRPr="00493355">
              <w:rPr>
                <w:i/>
                <w:iCs/>
                <w:lang w:val="en-US"/>
              </w:rPr>
              <w:t>much</w:t>
            </w:r>
            <w:r w:rsidRPr="00493355">
              <w:rPr>
                <w:i/>
                <w:iCs/>
              </w:rPr>
              <w:t>/</w:t>
            </w:r>
            <w:r w:rsidRPr="00493355">
              <w:rPr>
                <w:i/>
                <w:iCs/>
                <w:lang w:val="en-US"/>
              </w:rPr>
              <w:t>how</w:t>
            </w:r>
            <w:r w:rsidRPr="00493355">
              <w:rPr>
                <w:i/>
                <w:iCs/>
              </w:rPr>
              <w:t xml:space="preserve"> </w:t>
            </w:r>
            <w:r w:rsidRPr="00493355">
              <w:rPr>
                <w:i/>
                <w:iCs/>
                <w:lang w:val="en-US"/>
              </w:rPr>
              <w:t>many</w:t>
            </w:r>
            <w:r w:rsidRPr="00493355">
              <w:rPr>
                <w:i/>
                <w:iCs/>
              </w:rPr>
              <w:t>;</w:t>
            </w:r>
          </w:p>
          <w:p w:rsidR="00BF1128" w:rsidRPr="00493355" w:rsidRDefault="00BF1128" w:rsidP="00EE6A22">
            <w:pPr>
              <w:pStyle w:val="11"/>
              <w:numPr>
                <w:ilvl w:val="0"/>
                <w:numId w:val="17"/>
              </w:numPr>
              <w:jc w:val="both"/>
            </w:pPr>
            <w:r w:rsidRPr="00493355">
              <w:t>овладевают новыми лексическими единицами по теме и употребляют их в речи</w:t>
            </w:r>
          </w:p>
        </w:tc>
      </w:tr>
      <w:tr w:rsidR="00BF1128" w:rsidRPr="00493355">
        <w:tc>
          <w:tcPr>
            <w:tcW w:w="3060"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BF1128" w:rsidRPr="00493355" w:rsidRDefault="00BF1128" w:rsidP="00EE6A22">
            <w:pPr>
              <w:jc w:val="both"/>
            </w:pPr>
          </w:p>
          <w:p w:rsidR="00BF1128" w:rsidRPr="00493355" w:rsidRDefault="00BF1128" w:rsidP="00EE6A22">
            <w:pPr>
              <w:jc w:val="both"/>
            </w:pPr>
          </w:p>
        </w:tc>
        <w:tc>
          <w:tcPr>
            <w:tcW w:w="11472" w:type="dxa"/>
          </w:tcPr>
          <w:p w:rsidR="00BF1128" w:rsidRPr="00493355" w:rsidRDefault="00BF1128" w:rsidP="00EE6A22">
            <w:pPr>
              <w:pStyle w:val="11"/>
              <w:numPr>
                <w:ilvl w:val="0"/>
                <w:numId w:val="17"/>
              </w:numPr>
              <w:jc w:val="both"/>
            </w:pPr>
            <w:r w:rsidRPr="00493355">
              <w:t>воспринимают на слух и повторяют числа от 1 до 20;</w:t>
            </w:r>
          </w:p>
          <w:p w:rsidR="00BF1128" w:rsidRPr="00493355" w:rsidRDefault="00BF1128" w:rsidP="00EE6A22">
            <w:pPr>
              <w:pStyle w:val="11"/>
              <w:numPr>
                <w:ilvl w:val="0"/>
                <w:numId w:val="17"/>
              </w:numPr>
              <w:jc w:val="both"/>
            </w:pPr>
            <w:r w:rsidRPr="00493355">
              <w:t>воспринимают на слух и выборочно понимают аудиотексты, относящиеся к разным коммуникативным типам речи (диалоги разного типа);</w:t>
            </w:r>
          </w:p>
          <w:p w:rsidR="00BF1128" w:rsidRPr="00493355" w:rsidRDefault="00BF1128" w:rsidP="00EE6A22">
            <w:pPr>
              <w:pStyle w:val="11"/>
              <w:numPr>
                <w:ilvl w:val="0"/>
                <w:numId w:val="17"/>
              </w:numPr>
              <w:jc w:val="both"/>
            </w:pPr>
            <w:r w:rsidRPr="00493355">
              <w:t>воспринимают на слух и правильно воспроизводят названия школьных предметов;</w:t>
            </w:r>
          </w:p>
          <w:p w:rsidR="00BF1128" w:rsidRPr="00493355" w:rsidRDefault="00BF1128" w:rsidP="00EE6A22">
            <w:pPr>
              <w:pStyle w:val="11"/>
              <w:numPr>
                <w:ilvl w:val="0"/>
                <w:numId w:val="17"/>
              </w:numPr>
              <w:jc w:val="both"/>
            </w:pPr>
            <w:r w:rsidRPr="00493355">
              <w:t>ведут диалог, высказывая свою просьбу, предложение;</w:t>
            </w:r>
          </w:p>
          <w:p w:rsidR="00BF1128" w:rsidRPr="00493355" w:rsidRDefault="00BF1128" w:rsidP="00EE6A22">
            <w:pPr>
              <w:pStyle w:val="11"/>
              <w:numPr>
                <w:ilvl w:val="0"/>
                <w:numId w:val="17"/>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7"/>
              </w:numPr>
              <w:jc w:val="both"/>
            </w:pPr>
            <w:r w:rsidRPr="00493355">
              <w:t xml:space="preserve">описывают тематические картинки; </w:t>
            </w:r>
          </w:p>
          <w:p w:rsidR="00BF1128" w:rsidRPr="00493355" w:rsidRDefault="00BF1128" w:rsidP="00EE6A22">
            <w:pPr>
              <w:pStyle w:val="11"/>
              <w:numPr>
                <w:ilvl w:val="0"/>
                <w:numId w:val="17"/>
              </w:numPr>
              <w:jc w:val="both"/>
            </w:pPr>
            <w:r w:rsidRPr="00493355">
              <w:t>начинают, ведут и заканчивают диалог в стандартной ситуации приветствия/прощания;</w:t>
            </w:r>
          </w:p>
          <w:p w:rsidR="00BF1128" w:rsidRPr="00493355" w:rsidRDefault="00BF1128" w:rsidP="00EE6A22">
            <w:pPr>
              <w:pStyle w:val="11"/>
              <w:numPr>
                <w:ilvl w:val="0"/>
                <w:numId w:val="17"/>
              </w:numPr>
              <w:jc w:val="both"/>
            </w:pPr>
            <w:r w:rsidRPr="00493355">
              <w:t>читают и полностью понимают содержание аутентичного текста (диалоги-образцы, объявления, открытка-письмо) по теме;</w:t>
            </w:r>
          </w:p>
          <w:p w:rsidR="00BF1128" w:rsidRPr="00493355" w:rsidRDefault="00BF1128" w:rsidP="00EE6A22">
            <w:pPr>
              <w:pStyle w:val="11"/>
              <w:numPr>
                <w:ilvl w:val="0"/>
                <w:numId w:val="17"/>
              </w:numPr>
              <w:jc w:val="both"/>
            </w:pPr>
            <w:r w:rsidRPr="00493355">
              <w:t>пишут расписание;</w:t>
            </w:r>
          </w:p>
          <w:p w:rsidR="00BF1128" w:rsidRPr="00493355" w:rsidRDefault="00BF1128" w:rsidP="00EE6A22">
            <w:pPr>
              <w:pStyle w:val="11"/>
              <w:numPr>
                <w:ilvl w:val="0"/>
                <w:numId w:val="17"/>
              </w:numPr>
              <w:jc w:val="both"/>
            </w:pPr>
            <w:r w:rsidRPr="00493355">
              <w:t>заполняют формуляр;</w:t>
            </w:r>
          </w:p>
          <w:p w:rsidR="00BF1128" w:rsidRPr="00493355" w:rsidRDefault="00BF1128" w:rsidP="00EE6A22">
            <w:pPr>
              <w:pStyle w:val="11"/>
              <w:numPr>
                <w:ilvl w:val="0"/>
                <w:numId w:val="17"/>
              </w:numPr>
              <w:jc w:val="both"/>
            </w:pPr>
            <w:r w:rsidRPr="00493355">
              <w:t>описывают фотографию по образцу;</w:t>
            </w:r>
          </w:p>
          <w:p w:rsidR="00BF1128" w:rsidRPr="00493355" w:rsidRDefault="00BF1128" w:rsidP="00EE6A22">
            <w:pPr>
              <w:pStyle w:val="11"/>
              <w:numPr>
                <w:ilvl w:val="0"/>
                <w:numId w:val="17"/>
              </w:numPr>
              <w:jc w:val="both"/>
            </w:pPr>
            <w:r w:rsidRPr="00493355">
              <w:t>произносят и различают на слух звуки /@/, /</w:t>
            </w:r>
            <w:r w:rsidRPr="00493355">
              <w:rPr>
                <w:lang w:val="en-US"/>
              </w:rPr>
              <w:t>eI</w:t>
            </w:r>
            <w:r w:rsidRPr="00493355">
              <w:t>/, /</w:t>
            </w:r>
            <w:r w:rsidRPr="00493355">
              <w:rPr>
                <w:lang w:val="en-US"/>
              </w:rPr>
              <w:t>T</w:t>
            </w:r>
            <w:r w:rsidRPr="00493355">
              <w:t>/, /</w:t>
            </w:r>
            <w:r w:rsidRPr="00493355">
              <w:rPr>
                <w:lang w:val="en-US"/>
              </w:rPr>
              <w:t>aU</w:t>
            </w:r>
            <w:r w:rsidRPr="00493355">
              <w:t>/, /Á/;</w:t>
            </w:r>
          </w:p>
          <w:p w:rsidR="00BF1128" w:rsidRPr="00493355" w:rsidRDefault="00BF1128" w:rsidP="00EE6A22">
            <w:pPr>
              <w:pStyle w:val="11"/>
              <w:numPr>
                <w:ilvl w:val="0"/>
                <w:numId w:val="17"/>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7"/>
              </w:numPr>
              <w:jc w:val="both"/>
            </w:pPr>
            <w:r w:rsidRPr="00493355">
              <w:t xml:space="preserve">правильно употребляют в речи неопределённый артикль </w:t>
            </w:r>
            <w:r w:rsidRPr="00493355">
              <w:rPr>
                <w:i/>
                <w:iCs/>
                <w:lang w:val="en-US"/>
              </w:rPr>
              <w:t>a</w:t>
            </w:r>
            <w:r w:rsidRPr="00493355">
              <w:rPr>
                <w:i/>
                <w:iCs/>
              </w:rPr>
              <w:t>/</w:t>
            </w:r>
            <w:r w:rsidRPr="00493355">
              <w:rPr>
                <w:i/>
                <w:iCs/>
                <w:lang w:val="en-US"/>
              </w:rPr>
              <w:t>an</w:t>
            </w:r>
            <w:r w:rsidRPr="00493355">
              <w:t xml:space="preserve">, личные местоимения, глагол </w:t>
            </w:r>
            <w:r w:rsidRPr="00493355">
              <w:rPr>
                <w:i/>
                <w:iCs/>
                <w:lang w:val="en-US"/>
              </w:rPr>
              <w:t>to</w:t>
            </w:r>
            <w:r w:rsidRPr="00493355">
              <w:rPr>
                <w:i/>
                <w:iCs/>
              </w:rPr>
              <w:t xml:space="preserve"> </w:t>
            </w:r>
            <w:r w:rsidRPr="00493355">
              <w:rPr>
                <w:i/>
                <w:iCs/>
                <w:lang w:val="en-US"/>
              </w:rPr>
              <w:t>be</w:t>
            </w:r>
            <w:r w:rsidRPr="00493355">
              <w:t xml:space="preserve"> в форме настоящего времени в утвердительной и отрицательной форме, </w:t>
            </w:r>
            <w:r w:rsidRPr="00493355">
              <w:rPr>
                <w:i/>
                <w:iCs/>
                <w:lang w:val="en-US"/>
              </w:rPr>
              <w:t>Future</w:t>
            </w:r>
            <w:r w:rsidRPr="00493355">
              <w:rPr>
                <w:i/>
                <w:iCs/>
              </w:rPr>
              <w:t xml:space="preserve"> </w:t>
            </w:r>
            <w:r w:rsidRPr="00493355">
              <w:rPr>
                <w:i/>
                <w:iCs/>
                <w:lang w:val="en-US"/>
              </w:rPr>
              <w:t>Simple</w:t>
            </w:r>
            <w:r w:rsidRPr="00493355">
              <w:rPr>
                <w:i/>
                <w:iCs/>
              </w:rPr>
              <w:t>;</w:t>
            </w:r>
          </w:p>
          <w:p w:rsidR="00BF1128" w:rsidRPr="00493355" w:rsidRDefault="00BF1128" w:rsidP="00EE6A22">
            <w:pPr>
              <w:pStyle w:val="11"/>
              <w:numPr>
                <w:ilvl w:val="0"/>
                <w:numId w:val="17"/>
              </w:numPr>
              <w:jc w:val="both"/>
            </w:pPr>
            <w:r w:rsidRPr="00493355">
              <w:t>овладевают новыми лексическими единицами по теме и употребляют их в речи</w:t>
            </w:r>
          </w:p>
        </w:tc>
      </w:tr>
      <w:tr w:rsidR="00BF1128" w:rsidRPr="00493355">
        <w:tc>
          <w:tcPr>
            <w:tcW w:w="3060"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Мир профессии. Проблемы выбора профессии. Роль иностранно</w:t>
            </w:r>
            <w:r>
              <w:t>го языка в планах на будущее (6</w:t>
            </w:r>
            <w:r w:rsidRPr="00493355">
              <w:t>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472" w:type="dxa"/>
          </w:tcPr>
          <w:p w:rsidR="00BF1128" w:rsidRPr="00493355" w:rsidRDefault="00BF1128" w:rsidP="00EE6A22">
            <w:pPr>
              <w:pStyle w:val="11"/>
              <w:numPr>
                <w:ilvl w:val="0"/>
                <w:numId w:val="17"/>
              </w:numPr>
              <w:jc w:val="both"/>
            </w:pPr>
            <w:r w:rsidRPr="00493355">
              <w:t>воспринимают на слух и повторяют слова и фразы классного обихода;</w:t>
            </w:r>
          </w:p>
          <w:p w:rsidR="00BF1128" w:rsidRPr="00493355" w:rsidRDefault="00BF1128" w:rsidP="00EE6A22">
            <w:pPr>
              <w:pStyle w:val="11"/>
              <w:numPr>
                <w:ilvl w:val="0"/>
                <w:numId w:val="17"/>
              </w:numPr>
              <w:jc w:val="both"/>
            </w:pPr>
            <w:r w:rsidRPr="00493355">
              <w:t>воспринимают на слух и выборочно понимают аудиотексты;</w:t>
            </w:r>
          </w:p>
          <w:p w:rsidR="00BF1128" w:rsidRPr="00493355" w:rsidRDefault="00BF1128" w:rsidP="00EE6A22">
            <w:pPr>
              <w:pStyle w:val="11"/>
              <w:numPr>
                <w:ilvl w:val="0"/>
                <w:numId w:val="17"/>
              </w:numPr>
              <w:jc w:val="both"/>
            </w:pPr>
            <w:r w:rsidRPr="00493355">
              <w:t>воспринимают на слух и правильно воспроизводят реплики из диалога, названия профессий;</w:t>
            </w:r>
          </w:p>
          <w:p w:rsidR="00BF1128" w:rsidRPr="00493355" w:rsidRDefault="00BF1128" w:rsidP="00EE6A22">
            <w:pPr>
              <w:pStyle w:val="11"/>
              <w:numPr>
                <w:ilvl w:val="0"/>
                <w:numId w:val="17"/>
              </w:numPr>
              <w:jc w:val="both"/>
            </w:pPr>
            <w:r w:rsidRPr="00493355">
              <w:t>ведут диалог, высказывая свою просьбу, предложение;</w:t>
            </w:r>
          </w:p>
          <w:p w:rsidR="00BF1128" w:rsidRPr="00493355" w:rsidRDefault="00BF1128" w:rsidP="00EE6A22">
            <w:pPr>
              <w:pStyle w:val="11"/>
              <w:numPr>
                <w:ilvl w:val="0"/>
                <w:numId w:val="17"/>
              </w:numPr>
              <w:jc w:val="both"/>
            </w:pPr>
            <w:r w:rsidRPr="00493355">
              <w:t xml:space="preserve">ведут диалог-расспрос о своей семье, профессии родителей; </w:t>
            </w:r>
          </w:p>
          <w:p w:rsidR="00BF1128" w:rsidRPr="00493355" w:rsidRDefault="00BF1128" w:rsidP="00EE6A22">
            <w:pPr>
              <w:pStyle w:val="11"/>
              <w:numPr>
                <w:ilvl w:val="0"/>
                <w:numId w:val="17"/>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7"/>
              </w:numPr>
              <w:jc w:val="both"/>
            </w:pPr>
            <w:r w:rsidRPr="00493355">
              <w:t xml:space="preserve">описывают тематические картинки; </w:t>
            </w:r>
          </w:p>
          <w:p w:rsidR="00BF1128" w:rsidRPr="00493355" w:rsidRDefault="00BF1128" w:rsidP="00EE6A22">
            <w:pPr>
              <w:pStyle w:val="11"/>
              <w:numPr>
                <w:ilvl w:val="0"/>
                <w:numId w:val="17"/>
              </w:numPr>
              <w:jc w:val="both"/>
            </w:pPr>
            <w:r w:rsidRPr="00493355">
              <w:t>читают и полностью понимают содержание текста (диалоги-образцы, карту мира) по теме;</w:t>
            </w:r>
          </w:p>
          <w:p w:rsidR="00BF1128" w:rsidRPr="00493355" w:rsidRDefault="00BF1128" w:rsidP="00EE6A22">
            <w:pPr>
              <w:pStyle w:val="11"/>
              <w:numPr>
                <w:ilvl w:val="0"/>
                <w:numId w:val="17"/>
              </w:numPr>
              <w:jc w:val="both"/>
            </w:pPr>
            <w:r w:rsidRPr="00493355">
              <w:t>кратко описывают с опорой на образец и зрительную наглядность;</w:t>
            </w:r>
          </w:p>
          <w:p w:rsidR="00BF1128" w:rsidRPr="00493355" w:rsidRDefault="00BF1128" w:rsidP="00EE6A22">
            <w:pPr>
              <w:pStyle w:val="11"/>
              <w:numPr>
                <w:ilvl w:val="0"/>
                <w:numId w:val="17"/>
              </w:numPr>
              <w:jc w:val="both"/>
            </w:pPr>
            <w:r w:rsidRPr="00493355">
              <w:t>произносят и различают на слух звук /Î/;</w:t>
            </w:r>
          </w:p>
          <w:p w:rsidR="00BF1128" w:rsidRPr="00493355" w:rsidRDefault="00BF1128" w:rsidP="00EE6A22">
            <w:pPr>
              <w:pStyle w:val="11"/>
              <w:numPr>
                <w:ilvl w:val="0"/>
                <w:numId w:val="17"/>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7"/>
              </w:numPr>
              <w:jc w:val="both"/>
            </w:pPr>
            <w:r w:rsidRPr="00493355">
              <w:t xml:space="preserve">правильно употребляют в речи </w:t>
            </w:r>
            <w:r w:rsidRPr="00493355">
              <w:rPr>
                <w:i/>
                <w:iCs/>
                <w:lang w:val="en-US"/>
              </w:rPr>
              <w:t>Present</w:t>
            </w:r>
            <w:r w:rsidRPr="00493355">
              <w:rPr>
                <w:i/>
                <w:iCs/>
              </w:rPr>
              <w:t xml:space="preserve"> </w:t>
            </w:r>
            <w:r w:rsidRPr="00493355">
              <w:rPr>
                <w:i/>
                <w:iCs/>
                <w:lang w:val="en-US"/>
              </w:rPr>
              <w:t>Continuous</w:t>
            </w:r>
            <w:r w:rsidRPr="00493355">
              <w:t xml:space="preserve">; </w:t>
            </w:r>
          </w:p>
          <w:p w:rsidR="00BF1128" w:rsidRPr="00493355" w:rsidRDefault="00BF1128" w:rsidP="00EE6A22">
            <w:pPr>
              <w:pStyle w:val="11"/>
              <w:numPr>
                <w:ilvl w:val="0"/>
                <w:numId w:val="17"/>
              </w:numPr>
              <w:jc w:val="both"/>
            </w:pPr>
            <w:r w:rsidRPr="00493355">
              <w:t>овладевают новыми лексическими единицами по теме и употребляют их в речи;</w:t>
            </w:r>
          </w:p>
        </w:tc>
      </w:tr>
      <w:tr w:rsidR="00BF1128" w:rsidRPr="00493355">
        <w:tc>
          <w:tcPr>
            <w:tcW w:w="3060"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Вселенная и человек. Природа: флора и фауна. Проблемы экологии. Защита окружающей среды. Климат, погода. Уcловия проживания в городской/с</w:t>
            </w:r>
            <w:r>
              <w:t>ельской местности. Транспорт (19</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472" w:type="dxa"/>
          </w:tcPr>
          <w:p w:rsidR="00BF1128" w:rsidRPr="00493355" w:rsidRDefault="00BF1128" w:rsidP="00EE6A22">
            <w:pPr>
              <w:pStyle w:val="11"/>
              <w:numPr>
                <w:ilvl w:val="0"/>
                <w:numId w:val="17"/>
              </w:numPr>
              <w:jc w:val="both"/>
            </w:pPr>
            <w:r w:rsidRPr="00493355">
              <w:t>воспринимают на слух и выборочно понимают аудиотексты, относящиеся к разным коммуникативным типам речи;</w:t>
            </w:r>
          </w:p>
          <w:p w:rsidR="00BF1128" w:rsidRPr="00493355" w:rsidRDefault="00BF1128" w:rsidP="00EE6A22">
            <w:pPr>
              <w:pStyle w:val="11"/>
              <w:numPr>
                <w:ilvl w:val="0"/>
                <w:numId w:val="17"/>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7"/>
              </w:numPr>
              <w:jc w:val="both"/>
            </w:pPr>
            <w:r w:rsidRPr="00493355">
              <w:t>ведут диалог, высказывая свою просьбу, предложение;</w:t>
            </w:r>
          </w:p>
          <w:p w:rsidR="00BF1128" w:rsidRPr="00493355" w:rsidRDefault="00BF1128" w:rsidP="00EE6A22">
            <w:pPr>
              <w:pStyle w:val="11"/>
              <w:numPr>
                <w:ilvl w:val="0"/>
                <w:numId w:val="17"/>
              </w:numPr>
              <w:jc w:val="both"/>
            </w:pPr>
            <w:r w:rsidRPr="00493355">
              <w:t>ведут диалог-расспрос о местности, месторасположении различных организаций, о животных;</w:t>
            </w:r>
          </w:p>
          <w:p w:rsidR="00BF1128" w:rsidRPr="00493355" w:rsidRDefault="00BF1128" w:rsidP="00EE6A22">
            <w:pPr>
              <w:pStyle w:val="11"/>
              <w:numPr>
                <w:ilvl w:val="0"/>
                <w:numId w:val="17"/>
              </w:numPr>
              <w:jc w:val="both"/>
            </w:pPr>
            <w:r w:rsidRPr="00493355">
              <w:t>представляют монологическое высказывание о своём питомце;</w:t>
            </w:r>
          </w:p>
          <w:p w:rsidR="00BF1128" w:rsidRPr="00493355" w:rsidRDefault="00BF1128" w:rsidP="00EE6A22">
            <w:pPr>
              <w:pStyle w:val="11"/>
              <w:numPr>
                <w:ilvl w:val="0"/>
                <w:numId w:val="17"/>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7"/>
              </w:numPr>
              <w:jc w:val="both"/>
            </w:pPr>
            <w:r w:rsidRPr="00493355">
              <w:t xml:space="preserve">описывают тематические картинки, диких животных; </w:t>
            </w:r>
          </w:p>
          <w:p w:rsidR="00BF1128" w:rsidRPr="00493355" w:rsidRDefault="00BF1128" w:rsidP="00EE6A22">
            <w:pPr>
              <w:pStyle w:val="11"/>
              <w:numPr>
                <w:ilvl w:val="0"/>
                <w:numId w:val="17"/>
              </w:numPr>
              <w:jc w:val="both"/>
            </w:pPr>
            <w:r w:rsidRPr="00493355">
              <w:t>начинают, ведут и заканчивают диалог в стандартной ситуации в гостях, в зоопарке, в ветеринарной клинике;</w:t>
            </w:r>
          </w:p>
          <w:p w:rsidR="00BF1128" w:rsidRPr="00493355" w:rsidRDefault="00BF1128" w:rsidP="00EE6A22">
            <w:pPr>
              <w:pStyle w:val="11"/>
              <w:numPr>
                <w:ilvl w:val="0"/>
                <w:numId w:val="17"/>
              </w:numPr>
              <w:jc w:val="both"/>
            </w:pPr>
            <w:r w:rsidRPr="00493355">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BF1128" w:rsidRPr="00493355" w:rsidRDefault="00BF1128" w:rsidP="00EE6A22">
            <w:pPr>
              <w:pStyle w:val="11"/>
              <w:numPr>
                <w:ilvl w:val="0"/>
                <w:numId w:val="17"/>
              </w:numPr>
              <w:jc w:val="both"/>
            </w:pPr>
            <w:r w:rsidRPr="00493355">
              <w:t>пишут небольшой рассказ о своей квартире, комнате, о диких животных, о домашнем животном;</w:t>
            </w:r>
          </w:p>
          <w:p w:rsidR="00BF1128" w:rsidRPr="00493355" w:rsidRDefault="00BF1128" w:rsidP="00EE6A22">
            <w:pPr>
              <w:pStyle w:val="11"/>
              <w:numPr>
                <w:ilvl w:val="0"/>
                <w:numId w:val="17"/>
              </w:numPr>
              <w:jc w:val="both"/>
            </w:pPr>
            <w:r w:rsidRPr="00493355">
              <w:t>переписываются в чате;</w:t>
            </w:r>
          </w:p>
          <w:p w:rsidR="00BF1128" w:rsidRPr="00493355" w:rsidRDefault="00BF1128" w:rsidP="00EE6A22">
            <w:pPr>
              <w:pStyle w:val="11"/>
              <w:numPr>
                <w:ilvl w:val="0"/>
                <w:numId w:val="17"/>
              </w:numPr>
              <w:jc w:val="both"/>
            </w:pPr>
            <w:r w:rsidRPr="00493355">
              <w:t>создают постер о животных в своей стране;</w:t>
            </w:r>
          </w:p>
          <w:p w:rsidR="00BF1128" w:rsidRPr="00493355" w:rsidRDefault="00BF1128" w:rsidP="00EE6A22">
            <w:pPr>
              <w:pStyle w:val="11"/>
              <w:numPr>
                <w:ilvl w:val="0"/>
                <w:numId w:val="17"/>
              </w:numPr>
              <w:jc w:val="both"/>
            </w:pPr>
            <w:r w:rsidRPr="00493355">
              <w:t>произносят и различают на слух звуки /</w:t>
            </w:r>
            <w:r w:rsidRPr="00493355">
              <w:rPr>
                <w:lang w:val="en-US"/>
              </w:rPr>
              <w:t>T</w:t>
            </w:r>
            <w:r w:rsidRPr="00493355">
              <w:t>/, /</w:t>
            </w:r>
            <w:r w:rsidRPr="00493355">
              <w:rPr>
                <w:lang w:val="en-US"/>
              </w:rPr>
              <w:t>D</w:t>
            </w:r>
            <w:r w:rsidRPr="00493355">
              <w:t>/, /Î/, /</w:t>
            </w:r>
            <w:r w:rsidRPr="00493355">
              <w:rPr>
                <w:lang w:val="en-US"/>
              </w:rPr>
              <w:t>u</w:t>
            </w:r>
            <w:r w:rsidRPr="00493355">
              <w:t>:/, /</w:t>
            </w:r>
            <w:r w:rsidRPr="00493355">
              <w:rPr>
                <w:lang w:val="en-US"/>
              </w:rPr>
              <w:t>U</w:t>
            </w:r>
            <w:r w:rsidRPr="00493355">
              <w:t>/, /</w:t>
            </w:r>
            <w:r w:rsidRPr="00493355">
              <w:rPr>
                <w:lang w:val="en-US"/>
              </w:rPr>
              <w:t>s</w:t>
            </w:r>
            <w:r w:rsidRPr="00493355">
              <w:t>/, /</w:t>
            </w:r>
            <w:r w:rsidRPr="00493355">
              <w:rPr>
                <w:lang w:val="en-US"/>
              </w:rPr>
              <w:t>z</w:t>
            </w:r>
            <w:r w:rsidRPr="00493355">
              <w:t>/, /</w:t>
            </w:r>
            <w:r w:rsidRPr="00493355">
              <w:rPr>
                <w:lang w:val="en-US"/>
              </w:rPr>
              <w:t>Iz</w:t>
            </w:r>
            <w:r w:rsidRPr="00493355">
              <w:t>/, /</w:t>
            </w:r>
            <w:r w:rsidRPr="00493355">
              <w:rPr>
                <w:lang w:val="en-US"/>
              </w:rPr>
              <w:t>e</w:t>
            </w:r>
            <w:r w:rsidRPr="00493355">
              <w:t>/, /</w:t>
            </w:r>
            <w:r w:rsidRPr="00493355">
              <w:rPr>
                <w:lang w:val="en-US"/>
              </w:rPr>
              <w:t>O</w:t>
            </w:r>
            <w:r w:rsidRPr="00493355">
              <w:t>:/;</w:t>
            </w:r>
          </w:p>
          <w:p w:rsidR="00BF1128" w:rsidRPr="00493355" w:rsidRDefault="00BF1128" w:rsidP="00EE6A22">
            <w:pPr>
              <w:pStyle w:val="11"/>
              <w:numPr>
                <w:ilvl w:val="0"/>
                <w:numId w:val="17"/>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7"/>
              </w:numPr>
              <w:jc w:val="both"/>
            </w:pPr>
            <w:r w:rsidRPr="00493355">
              <w:t xml:space="preserve">правильно употребляют в речи конструкцию </w:t>
            </w:r>
            <w:r w:rsidRPr="00493355">
              <w:rPr>
                <w:i/>
                <w:iCs/>
                <w:lang w:val="en-US"/>
              </w:rPr>
              <w:t>there</w:t>
            </w:r>
            <w:r w:rsidRPr="00493355">
              <w:rPr>
                <w:i/>
                <w:iCs/>
              </w:rPr>
              <w:t xml:space="preserve"> </w:t>
            </w:r>
            <w:r w:rsidRPr="00493355">
              <w:rPr>
                <w:i/>
                <w:iCs/>
                <w:lang w:val="en-US"/>
              </w:rPr>
              <w:t>is</w:t>
            </w:r>
            <w:r w:rsidRPr="00493355">
              <w:t>/</w:t>
            </w:r>
            <w:r w:rsidRPr="00493355">
              <w:rPr>
                <w:i/>
                <w:iCs/>
                <w:lang w:val="en-US"/>
              </w:rPr>
              <w:t>there</w:t>
            </w:r>
            <w:r w:rsidRPr="00493355">
              <w:rPr>
                <w:i/>
                <w:iCs/>
              </w:rPr>
              <w:t xml:space="preserve"> </w:t>
            </w:r>
            <w:r w:rsidRPr="00493355">
              <w:rPr>
                <w:i/>
                <w:iCs/>
                <w:lang w:val="en-US"/>
              </w:rPr>
              <w:t>are</w:t>
            </w:r>
            <w:r w:rsidRPr="00493355">
              <w:t xml:space="preserve">, притяжательные прилагательные, предлоги места, </w:t>
            </w:r>
            <w:r w:rsidRPr="00493355">
              <w:rPr>
                <w:i/>
                <w:iCs/>
                <w:lang w:val="en-US"/>
              </w:rPr>
              <w:t>Present</w:t>
            </w:r>
            <w:r w:rsidRPr="00493355">
              <w:rPr>
                <w:i/>
                <w:iCs/>
              </w:rPr>
              <w:t xml:space="preserve"> </w:t>
            </w:r>
            <w:r w:rsidRPr="00493355">
              <w:rPr>
                <w:i/>
                <w:iCs/>
                <w:lang w:val="en-US"/>
              </w:rPr>
              <w:t>Simple</w:t>
            </w:r>
            <w:r w:rsidRPr="00493355">
              <w:t xml:space="preserve"> (</w:t>
            </w:r>
            <w:r w:rsidRPr="00493355">
              <w:rPr>
                <w:i/>
                <w:iCs/>
                <w:lang w:val="en-US"/>
              </w:rPr>
              <w:t>affirmative</w:t>
            </w:r>
            <w:r w:rsidRPr="00493355">
              <w:t xml:space="preserve">, </w:t>
            </w:r>
            <w:r w:rsidRPr="00493355">
              <w:rPr>
                <w:i/>
                <w:iCs/>
                <w:lang w:val="en-US"/>
              </w:rPr>
              <w:t>negative</w:t>
            </w:r>
            <w:r w:rsidRPr="00493355">
              <w:t xml:space="preserve"> и </w:t>
            </w:r>
            <w:r w:rsidRPr="00493355">
              <w:rPr>
                <w:i/>
                <w:iCs/>
                <w:lang w:val="en-US"/>
              </w:rPr>
              <w:t>interrogative</w:t>
            </w:r>
            <w:r w:rsidRPr="00493355">
              <w:t>);</w:t>
            </w:r>
          </w:p>
          <w:p w:rsidR="00BF1128" w:rsidRPr="00493355" w:rsidRDefault="00BF1128" w:rsidP="00EE6A22">
            <w:pPr>
              <w:pStyle w:val="11"/>
              <w:numPr>
                <w:ilvl w:val="0"/>
                <w:numId w:val="17"/>
              </w:numPr>
              <w:jc w:val="both"/>
            </w:pPr>
            <w:r w:rsidRPr="00493355">
              <w:t xml:space="preserve">изучают и правильно употребляют в речи глаголы в простом прошедшем времени </w:t>
            </w:r>
            <w:r w:rsidRPr="00493355">
              <w:rPr>
                <w:i/>
                <w:iCs/>
              </w:rPr>
              <w:t>(</w:t>
            </w:r>
            <w:r w:rsidRPr="00493355">
              <w:rPr>
                <w:i/>
                <w:iCs/>
                <w:lang w:val="en-US"/>
              </w:rPr>
              <w:t>Past</w:t>
            </w:r>
            <w:r w:rsidRPr="00493355">
              <w:rPr>
                <w:i/>
                <w:iCs/>
              </w:rPr>
              <w:t xml:space="preserve"> </w:t>
            </w:r>
            <w:r w:rsidRPr="00493355">
              <w:rPr>
                <w:i/>
                <w:iCs/>
                <w:lang w:val="en-US"/>
              </w:rPr>
              <w:t>Simple</w:t>
            </w:r>
            <w:r w:rsidRPr="00493355">
              <w:rPr>
                <w:i/>
                <w:iCs/>
              </w:rPr>
              <w:t>)</w:t>
            </w:r>
            <w:r w:rsidRPr="00493355">
              <w:t>;</w:t>
            </w:r>
          </w:p>
          <w:p w:rsidR="00BF1128" w:rsidRPr="00493355" w:rsidRDefault="00BF1128" w:rsidP="00EE6A22">
            <w:pPr>
              <w:pStyle w:val="11"/>
              <w:numPr>
                <w:ilvl w:val="0"/>
                <w:numId w:val="17"/>
              </w:numPr>
              <w:jc w:val="both"/>
            </w:pPr>
            <w:r w:rsidRPr="00493355">
              <w:t>овладевают новыми лексическими единицами по теме и употребляют их в речи</w:t>
            </w:r>
          </w:p>
        </w:tc>
      </w:tr>
      <w:tr w:rsidR="00BF1128" w:rsidRPr="00493355">
        <w:tc>
          <w:tcPr>
            <w:tcW w:w="3060"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t>д в науку и мировую культуру (25</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472" w:type="dxa"/>
          </w:tcPr>
          <w:p w:rsidR="00BF1128" w:rsidRPr="00493355" w:rsidRDefault="00BF1128" w:rsidP="00EE6A22">
            <w:pPr>
              <w:pStyle w:val="11"/>
              <w:numPr>
                <w:ilvl w:val="0"/>
                <w:numId w:val="17"/>
              </w:numPr>
              <w:jc w:val="both"/>
            </w:pPr>
            <w:r w:rsidRPr="00493355">
              <w:t>воспринимают на слух и выборочно понимают аудиотексты, относящиеся к разным коммуникативным типам речи;</w:t>
            </w:r>
          </w:p>
          <w:p w:rsidR="00BF1128" w:rsidRPr="00493355" w:rsidRDefault="00BF1128" w:rsidP="00EE6A22">
            <w:pPr>
              <w:pStyle w:val="11"/>
              <w:numPr>
                <w:ilvl w:val="0"/>
                <w:numId w:val="17"/>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7"/>
              </w:numPr>
              <w:jc w:val="both"/>
            </w:pPr>
            <w:r w:rsidRPr="00493355">
              <w:t>описывают тематические картинки;</w:t>
            </w:r>
          </w:p>
          <w:p w:rsidR="00BF1128" w:rsidRPr="00493355" w:rsidRDefault="00BF1128" w:rsidP="00EE6A22">
            <w:pPr>
              <w:pStyle w:val="11"/>
              <w:numPr>
                <w:ilvl w:val="0"/>
                <w:numId w:val="17"/>
              </w:numPr>
              <w:jc w:val="both"/>
            </w:pPr>
            <w:r w:rsidRPr="00493355">
              <w:t>представляют монологическое высказывание о реалиях своей страны и стран изучаемого языка;</w:t>
            </w:r>
          </w:p>
          <w:p w:rsidR="00BF1128" w:rsidRPr="00493355" w:rsidRDefault="00BF1128" w:rsidP="00EE6A22">
            <w:pPr>
              <w:pStyle w:val="11"/>
              <w:numPr>
                <w:ilvl w:val="0"/>
                <w:numId w:val="17"/>
              </w:numPr>
              <w:jc w:val="both"/>
            </w:pPr>
            <w:r w:rsidRPr="00493355">
              <w:t xml:space="preserve">читают несложные аутентичные тексты разных жанров и стилей </w:t>
            </w:r>
            <w:r w:rsidRPr="00493355">
              <w:rPr>
                <w:lang w:val="en-US"/>
              </w:rPr>
              <w:t>c</w:t>
            </w:r>
            <w:r w:rsidRPr="00493355">
              <w:t xml:space="preserve"> разной глубиной понимания, оценивают полученную информацию, выражают своё мнение;</w:t>
            </w:r>
          </w:p>
          <w:p w:rsidR="00BF1128" w:rsidRPr="00493355" w:rsidRDefault="00BF1128" w:rsidP="00EE6A22">
            <w:pPr>
              <w:pStyle w:val="11"/>
              <w:numPr>
                <w:ilvl w:val="0"/>
                <w:numId w:val="17"/>
              </w:numPr>
              <w:jc w:val="both"/>
            </w:pPr>
            <w:r w:rsidRPr="00493355">
              <w:t>узнают об особенностях образа жизни, быта и культуры стран изучаемого языка;</w:t>
            </w:r>
          </w:p>
          <w:p w:rsidR="00BF1128" w:rsidRPr="00493355" w:rsidRDefault="00BF1128" w:rsidP="00EE6A22">
            <w:pPr>
              <w:pStyle w:val="11"/>
              <w:numPr>
                <w:ilvl w:val="0"/>
                <w:numId w:val="17"/>
              </w:numPr>
              <w:jc w:val="both"/>
            </w:pPr>
            <w:r w:rsidRPr="00493355">
              <w:t>формируют представление о сходстве и различиях в традициях своей страны и стран изучаемого языка;</w:t>
            </w:r>
          </w:p>
          <w:p w:rsidR="00BF1128" w:rsidRPr="00493355" w:rsidRDefault="00BF1128" w:rsidP="00EE6A22">
            <w:pPr>
              <w:pStyle w:val="11"/>
              <w:numPr>
                <w:ilvl w:val="0"/>
                <w:numId w:val="17"/>
              </w:numPr>
              <w:jc w:val="both"/>
            </w:pPr>
            <w:r w:rsidRPr="00493355">
              <w:t>понимают роль владения иностранным языком в современном мире;</w:t>
            </w:r>
          </w:p>
          <w:p w:rsidR="00BF1128" w:rsidRPr="00493355" w:rsidRDefault="00BF1128" w:rsidP="00EE6A22">
            <w:pPr>
              <w:pStyle w:val="11"/>
              <w:numPr>
                <w:ilvl w:val="0"/>
                <w:numId w:val="17"/>
              </w:numPr>
              <w:jc w:val="both"/>
            </w:pPr>
            <w:r w:rsidRPr="00493355">
              <w:t>пишут электронные письма по предложенной тематике;</w:t>
            </w:r>
          </w:p>
          <w:p w:rsidR="00BF1128" w:rsidRPr="00493355" w:rsidRDefault="00BF1128" w:rsidP="00EE6A22">
            <w:pPr>
              <w:pStyle w:val="11"/>
              <w:numPr>
                <w:ilvl w:val="0"/>
                <w:numId w:val="17"/>
              </w:numPr>
              <w:jc w:val="both"/>
            </w:pPr>
            <w:r w:rsidRPr="00493355">
              <w:t xml:space="preserve">выполняют индивидуальные, парные и групповые проекты </w:t>
            </w:r>
          </w:p>
        </w:tc>
      </w:tr>
    </w:tbl>
    <w:p w:rsidR="00BF1128" w:rsidRPr="00493355" w:rsidRDefault="00BF1128" w:rsidP="00E026B5">
      <w:pPr>
        <w:outlineLvl w:val="0"/>
        <w:rPr>
          <w:caps/>
        </w:rPr>
      </w:pPr>
    </w:p>
    <w:p w:rsidR="00BF1128" w:rsidRPr="00493355" w:rsidRDefault="00BF1128" w:rsidP="00E026B5">
      <w:pPr>
        <w:outlineLvl w:val="0"/>
        <w:rPr>
          <w:caps/>
        </w:rPr>
      </w:pPr>
    </w:p>
    <w:p w:rsidR="00BF1128" w:rsidRPr="00493355" w:rsidRDefault="00BF1128" w:rsidP="00E026B5">
      <w:pPr>
        <w:pStyle w:val="Heading3"/>
        <w:jc w:val="center"/>
        <w:rPr>
          <w:rFonts w:ascii="Times New Roman" w:hAnsi="Times New Roman" w:cs="Times New Roman"/>
          <w:b w:val="0"/>
          <w:bCs w:val="0"/>
          <w:sz w:val="24"/>
          <w:szCs w:val="24"/>
        </w:rPr>
      </w:pPr>
      <w:r w:rsidRPr="00493355">
        <w:rPr>
          <w:rFonts w:ascii="Times New Roman" w:hAnsi="Times New Roman" w:cs="Times New Roman"/>
          <w:b w:val="0"/>
          <w:bCs w:val="0"/>
          <w:sz w:val="24"/>
          <w:szCs w:val="24"/>
        </w:rPr>
        <w:t>Тематическое планирование 6 класс (102 часа)</w:t>
      </w:r>
    </w:p>
    <w:p w:rsidR="00BF1128" w:rsidRPr="00493355" w:rsidRDefault="00BF1128" w:rsidP="00E026B5">
      <w:pPr>
        <w:jc w:val="center"/>
        <w:outlineLvl w:val="0"/>
        <w:rPr>
          <w:caps/>
        </w:rPr>
      </w:pPr>
    </w:p>
    <w:tbl>
      <w:tblPr>
        <w:tblpPr w:leftFromText="180" w:rightFromText="180" w:vertAnchor="text" w:tblpY="1"/>
        <w:tblOverlap w:val="neve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8"/>
        <w:gridCol w:w="11520"/>
      </w:tblGrid>
      <w:tr w:rsidR="00BF1128" w:rsidRPr="00493355">
        <w:tc>
          <w:tcPr>
            <w:tcW w:w="2988" w:type="dxa"/>
          </w:tcPr>
          <w:p w:rsidR="00BF1128" w:rsidRPr="00493355" w:rsidRDefault="00BF1128" w:rsidP="00EE6A22">
            <w:pPr>
              <w:jc w:val="center"/>
            </w:pPr>
            <w:r w:rsidRPr="00493355">
              <w:t>Содержание курса</w:t>
            </w:r>
          </w:p>
        </w:tc>
        <w:tc>
          <w:tcPr>
            <w:tcW w:w="11520" w:type="dxa"/>
          </w:tcPr>
          <w:p w:rsidR="00BF1128" w:rsidRPr="00493355" w:rsidRDefault="00BF1128" w:rsidP="00EE6A22">
            <w:pPr>
              <w:jc w:val="center"/>
            </w:pPr>
            <w:r w:rsidRPr="00493355">
              <w:t>Характеристика основных видов деятельности (на уровне УУД)</w:t>
            </w:r>
          </w:p>
        </w:tc>
      </w:tr>
      <w:tr w:rsidR="00BF1128" w:rsidRPr="00493355">
        <w:tc>
          <w:tcPr>
            <w:tcW w:w="2988" w:type="dxa"/>
          </w:tcPr>
          <w:p w:rsidR="00BF1128" w:rsidRPr="00493355" w:rsidRDefault="00BF1128" w:rsidP="00EE6A22">
            <w:pPr>
              <w:jc w:val="both"/>
            </w:pPr>
            <w:r w:rsidRPr="00493355">
              <w:t>Межличностные взаимоотношения в семье, со сверстниками; решение конфликтных ситуаций. Внешность и черты характера человека  (10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18"/>
              </w:numPr>
              <w:jc w:val="both"/>
            </w:pPr>
            <w:r w:rsidRPr="00493355">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BF1128" w:rsidRPr="00493355" w:rsidRDefault="00BF1128" w:rsidP="00EE6A22">
            <w:pPr>
              <w:pStyle w:val="11"/>
              <w:numPr>
                <w:ilvl w:val="0"/>
                <w:numId w:val="18"/>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8"/>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8"/>
              </w:numPr>
              <w:jc w:val="both"/>
            </w:pPr>
            <w:r w:rsidRPr="00493355">
              <w:t xml:space="preserve">ведут диалог-расспрос о своей семье; </w:t>
            </w:r>
          </w:p>
          <w:p w:rsidR="00BF1128" w:rsidRPr="00493355" w:rsidRDefault="00BF1128" w:rsidP="00EE6A22">
            <w:pPr>
              <w:pStyle w:val="11"/>
              <w:numPr>
                <w:ilvl w:val="0"/>
                <w:numId w:val="18"/>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8"/>
              </w:numPr>
              <w:jc w:val="both"/>
            </w:pPr>
            <w:r w:rsidRPr="00493355">
              <w:t xml:space="preserve">описывают тематические картинки, события; </w:t>
            </w:r>
          </w:p>
          <w:p w:rsidR="00BF1128" w:rsidRPr="00493355" w:rsidRDefault="00BF1128" w:rsidP="00EE6A22">
            <w:pPr>
              <w:pStyle w:val="11"/>
              <w:numPr>
                <w:ilvl w:val="0"/>
                <w:numId w:val="18"/>
              </w:numPr>
              <w:jc w:val="both"/>
            </w:pPr>
            <w:r w:rsidRPr="00493355">
              <w:t>начинают, ведут и заканчивают диалог в стандартной ситуации приветствия и знакомства, решения бытовых проблем, обращения в бюро находок;</w:t>
            </w:r>
          </w:p>
          <w:p w:rsidR="00BF1128" w:rsidRPr="00493355" w:rsidRDefault="00BF1128" w:rsidP="00EE6A22">
            <w:pPr>
              <w:pStyle w:val="11"/>
              <w:numPr>
                <w:ilvl w:val="0"/>
                <w:numId w:val="18"/>
              </w:numPr>
              <w:jc w:val="both"/>
            </w:pPr>
            <w:r w:rsidRPr="00493355">
              <w:t>читают и полностью понимают содержание аутентичного текста по теме (письмо друга о семье, диалоги, статья);</w:t>
            </w:r>
          </w:p>
          <w:p w:rsidR="00BF1128" w:rsidRPr="00493355" w:rsidRDefault="00BF1128" w:rsidP="00EE6A22">
            <w:pPr>
              <w:pStyle w:val="11"/>
              <w:numPr>
                <w:ilvl w:val="0"/>
                <w:numId w:val="18"/>
              </w:numPr>
              <w:jc w:val="both"/>
            </w:pPr>
            <w:r w:rsidRPr="00493355">
              <w:t>пишут небольшой рассказ о своей семье;</w:t>
            </w:r>
          </w:p>
          <w:p w:rsidR="00BF1128" w:rsidRPr="00493355" w:rsidRDefault="00BF1128" w:rsidP="00EE6A22">
            <w:pPr>
              <w:pStyle w:val="11"/>
              <w:numPr>
                <w:ilvl w:val="0"/>
                <w:numId w:val="18"/>
              </w:numPr>
              <w:jc w:val="both"/>
            </w:pPr>
            <w:r w:rsidRPr="00493355">
              <w:t>заполняют анкеты;</w:t>
            </w:r>
          </w:p>
          <w:p w:rsidR="00BF1128" w:rsidRPr="00493355" w:rsidRDefault="00BF1128" w:rsidP="00EE6A22">
            <w:pPr>
              <w:pStyle w:val="11"/>
              <w:numPr>
                <w:ilvl w:val="0"/>
                <w:numId w:val="18"/>
              </w:numPr>
              <w:jc w:val="both"/>
            </w:pPr>
            <w:r w:rsidRPr="00493355">
              <w:t xml:space="preserve">пишут с опорой на образец статью о своей Родине; </w:t>
            </w:r>
          </w:p>
          <w:p w:rsidR="00BF1128" w:rsidRPr="00493355" w:rsidRDefault="00BF1128" w:rsidP="00EE6A22">
            <w:pPr>
              <w:pStyle w:val="11"/>
              <w:numPr>
                <w:ilvl w:val="0"/>
                <w:numId w:val="18"/>
              </w:numPr>
              <w:jc w:val="both"/>
            </w:pPr>
            <w:r w:rsidRPr="00493355">
              <w:t>произносят и различают на слух звуки /{/, /</w:t>
            </w:r>
            <w:r w:rsidRPr="00493355">
              <w:rPr>
                <w:lang w:val="en-US"/>
              </w:rPr>
              <w:t>e</w:t>
            </w:r>
            <w:r w:rsidRPr="00493355">
              <w:t>/, /</w:t>
            </w:r>
            <w:r w:rsidRPr="00493355">
              <w:rPr>
                <w:lang w:val="en-US"/>
              </w:rPr>
              <w:t>u</w:t>
            </w:r>
            <w:r w:rsidRPr="00493355">
              <w:t>:/, /</w:t>
            </w:r>
            <w:r w:rsidRPr="00493355">
              <w:rPr>
                <w:lang w:val="en-US"/>
              </w:rPr>
              <w:t>U</w:t>
            </w:r>
            <w:r w:rsidRPr="00493355">
              <w:t>/;</w:t>
            </w:r>
          </w:p>
          <w:p w:rsidR="00BF1128" w:rsidRPr="00493355" w:rsidRDefault="00BF1128" w:rsidP="00EE6A22">
            <w:pPr>
              <w:pStyle w:val="11"/>
              <w:numPr>
                <w:ilvl w:val="0"/>
                <w:numId w:val="18"/>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8"/>
              </w:numPr>
              <w:jc w:val="both"/>
            </w:pPr>
            <w:r w:rsidRPr="00493355">
              <w:t>правильно употребляют в речи притяжательный падеж имени прилагательного, притяжательные местоимения;</w:t>
            </w:r>
          </w:p>
          <w:p w:rsidR="00BF1128" w:rsidRPr="00493355" w:rsidRDefault="00BF1128" w:rsidP="00EE6A22">
            <w:pPr>
              <w:pStyle w:val="11"/>
              <w:numPr>
                <w:ilvl w:val="0"/>
                <w:numId w:val="18"/>
              </w:numPr>
              <w:jc w:val="both"/>
            </w:pPr>
            <w:r w:rsidRPr="00493355">
              <w:t>овладевают новыми лексическими единицами по теме и употребляют их в речи</w:t>
            </w:r>
          </w:p>
        </w:tc>
      </w:tr>
      <w:tr w:rsidR="00BF1128" w:rsidRPr="00493355">
        <w:tc>
          <w:tcPr>
            <w:tcW w:w="2988" w:type="dxa"/>
          </w:tcPr>
          <w:p w:rsidR="00BF1128" w:rsidRPr="00493355" w:rsidRDefault="00BF1128" w:rsidP="00EE6A22">
            <w:pPr>
              <w:jc w:val="both"/>
              <w:rPr>
                <w:lang w:val="en-US"/>
              </w:rPr>
            </w:pPr>
            <w:r w:rsidRPr="00493355">
              <w:t>Досуг и увлечения (чтение, кино, театр, музеи, музыка). Виды отдыха, путешествия. Молодёжная мода. Покупки</w:t>
            </w:r>
            <w:r w:rsidRPr="00493355">
              <w:rPr>
                <w:lang w:val="en-US"/>
              </w:rPr>
              <w:t xml:space="preserve"> (1</w:t>
            </w:r>
            <w:r w:rsidRPr="00493355">
              <w:t>4</w:t>
            </w:r>
            <w:r w:rsidRPr="00493355">
              <w:rPr>
                <w:lang w:val="en-US"/>
              </w:rPr>
              <w:t xml:space="preserve"> </w:t>
            </w:r>
            <w:r w:rsidRPr="00493355">
              <w:t>ч</w:t>
            </w:r>
            <w:r w:rsidRPr="00493355">
              <w:rPr>
                <w:lang w:val="en-US"/>
              </w:rPr>
              <w:t>).</w:t>
            </w:r>
          </w:p>
          <w:p w:rsidR="00BF1128" w:rsidRPr="00493355" w:rsidRDefault="00BF1128" w:rsidP="00EE6A22">
            <w:pPr>
              <w:jc w:val="both"/>
              <w:rPr>
                <w:lang w:val="en-US"/>
              </w:rPr>
            </w:pPr>
          </w:p>
          <w:p w:rsidR="00BF1128" w:rsidRPr="00493355" w:rsidRDefault="00BF1128" w:rsidP="00EE6A22">
            <w:pPr>
              <w:jc w:val="both"/>
              <w:rPr>
                <w:lang w:val="en-US"/>
              </w:rPr>
            </w:pPr>
          </w:p>
        </w:tc>
        <w:tc>
          <w:tcPr>
            <w:tcW w:w="11520" w:type="dxa"/>
          </w:tcPr>
          <w:p w:rsidR="00BF1128" w:rsidRPr="00493355" w:rsidRDefault="00BF1128" w:rsidP="00EE6A22">
            <w:pPr>
              <w:pStyle w:val="11"/>
              <w:numPr>
                <w:ilvl w:val="0"/>
                <w:numId w:val="18"/>
              </w:numPr>
              <w:jc w:val="both"/>
            </w:pPr>
            <w:r w:rsidRPr="00493355">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BF1128" w:rsidRPr="00493355" w:rsidRDefault="00BF1128" w:rsidP="00EE6A22">
            <w:pPr>
              <w:pStyle w:val="11"/>
              <w:numPr>
                <w:ilvl w:val="0"/>
                <w:numId w:val="18"/>
              </w:numPr>
              <w:jc w:val="both"/>
            </w:pPr>
            <w:r w:rsidRPr="00493355">
              <w:t>воспринимают на слух и понимают основное содержание несложных аутентичных текстов;</w:t>
            </w:r>
          </w:p>
          <w:p w:rsidR="00BF1128" w:rsidRPr="00493355" w:rsidRDefault="00BF1128" w:rsidP="00EE6A22">
            <w:pPr>
              <w:pStyle w:val="11"/>
              <w:numPr>
                <w:ilvl w:val="0"/>
                <w:numId w:val="18"/>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8"/>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8"/>
              </w:numPr>
              <w:jc w:val="both"/>
            </w:pPr>
            <w:r w:rsidRPr="00493355">
              <w:t xml:space="preserve">ведут диалог-расспрос о способах проведения свободного времени; </w:t>
            </w:r>
          </w:p>
          <w:p w:rsidR="00BF1128" w:rsidRPr="00493355" w:rsidRDefault="00BF1128" w:rsidP="00EE6A22">
            <w:pPr>
              <w:pStyle w:val="11"/>
              <w:numPr>
                <w:ilvl w:val="0"/>
                <w:numId w:val="18"/>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8"/>
              </w:numPr>
              <w:jc w:val="both"/>
            </w:pPr>
            <w:r w:rsidRPr="00493355">
              <w:t xml:space="preserve">описывают тематические картинки, события; </w:t>
            </w:r>
          </w:p>
          <w:p w:rsidR="00BF1128" w:rsidRPr="00493355" w:rsidRDefault="00BF1128" w:rsidP="00EE6A22">
            <w:pPr>
              <w:pStyle w:val="11"/>
              <w:numPr>
                <w:ilvl w:val="0"/>
                <w:numId w:val="18"/>
              </w:numPr>
              <w:jc w:val="both"/>
            </w:pPr>
            <w:r w:rsidRPr="00493355">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BF1128" w:rsidRPr="00493355" w:rsidRDefault="00BF1128" w:rsidP="00EE6A22">
            <w:pPr>
              <w:pStyle w:val="11"/>
              <w:numPr>
                <w:ilvl w:val="0"/>
                <w:numId w:val="18"/>
              </w:numPr>
              <w:jc w:val="both"/>
            </w:pPr>
            <w:r w:rsidRPr="00493355">
              <w:t>читают и полностью понимают содержание аутентичного текста по теме (статьи, рекламный буклет о кружках в школе, диалоги, инструкция к игре);</w:t>
            </w:r>
          </w:p>
          <w:p w:rsidR="00BF1128" w:rsidRPr="00493355" w:rsidRDefault="00BF1128" w:rsidP="00EE6A22">
            <w:pPr>
              <w:pStyle w:val="11"/>
              <w:numPr>
                <w:ilvl w:val="0"/>
                <w:numId w:val="18"/>
              </w:numPr>
              <w:jc w:val="both"/>
            </w:pPr>
            <w:r w:rsidRPr="00493355">
              <w:t>пишут небольшой рассказ о своём микрорайоне;</w:t>
            </w:r>
          </w:p>
          <w:p w:rsidR="00BF1128" w:rsidRPr="00493355" w:rsidRDefault="00BF1128" w:rsidP="00EE6A22">
            <w:pPr>
              <w:pStyle w:val="11"/>
              <w:numPr>
                <w:ilvl w:val="0"/>
                <w:numId w:val="18"/>
              </w:numPr>
              <w:jc w:val="both"/>
            </w:pPr>
            <w:r w:rsidRPr="00493355">
              <w:t>заполняют анкеты;</w:t>
            </w:r>
          </w:p>
          <w:p w:rsidR="00BF1128" w:rsidRPr="00493355" w:rsidRDefault="00BF1128" w:rsidP="00EE6A22">
            <w:pPr>
              <w:pStyle w:val="11"/>
              <w:numPr>
                <w:ilvl w:val="0"/>
                <w:numId w:val="18"/>
              </w:numPr>
              <w:jc w:val="both"/>
            </w:pPr>
            <w:r w:rsidRPr="00493355">
              <w:t xml:space="preserve">составляют с опорой на образец список своих предпочтений в отдыхе; </w:t>
            </w:r>
          </w:p>
          <w:p w:rsidR="00BF1128" w:rsidRPr="00493355" w:rsidRDefault="00BF1128" w:rsidP="00EE6A22">
            <w:pPr>
              <w:pStyle w:val="11"/>
              <w:numPr>
                <w:ilvl w:val="0"/>
                <w:numId w:val="18"/>
              </w:numPr>
              <w:jc w:val="both"/>
            </w:pPr>
            <w:r w:rsidRPr="00493355">
              <w:t>создают постер о любимых играх;</w:t>
            </w:r>
          </w:p>
          <w:p w:rsidR="00BF1128" w:rsidRPr="00493355" w:rsidRDefault="00BF1128" w:rsidP="00EE6A22">
            <w:pPr>
              <w:pStyle w:val="11"/>
              <w:numPr>
                <w:ilvl w:val="0"/>
                <w:numId w:val="18"/>
              </w:numPr>
              <w:jc w:val="both"/>
            </w:pPr>
            <w:r w:rsidRPr="00493355">
              <w:t>произносят и различают на слух звуки /Á/, /þ/, /</w:t>
            </w:r>
            <w:r w:rsidRPr="00493355">
              <w:rPr>
                <w:lang w:val="en-US"/>
              </w:rPr>
              <w:t>aU</w:t>
            </w:r>
            <w:r w:rsidRPr="00493355">
              <w:t>/, /@</w:t>
            </w:r>
            <w:r w:rsidRPr="00493355">
              <w:rPr>
                <w:lang w:val="en-US"/>
              </w:rPr>
              <w:t>U</w:t>
            </w:r>
            <w:r w:rsidRPr="00493355">
              <w:t>/, /{/, /ö/;</w:t>
            </w:r>
          </w:p>
          <w:p w:rsidR="00BF1128" w:rsidRPr="00493355" w:rsidRDefault="00BF1128" w:rsidP="00EE6A22">
            <w:pPr>
              <w:pStyle w:val="11"/>
              <w:numPr>
                <w:ilvl w:val="0"/>
                <w:numId w:val="18"/>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8"/>
              </w:numPr>
              <w:jc w:val="both"/>
            </w:pPr>
            <w:r w:rsidRPr="00493355">
              <w:t xml:space="preserve">правильно употребляют в речи сложные существительные, вводные предложения,  </w:t>
            </w:r>
            <w:r w:rsidRPr="00493355">
              <w:rPr>
                <w:i/>
                <w:iCs/>
              </w:rPr>
              <w:t>Present Simple</w:t>
            </w:r>
            <w:r w:rsidRPr="00493355">
              <w:t xml:space="preserve"> vs </w:t>
            </w:r>
            <w:r w:rsidRPr="00493355">
              <w:rPr>
                <w:i/>
                <w:iCs/>
              </w:rPr>
              <w:t>Present Continuous</w:t>
            </w:r>
            <w:r w:rsidRPr="00493355">
              <w:t xml:space="preserve">, </w:t>
            </w:r>
            <w:r w:rsidRPr="00493355">
              <w:rPr>
                <w:i/>
                <w:iCs/>
              </w:rPr>
              <w:t>Past Simple</w:t>
            </w:r>
            <w:r w:rsidRPr="00493355">
              <w:t>;</w:t>
            </w:r>
          </w:p>
          <w:p w:rsidR="00BF1128" w:rsidRPr="00493355" w:rsidRDefault="00BF1128" w:rsidP="00EE6A22">
            <w:pPr>
              <w:pStyle w:val="11"/>
              <w:numPr>
                <w:ilvl w:val="0"/>
                <w:numId w:val="18"/>
              </w:numPr>
              <w:jc w:val="both"/>
            </w:pPr>
            <w:r w:rsidRPr="00493355">
              <w:t>овладевают новыми лексическими единицами по теме и употребляют их в речи;</w:t>
            </w:r>
          </w:p>
        </w:tc>
      </w:tr>
      <w:tr w:rsidR="00BF1128" w:rsidRPr="00493355">
        <w:tc>
          <w:tcPr>
            <w:tcW w:w="2988" w:type="dxa"/>
          </w:tcPr>
          <w:p w:rsidR="00BF1128" w:rsidRPr="00493355" w:rsidRDefault="00BF1128" w:rsidP="00EE6A22">
            <w:pPr>
              <w:jc w:val="both"/>
            </w:pPr>
            <w:r w:rsidRPr="00493355">
              <w:t>Здоровый образ жизни: режим труда и отдыха, спорт, сбалансированное питание, отказ от вредных привычек (14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18"/>
              </w:numPr>
              <w:jc w:val="both"/>
            </w:pPr>
            <w:r w:rsidRPr="00493355">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BF1128" w:rsidRPr="00493355" w:rsidRDefault="00BF1128" w:rsidP="00EE6A22">
            <w:pPr>
              <w:pStyle w:val="11"/>
              <w:numPr>
                <w:ilvl w:val="0"/>
                <w:numId w:val="18"/>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8"/>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8"/>
              </w:numPr>
              <w:jc w:val="both"/>
            </w:pPr>
            <w:r w:rsidRPr="00493355">
              <w:t xml:space="preserve">ведут диалог-расспрос о дне рождения; </w:t>
            </w:r>
          </w:p>
          <w:p w:rsidR="00BF1128" w:rsidRPr="00493355" w:rsidRDefault="00BF1128" w:rsidP="00EE6A22">
            <w:pPr>
              <w:pStyle w:val="11"/>
              <w:numPr>
                <w:ilvl w:val="0"/>
                <w:numId w:val="18"/>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8"/>
              </w:numPr>
              <w:jc w:val="both"/>
            </w:pPr>
            <w:r w:rsidRPr="00493355">
              <w:t>выражают согласие/несогласие с предложениями;</w:t>
            </w:r>
          </w:p>
          <w:p w:rsidR="00BF1128" w:rsidRPr="00493355" w:rsidRDefault="00BF1128" w:rsidP="00EE6A22">
            <w:pPr>
              <w:pStyle w:val="11"/>
              <w:numPr>
                <w:ilvl w:val="0"/>
                <w:numId w:val="18"/>
              </w:numPr>
              <w:jc w:val="both"/>
            </w:pPr>
            <w:r w:rsidRPr="00493355">
              <w:t xml:space="preserve">описывают тематические картинки, события; </w:t>
            </w:r>
          </w:p>
          <w:p w:rsidR="00BF1128" w:rsidRPr="00493355" w:rsidRDefault="00BF1128" w:rsidP="00EE6A22">
            <w:pPr>
              <w:pStyle w:val="11"/>
              <w:numPr>
                <w:ilvl w:val="0"/>
                <w:numId w:val="18"/>
              </w:numPr>
              <w:jc w:val="both"/>
            </w:pPr>
            <w:r w:rsidRPr="00493355">
              <w:t>начинают, ведут и заканчивают диалог в стандартной ситуации заказа еды/напитков в ресторане, объяснения способа приготовления блюд;</w:t>
            </w:r>
          </w:p>
          <w:p w:rsidR="00BF1128" w:rsidRPr="00493355" w:rsidRDefault="00BF1128" w:rsidP="00EE6A22">
            <w:pPr>
              <w:pStyle w:val="11"/>
              <w:numPr>
                <w:ilvl w:val="0"/>
                <w:numId w:val="18"/>
              </w:numPr>
              <w:jc w:val="both"/>
            </w:pPr>
            <w:r w:rsidRPr="00493355">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BF1128" w:rsidRPr="00493355" w:rsidRDefault="00BF1128" w:rsidP="00EE6A22">
            <w:pPr>
              <w:pStyle w:val="11"/>
              <w:numPr>
                <w:ilvl w:val="0"/>
                <w:numId w:val="18"/>
              </w:numPr>
              <w:jc w:val="both"/>
            </w:pPr>
            <w:r w:rsidRPr="00493355">
              <w:t>пишут небольшой рассказ о типичном дне, статью об идеальном дне;</w:t>
            </w:r>
          </w:p>
          <w:p w:rsidR="00BF1128" w:rsidRPr="00493355" w:rsidRDefault="00BF1128" w:rsidP="00EE6A22">
            <w:pPr>
              <w:pStyle w:val="11"/>
              <w:numPr>
                <w:ilvl w:val="0"/>
                <w:numId w:val="18"/>
              </w:numPr>
              <w:jc w:val="both"/>
            </w:pPr>
            <w:r w:rsidRPr="00493355">
              <w:t>описывают результаты анкетирования;</w:t>
            </w:r>
          </w:p>
          <w:p w:rsidR="00BF1128" w:rsidRPr="00493355" w:rsidRDefault="00BF1128" w:rsidP="00EE6A22">
            <w:pPr>
              <w:pStyle w:val="11"/>
              <w:numPr>
                <w:ilvl w:val="0"/>
                <w:numId w:val="18"/>
              </w:numPr>
              <w:jc w:val="both"/>
            </w:pPr>
            <w:r w:rsidRPr="00493355">
              <w:t>составляют список покупок;</w:t>
            </w:r>
          </w:p>
          <w:p w:rsidR="00BF1128" w:rsidRPr="00493355" w:rsidRDefault="00BF1128" w:rsidP="00EE6A22">
            <w:pPr>
              <w:pStyle w:val="11"/>
              <w:numPr>
                <w:ilvl w:val="0"/>
                <w:numId w:val="18"/>
              </w:numPr>
              <w:jc w:val="both"/>
            </w:pPr>
            <w:r w:rsidRPr="00493355">
              <w:t xml:space="preserve">пишут рекламное объявление, рецепт; </w:t>
            </w:r>
          </w:p>
          <w:p w:rsidR="00BF1128" w:rsidRPr="00493355" w:rsidRDefault="00BF1128" w:rsidP="00EE6A22">
            <w:pPr>
              <w:pStyle w:val="11"/>
              <w:numPr>
                <w:ilvl w:val="0"/>
                <w:numId w:val="18"/>
              </w:numPr>
              <w:jc w:val="both"/>
            </w:pPr>
            <w:r w:rsidRPr="00493355">
              <w:t>произносят и различают на слух звуки /</w:t>
            </w:r>
            <w:r w:rsidRPr="00493355">
              <w:rPr>
                <w:lang w:val="en-US"/>
              </w:rPr>
              <w:t>s</w:t>
            </w:r>
            <w:r w:rsidRPr="00493355">
              <w:t>/, /</w:t>
            </w:r>
            <w:r w:rsidRPr="00493355">
              <w:rPr>
                <w:lang w:val="en-US"/>
              </w:rPr>
              <w:t>z</w:t>
            </w:r>
            <w:r w:rsidRPr="00493355">
              <w:t>/, /</w:t>
            </w:r>
            <w:r w:rsidRPr="00493355">
              <w:rPr>
                <w:lang w:val="en-US"/>
              </w:rPr>
              <w:t>Iz</w:t>
            </w:r>
            <w:r w:rsidRPr="00493355">
              <w:t>/, /</w:t>
            </w:r>
            <w:r w:rsidRPr="00493355">
              <w:rPr>
                <w:lang w:val="en-US"/>
              </w:rPr>
              <w:t>n</w:t>
            </w:r>
            <w:r w:rsidRPr="00493355">
              <w:t>/, /Î/, /{/, /ö/;</w:t>
            </w:r>
          </w:p>
          <w:p w:rsidR="00BF1128" w:rsidRPr="00493355" w:rsidRDefault="00BF1128" w:rsidP="00EE6A22">
            <w:pPr>
              <w:pStyle w:val="11"/>
              <w:numPr>
                <w:ilvl w:val="0"/>
                <w:numId w:val="18"/>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8"/>
              </w:numPr>
              <w:jc w:val="both"/>
            </w:pPr>
            <w:r w:rsidRPr="00493355">
              <w:t xml:space="preserve">правильно употребляют в речи  предлоги времени </w:t>
            </w:r>
            <w:r w:rsidRPr="00493355">
              <w:rPr>
                <w:i/>
                <w:iCs/>
                <w:lang w:val="en-US"/>
              </w:rPr>
              <w:t>Present</w:t>
            </w:r>
            <w:r w:rsidRPr="00493355">
              <w:rPr>
                <w:i/>
                <w:iCs/>
              </w:rPr>
              <w:t xml:space="preserve"> </w:t>
            </w:r>
            <w:r w:rsidRPr="00493355">
              <w:rPr>
                <w:i/>
                <w:iCs/>
                <w:lang w:val="en-US"/>
              </w:rPr>
              <w:t>Simple</w:t>
            </w:r>
            <w:r w:rsidRPr="00493355">
              <w:t>; наречия времени; слова-связки; исчисляемы/неисчисляемые существительные;</w:t>
            </w:r>
            <w:r w:rsidRPr="00493355">
              <w:rPr>
                <w:i/>
                <w:iCs/>
              </w:rPr>
              <w:t xml:space="preserve"> </w:t>
            </w:r>
            <w:r w:rsidRPr="00493355">
              <w:rPr>
                <w:i/>
                <w:iCs/>
                <w:lang w:val="en-US"/>
              </w:rPr>
              <w:t>Present</w:t>
            </w:r>
            <w:r w:rsidRPr="00493355">
              <w:rPr>
                <w:i/>
                <w:iCs/>
              </w:rPr>
              <w:t xml:space="preserve"> </w:t>
            </w:r>
            <w:r w:rsidRPr="00493355">
              <w:rPr>
                <w:i/>
                <w:iCs/>
                <w:lang w:val="en-US"/>
              </w:rPr>
              <w:t>Simple</w:t>
            </w:r>
            <w:r w:rsidRPr="00493355">
              <w:rPr>
                <w:i/>
                <w:iCs/>
              </w:rPr>
              <w:t xml:space="preserve"> </w:t>
            </w:r>
            <w:r w:rsidRPr="00493355">
              <w:rPr>
                <w:lang w:val="en-US"/>
              </w:rPr>
              <w:t>vs</w:t>
            </w:r>
            <w:r w:rsidRPr="00493355">
              <w:rPr>
                <w:i/>
                <w:iCs/>
              </w:rPr>
              <w:t xml:space="preserve"> </w:t>
            </w:r>
            <w:r w:rsidRPr="00493355">
              <w:rPr>
                <w:i/>
                <w:iCs/>
                <w:lang w:val="en-US"/>
              </w:rPr>
              <w:t>Present</w:t>
            </w:r>
            <w:r w:rsidRPr="00493355">
              <w:rPr>
                <w:i/>
                <w:iCs/>
              </w:rPr>
              <w:t xml:space="preserve"> </w:t>
            </w:r>
            <w:r w:rsidRPr="00493355">
              <w:rPr>
                <w:i/>
                <w:iCs/>
                <w:lang w:val="en-US"/>
              </w:rPr>
              <w:t>Continuous</w:t>
            </w:r>
            <w:r w:rsidRPr="00493355">
              <w:t>;</w:t>
            </w:r>
          </w:p>
          <w:p w:rsidR="00BF1128" w:rsidRPr="00493355" w:rsidRDefault="00BF1128" w:rsidP="00EE6A22">
            <w:pPr>
              <w:pStyle w:val="11"/>
              <w:numPr>
                <w:ilvl w:val="0"/>
                <w:numId w:val="18"/>
              </w:numPr>
              <w:jc w:val="both"/>
            </w:pPr>
            <w:r w:rsidRPr="00493355">
              <w:t>овладевают новыми лексическими единицами по теме и употребляют их в речи;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Школьное образование, школьная жизнь, изучаемые предметы и отношение к ним. Переписка с зарубежными сверстниками. Ка</w:t>
            </w:r>
            <w:r>
              <w:t>никулы в различное время года (7</w:t>
            </w:r>
            <w:r w:rsidRPr="00493355">
              <w:t xml:space="preserve">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18"/>
              </w:numPr>
              <w:jc w:val="both"/>
            </w:pPr>
            <w:r w:rsidRPr="00493355">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BF1128" w:rsidRPr="00493355" w:rsidRDefault="00BF1128" w:rsidP="00EE6A22">
            <w:pPr>
              <w:pStyle w:val="11"/>
              <w:numPr>
                <w:ilvl w:val="0"/>
                <w:numId w:val="18"/>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8"/>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8"/>
              </w:numPr>
              <w:jc w:val="both"/>
            </w:pPr>
            <w:r w:rsidRPr="00493355">
              <w:t xml:space="preserve">ведут диалог о правилах поведения в школе/летнем лагере, о планах на будущее; </w:t>
            </w:r>
          </w:p>
          <w:p w:rsidR="00BF1128" w:rsidRPr="00493355" w:rsidRDefault="00BF1128" w:rsidP="00EE6A22">
            <w:pPr>
              <w:pStyle w:val="11"/>
              <w:numPr>
                <w:ilvl w:val="0"/>
                <w:numId w:val="18"/>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8"/>
              </w:numPr>
              <w:jc w:val="both"/>
            </w:pPr>
            <w:r w:rsidRPr="00493355">
              <w:t xml:space="preserve">описывают тематические картинки, события; </w:t>
            </w:r>
          </w:p>
          <w:p w:rsidR="00BF1128" w:rsidRPr="00493355" w:rsidRDefault="00BF1128" w:rsidP="00EE6A22">
            <w:pPr>
              <w:pStyle w:val="11"/>
              <w:numPr>
                <w:ilvl w:val="0"/>
                <w:numId w:val="18"/>
              </w:numPr>
              <w:jc w:val="both"/>
            </w:pPr>
            <w:r w:rsidRPr="00493355">
              <w:t>начинают, ведут и заканчивают диалог в стандартной ситуации назначения и отмены встреч;</w:t>
            </w:r>
          </w:p>
          <w:p w:rsidR="00BF1128" w:rsidRPr="00493355" w:rsidRDefault="00BF1128" w:rsidP="00EE6A22">
            <w:pPr>
              <w:pStyle w:val="11"/>
              <w:numPr>
                <w:ilvl w:val="0"/>
                <w:numId w:val="18"/>
              </w:numPr>
              <w:jc w:val="both"/>
            </w:pPr>
            <w:r w:rsidRPr="00493355">
              <w:t>читают и полностью понимают содержание аутентичного текста по теме (памятка о правилах поведения в школе, диалоги);</w:t>
            </w:r>
          </w:p>
          <w:p w:rsidR="00BF1128" w:rsidRPr="00493355" w:rsidRDefault="00BF1128" w:rsidP="00EE6A22">
            <w:pPr>
              <w:pStyle w:val="11"/>
              <w:numPr>
                <w:ilvl w:val="0"/>
                <w:numId w:val="18"/>
              </w:numPr>
              <w:jc w:val="both"/>
            </w:pPr>
            <w:r w:rsidRPr="00493355">
              <w:t>создают постер: правила поведения в комнате;</w:t>
            </w:r>
          </w:p>
          <w:p w:rsidR="00BF1128" w:rsidRPr="00493355" w:rsidRDefault="00BF1128" w:rsidP="00EE6A22">
            <w:pPr>
              <w:pStyle w:val="11"/>
              <w:numPr>
                <w:ilvl w:val="0"/>
                <w:numId w:val="18"/>
              </w:numPr>
              <w:jc w:val="both"/>
            </w:pPr>
            <w:r w:rsidRPr="00493355">
              <w:t>описывают правила поведения в летнем лагере;</w:t>
            </w:r>
          </w:p>
          <w:p w:rsidR="00BF1128" w:rsidRPr="00493355" w:rsidRDefault="00BF1128" w:rsidP="00EE6A22">
            <w:pPr>
              <w:pStyle w:val="11"/>
              <w:numPr>
                <w:ilvl w:val="0"/>
                <w:numId w:val="18"/>
              </w:numPr>
              <w:jc w:val="both"/>
            </w:pPr>
            <w:r w:rsidRPr="00493355">
              <w:t xml:space="preserve">пишут с опорой на образец личное письмо с употреблением формул речевого этикета о планах на будущее; </w:t>
            </w:r>
          </w:p>
          <w:p w:rsidR="00BF1128" w:rsidRPr="00493355" w:rsidRDefault="00BF1128" w:rsidP="00EE6A22">
            <w:pPr>
              <w:pStyle w:val="11"/>
              <w:numPr>
                <w:ilvl w:val="0"/>
                <w:numId w:val="18"/>
              </w:numPr>
              <w:jc w:val="both"/>
            </w:pPr>
            <w:r w:rsidRPr="00493355">
              <w:t>произносят и различают на слух звуки /</w:t>
            </w:r>
            <w:r w:rsidRPr="00493355">
              <w:rPr>
                <w:lang w:val="en-US"/>
              </w:rPr>
              <w:t>I</w:t>
            </w:r>
            <w:r w:rsidRPr="00493355">
              <w:t>/, /</w:t>
            </w:r>
            <w:r w:rsidRPr="00493355">
              <w:rPr>
                <w:lang w:val="en-US"/>
              </w:rPr>
              <w:t>i</w:t>
            </w:r>
            <w:r w:rsidRPr="00493355">
              <w:t>:/, /ö/;</w:t>
            </w:r>
          </w:p>
          <w:p w:rsidR="00BF1128" w:rsidRPr="00493355" w:rsidRDefault="00BF1128" w:rsidP="00EE6A22">
            <w:pPr>
              <w:pStyle w:val="11"/>
              <w:numPr>
                <w:ilvl w:val="0"/>
                <w:numId w:val="18"/>
              </w:numPr>
              <w:jc w:val="both"/>
            </w:pPr>
            <w:r w:rsidRPr="00493355">
              <w:t xml:space="preserve">правильно употребляют в речи предлоги времени </w:t>
            </w:r>
            <w:r w:rsidRPr="00493355">
              <w:rPr>
                <w:i/>
                <w:iCs/>
                <w:lang w:val="en-US"/>
              </w:rPr>
              <w:t>Present</w:t>
            </w:r>
            <w:r w:rsidRPr="00493355">
              <w:rPr>
                <w:i/>
                <w:iCs/>
              </w:rPr>
              <w:t xml:space="preserve"> </w:t>
            </w:r>
            <w:r w:rsidRPr="00493355">
              <w:rPr>
                <w:i/>
                <w:iCs/>
                <w:lang w:val="en-US"/>
              </w:rPr>
              <w:t>Simple</w:t>
            </w:r>
            <w:r w:rsidRPr="00493355">
              <w:t xml:space="preserve">, наречия времени, </w:t>
            </w:r>
            <w:r w:rsidRPr="00493355">
              <w:rPr>
                <w:i/>
                <w:iCs/>
                <w:lang w:val="en-US"/>
              </w:rPr>
              <w:t>must</w:t>
            </w:r>
            <w:r w:rsidRPr="00493355">
              <w:t>/</w:t>
            </w:r>
            <w:r w:rsidRPr="00493355">
              <w:rPr>
                <w:i/>
                <w:iCs/>
                <w:lang w:val="en-US"/>
              </w:rPr>
              <w:t>mustn</w:t>
            </w:r>
            <w:r w:rsidRPr="00493355">
              <w:rPr>
                <w:i/>
                <w:iCs/>
              </w:rPr>
              <w:t>’</w:t>
            </w:r>
            <w:r w:rsidRPr="00493355">
              <w:rPr>
                <w:i/>
                <w:iCs/>
                <w:lang w:val="en-US"/>
              </w:rPr>
              <w:t>t</w:t>
            </w:r>
            <w:r w:rsidRPr="00493355">
              <w:t>/</w:t>
            </w:r>
            <w:r w:rsidRPr="00493355">
              <w:rPr>
                <w:i/>
                <w:iCs/>
                <w:lang w:val="en-US"/>
              </w:rPr>
              <w:t>can</w:t>
            </w:r>
            <w:r w:rsidRPr="00493355">
              <w:rPr>
                <w:i/>
                <w:iCs/>
              </w:rPr>
              <w:t>’</w:t>
            </w:r>
            <w:r w:rsidRPr="00493355">
              <w:rPr>
                <w:i/>
                <w:iCs/>
                <w:lang w:val="en-US"/>
              </w:rPr>
              <w:t>t</w:t>
            </w:r>
            <w:r w:rsidRPr="00493355">
              <w:t xml:space="preserve">, </w:t>
            </w:r>
            <w:r w:rsidRPr="00493355">
              <w:rPr>
                <w:i/>
                <w:iCs/>
                <w:lang w:val="en-US"/>
              </w:rPr>
              <w:t>have</w:t>
            </w:r>
            <w:r w:rsidRPr="00493355">
              <w:rPr>
                <w:i/>
                <w:iCs/>
              </w:rPr>
              <w:t xml:space="preserve"> </w:t>
            </w:r>
            <w:r w:rsidRPr="00493355">
              <w:rPr>
                <w:i/>
                <w:iCs/>
                <w:lang w:val="en-US"/>
              </w:rPr>
              <w:t>to</w:t>
            </w:r>
            <w:r w:rsidRPr="00493355">
              <w:t>/</w:t>
            </w:r>
            <w:r w:rsidRPr="00493355">
              <w:rPr>
                <w:i/>
                <w:iCs/>
                <w:lang w:val="en-US"/>
              </w:rPr>
              <w:t>don</w:t>
            </w:r>
            <w:r w:rsidRPr="00493355">
              <w:rPr>
                <w:i/>
                <w:iCs/>
              </w:rPr>
              <w:t>’</w:t>
            </w:r>
            <w:r w:rsidRPr="00493355">
              <w:rPr>
                <w:i/>
                <w:iCs/>
                <w:lang w:val="en-US"/>
              </w:rPr>
              <w:t>t</w:t>
            </w:r>
            <w:r w:rsidRPr="00493355">
              <w:rPr>
                <w:i/>
                <w:iCs/>
              </w:rPr>
              <w:t xml:space="preserve"> </w:t>
            </w:r>
            <w:r w:rsidRPr="00493355">
              <w:rPr>
                <w:i/>
                <w:iCs/>
                <w:lang w:val="en-US"/>
              </w:rPr>
              <w:t>have</w:t>
            </w:r>
            <w:r w:rsidRPr="00493355">
              <w:rPr>
                <w:i/>
                <w:iCs/>
              </w:rPr>
              <w:t xml:space="preserve"> </w:t>
            </w:r>
            <w:r w:rsidRPr="00493355">
              <w:rPr>
                <w:i/>
                <w:iCs/>
                <w:lang w:val="en-US"/>
              </w:rPr>
              <w:t>to</w:t>
            </w:r>
            <w:r w:rsidRPr="00493355">
              <w:t>/</w:t>
            </w:r>
            <w:r w:rsidRPr="00493355">
              <w:rPr>
                <w:i/>
                <w:iCs/>
                <w:lang w:val="en-US"/>
              </w:rPr>
              <w:t>needn</w:t>
            </w:r>
            <w:r w:rsidRPr="00493355">
              <w:rPr>
                <w:i/>
                <w:iCs/>
              </w:rPr>
              <w:t>’</w:t>
            </w:r>
            <w:r w:rsidRPr="00493355">
              <w:rPr>
                <w:i/>
                <w:iCs/>
                <w:lang w:val="en-US"/>
              </w:rPr>
              <w:t>t</w:t>
            </w:r>
            <w:r w:rsidRPr="00493355">
              <w:t>;</w:t>
            </w:r>
          </w:p>
          <w:p w:rsidR="00BF1128" w:rsidRPr="00493355" w:rsidRDefault="00BF1128" w:rsidP="00EE6A22">
            <w:pPr>
              <w:pStyle w:val="11"/>
              <w:numPr>
                <w:ilvl w:val="0"/>
                <w:numId w:val="18"/>
              </w:numPr>
              <w:jc w:val="both"/>
            </w:pPr>
            <w:r w:rsidRPr="00493355">
              <w:t>овладевают новыми лексическими единицами по теме и употребляют их в речи;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w:t>
            </w:r>
            <w:r>
              <w:t>7</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18"/>
              </w:numPr>
              <w:jc w:val="both"/>
            </w:pPr>
            <w:r w:rsidRPr="00493355">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BF1128" w:rsidRPr="00493355" w:rsidRDefault="00BF1128" w:rsidP="00EE6A22">
            <w:pPr>
              <w:pStyle w:val="11"/>
              <w:numPr>
                <w:ilvl w:val="0"/>
                <w:numId w:val="18"/>
              </w:numPr>
              <w:jc w:val="both"/>
            </w:pPr>
            <w:r w:rsidRPr="00493355">
              <w:t>воспринимают на слух и правильно воспроизводят реплики из диалога;</w:t>
            </w:r>
          </w:p>
          <w:p w:rsidR="00BF1128" w:rsidRPr="00493355" w:rsidRDefault="00BF1128" w:rsidP="00EE6A22">
            <w:pPr>
              <w:pStyle w:val="11"/>
              <w:numPr>
                <w:ilvl w:val="0"/>
                <w:numId w:val="18"/>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8"/>
              </w:numPr>
              <w:jc w:val="both"/>
            </w:pPr>
            <w:r w:rsidRPr="00493355">
              <w:t xml:space="preserve">ведут диалог, объясняют маршруты проезда; </w:t>
            </w:r>
          </w:p>
          <w:p w:rsidR="00BF1128" w:rsidRPr="00493355" w:rsidRDefault="00BF1128" w:rsidP="00EE6A22">
            <w:pPr>
              <w:pStyle w:val="11"/>
              <w:numPr>
                <w:ilvl w:val="0"/>
                <w:numId w:val="18"/>
              </w:numPr>
              <w:jc w:val="both"/>
            </w:pPr>
            <w:r w:rsidRPr="00493355">
              <w:t>расспрашивают собеседника и отвечают на его вопросы о способах передвижения по городу, запрашивают нужную информацию;</w:t>
            </w:r>
          </w:p>
          <w:p w:rsidR="00BF1128" w:rsidRPr="00493355" w:rsidRDefault="00BF1128" w:rsidP="00EE6A22">
            <w:pPr>
              <w:pStyle w:val="11"/>
              <w:numPr>
                <w:ilvl w:val="0"/>
                <w:numId w:val="18"/>
              </w:numPr>
              <w:jc w:val="both"/>
            </w:pPr>
            <w:r w:rsidRPr="00493355">
              <w:t xml:space="preserve">описывают тематические картинки, события, знаменитостей; </w:t>
            </w:r>
          </w:p>
          <w:p w:rsidR="00BF1128" w:rsidRPr="00493355" w:rsidRDefault="00BF1128" w:rsidP="00EE6A22">
            <w:pPr>
              <w:pStyle w:val="11"/>
              <w:numPr>
                <w:ilvl w:val="0"/>
                <w:numId w:val="18"/>
              </w:numPr>
              <w:jc w:val="both"/>
            </w:pPr>
            <w:r w:rsidRPr="00493355">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BF1128" w:rsidRPr="00493355" w:rsidRDefault="00BF1128" w:rsidP="00EE6A22">
            <w:pPr>
              <w:pStyle w:val="11"/>
              <w:numPr>
                <w:ilvl w:val="0"/>
                <w:numId w:val="18"/>
              </w:numPr>
              <w:jc w:val="both"/>
            </w:pPr>
            <w:r w:rsidRPr="00493355">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BF1128" w:rsidRPr="00493355" w:rsidRDefault="00BF1128" w:rsidP="00EE6A22">
            <w:pPr>
              <w:pStyle w:val="11"/>
              <w:numPr>
                <w:ilvl w:val="0"/>
                <w:numId w:val="18"/>
              </w:numPr>
              <w:jc w:val="both"/>
            </w:pPr>
            <w:r w:rsidRPr="00493355">
              <w:t>проводят опрос учащихся;</w:t>
            </w:r>
          </w:p>
          <w:p w:rsidR="00BF1128" w:rsidRPr="00493355" w:rsidRDefault="00BF1128" w:rsidP="00EE6A22">
            <w:pPr>
              <w:pStyle w:val="11"/>
              <w:numPr>
                <w:ilvl w:val="0"/>
                <w:numId w:val="18"/>
              </w:numPr>
              <w:jc w:val="both"/>
            </w:pPr>
            <w:r w:rsidRPr="00493355">
              <w:t>описывают явления, делают презентацию, основываясь на межпредметных знаниях (география/иностранный язык);</w:t>
            </w:r>
          </w:p>
          <w:p w:rsidR="00BF1128" w:rsidRPr="00493355" w:rsidRDefault="00BF1128" w:rsidP="00EE6A22">
            <w:pPr>
              <w:pStyle w:val="11"/>
              <w:numPr>
                <w:ilvl w:val="0"/>
                <w:numId w:val="18"/>
              </w:numPr>
              <w:jc w:val="both"/>
            </w:pPr>
            <w:r w:rsidRPr="00493355">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BF1128" w:rsidRPr="00493355" w:rsidRDefault="00BF1128" w:rsidP="00EE6A22">
            <w:pPr>
              <w:pStyle w:val="11"/>
              <w:numPr>
                <w:ilvl w:val="0"/>
                <w:numId w:val="18"/>
              </w:numPr>
              <w:jc w:val="both"/>
            </w:pPr>
            <w:r w:rsidRPr="00493355">
              <w:t>правильно читают сложные числительные;</w:t>
            </w:r>
          </w:p>
          <w:p w:rsidR="00BF1128" w:rsidRPr="00493355" w:rsidRDefault="00BF1128" w:rsidP="00EE6A22">
            <w:pPr>
              <w:pStyle w:val="11"/>
              <w:numPr>
                <w:ilvl w:val="0"/>
                <w:numId w:val="18"/>
              </w:numPr>
              <w:jc w:val="both"/>
            </w:pPr>
            <w:r w:rsidRPr="00493355">
              <w:t>описывают свою комнату на основе плана, картинки, место в городе;</w:t>
            </w:r>
          </w:p>
          <w:p w:rsidR="00BF1128" w:rsidRPr="00493355" w:rsidRDefault="00BF1128" w:rsidP="00EE6A22">
            <w:pPr>
              <w:pStyle w:val="11"/>
              <w:numPr>
                <w:ilvl w:val="0"/>
                <w:numId w:val="18"/>
              </w:numPr>
              <w:jc w:val="both"/>
            </w:pPr>
            <w:r w:rsidRPr="00493355">
              <w:t>составляют и правильно оформляют информацию о погоде;</w:t>
            </w:r>
          </w:p>
          <w:p w:rsidR="00BF1128" w:rsidRPr="00493355" w:rsidRDefault="00BF1128" w:rsidP="00EE6A22">
            <w:pPr>
              <w:pStyle w:val="11"/>
              <w:numPr>
                <w:ilvl w:val="0"/>
                <w:numId w:val="18"/>
              </w:numPr>
              <w:jc w:val="both"/>
            </w:pPr>
            <w:r w:rsidRPr="00493355">
              <w:t>произносят и различают на слух звуки /</w:t>
            </w:r>
            <w:r w:rsidRPr="00493355">
              <w:rPr>
                <w:lang w:val="en-US"/>
              </w:rPr>
              <w:t>w</w:t>
            </w:r>
            <w:r w:rsidRPr="00493355">
              <w:t>/, /</w:t>
            </w:r>
            <w:r w:rsidRPr="00493355">
              <w:rPr>
                <w:lang w:val="en-US"/>
              </w:rPr>
              <w:t>A</w:t>
            </w:r>
            <w:r w:rsidRPr="00493355">
              <w:t>:/, /ö/, /</w:t>
            </w:r>
            <w:r w:rsidRPr="00493355">
              <w:rPr>
                <w:lang w:val="en-US"/>
              </w:rPr>
              <w:t>Id</w:t>
            </w:r>
            <w:r w:rsidRPr="00493355">
              <w:t>/, /</w:t>
            </w:r>
            <w:r w:rsidRPr="00493355">
              <w:rPr>
                <w:lang w:val="en-US"/>
              </w:rPr>
              <w:t>t</w:t>
            </w:r>
            <w:r w:rsidRPr="00493355">
              <w:t>/, /</w:t>
            </w:r>
            <w:r w:rsidRPr="00493355">
              <w:rPr>
                <w:lang w:val="en-US"/>
              </w:rPr>
              <w:t>d</w:t>
            </w:r>
            <w:r w:rsidRPr="00493355">
              <w:t>/;</w:t>
            </w:r>
          </w:p>
          <w:p w:rsidR="00BF1128" w:rsidRPr="00493355" w:rsidRDefault="00BF1128" w:rsidP="00EE6A22">
            <w:pPr>
              <w:pStyle w:val="11"/>
              <w:numPr>
                <w:ilvl w:val="0"/>
                <w:numId w:val="18"/>
              </w:numPr>
              <w:jc w:val="both"/>
            </w:pPr>
            <w:r w:rsidRPr="00493355">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BF1128" w:rsidRPr="00493355" w:rsidRDefault="00BF1128" w:rsidP="00EE6A22">
            <w:pPr>
              <w:pStyle w:val="11"/>
              <w:numPr>
                <w:ilvl w:val="0"/>
                <w:numId w:val="18"/>
              </w:numPr>
              <w:jc w:val="both"/>
            </w:pPr>
            <w:r w:rsidRPr="00493355">
              <w:t xml:space="preserve">правильно употребляют в речи </w:t>
            </w:r>
            <w:r w:rsidRPr="00493355">
              <w:rPr>
                <w:i/>
                <w:iCs/>
              </w:rPr>
              <w:t xml:space="preserve">an, some, any, </w:t>
            </w:r>
            <w:r w:rsidRPr="00493355">
              <w:rPr>
                <w:i/>
                <w:iCs/>
                <w:lang w:val="en-US"/>
              </w:rPr>
              <w:t>can</w:t>
            </w:r>
            <w:r w:rsidRPr="00493355">
              <w:rPr>
                <w:i/>
                <w:iCs/>
              </w:rPr>
              <w:t xml:space="preserve">, </w:t>
            </w:r>
            <w:r w:rsidRPr="00493355">
              <w:rPr>
                <w:i/>
                <w:iCs/>
                <w:lang w:val="en-US"/>
              </w:rPr>
              <w:t>Past</w:t>
            </w:r>
            <w:r w:rsidRPr="00493355">
              <w:rPr>
                <w:i/>
                <w:iCs/>
              </w:rPr>
              <w:t xml:space="preserve"> </w:t>
            </w:r>
            <w:r w:rsidRPr="00493355">
              <w:rPr>
                <w:i/>
                <w:iCs/>
                <w:lang w:val="en-US"/>
              </w:rPr>
              <w:t>Simple</w:t>
            </w:r>
            <w:r w:rsidRPr="00493355">
              <w:rPr>
                <w:i/>
                <w:iCs/>
              </w:rPr>
              <w:t xml:space="preserve"> </w:t>
            </w:r>
            <w:r w:rsidRPr="00493355">
              <w:t>(правильных глаголов),</w:t>
            </w:r>
            <w:r w:rsidRPr="00493355">
              <w:rPr>
                <w:i/>
                <w:iCs/>
              </w:rPr>
              <w:t xml:space="preserve"> </w:t>
            </w:r>
            <w:r w:rsidRPr="00493355">
              <w:rPr>
                <w:i/>
                <w:iCs/>
                <w:lang w:val="en-US"/>
              </w:rPr>
              <w:t>Present</w:t>
            </w:r>
            <w:r w:rsidRPr="00493355">
              <w:rPr>
                <w:i/>
                <w:iCs/>
              </w:rPr>
              <w:t xml:space="preserve"> </w:t>
            </w:r>
            <w:r w:rsidRPr="00493355">
              <w:rPr>
                <w:i/>
                <w:iCs/>
                <w:lang w:val="en-US"/>
              </w:rPr>
              <w:t>Continuous</w:t>
            </w:r>
            <w:r w:rsidRPr="00493355">
              <w:rPr>
                <w:i/>
                <w:iCs/>
              </w:rPr>
              <w:t xml:space="preserve"> </w:t>
            </w:r>
            <w:r w:rsidRPr="00493355">
              <w:t>(в значении будущего времени),</w:t>
            </w:r>
            <w:r w:rsidRPr="00493355">
              <w:rPr>
                <w:i/>
                <w:iCs/>
              </w:rPr>
              <w:t xml:space="preserve"> </w:t>
            </w:r>
            <w:r w:rsidRPr="00493355">
              <w:rPr>
                <w:i/>
                <w:iCs/>
                <w:lang w:val="en-US"/>
              </w:rPr>
              <w:t>going</w:t>
            </w:r>
            <w:r w:rsidRPr="00493355">
              <w:rPr>
                <w:i/>
                <w:iCs/>
              </w:rPr>
              <w:t xml:space="preserve"> </w:t>
            </w:r>
            <w:r w:rsidRPr="00493355">
              <w:rPr>
                <w:i/>
                <w:iCs/>
                <w:lang w:val="en-US"/>
              </w:rPr>
              <w:t>to</w:t>
            </w:r>
            <w:r w:rsidRPr="00493355">
              <w:rPr>
                <w:i/>
                <w:iCs/>
              </w:rPr>
              <w:t xml:space="preserve">; </w:t>
            </w:r>
            <w:r w:rsidRPr="00493355">
              <w:t>предлоги места, степени сравнения прилагательных, повелительные предложения;</w:t>
            </w:r>
          </w:p>
          <w:p w:rsidR="00BF1128" w:rsidRPr="00493355" w:rsidRDefault="00BF1128" w:rsidP="00EE6A22">
            <w:pPr>
              <w:pStyle w:val="11"/>
              <w:numPr>
                <w:ilvl w:val="0"/>
                <w:numId w:val="18"/>
              </w:numPr>
              <w:jc w:val="both"/>
            </w:pPr>
            <w:r w:rsidRPr="00493355">
              <w:t>овладевают новыми лексическими единицами по теме и употребляют их в речи;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 xml:space="preserve">Средства массовой информации и коммуникации (пресса, </w:t>
            </w:r>
            <w:r>
              <w:t>телевидение, радио, Интернет) (3</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18"/>
              </w:numPr>
              <w:tabs>
                <w:tab w:val="left" w:pos="612"/>
                <w:tab w:val="left" w:pos="5954"/>
                <w:tab w:val="left" w:pos="6096"/>
                <w:tab w:val="left" w:pos="6379"/>
              </w:tabs>
              <w:ind w:right="323"/>
              <w:jc w:val="both"/>
            </w:pPr>
            <w:r w:rsidRPr="00493355">
              <w:t>воспринимают на слух и выборочно понимают аудиотексты, записывают на слух необходимую информацию;</w:t>
            </w:r>
          </w:p>
          <w:p w:rsidR="00BF1128" w:rsidRPr="00493355" w:rsidRDefault="00BF1128" w:rsidP="00EE6A22">
            <w:pPr>
              <w:pStyle w:val="11"/>
              <w:numPr>
                <w:ilvl w:val="0"/>
                <w:numId w:val="18"/>
              </w:numPr>
              <w:tabs>
                <w:tab w:val="left" w:pos="612"/>
                <w:tab w:val="left" w:pos="5954"/>
                <w:tab w:val="left" w:pos="6096"/>
                <w:tab w:val="left" w:pos="6379"/>
                <w:tab w:val="left" w:pos="6804"/>
              </w:tabs>
              <w:jc w:val="both"/>
            </w:pPr>
            <w:r w:rsidRPr="00493355">
              <w:t>ведут диалоги, выражая свои предпочтения, предлагая для просмотра те или иные телепередачи;</w:t>
            </w:r>
          </w:p>
          <w:p w:rsidR="00BF1128" w:rsidRPr="00493355" w:rsidRDefault="00BF1128" w:rsidP="00EE6A22">
            <w:pPr>
              <w:pStyle w:val="11"/>
              <w:numPr>
                <w:ilvl w:val="0"/>
                <w:numId w:val="18"/>
              </w:numPr>
              <w:tabs>
                <w:tab w:val="left" w:pos="612"/>
                <w:tab w:val="left" w:pos="5954"/>
                <w:tab w:val="left" w:pos="6096"/>
                <w:tab w:val="left" w:pos="6379"/>
                <w:tab w:val="left" w:pos="6804"/>
              </w:tabs>
              <w:jc w:val="both"/>
            </w:pPr>
            <w:r w:rsidRPr="00493355">
              <w:t>читают и полностью понимают диалог;</w:t>
            </w:r>
          </w:p>
          <w:p w:rsidR="00BF1128" w:rsidRPr="00493355" w:rsidRDefault="00BF1128" w:rsidP="00EE6A22">
            <w:pPr>
              <w:pStyle w:val="11"/>
              <w:numPr>
                <w:ilvl w:val="0"/>
                <w:numId w:val="18"/>
              </w:numPr>
              <w:tabs>
                <w:tab w:val="left" w:pos="612"/>
                <w:tab w:val="left" w:pos="5954"/>
                <w:tab w:val="left" w:pos="6096"/>
                <w:tab w:val="left" w:pos="6379"/>
                <w:tab w:val="left" w:pos="6804"/>
              </w:tabs>
              <w:jc w:val="both"/>
            </w:pPr>
            <w:r w:rsidRPr="00493355">
              <w:t>пишут анализ опроса одноклассников о предпочтениях в телепрограммах;</w:t>
            </w:r>
          </w:p>
          <w:p w:rsidR="00BF1128" w:rsidRPr="00493355" w:rsidRDefault="00BF1128" w:rsidP="00EE6A22">
            <w:pPr>
              <w:pStyle w:val="11"/>
              <w:numPr>
                <w:ilvl w:val="0"/>
                <w:numId w:val="18"/>
              </w:numPr>
              <w:tabs>
                <w:tab w:val="left" w:pos="612"/>
                <w:tab w:val="left" w:pos="5954"/>
                <w:tab w:val="left" w:pos="6096"/>
                <w:tab w:val="left" w:pos="6379"/>
                <w:tab w:val="left" w:pos="6804"/>
              </w:tabs>
              <w:ind w:right="-204"/>
              <w:jc w:val="both"/>
            </w:pPr>
            <w:r w:rsidRPr="00493355">
              <w:t xml:space="preserve">овладевают, тренируют и правильно употребляют в речи </w:t>
            </w:r>
            <w:r w:rsidRPr="00493355">
              <w:rPr>
                <w:i/>
                <w:iCs/>
                <w:lang w:val="en-US"/>
              </w:rPr>
              <w:t>Present</w:t>
            </w:r>
            <w:r w:rsidRPr="00493355">
              <w:rPr>
                <w:i/>
                <w:iCs/>
              </w:rPr>
              <w:t xml:space="preserve"> </w:t>
            </w:r>
            <w:r w:rsidRPr="00493355">
              <w:rPr>
                <w:i/>
                <w:iCs/>
                <w:lang w:val="en-US"/>
              </w:rPr>
              <w:t>Simple</w:t>
            </w:r>
            <w:r w:rsidRPr="00493355">
              <w:rPr>
                <w:i/>
                <w:iCs/>
              </w:rPr>
              <w:t xml:space="preserve"> </w:t>
            </w:r>
            <w:r w:rsidRPr="00493355">
              <w:t>(краткие ответы);</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w:t>
            </w:r>
            <w:r>
              <w:t>ад в науку и мировую культуру (37</w:t>
            </w:r>
            <w:r w:rsidRPr="00493355">
              <w:t>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18"/>
              </w:numPr>
              <w:jc w:val="both"/>
            </w:pPr>
            <w:r w:rsidRPr="00493355">
              <w:t>воспринимают на слух и выборочно понимают аудиотексты, относящиеся к разным коммуникативным типам речи;</w:t>
            </w:r>
          </w:p>
          <w:p w:rsidR="00BF1128" w:rsidRPr="00493355" w:rsidRDefault="00BF1128" w:rsidP="00EE6A22">
            <w:pPr>
              <w:pStyle w:val="11"/>
              <w:numPr>
                <w:ilvl w:val="0"/>
                <w:numId w:val="18"/>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8"/>
              </w:numPr>
              <w:jc w:val="both"/>
            </w:pPr>
            <w:r w:rsidRPr="00493355">
              <w:t>описывают тематические картинки;</w:t>
            </w:r>
          </w:p>
          <w:p w:rsidR="00BF1128" w:rsidRPr="00493355" w:rsidRDefault="00BF1128" w:rsidP="00EE6A22">
            <w:pPr>
              <w:pStyle w:val="11"/>
              <w:numPr>
                <w:ilvl w:val="0"/>
                <w:numId w:val="18"/>
              </w:numPr>
              <w:jc w:val="both"/>
            </w:pPr>
            <w:r w:rsidRPr="00493355">
              <w:t>представляют монологическое высказывание о реалиях своей страны и стран изучаемого языка;</w:t>
            </w:r>
          </w:p>
          <w:p w:rsidR="00BF1128" w:rsidRPr="00493355" w:rsidRDefault="00BF1128" w:rsidP="00EE6A22">
            <w:pPr>
              <w:pStyle w:val="11"/>
              <w:numPr>
                <w:ilvl w:val="0"/>
                <w:numId w:val="18"/>
              </w:numPr>
              <w:jc w:val="both"/>
            </w:pPr>
            <w:r w:rsidRPr="00493355">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BF1128" w:rsidRPr="00493355" w:rsidRDefault="00BF1128" w:rsidP="00EE6A22">
            <w:pPr>
              <w:pStyle w:val="11"/>
              <w:numPr>
                <w:ilvl w:val="0"/>
                <w:numId w:val="18"/>
              </w:numPr>
              <w:jc w:val="both"/>
            </w:pPr>
            <w:r w:rsidRPr="00493355">
              <w:t>узнают об особенностях образа жизни, быта и культуры стран изучаемого языка;</w:t>
            </w:r>
          </w:p>
          <w:p w:rsidR="00BF1128" w:rsidRPr="00493355" w:rsidRDefault="00BF1128" w:rsidP="00EE6A22">
            <w:pPr>
              <w:pStyle w:val="11"/>
              <w:numPr>
                <w:ilvl w:val="0"/>
                <w:numId w:val="18"/>
              </w:numPr>
              <w:jc w:val="both"/>
            </w:pPr>
            <w:r w:rsidRPr="00493355">
              <w:t>формируют представление о сходстве и различиях в традициях своей страны и стран изучаемого языка;</w:t>
            </w:r>
          </w:p>
          <w:p w:rsidR="00BF1128" w:rsidRPr="00493355" w:rsidRDefault="00BF1128" w:rsidP="00EE6A22">
            <w:pPr>
              <w:pStyle w:val="11"/>
              <w:numPr>
                <w:ilvl w:val="0"/>
                <w:numId w:val="18"/>
              </w:numPr>
              <w:jc w:val="both"/>
            </w:pPr>
            <w:r w:rsidRPr="00493355">
              <w:t>понимают роль владения иностранным языком в современном мире;</w:t>
            </w:r>
          </w:p>
          <w:p w:rsidR="00BF1128" w:rsidRPr="00493355" w:rsidRDefault="00BF1128" w:rsidP="00EE6A22">
            <w:pPr>
              <w:pStyle w:val="11"/>
              <w:numPr>
                <w:ilvl w:val="0"/>
                <w:numId w:val="18"/>
              </w:numPr>
              <w:jc w:val="both"/>
            </w:pPr>
            <w:r w:rsidRPr="00493355">
              <w:t>пишут электронные письма по предложенной тематике;</w:t>
            </w:r>
          </w:p>
          <w:p w:rsidR="00BF1128" w:rsidRPr="00493355" w:rsidRDefault="00BF1128" w:rsidP="00EE6A22">
            <w:pPr>
              <w:numPr>
                <w:ilvl w:val="0"/>
                <w:numId w:val="18"/>
              </w:numPr>
              <w:jc w:val="both"/>
            </w:pPr>
            <w:r w:rsidRPr="00493355">
              <w:t xml:space="preserve">выполняют индивидуальные, парные и групповые проекты </w:t>
            </w:r>
          </w:p>
        </w:tc>
      </w:tr>
    </w:tbl>
    <w:p w:rsidR="00BF1128" w:rsidRPr="00493355" w:rsidRDefault="00BF1128" w:rsidP="00E026B5">
      <w:pPr>
        <w:pStyle w:val="Heading3"/>
        <w:jc w:val="center"/>
        <w:rPr>
          <w:rFonts w:ascii="Times New Roman" w:hAnsi="Times New Roman" w:cs="Times New Roman"/>
          <w:b w:val="0"/>
          <w:bCs w:val="0"/>
          <w:sz w:val="24"/>
          <w:szCs w:val="24"/>
        </w:rPr>
      </w:pPr>
      <w:r w:rsidRPr="00493355">
        <w:rPr>
          <w:rFonts w:ascii="Times New Roman" w:hAnsi="Times New Roman" w:cs="Times New Roman"/>
          <w:b w:val="0"/>
          <w:bCs w:val="0"/>
          <w:sz w:val="24"/>
          <w:szCs w:val="24"/>
        </w:rPr>
        <w:t>Тематическое планирование 7 класс (102 часа)</w:t>
      </w:r>
    </w:p>
    <w:tbl>
      <w:tblPr>
        <w:tblpPr w:leftFromText="180" w:rightFromText="180" w:vertAnchor="text" w:horzAnchor="margin" w:tblpX="40" w:tblpY="286"/>
        <w:tblOverlap w:val="neve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8"/>
        <w:gridCol w:w="11520"/>
      </w:tblGrid>
      <w:tr w:rsidR="00BF1128" w:rsidRPr="00493355">
        <w:tc>
          <w:tcPr>
            <w:tcW w:w="2988" w:type="dxa"/>
          </w:tcPr>
          <w:p w:rsidR="00BF1128" w:rsidRPr="00493355" w:rsidRDefault="00BF1128" w:rsidP="00EE6A22">
            <w:pPr>
              <w:jc w:val="center"/>
            </w:pPr>
            <w:r w:rsidRPr="00493355">
              <w:t>Содержание курса</w:t>
            </w:r>
          </w:p>
        </w:tc>
        <w:tc>
          <w:tcPr>
            <w:tcW w:w="11520" w:type="dxa"/>
          </w:tcPr>
          <w:p w:rsidR="00BF1128" w:rsidRPr="00493355" w:rsidRDefault="00BF1128" w:rsidP="00EE6A22">
            <w:pPr>
              <w:jc w:val="center"/>
            </w:pPr>
            <w:r w:rsidRPr="00493355">
              <w:t>Характеристика основных видов деятельности (на уровне УУД)</w:t>
            </w:r>
          </w:p>
        </w:tc>
      </w:tr>
      <w:tr w:rsidR="00BF1128" w:rsidRPr="00493355">
        <w:tc>
          <w:tcPr>
            <w:tcW w:w="2988" w:type="dxa"/>
          </w:tcPr>
          <w:p w:rsidR="00BF1128" w:rsidRPr="00493355" w:rsidRDefault="00BF1128" w:rsidP="00EE6A22">
            <w:pPr>
              <w:jc w:val="both"/>
            </w:pPr>
            <w:r w:rsidRPr="00493355">
              <w:t>Межличностные взаимоотношения в семье, со сверстниками; решение конфликтных ситуаций. Внешность</w:t>
            </w:r>
            <w:r>
              <w:t xml:space="preserve"> и черты характера человека  (10</w:t>
            </w:r>
            <w:r w:rsidRPr="00493355">
              <w:t xml:space="preserve">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19"/>
              </w:numPr>
              <w:jc w:val="both"/>
            </w:pPr>
            <w:r w:rsidRPr="00493355">
              <w:t xml:space="preserve">описывают увлечения и образ жизни подростка; внешность и характер людей; </w:t>
            </w:r>
          </w:p>
          <w:p w:rsidR="00BF1128" w:rsidRPr="00493355" w:rsidRDefault="00BF1128" w:rsidP="00EE6A22">
            <w:pPr>
              <w:pStyle w:val="11"/>
              <w:numPr>
                <w:ilvl w:val="0"/>
                <w:numId w:val="19"/>
              </w:numPr>
              <w:jc w:val="both"/>
            </w:pPr>
            <w:r w:rsidRPr="00493355">
              <w:t>перефразируют информацию в тексте с опорой на образец;</w:t>
            </w:r>
          </w:p>
          <w:p w:rsidR="00BF1128" w:rsidRPr="00493355" w:rsidRDefault="00BF1128" w:rsidP="00EE6A22">
            <w:pPr>
              <w:pStyle w:val="11"/>
              <w:numPr>
                <w:ilvl w:val="0"/>
                <w:numId w:val="19"/>
              </w:numPr>
              <w:jc w:val="both"/>
            </w:pPr>
            <w:r w:rsidRPr="00493355">
              <w:t>начинают, ведут/продолжают и заканчивают диалоги в стандартных ситуациях общения (дают инструкции, выражают благодарность и восхищение);</w:t>
            </w:r>
          </w:p>
          <w:p w:rsidR="00BF1128" w:rsidRPr="00493355" w:rsidRDefault="00BF1128" w:rsidP="00EE6A22">
            <w:pPr>
              <w:pStyle w:val="11"/>
              <w:numPr>
                <w:ilvl w:val="0"/>
                <w:numId w:val="19"/>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9"/>
              </w:numPr>
              <w:jc w:val="both"/>
            </w:pPr>
            <w:r w:rsidRPr="00493355">
              <w:t>воспринимают на слух и правильно повторяют звуки и интонацию предложений;</w:t>
            </w:r>
          </w:p>
          <w:p w:rsidR="00BF1128" w:rsidRPr="00493355" w:rsidRDefault="00BF1128" w:rsidP="00EE6A22">
            <w:pPr>
              <w:pStyle w:val="11"/>
              <w:numPr>
                <w:ilvl w:val="0"/>
                <w:numId w:val="19"/>
              </w:numPr>
              <w:jc w:val="both"/>
            </w:pPr>
            <w:r w:rsidRPr="00493355">
              <w:t>воспринимают на слух и выборочно понимают с опорой на зрительную наглядность аудиотексты, выделяя нужную информацию;</w:t>
            </w:r>
          </w:p>
          <w:p w:rsidR="00BF1128" w:rsidRPr="00493355" w:rsidRDefault="00BF1128" w:rsidP="00EE6A22">
            <w:pPr>
              <w:pStyle w:val="11"/>
              <w:numPr>
                <w:ilvl w:val="0"/>
                <w:numId w:val="19"/>
              </w:numPr>
              <w:jc w:val="both"/>
            </w:pPr>
            <w:r w:rsidRPr="00493355">
              <w:t>читают аутентичные тексты разных жанров и стилей (статьи, диалоги, рассказы) с разной глубиной понимания;</w:t>
            </w:r>
          </w:p>
          <w:p w:rsidR="00BF1128" w:rsidRPr="00493355" w:rsidRDefault="00BF1128" w:rsidP="00EE6A22">
            <w:pPr>
              <w:pStyle w:val="11"/>
              <w:numPr>
                <w:ilvl w:val="0"/>
                <w:numId w:val="19"/>
              </w:numPr>
              <w:jc w:val="both"/>
            </w:pPr>
            <w:r w:rsidRPr="00493355">
              <w:t>оценивают прочитанную информацию и выражают своё мнение;</w:t>
            </w:r>
          </w:p>
          <w:p w:rsidR="00BF1128" w:rsidRPr="00493355" w:rsidRDefault="00BF1128" w:rsidP="00EE6A22">
            <w:pPr>
              <w:pStyle w:val="11"/>
              <w:numPr>
                <w:ilvl w:val="0"/>
                <w:numId w:val="19"/>
              </w:numPr>
              <w:jc w:val="both"/>
            </w:pPr>
            <w:r w:rsidRPr="00493355">
              <w:t>пишут электронные письма: а) другу, б) о туристических достопримечательностях, аттракционах;</w:t>
            </w:r>
          </w:p>
          <w:p w:rsidR="00BF1128" w:rsidRPr="00493355" w:rsidRDefault="00BF1128" w:rsidP="00EE6A22">
            <w:pPr>
              <w:pStyle w:val="11"/>
              <w:numPr>
                <w:ilvl w:val="0"/>
                <w:numId w:val="19"/>
              </w:numPr>
              <w:jc w:val="both"/>
            </w:pPr>
            <w:r w:rsidRPr="00493355">
              <w:t>пишут эссе о любимом герое книги;</w:t>
            </w:r>
          </w:p>
          <w:p w:rsidR="00BF1128" w:rsidRPr="00493355" w:rsidRDefault="00BF1128" w:rsidP="00EE6A22">
            <w:pPr>
              <w:pStyle w:val="11"/>
              <w:numPr>
                <w:ilvl w:val="0"/>
                <w:numId w:val="19"/>
              </w:numPr>
              <w:jc w:val="both"/>
            </w:pPr>
            <w:r w:rsidRPr="00493355">
              <w:t>пишут статью об идеальном герое;</w:t>
            </w:r>
          </w:p>
          <w:p w:rsidR="00BF1128" w:rsidRPr="00493355" w:rsidRDefault="00BF1128" w:rsidP="00EE6A22">
            <w:pPr>
              <w:pStyle w:val="11"/>
              <w:numPr>
                <w:ilvl w:val="0"/>
                <w:numId w:val="19"/>
              </w:numPr>
              <w:jc w:val="both"/>
            </w:pPr>
            <w:r w:rsidRPr="00493355">
              <w:t>распознают на слух и адекватно произносят звуки /</w:t>
            </w:r>
            <w:r w:rsidRPr="00493355">
              <w:rPr>
                <w:lang w:val="en-US"/>
              </w:rPr>
              <w:t>A</w:t>
            </w:r>
            <w:r w:rsidRPr="00493355">
              <w:t>:/, /ö/, /</w:t>
            </w:r>
            <w:r w:rsidRPr="00493355">
              <w:rPr>
                <w:lang w:val="en-US"/>
              </w:rPr>
              <w:t>s</w:t>
            </w:r>
            <w:r w:rsidRPr="00493355">
              <w:t>/, /</w:t>
            </w:r>
            <w:r w:rsidRPr="00493355">
              <w:rPr>
                <w:lang w:val="en-US"/>
              </w:rPr>
              <w:t>z</w:t>
            </w:r>
            <w:r w:rsidRPr="00493355">
              <w:t>/;</w:t>
            </w:r>
          </w:p>
          <w:p w:rsidR="00BF1128" w:rsidRPr="00493355" w:rsidRDefault="00BF1128" w:rsidP="00EE6A22">
            <w:pPr>
              <w:pStyle w:val="11"/>
              <w:numPr>
                <w:ilvl w:val="0"/>
                <w:numId w:val="19"/>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19"/>
              </w:numPr>
              <w:jc w:val="both"/>
            </w:pPr>
            <w:r w:rsidRPr="00493355">
              <w:t>изучают относительные местоимения, наречия, причастия настоящего и прошедшего времени и практикуются в их правильном употреблении в речи;</w:t>
            </w:r>
          </w:p>
          <w:p w:rsidR="00BF1128" w:rsidRPr="00493355" w:rsidRDefault="00BF1128" w:rsidP="00EE6A22">
            <w:pPr>
              <w:pStyle w:val="11"/>
              <w:numPr>
                <w:ilvl w:val="0"/>
                <w:numId w:val="19"/>
              </w:numPr>
              <w:jc w:val="both"/>
            </w:pPr>
            <w:r w:rsidRPr="00493355">
              <w:t>соблюдают правильный порядок прилагательных</w:t>
            </w:r>
          </w:p>
        </w:tc>
      </w:tr>
      <w:tr w:rsidR="00BF1128" w:rsidRPr="00493355">
        <w:tc>
          <w:tcPr>
            <w:tcW w:w="2988" w:type="dxa"/>
          </w:tcPr>
          <w:p w:rsidR="00BF1128" w:rsidRPr="00493355" w:rsidRDefault="00BF1128" w:rsidP="00EE6A22">
            <w:pPr>
              <w:jc w:val="both"/>
              <w:rPr>
                <w:lang w:val="en-US"/>
              </w:rPr>
            </w:pPr>
            <w:r w:rsidRPr="00493355">
              <w:t>Досуг и увлечения (чтение, кино, театр, музеи, музыка). Виды отдыха, путешествия. Молодёжная мода. Покупки</w:t>
            </w:r>
            <w:r w:rsidRPr="00493355">
              <w:rPr>
                <w:lang w:val="en-US"/>
              </w:rPr>
              <w:t xml:space="preserve"> (</w:t>
            </w:r>
            <w:r>
              <w:t>21</w:t>
            </w:r>
            <w:r w:rsidRPr="00493355">
              <w:rPr>
                <w:lang w:val="en-US"/>
              </w:rPr>
              <w:t xml:space="preserve"> </w:t>
            </w:r>
            <w:r w:rsidRPr="00493355">
              <w:t>ч</w:t>
            </w:r>
            <w:r w:rsidRPr="00493355">
              <w:rPr>
                <w:lang w:val="en-US"/>
              </w:rPr>
              <w:t>).</w:t>
            </w:r>
          </w:p>
          <w:p w:rsidR="00BF1128" w:rsidRPr="00493355" w:rsidRDefault="00BF1128" w:rsidP="00EE6A22">
            <w:pPr>
              <w:jc w:val="both"/>
              <w:rPr>
                <w:lang w:val="en-US"/>
              </w:rPr>
            </w:pPr>
          </w:p>
          <w:p w:rsidR="00BF1128" w:rsidRPr="00493355" w:rsidRDefault="00BF1128" w:rsidP="00EE6A22">
            <w:pPr>
              <w:jc w:val="both"/>
              <w:rPr>
                <w:lang w:val="en-US"/>
              </w:rPr>
            </w:pPr>
          </w:p>
        </w:tc>
        <w:tc>
          <w:tcPr>
            <w:tcW w:w="11520" w:type="dxa"/>
          </w:tcPr>
          <w:p w:rsidR="00BF1128" w:rsidRPr="00493355" w:rsidRDefault="00BF1128" w:rsidP="00EE6A22">
            <w:pPr>
              <w:pStyle w:val="11"/>
              <w:numPr>
                <w:ilvl w:val="0"/>
                <w:numId w:val="19"/>
              </w:numPr>
              <w:jc w:val="both"/>
            </w:pPr>
            <w:r w:rsidRPr="00493355">
              <w:t>расспрашивают собеседника и отвечают на его вопросы, высказывают свою точку зрения об образе жизни;</w:t>
            </w:r>
          </w:p>
          <w:p w:rsidR="00BF1128" w:rsidRPr="00493355" w:rsidRDefault="00BF1128" w:rsidP="00EE6A22">
            <w:pPr>
              <w:pStyle w:val="11"/>
              <w:numPr>
                <w:ilvl w:val="0"/>
                <w:numId w:val="19"/>
              </w:numPr>
              <w:jc w:val="both"/>
            </w:pPr>
            <w:r w:rsidRPr="00493355">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BF1128" w:rsidRPr="00493355" w:rsidRDefault="00BF1128" w:rsidP="00EE6A22">
            <w:pPr>
              <w:pStyle w:val="11"/>
              <w:numPr>
                <w:ilvl w:val="0"/>
                <w:numId w:val="19"/>
              </w:numPr>
              <w:jc w:val="both"/>
            </w:pPr>
            <w:r w:rsidRPr="00493355">
              <w:t>описывают посещение парка аттракционов;</w:t>
            </w:r>
          </w:p>
          <w:p w:rsidR="00BF1128" w:rsidRPr="00493355" w:rsidRDefault="00BF1128" w:rsidP="00EE6A22">
            <w:pPr>
              <w:pStyle w:val="11"/>
              <w:numPr>
                <w:ilvl w:val="0"/>
                <w:numId w:val="19"/>
              </w:numPr>
              <w:jc w:val="both"/>
            </w:pPr>
            <w:r w:rsidRPr="00493355">
              <w:t>рассказывают о событиях в прошлом;</w:t>
            </w:r>
          </w:p>
          <w:p w:rsidR="00BF1128" w:rsidRPr="00493355" w:rsidRDefault="00BF1128" w:rsidP="00EE6A22">
            <w:pPr>
              <w:pStyle w:val="11"/>
              <w:numPr>
                <w:ilvl w:val="0"/>
                <w:numId w:val="19"/>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9"/>
              </w:numPr>
              <w:jc w:val="both"/>
            </w:pPr>
            <w:r w:rsidRPr="00493355">
              <w:t>воспринимают на слух и правильно повторяют звуки и интонацию предложений;</w:t>
            </w:r>
          </w:p>
          <w:p w:rsidR="00BF1128" w:rsidRPr="00493355" w:rsidRDefault="00BF1128" w:rsidP="00EE6A22">
            <w:pPr>
              <w:pStyle w:val="11"/>
              <w:numPr>
                <w:ilvl w:val="0"/>
                <w:numId w:val="19"/>
              </w:numPr>
              <w:jc w:val="both"/>
            </w:pPr>
            <w:r w:rsidRPr="00493355">
              <w:t>воспринимают на слух и выборочно понимают с опорой на зрительную наглядность аудиотексты, выделяя нужную информацию;</w:t>
            </w:r>
          </w:p>
          <w:p w:rsidR="00BF1128" w:rsidRPr="00493355" w:rsidRDefault="00BF1128" w:rsidP="00EE6A22">
            <w:pPr>
              <w:pStyle w:val="11"/>
              <w:numPr>
                <w:ilvl w:val="0"/>
                <w:numId w:val="19"/>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19"/>
              </w:numPr>
              <w:jc w:val="both"/>
            </w:pPr>
            <w:r w:rsidRPr="00493355">
              <w:t>по звукам, репликам предсказывают содержание текста, предлагают его название;</w:t>
            </w:r>
          </w:p>
          <w:p w:rsidR="00BF1128" w:rsidRPr="00493355" w:rsidRDefault="00BF1128" w:rsidP="00EE6A22">
            <w:pPr>
              <w:pStyle w:val="11"/>
              <w:numPr>
                <w:ilvl w:val="0"/>
                <w:numId w:val="19"/>
              </w:numPr>
              <w:jc w:val="both"/>
            </w:pPr>
            <w:r w:rsidRPr="00493355">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BF1128" w:rsidRPr="00493355" w:rsidRDefault="00BF1128" w:rsidP="00EE6A22">
            <w:pPr>
              <w:pStyle w:val="11"/>
              <w:numPr>
                <w:ilvl w:val="0"/>
                <w:numId w:val="19"/>
              </w:numPr>
              <w:jc w:val="both"/>
            </w:pPr>
            <w:r w:rsidRPr="00493355">
              <w:t>оценивают прочитанную информацию и выражают своё мнение;</w:t>
            </w:r>
          </w:p>
          <w:p w:rsidR="00BF1128" w:rsidRPr="00493355" w:rsidRDefault="00BF1128" w:rsidP="00EE6A22">
            <w:pPr>
              <w:pStyle w:val="11"/>
              <w:numPr>
                <w:ilvl w:val="0"/>
                <w:numId w:val="19"/>
              </w:numPr>
              <w:jc w:val="both"/>
            </w:pPr>
            <w:r w:rsidRPr="00493355">
              <w:t>пишут статью о том, как проводят свободное время; о любимом авторе;</w:t>
            </w:r>
          </w:p>
          <w:p w:rsidR="00BF1128" w:rsidRPr="00493355" w:rsidRDefault="00BF1128" w:rsidP="00EE6A22">
            <w:pPr>
              <w:pStyle w:val="11"/>
              <w:numPr>
                <w:ilvl w:val="0"/>
                <w:numId w:val="19"/>
              </w:numPr>
              <w:jc w:val="both"/>
            </w:pPr>
            <w:r w:rsidRPr="00493355">
              <w:t>составляют план, тезисы письменного сообщения;</w:t>
            </w:r>
          </w:p>
          <w:p w:rsidR="00BF1128" w:rsidRPr="00493355" w:rsidRDefault="00BF1128" w:rsidP="00EE6A22">
            <w:pPr>
              <w:pStyle w:val="11"/>
              <w:numPr>
                <w:ilvl w:val="0"/>
                <w:numId w:val="19"/>
              </w:numPr>
              <w:jc w:val="both"/>
            </w:pPr>
            <w:r w:rsidRPr="00493355">
              <w:t>кратко излагают результаты проектной деятельности;</w:t>
            </w:r>
          </w:p>
          <w:p w:rsidR="00BF1128" w:rsidRPr="00493355" w:rsidRDefault="00BF1128" w:rsidP="00EE6A22">
            <w:pPr>
              <w:pStyle w:val="11"/>
              <w:numPr>
                <w:ilvl w:val="0"/>
                <w:numId w:val="19"/>
              </w:numPr>
              <w:jc w:val="both"/>
            </w:pPr>
            <w:r w:rsidRPr="00493355">
              <w:t>сочиняют рассказ;</w:t>
            </w:r>
          </w:p>
          <w:p w:rsidR="00BF1128" w:rsidRPr="00493355" w:rsidRDefault="00BF1128" w:rsidP="00EE6A22">
            <w:pPr>
              <w:pStyle w:val="11"/>
              <w:numPr>
                <w:ilvl w:val="0"/>
                <w:numId w:val="19"/>
              </w:numPr>
              <w:jc w:val="both"/>
            </w:pPr>
            <w:r w:rsidRPr="00493355">
              <w:t>составляют рекламу парка аттракционов;</w:t>
            </w:r>
          </w:p>
          <w:p w:rsidR="00BF1128" w:rsidRPr="00493355" w:rsidRDefault="00BF1128" w:rsidP="00EE6A22">
            <w:pPr>
              <w:pStyle w:val="11"/>
              <w:numPr>
                <w:ilvl w:val="0"/>
                <w:numId w:val="19"/>
              </w:numPr>
              <w:jc w:val="both"/>
            </w:pPr>
            <w:r w:rsidRPr="00493355">
              <w:t>пишут отзыв на фильм, музыкальный диск;</w:t>
            </w:r>
          </w:p>
          <w:p w:rsidR="00BF1128" w:rsidRPr="00493355" w:rsidRDefault="00BF1128" w:rsidP="00EE6A22">
            <w:pPr>
              <w:pStyle w:val="11"/>
              <w:numPr>
                <w:ilvl w:val="0"/>
                <w:numId w:val="19"/>
              </w:numPr>
              <w:jc w:val="both"/>
            </w:pPr>
            <w:r w:rsidRPr="00493355">
              <w:t>пишут личное электронное письмо другу;</w:t>
            </w:r>
          </w:p>
          <w:p w:rsidR="00BF1128" w:rsidRPr="00493355" w:rsidRDefault="00BF1128" w:rsidP="00EE6A22">
            <w:pPr>
              <w:pStyle w:val="11"/>
              <w:numPr>
                <w:ilvl w:val="0"/>
                <w:numId w:val="19"/>
              </w:numPr>
              <w:jc w:val="both"/>
            </w:pPr>
            <w:r w:rsidRPr="00493355">
              <w:t>распознают на слух и адекватно произносят звуки /</w:t>
            </w:r>
            <w:r w:rsidRPr="00493355">
              <w:rPr>
                <w:lang w:val="en-US"/>
              </w:rPr>
              <w:t>I</w:t>
            </w:r>
            <w:r w:rsidRPr="00493355">
              <w:t>/, /</w:t>
            </w:r>
            <w:r w:rsidRPr="00493355">
              <w:rPr>
                <w:lang w:val="en-US"/>
              </w:rPr>
              <w:t>I</w:t>
            </w:r>
            <w:r w:rsidRPr="00493355">
              <w:t>@/, /</w:t>
            </w:r>
            <w:r w:rsidRPr="00493355">
              <w:rPr>
                <w:lang w:val="en-US"/>
              </w:rPr>
              <w:t>e</w:t>
            </w:r>
            <w:r w:rsidRPr="00493355">
              <w:t>/, /{/, /</w:t>
            </w:r>
            <w:r w:rsidRPr="00493355">
              <w:rPr>
                <w:lang w:val="en-US"/>
              </w:rPr>
              <w:t>O</w:t>
            </w:r>
            <w:r w:rsidRPr="00493355">
              <w:t>:/, /@</w:t>
            </w:r>
            <w:r w:rsidRPr="00493355">
              <w:rPr>
                <w:lang w:val="en-US"/>
              </w:rPr>
              <w:t>U</w:t>
            </w:r>
            <w:r w:rsidRPr="00493355">
              <w:t>/;</w:t>
            </w:r>
          </w:p>
          <w:p w:rsidR="00BF1128" w:rsidRPr="00493355" w:rsidRDefault="00BF1128" w:rsidP="00EE6A22">
            <w:pPr>
              <w:pStyle w:val="11"/>
              <w:numPr>
                <w:ilvl w:val="0"/>
                <w:numId w:val="19"/>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19"/>
              </w:numPr>
              <w:jc w:val="both"/>
            </w:pPr>
            <w:r w:rsidRPr="00493355">
              <w:t xml:space="preserve">изучают </w:t>
            </w:r>
            <w:r w:rsidRPr="00493355">
              <w:rPr>
                <w:i/>
                <w:iCs/>
                <w:lang w:val="en-US"/>
              </w:rPr>
              <w:t>Past</w:t>
            </w:r>
            <w:r w:rsidRPr="00493355">
              <w:rPr>
                <w:i/>
                <w:iCs/>
              </w:rPr>
              <w:t xml:space="preserve"> </w:t>
            </w:r>
            <w:r w:rsidRPr="00493355">
              <w:rPr>
                <w:i/>
                <w:iCs/>
                <w:lang w:val="en-US"/>
              </w:rPr>
              <w:t>Simple</w:t>
            </w:r>
            <w:r w:rsidRPr="00493355">
              <w:rPr>
                <w:i/>
                <w:iCs/>
              </w:rPr>
              <w:t xml:space="preserve">, </w:t>
            </w:r>
            <w:r w:rsidRPr="00493355">
              <w:rPr>
                <w:i/>
                <w:iCs/>
                <w:lang w:val="en-US"/>
              </w:rPr>
              <w:t>used</w:t>
            </w:r>
            <w:r w:rsidRPr="00493355">
              <w:rPr>
                <w:i/>
                <w:iCs/>
              </w:rPr>
              <w:t xml:space="preserve"> </w:t>
            </w:r>
            <w:r w:rsidRPr="00493355">
              <w:rPr>
                <w:i/>
                <w:iCs/>
                <w:lang w:val="en-US"/>
              </w:rPr>
              <w:t>to</w:t>
            </w:r>
            <w:r w:rsidRPr="00493355">
              <w:rPr>
                <w:i/>
                <w:iCs/>
              </w:rPr>
              <w:t xml:space="preserve">, </w:t>
            </w:r>
            <w:r w:rsidRPr="00493355">
              <w:rPr>
                <w:i/>
                <w:iCs/>
                <w:lang w:val="en-US"/>
              </w:rPr>
              <w:t>Present</w:t>
            </w:r>
            <w:r w:rsidRPr="00493355">
              <w:rPr>
                <w:i/>
                <w:iCs/>
              </w:rPr>
              <w:t xml:space="preserve"> </w:t>
            </w:r>
            <w:r w:rsidRPr="00493355">
              <w:rPr>
                <w:i/>
                <w:iCs/>
                <w:lang w:val="en-US"/>
              </w:rPr>
              <w:t>Perfect</w:t>
            </w:r>
            <w:r w:rsidRPr="00493355">
              <w:rPr>
                <w:i/>
                <w:iCs/>
              </w:rPr>
              <w:t xml:space="preserve">, </w:t>
            </w:r>
            <w:r w:rsidRPr="00493355">
              <w:rPr>
                <w:i/>
                <w:iCs/>
                <w:lang w:val="en-US"/>
              </w:rPr>
              <w:t>Present</w:t>
            </w:r>
            <w:r w:rsidRPr="00493355">
              <w:rPr>
                <w:i/>
                <w:iCs/>
              </w:rPr>
              <w:t xml:space="preserve"> </w:t>
            </w:r>
            <w:r w:rsidRPr="00493355">
              <w:rPr>
                <w:i/>
                <w:iCs/>
                <w:lang w:val="en-US"/>
              </w:rPr>
              <w:t>Perfect</w:t>
            </w:r>
            <w:r w:rsidRPr="00493355">
              <w:rPr>
                <w:i/>
                <w:iCs/>
              </w:rPr>
              <w:t xml:space="preserve"> </w:t>
            </w:r>
            <w:r w:rsidRPr="00493355">
              <w:rPr>
                <w:i/>
                <w:iCs/>
                <w:lang w:val="en-US"/>
              </w:rPr>
              <w:t>Continuous</w:t>
            </w:r>
            <w:r w:rsidRPr="00493355">
              <w:rPr>
                <w:i/>
                <w:iCs/>
              </w:rPr>
              <w:t xml:space="preserve">, </w:t>
            </w:r>
            <w:r w:rsidRPr="00493355">
              <w:t>порядок употребления прилагательных и практикуются в их правильном употреблении в речи;</w:t>
            </w:r>
          </w:p>
          <w:p w:rsidR="00BF1128" w:rsidRPr="00493355" w:rsidRDefault="00BF1128" w:rsidP="00EE6A22">
            <w:pPr>
              <w:pStyle w:val="11"/>
              <w:numPr>
                <w:ilvl w:val="0"/>
                <w:numId w:val="19"/>
              </w:numPr>
              <w:jc w:val="both"/>
            </w:pPr>
            <w:r w:rsidRPr="00493355">
              <w:t>изучают способы словообразования прилагательных и практикуются в их правильном употреблении в речи;</w:t>
            </w:r>
          </w:p>
        </w:tc>
      </w:tr>
      <w:tr w:rsidR="00BF1128" w:rsidRPr="00493355">
        <w:tc>
          <w:tcPr>
            <w:tcW w:w="2988" w:type="dxa"/>
          </w:tcPr>
          <w:p w:rsidR="00BF1128" w:rsidRPr="00493355" w:rsidRDefault="00BF1128" w:rsidP="00EE6A22">
            <w:pPr>
              <w:jc w:val="both"/>
            </w:pPr>
            <w:r w:rsidRPr="00493355">
              <w:t>Здоровый образ жизни: режим труда и отдыха, спорт, сбалансированное питание, отказ от вредных привычек (18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19"/>
              </w:numPr>
              <w:jc w:val="both"/>
            </w:pPr>
            <w:r w:rsidRPr="00493355">
              <w:t>расспрашивают собеседника и отвечают на его вопросы, высказывают свою точку зрения о диетах, питании и напитках;</w:t>
            </w:r>
          </w:p>
          <w:p w:rsidR="00BF1128" w:rsidRPr="00493355" w:rsidRDefault="00BF1128" w:rsidP="00EE6A22">
            <w:pPr>
              <w:pStyle w:val="11"/>
              <w:numPr>
                <w:ilvl w:val="0"/>
                <w:numId w:val="19"/>
              </w:numPr>
              <w:jc w:val="both"/>
            </w:pPr>
            <w:r w:rsidRPr="00493355">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BF1128" w:rsidRPr="00493355" w:rsidRDefault="00BF1128" w:rsidP="00EE6A22">
            <w:pPr>
              <w:pStyle w:val="11"/>
              <w:numPr>
                <w:ilvl w:val="0"/>
                <w:numId w:val="19"/>
              </w:numPr>
              <w:jc w:val="both"/>
            </w:pPr>
            <w:r w:rsidRPr="00493355">
              <w:t>описывают признаки стресса;</w:t>
            </w:r>
          </w:p>
          <w:p w:rsidR="00BF1128" w:rsidRPr="00493355" w:rsidRDefault="00BF1128" w:rsidP="00EE6A22">
            <w:pPr>
              <w:pStyle w:val="11"/>
              <w:numPr>
                <w:ilvl w:val="0"/>
                <w:numId w:val="19"/>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19"/>
              </w:numPr>
              <w:jc w:val="both"/>
            </w:pPr>
            <w:r w:rsidRPr="00493355">
              <w:t>воспринимают на слух и правильно повторяют звуки и интонацию предложений;</w:t>
            </w:r>
          </w:p>
          <w:p w:rsidR="00BF1128" w:rsidRPr="00493355" w:rsidRDefault="00BF1128" w:rsidP="00EE6A22">
            <w:pPr>
              <w:pStyle w:val="11"/>
              <w:numPr>
                <w:ilvl w:val="0"/>
                <w:numId w:val="19"/>
              </w:numPr>
              <w:jc w:val="both"/>
            </w:pPr>
            <w:r w:rsidRPr="00493355">
              <w:t>воспринимают на слух и выборочно понимают с опорой на зрительную наглядность аудиотексты, выделяя нужную информацию;</w:t>
            </w:r>
          </w:p>
          <w:p w:rsidR="00BF1128" w:rsidRPr="00493355" w:rsidRDefault="00BF1128" w:rsidP="00EE6A22">
            <w:pPr>
              <w:pStyle w:val="11"/>
              <w:numPr>
                <w:ilvl w:val="0"/>
                <w:numId w:val="19"/>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19"/>
              </w:numPr>
              <w:jc w:val="both"/>
            </w:pPr>
            <w:r w:rsidRPr="00493355">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BF1128" w:rsidRPr="00493355" w:rsidRDefault="00BF1128" w:rsidP="00EE6A22">
            <w:pPr>
              <w:pStyle w:val="11"/>
              <w:numPr>
                <w:ilvl w:val="0"/>
                <w:numId w:val="19"/>
              </w:numPr>
              <w:jc w:val="both"/>
            </w:pPr>
            <w:r w:rsidRPr="00493355">
              <w:t>оценивают прочитанную информацию и выражают своё мнение;</w:t>
            </w:r>
          </w:p>
          <w:p w:rsidR="00BF1128" w:rsidRPr="00493355" w:rsidRDefault="00BF1128" w:rsidP="00EE6A22">
            <w:pPr>
              <w:pStyle w:val="11"/>
              <w:numPr>
                <w:ilvl w:val="0"/>
                <w:numId w:val="19"/>
              </w:numPr>
              <w:jc w:val="both"/>
            </w:pPr>
            <w:r w:rsidRPr="00493355">
              <w:t>пишут статью о том, как справляться со стрессом;</w:t>
            </w:r>
          </w:p>
          <w:p w:rsidR="00BF1128" w:rsidRPr="00493355" w:rsidRDefault="00BF1128" w:rsidP="00EE6A22">
            <w:pPr>
              <w:pStyle w:val="11"/>
              <w:numPr>
                <w:ilvl w:val="0"/>
                <w:numId w:val="19"/>
              </w:numPr>
              <w:jc w:val="both"/>
            </w:pPr>
            <w:r w:rsidRPr="00493355">
              <w:t>составляют план, тезисы устного сообщения;</w:t>
            </w:r>
          </w:p>
          <w:p w:rsidR="00BF1128" w:rsidRPr="00493355" w:rsidRDefault="00BF1128" w:rsidP="00EE6A22">
            <w:pPr>
              <w:pStyle w:val="11"/>
              <w:numPr>
                <w:ilvl w:val="0"/>
                <w:numId w:val="19"/>
              </w:numPr>
              <w:jc w:val="both"/>
            </w:pPr>
            <w:r w:rsidRPr="00493355">
              <w:t>кратко излагают результаты проектной деятельности;</w:t>
            </w:r>
          </w:p>
          <w:p w:rsidR="00BF1128" w:rsidRPr="00493355" w:rsidRDefault="00BF1128" w:rsidP="00EE6A22">
            <w:pPr>
              <w:pStyle w:val="11"/>
              <w:numPr>
                <w:ilvl w:val="0"/>
                <w:numId w:val="19"/>
              </w:numPr>
              <w:jc w:val="both"/>
            </w:pPr>
            <w:r w:rsidRPr="00493355">
              <w:t>сочиняют рассказ;</w:t>
            </w:r>
          </w:p>
          <w:p w:rsidR="00BF1128" w:rsidRPr="00493355" w:rsidRDefault="00BF1128" w:rsidP="00EE6A22">
            <w:pPr>
              <w:pStyle w:val="11"/>
              <w:numPr>
                <w:ilvl w:val="0"/>
                <w:numId w:val="19"/>
              </w:numPr>
              <w:jc w:val="both"/>
            </w:pPr>
            <w:r w:rsidRPr="00493355">
              <w:t>пишут письмо-совет;</w:t>
            </w:r>
          </w:p>
          <w:p w:rsidR="00BF1128" w:rsidRPr="00493355" w:rsidRDefault="00BF1128" w:rsidP="00EE6A22">
            <w:pPr>
              <w:pStyle w:val="11"/>
              <w:numPr>
                <w:ilvl w:val="0"/>
                <w:numId w:val="19"/>
              </w:numPr>
              <w:jc w:val="both"/>
            </w:pPr>
            <w:r w:rsidRPr="00493355">
              <w:t>пишут личное сообщение о привычках питания;</w:t>
            </w:r>
          </w:p>
          <w:p w:rsidR="00BF1128" w:rsidRPr="00493355" w:rsidRDefault="00BF1128" w:rsidP="00EE6A22">
            <w:pPr>
              <w:pStyle w:val="11"/>
              <w:numPr>
                <w:ilvl w:val="0"/>
                <w:numId w:val="19"/>
              </w:numPr>
              <w:jc w:val="both"/>
            </w:pPr>
            <w:r w:rsidRPr="00493355">
              <w:t>составляют список необходимого для каникул;</w:t>
            </w:r>
          </w:p>
          <w:p w:rsidR="00BF1128" w:rsidRPr="00493355" w:rsidRDefault="00BF1128" w:rsidP="00EE6A22">
            <w:pPr>
              <w:pStyle w:val="11"/>
              <w:numPr>
                <w:ilvl w:val="0"/>
                <w:numId w:val="19"/>
              </w:numPr>
              <w:jc w:val="both"/>
            </w:pPr>
            <w:r w:rsidRPr="00493355">
              <w:t>составляют буклет с правилами безопасного поведения;</w:t>
            </w:r>
          </w:p>
          <w:p w:rsidR="00BF1128" w:rsidRPr="00493355" w:rsidRDefault="00BF1128" w:rsidP="00EE6A22">
            <w:pPr>
              <w:pStyle w:val="11"/>
              <w:numPr>
                <w:ilvl w:val="0"/>
                <w:numId w:val="19"/>
              </w:numPr>
              <w:jc w:val="both"/>
            </w:pPr>
            <w:r w:rsidRPr="00493355">
              <w:t>распознают на слух и адекватно произносят звуки /Æ:/, /</w:t>
            </w:r>
            <w:r w:rsidRPr="00493355">
              <w:rPr>
                <w:lang w:val="en-US"/>
              </w:rPr>
              <w:t>O</w:t>
            </w:r>
            <w:r w:rsidRPr="00493355">
              <w:t>:/, /ö/, /</w:t>
            </w:r>
            <w:r w:rsidRPr="00493355">
              <w:rPr>
                <w:lang w:val="en-US"/>
              </w:rPr>
              <w:t>aU</w:t>
            </w:r>
            <w:r w:rsidRPr="00493355">
              <w:t>/;</w:t>
            </w:r>
          </w:p>
          <w:p w:rsidR="00BF1128" w:rsidRPr="00493355" w:rsidRDefault="00BF1128" w:rsidP="00EE6A22">
            <w:pPr>
              <w:pStyle w:val="11"/>
              <w:numPr>
                <w:ilvl w:val="0"/>
                <w:numId w:val="19"/>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19"/>
              </w:numPr>
              <w:jc w:val="both"/>
            </w:pPr>
            <w:r w:rsidRPr="00493355">
              <w:t xml:space="preserve">изучают </w:t>
            </w:r>
            <w:r w:rsidRPr="00493355">
              <w:rPr>
                <w:i/>
                <w:iCs/>
              </w:rPr>
              <w:t xml:space="preserve">should/shouldn’t, </w:t>
            </w:r>
            <w:r w:rsidRPr="00493355">
              <w:rPr>
                <w:i/>
                <w:iCs/>
                <w:lang w:val="en-US"/>
              </w:rPr>
              <w:t>if</w:t>
            </w:r>
            <w:r w:rsidRPr="00493355">
              <w:rPr>
                <w:i/>
                <w:iCs/>
              </w:rPr>
              <w:t>/</w:t>
            </w:r>
            <w:r w:rsidRPr="00493355">
              <w:rPr>
                <w:i/>
                <w:iCs/>
                <w:lang w:val="en-US"/>
              </w:rPr>
              <w:t>unless</w:t>
            </w:r>
            <w:r w:rsidRPr="00493355">
              <w:rPr>
                <w:i/>
                <w:iCs/>
              </w:rPr>
              <w:t xml:space="preserve">, </w:t>
            </w:r>
            <w:r w:rsidRPr="00493355">
              <w:rPr>
                <w:i/>
                <w:iCs/>
                <w:lang w:val="en-US"/>
              </w:rPr>
              <w:t>Conditional</w:t>
            </w:r>
            <w:r w:rsidRPr="00493355">
              <w:rPr>
                <w:i/>
                <w:iCs/>
              </w:rPr>
              <w:t xml:space="preserve"> </w:t>
            </w:r>
            <w:r w:rsidRPr="00493355">
              <w:rPr>
                <w:i/>
                <w:iCs/>
                <w:lang w:val="en-US"/>
              </w:rPr>
              <w:t>I</w:t>
            </w:r>
            <w:r w:rsidRPr="00493355">
              <w:t>;</w:t>
            </w:r>
            <w:r w:rsidRPr="00493355">
              <w:rPr>
                <w:i/>
                <w:iCs/>
              </w:rPr>
              <w:t xml:space="preserve"> </w:t>
            </w:r>
            <w:r w:rsidRPr="00493355">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19"/>
              </w:numPr>
              <w:jc w:val="both"/>
            </w:pPr>
            <w:r w:rsidRPr="00493355">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BF1128" w:rsidRPr="00493355" w:rsidRDefault="00BF1128" w:rsidP="00EE6A22">
            <w:pPr>
              <w:pStyle w:val="11"/>
              <w:numPr>
                <w:ilvl w:val="0"/>
                <w:numId w:val="19"/>
              </w:numPr>
              <w:jc w:val="both"/>
            </w:pPr>
            <w:r w:rsidRPr="00493355">
              <w:t>воспринимают на слух и выборочно понимают необходимую информацию;</w:t>
            </w:r>
          </w:p>
          <w:p w:rsidR="00BF1128" w:rsidRPr="00493355" w:rsidRDefault="00BF1128" w:rsidP="00EE6A22">
            <w:pPr>
              <w:pStyle w:val="11"/>
              <w:numPr>
                <w:ilvl w:val="0"/>
                <w:numId w:val="19"/>
              </w:numPr>
              <w:jc w:val="both"/>
            </w:pPr>
            <w:r w:rsidRPr="00493355">
              <w:t>читают и полностью понимают статью, открытку;</w:t>
            </w:r>
          </w:p>
          <w:p w:rsidR="00BF1128" w:rsidRPr="00493355" w:rsidRDefault="00BF1128" w:rsidP="00EE6A22">
            <w:pPr>
              <w:pStyle w:val="11"/>
              <w:numPr>
                <w:ilvl w:val="0"/>
                <w:numId w:val="19"/>
              </w:numPr>
              <w:jc w:val="both"/>
            </w:pPr>
            <w:r w:rsidRPr="00493355">
              <w:t>пишут эссе, выражая своё мнение к проблеме;</w:t>
            </w:r>
          </w:p>
          <w:p w:rsidR="00BF1128" w:rsidRPr="00493355" w:rsidRDefault="00BF1128" w:rsidP="00EE6A22">
            <w:pPr>
              <w:pStyle w:val="11"/>
              <w:numPr>
                <w:ilvl w:val="0"/>
                <w:numId w:val="19"/>
              </w:numPr>
              <w:jc w:val="both"/>
            </w:pPr>
            <w:r w:rsidRPr="00493355">
              <w:t>подписывают открытку;</w:t>
            </w:r>
          </w:p>
          <w:p w:rsidR="00BF1128" w:rsidRPr="00493355" w:rsidRDefault="00BF1128" w:rsidP="00EE6A22">
            <w:pPr>
              <w:pStyle w:val="11"/>
              <w:numPr>
                <w:ilvl w:val="0"/>
                <w:numId w:val="19"/>
              </w:numPr>
              <w:jc w:val="both"/>
            </w:pPr>
            <w:r w:rsidRPr="00493355">
              <w:t xml:space="preserve">употребляют в речи вводные слова, слова-связки, </w:t>
            </w:r>
            <w:r w:rsidRPr="00493355">
              <w:rPr>
                <w:i/>
                <w:iCs/>
              </w:rPr>
              <w:t>has gone/has been;</w:t>
            </w:r>
          </w:p>
          <w:p w:rsidR="00BF1128" w:rsidRPr="00493355" w:rsidRDefault="00BF1128" w:rsidP="00EE6A22">
            <w:pPr>
              <w:pStyle w:val="11"/>
              <w:numPr>
                <w:ilvl w:val="0"/>
                <w:numId w:val="19"/>
              </w:numPr>
              <w:jc w:val="both"/>
            </w:pPr>
            <w:r w:rsidRPr="00493355">
              <w:t>распознают и употребляют в речи изученные лексические единицы и грамматические конструкции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Вселенная и человек. Природа: флора и фауна. Проблемы экологии. Защита окружающей среды. Климат, погода. Уcловия проживания в городской/с</w:t>
            </w:r>
            <w:r>
              <w:t>ельской местности. Транспорт (12</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19"/>
              </w:numPr>
              <w:jc w:val="both"/>
            </w:pPr>
            <w:r w:rsidRPr="00493355">
              <w:t xml:space="preserve">расспрашивают собеседника и отвечают на его вопросы, высказывают своё мнение об образе жизни в городе и сельской местности; </w:t>
            </w:r>
          </w:p>
          <w:p w:rsidR="00BF1128" w:rsidRPr="00493355" w:rsidRDefault="00BF1128" w:rsidP="00EE6A22">
            <w:pPr>
              <w:pStyle w:val="11"/>
              <w:numPr>
                <w:ilvl w:val="0"/>
                <w:numId w:val="19"/>
              </w:numPr>
              <w:jc w:val="both"/>
            </w:pPr>
            <w:r w:rsidRPr="00493355">
              <w:t>высказывают предположения о событиях в будущем;</w:t>
            </w:r>
          </w:p>
          <w:p w:rsidR="00BF1128" w:rsidRPr="00493355" w:rsidRDefault="00BF1128" w:rsidP="00EE6A22">
            <w:pPr>
              <w:pStyle w:val="11"/>
              <w:numPr>
                <w:ilvl w:val="0"/>
                <w:numId w:val="19"/>
              </w:numPr>
              <w:jc w:val="both"/>
            </w:pPr>
            <w:r w:rsidRPr="00493355">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BF1128" w:rsidRPr="00493355" w:rsidRDefault="00BF1128" w:rsidP="00EE6A22">
            <w:pPr>
              <w:pStyle w:val="11"/>
              <w:numPr>
                <w:ilvl w:val="0"/>
                <w:numId w:val="19"/>
              </w:numPr>
              <w:jc w:val="both"/>
            </w:pPr>
            <w:r w:rsidRPr="00493355">
              <w:t>ведут диалог, выражают своё мнение, соглашаются/не соглашаются с мнением собеседника;</w:t>
            </w:r>
          </w:p>
          <w:p w:rsidR="00BF1128" w:rsidRPr="00493355" w:rsidRDefault="00BF1128" w:rsidP="00EE6A22">
            <w:pPr>
              <w:pStyle w:val="11"/>
              <w:numPr>
                <w:ilvl w:val="0"/>
                <w:numId w:val="19"/>
              </w:numPr>
              <w:jc w:val="both"/>
            </w:pPr>
            <w:r w:rsidRPr="00493355">
              <w:t>предлагают одноклассникам монологическое высказывание по проблеме;</w:t>
            </w:r>
          </w:p>
          <w:p w:rsidR="00BF1128" w:rsidRPr="00493355" w:rsidRDefault="00BF1128" w:rsidP="00EE6A22">
            <w:pPr>
              <w:pStyle w:val="11"/>
              <w:numPr>
                <w:ilvl w:val="0"/>
                <w:numId w:val="19"/>
              </w:numPr>
              <w:jc w:val="both"/>
            </w:pPr>
            <w:r w:rsidRPr="00493355">
              <w:t>воспринимают на слух и выборочно понимают необходимую информацию;</w:t>
            </w:r>
          </w:p>
          <w:p w:rsidR="00BF1128" w:rsidRPr="00493355" w:rsidRDefault="00BF1128" w:rsidP="00EE6A22">
            <w:pPr>
              <w:pStyle w:val="11"/>
              <w:numPr>
                <w:ilvl w:val="0"/>
                <w:numId w:val="19"/>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19"/>
              </w:numPr>
              <w:jc w:val="both"/>
            </w:pPr>
            <w:r w:rsidRPr="00493355">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BF1128" w:rsidRPr="00493355" w:rsidRDefault="00BF1128" w:rsidP="00EE6A22">
            <w:pPr>
              <w:pStyle w:val="11"/>
              <w:numPr>
                <w:ilvl w:val="0"/>
                <w:numId w:val="19"/>
              </w:numPr>
              <w:jc w:val="both"/>
            </w:pPr>
            <w:r w:rsidRPr="00493355">
              <w:t>критически воспринимают прочитанную/услышанную информацию, выражают своё мнение о прочитанном/услышанном;</w:t>
            </w:r>
          </w:p>
          <w:p w:rsidR="00BF1128" w:rsidRPr="00493355" w:rsidRDefault="00BF1128" w:rsidP="00EE6A22">
            <w:pPr>
              <w:pStyle w:val="11"/>
              <w:numPr>
                <w:ilvl w:val="0"/>
                <w:numId w:val="19"/>
              </w:numPr>
              <w:jc w:val="both"/>
            </w:pPr>
            <w:r w:rsidRPr="00493355">
              <w:t>пишут эссе, выражая своё мнение к проблеме;</w:t>
            </w:r>
          </w:p>
          <w:p w:rsidR="00BF1128" w:rsidRPr="00493355" w:rsidRDefault="00BF1128" w:rsidP="00EE6A22">
            <w:pPr>
              <w:pStyle w:val="11"/>
              <w:numPr>
                <w:ilvl w:val="0"/>
                <w:numId w:val="19"/>
              </w:numPr>
              <w:jc w:val="both"/>
            </w:pPr>
            <w:r w:rsidRPr="00493355">
              <w:t>пишут электронное письмо другу о своём образе жизни;</w:t>
            </w:r>
          </w:p>
          <w:p w:rsidR="00BF1128" w:rsidRPr="00EE6A22" w:rsidRDefault="00BF1128" w:rsidP="00EE6A22">
            <w:pPr>
              <w:pStyle w:val="11"/>
              <w:numPr>
                <w:ilvl w:val="0"/>
                <w:numId w:val="19"/>
              </w:numPr>
              <w:jc w:val="both"/>
              <w:rPr>
                <w:lang w:val="en-US"/>
              </w:rPr>
            </w:pPr>
            <w:r w:rsidRPr="00493355">
              <w:t>употребляют</w:t>
            </w:r>
            <w:r w:rsidRPr="00EE6A22">
              <w:rPr>
                <w:lang w:val="en-US"/>
              </w:rPr>
              <w:t xml:space="preserve"> </w:t>
            </w:r>
            <w:r w:rsidRPr="00493355">
              <w:t>в</w:t>
            </w:r>
            <w:r w:rsidRPr="00EE6A22">
              <w:rPr>
                <w:lang w:val="en-US"/>
              </w:rPr>
              <w:t xml:space="preserve"> </w:t>
            </w:r>
            <w:r w:rsidRPr="00493355">
              <w:t>речи</w:t>
            </w:r>
            <w:r w:rsidRPr="00EE6A22">
              <w:rPr>
                <w:lang w:val="en-US"/>
              </w:rPr>
              <w:t xml:space="preserve"> </w:t>
            </w:r>
            <w:r w:rsidRPr="00493355">
              <w:rPr>
                <w:i/>
                <w:iCs/>
                <w:lang w:val="en-US"/>
              </w:rPr>
              <w:t>Present</w:t>
            </w:r>
            <w:r w:rsidRPr="00EE6A22">
              <w:rPr>
                <w:i/>
                <w:iCs/>
                <w:lang w:val="en-US"/>
              </w:rPr>
              <w:t xml:space="preserve"> </w:t>
            </w:r>
            <w:r w:rsidRPr="00493355">
              <w:rPr>
                <w:i/>
                <w:iCs/>
                <w:lang w:val="en-US"/>
              </w:rPr>
              <w:t>Simple</w:t>
            </w:r>
            <w:r w:rsidRPr="00EE6A22">
              <w:rPr>
                <w:i/>
                <w:iCs/>
                <w:lang w:val="en-US"/>
              </w:rPr>
              <w:t xml:space="preserve">, </w:t>
            </w:r>
            <w:r w:rsidRPr="00493355">
              <w:rPr>
                <w:i/>
                <w:iCs/>
                <w:lang w:val="en-US"/>
              </w:rPr>
              <w:t>Present</w:t>
            </w:r>
            <w:r w:rsidRPr="00EE6A22">
              <w:rPr>
                <w:i/>
                <w:iCs/>
                <w:lang w:val="en-US"/>
              </w:rPr>
              <w:t xml:space="preserve"> </w:t>
            </w:r>
            <w:r w:rsidRPr="00493355">
              <w:rPr>
                <w:i/>
                <w:iCs/>
                <w:lang w:val="en-US"/>
              </w:rPr>
              <w:t>Continuous</w:t>
            </w:r>
            <w:r w:rsidRPr="00EE6A22">
              <w:rPr>
                <w:i/>
                <w:iCs/>
                <w:lang w:val="en-US"/>
              </w:rPr>
              <w:t xml:space="preserve">, </w:t>
            </w:r>
            <w:r w:rsidRPr="00493355">
              <w:rPr>
                <w:i/>
                <w:iCs/>
                <w:lang w:val="en-US"/>
              </w:rPr>
              <w:t>Future</w:t>
            </w:r>
            <w:r w:rsidRPr="00EE6A22">
              <w:rPr>
                <w:i/>
                <w:iCs/>
                <w:lang w:val="en-US"/>
              </w:rPr>
              <w:t xml:space="preserve"> </w:t>
            </w:r>
            <w:r w:rsidRPr="00493355">
              <w:rPr>
                <w:i/>
                <w:iCs/>
                <w:lang w:val="en-US"/>
              </w:rPr>
              <w:t>Simple</w:t>
            </w:r>
            <w:r w:rsidRPr="00EE6A22">
              <w:rPr>
                <w:i/>
                <w:iCs/>
                <w:lang w:val="en-US"/>
              </w:rPr>
              <w:t xml:space="preserve">, </w:t>
            </w:r>
            <w:r w:rsidRPr="00493355">
              <w:rPr>
                <w:i/>
                <w:iCs/>
                <w:lang w:val="en-US"/>
              </w:rPr>
              <w:t>Present</w:t>
            </w:r>
            <w:r w:rsidRPr="00EE6A22">
              <w:rPr>
                <w:i/>
                <w:iCs/>
                <w:lang w:val="en-US"/>
              </w:rPr>
              <w:t xml:space="preserve"> </w:t>
            </w:r>
            <w:r w:rsidRPr="00493355">
              <w:rPr>
                <w:i/>
                <w:iCs/>
                <w:lang w:val="en-US"/>
              </w:rPr>
              <w:t>Perfect</w:t>
            </w:r>
            <w:r w:rsidRPr="00EE6A22">
              <w:rPr>
                <w:i/>
                <w:iCs/>
                <w:lang w:val="en-US"/>
              </w:rPr>
              <w:t xml:space="preserve"> </w:t>
            </w:r>
            <w:r w:rsidRPr="00493355">
              <w:rPr>
                <w:i/>
                <w:iCs/>
                <w:lang w:val="en-US"/>
              </w:rPr>
              <w:t>Continuous</w:t>
            </w:r>
            <w:r w:rsidRPr="00EE6A22">
              <w:rPr>
                <w:i/>
                <w:iCs/>
                <w:lang w:val="en-US"/>
              </w:rPr>
              <w:t xml:space="preserve">, </w:t>
            </w:r>
            <w:r w:rsidRPr="00493355">
              <w:rPr>
                <w:i/>
                <w:iCs/>
                <w:lang w:val="en-US"/>
              </w:rPr>
              <w:t>don</w:t>
            </w:r>
            <w:r w:rsidRPr="00EE6A22">
              <w:rPr>
                <w:i/>
                <w:iCs/>
                <w:lang w:val="en-US"/>
              </w:rPr>
              <w:t>’</w:t>
            </w:r>
            <w:r w:rsidRPr="00493355">
              <w:rPr>
                <w:i/>
                <w:iCs/>
                <w:lang w:val="en-US"/>
              </w:rPr>
              <w:t>t</w:t>
            </w:r>
            <w:r w:rsidRPr="00EE6A22">
              <w:rPr>
                <w:i/>
                <w:iCs/>
                <w:lang w:val="en-US"/>
              </w:rPr>
              <w:t xml:space="preserve"> </w:t>
            </w:r>
            <w:r w:rsidRPr="00493355">
              <w:rPr>
                <w:i/>
                <w:iCs/>
                <w:lang w:val="en-US"/>
              </w:rPr>
              <w:t>have</w:t>
            </w:r>
            <w:r w:rsidRPr="00EE6A22">
              <w:rPr>
                <w:i/>
                <w:iCs/>
                <w:lang w:val="en-US"/>
              </w:rPr>
              <w:t xml:space="preserve"> </w:t>
            </w:r>
            <w:r w:rsidRPr="00493355">
              <w:rPr>
                <w:i/>
                <w:iCs/>
                <w:lang w:val="en-US"/>
              </w:rPr>
              <w:t>to</w:t>
            </w:r>
            <w:r w:rsidRPr="00EE6A22">
              <w:rPr>
                <w:lang w:val="en-US"/>
              </w:rPr>
              <w:t xml:space="preserve">, </w:t>
            </w:r>
            <w:r w:rsidRPr="00493355">
              <w:t>разделительные</w:t>
            </w:r>
            <w:r w:rsidRPr="00EE6A22">
              <w:rPr>
                <w:lang w:val="en-US"/>
              </w:rPr>
              <w:t xml:space="preserve"> </w:t>
            </w:r>
            <w:r w:rsidRPr="00493355">
              <w:t>вопросы</w:t>
            </w:r>
            <w:r w:rsidRPr="00EE6A22">
              <w:rPr>
                <w:lang w:val="en-US"/>
              </w:rPr>
              <w:t xml:space="preserve">, </w:t>
            </w:r>
            <w:r w:rsidRPr="00493355">
              <w:t>слова</w:t>
            </w:r>
            <w:r w:rsidRPr="00EE6A22">
              <w:rPr>
                <w:lang w:val="en-US"/>
              </w:rPr>
              <w:t>-</w:t>
            </w:r>
            <w:r w:rsidRPr="00493355">
              <w:t>связки</w:t>
            </w:r>
            <w:r w:rsidRPr="00EE6A22">
              <w:rPr>
                <w:i/>
                <w:iCs/>
                <w:lang w:val="en-US"/>
              </w:rPr>
              <w:t>;</w:t>
            </w:r>
          </w:p>
          <w:p w:rsidR="00BF1128" w:rsidRPr="00493355" w:rsidRDefault="00BF1128" w:rsidP="00EE6A22">
            <w:pPr>
              <w:pStyle w:val="11"/>
              <w:numPr>
                <w:ilvl w:val="0"/>
                <w:numId w:val="19"/>
              </w:numPr>
              <w:jc w:val="both"/>
            </w:pPr>
            <w:r w:rsidRPr="00493355">
              <w:t>распознают и употребляют в речи изученные лексические единицы и грамматические конструкции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Средства массовой информации и коммуникации (пресса, телевидение, радио, Интернет) (1</w:t>
            </w:r>
            <w:r>
              <w:t>6</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19"/>
              </w:numPr>
              <w:jc w:val="both"/>
            </w:pPr>
            <w:r w:rsidRPr="00493355">
              <w:t xml:space="preserve">расспрашивают собеседника и отвечают на его вопросы, высказывают своё мнение о современных технических новинках; </w:t>
            </w:r>
          </w:p>
          <w:p w:rsidR="00BF1128" w:rsidRPr="00493355" w:rsidRDefault="00BF1128" w:rsidP="00EE6A22">
            <w:pPr>
              <w:pStyle w:val="11"/>
              <w:numPr>
                <w:ilvl w:val="0"/>
                <w:numId w:val="19"/>
              </w:numPr>
              <w:jc w:val="both"/>
            </w:pPr>
            <w:r w:rsidRPr="00493355">
              <w:t>высказывают предположения о событиях в будущем;</w:t>
            </w:r>
          </w:p>
          <w:p w:rsidR="00BF1128" w:rsidRPr="00493355" w:rsidRDefault="00BF1128" w:rsidP="00EE6A22">
            <w:pPr>
              <w:pStyle w:val="11"/>
              <w:numPr>
                <w:ilvl w:val="0"/>
                <w:numId w:val="19"/>
              </w:numPr>
              <w:jc w:val="both"/>
            </w:pPr>
            <w:r w:rsidRPr="00493355">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BF1128" w:rsidRPr="00493355" w:rsidRDefault="00BF1128" w:rsidP="00EE6A22">
            <w:pPr>
              <w:pStyle w:val="11"/>
              <w:numPr>
                <w:ilvl w:val="0"/>
                <w:numId w:val="19"/>
              </w:numPr>
              <w:jc w:val="both"/>
            </w:pPr>
            <w:r w:rsidRPr="00493355">
              <w:t>ведут диалог, выражают своё мнение, соглашаются/не соглашаются с мнением собеседника;</w:t>
            </w:r>
          </w:p>
          <w:p w:rsidR="00BF1128" w:rsidRPr="00493355" w:rsidRDefault="00BF1128" w:rsidP="00EE6A22">
            <w:pPr>
              <w:pStyle w:val="11"/>
              <w:numPr>
                <w:ilvl w:val="0"/>
                <w:numId w:val="19"/>
              </w:numPr>
              <w:jc w:val="both"/>
            </w:pPr>
            <w:r w:rsidRPr="00493355">
              <w:t>воспринимают на слух и выборочно понимают необходимую информацию;</w:t>
            </w:r>
          </w:p>
          <w:p w:rsidR="00BF1128" w:rsidRPr="00493355" w:rsidRDefault="00BF1128" w:rsidP="00EE6A22">
            <w:pPr>
              <w:pStyle w:val="11"/>
              <w:numPr>
                <w:ilvl w:val="0"/>
                <w:numId w:val="19"/>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19"/>
              </w:numPr>
              <w:jc w:val="both"/>
            </w:pPr>
            <w:r w:rsidRPr="00493355">
              <w:t>воспринимают на слух и выдвигают предположения о содержании текста с опорой на зрительную наглядность;</w:t>
            </w:r>
          </w:p>
          <w:p w:rsidR="00BF1128" w:rsidRPr="00493355" w:rsidRDefault="00BF1128" w:rsidP="00EE6A22">
            <w:pPr>
              <w:pStyle w:val="11"/>
              <w:numPr>
                <w:ilvl w:val="0"/>
                <w:numId w:val="19"/>
              </w:numPr>
              <w:jc w:val="both"/>
            </w:pPr>
            <w:r w:rsidRPr="00493355">
              <w:t>читают тексты разных жанров и стилей (диалоги, интервью, рассказы, статьи) с разной глубиной понимания прочитанного;</w:t>
            </w:r>
          </w:p>
          <w:p w:rsidR="00BF1128" w:rsidRPr="00493355" w:rsidRDefault="00BF1128" w:rsidP="00EE6A22">
            <w:pPr>
              <w:pStyle w:val="11"/>
              <w:numPr>
                <w:ilvl w:val="0"/>
                <w:numId w:val="19"/>
              </w:numPr>
              <w:jc w:val="both"/>
            </w:pPr>
            <w:r w:rsidRPr="00493355">
              <w:t>критически воспринимают прочитанную/услышанную информацию, выражают своё мнение о прочитанном/услышанном;</w:t>
            </w:r>
          </w:p>
          <w:p w:rsidR="00BF1128" w:rsidRPr="00493355" w:rsidRDefault="00BF1128" w:rsidP="00EE6A22">
            <w:pPr>
              <w:pStyle w:val="11"/>
              <w:numPr>
                <w:ilvl w:val="0"/>
                <w:numId w:val="19"/>
              </w:numPr>
              <w:jc w:val="both"/>
            </w:pPr>
            <w:r w:rsidRPr="00493355">
              <w:t>пишут рассказ;</w:t>
            </w:r>
          </w:p>
          <w:p w:rsidR="00BF1128" w:rsidRPr="00493355" w:rsidRDefault="00BF1128" w:rsidP="00EE6A22">
            <w:pPr>
              <w:pStyle w:val="11"/>
              <w:numPr>
                <w:ilvl w:val="0"/>
                <w:numId w:val="19"/>
              </w:numPr>
              <w:jc w:val="both"/>
            </w:pPr>
            <w:r w:rsidRPr="00493355">
              <w:t>оформляют обложку журнала;</w:t>
            </w:r>
          </w:p>
          <w:p w:rsidR="00BF1128" w:rsidRPr="00493355" w:rsidRDefault="00BF1128" w:rsidP="00EE6A22">
            <w:pPr>
              <w:pStyle w:val="11"/>
              <w:numPr>
                <w:ilvl w:val="0"/>
                <w:numId w:val="19"/>
              </w:numPr>
              <w:jc w:val="both"/>
            </w:pPr>
            <w:r w:rsidRPr="00493355">
              <w:t>пишут новости;</w:t>
            </w:r>
          </w:p>
          <w:p w:rsidR="00BF1128" w:rsidRPr="00493355" w:rsidRDefault="00BF1128" w:rsidP="00EE6A22">
            <w:pPr>
              <w:pStyle w:val="11"/>
              <w:numPr>
                <w:ilvl w:val="0"/>
                <w:numId w:val="19"/>
              </w:numPr>
              <w:jc w:val="both"/>
            </w:pPr>
            <w:r w:rsidRPr="00493355">
              <w:t>пишут небольшой рассказ о событиях в будущем;</w:t>
            </w:r>
          </w:p>
          <w:p w:rsidR="00BF1128" w:rsidRPr="00493355" w:rsidRDefault="00BF1128" w:rsidP="00EE6A22">
            <w:pPr>
              <w:pStyle w:val="11"/>
              <w:numPr>
                <w:ilvl w:val="0"/>
                <w:numId w:val="19"/>
              </w:numPr>
              <w:jc w:val="both"/>
              <w:rPr>
                <w:lang w:val="en-US"/>
              </w:rPr>
            </w:pPr>
            <w:r w:rsidRPr="00493355">
              <w:t>узнают</w:t>
            </w:r>
            <w:r w:rsidRPr="00493355">
              <w:rPr>
                <w:lang w:val="en-US"/>
              </w:rPr>
              <w:t xml:space="preserve">, </w:t>
            </w:r>
            <w:r w:rsidRPr="00493355">
              <w:t>овладевают</w:t>
            </w:r>
            <w:r w:rsidRPr="00493355">
              <w:rPr>
                <w:lang w:val="en-US"/>
              </w:rPr>
              <w:t xml:space="preserve"> </w:t>
            </w:r>
            <w:r w:rsidRPr="00493355">
              <w:t>и</w:t>
            </w:r>
            <w:r w:rsidRPr="00493355">
              <w:rPr>
                <w:lang w:val="en-US"/>
              </w:rPr>
              <w:t xml:space="preserve"> </w:t>
            </w:r>
            <w:r w:rsidRPr="00493355">
              <w:t>употребляют</w:t>
            </w:r>
            <w:r w:rsidRPr="00493355">
              <w:rPr>
                <w:lang w:val="en-US"/>
              </w:rPr>
              <w:t xml:space="preserve"> </w:t>
            </w:r>
            <w:r w:rsidRPr="00493355">
              <w:t>в</w:t>
            </w:r>
            <w:r w:rsidRPr="00493355">
              <w:rPr>
                <w:lang w:val="en-US"/>
              </w:rPr>
              <w:t xml:space="preserve"> </w:t>
            </w:r>
            <w:r w:rsidRPr="00493355">
              <w:t>речи</w:t>
            </w:r>
            <w:r w:rsidRPr="00493355">
              <w:rPr>
                <w:lang w:val="en-US"/>
              </w:rPr>
              <w:t xml:space="preserve">  </w:t>
            </w:r>
            <w:r w:rsidRPr="00493355">
              <w:rPr>
                <w:i/>
                <w:iCs/>
                <w:lang w:val="en-US"/>
              </w:rPr>
              <w:t>Past Continuous, Past Simple, Future forms, Conditional 0, I;</w:t>
            </w:r>
          </w:p>
          <w:p w:rsidR="00BF1128" w:rsidRPr="00493355" w:rsidRDefault="00BF1128" w:rsidP="00EE6A22">
            <w:pPr>
              <w:pStyle w:val="11"/>
              <w:numPr>
                <w:ilvl w:val="0"/>
                <w:numId w:val="19"/>
              </w:numPr>
              <w:jc w:val="both"/>
            </w:pPr>
            <w:r w:rsidRPr="00493355">
              <w:t>распознают и употребляют в речи изученные лексические единицы и грамматические конструкции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t>д в науку и мировую культуру (38</w:t>
            </w:r>
            <w:r w:rsidRPr="00493355">
              <w:t>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19"/>
              </w:numPr>
              <w:jc w:val="both"/>
            </w:pPr>
            <w:r w:rsidRPr="00493355">
              <w:t>воспринимают на слух и выборочно понимают аудиотексты, относящиеся к разным коммуникативным типам речи;</w:t>
            </w:r>
          </w:p>
          <w:p w:rsidR="00BF1128" w:rsidRPr="00493355" w:rsidRDefault="00BF1128" w:rsidP="00EE6A22">
            <w:pPr>
              <w:pStyle w:val="11"/>
              <w:numPr>
                <w:ilvl w:val="0"/>
                <w:numId w:val="19"/>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19"/>
              </w:numPr>
              <w:jc w:val="both"/>
            </w:pPr>
            <w:r w:rsidRPr="00493355">
              <w:t>описывают тематические картинки;</w:t>
            </w:r>
          </w:p>
          <w:p w:rsidR="00BF1128" w:rsidRPr="00493355" w:rsidRDefault="00BF1128" w:rsidP="00EE6A22">
            <w:pPr>
              <w:pStyle w:val="11"/>
              <w:numPr>
                <w:ilvl w:val="0"/>
                <w:numId w:val="19"/>
              </w:numPr>
              <w:jc w:val="both"/>
            </w:pPr>
            <w:r w:rsidRPr="00493355">
              <w:t>представляют монологическое высказывание о реалиях своей страны и стран изучаемого языка;</w:t>
            </w:r>
          </w:p>
          <w:p w:rsidR="00BF1128" w:rsidRPr="00493355" w:rsidRDefault="00BF1128" w:rsidP="00EE6A22">
            <w:pPr>
              <w:pStyle w:val="11"/>
              <w:numPr>
                <w:ilvl w:val="0"/>
                <w:numId w:val="19"/>
              </w:numPr>
              <w:jc w:val="both"/>
            </w:pPr>
            <w:r w:rsidRPr="00493355">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BF1128" w:rsidRPr="00493355" w:rsidRDefault="00BF1128" w:rsidP="00EE6A22">
            <w:pPr>
              <w:pStyle w:val="11"/>
              <w:numPr>
                <w:ilvl w:val="0"/>
                <w:numId w:val="19"/>
              </w:numPr>
              <w:jc w:val="both"/>
            </w:pPr>
            <w:r w:rsidRPr="00493355">
              <w:t>узнают об особенностях образа жизни, быта и культуры стран изучаемого языка;</w:t>
            </w:r>
          </w:p>
          <w:p w:rsidR="00BF1128" w:rsidRPr="00493355" w:rsidRDefault="00BF1128" w:rsidP="00EE6A22">
            <w:pPr>
              <w:pStyle w:val="11"/>
              <w:numPr>
                <w:ilvl w:val="0"/>
                <w:numId w:val="19"/>
              </w:numPr>
              <w:jc w:val="both"/>
            </w:pPr>
            <w:r w:rsidRPr="00493355">
              <w:t>формируют представление о сходстве и различиях в традициях своей страны и стран изучаемого языка;</w:t>
            </w:r>
          </w:p>
          <w:p w:rsidR="00BF1128" w:rsidRPr="00493355" w:rsidRDefault="00BF1128" w:rsidP="00EE6A22">
            <w:pPr>
              <w:pStyle w:val="11"/>
              <w:numPr>
                <w:ilvl w:val="0"/>
                <w:numId w:val="19"/>
              </w:numPr>
              <w:jc w:val="both"/>
            </w:pPr>
            <w:r w:rsidRPr="00493355">
              <w:t>понимают роль владения иностранным языком в современном мире;</w:t>
            </w:r>
          </w:p>
          <w:p w:rsidR="00BF1128" w:rsidRPr="00493355" w:rsidRDefault="00BF1128" w:rsidP="00EE6A22">
            <w:pPr>
              <w:pStyle w:val="11"/>
              <w:numPr>
                <w:ilvl w:val="0"/>
                <w:numId w:val="19"/>
              </w:numPr>
              <w:jc w:val="both"/>
            </w:pPr>
            <w:r w:rsidRPr="00493355">
              <w:t>пишут электронные письма по предложенной тематике;</w:t>
            </w:r>
          </w:p>
          <w:p w:rsidR="00BF1128" w:rsidRPr="00493355" w:rsidRDefault="00BF1128" w:rsidP="00EE6A22">
            <w:pPr>
              <w:numPr>
                <w:ilvl w:val="0"/>
                <w:numId w:val="19"/>
              </w:numPr>
              <w:jc w:val="both"/>
            </w:pPr>
            <w:r w:rsidRPr="00493355">
              <w:t xml:space="preserve">выполняют индивидуальные, парные и групповые проекты </w:t>
            </w:r>
          </w:p>
        </w:tc>
      </w:tr>
    </w:tbl>
    <w:p w:rsidR="00BF1128" w:rsidRPr="00493355" w:rsidRDefault="00BF1128" w:rsidP="00E026B5">
      <w:r w:rsidRPr="00493355">
        <w:t xml:space="preserve">                       </w:t>
      </w:r>
    </w:p>
    <w:p w:rsidR="00BF1128" w:rsidRPr="00493355" w:rsidRDefault="00BF1128" w:rsidP="00E026B5">
      <w:pPr>
        <w:jc w:val="center"/>
      </w:pPr>
      <w:r w:rsidRPr="00493355">
        <w:t>Тематическое планирование 8 класс (102 часа)</w:t>
      </w:r>
    </w:p>
    <w:p w:rsidR="00BF1128" w:rsidRPr="00493355" w:rsidRDefault="00BF1128" w:rsidP="00E026B5">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8"/>
        <w:gridCol w:w="11520"/>
      </w:tblGrid>
      <w:tr w:rsidR="00BF1128" w:rsidRPr="00493355">
        <w:tc>
          <w:tcPr>
            <w:tcW w:w="2988" w:type="dxa"/>
          </w:tcPr>
          <w:p w:rsidR="00BF1128" w:rsidRPr="00493355" w:rsidRDefault="00BF1128" w:rsidP="00EE6A22">
            <w:pPr>
              <w:jc w:val="center"/>
            </w:pPr>
            <w:r w:rsidRPr="00493355">
              <w:t>Содержание курса</w:t>
            </w:r>
          </w:p>
        </w:tc>
        <w:tc>
          <w:tcPr>
            <w:tcW w:w="11520" w:type="dxa"/>
          </w:tcPr>
          <w:p w:rsidR="00BF1128" w:rsidRPr="00493355" w:rsidRDefault="00BF1128" w:rsidP="00EE6A22">
            <w:pPr>
              <w:jc w:val="center"/>
            </w:pPr>
            <w:r w:rsidRPr="00493355">
              <w:t>Характеристика основных видов деятельности (на уровне УУД)</w:t>
            </w:r>
          </w:p>
        </w:tc>
      </w:tr>
      <w:tr w:rsidR="00BF1128" w:rsidRPr="00493355">
        <w:tc>
          <w:tcPr>
            <w:tcW w:w="2988" w:type="dxa"/>
          </w:tcPr>
          <w:p w:rsidR="00BF1128" w:rsidRPr="00493355" w:rsidRDefault="00BF1128" w:rsidP="00EE6A22">
            <w:pPr>
              <w:jc w:val="both"/>
            </w:pPr>
            <w:r w:rsidRPr="00493355">
              <w:t>Межличностные взаимоотношения в семье, со сверстниками; решение конфликтных ситуаций. Внешность и черты характера человека.  (1</w:t>
            </w:r>
            <w:r>
              <w:t>4</w:t>
            </w:r>
            <w:r w:rsidRPr="00493355">
              <w:t xml:space="preserve">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20"/>
              </w:numPr>
              <w:jc w:val="both"/>
            </w:pPr>
            <w:r w:rsidRPr="00493355">
              <w:t>расспрашивают собеседника и отвечают на его вопросы;</w:t>
            </w:r>
          </w:p>
          <w:p w:rsidR="00BF1128" w:rsidRPr="00493355" w:rsidRDefault="00BF1128" w:rsidP="00EE6A22">
            <w:pPr>
              <w:pStyle w:val="11"/>
              <w:numPr>
                <w:ilvl w:val="0"/>
                <w:numId w:val="20"/>
              </w:numPr>
              <w:jc w:val="both"/>
            </w:pPr>
            <w:r w:rsidRPr="00493355">
              <w:t>начинают, ведут/продолжают и заканчивают диалоги в стандартных ситуациях общения (знакомство, самопрезентация, решение разногласий);</w:t>
            </w:r>
          </w:p>
          <w:p w:rsidR="00BF1128" w:rsidRPr="00493355" w:rsidRDefault="00BF1128" w:rsidP="00EE6A22">
            <w:pPr>
              <w:pStyle w:val="11"/>
              <w:numPr>
                <w:ilvl w:val="0"/>
                <w:numId w:val="20"/>
              </w:numPr>
              <w:jc w:val="both"/>
            </w:pPr>
            <w:r w:rsidRPr="00493355">
              <w:t>описывают чувства и эмоции;</w:t>
            </w:r>
          </w:p>
          <w:p w:rsidR="00BF1128" w:rsidRPr="00493355" w:rsidRDefault="00BF1128" w:rsidP="00EE6A22">
            <w:pPr>
              <w:pStyle w:val="11"/>
              <w:numPr>
                <w:ilvl w:val="0"/>
                <w:numId w:val="20"/>
              </w:numPr>
              <w:jc w:val="both"/>
            </w:pPr>
            <w:r w:rsidRPr="00493355">
              <w:t>описывают внешность и характер людей с употреблением новых лексических единиц и грамматических конструкций;</w:t>
            </w:r>
          </w:p>
          <w:p w:rsidR="00BF1128" w:rsidRPr="00493355" w:rsidRDefault="00BF1128" w:rsidP="00EE6A22">
            <w:pPr>
              <w:pStyle w:val="11"/>
              <w:numPr>
                <w:ilvl w:val="0"/>
                <w:numId w:val="20"/>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0"/>
              </w:numPr>
              <w:jc w:val="both"/>
            </w:pPr>
            <w:r w:rsidRPr="00493355">
              <w:t>воспринимают на слух и правильно повторяют интонацию предложений, фраз;</w:t>
            </w:r>
          </w:p>
          <w:p w:rsidR="00BF1128" w:rsidRPr="00493355" w:rsidRDefault="00BF1128" w:rsidP="00EE6A22">
            <w:pPr>
              <w:pStyle w:val="11"/>
              <w:numPr>
                <w:ilvl w:val="0"/>
                <w:numId w:val="20"/>
              </w:numPr>
              <w:jc w:val="both"/>
            </w:pPr>
            <w:r w:rsidRPr="00493355">
              <w:t>воспринимают на слух и выборочно понимают с опорой на языковую догадку, контекст прагматические аудиотексты, выделяя нужную информацию;</w:t>
            </w:r>
          </w:p>
          <w:p w:rsidR="00BF1128" w:rsidRPr="00493355" w:rsidRDefault="00BF1128" w:rsidP="00EE6A22">
            <w:pPr>
              <w:pStyle w:val="11"/>
              <w:numPr>
                <w:ilvl w:val="0"/>
                <w:numId w:val="20"/>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0"/>
              </w:numPr>
              <w:jc w:val="both"/>
            </w:pPr>
            <w:r w:rsidRPr="00493355">
              <w:t>читают аутентичные тексты разных жанров и стилей (статьи, диалоги, рассказы, открытки) с разной глубиной понимания;</w:t>
            </w:r>
          </w:p>
          <w:p w:rsidR="00BF1128" w:rsidRPr="00493355" w:rsidRDefault="00BF1128" w:rsidP="00EE6A22">
            <w:pPr>
              <w:pStyle w:val="11"/>
              <w:numPr>
                <w:ilvl w:val="0"/>
                <w:numId w:val="20"/>
              </w:numPr>
              <w:jc w:val="both"/>
            </w:pPr>
            <w:r w:rsidRPr="00493355">
              <w:t>оценивают прочитанную информацию и выражают своё мнение о способах поведения и решения конфликтов;</w:t>
            </w:r>
          </w:p>
          <w:p w:rsidR="00BF1128" w:rsidRPr="00493355" w:rsidRDefault="00BF1128" w:rsidP="00EE6A22">
            <w:pPr>
              <w:pStyle w:val="11"/>
              <w:numPr>
                <w:ilvl w:val="0"/>
                <w:numId w:val="20"/>
              </w:numPr>
              <w:jc w:val="both"/>
            </w:pPr>
            <w:r w:rsidRPr="00493355">
              <w:t>используют различные приёмы смысловой переработки текста (языковой догадки, выборочного перевода);</w:t>
            </w:r>
          </w:p>
          <w:p w:rsidR="00BF1128" w:rsidRPr="00493355" w:rsidRDefault="00BF1128" w:rsidP="00EE6A22">
            <w:pPr>
              <w:pStyle w:val="11"/>
              <w:numPr>
                <w:ilvl w:val="0"/>
                <w:numId w:val="20"/>
              </w:numPr>
              <w:jc w:val="both"/>
            </w:pPr>
            <w:r w:rsidRPr="00493355">
              <w:t>пишут советы, как начать диалог, преодолеть сложности общения;</w:t>
            </w:r>
          </w:p>
          <w:p w:rsidR="00BF1128" w:rsidRPr="00493355" w:rsidRDefault="00BF1128" w:rsidP="00EE6A22">
            <w:pPr>
              <w:pStyle w:val="11"/>
              <w:numPr>
                <w:ilvl w:val="0"/>
                <w:numId w:val="20"/>
              </w:numPr>
              <w:jc w:val="both"/>
            </w:pPr>
            <w:r w:rsidRPr="00493355">
              <w:t>составляют план, тезисы письменного сообщения;</w:t>
            </w:r>
          </w:p>
          <w:p w:rsidR="00BF1128" w:rsidRPr="00493355" w:rsidRDefault="00BF1128" w:rsidP="00EE6A22">
            <w:pPr>
              <w:pStyle w:val="11"/>
              <w:numPr>
                <w:ilvl w:val="0"/>
                <w:numId w:val="20"/>
              </w:numPr>
              <w:jc w:val="both"/>
            </w:pPr>
            <w:r w:rsidRPr="00493355">
              <w:t>пишут поздравительные открытки;</w:t>
            </w:r>
          </w:p>
          <w:p w:rsidR="00BF1128" w:rsidRPr="00493355" w:rsidRDefault="00BF1128" w:rsidP="00EE6A22">
            <w:pPr>
              <w:pStyle w:val="11"/>
              <w:numPr>
                <w:ilvl w:val="0"/>
                <w:numId w:val="20"/>
              </w:numPr>
              <w:jc w:val="both"/>
            </w:pPr>
            <w:r w:rsidRPr="00493355">
              <w:t>распознают на слух и адекватно произносят звуки, интонационные модели;</w:t>
            </w:r>
          </w:p>
          <w:p w:rsidR="00BF1128" w:rsidRPr="00493355" w:rsidRDefault="00BF1128" w:rsidP="00EE6A22">
            <w:pPr>
              <w:pStyle w:val="11"/>
              <w:numPr>
                <w:ilvl w:val="0"/>
                <w:numId w:val="20"/>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0"/>
              </w:numPr>
              <w:jc w:val="both"/>
            </w:pPr>
            <w:r w:rsidRPr="00493355">
              <w:t xml:space="preserve">изучают  </w:t>
            </w:r>
            <w:r w:rsidRPr="00493355">
              <w:rPr>
                <w:i/>
                <w:iCs/>
              </w:rPr>
              <w:t xml:space="preserve">Present tenses, </w:t>
            </w:r>
            <w:r w:rsidRPr="00493355">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BF1128" w:rsidRPr="00493355" w:rsidRDefault="00BF1128" w:rsidP="00EE6A22">
            <w:pPr>
              <w:pStyle w:val="11"/>
              <w:numPr>
                <w:ilvl w:val="0"/>
                <w:numId w:val="20"/>
              </w:numPr>
              <w:jc w:val="both"/>
            </w:pPr>
            <w:r w:rsidRPr="00493355">
              <w:t>изучают способы словообразования прилагательных и практикуются в их правильном употреблении в речи</w:t>
            </w:r>
          </w:p>
        </w:tc>
      </w:tr>
      <w:tr w:rsidR="00BF1128" w:rsidRPr="00493355">
        <w:tc>
          <w:tcPr>
            <w:tcW w:w="2988" w:type="dxa"/>
          </w:tcPr>
          <w:p w:rsidR="00BF1128" w:rsidRPr="00493355" w:rsidRDefault="00BF1128" w:rsidP="00EE6A22">
            <w:pPr>
              <w:jc w:val="both"/>
              <w:rPr>
                <w:lang w:val="en-US"/>
              </w:rPr>
            </w:pPr>
            <w:r w:rsidRPr="00493355">
              <w:t>Досуг и увлечения (чтение, кино, театр, музеи, музыка). Виды отдыха, путешествия. Молодёжная мода. Покупки</w:t>
            </w:r>
            <w:r w:rsidRPr="00493355">
              <w:rPr>
                <w:lang w:val="en-US"/>
              </w:rPr>
              <w:t xml:space="preserve"> (12 </w:t>
            </w:r>
            <w:r w:rsidRPr="00493355">
              <w:t>ч</w:t>
            </w:r>
            <w:r w:rsidRPr="00493355">
              <w:rPr>
                <w:lang w:val="en-US"/>
              </w:rPr>
              <w:t>).</w:t>
            </w:r>
          </w:p>
          <w:p w:rsidR="00BF1128" w:rsidRPr="00493355" w:rsidRDefault="00BF1128" w:rsidP="00EE6A22">
            <w:pPr>
              <w:jc w:val="both"/>
              <w:rPr>
                <w:lang w:val="en-US"/>
              </w:rPr>
            </w:pPr>
          </w:p>
          <w:p w:rsidR="00BF1128" w:rsidRPr="00493355" w:rsidRDefault="00BF1128" w:rsidP="00EE6A22">
            <w:pPr>
              <w:jc w:val="both"/>
              <w:rPr>
                <w:lang w:val="en-US"/>
              </w:rPr>
            </w:pPr>
          </w:p>
        </w:tc>
        <w:tc>
          <w:tcPr>
            <w:tcW w:w="11520" w:type="dxa"/>
          </w:tcPr>
          <w:p w:rsidR="00BF1128" w:rsidRPr="00493355" w:rsidRDefault="00BF1128" w:rsidP="00EE6A22">
            <w:pPr>
              <w:pStyle w:val="11"/>
              <w:numPr>
                <w:ilvl w:val="0"/>
                <w:numId w:val="20"/>
              </w:numPr>
              <w:jc w:val="both"/>
            </w:pPr>
            <w:r w:rsidRPr="00493355">
              <w:t>расспрашивают собеседника и отвечают на его вопросы, высказывают свою точку зрения о том, как подростки тратят деньги на карманные расходы;</w:t>
            </w:r>
          </w:p>
          <w:p w:rsidR="00BF1128" w:rsidRPr="00493355" w:rsidRDefault="00BF1128" w:rsidP="00EE6A22">
            <w:pPr>
              <w:pStyle w:val="11"/>
              <w:numPr>
                <w:ilvl w:val="0"/>
                <w:numId w:val="20"/>
              </w:numPr>
              <w:jc w:val="both"/>
            </w:pPr>
            <w:r w:rsidRPr="00493355">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BF1128" w:rsidRPr="00493355" w:rsidRDefault="00BF1128" w:rsidP="00EE6A22">
            <w:pPr>
              <w:pStyle w:val="11"/>
              <w:numPr>
                <w:ilvl w:val="0"/>
                <w:numId w:val="20"/>
              </w:numPr>
              <w:jc w:val="both"/>
            </w:pPr>
            <w:r w:rsidRPr="00493355">
              <w:t>описывают картинку с употреблением новых лексических единиц и грамматических конструкций;</w:t>
            </w:r>
          </w:p>
          <w:p w:rsidR="00BF1128" w:rsidRPr="00493355" w:rsidRDefault="00BF1128" w:rsidP="00EE6A22">
            <w:pPr>
              <w:pStyle w:val="11"/>
              <w:numPr>
                <w:ilvl w:val="0"/>
                <w:numId w:val="20"/>
              </w:numPr>
              <w:jc w:val="both"/>
            </w:pPr>
            <w:r w:rsidRPr="00493355">
              <w:t>рассказывают о своих интересах;</w:t>
            </w:r>
          </w:p>
          <w:p w:rsidR="00BF1128" w:rsidRPr="00493355" w:rsidRDefault="00BF1128" w:rsidP="00EE6A22">
            <w:pPr>
              <w:pStyle w:val="11"/>
              <w:numPr>
                <w:ilvl w:val="0"/>
                <w:numId w:val="20"/>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0"/>
              </w:numPr>
              <w:jc w:val="both"/>
            </w:pPr>
            <w:r w:rsidRPr="00493355">
              <w:t>воспринимают на слух и правильно повторяют звуки и интонацию вопросительных предложений, фразовые ударения;</w:t>
            </w:r>
          </w:p>
          <w:p w:rsidR="00BF1128" w:rsidRPr="00493355" w:rsidRDefault="00BF1128" w:rsidP="00EE6A22">
            <w:pPr>
              <w:pStyle w:val="11"/>
              <w:numPr>
                <w:ilvl w:val="0"/>
                <w:numId w:val="20"/>
              </w:numPr>
              <w:jc w:val="both"/>
            </w:pPr>
            <w:r w:rsidRPr="00493355">
              <w:t>воспринимают на слух и выборочно понимают с опорой на зрительную наглядность аудиотексты, выделяя нужную информацию;</w:t>
            </w:r>
          </w:p>
          <w:p w:rsidR="00BF1128" w:rsidRPr="00493355" w:rsidRDefault="00BF1128" w:rsidP="00EE6A22">
            <w:pPr>
              <w:pStyle w:val="11"/>
              <w:numPr>
                <w:ilvl w:val="0"/>
                <w:numId w:val="20"/>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0"/>
              </w:numPr>
              <w:jc w:val="both"/>
            </w:pPr>
            <w:r w:rsidRPr="00493355">
              <w:t>по репликам предсказывают содержание текста, высказывают предположения о месте развития событий;</w:t>
            </w:r>
          </w:p>
          <w:p w:rsidR="00BF1128" w:rsidRPr="00493355" w:rsidRDefault="00BF1128" w:rsidP="00EE6A22">
            <w:pPr>
              <w:pStyle w:val="11"/>
              <w:numPr>
                <w:ilvl w:val="0"/>
                <w:numId w:val="20"/>
              </w:numPr>
              <w:jc w:val="both"/>
            </w:pPr>
            <w:r w:rsidRPr="00493355">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BF1128" w:rsidRPr="00493355" w:rsidRDefault="00BF1128" w:rsidP="00EE6A22">
            <w:pPr>
              <w:pStyle w:val="11"/>
              <w:numPr>
                <w:ilvl w:val="0"/>
                <w:numId w:val="20"/>
              </w:numPr>
              <w:jc w:val="both"/>
            </w:pPr>
            <w:r w:rsidRPr="00493355">
              <w:t>оценивают прочитанную информацию и выражают своё мнение;</w:t>
            </w:r>
          </w:p>
          <w:p w:rsidR="00BF1128" w:rsidRPr="00493355" w:rsidRDefault="00BF1128" w:rsidP="00EE6A22">
            <w:pPr>
              <w:pStyle w:val="11"/>
              <w:numPr>
                <w:ilvl w:val="0"/>
                <w:numId w:val="20"/>
              </w:numPr>
              <w:jc w:val="both"/>
            </w:pPr>
            <w:r w:rsidRPr="00493355">
              <w:t>составляют план, тезисы устного сообщения;</w:t>
            </w:r>
          </w:p>
          <w:p w:rsidR="00BF1128" w:rsidRPr="00493355" w:rsidRDefault="00BF1128" w:rsidP="00EE6A22">
            <w:pPr>
              <w:pStyle w:val="11"/>
              <w:numPr>
                <w:ilvl w:val="0"/>
                <w:numId w:val="20"/>
              </w:numPr>
              <w:jc w:val="both"/>
            </w:pPr>
            <w:r w:rsidRPr="00493355">
              <w:t>пишут личное электронное письмо другу;</w:t>
            </w:r>
          </w:p>
          <w:p w:rsidR="00BF1128" w:rsidRPr="00493355" w:rsidRDefault="00BF1128" w:rsidP="00EE6A22">
            <w:pPr>
              <w:pStyle w:val="11"/>
              <w:numPr>
                <w:ilvl w:val="0"/>
                <w:numId w:val="20"/>
              </w:numPr>
              <w:jc w:val="both"/>
            </w:pPr>
            <w:r w:rsidRPr="00493355">
              <w:t>распознают на слух и адекватно произносят интонационные модели вопросительных предложений, фразовые ударения;</w:t>
            </w:r>
          </w:p>
          <w:p w:rsidR="00BF1128" w:rsidRPr="00493355" w:rsidRDefault="00BF1128" w:rsidP="00EE6A22">
            <w:pPr>
              <w:pStyle w:val="11"/>
              <w:numPr>
                <w:ilvl w:val="0"/>
                <w:numId w:val="20"/>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0"/>
              </w:numPr>
              <w:jc w:val="both"/>
            </w:pPr>
            <w:r w:rsidRPr="00493355">
              <w:t xml:space="preserve">изучают </w:t>
            </w:r>
            <w:r w:rsidRPr="00493355">
              <w:rPr>
                <w:i/>
                <w:iCs/>
              </w:rPr>
              <w:t>Present Perfect/Present Perfect Continuous</w:t>
            </w:r>
            <w:r w:rsidRPr="00493355">
              <w:t>,</w:t>
            </w:r>
            <w:r w:rsidRPr="00493355">
              <w:rPr>
                <w:i/>
                <w:iCs/>
              </w:rPr>
              <w:t xml:space="preserve"> has gone/has been to/in; </w:t>
            </w:r>
            <w:r w:rsidRPr="00493355">
              <w:t xml:space="preserve">единственное/множественное число существительных; порядок имён прилагательных; предлоги; </w:t>
            </w:r>
            <w:r w:rsidRPr="00493355">
              <w:rPr>
                <w:i/>
                <w:iCs/>
                <w:lang w:val="en-US"/>
              </w:rPr>
              <w:t>too</w:t>
            </w:r>
            <w:r w:rsidRPr="00493355">
              <w:rPr>
                <w:i/>
                <w:iCs/>
              </w:rPr>
              <w:t>/</w:t>
            </w:r>
            <w:r w:rsidRPr="00493355">
              <w:rPr>
                <w:i/>
                <w:iCs/>
                <w:lang w:val="en-US"/>
              </w:rPr>
              <w:t>enough</w:t>
            </w:r>
            <w:r w:rsidRPr="00493355">
              <w:rPr>
                <w:i/>
                <w:iCs/>
              </w:rPr>
              <w:t xml:space="preserve">; </w:t>
            </w:r>
            <w:r w:rsidRPr="00493355">
              <w:t xml:space="preserve"> косвенную речь и практикуются в их правильном употреблении в речи;</w:t>
            </w:r>
          </w:p>
          <w:p w:rsidR="00BF1128" w:rsidRPr="00493355" w:rsidRDefault="00BF1128" w:rsidP="00EE6A22">
            <w:pPr>
              <w:pStyle w:val="11"/>
              <w:numPr>
                <w:ilvl w:val="0"/>
                <w:numId w:val="20"/>
              </w:numPr>
              <w:jc w:val="both"/>
            </w:pPr>
            <w:r w:rsidRPr="00493355">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BF1128" w:rsidRPr="00493355">
        <w:tc>
          <w:tcPr>
            <w:tcW w:w="2988" w:type="dxa"/>
          </w:tcPr>
          <w:p w:rsidR="00BF1128" w:rsidRPr="00493355" w:rsidRDefault="00BF1128" w:rsidP="00EE6A22">
            <w:pPr>
              <w:jc w:val="both"/>
            </w:pPr>
            <w:r w:rsidRPr="00493355">
              <w:t>Здоровый образ жизни: режим труда и отдыха, спорт, сбалансированное питан</w:t>
            </w:r>
            <w:r>
              <w:t>ие, отказ от вредных привычек (8</w:t>
            </w:r>
            <w:r w:rsidRPr="00493355">
              <w:t xml:space="preserve">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20"/>
              </w:numPr>
              <w:jc w:val="both"/>
            </w:pPr>
            <w:r w:rsidRPr="00493355">
              <w:t>расспрашивают собеседника и отвечают на его вопросы, высказывают свою точку зрения о любимых командах;</w:t>
            </w:r>
          </w:p>
          <w:p w:rsidR="00BF1128" w:rsidRPr="00493355" w:rsidRDefault="00BF1128" w:rsidP="00EE6A22">
            <w:pPr>
              <w:pStyle w:val="11"/>
              <w:numPr>
                <w:ilvl w:val="0"/>
                <w:numId w:val="20"/>
              </w:numPr>
              <w:jc w:val="both"/>
            </w:pPr>
            <w:r w:rsidRPr="00493355">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BF1128" w:rsidRPr="00493355" w:rsidRDefault="00BF1128" w:rsidP="00EE6A22">
            <w:pPr>
              <w:pStyle w:val="11"/>
              <w:numPr>
                <w:ilvl w:val="0"/>
                <w:numId w:val="20"/>
              </w:numPr>
              <w:jc w:val="both"/>
            </w:pPr>
            <w:r w:rsidRPr="00493355">
              <w:t>описывают ужин в ресторане;</w:t>
            </w:r>
          </w:p>
          <w:p w:rsidR="00BF1128" w:rsidRPr="00493355" w:rsidRDefault="00BF1128" w:rsidP="00EE6A22">
            <w:pPr>
              <w:pStyle w:val="11"/>
              <w:numPr>
                <w:ilvl w:val="0"/>
                <w:numId w:val="20"/>
              </w:numPr>
              <w:jc w:val="both"/>
            </w:pPr>
            <w:r w:rsidRPr="00493355">
              <w:t>рассказывают истории собственного сочинения;</w:t>
            </w:r>
          </w:p>
          <w:p w:rsidR="00BF1128" w:rsidRPr="00493355" w:rsidRDefault="00BF1128" w:rsidP="00EE6A22">
            <w:pPr>
              <w:pStyle w:val="11"/>
              <w:numPr>
                <w:ilvl w:val="0"/>
                <w:numId w:val="20"/>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0"/>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0"/>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0"/>
              </w:numPr>
              <w:jc w:val="both"/>
            </w:pPr>
            <w:r w:rsidRPr="00493355">
              <w:t>по репликам прогнозируют содержание текста;</w:t>
            </w:r>
          </w:p>
          <w:p w:rsidR="00BF1128" w:rsidRPr="00493355" w:rsidRDefault="00BF1128" w:rsidP="00EE6A22">
            <w:pPr>
              <w:pStyle w:val="11"/>
              <w:numPr>
                <w:ilvl w:val="0"/>
                <w:numId w:val="20"/>
              </w:numPr>
              <w:jc w:val="both"/>
            </w:pPr>
            <w:r w:rsidRPr="00493355">
              <w:t>читают аутентичные тексты разных жанров и стилей (статьи, диалоги, рассказы, рецепты, электронные письма) с разной глубиной понимания;</w:t>
            </w:r>
          </w:p>
          <w:p w:rsidR="00BF1128" w:rsidRPr="00493355" w:rsidRDefault="00BF1128" w:rsidP="00EE6A22">
            <w:pPr>
              <w:pStyle w:val="11"/>
              <w:numPr>
                <w:ilvl w:val="0"/>
                <w:numId w:val="20"/>
              </w:numPr>
              <w:jc w:val="both"/>
            </w:pPr>
            <w:r w:rsidRPr="00493355">
              <w:t>оценивают прочитанную информацию и выражают своё мнение;</w:t>
            </w:r>
          </w:p>
          <w:p w:rsidR="00BF1128" w:rsidRPr="00493355" w:rsidRDefault="00BF1128" w:rsidP="00EE6A22">
            <w:pPr>
              <w:pStyle w:val="11"/>
              <w:numPr>
                <w:ilvl w:val="0"/>
                <w:numId w:val="20"/>
              </w:numPr>
              <w:jc w:val="both"/>
            </w:pPr>
            <w:r w:rsidRPr="00493355">
              <w:t>составляют план, тезисы устного/письменного сообщения;</w:t>
            </w:r>
          </w:p>
          <w:p w:rsidR="00BF1128" w:rsidRPr="00493355" w:rsidRDefault="00BF1128" w:rsidP="00EE6A22">
            <w:pPr>
              <w:pStyle w:val="11"/>
              <w:numPr>
                <w:ilvl w:val="0"/>
                <w:numId w:val="20"/>
              </w:numPr>
              <w:jc w:val="both"/>
            </w:pPr>
            <w:r w:rsidRPr="00493355">
              <w:t>пишут официальное электронное письмо;</w:t>
            </w:r>
          </w:p>
          <w:p w:rsidR="00BF1128" w:rsidRPr="00493355" w:rsidRDefault="00BF1128" w:rsidP="00EE6A22">
            <w:pPr>
              <w:pStyle w:val="11"/>
              <w:numPr>
                <w:ilvl w:val="0"/>
                <w:numId w:val="20"/>
              </w:numPr>
              <w:jc w:val="both"/>
            </w:pPr>
            <w:r w:rsidRPr="00493355">
              <w:t>пишут неформальное личное электронное письмо о семье, обедах в кафе;</w:t>
            </w:r>
          </w:p>
          <w:p w:rsidR="00BF1128" w:rsidRPr="00493355" w:rsidRDefault="00BF1128" w:rsidP="00EE6A22">
            <w:pPr>
              <w:pStyle w:val="11"/>
              <w:numPr>
                <w:ilvl w:val="0"/>
                <w:numId w:val="20"/>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0"/>
              </w:numPr>
              <w:jc w:val="both"/>
            </w:pPr>
            <w:r w:rsidRPr="00493355">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BF1128" w:rsidRPr="00493355" w:rsidRDefault="00BF1128" w:rsidP="00EE6A22">
            <w:pPr>
              <w:pStyle w:val="11"/>
              <w:numPr>
                <w:ilvl w:val="0"/>
                <w:numId w:val="20"/>
              </w:numPr>
              <w:jc w:val="both"/>
            </w:pPr>
            <w:r w:rsidRPr="00493355">
              <w:t xml:space="preserve">изучают и тренируют способы словообразования глаголов </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0"/>
              </w:numPr>
              <w:jc w:val="both"/>
            </w:pPr>
            <w:r w:rsidRPr="00493355">
              <w:t>расспрашивают собеседника и отвечают на его вопросы, высказывают свою точку зрения об изобретениях;</w:t>
            </w:r>
          </w:p>
          <w:p w:rsidR="00BF1128" w:rsidRPr="00493355" w:rsidRDefault="00BF1128" w:rsidP="00EE6A22">
            <w:pPr>
              <w:pStyle w:val="11"/>
              <w:numPr>
                <w:ilvl w:val="0"/>
                <w:numId w:val="20"/>
              </w:numPr>
              <w:jc w:val="both"/>
            </w:pPr>
            <w:r w:rsidRPr="00493355">
              <w:t>начинают, ведут/продолжают и заканчивают диалоги в стандартных ситуациях общения (различные способы выражения благодарности);</w:t>
            </w:r>
          </w:p>
          <w:p w:rsidR="00BF1128" w:rsidRPr="00493355" w:rsidRDefault="00BF1128" w:rsidP="00EE6A22">
            <w:pPr>
              <w:pStyle w:val="11"/>
              <w:numPr>
                <w:ilvl w:val="0"/>
                <w:numId w:val="20"/>
              </w:numPr>
              <w:jc w:val="both"/>
            </w:pPr>
            <w:r w:rsidRPr="00493355">
              <w:t>анализируют, обобщают информацию;</w:t>
            </w:r>
          </w:p>
          <w:p w:rsidR="00BF1128" w:rsidRPr="00493355" w:rsidRDefault="00BF1128" w:rsidP="00EE6A22">
            <w:pPr>
              <w:pStyle w:val="11"/>
              <w:numPr>
                <w:ilvl w:val="0"/>
                <w:numId w:val="20"/>
              </w:numPr>
              <w:jc w:val="both"/>
            </w:pPr>
            <w:r w:rsidRPr="00493355">
              <w:t>рассказывают истории собственного сочинения на основе зрительной наглядности;</w:t>
            </w:r>
          </w:p>
          <w:p w:rsidR="00BF1128" w:rsidRPr="00493355" w:rsidRDefault="00BF1128" w:rsidP="00EE6A22">
            <w:pPr>
              <w:pStyle w:val="11"/>
              <w:numPr>
                <w:ilvl w:val="0"/>
                <w:numId w:val="20"/>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0"/>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0"/>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0"/>
              </w:numPr>
              <w:jc w:val="both"/>
            </w:pPr>
            <w:r w:rsidRPr="00493355">
              <w:t>по репликам прогнозируют содержание текста;</w:t>
            </w:r>
          </w:p>
          <w:p w:rsidR="00BF1128" w:rsidRPr="00493355" w:rsidRDefault="00BF1128" w:rsidP="00EE6A22">
            <w:pPr>
              <w:pStyle w:val="11"/>
              <w:numPr>
                <w:ilvl w:val="0"/>
                <w:numId w:val="20"/>
              </w:numPr>
              <w:jc w:val="both"/>
            </w:pPr>
            <w:r w:rsidRPr="00493355">
              <w:t>читают аутентичные тексты разных жанров и стилей (статьи, диалоги, рассказы, электронные письма) с разной глубиной понимания;</w:t>
            </w:r>
          </w:p>
          <w:p w:rsidR="00BF1128" w:rsidRPr="00493355" w:rsidRDefault="00BF1128" w:rsidP="00EE6A22">
            <w:pPr>
              <w:pStyle w:val="11"/>
              <w:numPr>
                <w:ilvl w:val="0"/>
                <w:numId w:val="20"/>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0"/>
              </w:numPr>
              <w:jc w:val="both"/>
            </w:pPr>
            <w:r w:rsidRPr="00493355">
              <w:t>составляют план, тезисы устного/письменного сообщения;</w:t>
            </w:r>
          </w:p>
          <w:p w:rsidR="00BF1128" w:rsidRPr="00493355" w:rsidRDefault="00BF1128" w:rsidP="00EE6A22">
            <w:pPr>
              <w:pStyle w:val="11"/>
              <w:numPr>
                <w:ilvl w:val="0"/>
                <w:numId w:val="20"/>
              </w:numPr>
              <w:jc w:val="both"/>
            </w:pPr>
            <w:r w:rsidRPr="00493355">
              <w:t>пишут полуофициальное электронное письмо;</w:t>
            </w:r>
          </w:p>
          <w:p w:rsidR="00BF1128" w:rsidRPr="00493355" w:rsidRDefault="00BF1128" w:rsidP="00EE6A22">
            <w:pPr>
              <w:pStyle w:val="11"/>
              <w:numPr>
                <w:ilvl w:val="0"/>
                <w:numId w:val="20"/>
              </w:numPr>
              <w:jc w:val="both"/>
            </w:pPr>
            <w:r w:rsidRPr="00493355">
              <w:t>пишут неформальное личное электронное письмо-приглашение;</w:t>
            </w:r>
          </w:p>
          <w:p w:rsidR="00BF1128" w:rsidRPr="00493355" w:rsidRDefault="00BF1128" w:rsidP="00EE6A22">
            <w:pPr>
              <w:pStyle w:val="11"/>
              <w:numPr>
                <w:ilvl w:val="0"/>
                <w:numId w:val="20"/>
              </w:numPr>
              <w:jc w:val="both"/>
            </w:pPr>
            <w:r w:rsidRPr="00493355">
              <w:t>пишут биографию;</w:t>
            </w:r>
          </w:p>
          <w:p w:rsidR="00BF1128" w:rsidRPr="00493355" w:rsidRDefault="00BF1128" w:rsidP="00EE6A22">
            <w:pPr>
              <w:pStyle w:val="11"/>
              <w:numPr>
                <w:ilvl w:val="0"/>
                <w:numId w:val="20"/>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0"/>
              </w:numPr>
              <w:jc w:val="both"/>
            </w:pPr>
            <w:r w:rsidRPr="00493355">
              <w:t xml:space="preserve">изучают </w:t>
            </w:r>
            <w:r w:rsidRPr="00493355">
              <w:rPr>
                <w:i/>
                <w:iCs/>
                <w:lang w:val="en-US"/>
              </w:rPr>
              <w:t>Past</w:t>
            </w:r>
            <w:r w:rsidRPr="00493355">
              <w:rPr>
                <w:i/>
                <w:iCs/>
              </w:rPr>
              <w:t xml:space="preserve"> </w:t>
            </w:r>
            <w:r w:rsidRPr="00493355">
              <w:rPr>
                <w:i/>
                <w:iCs/>
                <w:lang w:val="en-US"/>
              </w:rPr>
              <w:t>Perfect</w:t>
            </w:r>
            <w:r w:rsidRPr="00493355">
              <w:rPr>
                <w:i/>
                <w:iCs/>
              </w:rPr>
              <w:t>/</w:t>
            </w:r>
            <w:r w:rsidRPr="00493355">
              <w:rPr>
                <w:i/>
                <w:iCs/>
                <w:lang w:val="en-US"/>
              </w:rPr>
              <w:t>Past</w:t>
            </w:r>
            <w:r w:rsidRPr="00493355">
              <w:rPr>
                <w:i/>
                <w:iCs/>
              </w:rPr>
              <w:t xml:space="preserve"> </w:t>
            </w:r>
            <w:r w:rsidRPr="00493355">
              <w:rPr>
                <w:i/>
                <w:iCs/>
                <w:lang w:val="en-US"/>
              </w:rPr>
              <w:t>Perfect</w:t>
            </w:r>
            <w:r w:rsidRPr="00493355">
              <w:rPr>
                <w:i/>
                <w:iCs/>
              </w:rPr>
              <w:t xml:space="preserve"> </w:t>
            </w:r>
            <w:r w:rsidRPr="00493355">
              <w:rPr>
                <w:i/>
                <w:iCs/>
                <w:lang w:val="en-US"/>
              </w:rPr>
              <w:t>Continuous</w:t>
            </w:r>
            <w:r w:rsidRPr="00493355">
              <w:rPr>
                <w:i/>
                <w:iCs/>
              </w:rPr>
              <w:t xml:space="preserve">; </w:t>
            </w:r>
            <w:r w:rsidRPr="00493355">
              <w:rPr>
                <w:i/>
                <w:iCs/>
                <w:lang w:val="en-US"/>
              </w:rPr>
              <w:t>Past</w:t>
            </w:r>
            <w:r w:rsidRPr="00493355">
              <w:rPr>
                <w:i/>
                <w:iCs/>
              </w:rPr>
              <w:t xml:space="preserve"> </w:t>
            </w:r>
            <w:r w:rsidRPr="00493355">
              <w:rPr>
                <w:i/>
                <w:iCs/>
                <w:lang w:val="en-US"/>
              </w:rPr>
              <w:t>Simple</w:t>
            </w:r>
            <w:r w:rsidRPr="00493355">
              <w:rPr>
                <w:i/>
                <w:iCs/>
              </w:rPr>
              <w:t xml:space="preserve">; </w:t>
            </w:r>
            <w:r w:rsidRPr="00493355">
              <w:rPr>
                <w:i/>
                <w:iCs/>
                <w:lang w:val="en-US"/>
              </w:rPr>
              <w:t>Past</w:t>
            </w:r>
            <w:r w:rsidRPr="00493355">
              <w:rPr>
                <w:i/>
                <w:iCs/>
              </w:rPr>
              <w:t xml:space="preserve"> </w:t>
            </w:r>
            <w:r w:rsidRPr="00493355">
              <w:rPr>
                <w:i/>
                <w:iCs/>
                <w:lang w:val="en-US"/>
              </w:rPr>
              <w:t>Continuous</w:t>
            </w:r>
            <w:r w:rsidRPr="00493355">
              <w:t>; сложные существительные и практикуются в их правильном употреблении в речи;</w:t>
            </w:r>
          </w:p>
          <w:p w:rsidR="00BF1128" w:rsidRPr="00493355" w:rsidRDefault="00BF1128" w:rsidP="00EE6A22">
            <w:pPr>
              <w:pStyle w:val="11"/>
              <w:numPr>
                <w:ilvl w:val="0"/>
                <w:numId w:val="20"/>
              </w:numPr>
              <w:jc w:val="both"/>
            </w:pPr>
            <w:r w:rsidRPr="00493355">
              <w:t>изучают способы словообразования имени существительного и практикуются в их правильном употреблении в речи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Мир профессии. Проблемы выбора профессии. Роль иностранного языка в планах на будущее (6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0"/>
              </w:numPr>
              <w:jc w:val="both"/>
            </w:pPr>
            <w:r w:rsidRPr="00493355">
              <w:t>расспрашивают собеседника и отвечают на его вопросы, высказывают свою точку зрения о профессии, учебных предметах;</w:t>
            </w:r>
          </w:p>
          <w:p w:rsidR="00BF1128" w:rsidRPr="00493355" w:rsidRDefault="00BF1128" w:rsidP="00EE6A22">
            <w:pPr>
              <w:pStyle w:val="11"/>
              <w:numPr>
                <w:ilvl w:val="0"/>
                <w:numId w:val="20"/>
              </w:numPr>
              <w:jc w:val="both"/>
            </w:pPr>
            <w:r w:rsidRPr="00493355">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BF1128" w:rsidRPr="00493355" w:rsidRDefault="00BF1128" w:rsidP="00EE6A22">
            <w:pPr>
              <w:pStyle w:val="11"/>
              <w:numPr>
                <w:ilvl w:val="0"/>
                <w:numId w:val="20"/>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0"/>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0"/>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0"/>
              </w:numPr>
              <w:jc w:val="both"/>
            </w:pPr>
            <w:r w:rsidRPr="00493355">
              <w:t>читают аутентичные тексты разных жанров и стилей (объявление о работе, диалоги) с разной глубиной понимания;</w:t>
            </w:r>
          </w:p>
          <w:p w:rsidR="00BF1128" w:rsidRPr="00493355" w:rsidRDefault="00BF1128" w:rsidP="00EE6A22">
            <w:pPr>
              <w:pStyle w:val="11"/>
              <w:numPr>
                <w:ilvl w:val="0"/>
                <w:numId w:val="20"/>
              </w:numPr>
              <w:jc w:val="both"/>
            </w:pPr>
            <w:r w:rsidRPr="00493355">
              <w:t>оценивают прочитанную информацию и выражают своё мнение;</w:t>
            </w:r>
          </w:p>
          <w:p w:rsidR="00BF1128" w:rsidRPr="00493355" w:rsidRDefault="00BF1128" w:rsidP="00EE6A22">
            <w:pPr>
              <w:pStyle w:val="11"/>
              <w:numPr>
                <w:ilvl w:val="0"/>
                <w:numId w:val="20"/>
              </w:numPr>
              <w:jc w:val="both"/>
            </w:pPr>
            <w:r w:rsidRPr="00493355">
              <w:t>составляют план, тезисы устного/письменного сообщения;</w:t>
            </w:r>
          </w:p>
          <w:p w:rsidR="00BF1128" w:rsidRPr="00493355" w:rsidRDefault="00BF1128" w:rsidP="00EE6A22">
            <w:pPr>
              <w:pStyle w:val="11"/>
              <w:numPr>
                <w:ilvl w:val="0"/>
                <w:numId w:val="20"/>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0"/>
              </w:numPr>
              <w:jc w:val="both"/>
            </w:pPr>
            <w:r w:rsidRPr="00493355">
              <w:t>воспринимают на слух и правильно воспроизводят интонацию вопросительных предложений</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w:t>
            </w:r>
            <w:r>
              <w:t>6</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0"/>
              </w:numPr>
              <w:jc w:val="both"/>
            </w:pPr>
            <w:r w:rsidRPr="00493355">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BF1128" w:rsidRPr="00493355" w:rsidRDefault="00BF1128" w:rsidP="00EE6A22">
            <w:pPr>
              <w:pStyle w:val="11"/>
              <w:numPr>
                <w:ilvl w:val="0"/>
                <w:numId w:val="20"/>
              </w:numPr>
              <w:jc w:val="both"/>
            </w:pPr>
            <w:r w:rsidRPr="00493355">
              <w:t>начинают, ведут/продолжают и заканчивают диалоги в стандартных ситуациях общения;</w:t>
            </w:r>
          </w:p>
          <w:p w:rsidR="00BF1128" w:rsidRPr="00493355" w:rsidRDefault="00BF1128" w:rsidP="00EE6A22">
            <w:pPr>
              <w:pStyle w:val="11"/>
              <w:numPr>
                <w:ilvl w:val="0"/>
                <w:numId w:val="20"/>
              </w:numPr>
              <w:jc w:val="both"/>
            </w:pPr>
            <w:r w:rsidRPr="00493355">
              <w:t>анализируют, обобщают, представляют информацию по теме;</w:t>
            </w:r>
          </w:p>
          <w:p w:rsidR="00BF1128" w:rsidRPr="00493355" w:rsidRDefault="00BF1128" w:rsidP="00EE6A22">
            <w:pPr>
              <w:pStyle w:val="11"/>
              <w:numPr>
                <w:ilvl w:val="0"/>
                <w:numId w:val="20"/>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0"/>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0"/>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0"/>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0"/>
              </w:numPr>
              <w:jc w:val="both"/>
            </w:pPr>
            <w:r w:rsidRPr="00493355">
              <w:t>по репликам прогнозируют содержание текста;</w:t>
            </w:r>
          </w:p>
          <w:p w:rsidR="00BF1128" w:rsidRPr="00493355" w:rsidRDefault="00BF1128" w:rsidP="00EE6A22">
            <w:pPr>
              <w:pStyle w:val="11"/>
              <w:numPr>
                <w:ilvl w:val="0"/>
                <w:numId w:val="20"/>
              </w:numPr>
              <w:jc w:val="both"/>
            </w:pPr>
            <w:r w:rsidRPr="00493355">
              <w:t>читают аутентичные тексты разных жанров и стилей (статьи, диалоги, рассказы) с разной глубиной понимания;</w:t>
            </w:r>
          </w:p>
          <w:p w:rsidR="00BF1128" w:rsidRPr="00493355" w:rsidRDefault="00BF1128" w:rsidP="00EE6A22">
            <w:pPr>
              <w:pStyle w:val="11"/>
              <w:numPr>
                <w:ilvl w:val="0"/>
                <w:numId w:val="20"/>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0"/>
              </w:numPr>
              <w:jc w:val="both"/>
            </w:pPr>
            <w:r w:rsidRPr="00493355">
              <w:t>составляют план, тезисы устного/письменного сообщения;</w:t>
            </w:r>
          </w:p>
          <w:p w:rsidR="00BF1128" w:rsidRPr="00493355" w:rsidRDefault="00BF1128" w:rsidP="00EE6A22">
            <w:pPr>
              <w:pStyle w:val="11"/>
              <w:numPr>
                <w:ilvl w:val="0"/>
                <w:numId w:val="20"/>
              </w:numPr>
              <w:jc w:val="both"/>
            </w:pPr>
            <w:r w:rsidRPr="00493355">
              <w:t>пишут эссе о проблемах утилизации и переработки отходов;</w:t>
            </w:r>
          </w:p>
          <w:p w:rsidR="00BF1128" w:rsidRPr="00493355" w:rsidRDefault="00BF1128" w:rsidP="00EE6A22">
            <w:pPr>
              <w:pStyle w:val="11"/>
              <w:numPr>
                <w:ilvl w:val="0"/>
                <w:numId w:val="20"/>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0"/>
              </w:numPr>
              <w:jc w:val="both"/>
              <w:rPr>
                <w:lang w:val="en-US"/>
              </w:rPr>
            </w:pPr>
            <w:r w:rsidRPr="00493355">
              <w:t>изучают</w:t>
            </w:r>
            <w:r w:rsidRPr="00493355">
              <w:rPr>
                <w:lang w:val="en-US"/>
              </w:rPr>
              <w:t xml:space="preserve"> </w:t>
            </w:r>
            <w:r w:rsidRPr="00493355">
              <w:rPr>
                <w:i/>
                <w:iCs/>
                <w:lang w:val="en-US"/>
              </w:rPr>
              <w:t>Infinitive/-ing forms</w:t>
            </w:r>
            <w:r w:rsidRPr="00493355">
              <w:rPr>
                <w:lang w:val="en-US"/>
              </w:rPr>
              <w:t xml:space="preserve">; </w:t>
            </w:r>
            <w:r w:rsidRPr="00493355">
              <w:rPr>
                <w:i/>
                <w:iCs/>
                <w:lang w:val="en-US"/>
              </w:rPr>
              <w:t xml:space="preserve">used to/be/get used to; </w:t>
            </w:r>
            <w:r w:rsidRPr="00493355">
              <w:t>сложные</w:t>
            </w:r>
            <w:r w:rsidRPr="00493355">
              <w:rPr>
                <w:lang w:val="en-US"/>
              </w:rPr>
              <w:t xml:space="preserve"> </w:t>
            </w:r>
            <w:r w:rsidRPr="00493355">
              <w:t>союзы</w:t>
            </w:r>
            <w:r w:rsidRPr="00493355">
              <w:rPr>
                <w:lang w:val="en-US"/>
              </w:rPr>
              <w:t xml:space="preserve"> </w:t>
            </w:r>
            <w:r w:rsidRPr="00493355">
              <w:rPr>
                <w:i/>
                <w:iCs/>
                <w:lang w:val="en-US"/>
              </w:rPr>
              <w:t>both … and, either … or, neither … nor</w:t>
            </w:r>
            <w:r w:rsidRPr="00493355">
              <w:rPr>
                <w:lang w:val="en-US"/>
              </w:rPr>
              <w:t xml:space="preserve"> </w:t>
            </w:r>
            <w:r w:rsidRPr="00493355">
              <w:t>и</w:t>
            </w:r>
            <w:r w:rsidRPr="00493355">
              <w:rPr>
                <w:lang w:val="en-US"/>
              </w:rPr>
              <w:t xml:space="preserve"> </w:t>
            </w:r>
            <w:r w:rsidRPr="00493355">
              <w:t>практикуются</w:t>
            </w:r>
            <w:r w:rsidRPr="00493355">
              <w:rPr>
                <w:lang w:val="en-US"/>
              </w:rPr>
              <w:t xml:space="preserve"> </w:t>
            </w:r>
            <w:r w:rsidRPr="00493355">
              <w:t>в</w:t>
            </w:r>
            <w:r w:rsidRPr="00493355">
              <w:rPr>
                <w:lang w:val="en-US"/>
              </w:rPr>
              <w:t xml:space="preserve"> </w:t>
            </w:r>
            <w:r w:rsidRPr="00493355">
              <w:t>их</w:t>
            </w:r>
            <w:r w:rsidRPr="00493355">
              <w:rPr>
                <w:lang w:val="en-US"/>
              </w:rPr>
              <w:t xml:space="preserve"> </w:t>
            </w:r>
            <w:r w:rsidRPr="00493355">
              <w:t>правильном</w:t>
            </w:r>
            <w:r w:rsidRPr="00493355">
              <w:rPr>
                <w:lang w:val="en-US"/>
              </w:rPr>
              <w:t xml:space="preserve"> </w:t>
            </w:r>
            <w:r w:rsidRPr="00493355">
              <w:t>употреблении</w:t>
            </w:r>
            <w:r w:rsidRPr="00493355">
              <w:rPr>
                <w:lang w:val="en-US"/>
              </w:rPr>
              <w:t xml:space="preserve"> </w:t>
            </w:r>
            <w:r w:rsidRPr="00493355">
              <w:t>в</w:t>
            </w:r>
            <w:r w:rsidRPr="00493355">
              <w:rPr>
                <w:lang w:val="en-US"/>
              </w:rPr>
              <w:t xml:space="preserve"> </w:t>
            </w:r>
            <w:r w:rsidRPr="00493355">
              <w:t>речи</w:t>
            </w:r>
            <w:r w:rsidRPr="00493355">
              <w:rPr>
                <w:lang w:val="en-US"/>
              </w:rPr>
              <w:t>;</w:t>
            </w:r>
          </w:p>
          <w:p w:rsidR="00BF1128" w:rsidRPr="00493355" w:rsidRDefault="00BF1128" w:rsidP="00EE6A22">
            <w:pPr>
              <w:pStyle w:val="11"/>
              <w:numPr>
                <w:ilvl w:val="0"/>
                <w:numId w:val="20"/>
              </w:numPr>
              <w:jc w:val="both"/>
            </w:pPr>
            <w:r w:rsidRPr="00493355">
              <w:t xml:space="preserve">изучают способы словообразования имени существительного, глагола и практикуются в их правильном употреблении в речи </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Средства массовой информации и коммуникации (пресса, т</w:t>
            </w:r>
            <w:r>
              <w:t>елевидение, радио, Интернет) (9</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0"/>
              </w:numPr>
              <w:jc w:val="both"/>
            </w:pPr>
            <w:r w:rsidRPr="00493355">
              <w:t>расспрашивают собеседника и отвечают на его вопросы, высказывают свою точку зрения о любимых электронных приборах;</w:t>
            </w:r>
          </w:p>
          <w:p w:rsidR="00BF1128" w:rsidRPr="00493355" w:rsidRDefault="00BF1128" w:rsidP="00EE6A22">
            <w:pPr>
              <w:pStyle w:val="11"/>
              <w:numPr>
                <w:ilvl w:val="0"/>
                <w:numId w:val="20"/>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0"/>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0"/>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0"/>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0"/>
              </w:numPr>
              <w:jc w:val="both"/>
            </w:pPr>
            <w:r w:rsidRPr="00493355">
              <w:t>читают аутентичные тексты разных жанров и стилей (статьи, диалоги, рассказы) с разной глубиной понимания;</w:t>
            </w:r>
          </w:p>
          <w:p w:rsidR="00BF1128" w:rsidRPr="00493355" w:rsidRDefault="00BF1128" w:rsidP="00EE6A22">
            <w:pPr>
              <w:pStyle w:val="11"/>
              <w:numPr>
                <w:ilvl w:val="0"/>
                <w:numId w:val="20"/>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0"/>
              </w:numPr>
              <w:jc w:val="both"/>
            </w:pPr>
            <w:r w:rsidRPr="00493355">
              <w:t>составляют план, тезисы устного/письменного сообщения;</w:t>
            </w:r>
          </w:p>
          <w:p w:rsidR="00BF1128" w:rsidRPr="00493355" w:rsidRDefault="00BF1128" w:rsidP="00EE6A22">
            <w:pPr>
              <w:pStyle w:val="11"/>
              <w:numPr>
                <w:ilvl w:val="0"/>
                <w:numId w:val="20"/>
              </w:numPr>
              <w:jc w:val="both"/>
            </w:pPr>
            <w:r w:rsidRPr="00493355">
              <w:t>описывают результаты исследования/опроса;</w:t>
            </w:r>
          </w:p>
          <w:p w:rsidR="00BF1128" w:rsidRPr="00493355" w:rsidRDefault="00BF1128" w:rsidP="00EE6A22">
            <w:pPr>
              <w:pStyle w:val="11"/>
              <w:numPr>
                <w:ilvl w:val="0"/>
                <w:numId w:val="20"/>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0"/>
              </w:numPr>
              <w:jc w:val="both"/>
            </w:pPr>
            <w:r w:rsidRPr="00493355">
              <w:t xml:space="preserve">изучают модальные глаголы, слова-связки, сложные существительные и практикуются в их правильном употреблении в речи </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t xml:space="preserve"> в науку и мировую культуру (19</w:t>
            </w:r>
            <w:r w:rsidRPr="00493355">
              <w:t>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0"/>
              </w:numPr>
              <w:jc w:val="both"/>
            </w:pPr>
            <w:r w:rsidRPr="00493355">
              <w:t>воспринимают на слух и выборочно понимают аудиотексты, относящиеся к разным коммуникативным типам речи;</w:t>
            </w:r>
          </w:p>
          <w:p w:rsidR="00BF1128" w:rsidRPr="00493355" w:rsidRDefault="00BF1128" w:rsidP="00EE6A22">
            <w:pPr>
              <w:pStyle w:val="11"/>
              <w:numPr>
                <w:ilvl w:val="0"/>
                <w:numId w:val="20"/>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20"/>
              </w:numPr>
              <w:jc w:val="both"/>
            </w:pPr>
            <w:r w:rsidRPr="00493355">
              <w:t>описывают тематические картинки;</w:t>
            </w:r>
          </w:p>
          <w:p w:rsidR="00BF1128" w:rsidRPr="00493355" w:rsidRDefault="00BF1128" w:rsidP="00EE6A22">
            <w:pPr>
              <w:pStyle w:val="11"/>
              <w:numPr>
                <w:ilvl w:val="0"/>
                <w:numId w:val="20"/>
              </w:numPr>
              <w:jc w:val="both"/>
            </w:pPr>
            <w:r w:rsidRPr="00493355">
              <w:t>представляют монологическое высказывание о реалиях своей страны и стран изучаемого языка;</w:t>
            </w:r>
          </w:p>
          <w:p w:rsidR="00BF1128" w:rsidRPr="00493355" w:rsidRDefault="00BF1128" w:rsidP="00EE6A22">
            <w:pPr>
              <w:pStyle w:val="11"/>
              <w:numPr>
                <w:ilvl w:val="0"/>
                <w:numId w:val="20"/>
              </w:numPr>
              <w:jc w:val="both"/>
            </w:pPr>
            <w:r w:rsidRPr="00493355">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BF1128" w:rsidRPr="00493355" w:rsidRDefault="00BF1128" w:rsidP="00EE6A22">
            <w:pPr>
              <w:pStyle w:val="11"/>
              <w:numPr>
                <w:ilvl w:val="0"/>
                <w:numId w:val="20"/>
              </w:numPr>
              <w:jc w:val="both"/>
            </w:pPr>
            <w:r w:rsidRPr="00493355">
              <w:t>узнают об особенностях образа жизни, быта и культуры стран изучаемого языка;</w:t>
            </w:r>
          </w:p>
          <w:p w:rsidR="00BF1128" w:rsidRPr="00493355" w:rsidRDefault="00BF1128" w:rsidP="00EE6A22">
            <w:pPr>
              <w:pStyle w:val="11"/>
              <w:numPr>
                <w:ilvl w:val="0"/>
                <w:numId w:val="20"/>
              </w:numPr>
              <w:jc w:val="both"/>
            </w:pPr>
            <w:r w:rsidRPr="00493355">
              <w:t>формируют представление о сходстве и различиях в традициях своей страны и стран изучаемого языка;</w:t>
            </w:r>
          </w:p>
          <w:p w:rsidR="00BF1128" w:rsidRPr="00493355" w:rsidRDefault="00BF1128" w:rsidP="00EE6A22">
            <w:pPr>
              <w:pStyle w:val="11"/>
              <w:numPr>
                <w:ilvl w:val="0"/>
                <w:numId w:val="20"/>
              </w:numPr>
              <w:jc w:val="both"/>
            </w:pPr>
            <w:r w:rsidRPr="00493355">
              <w:t>понимают роль владения иностранным языком в современном мире;</w:t>
            </w:r>
          </w:p>
          <w:p w:rsidR="00BF1128" w:rsidRPr="00493355" w:rsidRDefault="00BF1128" w:rsidP="00EE6A22">
            <w:pPr>
              <w:pStyle w:val="11"/>
              <w:numPr>
                <w:ilvl w:val="0"/>
                <w:numId w:val="20"/>
              </w:numPr>
              <w:jc w:val="both"/>
            </w:pPr>
            <w:r w:rsidRPr="00493355">
              <w:t>пишут электронные письма по предложенной тематике;</w:t>
            </w:r>
          </w:p>
          <w:p w:rsidR="00BF1128" w:rsidRPr="00493355" w:rsidRDefault="00BF1128" w:rsidP="00EE6A22">
            <w:pPr>
              <w:pStyle w:val="11"/>
              <w:numPr>
                <w:ilvl w:val="0"/>
                <w:numId w:val="20"/>
              </w:numPr>
              <w:jc w:val="both"/>
            </w:pPr>
            <w:r w:rsidRPr="00493355">
              <w:t xml:space="preserve">выполняют индивидуальные, парные и групповые проекты; </w:t>
            </w:r>
          </w:p>
          <w:p w:rsidR="00BF1128" w:rsidRPr="00493355" w:rsidRDefault="00BF1128" w:rsidP="00EE6A22">
            <w:pPr>
              <w:pStyle w:val="11"/>
              <w:numPr>
                <w:ilvl w:val="0"/>
                <w:numId w:val="20"/>
              </w:numPr>
              <w:jc w:val="both"/>
            </w:pPr>
            <w:r w:rsidRPr="00493355">
              <w:t>употребляют фоновую лексику и знакомятся с реалиями стран изучаемого языка</w:t>
            </w:r>
          </w:p>
        </w:tc>
      </w:tr>
    </w:tbl>
    <w:p w:rsidR="00BF1128" w:rsidRPr="00493355" w:rsidRDefault="00BF1128" w:rsidP="00E026B5">
      <w:pPr>
        <w:rPr>
          <w:caps/>
        </w:rPr>
      </w:pPr>
    </w:p>
    <w:p w:rsidR="00BF1128" w:rsidRPr="00493355" w:rsidRDefault="00BF1128" w:rsidP="00E026B5">
      <w:pPr>
        <w:pStyle w:val="Heading3"/>
        <w:jc w:val="center"/>
        <w:rPr>
          <w:rFonts w:ascii="Times New Roman" w:hAnsi="Times New Roman" w:cs="Times New Roman"/>
          <w:b w:val="0"/>
          <w:bCs w:val="0"/>
          <w:sz w:val="24"/>
          <w:szCs w:val="24"/>
        </w:rPr>
      </w:pPr>
      <w:r w:rsidRPr="00493355">
        <w:rPr>
          <w:rFonts w:ascii="Times New Roman" w:hAnsi="Times New Roman" w:cs="Times New Roman"/>
          <w:b w:val="0"/>
          <w:bCs w:val="0"/>
          <w:sz w:val="24"/>
          <w:szCs w:val="24"/>
        </w:rPr>
        <w:t>Тематическое планирование 9 класс (102 часа)</w:t>
      </w:r>
    </w:p>
    <w:p w:rsidR="00BF1128" w:rsidRPr="00493355" w:rsidRDefault="00BF1128" w:rsidP="00E026B5"/>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8"/>
        <w:gridCol w:w="11520"/>
      </w:tblGrid>
      <w:tr w:rsidR="00BF1128" w:rsidRPr="00493355">
        <w:tc>
          <w:tcPr>
            <w:tcW w:w="2988" w:type="dxa"/>
          </w:tcPr>
          <w:p w:rsidR="00BF1128" w:rsidRPr="00493355" w:rsidRDefault="00BF1128" w:rsidP="00EE6A22">
            <w:pPr>
              <w:jc w:val="center"/>
            </w:pPr>
            <w:r w:rsidRPr="00493355">
              <w:t>Содержание курса</w:t>
            </w:r>
          </w:p>
        </w:tc>
        <w:tc>
          <w:tcPr>
            <w:tcW w:w="11520" w:type="dxa"/>
          </w:tcPr>
          <w:p w:rsidR="00BF1128" w:rsidRPr="00493355" w:rsidRDefault="00BF1128" w:rsidP="00EE6A22">
            <w:pPr>
              <w:jc w:val="center"/>
            </w:pPr>
            <w:r w:rsidRPr="00493355">
              <w:t>Характеристика основных видов деятельности (на уровне УУД)</w:t>
            </w:r>
          </w:p>
        </w:tc>
      </w:tr>
      <w:tr w:rsidR="00BF1128" w:rsidRPr="00493355">
        <w:tc>
          <w:tcPr>
            <w:tcW w:w="2988" w:type="dxa"/>
          </w:tcPr>
          <w:p w:rsidR="00BF1128" w:rsidRPr="00493355" w:rsidRDefault="00BF1128" w:rsidP="00EE6A22">
            <w:pPr>
              <w:jc w:val="both"/>
            </w:pPr>
            <w:r w:rsidRPr="00493355">
              <w:t>Межличностные взаимоотношения в семье, со сверстниками; решение конфликтных ситуаций. Внешность</w:t>
            </w:r>
            <w:r>
              <w:t xml:space="preserve"> и черты характера человека.  (9</w:t>
            </w:r>
            <w:r w:rsidRPr="00493355">
              <w:t xml:space="preserve">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21"/>
              </w:numPr>
              <w:jc w:val="both"/>
            </w:pPr>
            <w:r w:rsidRPr="00493355">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BF1128" w:rsidRPr="00493355" w:rsidRDefault="00BF1128" w:rsidP="00EE6A22">
            <w:pPr>
              <w:pStyle w:val="11"/>
              <w:numPr>
                <w:ilvl w:val="0"/>
                <w:numId w:val="21"/>
              </w:numPr>
              <w:jc w:val="both"/>
            </w:pPr>
            <w:r w:rsidRPr="00493355">
              <w:t>начинают, ведут/продолжают и заканчивают диалоги в стандартных ситуациях общения (выражение критики, извинений, недовольства);</w:t>
            </w:r>
          </w:p>
          <w:p w:rsidR="00BF1128" w:rsidRPr="00493355" w:rsidRDefault="00BF1128" w:rsidP="00EE6A22">
            <w:pPr>
              <w:pStyle w:val="11"/>
              <w:numPr>
                <w:ilvl w:val="0"/>
                <w:numId w:val="21"/>
              </w:numPr>
              <w:jc w:val="both"/>
            </w:pPr>
            <w:r w:rsidRPr="00493355">
              <w:t>анализируют, обобщают, представляют информацию по теме;</w:t>
            </w:r>
          </w:p>
          <w:p w:rsidR="00BF1128" w:rsidRPr="00493355" w:rsidRDefault="00BF1128" w:rsidP="00EE6A22">
            <w:pPr>
              <w:pStyle w:val="11"/>
              <w:numPr>
                <w:ilvl w:val="0"/>
                <w:numId w:val="21"/>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1"/>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1"/>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1"/>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1"/>
              </w:numPr>
              <w:jc w:val="both"/>
            </w:pPr>
            <w:r w:rsidRPr="00493355">
              <w:t>читают аутентичные тексты разных жанров и стилей (статьи, диалоги, рассказы) с разной глубиной понимания;</w:t>
            </w:r>
          </w:p>
          <w:p w:rsidR="00BF1128" w:rsidRPr="00493355" w:rsidRDefault="00BF1128" w:rsidP="00EE6A22">
            <w:pPr>
              <w:pStyle w:val="11"/>
              <w:numPr>
                <w:ilvl w:val="0"/>
                <w:numId w:val="21"/>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1"/>
              </w:numPr>
              <w:jc w:val="both"/>
            </w:pPr>
            <w:r w:rsidRPr="00493355">
              <w:t>пишут электронное письмо о необычном случае;</w:t>
            </w:r>
          </w:p>
          <w:p w:rsidR="00BF1128" w:rsidRPr="00493355" w:rsidRDefault="00BF1128" w:rsidP="00EE6A22">
            <w:pPr>
              <w:pStyle w:val="11"/>
              <w:numPr>
                <w:ilvl w:val="0"/>
                <w:numId w:val="21"/>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1"/>
              </w:numPr>
              <w:jc w:val="both"/>
            </w:pPr>
            <w:r w:rsidRPr="00493355">
              <w:t xml:space="preserve">изучают </w:t>
            </w:r>
            <w:r w:rsidRPr="00493355">
              <w:rPr>
                <w:i/>
                <w:iCs/>
                <w:lang w:val="en-US"/>
              </w:rPr>
              <w:t>Infinitive</w:t>
            </w:r>
            <w:r w:rsidRPr="00493355">
              <w:rPr>
                <w:i/>
                <w:iCs/>
              </w:rPr>
              <w:t>/-</w:t>
            </w:r>
            <w:r w:rsidRPr="00493355">
              <w:rPr>
                <w:i/>
                <w:iCs/>
                <w:lang w:val="en-US"/>
              </w:rPr>
              <w:t>ing</w:t>
            </w:r>
            <w:r w:rsidRPr="00493355">
              <w:rPr>
                <w:i/>
                <w:iCs/>
              </w:rPr>
              <w:t xml:space="preserve"> </w:t>
            </w:r>
            <w:r w:rsidRPr="00493355">
              <w:rPr>
                <w:i/>
                <w:iCs/>
                <w:lang w:val="en-US"/>
              </w:rPr>
              <w:t>forms</w:t>
            </w:r>
            <w:r w:rsidRPr="00493355">
              <w:t xml:space="preserve">; </w:t>
            </w:r>
            <w:r w:rsidRPr="00493355">
              <w:rPr>
                <w:i/>
                <w:iCs/>
                <w:lang w:val="en-US"/>
              </w:rPr>
              <w:t>too</w:t>
            </w:r>
            <w:r w:rsidRPr="00493355">
              <w:rPr>
                <w:i/>
                <w:iCs/>
              </w:rPr>
              <w:t>/</w:t>
            </w:r>
            <w:r w:rsidRPr="00493355">
              <w:rPr>
                <w:i/>
                <w:iCs/>
                <w:lang w:val="en-US"/>
              </w:rPr>
              <w:t>enough</w:t>
            </w:r>
            <w:r w:rsidRPr="00493355">
              <w:rPr>
                <w:i/>
                <w:iCs/>
              </w:rPr>
              <w:t xml:space="preserve">; </w:t>
            </w:r>
            <w:r w:rsidRPr="00493355">
              <w:t xml:space="preserve">прямые/косвенные вопросы; </w:t>
            </w:r>
            <w:r w:rsidRPr="00493355">
              <w:rPr>
                <w:i/>
                <w:iCs/>
                <w:lang w:val="en-US"/>
              </w:rPr>
              <w:t>Simple</w:t>
            </w:r>
            <w:r w:rsidRPr="00493355">
              <w:rPr>
                <w:i/>
                <w:iCs/>
              </w:rPr>
              <w:t xml:space="preserve"> </w:t>
            </w:r>
            <w:r w:rsidRPr="00493355">
              <w:rPr>
                <w:i/>
                <w:iCs/>
                <w:lang w:val="en-US"/>
              </w:rPr>
              <w:t>Past</w:t>
            </w:r>
            <w:r w:rsidRPr="00493355">
              <w:rPr>
                <w:i/>
                <w:iCs/>
              </w:rPr>
              <w:t xml:space="preserve">, </w:t>
            </w:r>
            <w:r w:rsidRPr="00493355">
              <w:rPr>
                <w:i/>
                <w:iCs/>
                <w:lang w:val="en-US"/>
              </w:rPr>
              <w:t>Past</w:t>
            </w:r>
            <w:r w:rsidRPr="00493355">
              <w:rPr>
                <w:i/>
                <w:iCs/>
              </w:rPr>
              <w:t xml:space="preserve"> </w:t>
            </w:r>
            <w:r w:rsidRPr="00493355">
              <w:rPr>
                <w:i/>
                <w:iCs/>
                <w:lang w:val="en-US"/>
              </w:rPr>
              <w:t>Continuous</w:t>
            </w:r>
            <w:r w:rsidRPr="00493355">
              <w:rPr>
                <w:i/>
                <w:iCs/>
              </w:rPr>
              <w:t xml:space="preserve">, </w:t>
            </w:r>
            <w:r w:rsidRPr="00493355">
              <w:rPr>
                <w:i/>
                <w:iCs/>
                <w:lang w:val="en-US"/>
              </w:rPr>
              <w:t>Past</w:t>
            </w:r>
            <w:r w:rsidRPr="00493355">
              <w:rPr>
                <w:i/>
                <w:iCs/>
              </w:rPr>
              <w:t xml:space="preserve"> </w:t>
            </w:r>
            <w:r w:rsidRPr="00493355">
              <w:rPr>
                <w:i/>
                <w:iCs/>
                <w:lang w:val="en-US"/>
              </w:rPr>
              <w:t>Perfect</w:t>
            </w:r>
            <w:r w:rsidRPr="00493355">
              <w:rPr>
                <w:i/>
                <w:iCs/>
              </w:rPr>
              <w:t xml:space="preserve">, </w:t>
            </w:r>
            <w:r w:rsidRPr="00493355">
              <w:rPr>
                <w:i/>
                <w:iCs/>
                <w:lang w:val="en-US"/>
              </w:rPr>
              <w:t>Past</w:t>
            </w:r>
            <w:r w:rsidRPr="00493355">
              <w:rPr>
                <w:i/>
                <w:iCs/>
              </w:rPr>
              <w:t xml:space="preserve"> </w:t>
            </w:r>
            <w:r w:rsidRPr="00493355">
              <w:rPr>
                <w:i/>
                <w:iCs/>
                <w:lang w:val="en-US"/>
              </w:rPr>
              <w:t>Perfect</w:t>
            </w:r>
            <w:r w:rsidRPr="00493355">
              <w:rPr>
                <w:i/>
                <w:iCs/>
              </w:rPr>
              <w:t xml:space="preserve"> </w:t>
            </w:r>
            <w:r w:rsidRPr="00493355">
              <w:rPr>
                <w:i/>
                <w:iCs/>
                <w:lang w:val="en-US"/>
              </w:rPr>
              <w:t>Continuous</w:t>
            </w:r>
            <w:r w:rsidRPr="00493355">
              <w:rPr>
                <w:i/>
                <w:iCs/>
              </w:rPr>
              <w:t xml:space="preserve">, </w:t>
            </w:r>
            <w:r w:rsidRPr="00493355">
              <w:rPr>
                <w:i/>
                <w:iCs/>
                <w:lang w:val="en-US"/>
              </w:rPr>
              <w:t>used</w:t>
            </w:r>
            <w:r w:rsidRPr="00493355">
              <w:rPr>
                <w:i/>
                <w:iCs/>
              </w:rPr>
              <w:t xml:space="preserve"> </w:t>
            </w:r>
            <w:r w:rsidRPr="00493355">
              <w:rPr>
                <w:i/>
                <w:iCs/>
                <w:lang w:val="en-US"/>
              </w:rPr>
              <w:t>to</w:t>
            </w:r>
            <w:r w:rsidRPr="00493355">
              <w:rPr>
                <w:i/>
                <w:iCs/>
              </w:rPr>
              <w:t xml:space="preserve">, </w:t>
            </w:r>
            <w:r w:rsidRPr="00493355">
              <w:rPr>
                <w:i/>
                <w:iCs/>
                <w:lang w:val="en-US"/>
              </w:rPr>
              <w:t>would</w:t>
            </w:r>
            <w:r w:rsidRPr="00493355">
              <w:rPr>
                <w:i/>
                <w:iCs/>
              </w:rPr>
              <w:t xml:space="preserve"> </w:t>
            </w:r>
            <w:r w:rsidRPr="00493355">
              <w:t>и практикуются в их правильном употреблении в речи</w:t>
            </w:r>
            <w:r w:rsidRPr="00493355">
              <w:rPr>
                <w:i/>
                <w:iCs/>
              </w:rPr>
              <w:t>;</w:t>
            </w:r>
          </w:p>
          <w:p w:rsidR="00BF1128" w:rsidRPr="00493355" w:rsidRDefault="00BF1128" w:rsidP="00EE6A22">
            <w:pPr>
              <w:pStyle w:val="11"/>
              <w:numPr>
                <w:ilvl w:val="0"/>
                <w:numId w:val="21"/>
              </w:numPr>
              <w:jc w:val="both"/>
            </w:pPr>
            <w:r w:rsidRPr="00493355">
              <w:t xml:space="preserve">изучают и употребляют в речи идиомы по теме «Дом» </w:t>
            </w:r>
          </w:p>
        </w:tc>
      </w:tr>
      <w:tr w:rsidR="00BF1128" w:rsidRPr="00493355">
        <w:tc>
          <w:tcPr>
            <w:tcW w:w="2988" w:type="dxa"/>
          </w:tcPr>
          <w:p w:rsidR="00BF1128" w:rsidRPr="00493355" w:rsidRDefault="00BF1128" w:rsidP="00EE6A22">
            <w:pPr>
              <w:jc w:val="both"/>
              <w:rPr>
                <w:lang w:val="en-US"/>
              </w:rPr>
            </w:pPr>
            <w:r w:rsidRPr="00493355">
              <w:t>Досуг и увлечения (чтение, кино, театр, музеи, музыка). Виды отдыха, путешествия. Молодёжная мода. Покупки</w:t>
            </w:r>
            <w:r>
              <w:rPr>
                <w:lang w:val="en-US"/>
              </w:rPr>
              <w:t xml:space="preserve"> (1</w:t>
            </w:r>
            <w:r>
              <w:t>8</w:t>
            </w:r>
            <w:r w:rsidRPr="00493355">
              <w:rPr>
                <w:lang w:val="en-US"/>
              </w:rPr>
              <w:t xml:space="preserve"> </w:t>
            </w:r>
            <w:r w:rsidRPr="00493355">
              <w:t>ч</w:t>
            </w:r>
            <w:r w:rsidRPr="00493355">
              <w:rPr>
                <w:lang w:val="en-US"/>
              </w:rPr>
              <w:t>).</w:t>
            </w:r>
          </w:p>
          <w:p w:rsidR="00BF1128" w:rsidRPr="00493355" w:rsidRDefault="00BF1128" w:rsidP="00EE6A22">
            <w:pPr>
              <w:jc w:val="both"/>
              <w:rPr>
                <w:lang w:val="en-US"/>
              </w:rPr>
            </w:pPr>
          </w:p>
        </w:tc>
        <w:tc>
          <w:tcPr>
            <w:tcW w:w="11520" w:type="dxa"/>
          </w:tcPr>
          <w:p w:rsidR="00BF1128" w:rsidRPr="00493355" w:rsidRDefault="00BF1128" w:rsidP="00EE6A22">
            <w:pPr>
              <w:pStyle w:val="11"/>
              <w:numPr>
                <w:ilvl w:val="0"/>
                <w:numId w:val="21"/>
              </w:numPr>
              <w:jc w:val="both"/>
            </w:pPr>
            <w:r w:rsidRPr="00493355">
              <w:t>расспрашивают собеседника и отвечают на его вопросы, высказывают свою точку зрения о праздниках;</w:t>
            </w:r>
          </w:p>
          <w:p w:rsidR="00BF1128" w:rsidRPr="00493355" w:rsidRDefault="00BF1128" w:rsidP="00EE6A22">
            <w:pPr>
              <w:pStyle w:val="11"/>
              <w:numPr>
                <w:ilvl w:val="0"/>
                <w:numId w:val="21"/>
              </w:numPr>
              <w:jc w:val="both"/>
            </w:pPr>
            <w:r w:rsidRPr="00493355">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BF1128" w:rsidRPr="00493355" w:rsidRDefault="00BF1128" w:rsidP="00EE6A22">
            <w:pPr>
              <w:pStyle w:val="11"/>
              <w:numPr>
                <w:ilvl w:val="0"/>
                <w:numId w:val="21"/>
              </w:numPr>
              <w:jc w:val="both"/>
            </w:pPr>
            <w:r w:rsidRPr="00493355">
              <w:t>анализируют, обобщают, представляют информацию по теме;</w:t>
            </w:r>
          </w:p>
          <w:p w:rsidR="00BF1128" w:rsidRPr="00493355" w:rsidRDefault="00BF1128" w:rsidP="00EE6A22">
            <w:pPr>
              <w:pStyle w:val="11"/>
              <w:numPr>
                <w:ilvl w:val="0"/>
                <w:numId w:val="21"/>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1"/>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1"/>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1"/>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1"/>
              </w:numPr>
              <w:jc w:val="both"/>
            </w:pPr>
            <w:r w:rsidRPr="00493355">
              <w:t>по репликам прогнозируют содержание текста;</w:t>
            </w:r>
          </w:p>
          <w:p w:rsidR="00BF1128" w:rsidRPr="00493355" w:rsidRDefault="00BF1128" w:rsidP="00EE6A22">
            <w:pPr>
              <w:pStyle w:val="11"/>
              <w:numPr>
                <w:ilvl w:val="0"/>
                <w:numId w:val="21"/>
              </w:numPr>
              <w:jc w:val="both"/>
            </w:pPr>
            <w:r w:rsidRPr="00493355">
              <w:t>читают аутентичные тексты разных жанров и стилей (анкеты, статьи, диалоги, рассказы) с разной глубиной понимания;</w:t>
            </w:r>
          </w:p>
          <w:p w:rsidR="00BF1128" w:rsidRPr="00493355" w:rsidRDefault="00BF1128" w:rsidP="00EE6A22">
            <w:pPr>
              <w:pStyle w:val="11"/>
              <w:numPr>
                <w:ilvl w:val="0"/>
                <w:numId w:val="21"/>
              </w:numPr>
              <w:jc w:val="both"/>
            </w:pPr>
            <w:r w:rsidRPr="00493355">
              <w:t>предлагают свои версии окончания рассказов;</w:t>
            </w:r>
          </w:p>
          <w:p w:rsidR="00BF1128" w:rsidRPr="00493355" w:rsidRDefault="00BF1128" w:rsidP="00EE6A22">
            <w:pPr>
              <w:pStyle w:val="11"/>
              <w:numPr>
                <w:ilvl w:val="0"/>
                <w:numId w:val="21"/>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1"/>
              </w:numPr>
              <w:jc w:val="both"/>
            </w:pPr>
            <w:r w:rsidRPr="00493355">
              <w:t>составляют план, тезисы устного/письменного сообщения;</w:t>
            </w:r>
          </w:p>
          <w:p w:rsidR="00BF1128" w:rsidRPr="00493355" w:rsidRDefault="00BF1128" w:rsidP="00EE6A22">
            <w:pPr>
              <w:pStyle w:val="11"/>
              <w:numPr>
                <w:ilvl w:val="0"/>
                <w:numId w:val="21"/>
              </w:numPr>
              <w:jc w:val="both"/>
            </w:pPr>
            <w:r w:rsidRPr="00493355">
              <w:t>описывают события;</w:t>
            </w:r>
          </w:p>
          <w:p w:rsidR="00BF1128" w:rsidRPr="00493355" w:rsidRDefault="00BF1128" w:rsidP="00EE6A22">
            <w:pPr>
              <w:pStyle w:val="11"/>
              <w:numPr>
                <w:ilvl w:val="0"/>
                <w:numId w:val="21"/>
              </w:numPr>
              <w:jc w:val="both"/>
            </w:pPr>
            <w:r w:rsidRPr="00493355">
              <w:t>пишут небольшой рассказ;</w:t>
            </w:r>
          </w:p>
          <w:p w:rsidR="00BF1128" w:rsidRPr="00493355" w:rsidRDefault="00BF1128" w:rsidP="00EE6A22">
            <w:pPr>
              <w:pStyle w:val="11"/>
              <w:numPr>
                <w:ilvl w:val="0"/>
                <w:numId w:val="21"/>
              </w:numPr>
              <w:jc w:val="both"/>
            </w:pPr>
            <w:r w:rsidRPr="00493355">
              <w:t>кратко излагают события, текст;</w:t>
            </w:r>
          </w:p>
          <w:p w:rsidR="00BF1128" w:rsidRPr="00493355" w:rsidRDefault="00BF1128" w:rsidP="00EE6A22">
            <w:pPr>
              <w:pStyle w:val="11"/>
              <w:numPr>
                <w:ilvl w:val="0"/>
                <w:numId w:val="21"/>
              </w:numPr>
              <w:jc w:val="both"/>
            </w:pPr>
            <w:r w:rsidRPr="00493355">
              <w:t>составляют опросник по теме;</w:t>
            </w:r>
          </w:p>
          <w:p w:rsidR="00BF1128" w:rsidRPr="00493355" w:rsidRDefault="00BF1128" w:rsidP="00EE6A22">
            <w:pPr>
              <w:pStyle w:val="11"/>
              <w:numPr>
                <w:ilvl w:val="0"/>
                <w:numId w:val="21"/>
              </w:numPr>
              <w:jc w:val="both"/>
            </w:pPr>
            <w:r w:rsidRPr="00493355">
              <w:t>пишут электронное письмо;</w:t>
            </w:r>
          </w:p>
          <w:p w:rsidR="00BF1128" w:rsidRPr="00493355" w:rsidRDefault="00BF1128" w:rsidP="00EE6A22">
            <w:pPr>
              <w:pStyle w:val="11"/>
              <w:numPr>
                <w:ilvl w:val="0"/>
                <w:numId w:val="21"/>
              </w:numPr>
              <w:jc w:val="both"/>
            </w:pPr>
            <w:r w:rsidRPr="00493355">
              <w:t>осуществляют поиск информации в сети Интернет;</w:t>
            </w:r>
          </w:p>
          <w:p w:rsidR="00BF1128" w:rsidRPr="00493355" w:rsidRDefault="00BF1128" w:rsidP="00EE6A22">
            <w:pPr>
              <w:pStyle w:val="11"/>
              <w:numPr>
                <w:ilvl w:val="0"/>
                <w:numId w:val="21"/>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1"/>
              </w:numPr>
              <w:jc w:val="both"/>
            </w:pPr>
            <w:r w:rsidRPr="00493355">
              <w:t xml:space="preserve">изучают </w:t>
            </w:r>
            <w:r w:rsidRPr="00493355">
              <w:rPr>
                <w:i/>
                <w:iCs/>
              </w:rPr>
              <w:t xml:space="preserve">Present Simple, Present Continuous, Present Perfect, Present Perfect Continuous; relative clauses, would prefer/would rather/sooner; </w:t>
            </w:r>
            <w:r w:rsidRPr="00493355">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BF1128" w:rsidRPr="00493355" w:rsidRDefault="00BF1128" w:rsidP="00EE6A22">
            <w:pPr>
              <w:pStyle w:val="11"/>
              <w:numPr>
                <w:ilvl w:val="0"/>
                <w:numId w:val="21"/>
              </w:numPr>
              <w:jc w:val="both"/>
            </w:pPr>
            <w:r w:rsidRPr="00493355">
              <w:t>правильно употребляют в речи фразовые глаголы, предлоги;</w:t>
            </w:r>
          </w:p>
          <w:p w:rsidR="00BF1128" w:rsidRPr="00493355" w:rsidRDefault="00BF1128" w:rsidP="00EE6A22">
            <w:pPr>
              <w:pStyle w:val="11"/>
              <w:numPr>
                <w:ilvl w:val="0"/>
                <w:numId w:val="21"/>
              </w:numPr>
              <w:jc w:val="both"/>
            </w:pPr>
            <w:r w:rsidRPr="00493355">
              <w:t xml:space="preserve">изучают и тренируют способы словообразования причастий настоящего/прошедшего времени, глагола </w:t>
            </w:r>
          </w:p>
        </w:tc>
      </w:tr>
      <w:tr w:rsidR="00BF1128" w:rsidRPr="00493355">
        <w:tc>
          <w:tcPr>
            <w:tcW w:w="2988" w:type="dxa"/>
          </w:tcPr>
          <w:p w:rsidR="00BF1128" w:rsidRPr="00493355" w:rsidRDefault="00BF1128" w:rsidP="00EE6A22">
            <w:pPr>
              <w:jc w:val="both"/>
            </w:pPr>
            <w:r w:rsidRPr="00493355">
              <w:t>Здоровый образ жизни: режим труда и отдыха, спорт, сбалансированное питани</w:t>
            </w:r>
            <w:r>
              <w:t>е, отказ от вредных привычек (17</w:t>
            </w:r>
            <w:r w:rsidRPr="00493355">
              <w:t xml:space="preserve"> ч).</w:t>
            </w:r>
          </w:p>
          <w:p w:rsidR="00BF1128" w:rsidRPr="00493355" w:rsidRDefault="00BF1128" w:rsidP="00EE6A22">
            <w:pPr>
              <w:jc w:val="both"/>
            </w:pPr>
          </w:p>
          <w:p w:rsidR="00BF1128" w:rsidRPr="00493355" w:rsidRDefault="00BF1128" w:rsidP="00EE6A22">
            <w:pPr>
              <w:jc w:val="both"/>
            </w:pPr>
          </w:p>
        </w:tc>
        <w:tc>
          <w:tcPr>
            <w:tcW w:w="11520" w:type="dxa"/>
          </w:tcPr>
          <w:p w:rsidR="00BF1128" w:rsidRPr="00493355" w:rsidRDefault="00BF1128" w:rsidP="00EE6A22">
            <w:pPr>
              <w:pStyle w:val="11"/>
              <w:numPr>
                <w:ilvl w:val="0"/>
                <w:numId w:val="21"/>
              </w:numPr>
              <w:jc w:val="both"/>
            </w:pPr>
            <w:r w:rsidRPr="00493355">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BF1128" w:rsidRPr="00493355" w:rsidRDefault="00BF1128" w:rsidP="00EE6A22">
            <w:pPr>
              <w:pStyle w:val="11"/>
              <w:numPr>
                <w:ilvl w:val="0"/>
                <w:numId w:val="21"/>
              </w:numPr>
              <w:jc w:val="both"/>
            </w:pPr>
            <w:r w:rsidRPr="00493355">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BF1128" w:rsidRPr="00493355" w:rsidRDefault="00BF1128" w:rsidP="00EE6A22">
            <w:pPr>
              <w:pStyle w:val="11"/>
              <w:numPr>
                <w:ilvl w:val="0"/>
                <w:numId w:val="21"/>
              </w:numPr>
              <w:jc w:val="both"/>
            </w:pPr>
            <w:r w:rsidRPr="00493355">
              <w:t>анализируют, обобщают, представляют информацию по теме;</w:t>
            </w:r>
          </w:p>
          <w:p w:rsidR="00BF1128" w:rsidRPr="00493355" w:rsidRDefault="00BF1128" w:rsidP="00EE6A22">
            <w:pPr>
              <w:pStyle w:val="11"/>
              <w:numPr>
                <w:ilvl w:val="0"/>
                <w:numId w:val="21"/>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1"/>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1"/>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1"/>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1"/>
              </w:numPr>
              <w:jc w:val="both"/>
            </w:pPr>
            <w:r w:rsidRPr="00493355">
              <w:t>по репликам прогнозируют содержание текста;</w:t>
            </w:r>
          </w:p>
          <w:p w:rsidR="00BF1128" w:rsidRPr="00493355" w:rsidRDefault="00BF1128" w:rsidP="00EE6A22">
            <w:pPr>
              <w:pStyle w:val="11"/>
              <w:numPr>
                <w:ilvl w:val="0"/>
                <w:numId w:val="21"/>
              </w:numPr>
              <w:jc w:val="both"/>
            </w:pPr>
            <w:r w:rsidRPr="00493355">
              <w:t>читают аутентичные тексты разных жанров и стилей (статьи, анкеты, диалоги, рассказы) с разной глубиной понимания;</w:t>
            </w:r>
          </w:p>
          <w:p w:rsidR="00BF1128" w:rsidRPr="00493355" w:rsidRDefault="00BF1128" w:rsidP="00EE6A22">
            <w:pPr>
              <w:pStyle w:val="11"/>
              <w:numPr>
                <w:ilvl w:val="0"/>
                <w:numId w:val="21"/>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1"/>
              </w:numPr>
              <w:jc w:val="both"/>
            </w:pPr>
            <w:r w:rsidRPr="00493355">
              <w:t>составляют план, тезисы устного/письменного сообщения;</w:t>
            </w:r>
          </w:p>
          <w:p w:rsidR="00BF1128" w:rsidRPr="00493355" w:rsidRDefault="00BF1128" w:rsidP="00EE6A22">
            <w:pPr>
              <w:pStyle w:val="11"/>
              <w:numPr>
                <w:ilvl w:val="0"/>
                <w:numId w:val="21"/>
              </w:numPr>
              <w:jc w:val="both"/>
            </w:pPr>
            <w:r w:rsidRPr="00493355">
              <w:t>пишут краткое изложение текста;</w:t>
            </w:r>
          </w:p>
          <w:p w:rsidR="00BF1128" w:rsidRPr="00493355" w:rsidRDefault="00BF1128" w:rsidP="00EE6A22">
            <w:pPr>
              <w:pStyle w:val="11"/>
              <w:numPr>
                <w:ilvl w:val="0"/>
                <w:numId w:val="21"/>
              </w:numPr>
              <w:jc w:val="both"/>
            </w:pPr>
            <w:r w:rsidRPr="00493355">
              <w:t xml:space="preserve">пишут сочинение-рассуждение; </w:t>
            </w:r>
          </w:p>
          <w:p w:rsidR="00BF1128" w:rsidRPr="00493355" w:rsidRDefault="00BF1128" w:rsidP="00EE6A22">
            <w:pPr>
              <w:pStyle w:val="11"/>
              <w:numPr>
                <w:ilvl w:val="0"/>
                <w:numId w:val="21"/>
              </w:numPr>
              <w:jc w:val="both"/>
            </w:pPr>
            <w:r w:rsidRPr="00493355">
              <w:t>электронное письмо о несчастном случае;</w:t>
            </w:r>
          </w:p>
          <w:p w:rsidR="00BF1128" w:rsidRPr="00493355" w:rsidRDefault="00BF1128" w:rsidP="00EE6A22">
            <w:pPr>
              <w:pStyle w:val="11"/>
              <w:numPr>
                <w:ilvl w:val="0"/>
                <w:numId w:val="21"/>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1"/>
              </w:numPr>
              <w:jc w:val="both"/>
            </w:pPr>
            <w:r w:rsidRPr="00493355">
              <w:t xml:space="preserve">изучают </w:t>
            </w:r>
            <w:r w:rsidRPr="00493355">
              <w:rPr>
                <w:i/>
                <w:iCs/>
              </w:rPr>
              <w:t xml:space="preserve">Conditionals </w:t>
            </w:r>
            <w:r w:rsidRPr="00493355">
              <w:t>(</w:t>
            </w:r>
            <w:r w:rsidRPr="00493355">
              <w:rPr>
                <w:i/>
                <w:iCs/>
              </w:rPr>
              <w:t xml:space="preserve">0, </w:t>
            </w:r>
            <w:r w:rsidRPr="00493355">
              <w:rPr>
                <w:i/>
                <w:iCs/>
                <w:lang w:val="en-US"/>
              </w:rPr>
              <w:t>I</w:t>
            </w:r>
            <w:r w:rsidRPr="00493355">
              <w:rPr>
                <w:i/>
                <w:iCs/>
              </w:rPr>
              <w:t xml:space="preserve">, </w:t>
            </w:r>
            <w:r w:rsidRPr="00493355">
              <w:rPr>
                <w:i/>
                <w:iCs/>
                <w:lang w:val="en-US"/>
              </w:rPr>
              <w:t>II</w:t>
            </w:r>
            <w:r w:rsidRPr="00493355">
              <w:rPr>
                <w:i/>
                <w:iCs/>
              </w:rPr>
              <w:t xml:space="preserve">, </w:t>
            </w:r>
            <w:r w:rsidRPr="00493355">
              <w:rPr>
                <w:i/>
                <w:iCs/>
                <w:lang w:val="en-US"/>
              </w:rPr>
              <w:t>III</w:t>
            </w:r>
            <w:r w:rsidRPr="00493355">
              <w:t>);</w:t>
            </w:r>
            <w:r w:rsidRPr="00493355">
              <w:rPr>
                <w:i/>
                <w:iCs/>
              </w:rPr>
              <w:t xml:space="preserve"> </w:t>
            </w:r>
            <w:r w:rsidRPr="00493355">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BF1128" w:rsidRPr="00493355" w:rsidRDefault="00BF1128" w:rsidP="00EE6A22">
            <w:pPr>
              <w:pStyle w:val="11"/>
              <w:numPr>
                <w:ilvl w:val="0"/>
                <w:numId w:val="21"/>
              </w:numPr>
              <w:jc w:val="both"/>
            </w:pPr>
            <w:r w:rsidRPr="00493355">
              <w:t xml:space="preserve">изучают способы словообразования имени существительного, глагола и практикуются в их правильном употреблении в речи </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Школьное образование, школьная жизнь, изучаемые предметы и отношение к ним. Переписка с зарубежными сверстниками. Ка</w:t>
            </w:r>
            <w:r>
              <w:t>никулы в различное время года (9</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1"/>
              </w:numPr>
              <w:jc w:val="both"/>
            </w:pPr>
            <w:r w:rsidRPr="00493355">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BF1128" w:rsidRPr="00493355" w:rsidRDefault="00BF1128" w:rsidP="00EE6A22">
            <w:pPr>
              <w:pStyle w:val="11"/>
              <w:numPr>
                <w:ilvl w:val="0"/>
                <w:numId w:val="21"/>
              </w:numPr>
              <w:jc w:val="both"/>
            </w:pPr>
            <w:r w:rsidRPr="00493355">
              <w:t>начинают, ведут/продолжают и заканчивают диалоги в стандартных ситуациях общения;</w:t>
            </w:r>
          </w:p>
          <w:p w:rsidR="00BF1128" w:rsidRPr="00493355" w:rsidRDefault="00BF1128" w:rsidP="00EE6A22">
            <w:pPr>
              <w:pStyle w:val="11"/>
              <w:numPr>
                <w:ilvl w:val="0"/>
                <w:numId w:val="21"/>
              </w:numPr>
              <w:jc w:val="both"/>
            </w:pPr>
            <w:r w:rsidRPr="00493355">
              <w:t>анализируют, обобщают, представляют информацию по теме;</w:t>
            </w:r>
          </w:p>
          <w:p w:rsidR="00BF1128" w:rsidRPr="00493355" w:rsidRDefault="00BF1128" w:rsidP="00EE6A22">
            <w:pPr>
              <w:pStyle w:val="11"/>
              <w:numPr>
                <w:ilvl w:val="0"/>
                <w:numId w:val="21"/>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1"/>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1"/>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1"/>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1"/>
              </w:numPr>
              <w:jc w:val="both"/>
            </w:pPr>
            <w:r w:rsidRPr="00493355">
              <w:t>по репликам прогнозируют содержание текста;</w:t>
            </w:r>
          </w:p>
          <w:p w:rsidR="00BF1128" w:rsidRPr="00493355" w:rsidRDefault="00BF1128" w:rsidP="00EE6A22">
            <w:pPr>
              <w:pStyle w:val="11"/>
              <w:numPr>
                <w:ilvl w:val="0"/>
                <w:numId w:val="21"/>
              </w:numPr>
              <w:jc w:val="both"/>
            </w:pPr>
            <w:r w:rsidRPr="00493355">
              <w:t>читают аутентичные тексты разных жанров и стилей (статьи, диалоги, рассказы) с разной глубиной понимания;</w:t>
            </w:r>
          </w:p>
          <w:p w:rsidR="00BF1128" w:rsidRPr="00493355" w:rsidRDefault="00BF1128" w:rsidP="00EE6A22">
            <w:pPr>
              <w:pStyle w:val="11"/>
              <w:numPr>
                <w:ilvl w:val="0"/>
                <w:numId w:val="21"/>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1"/>
              </w:numPr>
              <w:jc w:val="both"/>
            </w:pPr>
            <w:r w:rsidRPr="00493355">
              <w:t>составляют план, тезисы устного/письменного сообщения;</w:t>
            </w:r>
          </w:p>
          <w:p w:rsidR="00BF1128" w:rsidRPr="00493355" w:rsidRDefault="00BF1128" w:rsidP="00EE6A22">
            <w:pPr>
              <w:pStyle w:val="11"/>
              <w:numPr>
                <w:ilvl w:val="0"/>
                <w:numId w:val="21"/>
              </w:numPr>
              <w:jc w:val="both"/>
            </w:pPr>
            <w:r w:rsidRPr="00493355">
              <w:t>пишут эссе о проблемах утилизации и переработки отходов;</w:t>
            </w:r>
          </w:p>
          <w:p w:rsidR="00BF1128" w:rsidRPr="00493355" w:rsidRDefault="00BF1128" w:rsidP="00EE6A22">
            <w:pPr>
              <w:pStyle w:val="11"/>
              <w:numPr>
                <w:ilvl w:val="0"/>
                <w:numId w:val="21"/>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1"/>
              </w:numPr>
              <w:jc w:val="both"/>
              <w:rPr>
                <w:lang w:val="en-US"/>
              </w:rPr>
            </w:pPr>
            <w:r w:rsidRPr="00493355">
              <w:t>изучают</w:t>
            </w:r>
            <w:r w:rsidRPr="00493355">
              <w:rPr>
                <w:lang w:val="en-US"/>
              </w:rPr>
              <w:t xml:space="preserve"> </w:t>
            </w:r>
            <w:r w:rsidRPr="00493355">
              <w:rPr>
                <w:i/>
                <w:iCs/>
                <w:lang w:val="en-US"/>
              </w:rPr>
              <w:t>Infinitive/-ing forms</w:t>
            </w:r>
            <w:r w:rsidRPr="00493355">
              <w:rPr>
                <w:lang w:val="en-US"/>
              </w:rPr>
              <w:t xml:space="preserve">; </w:t>
            </w:r>
            <w:r w:rsidRPr="00493355">
              <w:rPr>
                <w:i/>
                <w:iCs/>
                <w:lang w:val="en-US"/>
              </w:rPr>
              <w:t xml:space="preserve">used to/be/get used to; </w:t>
            </w:r>
            <w:r w:rsidRPr="00493355">
              <w:t>сложные</w:t>
            </w:r>
            <w:r w:rsidRPr="00493355">
              <w:rPr>
                <w:lang w:val="en-US"/>
              </w:rPr>
              <w:t xml:space="preserve"> </w:t>
            </w:r>
            <w:r w:rsidRPr="00493355">
              <w:t>союзы</w:t>
            </w:r>
            <w:r w:rsidRPr="00493355">
              <w:rPr>
                <w:lang w:val="en-US"/>
              </w:rPr>
              <w:t xml:space="preserve"> </w:t>
            </w:r>
            <w:r w:rsidRPr="00493355">
              <w:rPr>
                <w:i/>
                <w:iCs/>
                <w:lang w:val="en-US"/>
              </w:rPr>
              <w:t>both … and, either … or, neither … nor</w:t>
            </w:r>
            <w:r w:rsidRPr="00493355">
              <w:rPr>
                <w:lang w:val="en-US"/>
              </w:rPr>
              <w:t xml:space="preserve"> </w:t>
            </w:r>
            <w:r w:rsidRPr="00493355">
              <w:t>и</w:t>
            </w:r>
            <w:r w:rsidRPr="00493355">
              <w:rPr>
                <w:lang w:val="en-US"/>
              </w:rPr>
              <w:t xml:space="preserve"> </w:t>
            </w:r>
            <w:r w:rsidRPr="00493355">
              <w:t>практикуются</w:t>
            </w:r>
            <w:r w:rsidRPr="00493355">
              <w:rPr>
                <w:lang w:val="en-US"/>
              </w:rPr>
              <w:t xml:space="preserve"> </w:t>
            </w:r>
            <w:r w:rsidRPr="00493355">
              <w:t>в</w:t>
            </w:r>
            <w:r w:rsidRPr="00493355">
              <w:rPr>
                <w:lang w:val="en-US"/>
              </w:rPr>
              <w:t xml:space="preserve"> </w:t>
            </w:r>
            <w:r w:rsidRPr="00493355">
              <w:t>их</w:t>
            </w:r>
            <w:r w:rsidRPr="00493355">
              <w:rPr>
                <w:lang w:val="en-US"/>
              </w:rPr>
              <w:t xml:space="preserve"> </w:t>
            </w:r>
            <w:r w:rsidRPr="00493355">
              <w:t>правильном</w:t>
            </w:r>
            <w:r w:rsidRPr="00493355">
              <w:rPr>
                <w:lang w:val="en-US"/>
              </w:rPr>
              <w:t xml:space="preserve"> </w:t>
            </w:r>
            <w:r w:rsidRPr="00493355">
              <w:t>употреблении</w:t>
            </w:r>
            <w:r w:rsidRPr="00493355">
              <w:rPr>
                <w:lang w:val="en-US"/>
              </w:rPr>
              <w:t xml:space="preserve"> </w:t>
            </w:r>
            <w:r w:rsidRPr="00493355">
              <w:t>в</w:t>
            </w:r>
            <w:r w:rsidRPr="00493355">
              <w:rPr>
                <w:lang w:val="en-US"/>
              </w:rPr>
              <w:t xml:space="preserve"> </w:t>
            </w:r>
            <w:r w:rsidRPr="00493355">
              <w:t>речи</w:t>
            </w:r>
            <w:r w:rsidRPr="00493355">
              <w:rPr>
                <w:lang w:val="en-US"/>
              </w:rPr>
              <w:t>;</w:t>
            </w:r>
          </w:p>
          <w:p w:rsidR="00BF1128" w:rsidRPr="00493355" w:rsidRDefault="00BF1128" w:rsidP="00EE6A22">
            <w:pPr>
              <w:pStyle w:val="11"/>
              <w:numPr>
                <w:ilvl w:val="0"/>
                <w:numId w:val="21"/>
              </w:numPr>
              <w:jc w:val="both"/>
            </w:pPr>
            <w:r w:rsidRPr="00493355">
              <w:t>изучают способы словообразования имени существительного, глагола и практикуются в их правильном употреблении в речи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Мир профессии. Проблемы выбора профессии. Роль иностранн</w:t>
            </w:r>
            <w:r>
              <w:t>ого языка в планах на будущее (3</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1"/>
              </w:numPr>
              <w:jc w:val="both"/>
            </w:pPr>
            <w:r w:rsidRPr="00493355">
              <w:t>расспрашивают собеседника и отвечают на его вопросы, высказывают свою точку зрения о профессии, собеседовании;</w:t>
            </w:r>
          </w:p>
          <w:p w:rsidR="00BF1128" w:rsidRPr="00493355" w:rsidRDefault="00BF1128" w:rsidP="00EE6A22">
            <w:pPr>
              <w:pStyle w:val="11"/>
              <w:numPr>
                <w:ilvl w:val="0"/>
                <w:numId w:val="21"/>
              </w:numPr>
              <w:jc w:val="both"/>
            </w:pPr>
            <w:r w:rsidRPr="00493355">
              <w:t>анализируют, обобщают, представляют информацию по теме;</w:t>
            </w:r>
          </w:p>
          <w:p w:rsidR="00BF1128" w:rsidRPr="00493355" w:rsidRDefault="00BF1128" w:rsidP="00EE6A22">
            <w:pPr>
              <w:pStyle w:val="11"/>
              <w:numPr>
                <w:ilvl w:val="0"/>
                <w:numId w:val="21"/>
              </w:numPr>
              <w:jc w:val="both"/>
            </w:pPr>
            <w:r w:rsidRPr="00493355">
              <w:t>читают аутентичные тексты разных жанров и стилей (статьи, письма) с разной глубиной понимания;</w:t>
            </w:r>
          </w:p>
          <w:p w:rsidR="00BF1128" w:rsidRPr="00493355" w:rsidRDefault="00BF1128" w:rsidP="00EE6A22">
            <w:pPr>
              <w:pStyle w:val="11"/>
              <w:numPr>
                <w:ilvl w:val="0"/>
                <w:numId w:val="21"/>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1"/>
              </w:numPr>
              <w:jc w:val="both"/>
            </w:pPr>
            <w:r w:rsidRPr="00493355">
              <w:t>составляют план письменного сообщения;</w:t>
            </w:r>
          </w:p>
          <w:p w:rsidR="00BF1128" w:rsidRPr="00493355" w:rsidRDefault="00BF1128" w:rsidP="00EE6A22">
            <w:pPr>
              <w:pStyle w:val="11"/>
              <w:numPr>
                <w:ilvl w:val="0"/>
                <w:numId w:val="21"/>
              </w:numPr>
              <w:jc w:val="both"/>
            </w:pPr>
            <w:r w:rsidRPr="00493355">
              <w:t>пишут письмо-сопровождение о приёме на работу;</w:t>
            </w:r>
          </w:p>
          <w:p w:rsidR="00BF1128" w:rsidRPr="00493355" w:rsidRDefault="00BF1128" w:rsidP="00EE6A22">
            <w:pPr>
              <w:pStyle w:val="11"/>
              <w:numPr>
                <w:ilvl w:val="0"/>
                <w:numId w:val="21"/>
              </w:numPr>
              <w:jc w:val="both"/>
            </w:pPr>
            <w:r w:rsidRPr="00493355">
              <w:t>распознают и употребляют в речи изученные лексические единицы и грамматические конструкции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 xml:space="preserve">Вселенная и человек. Природа: флора и фауна. Проблемы экологии. Защита окружающей среды. Климат, погода. </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Уcловия проживания в городской/с</w:t>
            </w:r>
            <w:r>
              <w:t>ельской местности. Транспорт (18</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1"/>
              </w:numPr>
              <w:jc w:val="both"/>
            </w:pPr>
            <w:r w:rsidRPr="00493355">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BF1128" w:rsidRPr="00493355" w:rsidRDefault="00BF1128" w:rsidP="00EE6A22">
            <w:pPr>
              <w:pStyle w:val="11"/>
              <w:numPr>
                <w:ilvl w:val="0"/>
                <w:numId w:val="21"/>
              </w:numPr>
              <w:jc w:val="both"/>
            </w:pPr>
            <w:r w:rsidRPr="00493355">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BF1128" w:rsidRPr="00493355" w:rsidRDefault="00BF1128" w:rsidP="00EE6A22">
            <w:pPr>
              <w:pStyle w:val="11"/>
              <w:numPr>
                <w:ilvl w:val="0"/>
                <w:numId w:val="21"/>
              </w:numPr>
              <w:jc w:val="both"/>
            </w:pPr>
            <w:r w:rsidRPr="00493355">
              <w:t>анализируют, обобщают, представляют информацию по теме;</w:t>
            </w:r>
          </w:p>
          <w:p w:rsidR="00BF1128" w:rsidRPr="00493355" w:rsidRDefault="00BF1128" w:rsidP="00EE6A22">
            <w:pPr>
              <w:pStyle w:val="11"/>
              <w:numPr>
                <w:ilvl w:val="0"/>
                <w:numId w:val="21"/>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1"/>
              </w:numPr>
              <w:jc w:val="both"/>
            </w:pPr>
            <w:r w:rsidRPr="00493355">
              <w:t>осуществляют поиск информации в сети Интернет, критически анализируют её, обсуждают;</w:t>
            </w:r>
          </w:p>
          <w:p w:rsidR="00BF1128" w:rsidRPr="00493355" w:rsidRDefault="00BF1128" w:rsidP="00EE6A22">
            <w:pPr>
              <w:pStyle w:val="11"/>
              <w:numPr>
                <w:ilvl w:val="0"/>
                <w:numId w:val="21"/>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1"/>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1"/>
              </w:numPr>
              <w:jc w:val="both"/>
            </w:pPr>
            <w:r w:rsidRPr="00493355">
              <w:t>воспринимают на слух и понимают основное содержание аудиотекстов;</w:t>
            </w:r>
          </w:p>
          <w:p w:rsidR="00BF1128" w:rsidRPr="00493355" w:rsidRDefault="00BF1128" w:rsidP="00EE6A22">
            <w:pPr>
              <w:pStyle w:val="11"/>
              <w:numPr>
                <w:ilvl w:val="0"/>
                <w:numId w:val="21"/>
              </w:numPr>
              <w:jc w:val="both"/>
            </w:pPr>
            <w:r w:rsidRPr="00493355">
              <w:t>по репликам прогнозируют содержание текста;</w:t>
            </w:r>
          </w:p>
          <w:p w:rsidR="00BF1128" w:rsidRPr="00493355" w:rsidRDefault="00BF1128" w:rsidP="00EE6A22">
            <w:pPr>
              <w:pStyle w:val="11"/>
              <w:numPr>
                <w:ilvl w:val="0"/>
                <w:numId w:val="21"/>
              </w:numPr>
              <w:jc w:val="both"/>
            </w:pPr>
            <w:r w:rsidRPr="00493355">
              <w:t>читают аутентичные тексты разных жанров и стилей (статьи, диалоги, рассказы) с разной глубиной понимания;</w:t>
            </w:r>
          </w:p>
          <w:p w:rsidR="00BF1128" w:rsidRPr="00493355" w:rsidRDefault="00BF1128" w:rsidP="00EE6A22">
            <w:pPr>
              <w:pStyle w:val="11"/>
              <w:numPr>
                <w:ilvl w:val="0"/>
                <w:numId w:val="21"/>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1"/>
              </w:numPr>
              <w:jc w:val="both"/>
            </w:pPr>
            <w:r w:rsidRPr="00493355">
              <w:t>выходят из трудного положения в условиях дефицита языковых средств;</w:t>
            </w:r>
          </w:p>
          <w:p w:rsidR="00BF1128" w:rsidRPr="00493355" w:rsidRDefault="00BF1128" w:rsidP="00EE6A22">
            <w:pPr>
              <w:pStyle w:val="11"/>
              <w:numPr>
                <w:ilvl w:val="0"/>
                <w:numId w:val="21"/>
              </w:numPr>
              <w:jc w:val="both"/>
            </w:pPr>
            <w:r w:rsidRPr="00493355">
              <w:t>пользуются различными стратегиями работы с письменным текстом или аудиотекстом;</w:t>
            </w:r>
          </w:p>
          <w:p w:rsidR="00BF1128" w:rsidRPr="00493355" w:rsidRDefault="00BF1128" w:rsidP="00EE6A22">
            <w:pPr>
              <w:pStyle w:val="11"/>
              <w:numPr>
                <w:ilvl w:val="0"/>
                <w:numId w:val="21"/>
              </w:numPr>
              <w:jc w:val="both"/>
            </w:pPr>
            <w:r w:rsidRPr="00493355">
              <w:t>выделяют основную мысль, главные факты в тексте;</w:t>
            </w:r>
          </w:p>
          <w:p w:rsidR="00BF1128" w:rsidRPr="00493355" w:rsidRDefault="00BF1128" w:rsidP="00EE6A22">
            <w:pPr>
              <w:pStyle w:val="11"/>
              <w:numPr>
                <w:ilvl w:val="0"/>
                <w:numId w:val="21"/>
              </w:numPr>
              <w:jc w:val="both"/>
            </w:pPr>
            <w:r w:rsidRPr="00493355">
              <w:t>планируют своё речевое/неречевое поведение;</w:t>
            </w:r>
          </w:p>
          <w:p w:rsidR="00BF1128" w:rsidRPr="00493355" w:rsidRDefault="00BF1128" w:rsidP="00EE6A22">
            <w:pPr>
              <w:pStyle w:val="11"/>
              <w:numPr>
                <w:ilvl w:val="0"/>
                <w:numId w:val="21"/>
              </w:numPr>
              <w:jc w:val="both"/>
            </w:pPr>
            <w:r w:rsidRPr="00493355">
              <w:t>составляют план, тезисы устного/письменного сообщения;</w:t>
            </w:r>
          </w:p>
          <w:p w:rsidR="00BF1128" w:rsidRPr="00493355" w:rsidRDefault="00BF1128" w:rsidP="00EE6A22">
            <w:pPr>
              <w:pStyle w:val="11"/>
              <w:numPr>
                <w:ilvl w:val="0"/>
                <w:numId w:val="21"/>
              </w:numPr>
              <w:jc w:val="both"/>
            </w:pPr>
            <w:r w:rsidRPr="00493355">
              <w:t>пишут буклет о жизни на Земле;</w:t>
            </w:r>
          </w:p>
          <w:p w:rsidR="00BF1128" w:rsidRPr="00493355" w:rsidRDefault="00BF1128" w:rsidP="00EE6A22">
            <w:pPr>
              <w:pStyle w:val="11"/>
              <w:numPr>
                <w:ilvl w:val="0"/>
                <w:numId w:val="21"/>
              </w:numPr>
              <w:jc w:val="both"/>
            </w:pPr>
            <w:r w:rsidRPr="00493355">
              <w:t>пишут личные электронные письма по теме;</w:t>
            </w:r>
          </w:p>
          <w:p w:rsidR="00BF1128" w:rsidRPr="00493355" w:rsidRDefault="00BF1128" w:rsidP="00EE6A22">
            <w:pPr>
              <w:pStyle w:val="11"/>
              <w:numPr>
                <w:ilvl w:val="0"/>
                <w:numId w:val="21"/>
              </w:numPr>
              <w:jc w:val="both"/>
            </w:pPr>
            <w:r w:rsidRPr="00493355">
              <w:t>составляют анкету по теме «Памятники культуры в опасности»;</w:t>
            </w:r>
          </w:p>
          <w:p w:rsidR="00BF1128" w:rsidRPr="00493355" w:rsidRDefault="00BF1128" w:rsidP="00EE6A22">
            <w:pPr>
              <w:pStyle w:val="11"/>
              <w:numPr>
                <w:ilvl w:val="0"/>
                <w:numId w:val="21"/>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1"/>
              </w:numPr>
              <w:jc w:val="both"/>
            </w:pPr>
            <w:r w:rsidRPr="00493355">
              <w:t xml:space="preserve">изучают </w:t>
            </w:r>
            <w:r w:rsidRPr="00493355">
              <w:rPr>
                <w:i/>
                <w:iCs/>
                <w:lang w:val="en-US"/>
              </w:rPr>
              <w:t>t</w:t>
            </w:r>
            <w:r w:rsidRPr="00493355">
              <w:rPr>
                <w:i/>
                <w:iCs/>
              </w:rPr>
              <w:t>he caus</w:t>
            </w:r>
            <w:r w:rsidRPr="00493355">
              <w:rPr>
                <w:i/>
                <w:iCs/>
                <w:lang w:val="en-US"/>
              </w:rPr>
              <w:t>a</w:t>
            </w:r>
            <w:r w:rsidRPr="00493355">
              <w:rPr>
                <w:i/>
                <w:iCs/>
              </w:rPr>
              <w:t xml:space="preserve">tive, </w:t>
            </w:r>
            <w:r w:rsidRPr="00493355">
              <w:t xml:space="preserve">страдательный залог, вопросительные слова с </w:t>
            </w:r>
            <w:r w:rsidRPr="00493355">
              <w:rPr>
                <w:i/>
                <w:iCs/>
                <w:lang w:val="en-US"/>
              </w:rPr>
              <w:t>ever</w:t>
            </w:r>
            <w:r w:rsidRPr="00493355">
              <w:t xml:space="preserve">, прилагательные с эмоционально-оценочным значением и практикуются в их правильном употреблении в речи; </w:t>
            </w:r>
          </w:p>
          <w:p w:rsidR="00BF1128" w:rsidRPr="00493355" w:rsidRDefault="00BF1128" w:rsidP="00EE6A22">
            <w:pPr>
              <w:pStyle w:val="11"/>
              <w:numPr>
                <w:ilvl w:val="0"/>
                <w:numId w:val="21"/>
              </w:numPr>
              <w:jc w:val="both"/>
            </w:pPr>
            <w:r w:rsidRPr="00493355">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Средства массовой информации и коммуникации (пресса, телевидение, радио, Интернет) (6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1"/>
              </w:numPr>
              <w:jc w:val="both"/>
            </w:pPr>
            <w:r w:rsidRPr="00493355">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BF1128" w:rsidRPr="00493355" w:rsidRDefault="00BF1128" w:rsidP="00EE6A22">
            <w:pPr>
              <w:pStyle w:val="11"/>
              <w:numPr>
                <w:ilvl w:val="0"/>
                <w:numId w:val="21"/>
              </w:numPr>
              <w:jc w:val="both"/>
            </w:pPr>
            <w:r w:rsidRPr="00493355">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BF1128" w:rsidRPr="00493355" w:rsidRDefault="00BF1128" w:rsidP="00EE6A22">
            <w:pPr>
              <w:pStyle w:val="11"/>
              <w:numPr>
                <w:ilvl w:val="0"/>
                <w:numId w:val="21"/>
              </w:numPr>
              <w:jc w:val="both"/>
            </w:pPr>
            <w:r w:rsidRPr="00493355">
              <w:t>анализируют, обобщают, представляют информацию по теме;</w:t>
            </w:r>
          </w:p>
          <w:p w:rsidR="00BF1128" w:rsidRPr="00493355" w:rsidRDefault="00BF1128" w:rsidP="00EE6A22">
            <w:pPr>
              <w:pStyle w:val="11"/>
              <w:numPr>
                <w:ilvl w:val="0"/>
                <w:numId w:val="21"/>
              </w:numPr>
              <w:jc w:val="both"/>
            </w:pPr>
            <w:r w:rsidRPr="00493355">
              <w:t>обсуждают проблемные вопросы и предлагают свои способы их решения;</w:t>
            </w:r>
          </w:p>
          <w:p w:rsidR="00BF1128" w:rsidRPr="00493355" w:rsidRDefault="00BF1128" w:rsidP="00EE6A22">
            <w:pPr>
              <w:pStyle w:val="11"/>
              <w:numPr>
                <w:ilvl w:val="0"/>
                <w:numId w:val="21"/>
              </w:numPr>
              <w:jc w:val="both"/>
            </w:pPr>
            <w:r w:rsidRPr="00493355">
              <w:t>воспринимают на слух и полностью понимают речь учителя, одноклассников;</w:t>
            </w:r>
          </w:p>
          <w:p w:rsidR="00BF1128" w:rsidRPr="00493355" w:rsidRDefault="00BF1128" w:rsidP="00EE6A22">
            <w:pPr>
              <w:pStyle w:val="11"/>
              <w:numPr>
                <w:ilvl w:val="0"/>
                <w:numId w:val="21"/>
              </w:numPr>
              <w:jc w:val="both"/>
            </w:pPr>
            <w:r w:rsidRPr="00493355">
              <w:t>воспринимают на слух и выборочно понимают аудиотексты, выделяя нужную информацию;</w:t>
            </w:r>
          </w:p>
          <w:p w:rsidR="00BF1128" w:rsidRPr="00493355" w:rsidRDefault="00BF1128" w:rsidP="00EE6A22">
            <w:pPr>
              <w:pStyle w:val="11"/>
              <w:numPr>
                <w:ilvl w:val="0"/>
                <w:numId w:val="21"/>
              </w:numPr>
              <w:jc w:val="both"/>
            </w:pPr>
            <w:r w:rsidRPr="00493355">
              <w:t>читают аутентичные тексты разных жанров и стилей (статьи, диалоги, письмо) с разной глубиной понимания;</w:t>
            </w:r>
          </w:p>
          <w:p w:rsidR="00BF1128" w:rsidRPr="00493355" w:rsidRDefault="00BF1128" w:rsidP="00EE6A22">
            <w:pPr>
              <w:pStyle w:val="11"/>
              <w:numPr>
                <w:ilvl w:val="0"/>
                <w:numId w:val="21"/>
              </w:numPr>
              <w:jc w:val="both"/>
            </w:pPr>
            <w:r w:rsidRPr="00493355">
              <w:t>оценивают прочитанную информацию, обобщают и выражают своё мнение;</w:t>
            </w:r>
          </w:p>
          <w:p w:rsidR="00BF1128" w:rsidRPr="00493355" w:rsidRDefault="00BF1128" w:rsidP="00EE6A22">
            <w:pPr>
              <w:pStyle w:val="11"/>
              <w:numPr>
                <w:ilvl w:val="0"/>
                <w:numId w:val="21"/>
              </w:numPr>
              <w:jc w:val="both"/>
            </w:pPr>
            <w:r w:rsidRPr="00493355">
              <w:t>пишут краткое изложение прочитанного текста;</w:t>
            </w:r>
          </w:p>
          <w:p w:rsidR="00BF1128" w:rsidRPr="00493355" w:rsidRDefault="00BF1128" w:rsidP="00EE6A22">
            <w:pPr>
              <w:pStyle w:val="11"/>
              <w:numPr>
                <w:ilvl w:val="0"/>
                <w:numId w:val="21"/>
              </w:numPr>
              <w:jc w:val="both"/>
            </w:pPr>
            <w:r w:rsidRPr="00493355">
              <w:t>распознают и употребляют в речи изученные лексические единицы и грамматические конструкции;</w:t>
            </w:r>
          </w:p>
          <w:p w:rsidR="00BF1128" w:rsidRPr="00493355" w:rsidRDefault="00BF1128" w:rsidP="00EE6A22">
            <w:pPr>
              <w:pStyle w:val="11"/>
              <w:numPr>
                <w:ilvl w:val="0"/>
                <w:numId w:val="21"/>
              </w:numPr>
              <w:jc w:val="both"/>
            </w:pPr>
            <w:r w:rsidRPr="00493355">
              <w:t>правильно употребляют в речи фразовые глаголы, предлоги</w:t>
            </w:r>
          </w:p>
        </w:tc>
      </w:tr>
      <w:tr w:rsidR="00BF1128" w:rsidRPr="00493355">
        <w:tc>
          <w:tcPr>
            <w:tcW w:w="2988" w:type="dxa"/>
          </w:tcPr>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93355">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t>д в науку и мировую культуру (27</w:t>
            </w:r>
            <w:r w:rsidRPr="00493355">
              <w:t xml:space="preserve"> ч).</w:t>
            </w: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BF1128" w:rsidRPr="00493355" w:rsidRDefault="00BF1128" w:rsidP="00EE6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11520" w:type="dxa"/>
          </w:tcPr>
          <w:p w:rsidR="00BF1128" w:rsidRPr="00493355" w:rsidRDefault="00BF1128" w:rsidP="00EE6A22">
            <w:pPr>
              <w:pStyle w:val="11"/>
              <w:numPr>
                <w:ilvl w:val="0"/>
                <w:numId w:val="21"/>
              </w:numPr>
              <w:jc w:val="both"/>
            </w:pPr>
            <w:r w:rsidRPr="00493355">
              <w:t>воспринимают на слух и выборочно понимают аудиотексты, относящиеся к разным коммуникативным типам речи;</w:t>
            </w:r>
          </w:p>
          <w:p w:rsidR="00BF1128" w:rsidRPr="00493355" w:rsidRDefault="00BF1128" w:rsidP="00EE6A22">
            <w:pPr>
              <w:pStyle w:val="11"/>
              <w:numPr>
                <w:ilvl w:val="0"/>
                <w:numId w:val="21"/>
              </w:numPr>
              <w:jc w:val="both"/>
            </w:pPr>
            <w:r w:rsidRPr="00493355">
              <w:t>расспрашивают собеседника и отвечают на его вопросы, запрашивают нужную информацию;</w:t>
            </w:r>
          </w:p>
          <w:p w:rsidR="00BF1128" w:rsidRPr="00493355" w:rsidRDefault="00BF1128" w:rsidP="00EE6A22">
            <w:pPr>
              <w:pStyle w:val="11"/>
              <w:numPr>
                <w:ilvl w:val="0"/>
                <w:numId w:val="21"/>
              </w:numPr>
              <w:jc w:val="both"/>
            </w:pPr>
            <w:r w:rsidRPr="00493355">
              <w:t>описывают тематические картинки;</w:t>
            </w:r>
          </w:p>
          <w:p w:rsidR="00BF1128" w:rsidRPr="00493355" w:rsidRDefault="00BF1128" w:rsidP="00EE6A22">
            <w:pPr>
              <w:pStyle w:val="11"/>
              <w:numPr>
                <w:ilvl w:val="0"/>
                <w:numId w:val="21"/>
              </w:numPr>
              <w:jc w:val="both"/>
            </w:pPr>
            <w:r w:rsidRPr="00493355">
              <w:t>представляют монологическое высказывание о реалиях своей страны и стран изучаемого языка;</w:t>
            </w:r>
          </w:p>
          <w:p w:rsidR="00BF1128" w:rsidRPr="00493355" w:rsidRDefault="00BF1128" w:rsidP="00EE6A22">
            <w:pPr>
              <w:pStyle w:val="11"/>
              <w:numPr>
                <w:ilvl w:val="0"/>
                <w:numId w:val="21"/>
              </w:numPr>
              <w:jc w:val="both"/>
            </w:pPr>
            <w:r w:rsidRPr="00493355">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BF1128" w:rsidRPr="00493355" w:rsidRDefault="00BF1128" w:rsidP="00EE6A22">
            <w:pPr>
              <w:pStyle w:val="11"/>
              <w:numPr>
                <w:ilvl w:val="0"/>
                <w:numId w:val="21"/>
              </w:numPr>
              <w:jc w:val="both"/>
            </w:pPr>
            <w:r w:rsidRPr="00493355">
              <w:t>узнают об особенностях образа жизни, быта и культуры стран изучаемого языка;</w:t>
            </w:r>
          </w:p>
          <w:p w:rsidR="00BF1128" w:rsidRPr="00493355" w:rsidRDefault="00BF1128" w:rsidP="00EE6A22">
            <w:pPr>
              <w:pStyle w:val="11"/>
              <w:numPr>
                <w:ilvl w:val="0"/>
                <w:numId w:val="21"/>
              </w:numPr>
              <w:jc w:val="both"/>
            </w:pPr>
            <w:r w:rsidRPr="00493355">
              <w:t>формируют представление о сходстве и различиях в традициях своей страны и стран изучаемого языка;</w:t>
            </w:r>
          </w:p>
          <w:p w:rsidR="00BF1128" w:rsidRPr="00493355" w:rsidRDefault="00BF1128" w:rsidP="00EE6A22">
            <w:pPr>
              <w:pStyle w:val="11"/>
              <w:numPr>
                <w:ilvl w:val="0"/>
                <w:numId w:val="21"/>
              </w:numPr>
              <w:jc w:val="both"/>
            </w:pPr>
            <w:r w:rsidRPr="00493355">
              <w:t>понимают роль владения иностранным языком в современном мире;</w:t>
            </w:r>
          </w:p>
          <w:p w:rsidR="00BF1128" w:rsidRPr="00493355" w:rsidRDefault="00BF1128" w:rsidP="00EE6A22">
            <w:pPr>
              <w:pStyle w:val="11"/>
              <w:numPr>
                <w:ilvl w:val="0"/>
                <w:numId w:val="21"/>
              </w:numPr>
              <w:jc w:val="both"/>
            </w:pPr>
            <w:r w:rsidRPr="00493355">
              <w:t>пишут электронные письма по предложенной тематике;</w:t>
            </w:r>
          </w:p>
          <w:p w:rsidR="00BF1128" w:rsidRPr="00493355" w:rsidRDefault="00BF1128" w:rsidP="00EE6A22">
            <w:pPr>
              <w:pStyle w:val="11"/>
              <w:numPr>
                <w:ilvl w:val="0"/>
                <w:numId w:val="21"/>
              </w:numPr>
              <w:jc w:val="both"/>
            </w:pPr>
            <w:r w:rsidRPr="00493355">
              <w:t xml:space="preserve">выполняют индивидуальные, парные и групповые проекты; </w:t>
            </w:r>
          </w:p>
          <w:p w:rsidR="00BF1128" w:rsidRPr="00493355" w:rsidRDefault="00BF1128" w:rsidP="00EE6A22">
            <w:pPr>
              <w:numPr>
                <w:ilvl w:val="0"/>
                <w:numId w:val="21"/>
              </w:numPr>
              <w:jc w:val="both"/>
            </w:pPr>
            <w:r w:rsidRPr="00493355">
              <w:t>употребляют фоновую лексику и знакомятся с реалиями стран изучаемого языка</w:t>
            </w:r>
          </w:p>
        </w:tc>
      </w:tr>
    </w:tbl>
    <w:p w:rsidR="00BF1128" w:rsidRPr="00493355" w:rsidRDefault="00BF1128" w:rsidP="00E026B5">
      <w:r w:rsidRPr="00493355">
        <w:t xml:space="preserve"> </w:t>
      </w:r>
    </w:p>
    <w:p w:rsidR="00BF1128" w:rsidRDefault="00BF1128" w:rsidP="00E026B5">
      <w:pPr>
        <w:pStyle w:val="211"/>
        <w:spacing w:line="360" w:lineRule="auto"/>
        <w:ind w:left="0" w:firstLine="0"/>
        <w:jc w:val="center"/>
        <w:rPr>
          <w:rFonts w:ascii="Times New Roman" w:hAnsi="Times New Roman" w:cs="Times New Roman"/>
          <w:b/>
          <w:bCs/>
          <w:sz w:val="28"/>
          <w:szCs w:val="28"/>
        </w:rPr>
      </w:pPr>
    </w:p>
    <w:p w:rsidR="00BF1128" w:rsidRDefault="00BF1128" w:rsidP="00E026B5">
      <w:pPr>
        <w:pStyle w:val="211"/>
        <w:spacing w:line="360" w:lineRule="auto"/>
        <w:ind w:left="0" w:firstLine="0"/>
        <w:jc w:val="center"/>
        <w:rPr>
          <w:rFonts w:ascii="Times New Roman" w:hAnsi="Times New Roman" w:cs="Times New Roman"/>
          <w:b/>
          <w:bCs/>
          <w:sz w:val="28"/>
          <w:szCs w:val="28"/>
        </w:rPr>
      </w:pPr>
    </w:p>
    <w:p w:rsidR="00BF1128" w:rsidRPr="00526D23" w:rsidRDefault="00BF1128" w:rsidP="00E026B5">
      <w:pPr>
        <w:pStyle w:val="211"/>
        <w:spacing w:line="360" w:lineRule="auto"/>
        <w:ind w:left="0" w:firstLine="0"/>
        <w:jc w:val="center"/>
        <w:rPr>
          <w:rFonts w:ascii="Times New Roman" w:hAnsi="Times New Roman" w:cs="Times New Roman"/>
          <w:b/>
          <w:bCs/>
          <w:sz w:val="32"/>
          <w:szCs w:val="32"/>
        </w:rPr>
      </w:pPr>
      <w:r w:rsidRPr="00526D23">
        <w:rPr>
          <w:rFonts w:ascii="Times New Roman" w:hAnsi="Times New Roman" w:cs="Times New Roman"/>
          <w:b/>
          <w:bCs/>
          <w:sz w:val="32"/>
          <w:szCs w:val="32"/>
          <w:lang w:val="en-US"/>
        </w:rPr>
        <w:t>VII</w:t>
      </w:r>
      <w:r w:rsidRPr="00526D23">
        <w:rPr>
          <w:rFonts w:ascii="Times New Roman" w:hAnsi="Times New Roman" w:cs="Times New Roman"/>
          <w:b/>
          <w:bCs/>
          <w:sz w:val="32"/>
          <w:szCs w:val="32"/>
        </w:rPr>
        <w:t xml:space="preserve">. </w:t>
      </w:r>
      <w:r>
        <w:rPr>
          <w:rFonts w:ascii="Times New Roman" w:hAnsi="Times New Roman" w:cs="Times New Roman"/>
          <w:b/>
          <w:bCs/>
          <w:sz w:val="32"/>
          <w:szCs w:val="32"/>
        </w:rPr>
        <w:t>ОПИСАНИЕ УЧЕБНО-МЕТОДИЧЕСКОГО</w:t>
      </w:r>
      <w:r w:rsidRPr="00526D23">
        <w:rPr>
          <w:rFonts w:ascii="Times New Roman" w:hAnsi="Times New Roman" w:cs="Times New Roman"/>
          <w:b/>
          <w:bCs/>
          <w:sz w:val="32"/>
          <w:szCs w:val="32"/>
        </w:rPr>
        <w:t xml:space="preserve"> И</w:t>
      </w:r>
      <w:r>
        <w:rPr>
          <w:rFonts w:ascii="Times New Roman" w:hAnsi="Times New Roman" w:cs="Times New Roman"/>
          <w:b/>
          <w:bCs/>
          <w:sz w:val="32"/>
          <w:szCs w:val="32"/>
        </w:rPr>
        <w:t xml:space="preserve">  </w:t>
      </w:r>
      <w:r w:rsidRPr="00526D23">
        <w:rPr>
          <w:rFonts w:ascii="Times New Roman" w:hAnsi="Times New Roman" w:cs="Times New Roman"/>
          <w:b/>
          <w:bCs/>
          <w:sz w:val="32"/>
          <w:szCs w:val="32"/>
        </w:rPr>
        <w:t xml:space="preserve"> </w:t>
      </w:r>
      <w:r>
        <w:rPr>
          <w:rFonts w:ascii="Times New Roman" w:hAnsi="Times New Roman" w:cs="Times New Roman"/>
          <w:b/>
          <w:bCs/>
          <w:sz w:val="32"/>
          <w:szCs w:val="32"/>
        </w:rPr>
        <w:t>МАТЕРИАЛЬНО-ТЕХНИЧЕСКОГО ОБЕСПЕЧЕНИЯ</w:t>
      </w:r>
      <w:r w:rsidRPr="00526D23">
        <w:rPr>
          <w:rFonts w:ascii="Times New Roman" w:hAnsi="Times New Roman" w:cs="Times New Roman"/>
          <w:b/>
          <w:bCs/>
          <w:sz w:val="32"/>
          <w:szCs w:val="32"/>
        </w:rPr>
        <w:t xml:space="preserve"> ОБРАЗОВАТЕЛЬНОГО ПРОЦЕССА</w:t>
      </w:r>
    </w:p>
    <w:p w:rsidR="00BF1128" w:rsidRPr="009E6CD3" w:rsidRDefault="00BF1128" w:rsidP="00E026B5">
      <w:pPr>
        <w:pStyle w:val="211"/>
        <w:jc w:val="both"/>
        <w:rPr>
          <w:rFonts w:ascii="Times New Roman" w:hAnsi="Times New Roman" w:cs="Times New Roman"/>
          <w:sz w:val="24"/>
          <w:szCs w:val="24"/>
        </w:rPr>
      </w:pPr>
      <w:r w:rsidRPr="009E6CD3">
        <w:rPr>
          <w:rFonts w:ascii="Times New Roman" w:hAnsi="Times New Roman" w:cs="Times New Roman"/>
          <w:sz w:val="24"/>
          <w:szCs w:val="24"/>
        </w:rPr>
        <w:t>Рабочая программа предмета «Английский язык» для основного общего образования разработана на основе нормативных документов:</w:t>
      </w:r>
    </w:p>
    <w:p w:rsidR="00BF1128" w:rsidRPr="009E6CD3" w:rsidRDefault="00BF1128" w:rsidP="00E026B5">
      <w:pPr>
        <w:pStyle w:val="211"/>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9E6CD3">
        <w:rPr>
          <w:rFonts w:ascii="Times New Roman" w:hAnsi="Times New Roman" w:cs="Times New Roman"/>
          <w:sz w:val="24"/>
          <w:szCs w:val="24"/>
        </w:rPr>
        <w:t>Федеральный закон  «Об образовании в Российской Федерации» № 273-ФЗ от 29.12.2012</w:t>
      </w:r>
    </w:p>
    <w:p w:rsidR="00BF1128" w:rsidRDefault="00BF1128" w:rsidP="00E026B5">
      <w:pPr>
        <w:pStyle w:val="211"/>
        <w:ind w:lef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9E6CD3">
        <w:rPr>
          <w:rFonts w:ascii="Times New Roman" w:hAnsi="Times New Roman" w:cs="Times New Roman"/>
          <w:sz w:val="24"/>
          <w:szCs w:val="24"/>
        </w:rPr>
        <w:t>Федеральный государственный образовательный стандарт основного общего образования/Минобрнауки РФ. – М.: Просвещение.  (Стандарты второго поколения)</w:t>
      </w:r>
    </w:p>
    <w:p w:rsidR="00BF1128" w:rsidRPr="009E6CD3" w:rsidRDefault="00BF1128" w:rsidP="00E026B5">
      <w:pPr>
        <w:pStyle w:val="211"/>
        <w:ind w:left="0"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Pr="009E6CD3">
        <w:rPr>
          <w:rFonts w:ascii="Times New Roman" w:hAnsi="Times New Roman" w:cs="Times New Roman"/>
          <w:sz w:val="24"/>
          <w:szCs w:val="24"/>
        </w:rPr>
        <w:t xml:space="preserve">Фундаментальное ядро содержания общего образования / Под. Ред. В.В. Козлова, А.М. Кондакова. – М.: Просвещение.  (Стандарты второго поколения)  </w:t>
      </w:r>
    </w:p>
    <w:p w:rsidR="00BF1128" w:rsidRPr="00493355" w:rsidRDefault="00BF1128" w:rsidP="00E026B5">
      <w:pPr>
        <w:pStyle w:val="21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9E6CD3">
        <w:rPr>
          <w:rFonts w:ascii="Times New Roman" w:hAnsi="Times New Roman" w:cs="Times New Roman"/>
          <w:sz w:val="24"/>
          <w:szCs w:val="24"/>
        </w:rPr>
        <w:t>Программа по учебному предмету «Английский язык. Рабочие программы. Предметная линия учебников «Английский в фокусе» 5-9 классы. Пособие для учителей общеобразовательных организаций»/ В.Г. Апальков.- 2-е изд., перераб. и доп. - М.: Просвещение, 2014 г.-84 с.</w:t>
      </w:r>
    </w:p>
    <w:p w:rsidR="00BF1128" w:rsidRPr="00493355" w:rsidRDefault="00BF1128" w:rsidP="00E026B5">
      <w:pPr>
        <w:pStyle w:val="21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Pr="00493355">
        <w:rPr>
          <w:rFonts w:ascii="Times New Roman" w:hAnsi="Times New Roman" w:cs="Times New Roman"/>
          <w:sz w:val="24"/>
          <w:szCs w:val="24"/>
        </w:rPr>
        <w:t xml:space="preserve"> Ваулина Ю.Е., Эванс В., Дули Дж., Подоляко О.Е. УМК «Английский в фокусе» для 5 класса. – М.: Express Publishing: Просвещение, 2014.</w:t>
      </w:r>
    </w:p>
    <w:p w:rsidR="00BF1128" w:rsidRPr="00493355" w:rsidRDefault="00BF1128" w:rsidP="00E026B5">
      <w:pPr>
        <w:pStyle w:val="21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sidRPr="00493355">
        <w:rPr>
          <w:rFonts w:ascii="Times New Roman" w:hAnsi="Times New Roman" w:cs="Times New Roman"/>
          <w:sz w:val="24"/>
          <w:szCs w:val="24"/>
        </w:rPr>
        <w:t>. Ваулина Ю.Е., Эванс В., Дули Дж., Подоляко О.Е. УМК «Английский в фокусе» для 6 класса. – М.: Express Publishing: Просвещение, 2012.</w:t>
      </w:r>
    </w:p>
    <w:p w:rsidR="00BF1128" w:rsidRPr="00493355" w:rsidRDefault="00BF1128" w:rsidP="00E026B5">
      <w:pPr>
        <w:pStyle w:val="21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7</w:t>
      </w:r>
      <w:r w:rsidRPr="00493355">
        <w:rPr>
          <w:rFonts w:ascii="Times New Roman" w:hAnsi="Times New Roman" w:cs="Times New Roman"/>
          <w:sz w:val="24"/>
          <w:szCs w:val="24"/>
        </w:rPr>
        <w:t>. Ваулина Ю.Е., Эванс В., Дули Дж., Подоляко О.Е. УМК «Английский в фокусе» для 7 класса. – М.: Express Publishing: Просвещение, 2012.</w:t>
      </w:r>
    </w:p>
    <w:p w:rsidR="00BF1128" w:rsidRPr="00493355" w:rsidRDefault="00BF1128" w:rsidP="00E026B5">
      <w:pPr>
        <w:pStyle w:val="21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8</w:t>
      </w:r>
      <w:r w:rsidRPr="00493355">
        <w:rPr>
          <w:rFonts w:ascii="Times New Roman" w:hAnsi="Times New Roman" w:cs="Times New Roman"/>
          <w:sz w:val="24"/>
          <w:szCs w:val="24"/>
        </w:rPr>
        <w:t xml:space="preserve">. Ваулина Ю.Е., Эванс В </w:t>
      </w:r>
      <w:hyperlink r:id="rId7" w:history="1">
        <w:r w:rsidRPr="00493355">
          <w:rPr>
            <w:rStyle w:val="Hyperlink"/>
            <w:rFonts w:ascii="Times New Roman" w:hAnsi="Times New Roman" w:cs="Times New Roman"/>
            <w:sz w:val="24"/>
            <w:szCs w:val="24"/>
          </w:rPr>
          <w:t>,</w:t>
        </w:r>
      </w:hyperlink>
      <w:r w:rsidRPr="00493355">
        <w:rPr>
          <w:rFonts w:ascii="Times New Roman" w:hAnsi="Times New Roman" w:cs="Times New Roman"/>
          <w:sz w:val="24"/>
          <w:szCs w:val="24"/>
        </w:rPr>
        <w:t xml:space="preserve"> Дули Дж., Подоляко О.Е. УМК «Английский в фокусе» для 8 класса. – М.: Express Publishing: Просвещение, 2012.</w:t>
      </w:r>
    </w:p>
    <w:p w:rsidR="00BF1128" w:rsidRPr="00493355" w:rsidRDefault="00BF1128" w:rsidP="00E026B5">
      <w:pPr>
        <w:pStyle w:val="21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9</w:t>
      </w:r>
      <w:r w:rsidRPr="00493355">
        <w:rPr>
          <w:rFonts w:ascii="Times New Roman" w:hAnsi="Times New Roman" w:cs="Times New Roman"/>
          <w:sz w:val="24"/>
          <w:szCs w:val="24"/>
        </w:rPr>
        <w:t>. Ваулина Ю.Е., Эванс В., Дули Дж., Подоляко О.Е. УМК «Английский в фокусе» для 9 класса. – М.: Express Publishing: Просвещение, 2012.</w:t>
      </w:r>
    </w:p>
    <w:p w:rsidR="00BF1128" w:rsidRDefault="00BF1128" w:rsidP="00E026B5">
      <w:pPr>
        <w:pStyle w:val="211"/>
        <w:spacing w:line="240" w:lineRule="auto"/>
        <w:ind w:left="0" w:firstLine="0"/>
        <w:jc w:val="both"/>
        <w:rPr>
          <w:rFonts w:ascii="Times New Roman" w:hAnsi="Times New Roman" w:cs="Times New Roman"/>
          <w:sz w:val="28"/>
          <w:szCs w:val="28"/>
        </w:rPr>
      </w:pPr>
    </w:p>
    <w:p w:rsidR="00BF1128" w:rsidRDefault="00BF1128" w:rsidP="00E026B5">
      <w:pPr>
        <w:pStyle w:val="211"/>
        <w:spacing w:line="240" w:lineRule="auto"/>
        <w:ind w:left="0" w:firstLine="0"/>
        <w:jc w:val="both"/>
        <w:rPr>
          <w:rFonts w:ascii="Times New Roman" w:hAnsi="Times New Roman" w:cs="Times New Roman"/>
          <w:sz w:val="28"/>
          <w:szCs w:val="28"/>
        </w:rPr>
      </w:pPr>
    </w:p>
    <w:p w:rsidR="00BF1128" w:rsidRPr="00596E5E" w:rsidRDefault="00BF1128" w:rsidP="0098419E">
      <w:pPr>
        <w:shd w:val="clear" w:color="auto" w:fill="FFFFFF"/>
        <w:spacing w:line="360" w:lineRule="auto"/>
        <w:outlineLvl w:val="0"/>
        <w:rPr>
          <w:b/>
          <w:bCs/>
          <w:caps/>
        </w:rPr>
      </w:pPr>
      <w:r>
        <w:rPr>
          <w:b/>
          <w:bCs/>
          <w:caps/>
        </w:rPr>
        <w:t xml:space="preserve">материально-техническое обеспечение </w:t>
      </w:r>
      <w:r w:rsidRPr="00596E5E">
        <w:rPr>
          <w:b/>
          <w:bCs/>
          <w:caps/>
        </w:rPr>
        <w:t>учебного предмета «Английский язык»</w:t>
      </w:r>
    </w:p>
    <w:p w:rsidR="00BF1128" w:rsidRPr="00CB2C15" w:rsidRDefault="00BF1128" w:rsidP="00E026B5">
      <w:pPr>
        <w:shd w:val="clear" w:color="auto" w:fill="FFFFFF"/>
        <w:spacing w:line="360" w:lineRule="auto"/>
      </w:pPr>
      <w:r w:rsidRPr="00CB2C15">
        <w:t>К – комплект</w:t>
      </w:r>
    </w:p>
    <w:p w:rsidR="00BF1128" w:rsidRPr="00CB2C15" w:rsidRDefault="00BF1128" w:rsidP="00E026B5">
      <w:pPr>
        <w:shd w:val="clear" w:color="auto" w:fill="FFFFFF"/>
        <w:spacing w:line="360" w:lineRule="auto"/>
      </w:pPr>
      <w:r w:rsidRPr="00CB2C15">
        <w:t>Д – демонстрационный</w:t>
      </w:r>
    </w:p>
    <w:p w:rsidR="00BF1128" w:rsidRPr="00CB2C15" w:rsidRDefault="00BF1128" w:rsidP="00E026B5">
      <w:pPr>
        <w:shd w:val="clear" w:color="auto" w:fill="FFFFFF"/>
        <w:spacing w:line="360" w:lineRule="auto"/>
      </w:pPr>
    </w:p>
    <w:tbl>
      <w:tblPr>
        <w:tblW w:w="141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873"/>
        <w:gridCol w:w="1260"/>
        <w:gridCol w:w="2340"/>
      </w:tblGrid>
      <w:tr w:rsidR="00BF1128" w:rsidRPr="00CB2C15">
        <w:tc>
          <w:tcPr>
            <w:tcW w:w="675" w:type="dxa"/>
          </w:tcPr>
          <w:p w:rsidR="00BF1128" w:rsidRPr="00CB2C15" w:rsidRDefault="00BF1128" w:rsidP="00EE6A22">
            <w:pPr>
              <w:spacing w:line="360" w:lineRule="auto"/>
            </w:pPr>
            <w:r w:rsidRPr="00CB2C15">
              <w:rPr>
                <w:b/>
                <w:bCs/>
              </w:rPr>
              <w:t>№ п/п</w:t>
            </w:r>
          </w:p>
        </w:tc>
        <w:tc>
          <w:tcPr>
            <w:tcW w:w="9873" w:type="dxa"/>
          </w:tcPr>
          <w:p w:rsidR="00BF1128" w:rsidRPr="00CB2C15" w:rsidRDefault="00BF1128" w:rsidP="00EE6A22">
            <w:pPr>
              <w:spacing w:line="360" w:lineRule="auto"/>
            </w:pPr>
            <w:r w:rsidRPr="00CB2C15">
              <w:rPr>
                <w:b/>
                <w:bCs/>
              </w:rPr>
              <w:t>Наименования объектов и средств материально-технического обеспечения</w:t>
            </w:r>
          </w:p>
        </w:tc>
        <w:tc>
          <w:tcPr>
            <w:tcW w:w="1260" w:type="dxa"/>
          </w:tcPr>
          <w:p w:rsidR="00BF1128" w:rsidRPr="00CB2C15" w:rsidRDefault="00BF1128" w:rsidP="00EE6A22">
            <w:pPr>
              <w:spacing w:line="360" w:lineRule="auto"/>
            </w:pPr>
            <w:r w:rsidRPr="00CB2C15">
              <w:rPr>
                <w:b/>
                <w:bCs/>
              </w:rPr>
              <w:t>Количест</w:t>
            </w:r>
            <w:r w:rsidRPr="00CB2C15">
              <w:rPr>
                <w:b/>
                <w:bCs/>
              </w:rPr>
              <w:softHyphen/>
              <w:t>во</w:t>
            </w:r>
          </w:p>
        </w:tc>
        <w:tc>
          <w:tcPr>
            <w:tcW w:w="2340" w:type="dxa"/>
          </w:tcPr>
          <w:p w:rsidR="00BF1128" w:rsidRPr="00CB2C15" w:rsidRDefault="00BF1128" w:rsidP="00EE6A22">
            <w:pPr>
              <w:spacing w:line="360" w:lineRule="auto"/>
            </w:pPr>
            <w:r w:rsidRPr="00CB2C15">
              <w:rPr>
                <w:b/>
                <w:bCs/>
              </w:rPr>
              <w:t>Примечания</w:t>
            </w:r>
          </w:p>
        </w:tc>
      </w:tr>
      <w:tr w:rsidR="00BF1128" w:rsidRPr="00CB2C15">
        <w:tc>
          <w:tcPr>
            <w:tcW w:w="14148" w:type="dxa"/>
            <w:gridSpan w:val="4"/>
          </w:tcPr>
          <w:p w:rsidR="00BF1128" w:rsidRPr="00CB2C15" w:rsidRDefault="00BF1128" w:rsidP="00EE6A22">
            <w:pPr>
              <w:spacing w:line="360" w:lineRule="auto"/>
            </w:pPr>
            <w:r w:rsidRPr="00CB2C15">
              <w:rPr>
                <w:b/>
                <w:bCs/>
                <w:i/>
                <w:iCs/>
              </w:rPr>
              <w:t>Книгопечатная продукция (библиотечный фонд)</w:t>
            </w:r>
          </w:p>
        </w:tc>
      </w:tr>
      <w:tr w:rsidR="00BF1128" w:rsidRPr="00CB2C15">
        <w:tc>
          <w:tcPr>
            <w:tcW w:w="675" w:type="dxa"/>
          </w:tcPr>
          <w:p w:rsidR="00BF1128" w:rsidRPr="00CB2C15" w:rsidRDefault="00BF1128" w:rsidP="00EE6A22">
            <w:r w:rsidRPr="00CB2C15">
              <w:t>1</w:t>
            </w:r>
          </w:p>
        </w:tc>
        <w:tc>
          <w:tcPr>
            <w:tcW w:w="9873" w:type="dxa"/>
          </w:tcPr>
          <w:p w:rsidR="00BF1128" w:rsidRPr="00CB2C15" w:rsidRDefault="00BF1128" w:rsidP="00EE6A22">
            <w:pPr>
              <w:shd w:val="clear" w:color="auto" w:fill="FFFFFF"/>
            </w:pPr>
            <w:r w:rsidRPr="00CB2C15">
              <w:sym w:font="Wingdings" w:char="F09F"/>
            </w:r>
            <w:r w:rsidRPr="00CB2C15">
              <w:t xml:space="preserve"> Учебники  «Английский в фокусе» для 5–9  классов. </w:t>
            </w:r>
          </w:p>
          <w:p w:rsidR="00BF1128" w:rsidRPr="00CB2C15" w:rsidRDefault="00BF1128" w:rsidP="00EE6A22">
            <w:r w:rsidRPr="00CB2C15">
              <w:sym w:font="Wingdings" w:char="F09F"/>
            </w:r>
            <w:r w:rsidRPr="00CB2C15">
              <w:t xml:space="preserve"> Федеральный государственный образовательный стандарт основного общего образования. </w:t>
            </w:r>
          </w:p>
          <w:p w:rsidR="00BF1128" w:rsidRPr="00CB2C15" w:rsidRDefault="00BF1128" w:rsidP="00EE6A22">
            <w:r w:rsidRPr="00CB2C15">
              <w:sym w:font="Wingdings" w:char="F09F"/>
            </w:r>
            <w:r w:rsidRPr="00CB2C15">
              <w:t xml:space="preserve"> Примерная  программа среднего образования по иностранному языку.</w:t>
            </w:r>
          </w:p>
          <w:p w:rsidR="00BF1128" w:rsidRPr="00CB2C15" w:rsidRDefault="00BF1128" w:rsidP="00EE6A22">
            <w:pPr>
              <w:shd w:val="clear" w:color="auto" w:fill="FFFFFF"/>
            </w:pPr>
            <w:r w:rsidRPr="00CB2C15">
              <w:sym w:font="Wingdings" w:char="F09F"/>
            </w:r>
            <w:r w:rsidRPr="00CB2C15">
              <w:t xml:space="preserve"> Апальков В.Г. Английский язык. Рабочие программы. Предметная линия учебников «Английский в фокусе». 5–9  классы.</w:t>
            </w:r>
          </w:p>
          <w:p w:rsidR="00BF1128" w:rsidRPr="00CB2C15" w:rsidRDefault="00BF1128" w:rsidP="00EE6A22">
            <w:pPr>
              <w:shd w:val="clear" w:color="auto" w:fill="FFFFFF"/>
            </w:pPr>
            <w:r w:rsidRPr="00CB2C15">
              <w:sym w:font="Wingdings" w:char="F09F"/>
            </w:r>
            <w:r w:rsidRPr="00CB2C15">
              <w:t xml:space="preserve"> Книги для учителя к УМК «Английский в фокусе» для 5–9 классов. </w:t>
            </w:r>
          </w:p>
          <w:p w:rsidR="00BF1128" w:rsidRPr="00CB2C15" w:rsidRDefault="00BF1128" w:rsidP="00EE6A22">
            <w:pPr>
              <w:shd w:val="clear" w:color="auto" w:fill="FFFFFF"/>
            </w:pPr>
            <w:r w:rsidRPr="00CB2C15">
              <w:sym w:font="Wingdings" w:char="F09F"/>
            </w:r>
            <w:r w:rsidRPr="00CB2C15">
              <w:t xml:space="preserve"> Двуязычные словари</w:t>
            </w:r>
          </w:p>
        </w:tc>
        <w:tc>
          <w:tcPr>
            <w:tcW w:w="1260" w:type="dxa"/>
          </w:tcPr>
          <w:p w:rsidR="00BF1128" w:rsidRPr="00CB2C15" w:rsidRDefault="00BF1128" w:rsidP="00EE6A22">
            <w:r w:rsidRPr="00CB2C15">
              <w:t>К</w:t>
            </w:r>
          </w:p>
          <w:p w:rsidR="00BF1128" w:rsidRPr="00CB2C15" w:rsidRDefault="00BF1128" w:rsidP="00EE6A22">
            <w:r w:rsidRPr="00CB2C15">
              <w:t>Д</w:t>
            </w:r>
          </w:p>
          <w:p w:rsidR="00BF1128" w:rsidRPr="00CB2C15" w:rsidRDefault="00BF1128" w:rsidP="00EE6A22">
            <w:r>
              <w:t>Д</w:t>
            </w:r>
          </w:p>
          <w:p w:rsidR="00BF1128" w:rsidRPr="00CB2C15" w:rsidRDefault="00BF1128" w:rsidP="00EE6A22"/>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tc>
        <w:tc>
          <w:tcPr>
            <w:tcW w:w="2340" w:type="dxa"/>
          </w:tcPr>
          <w:p w:rsidR="00BF1128" w:rsidRPr="00CB2C15" w:rsidRDefault="00BF1128" w:rsidP="00EE6A22"/>
        </w:tc>
      </w:tr>
      <w:tr w:rsidR="00BF1128" w:rsidRPr="00CB2C15">
        <w:tc>
          <w:tcPr>
            <w:tcW w:w="14148" w:type="dxa"/>
            <w:gridSpan w:val="4"/>
          </w:tcPr>
          <w:p w:rsidR="00BF1128" w:rsidRPr="00CB2C15" w:rsidRDefault="00BF1128" w:rsidP="00EE6A22">
            <w:r w:rsidRPr="00CB2C15">
              <w:rPr>
                <w:b/>
                <w:bCs/>
                <w:i/>
                <w:iCs/>
              </w:rPr>
              <w:t>Книгопечатная продукция (для личного пользования учащихся)</w:t>
            </w:r>
          </w:p>
        </w:tc>
      </w:tr>
      <w:tr w:rsidR="00BF1128" w:rsidRPr="00CB2C15">
        <w:tc>
          <w:tcPr>
            <w:tcW w:w="675" w:type="dxa"/>
          </w:tcPr>
          <w:p w:rsidR="00BF1128" w:rsidRPr="00CB2C15" w:rsidRDefault="00BF1128" w:rsidP="00EE6A22">
            <w:r w:rsidRPr="00CB2C15">
              <w:t>2</w:t>
            </w:r>
          </w:p>
        </w:tc>
        <w:tc>
          <w:tcPr>
            <w:tcW w:w="9873" w:type="dxa"/>
          </w:tcPr>
          <w:p w:rsidR="00BF1128" w:rsidRPr="00CB2C15" w:rsidRDefault="00BF1128" w:rsidP="00EE6A22">
            <w:pPr>
              <w:shd w:val="clear" w:color="auto" w:fill="FFFFFF"/>
            </w:pPr>
            <w:r w:rsidRPr="00CB2C15">
              <w:t xml:space="preserve"> «Английский в фокусе» для 5–9 классов:</w:t>
            </w:r>
          </w:p>
          <w:p w:rsidR="00BF1128" w:rsidRPr="00CB2C15" w:rsidRDefault="00BF1128" w:rsidP="00EE6A22">
            <w:pPr>
              <w:shd w:val="clear" w:color="auto" w:fill="FFFFFF"/>
            </w:pPr>
            <w:r w:rsidRPr="00CB2C15">
              <w:sym w:font="Wingdings" w:char="F09F"/>
            </w:r>
            <w:r w:rsidRPr="00CB2C15">
              <w:t xml:space="preserve"> Рабочая тетрадь.</w:t>
            </w:r>
          </w:p>
          <w:p w:rsidR="00BF1128" w:rsidRPr="00CB2C15" w:rsidRDefault="00BF1128" w:rsidP="00EE6A22">
            <w:pPr>
              <w:shd w:val="clear" w:color="auto" w:fill="FFFFFF"/>
            </w:pPr>
            <w:r w:rsidRPr="00CB2C15">
              <w:sym w:font="Wingdings" w:char="F09F"/>
            </w:r>
            <w:r w:rsidRPr="00CB2C15">
              <w:t xml:space="preserve"> Контрольные задания.</w:t>
            </w:r>
          </w:p>
          <w:p w:rsidR="00BF1128" w:rsidRPr="00CB2C15" w:rsidRDefault="00BF1128" w:rsidP="00EE6A22">
            <w:pPr>
              <w:shd w:val="clear" w:color="auto" w:fill="FFFFFF"/>
            </w:pPr>
            <w:r w:rsidRPr="00CB2C15">
              <w:sym w:font="Wingdings" w:char="F09F"/>
            </w:r>
            <w:r w:rsidRPr="00CB2C15">
              <w:t xml:space="preserve"> Языковой портфель (</w:t>
            </w:r>
            <w:r w:rsidRPr="00CB2C15">
              <w:rPr>
                <w:i/>
                <w:iCs/>
                <w:lang w:val="en-US"/>
              </w:rPr>
              <w:t>My</w:t>
            </w:r>
            <w:r w:rsidRPr="00CB2C15">
              <w:rPr>
                <w:i/>
                <w:iCs/>
              </w:rPr>
              <w:t xml:space="preserve"> </w:t>
            </w:r>
            <w:r w:rsidRPr="00CB2C15">
              <w:rPr>
                <w:i/>
                <w:iCs/>
                <w:lang w:val="en-US"/>
              </w:rPr>
              <w:t>Language</w:t>
            </w:r>
            <w:r w:rsidRPr="00CB2C15">
              <w:rPr>
                <w:i/>
                <w:iCs/>
              </w:rPr>
              <w:t xml:space="preserve"> </w:t>
            </w:r>
            <w:r w:rsidRPr="00CB2C15">
              <w:rPr>
                <w:i/>
                <w:iCs/>
                <w:lang w:val="en-US"/>
              </w:rPr>
              <w:t>Portfolio</w:t>
            </w:r>
            <w:r w:rsidRPr="00CB2C15">
              <w:t>)</w:t>
            </w:r>
          </w:p>
        </w:tc>
        <w:tc>
          <w:tcPr>
            <w:tcW w:w="1260" w:type="dxa"/>
          </w:tcPr>
          <w:p w:rsidR="00BF1128" w:rsidRPr="00CB2C15" w:rsidRDefault="00BF1128" w:rsidP="00EE6A22"/>
        </w:tc>
        <w:tc>
          <w:tcPr>
            <w:tcW w:w="2340" w:type="dxa"/>
          </w:tcPr>
          <w:p w:rsidR="00BF1128" w:rsidRPr="00CB2C15" w:rsidRDefault="00BF1128" w:rsidP="00EE6A22"/>
        </w:tc>
      </w:tr>
      <w:tr w:rsidR="00BF1128" w:rsidRPr="00CB2C15">
        <w:tc>
          <w:tcPr>
            <w:tcW w:w="14148" w:type="dxa"/>
            <w:gridSpan w:val="4"/>
          </w:tcPr>
          <w:p w:rsidR="00BF1128" w:rsidRPr="00CB2C15" w:rsidRDefault="00BF1128" w:rsidP="00EE6A22">
            <w:pPr>
              <w:jc w:val="center"/>
            </w:pPr>
            <w:r w:rsidRPr="00CB2C15">
              <w:rPr>
                <w:b/>
                <w:bCs/>
                <w:i/>
                <w:iCs/>
              </w:rPr>
              <w:t>Демонстрационные печатные пособия</w:t>
            </w:r>
          </w:p>
        </w:tc>
      </w:tr>
      <w:tr w:rsidR="00BF1128" w:rsidRPr="00CB2C15">
        <w:tc>
          <w:tcPr>
            <w:tcW w:w="675" w:type="dxa"/>
          </w:tcPr>
          <w:p w:rsidR="00BF1128" w:rsidRPr="00CB2C15" w:rsidRDefault="00BF1128" w:rsidP="00EE6A22">
            <w:r w:rsidRPr="00CB2C15">
              <w:t>3</w:t>
            </w:r>
          </w:p>
        </w:tc>
        <w:tc>
          <w:tcPr>
            <w:tcW w:w="9873" w:type="dxa"/>
          </w:tcPr>
          <w:p w:rsidR="00BF1128" w:rsidRPr="00CB2C15" w:rsidRDefault="00BF1128" w:rsidP="00EE6A22">
            <w:r w:rsidRPr="00CB2C15">
              <w:sym w:font="Wingdings" w:char="F09F"/>
            </w:r>
            <w:r w:rsidRPr="00CB2C15">
              <w:t xml:space="preserve"> Алфавит (настенная таблица). </w:t>
            </w:r>
          </w:p>
          <w:p w:rsidR="00BF1128" w:rsidRPr="00CB2C15" w:rsidRDefault="00BF1128" w:rsidP="00EE6A22">
            <w:r w:rsidRPr="00CB2C15">
              <w:sym w:font="Wingdings" w:char="F09F"/>
            </w:r>
            <w:r w:rsidRPr="00CB2C15">
              <w:t xml:space="preserve"> Касса букв и буквосочетаний. </w:t>
            </w:r>
          </w:p>
          <w:p w:rsidR="00BF1128" w:rsidRPr="00CB2C15" w:rsidRDefault="00BF1128" w:rsidP="00EE6A22">
            <w:pPr>
              <w:shd w:val="clear" w:color="auto" w:fill="FFFFFF"/>
            </w:pPr>
            <w:r w:rsidRPr="00CB2C15">
              <w:sym w:font="Wingdings" w:char="F09F"/>
            </w:r>
            <w:r w:rsidRPr="00CB2C15">
              <w:t xml:space="preserve"> Транскрипционные знаки (таблица).</w:t>
            </w:r>
          </w:p>
          <w:p w:rsidR="00BF1128" w:rsidRPr="00CB2C15" w:rsidRDefault="00BF1128" w:rsidP="00EE6A22">
            <w:pPr>
              <w:shd w:val="clear" w:color="auto" w:fill="FFFFFF"/>
            </w:pPr>
            <w:r w:rsidRPr="00CB2C15">
              <w:sym w:font="Wingdings" w:char="F09F"/>
            </w:r>
            <w:r w:rsidRPr="00CB2C15">
              <w:t xml:space="preserve"> Грамматические таблицы к</w:t>
            </w:r>
            <w:r w:rsidRPr="00CB2C15">
              <w:rPr>
                <w:i/>
                <w:iCs/>
              </w:rPr>
              <w:t xml:space="preserve"> </w:t>
            </w:r>
            <w:r w:rsidRPr="00CB2C15">
              <w:t>основным разделам изучаемого материала.</w:t>
            </w:r>
          </w:p>
          <w:p w:rsidR="00BF1128" w:rsidRPr="00CB2C15" w:rsidRDefault="00BF1128" w:rsidP="00EE6A22">
            <w:pPr>
              <w:pStyle w:val="BodyTextIndent"/>
            </w:pPr>
            <w:r w:rsidRPr="00CB2C15">
              <w:sym w:font="Wingdings" w:char="F09F"/>
            </w:r>
            <w:r w:rsidRPr="00CB2C15">
              <w:t xml:space="preserve"> Карты на английском языке:</w:t>
            </w:r>
          </w:p>
          <w:p w:rsidR="00BF1128" w:rsidRPr="00CB2C15" w:rsidRDefault="00BF1128" w:rsidP="00EE6A22">
            <w:pPr>
              <w:shd w:val="clear" w:color="auto" w:fill="FFFFFF"/>
            </w:pPr>
            <w:r w:rsidRPr="00CB2C15">
              <w:t xml:space="preserve">   – географическая карта стран изучаемого языка;</w:t>
            </w:r>
          </w:p>
          <w:p w:rsidR="00BF1128" w:rsidRPr="00CB2C15" w:rsidRDefault="00BF1128" w:rsidP="00EE6A22">
            <w:pPr>
              <w:shd w:val="clear" w:color="auto" w:fill="FFFFFF"/>
            </w:pPr>
            <w:r w:rsidRPr="00CB2C15">
              <w:t xml:space="preserve">   – географическая карта Европы;</w:t>
            </w:r>
          </w:p>
          <w:p w:rsidR="00BF1128" w:rsidRPr="00CB2C15" w:rsidRDefault="00BF1128" w:rsidP="00EE6A22">
            <w:pPr>
              <w:shd w:val="clear" w:color="auto" w:fill="FFFFFF"/>
            </w:pPr>
            <w:r w:rsidRPr="00CB2C15">
              <w:t xml:space="preserve">   – карта мира.</w:t>
            </w:r>
          </w:p>
          <w:p w:rsidR="00BF1128" w:rsidRPr="00CB2C15" w:rsidRDefault="00BF1128" w:rsidP="00EE6A22">
            <w:r w:rsidRPr="00CB2C15">
              <w:sym w:font="Wingdings" w:char="F09F"/>
            </w:r>
            <w:r w:rsidRPr="00CB2C15">
              <w:t xml:space="preserve"> Учебные плакаты по предмету.</w:t>
            </w:r>
          </w:p>
          <w:p w:rsidR="00BF1128" w:rsidRPr="00CB2C15" w:rsidRDefault="00BF1128" w:rsidP="00EE6A22">
            <w:r w:rsidRPr="00CB2C15">
              <w:sym w:font="Wingdings" w:char="F09F"/>
            </w:r>
            <w:r w:rsidRPr="00CB2C15">
              <w:t xml:space="preserve"> Изображения символов и флагов стран изучаемого языка.</w:t>
            </w:r>
          </w:p>
          <w:p w:rsidR="00BF1128" w:rsidRPr="00CB2C15" w:rsidRDefault="00BF1128" w:rsidP="00EE6A22">
            <w:r w:rsidRPr="00CB2C15">
              <w:sym w:font="Wingdings" w:char="F09F"/>
            </w:r>
            <w:r w:rsidRPr="00CB2C15">
              <w:t xml:space="preserve"> Портреты писателей и выдающихся деятелей культуры.</w:t>
            </w:r>
          </w:p>
          <w:p w:rsidR="00BF1128" w:rsidRPr="00CB2C15" w:rsidRDefault="00BF1128" w:rsidP="00EE6A22">
            <w:r w:rsidRPr="00CB2C15">
              <w:sym w:font="Wingdings" w:char="F09F"/>
            </w:r>
            <w:r w:rsidRPr="00CB2C15">
              <w:t xml:space="preserve"> Изображения ландшафта, городов, отдельных достопримечательностей стран изучаемого языка.</w:t>
            </w:r>
          </w:p>
        </w:tc>
        <w:tc>
          <w:tcPr>
            <w:tcW w:w="1260" w:type="dxa"/>
          </w:tcPr>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p w:rsidR="00BF1128" w:rsidRDefault="00BF1128" w:rsidP="00EE6A22">
            <w:r w:rsidRPr="00CB2C15">
              <w:t>Д</w:t>
            </w:r>
          </w:p>
          <w:p w:rsidR="00BF1128" w:rsidRPr="00CB2C15" w:rsidRDefault="00BF1128" w:rsidP="00EE6A22">
            <w:r>
              <w:t>Д</w:t>
            </w:r>
          </w:p>
        </w:tc>
        <w:tc>
          <w:tcPr>
            <w:tcW w:w="2340" w:type="dxa"/>
          </w:tcPr>
          <w:p w:rsidR="00BF1128" w:rsidRPr="00CB2C15" w:rsidRDefault="00BF1128" w:rsidP="00EE6A22"/>
        </w:tc>
      </w:tr>
      <w:tr w:rsidR="00BF1128" w:rsidRPr="00CB2C15">
        <w:tc>
          <w:tcPr>
            <w:tcW w:w="14148" w:type="dxa"/>
            <w:gridSpan w:val="4"/>
          </w:tcPr>
          <w:p w:rsidR="00BF1128" w:rsidRPr="00CB2C15" w:rsidRDefault="00BF1128" w:rsidP="00EE6A22">
            <w:pPr>
              <w:shd w:val="clear" w:color="auto" w:fill="FFFFFF"/>
              <w:jc w:val="center"/>
            </w:pPr>
            <w:r w:rsidRPr="00CB2C15">
              <w:rPr>
                <w:b/>
                <w:bCs/>
                <w:i/>
                <w:iCs/>
              </w:rPr>
              <w:t>Информационно-коммуникационные средства обучения</w:t>
            </w:r>
          </w:p>
        </w:tc>
      </w:tr>
      <w:tr w:rsidR="00BF1128" w:rsidRPr="00CB2C15">
        <w:tc>
          <w:tcPr>
            <w:tcW w:w="675" w:type="dxa"/>
          </w:tcPr>
          <w:p w:rsidR="00BF1128" w:rsidRPr="00CB2C15" w:rsidRDefault="00BF1128" w:rsidP="00EE6A22">
            <w:r w:rsidRPr="00CB2C15">
              <w:t>4</w:t>
            </w:r>
          </w:p>
        </w:tc>
        <w:tc>
          <w:tcPr>
            <w:tcW w:w="9873" w:type="dxa"/>
          </w:tcPr>
          <w:p w:rsidR="00BF1128" w:rsidRPr="00CB2C15" w:rsidRDefault="00BF1128" w:rsidP="00EE6A22">
            <w:pPr>
              <w:pStyle w:val="1"/>
              <w:numPr>
                <w:ilvl w:val="0"/>
                <w:numId w:val="14"/>
              </w:numPr>
            </w:pPr>
            <w:r w:rsidRPr="00CB2C15">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rsidR="00BF1128" w:rsidRPr="00CB2C15" w:rsidRDefault="00BF1128" w:rsidP="00EE6A22">
            <w:pPr>
              <w:pStyle w:val="1"/>
              <w:numPr>
                <w:ilvl w:val="0"/>
                <w:numId w:val="14"/>
              </w:numPr>
            </w:pPr>
            <w:r w:rsidRPr="00CB2C15">
              <w:t>Экспозиционный экран.</w:t>
            </w:r>
          </w:p>
          <w:p w:rsidR="00BF1128" w:rsidRPr="00CB2C15" w:rsidRDefault="00BF1128" w:rsidP="00EE6A22">
            <w:pPr>
              <w:pStyle w:val="1"/>
              <w:ind w:left="360"/>
            </w:pPr>
          </w:p>
          <w:p w:rsidR="00BF1128" w:rsidRPr="00CB2C15" w:rsidRDefault="00BF1128" w:rsidP="00EE6A22">
            <w:pPr>
              <w:pStyle w:val="1"/>
              <w:numPr>
                <w:ilvl w:val="0"/>
                <w:numId w:val="14"/>
              </w:numPr>
            </w:pPr>
            <w:r w:rsidRPr="00CB2C15">
              <w:t xml:space="preserve">Интерактивная/электронная доска. </w:t>
            </w:r>
          </w:p>
          <w:p w:rsidR="00BF1128" w:rsidRPr="00CB2C15" w:rsidRDefault="00BF1128" w:rsidP="00EE6A22">
            <w:pPr>
              <w:pStyle w:val="1"/>
              <w:numPr>
                <w:ilvl w:val="0"/>
                <w:numId w:val="14"/>
              </w:numPr>
            </w:pPr>
          </w:p>
        </w:tc>
        <w:tc>
          <w:tcPr>
            <w:tcW w:w="1260" w:type="dxa"/>
          </w:tcPr>
          <w:p w:rsidR="00BF1128" w:rsidRPr="00CB2C15" w:rsidRDefault="00BF1128" w:rsidP="00EE6A22">
            <w:r w:rsidRPr="00CB2C15">
              <w:t>1</w:t>
            </w:r>
          </w:p>
          <w:p w:rsidR="00BF1128" w:rsidRPr="00CB2C15" w:rsidRDefault="00BF1128" w:rsidP="00EE6A22">
            <w:pPr>
              <w:rPr>
                <w:lang w:val="en-US"/>
              </w:rPr>
            </w:pPr>
          </w:p>
          <w:p w:rsidR="00BF1128" w:rsidRPr="00CB2C15" w:rsidRDefault="00BF1128" w:rsidP="00EE6A22"/>
          <w:p w:rsidR="00BF1128" w:rsidRPr="00CB2C15" w:rsidRDefault="00BF1128" w:rsidP="00EE6A22"/>
          <w:p w:rsidR="00BF1128" w:rsidRPr="00CB2C15" w:rsidRDefault="00BF1128" w:rsidP="00EE6A22">
            <w:r w:rsidRPr="00CB2C15">
              <w:t>1</w:t>
            </w:r>
          </w:p>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tc>
        <w:tc>
          <w:tcPr>
            <w:tcW w:w="2340" w:type="dxa"/>
          </w:tcPr>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p w:rsidR="00BF1128" w:rsidRPr="00CB2C15" w:rsidRDefault="00BF1128" w:rsidP="00EE6A22"/>
        </w:tc>
      </w:tr>
      <w:tr w:rsidR="00BF1128" w:rsidRPr="00CB2C15">
        <w:tc>
          <w:tcPr>
            <w:tcW w:w="14148" w:type="dxa"/>
            <w:gridSpan w:val="4"/>
          </w:tcPr>
          <w:p w:rsidR="00BF1128" w:rsidRPr="00CB2C15" w:rsidRDefault="00BF1128" w:rsidP="00EE6A22">
            <w:pPr>
              <w:jc w:val="center"/>
            </w:pPr>
            <w:r w:rsidRPr="00CB2C15">
              <w:rPr>
                <w:b/>
                <w:bCs/>
                <w:i/>
                <w:iCs/>
              </w:rPr>
              <w:t>Экранно-звуковые и мультимедийные средства обучения</w:t>
            </w:r>
          </w:p>
        </w:tc>
      </w:tr>
      <w:tr w:rsidR="00BF1128" w:rsidRPr="00CB2C15">
        <w:tc>
          <w:tcPr>
            <w:tcW w:w="675" w:type="dxa"/>
          </w:tcPr>
          <w:p w:rsidR="00BF1128" w:rsidRPr="00CB2C15" w:rsidRDefault="00BF1128" w:rsidP="00EE6A22">
            <w:r w:rsidRPr="00CB2C15">
              <w:t>5</w:t>
            </w:r>
          </w:p>
        </w:tc>
        <w:tc>
          <w:tcPr>
            <w:tcW w:w="9873" w:type="dxa"/>
          </w:tcPr>
          <w:p w:rsidR="00BF1128" w:rsidRPr="00CB2C15" w:rsidRDefault="00BF1128" w:rsidP="00EE6A22">
            <w:r w:rsidRPr="00CB2C15">
              <w:rPr>
                <w:lang w:val="en-US"/>
              </w:rPr>
              <w:sym w:font="Wingdings" w:char="F09F"/>
            </w:r>
            <w:r w:rsidRPr="00CB2C15">
              <w:t xml:space="preserve"> Аудиокурс для занятий в классе*.</w:t>
            </w:r>
          </w:p>
          <w:p w:rsidR="00BF1128" w:rsidRPr="00CB2C15" w:rsidRDefault="00BF1128" w:rsidP="00EE6A22">
            <w:r w:rsidRPr="00CB2C15">
              <w:rPr>
                <w:lang w:val="en-US"/>
              </w:rPr>
              <w:sym w:font="Wingdings" w:char="F09F"/>
            </w:r>
            <w:r w:rsidRPr="00CB2C15">
              <w:t xml:space="preserve"> Аудиокурс для самостоятельных занятий дома*.</w:t>
            </w:r>
          </w:p>
          <w:p w:rsidR="00BF1128" w:rsidRPr="00CB2C15" w:rsidRDefault="00BF1128" w:rsidP="00EE6A22">
            <w:r w:rsidRPr="00CB2C15">
              <w:rPr>
                <w:lang w:val="en-US"/>
              </w:rPr>
              <w:sym w:font="Wingdings" w:char="F09F"/>
            </w:r>
            <w:r w:rsidRPr="00CB2C15">
              <w:t xml:space="preserve"> Электронное приложение к учебнику с аудиокурсом для самостоятельных занятий дома (ABBYY).</w:t>
            </w:r>
          </w:p>
          <w:p w:rsidR="00BF1128" w:rsidRPr="00CB2C15" w:rsidRDefault="00BF1128" w:rsidP="00EE6A22">
            <w:pPr>
              <w:shd w:val="clear" w:color="auto" w:fill="FFFFFF"/>
            </w:pPr>
            <w:r w:rsidRPr="00CB2C15">
              <w:rPr>
                <w:lang w:val="en-US"/>
              </w:rPr>
              <w:sym w:font="Wingdings" w:char="F09F"/>
            </w:r>
            <w:r w:rsidRPr="00CB2C15">
              <w:t xml:space="preserve"> Сайт дополнительных образовательных ресурсов УМК «Английский в фокусе» </w:t>
            </w:r>
            <w:hyperlink r:id="rId8" w:history="1">
              <w:r w:rsidRPr="00CB2C15">
                <w:rPr>
                  <w:rStyle w:val="Hyperlink"/>
                </w:rPr>
                <w:t>http://www.prosv.ru/umk/spotlight</w:t>
              </w:r>
            </w:hyperlink>
            <w:r w:rsidRPr="00CB2C15">
              <w:t>.</w:t>
            </w:r>
          </w:p>
          <w:p w:rsidR="00BF1128" w:rsidRPr="00CB2C15" w:rsidRDefault="00BF1128" w:rsidP="00EE6A22">
            <w:pPr>
              <w:shd w:val="clear" w:color="auto" w:fill="FFFFFF"/>
            </w:pPr>
            <w:r w:rsidRPr="00CB2C15">
              <w:rPr>
                <w:lang w:val="en-US"/>
              </w:rPr>
              <w:sym w:font="Wingdings" w:char="F09F"/>
            </w:r>
            <w:r w:rsidRPr="00CB2C15">
              <w:t xml:space="preserve"> Мультимедийные обучающие программы по английскому языку.</w:t>
            </w:r>
          </w:p>
          <w:p w:rsidR="00BF1128" w:rsidRPr="00CB2C15" w:rsidRDefault="00BF1128" w:rsidP="00EE6A22">
            <w:pPr>
              <w:shd w:val="clear" w:color="auto" w:fill="FFFFFF"/>
            </w:pPr>
          </w:p>
          <w:p w:rsidR="00BF1128" w:rsidRPr="00CB2C15" w:rsidRDefault="00BF1128" w:rsidP="00EE6A22">
            <w:pPr>
              <w:shd w:val="clear" w:color="auto" w:fill="FFFFFF"/>
              <w:rPr>
                <w:i/>
                <w:iCs/>
              </w:rPr>
            </w:pPr>
            <w:r w:rsidRPr="00CB2C15">
              <w:t>*</w:t>
            </w:r>
            <w:r w:rsidRPr="00CB2C15">
              <w:rPr>
                <w:i/>
                <w:iCs/>
              </w:rPr>
              <w:t>Входят в УМК «Английский в фокусе»</w:t>
            </w:r>
          </w:p>
          <w:p w:rsidR="00BF1128" w:rsidRPr="00CB2C15" w:rsidRDefault="00BF1128" w:rsidP="00EE6A22">
            <w:pPr>
              <w:shd w:val="clear" w:color="auto" w:fill="FFFFFF"/>
              <w:rPr>
                <w:i/>
                <w:iCs/>
              </w:rPr>
            </w:pPr>
          </w:p>
          <w:p w:rsidR="00BF1128" w:rsidRPr="00CB2C15" w:rsidRDefault="00BF1128" w:rsidP="00EE6A22">
            <w:pPr>
              <w:shd w:val="clear" w:color="auto" w:fill="FFFFFF"/>
              <w:rPr>
                <w:i/>
                <w:iCs/>
              </w:rPr>
            </w:pPr>
          </w:p>
          <w:p w:rsidR="00BF1128" w:rsidRPr="00CB2C15" w:rsidRDefault="00BF1128" w:rsidP="00EE6A22">
            <w:pPr>
              <w:shd w:val="clear" w:color="auto" w:fill="FFFFFF"/>
            </w:pPr>
          </w:p>
        </w:tc>
        <w:tc>
          <w:tcPr>
            <w:tcW w:w="1260" w:type="dxa"/>
          </w:tcPr>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r w:rsidRPr="00CB2C15">
              <w:t>Д</w:t>
            </w:r>
          </w:p>
          <w:p w:rsidR="00BF1128" w:rsidRPr="00CB2C15" w:rsidRDefault="00BF1128" w:rsidP="00EE6A22"/>
          <w:p w:rsidR="00BF1128" w:rsidRPr="00CB2C15" w:rsidRDefault="00BF1128" w:rsidP="00EE6A22">
            <w:r w:rsidRPr="00CB2C15">
              <w:t>Д</w:t>
            </w:r>
          </w:p>
          <w:p w:rsidR="00BF1128" w:rsidRPr="00CB2C15" w:rsidRDefault="00BF1128" w:rsidP="00EE6A22"/>
          <w:p w:rsidR="00BF1128" w:rsidRPr="00CB2C15" w:rsidRDefault="00BF1128" w:rsidP="00EE6A22">
            <w:r w:rsidRPr="00CB2C15">
              <w:t>Д</w:t>
            </w:r>
          </w:p>
          <w:p w:rsidR="00BF1128" w:rsidRPr="00CB2C15" w:rsidRDefault="00BF1128" w:rsidP="00EE6A22"/>
          <w:p w:rsidR="00BF1128" w:rsidRPr="00CB2C15" w:rsidRDefault="00BF1128" w:rsidP="00EE6A22"/>
        </w:tc>
        <w:tc>
          <w:tcPr>
            <w:tcW w:w="2340" w:type="dxa"/>
          </w:tcPr>
          <w:p w:rsidR="00BF1128" w:rsidRPr="00CB2C15" w:rsidRDefault="00BF1128" w:rsidP="00EE6A22"/>
        </w:tc>
      </w:tr>
    </w:tbl>
    <w:p w:rsidR="00BF1128" w:rsidRPr="00CB2C15" w:rsidRDefault="00BF1128" w:rsidP="00E026B5"/>
    <w:p w:rsidR="00BF1128" w:rsidRPr="00526D23" w:rsidRDefault="00BF1128" w:rsidP="00E026B5">
      <w:pPr>
        <w:pStyle w:val="Heading3"/>
        <w:jc w:val="center"/>
        <w:rPr>
          <w:rFonts w:ascii="Times New Roman" w:hAnsi="Times New Roman" w:cs="Times New Roman"/>
          <w:sz w:val="32"/>
          <w:szCs w:val="32"/>
        </w:rPr>
      </w:pPr>
      <w:r w:rsidRPr="00526D23">
        <w:rPr>
          <w:rFonts w:ascii="Times New Roman" w:hAnsi="Times New Roman" w:cs="Times New Roman"/>
          <w:sz w:val="32"/>
          <w:szCs w:val="32"/>
          <w:lang w:val="en-US"/>
        </w:rPr>
        <w:t>VIII</w:t>
      </w:r>
      <w:r w:rsidRPr="00526D23">
        <w:rPr>
          <w:rFonts w:ascii="Times New Roman" w:hAnsi="Times New Roman" w:cs="Times New Roman"/>
          <w:sz w:val="32"/>
          <w:szCs w:val="32"/>
        </w:rPr>
        <w:t>.</w:t>
      </w:r>
      <w:r>
        <w:rPr>
          <w:rFonts w:ascii="Times New Roman" w:hAnsi="Times New Roman" w:cs="Times New Roman"/>
          <w:sz w:val="32"/>
          <w:szCs w:val="32"/>
        </w:rPr>
        <w:t xml:space="preserve"> ПЛАНИРУЕМЫЕ РЕЗУЛЬТАТЫ ИЗ</w:t>
      </w:r>
      <w:r w:rsidRPr="00526D23">
        <w:rPr>
          <w:rFonts w:ascii="Times New Roman" w:hAnsi="Times New Roman" w:cs="Times New Roman"/>
          <w:sz w:val="32"/>
          <w:szCs w:val="32"/>
        </w:rPr>
        <w:t>УЧЕНИЯ УЧЕБНОГО</w:t>
      </w:r>
      <w:r>
        <w:rPr>
          <w:rFonts w:ascii="Times New Roman" w:hAnsi="Times New Roman" w:cs="Times New Roman"/>
          <w:sz w:val="32"/>
          <w:szCs w:val="32"/>
        </w:rPr>
        <w:t xml:space="preserve"> ПРЕДМЕТА</w:t>
      </w:r>
    </w:p>
    <w:p w:rsidR="00BF1128" w:rsidRPr="00526D23" w:rsidRDefault="00BF1128" w:rsidP="00E026B5">
      <w:pPr>
        <w:rPr>
          <w:sz w:val="32"/>
          <w:szCs w:val="32"/>
        </w:rPr>
      </w:pPr>
    </w:p>
    <w:p w:rsidR="00BF1128" w:rsidRPr="00CB2C15" w:rsidRDefault="00BF1128" w:rsidP="00E026B5">
      <w:pPr>
        <w:pStyle w:val="dash041e005f0431005f044b005f0447005f043d005f044b005f0439"/>
        <w:ind w:firstLine="720"/>
        <w:jc w:val="both"/>
      </w:pPr>
      <w:r w:rsidRPr="00CB2C15">
        <w:rPr>
          <w:rStyle w:val="dash041e005f0431005f044b005f0447005f043d005f044b005f0439005f005fchar1char1"/>
        </w:rPr>
        <w:t xml:space="preserve">Стандарт ориентирован на становление личностных характеристик выпускника («портрет выпускника основной школы»): </w:t>
      </w:r>
    </w:p>
    <w:p w:rsidR="00BF1128" w:rsidRPr="00CB2C15" w:rsidRDefault="00BF1128" w:rsidP="00E026B5">
      <w:pPr>
        <w:pStyle w:val="dash041e005f0431005f044b005f0447005f043d005f044b005f0439"/>
        <w:numPr>
          <w:ilvl w:val="0"/>
          <w:numId w:val="16"/>
        </w:numPr>
        <w:ind w:left="714" w:hanging="357"/>
        <w:jc w:val="both"/>
      </w:pPr>
      <w:r w:rsidRPr="00CB2C15">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BF1128" w:rsidRPr="00CB2C15" w:rsidRDefault="00BF1128" w:rsidP="00E026B5">
      <w:pPr>
        <w:pStyle w:val="dash041e005f0431005f044b005f0447005f043d005f044b005f0439"/>
        <w:numPr>
          <w:ilvl w:val="0"/>
          <w:numId w:val="16"/>
        </w:numPr>
        <w:ind w:left="714" w:hanging="357"/>
        <w:jc w:val="both"/>
      </w:pPr>
      <w:r w:rsidRPr="00CB2C15">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BF1128" w:rsidRPr="00CB2C15" w:rsidRDefault="00BF1128" w:rsidP="00E026B5">
      <w:pPr>
        <w:pStyle w:val="dash041e005f0431005f044b005f0447005f043d005f044b005f0439"/>
        <w:numPr>
          <w:ilvl w:val="0"/>
          <w:numId w:val="16"/>
        </w:numPr>
        <w:ind w:left="714" w:hanging="357"/>
        <w:jc w:val="both"/>
      </w:pPr>
      <w:r w:rsidRPr="00CB2C15">
        <w:rPr>
          <w:rStyle w:val="dash041e005f0431005f044b005f0447005f043d005f044b005f0439005f005fchar1char1"/>
        </w:rPr>
        <w:t>активно и заинтересованно познающий мир, осознающий ценность труда, науки и творчества;</w:t>
      </w:r>
    </w:p>
    <w:p w:rsidR="00BF1128" w:rsidRPr="00CB2C15" w:rsidRDefault="00BF1128" w:rsidP="00E026B5">
      <w:pPr>
        <w:pStyle w:val="dash041e005f0431005f044b005f0447005f043d005f044b005f0439"/>
        <w:numPr>
          <w:ilvl w:val="0"/>
          <w:numId w:val="16"/>
        </w:numPr>
        <w:ind w:left="714" w:hanging="357"/>
        <w:jc w:val="both"/>
      </w:pPr>
      <w:r w:rsidRPr="00CB2C15">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F1128" w:rsidRPr="00CB2C15" w:rsidRDefault="00BF1128" w:rsidP="00E026B5">
      <w:pPr>
        <w:pStyle w:val="dash041e005f0431005f044b005f0447005f043d005f044b005f0439"/>
        <w:numPr>
          <w:ilvl w:val="0"/>
          <w:numId w:val="16"/>
        </w:numPr>
        <w:ind w:left="714" w:hanging="357"/>
        <w:jc w:val="both"/>
      </w:pPr>
      <w:r w:rsidRPr="00CB2C15">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F1128" w:rsidRPr="00CB2C15" w:rsidRDefault="00BF1128" w:rsidP="00E026B5">
      <w:pPr>
        <w:pStyle w:val="dash041e005f0431005f044b005f0447005f043d005f044b005f0439"/>
        <w:numPr>
          <w:ilvl w:val="0"/>
          <w:numId w:val="16"/>
        </w:numPr>
        <w:ind w:left="714" w:hanging="357"/>
        <w:jc w:val="both"/>
      </w:pPr>
      <w:r w:rsidRPr="00CB2C15">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BF1128" w:rsidRPr="00CB2C15" w:rsidRDefault="00BF1128" w:rsidP="00E026B5">
      <w:pPr>
        <w:numPr>
          <w:ilvl w:val="0"/>
          <w:numId w:val="16"/>
        </w:numPr>
        <w:tabs>
          <w:tab w:val="left" w:pos="993"/>
        </w:tabs>
        <w:autoSpaceDE w:val="0"/>
        <w:autoSpaceDN w:val="0"/>
        <w:adjustRightInd w:val="0"/>
        <w:ind w:left="714" w:hanging="357"/>
        <w:jc w:val="both"/>
      </w:pPr>
      <w:r w:rsidRPr="00CB2C15">
        <w:rPr>
          <w:rStyle w:val="dash041e005f0431005f044b005f0447005f043d005f044b005f0439005f005fchar1char1"/>
        </w:rPr>
        <w:t xml:space="preserve">осознанно выполняющий правила здорового и </w:t>
      </w:r>
      <w:r w:rsidRPr="00CB2C15">
        <w:t xml:space="preserve">экологически целесообразного образа жизни, безопасного для человека и окружающей его среды; </w:t>
      </w:r>
    </w:p>
    <w:p w:rsidR="00BF1128" w:rsidRDefault="00BF1128" w:rsidP="00E026B5">
      <w:pPr>
        <w:pStyle w:val="dash041e005f0431005f044b005f0447005f043d005f044b005f0439"/>
        <w:numPr>
          <w:ilvl w:val="0"/>
          <w:numId w:val="16"/>
        </w:numPr>
        <w:ind w:left="714" w:hanging="357"/>
        <w:jc w:val="both"/>
      </w:pPr>
      <w:r w:rsidRPr="00CB2C15">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CB2C15">
        <w:rPr>
          <w:color w:val="0000FF"/>
        </w:rPr>
        <w:t xml:space="preserve"> </w:t>
      </w:r>
      <w:r w:rsidRPr="00CB2C15">
        <w:t>в интересах устойчивого развития общества и природы».</w:t>
      </w:r>
    </w:p>
    <w:p w:rsidR="00BF1128" w:rsidRDefault="00BF1128" w:rsidP="00E026B5">
      <w:pPr>
        <w:pStyle w:val="dash041e005f0431005f044b005f0447005f043d005f044b005f0439"/>
        <w:ind w:left="714"/>
        <w:jc w:val="both"/>
      </w:pPr>
    </w:p>
    <w:p w:rsidR="00BF1128" w:rsidRDefault="00BF1128" w:rsidP="00E026B5">
      <w:pPr>
        <w:pStyle w:val="dash041e005f0431005f044b005f0447005f043d005f044b005f0439"/>
        <w:ind w:left="714"/>
        <w:jc w:val="both"/>
      </w:pPr>
    </w:p>
    <w:p w:rsidR="00BF1128" w:rsidRDefault="00BF1128" w:rsidP="00E026B5">
      <w:pPr>
        <w:pStyle w:val="dash041e005f0431005f044b005f0447005f043d005f044b005f0439"/>
        <w:ind w:left="714"/>
        <w:jc w:val="both"/>
      </w:pPr>
    </w:p>
    <w:p w:rsidR="00BF1128" w:rsidRDefault="00BF1128" w:rsidP="00E026B5">
      <w:pPr>
        <w:pStyle w:val="dash041e005f0431005f044b005f0447005f043d005f044b005f0439"/>
        <w:ind w:left="720"/>
        <w:jc w:val="center"/>
        <w:rPr>
          <w:b/>
          <w:bCs/>
        </w:rPr>
      </w:pPr>
    </w:p>
    <w:p w:rsidR="00BF1128" w:rsidRDefault="00BF1128" w:rsidP="00E026B5">
      <w:pPr>
        <w:pStyle w:val="dash041e005f0431005f044b005f0447005f043d005f044b005f0439"/>
        <w:ind w:left="720"/>
        <w:jc w:val="center"/>
        <w:rPr>
          <w:b/>
          <w:bCs/>
        </w:rPr>
      </w:pPr>
    </w:p>
    <w:p w:rsidR="00BF1128" w:rsidRDefault="00BF1128" w:rsidP="00E026B5">
      <w:pPr>
        <w:pStyle w:val="dash041e005f0431005f044b005f0447005f043d005f044b005f0439"/>
        <w:ind w:left="720"/>
        <w:jc w:val="center"/>
        <w:rPr>
          <w:b/>
          <w:bCs/>
        </w:rPr>
      </w:pPr>
    </w:p>
    <w:p w:rsidR="00BF1128" w:rsidRPr="001C538C" w:rsidRDefault="00BF1128" w:rsidP="00E026B5">
      <w:pPr>
        <w:pStyle w:val="dash041e005f0431005f044b005f0447005f043d005f044b005f0439"/>
        <w:ind w:left="720"/>
        <w:jc w:val="center"/>
        <w:rPr>
          <w:b/>
          <w:bCs/>
        </w:rPr>
      </w:pPr>
      <w:r w:rsidRPr="001C538C">
        <w:rPr>
          <w:b/>
          <w:bCs/>
        </w:rPr>
        <w:t>ТРЕБОВАНИ</w:t>
      </w:r>
      <w:r>
        <w:rPr>
          <w:b/>
          <w:bCs/>
        </w:rPr>
        <w:t>Я К УРОВНЮ</w:t>
      </w:r>
      <w:r>
        <w:rPr>
          <w:b/>
          <w:bCs/>
        </w:rPr>
        <w:br/>
        <w:t>ПОДГОТОВКИ УЧАЩИХСЯ  5 КЛА</w:t>
      </w:r>
      <w:r w:rsidRPr="001A3B9D">
        <w:rPr>
          <w:b/>
          <w:bCs/>
        </w:rPr>
        <w:t>ССА</w:t>
      </w:r>
    </w:p>
    <w:p w:rsidR="00BF1128" w:rsidRPr="001C538C" w:rsidRDefault="00BF1128" w:rsidP="00E026B5">
      <w:pPr>
        <w:pStyle w:val="dash041e005f0431005f044b005f0447005f043d005f044b005f0439"/>
        <w:ind w:left="720"/>
        <w:jc w:val="both"/>
        <w:rPr>
          <w:b/>
          <w:bCs/>
        </w:rPr>
      </w:pPr>
    </w:p>
    <w:p w:rsidR="00BF1128" w:rsidRPr="001C538C" w:rsidRDefault="00BF1128" w:rsidP="00E026B5">
      <w:pPr>
        <w:pStyle w:val="dash041e005f0431005f044b005f0447005f043d005f044b005f0439"/>
        <w:ind w:left="714"/>
        <w:jc w:val="both"/>
        <w:rPr>
          <w:b/>
          <w:bCs/>
        </w:rPr>
      </w:pPr>
      <w:r w:rsidRPr="001C538C">
        <w:rPr>
          <w:b/>
          <w:bCs/>
        </w:rPr>
        <w:t>Коммуникативные умения</w:t>
      </w:r>
    </w:p>
    <w:p w:rsidR="00BF1128" w:rsidRPr="001C538C" w:rsidRDefault="00BF1128" w:rsidP="00E026B5">
      <w:pPr>
        <w:pStyle w:val="dash041e005f0431005f044b005f0447005f043d005f044b005f0439"/>
        <w:ind w:left="714"/>
        <w:rPr>
          <w:b/>
          <w:bCs/>
          <w:i/>
          <w:iCs/>
        </w:rPr>
      </w:pPr>
      <w:r w:rsidRPr="001C538C">
        <w:rPr>
          <w:b/>
          <w:bCs/>
          <w:i/>
          <w:iCs/>
        </w:rPr>
        <w:t>Говорение. Диалогическая речь</w:t>
      </w:r>
    </w:p>
    <w:p w:rsidR="00BF1128" w:rsidRPr="001C538C" w:rsidRDefault="00BF1128" w:rsidP="00E026B5">
      <w:pPr>
        <w:pStyle w:val="dash041e005f0431005f044b005f0447005f043d005f044b005f0439"/>
        <w:ind w:left="714"/>
      </w:pPr>
      <w:r>
        <w:rPr>
          <w:b/>
          <w:bCs/>
        </w:rPr>
        <w:t>Ученик</w:t>
      </w:r>
      <w:r w:rsidRPr="001A3B9D">
        <w:rPr>
          <w:b/>
          <w:bCs/>
        </w:rPr>
        <w:t xml:space="preserve"> 5 класса</w:t>
      </w:r>
      <w:r>
        <w:rPr>
          <w:b/>
          <w:bCs/>
        </w:rPr>
        <w:t xml:space="preserve">  научи</w:t>
      </w:r>
      <w:r w:rsidRPr="001A3B9D">
        <w:rPr>
          <w:b/>
          <w:bCs/>
        </w:rPr>
        <w:t>тся</w:t>
      </w:r>
      <w:r w:rsidRPr="001C538C">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F1128" w:rsidRDefault="00BF1128" w:rsidP="00E026B5">
      <w:pPr>
        <w:pStyle w:val="dash041e005f0431005f044b005f0447005f043d005f044b005f0439"/>
        <w:ind w:left="714"/>
        <w:rPr>
          <w:i/>
          <w:iCs/>
        </w:rPr>
      </w:pPr>
      <w:r w:rsidRPr="001A3B9D">
        <w:rPr>
          <w:b/>
          <w:bCs/>
          <w:i/>
          <w:iCs/>
        </w:rPr>
        <w:t>Уч</w:t>
      </w:r>
      <w:r>
        <w:rPr>
          <w:b/>
          <w:bCs/>
          <w:i/>
          <w:iCs/>
        </w:rPr>
        <w:t>еник 5 класса получи</w:t>
      </w:r>
      <w:r w:rsidRPr="001A3B9D">
        <w:rPr>
          <w:b/>
          <w:bCs/>
          <w:i/>
          <w:iCs/>
        </w:rPr>
        <w:t>т возможность научиться</w:t>
      </w:r>
      <w:r w:rsidRPr="001C538C">
        <w:rPr>
          <w:i/>
          <w:iCs/>
        </w:rPr>
        <w:t xml:space="preserve"> брать</w:t>
      </w:r>
      <w:r w:rsidRPr="001C538C">
        <w:t xml:space="preserve"> </w:t>
      </w:r>
      <w:r w:rsidRPr="001C538C">
        <w:rPr>
          <w:i/>
          <w:iCs/>
        </w:rPr>
        <w:t>и давать интервью.</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jc w:val="both"/>
        <w:rPr>
          <w:b/>
          <w:bCs/>
          <w:i/>
          <w:iCs/>
        </w:rPr>
      </w:pPr>
      <w:r w:rsidRPr="001C538C">
        <w:rPr>
          <w:b/>
          <w:bCs/>
          <w:i/>
          <w:iCs/>
        </w:rPr>
        <w:t>Говорение. Монологическая речь</w:t>
      </w:r>
    </w:p>
    <w:p w:rsidR="00BF1128" w:rsidRPr="001A3B9D" w:rsidRDefault="00BF1128" w:rsidP="00E026B5">
      <w:pPr>
        <w:pStyle w:val="dash041e005f0431005f044b005f0447005f043d005f044b005f0439"/>
        <w:ind w:left="714"/>
        <w:rPr>
          <w:b/>
          <w:bCs/>
        </w:rPr>
      </w:pPr>
      <w:r>
        <w:rPr>
          <w:b/>
          <w:bCs/>
        </w:rPr>
        <w:t>Ученик</w:t>
      </w:r>
      <w:r w:rsidRPr="001A3B9D">
        <w:rPr>
          <w:b/>
          <w:bCs/>
        </w:rPr>
        <w:t xml:space="preserve"> 5 класса</w:t>
      </w:r>
      <w:r>
        <w:rPr>
          <w:b/>
          <w:bCs/>
        </w:rPr>
        <w:t xml:space="preserve">  научи</w:t>
      </w:r>
      <w:r w:rsidRPr="001A3B9D">
        <w:rPr>
          <w:b/>
          <w:bCs/>
        </w:rPr>
        <w:t>тся:</w:t>
      </w:r>
    </w:p>
    <w:p w:rsidR="00BF1128" w:rsidRPr="001C538C" w:rsidRDefault="00BF1128" w:rsidP="00E026B5">
      <w:pPr>
        <w:pStyle w:val="dash041e005f0431005f044b005f0447005f043d005f044b005f0439"/>
        <w:ind w:left="714"/>
      </w:pPr>
      <w:r w:rsidRPr="001C538C">
        <w:t>• описывать события с опорой на зрительную наглядность и/или вербальные опоры (ключевые слова, план, вопросы);</w:t>
      </w:r>
    </w:p>
    <w:p w:rsidR="00BF1128" w:rsidRPr="001C538C" w:rsidRDefault="00BF1128" w:rsidP="00E026B5">
      <w:pPr>
        <w:pStyle w:val="dash041e005f0431005f044b005f0447005f043d005f044b005f0439"/>
        <w:ind w:left="714"/>
      </w:pPr>
      <w:r w:rsidRPr="001C538C">
        <w:t>• передавать основное содержание прочитанного текста с опорой или без опоры на текст/ключевые слова/план/вопросы.</w:t>
      </w:r>
    </w:p>
    <w:p w:rsidR="00BF1128" w:rsidRPr="001A3B9D" w:rsidRDefault="00BF1128" w:rsidP="00E026B5">
      <w:pPr>
        <w:pStyle w:val="dash041e005f0431005f044b005f0447005f043d005f044b005f0439"/>
        <w:ind w:left="714"/>
        <w:rPr>
          <w:b/>
          <w:bCs/>
          <w:i/>
          <w:iCs/>
        </w:rPr>
      </w:pPr>
      <w:r w:rsidRPr="001A3B9D">
        <w:rPr>
          <w:b/>
          <w:bCs/>
          <w:i/>
          <w:iCs/>
        </w:rPr>
        <w:t>Уч</w:t>
      </w:r>
      <w:r>
        <w:rPr>
          <w:b/>
          <w:bCs/>
          <w:i/>
          <w:iCs/>
        </w:rPr>
        <w:t>еник 5 класса получи</w:t>
      </w:r>
      <w:r w:rsidRPr="001A3B9D">
        <w:rPr>
          <w:b/>
          <w:bCs/>
          <w:i/>
          <w:iCs/>
        </w:rPr>
        <w:t>т возможность научиться:</w:t>
      </w:r>
    </w:p>
    <w:p w:rsidR="00BF1128" w:rsidRPr="001C538C" w:rsidRDefault="00BF1128" w:rsidP="00E026B5">
      <w:pPr>
        <w:pStyle w:val="dash041e005f0431005f044b005f0447005f043d005f044b005f0439"/>
        <w:ind w:left="714"/>
        <w:rPr>
          <w:i/>
          <w:iCs/>
        </w:rPr>
      </w:pPr>
      <w:r w:rsidRPr="001C538C">
        <w:t>• </w:t>
      </w:r>
      <w:r w:rsidRPr="001C538C">
        <w:rPr>
          <w:i/>
          <w:iCs/>
        </w:rPr>
        <w:t>делать сообщение на заданную тему на основе прочитанного;</w:t>
      </w:r>
    </w:p>
    <w:p w:rsidR="00BF1128" w:rsidRDefault="00BF1128" w:rsidP="00E026B5">
      <w:pPr>
        <w:pStyle w:val="dash041e005f0431005f044b005f0447005f043d005f044b005f0439"/>
        <w:ind w:left="714"/>
        <w:rPr>
          <w:i/>
          <w:iCs/>
        </w:rPr>
      </w:pPr>
      <w:r w:rsidRPr="001C538C">
        <w:t>• </w:t>
      </w:r>
      <w:r w:rsidRPr="001C538C">
        <w:rPr>
          <w:i/>
          <w:iCs/>
        </w:rPr>
        <w:t>комментировать факты из прочитанного/прослушанного текста, аргументировать своё отношение к прочитанному/прослушанному;</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rPr>
          <w:b/>
          <w:bCs/>
          <w:i/>
          <w:iCs/>
        </w:rPr>
      </w:pPr>
      <w:r w:rsidRPr="001C538C">
        <w:rPr>
          <w:b/>
          <w:bCs/>
          <w:i/>
          <w:iCs/>
        </w:rPr>
        <w:t>Аудирование</w:t>
      </w:r>
    </w:p>
    <w:p w:rsidR="00BF1128" w:rsidRPr="001A3B9D" w:rsidRDefault="00BF1128" w:rsidP="00E026B5">
      <w:pPr>
        <w:pStyle w:val="dash041e005f0431005f044b005f0447005f043d005f044b005f0439"/>
        <w:ind w:left="714"/>
        <w:rPr>
          <w:b/>
          <w:bCs/>
        </w:rPr>
      </w:pPr>
      <w:r>
        <w:rPr>
          <w:b/>
          <w:bCs/>
        </w:rPr>
        <w:t>Ученик</w:t>
      </w:r>
      <w:r w:rsidRPr="001A3B9D">
        <w:rPr>
          <w:b/>
          <w:bCs/>
        </w:rPr>
        <w:t xml:space="preserve"> 5 класса</w:t>
      </w:r>
      <w:r>
        <w:rPr>
          <w:b/>
          <w:bCs/>
        </w:rPr>
        <w:t xml:space="preserve">  научи</w:t>
      </w:r>
      <w:r w:rsidRPr="001A3B9D">
        <w:rPr>
          <w:b/>
          <w:bCs/>
        </w:rPr>
        <w:t>тся:</w:t>
      </w:r>
    </w:p>
    <w:p w:rsidR="00BF1128" w:rsidRPr="001C538C" w:rsidRDefault="00BF1128" w:rsidP="00E026B5">
      <w:pPr>
        <w:pStyle w:val="dash041e005f0431005f044b005f0447005f043d005f044b005f0439"/>
        <w:ind w:left="714"/>
      </w:pPr>
      <w:r w:rsidRPr="001C538C">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F1128" w:rsidRPr="001C538C" w:rsidRDefault="00BF1128" w:rsidP="00E026B5">
      <w:pPr>
        <w:pStyle w:val="dash041e005f0431005f044b005f0447005f043d005f044b005f0439"/>
        <w:ind w:left="714"/>
      </w:pPr>
      <w:r w:rsidRPr="001C538C">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F1128" w:rsidRPr="001A3B9D" w:rsidRDefault="00BF1128" w:rsidP="00E026B5">
      <w:pPr>
        <w:pStyle w:val="dash041e005f0431005f044b005f0447005f043d005f044b005f0439"/>
        <w:ind w:left="714"/>
        <w:rPr>
          <w:b/>
          <w:bCs/>
          <w:i/>
          <w:iCs/>
        </w:rPr>
      </w:pPr>
      <w:r w:rsidRPr="001A3B9D">
        <w:rPr>
          <w:b/>
          <w:bCs/>
          <w:i/>
          <w:iCs/>
        </w:rPr>
        <w:t>Уч</w:t>
      </w:r>
      <w:r>
        <w:rPr>
          <w:b/>
          <w:bCs/>
          <w:i/>
          <w:iCs/>
        </w:rPr>
        <w:t>еник 5 класса получи</w:t>
      </w:r>
      <w:r w:rsidRPr="001A3B9D">
        <w:rPr>
          <w:b/>
          <w:bCs/>
          <w:i/>
          <w:iCs/>
        </w:rPr>
        <w:t>т возможность научиться:</w:t>
      </w:r>
    </w:p>
    <w:p w:rsidR="00BF1128" w:rsidRPr="001C538C" w:rsidRDefault="00BF1128" w:rsidP="00E026B5">
      <w:pPr>
        <w:pStyle w:val="dash041e005f0431005f044b005f0447005f043d005f044b005f0439"/>
        <w:ind w:left="714"/>
        <w:rPr>
          <w:i/>
          <w:iCs/>
        </w:rPr>
      </w:pPr>
      <w:r w:rsidRPr="001C538C">
        <w:t>• </w:t>
      </w:r>
      <w:r w:rsidRPr="001C538C">
        <w:rPr>
          <w:i/>
          <w:iCs/>
        </w:rPr>
        <w:t>выделять основную мысль в воспринимаемом на слух</w:t>
      </w:r>
      <w:r w:rsidRPr="001C538C">
        <w:t xml:space="preserve"> </w:t>
      </w:r>
      <w:r w:rsidRPr="001C538C">
        <w:rPr>
          <w:i/>
          <w:iCs/>
        </w:rPr>
        <w:t>тексте;</w:t>
      </w:r>
    </w:p>
    <w:p w:rsidR="00BF1128" w:rsidRDefault="00BF1128" w:rsidP="00E026B5">
      <w:pPr>
        <w:pStyle w:val="dash041e005f0431005f044b005f0447005f043d005f044b005f0439"/>
        <w:ind w:left="714"/>
        <w:rPr>
          <w:i/>
          <w:iCs/>
        </w:rPr>
      </w:pPr>
      <w:r w:rsidRPr="001C538C">
        <w:t>• </w:t>
      </w:r>
      <w:r w:rsidRPr="001C538C">
        <w:rPr>
          <w:i/>
          <w:iCs/>
        </w:rPr>
        <w:t>отделять в тексте, воспринимаемом на слух, главные</w:t>
      </w:r>
      <w:r w:rsidRPr="001C538C">
        <w:t xml:space="preserve"> </w:t>
      </w:r>
      <w:r w:rsidRPr="001C538C">
        <w:rPr>
          <w:i/>
          <w:iCs/>
        </w:rPr>
        <w:t>факты от второстепенных;</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rPr>
          <w:b/>
          <w:bCs/>
          <w:i/>
          <w:iCs/>
        </w:rPr>
      </w:pPr>
      <w:r w:rsidRPr="001C538C">
        <w:rPr>
          <w:b/>
          <w:bCs/>
          <w:i/>
          <w:iCs/>
        </w:rPr>
        <w:t>Чтение</w:t>
      </w:r>
    </w:p>
    <w:p w:rsidR="00BF1128" w:rsidRPr="001A3B9D" w:rsidRDefault="00BF1128" w:rsidP="00E026B5">
      <w:pPr>
        <w:pStyle w:val="dash041e005f0431005f044b005f0447005f043d005f044b005f0439"/>
        <w:ind w:left="714"/>
        <w:rPr>
          <w:b/>
          <w:bCs/>
        </w:rPr>
      </w:pPr>
      <w:r>
        <w:rPr>
          <w:b/>
          <w:bCs/>
        </w:rPr>
        <w:t>Ученик</w:t>
      </w:r>
      <w:r w:rsidRPr="001A3B9D">
        <w:rPr>
          <w:b/>
          <w:bCs/>
        </w:rPr>
        <w:t xml:space="preserve"> 5 класса</w:t>
      </w:r>
      <w:r>
        <w:rPr>
          <w:b/>
          <w:bCs/>
        </w:rPr>
        <w:t xml:space="preserve">  научи</w:t>
      </w:r>
      <w:r w:rsidRPr="001A3B9D">
        <w:rPr>
          <w:b/>
          <w:bCs/>
        </w:rPr>
        <w:t>тся:</w:t>
      </w:r>
    </w:p>
    <w:p w:rsidR="00BF1128" w:rsidRPr="001C538C" w:rsidRDefault="00BF1128" w:rsidP="00E026B5">
      <w:pPr>
        <w:pStyle w:val="dash041e005f0431005f044b005f0447005f043d005f044b005f0439"/>
        <w:ind w:left="714"/>
      </w:pPr>
      <w:r w:rsidRPr="001C538C">
        <w:t>• читать и понимать основное содержание несложных аутентичных текстов, содержащих некоторое количество неизученных языковых явлений;</w:t>
      </w:r>
    </w:p>
    <w:p w:rsidR="00BF1128" w:rsidRPr="001C538C" w:rsidRDefault="00BF1128" w:rsidP="00E026B5">
      <w:pPr>
        <w:pStyle w:val="dash041e005f0431005f044b005f0447005f043d005f044b005f0439"/>
        <w:ind w:left="714"/>
      </w:pPr>
      <w:r w:rsidRPr="001C538C">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F1128" w:rsidRPr="001A3B9D" w:rsidRDefault="00BF1128" w:rsidP="00E026B5">
      <w:pPr>
        <w:pStyle w:val="dash041e005f0431005f044b005f0447005f043d005f044b005f0439"/>
        <w:ind w:left="714"/>
        <w:rPr>
          <w:b/>
          <w:bCs/>
          <w:i/>
          <w:iCs/>
        </w:rPr>
      </w:pPr>
      <w:r w:rsidRPr="001A3B9D">
        <w:rPr>
          <w:b/>
          <w:bCs/>
          <w:i/>
          <w:iCs/>
        </w:rPr>
        <w:t>Уч</w:t>
      </w:r>
      <w:r>
        <w:rPr>
          <w:b/>
          <w:bCs/>
          <w:i/>
          <w:iCs/>
        </w:rPr>
        <w:t>еник 5 класса получи</w:t>
      </w:r>
      <w:r w:rsidRPr="001A3B9D">
        <w:rPr>
          <w:b/>
          <w:bCs/>
          <w:i/>
          <w:iCs/>
        </w:rPr>
        <w:t>т возможность научиться:</w:t>
      </w:r>
    </w:p>
    <w:p w:rsidR="00BF1128" w:rsidRPr="001C538C" w:rsidRDefault="00BF1128" w:rsidP="00E026B5">
      <w:pPr>
        <w:pStyle w:val="dash041e005f0431005f044b005f0447005f043d005f044b005f0439"/>
        <w:ind w:left="714"/>
        <w:rPr>
          <w:i/>
          <w:iCs/>
        </w:rPr>
      </w:pPr>
      <w:r w:rsidRPr="001C538C">
        <w:t>• </w:t>
      </w:r>
      <w:r w:rsidRPr="001C538C">
        <w:rPr>
          <w:i/>
          <w:iCs/>
        </w:rPr>
        <w:t>читать и полностью понимать несложные аутентичные тексты, построенные в основном на изученном языковом материале;</w:t>
      </w:r>
    </w:p>
    <w:p w:rsidR="00BF1128" w:rsidRPr="001C538C" w:rsidRDefault="00BF1128" w:rsidP="00E026B5">
      <w:pPr>
        <w:pStyle w:val="dash041e005f0431005f044b005f0447005f043d005f044b005f0439"/>
        <w:ind w:left="714"/>
        <w:rPr>
          <w:i/>
          <w:iCs/>
        </w:rPr>
      </w:pPr>
      <w:r w:rsidRPr="001C538C">
        <w:t>• </w:t>
      </w:r>
      <w:r w:rsidRPr="001C538C">
        <w:rPr>
          <w:i/>
          <w:iCs/>
        </w:rPr>
        <w:t>догадываться о значении незнакомых слов по сходству с русским/родным языком, по словообразовательным элементам, по контексту;</w:t>
      </w:r>
    </w:p>
    <w:p w:rsidR="00BF1128" w:rsidRDefault="00BF1128" w:rsidP="00E026B5">
      <w:pPr>
        <w:pStyle w:val="dash041e005f0431005f044b005f0447005f043d005f044b005f0439"/>
        <w:ind w:left="714"/>
        <w:rPr>
          <w:i/>
          <w:iCs/>
        </w:rPr>
      </w:pPr>
      <w:r w:rsidRPr="001C538C">
        <w:t>• </w:t>
      </w:r>
      <w:r w:rsidRPr="001C538C">
        <w:rPr>
          <w:i/>
          <w:iCs/>
        </w:rPr>
        <w:t>игнорировать в процессе чтения незнакомые слова,</w:t>
      </w:r>
      <w:r w:rsidRPr="001C538C">
        <w:t xml:space="preserve"> </w:t>
      </w:r>
      <w:r w:rsidRPr="001C538C">
        <w:rPr>
          <w:i/>
          <w:iCs/>
        </w:rPr>
        <w:t>не мешающие понимать основное содержание текста.</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rPr>
          <w:b/>
          <w:bCs/>
          <w:i/>
          <w:iCs/>
        </w:rPr>
      </w:pPr>
      <w:r w:rsidRPr="001C538C">
        <w:rPr>
          <w:b/>
          <w:bCs/>
          <w:i/>
          <w:iCs/>
        </w:rPr>
        <w:t>Письменная речь</w:t>
      </w:r>
    </w:p>
    <w:p w:rsidR="00BF1128" w:rsidRPr="001A3B9D" w:rsidRDefault="00BF1128" w:rsidP="00E026B5">
      <w:pPr>
        <w:pStyle w:val="dash041e005f0431005f044b005f0447005f043d005f044b005f0439"/>
        <w:ind w:left="714"/>
        <w:rPr>
          <w:b/>
          <w:bCs/>
        </w:rPr>
      </w:pPr>
      <w:r>
        <w:rPr>
          <w:b/>
          <w:bCs/>
        </w:rPr>
        <w:t>Ученик</w:t>
      </w:r>
      <w:r w:rsidRPr="001A3B9D">
        <w:rPr>
          <w:b/>
          <w:bCs/>
        </w:rPr>
        <w:t xml:space="preserve"> 5 класса</w:t>
      </w:r>
      <w:r>
        <w:rPr>
          <w:b/>
          <w:bCs/>
        </w:rPr>
        <w:t xml:space="preserve">  научи</w:t>
      </w:r>
      <w:r w:rsidRPr="001A3B9D">
        <w:rPr>
          <w:b/>
          <w:bCs/>
        </w:rPr>
        <w:t>тся:</w:t>
      </w:r>
    </w:p>
    <w:p w:rsidR="00BF1128" w:rsidRPr="001C538C" w:rsidRDefault="00BF1128" w:rsidP="00E026B5">
      <w:pPr>
        <w:pStyle w:val="dash041e005f0431005f044b005f0447005f043d005f044b005f0439"/>
        <w:ind w:left="714"/>
      </w:pPr>
      <w:r w:rsidRPr="001C538C">
        <w:t>• заполнять анкеты и формуляры в соответствии с нормами, принятыми в стране изучаемого языка;</w:t>
      </w:r>
    </w:p>
    <w:p w:rsidR="00BF1128" w:rsidRPr="001A3B9D" w:rsidRDefault="00BF1128" w:rsidP="00E026B5">
      <w:pPr>
        <w:pStyle w:val="dash041e005f0431005f044b005f0447005f043d005f044b005f0439"/>
        <w:ind w:left="714"/>
        <w:rPr>
          <w:b/>
          <w:bCs/>
          <w:i/>
          <w:iCs/>
        </w:rPr>
      </w:pPr>
      <w:r w:rsidRPr="001A3B9D">
        <w:rPr>
          <w:b/>
          <w:bCs/>
          <w:i/>
          <w:iCs/>
        </w:rPr>
        <w:t>Уч</w:t>
      </w:r>
      <w:r>
        <w:rPr>
          <w:b/>
          <w:bCs/>
          <w:i/>
          <w:iCs/>
        </w:rPr>
        <w:t>еник 5 класса получи</w:t>
      </w:r>
      <w:r w:rsidRPr="001A3B9D">
        <w:rPr>
          <w:b/>
          <w:bCs/>
          <w:i/>
          <w:iCs/>
        </w:rPr>
        <w:t>т возможность научиться:</w:t>
      </w:r>
    </w:p>
    <w:p w:rsidR="00BF1128" w:rsidRPr="001C538C" w:rsidRDefault="00BF1128" w:rsidP="00E026B5">
      <w:pPr>
        <w:pStyle w:val="dash041e005f0431005f044b005f0447005f043d005f044b005f0439"/>
        <w:ind w:left="714"/>
        <w:rPr>
          <w:i/>
          <w:iCs/>
        </w:rPr>
      </w:pPr>
      <w:r w:rsidRPr="001C538C">
        <w:t>• </w:t>
      </w:r>
      <w:r w:rsidRPr="001C538C">
        <w:rPr>
          <w:i/>
          <w:iCs/>
        </w:rPr>
        <w:t>делать краткие выписки из текста с целью их использования в собственных устных высказываниях;</w:t>
      </w:r>
    </w:p>
    <w:p w:rsidR="00BF1128" w:rsidRDefault="00BF1128" w:rsidP="00E026B5">
      <w:pPr>
        <w:pStyle w:val="dash041e005f0431005f044b005f0447005f043d005f044b005f0439"/>
        <w:ind w:left="714"/>
        <w:rPr>
          <w:i/>
          <w:iCs/>
        </w:rPr>
      </w:pPr>
      <w:r w:rsidRPr="001C538C">
        <w:t>• </w:t>
      </w:r>
      <w:r w:rsidRPr="001C538C">
        <w:rPr>
          <w:i/>
          <w:iCs/>
        </w:rPr>
        <w:t>писать небольшие письменные высказывания с опорой</w:t>
      </w:r>
      <w:r w:rsidRPr="001C538C">
        <w:t xml:space="preserve"> </w:t>
      </w:r>
      <w:r w:rsidRPr="001C538C">
        <w:rPr>
          <w:i/>
          <w:iCs/>
        </w:rPr>
        <w:t>на образец.</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jc w:val="both"/>
        <w:rPr>
          <w:b/>
          <w:bCs/>
        </w:rPr>
      </w:pPr>
      <w:r w:rsidRPr="001C538C">
        <w:rPr>
          <w:b/>
          <w:bCs/>
        </w:rPr>
        <w:t>Языковая компетентность</w:t>
      </w:r>
      <w:r w:rsidRPr="001C538C">
        <w:t xml:space="preserve"> </w:t>
      </w:r>
      <w:r w:rsidRPr="001C538C">
        <w:rPr>
          <w:b/>
          <w:bCs/>
        </w:rPr>
        <w:t>(владение языковыми средствами)</w:t>
      </w:r>
    </w:p>
    <w:p w:rsidR="00BF1128" w:rsidRPr="001C538C" w:rsidRDefault="00BF1128" w:rsidP="00E026B5">
      <w:pPr>
        <w:pStyle w:val="dash041e005f0431005f044b005f0447005f043d005f044b005f0439"/>
        <w:ind w:left="714"/>
        <w:rPr>
          <w:b/>
          <w:bCs/>
        </w:rPr>
      </w:pPr>
      <w:r w:rsidRPr="001C538C">
        <w:rPr>
          <w:b/>
          <w:bCs/>
          <w:i/>
          <w:iCs/>
        </w:rPr>
        <w:t>Фонетическая сторона речи</w:t>
      </w:r>
    </w:p>
    <w:p w:rsidR="00BF1128" w:rsidRPr="001A3B9D" w:rsidRDefault="00BF1128" w:rsidP="00E026B5">
      <w:pPr>
        <w:pStyle w:val="dash041e005f0431005f044b005f0447005f043d005f044b005f0439"/>
        <w:ind w:left="714"/>
        <w:rPr>
          <w:b/>
          <w:bCs/>
        </w:rPr>
      </w:pPr>
      <w:r>
        <w:rPr>
          <w:b/>
          <w:bCs/>
        </w:rPr>
        <w:t>Ученик</w:t>
      </w:r>
      <w:r w:rsidRPr="001A3B9D">
        <w:rPr>
          <w:b/>
          <w:bCs/>
        </w:rPr>
        <w:t xml:space="preserve"> 5 класса</w:t>
      </w:r>
      <w:r>
        <w:rPr>
          <w:b/>
          <w:bCs/>
        </w:rPr>
        <w:t xml:space="preserve">  научи</w:t>
      </w:r>
      <w:r w:rsidRPr="001A3B9D">
        <w:rPr>
          <w:b/>
          <w:bCs/>
        </w:rPr>
        <w:t>тся:</w:t>
      </w:r>
    </w:p>
    <w:p w:rsidR="00BF1128" w:rsidRPr="001C538C" w:rsidRDefault="00BF1128" w:rsidP="00E026B5">
      <w:pPr>
        <w:pStyle w:val="dash041e005f0431005f044b005f0447005f043d005f044b005f0439"/>
        <w:ind w:left="714"/>
      </w:pPr>
      <w:r w:rsidRPr="001C538C">
        <w:t>• различать на слух и адекватно, без фонематических ошибок, ведущих к сбою коммуникации, произносить все звуки английского языка;</w:t>
      </w:r>
    </w:p>
    <w:p w:rsidR="00BF1128" w:rsidRPr="001C538C" w:rsidRDefault="00BF1128" w:rsidP="00E026B5">
      <w:pPr>
        <w:pStyle w:val="dash041e005f0431005f044b005f0447005f043d005f044b005f0439"/>
        <w:ind w:left="714"/>
      </w:pPr>
      <w:r w:rsidRPr="001C538C">
        <w:t>• соблюдать правильное ударение в изученных словах;</w:t>
      </w:r>
    </w:p>
    <w:p w:rsidR="00BF1128" w:rsidRPr="001C538C" w:rsidRDefault="00BF1128" w:rsidP="00E026B5">
      <w:pPr>
        <w:pStyle w:val="dash041e005f0431005f044b005f0447005f043d005f044b005f0439"/>
        <w:ind w:left="714"/>
      </w:pPr>
      <w:r w:rsidRPr="001C538C">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F1128" w:rsidRPr="001A3B9D" w:rsidRDefault="00BF1128" w:rsidP="00E026B5">
      <w:pPr>
        <w:pStyle w:val="dash041e005f0431005f044b005f0447005f043d005f044b005f0439"/>
        <w:ind w:left="714"/>
        <w:rPr>
          <w:b/>
          <w:bCs/>
          <w:i/>
          <w:iCs/>
        </w:rPr>
      </w:pPr>
      <w:r w:rsidRPr="001A3B9D">
        <w:rPr>
          <w:b/>
          <w:bCs/>
          <w:i/>
          <w:iCs/>
        </w:rPr>
        <w:t>Уч</w:t>
      </w:r>
      <w:r>
        <w:rPr>
          <w:b/>
          <w:bCs/>
          <w:i/>
          <w:iCs/>
        </w:rPr>
        <w:t>еник 5 класса получи</w:t>
      </w:r>
      <w:r w:rsidRPr="001A3B9D">
        <w:rPr>
          <w:b/>
          <w:bCs/>
          <w:i/>
          <w:iCs/>
        </w:rPr>
        <w:t>т возможность научиться:</w:t>
      </w:r>
    </w:p>
    <w:p w:rsidR="00BF1128" w:rsidRDefault="00BF1128" w:rsidP="00E026B5">
      <w:pPr>
        <w:pStyle w:val="dash041e005f0431005f044b005f0447005f043d005f044b005f0439"/>
        <w:ind w:left="714"/>
        <w:rPr>
          <w:i/>
          <w:iCs/>
        </w:rPr>
      </w:pPr>
      <w:r w:rsidRPr="001C538C">
        <w:t>• </w:t>
      </w:r>
      <w:r w:rsidRPr="001C538C">
        <w:rPr>
          <w:i/>
          <w:iCs/>
        </w:rPr>
        <w:t>выражать модальные значения, чувства и эмоции</w:t>
      </w:r>
      <w:r w:rsidRPr="001C538C">
        <w:t xml:space="preserve"> </w:t>
      </w:r>
      <w:r w:rsidRPr="001C538C">
        <w:rPr>
          <w:i/>
          <w:iCs/>
        </w:rPr>
        <w:t>с помощью интонации.</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rPr>
          <w:b/>
          <w:bCs/>
          <w:i/>
          <w:iCs/>
        </w:rPr>
      </w:pPr>
      <w:r w:rsidRPr="001C538C">
        <w:rPr>
          <w:b/>
          <w:bCs/>
          <w:i/>
          <w:iCs/>
        </w:rPr>
        <w:t>Орфография</w:t>
      </w:r>
    </w:p>
    <w:p w:rsidR="00BF1128" w:rsidRPr="001C538C" w:rsidRDefault="00BF1128" w:rsidP="00E026B5">
      <w:pPr>
        <w:pStyle w:val="dash041e005f0431005f044b005f0447005f043d005f044b005f0439"/>
        <w:ind w:left="714"/>
      </w:pPr>
      <w:r>
        <w:rPr>
          <w:b/>
          <w:bCs/>
        </w:rPr>
        <w:t>Ученик</w:t>
      </w:r>
      <w:r w:rsidRPr="001A3B9D">
        <w:rPr>
          <w:b/>
          <w:bCs/>
        </w:rPr>
        <w:t xml:space="preserve"> 5 класса</w:t>
      </w:r>
      <w:r>
        <w:rPr>
          <w:b/>
          <w:bCs/>
        </w:rPr>
        <w:t xml:space="preserve">  научи</w:t>
      </w:r>
      <w:r w:rsidRPr="001A3B9D">
        <w:rPr>
          <w:b/>
          <w:bCs/>
        </w:rPr>
        <w:t>тся</w:t>
      </w:r>
      <w:r w:rsidRPr="001C538C">
        <w:t xml:space="preserve"> правильно писать изученные слова.</w:t>
      </w:r>
    </w:p>
    <w:p w:rsidR="00BF1128" w:rsidRDefault="00BF1128" w:rsidP="00E026B5">
      <w:pPr>
        <w:pStyle w:val="dash041e005f0431005f044b005f0447005f043d005f044b005f0439"/>
        <w:ind w:left="714"/>
        <w:rPr>
          <w:i/>
          <w:iCs/>
        </w:rPr>
      </w:pPr>
      <w:r w:rsidRPr="001A3B9D">
        <w:rPr>
          <w:b/>
          <w:bCs/>
          <w:i/>
          <w:iCs/>
        </w:rPr>
        <w:t>Уч</w:t>
      </w:r>
      <w:r>
        <w:rPr>
          <w:b/>
          <w:bCs/>
          <w:i/>
          <w:iCs/>
        </w:rPr>
        <w:t>еник 5 класса получи</w:t>
      </w:r>
      <w:r w:rsidRPr="001A3B9D">
        <w:rPr>
          <w:b/>
          <w:bCs/>
          <w:i/>
          <w:iCs/>
        </w:rPr>
        <w:t>т возможность</w:t>
      </w:r>
      <w:r w:rsidRPr="001C538C">
        <w:rPr>
          <w:i/>
          <w:iCs/>
        </w:rPr>
        <w:t xml:space="preserve"> </w:t>
      </w:r>
      <w:r w:rsidRPr="001A3B9D">
        <w:rPr>
          <w:b/>
          <w:bCs/>
          <w:i/>
          <w:iCs/>
        </w:rPr>
        <w:t>научиться</w:t>
      </w:r>
      <w:r w:rsidRPr="001C538C">
        <w:rPr>
          <w:i/>
          <w:iCs/>
        </w:rPr>
        <w:t xml:space="preserve"> сравнивать и анализировать буквосочетания английского языка и</w:t>
      </w:r>
      <w:r w:rsidRPr="001C538C">
        <w:t xml:space="preserve"> </w:t>
      </w:r>
      <w:r w:rsidRPr="001C538C">
        <w:rPr>
          <w:i/>
          <w:iCs/>
        </w:rPr>
        <w:t>их транскрипцию.</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rPr>
          <w:b/>
          <w:bCs/>
          <w:i/>
          <w:iCs/>
        </w:rPr>
      </w:pPr>
      <w:r w:rsidRPr="001C538C">
        <w:rPr>
          <w:b/>
          <w:bCs/>
          <w:i/>
          <w:iCs/>
        </w:rPr>
        <w:t>Лексическая сторона речи</w:t>
      </w:r>
    </w:p>
    <w:p w:rsidR="00BF1128" w:rsidRPr="001A3B9D" w:rsidRDefault="00BF1128" w:rsidP="00E026B5">
      <w:pPr>
        <w:pStyle w:val="dash041e005f0431005f044b005f0447005f043d005f044b005f0439"/>
        <w:ind w:left="714"/>
        <w:rPr>
          <w:b/>
          <w:bCs/>
        </w:rPr>
      </w:pPr>
      <w:r>
        <w:rPr>
          <w:b/>
          <w:bCs/>
        </w:rPr>
        <w:t>Ученик</w:t>
      </w:r>
      <w:r w:rsidRPr="001A3B9D">
        <w:rPr>
          <w:b/>
          <w:bCs/>
        </w:rPr>
        <w:t xml:space="preserve"> 5 класса</w:t>
      </w:r>
      <w:r>
        <w:rPr>
          <w:b/>
          <w:bCs/>
        </w:rPr>
        <w:t xml:space="preserve">  научи</w:t>
      </w:r>
      <w:r w:rsidRPr="001A3B9D">
        <w:rPr>
          <w:b/>
          <w:bCs/>
        </w:rPr>
        <w:t>тся:</w:t>
      </w:r>
    </w:p>
    <w:p w:rsidR="00BF1128" w:rsidRPr="001C538C" w:rsidRDefault="00BF1128" w:rsidP="00E026B5">
      <w:pPr>
        <w:pStyle w:val="dash041e005f0431005f044b005f0447005f043d005f044b005f0439"/>
        <w:ind w:left="714"/>
      </w:pPr>
      <w:r w:rsidRPr="001C538C">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F1128" w:rsidRPr="001C538C" w:rsidRDefault="00BF1128" w:rsidP="00E026B5">
      <w:pPr>
        <w:pStyle w:val="dash041e005f0431005f044b005f0447005f043d005f044b005f0439"/>
        <w:ind w:left="714"/>
      </w:pPr>
      <w:r w:rsidRPr="001C538C">
        <w:t>• соблюдать существующие в английском языке нормы лексической сочетаемости.</w:t>
      </w:r>
    </w:p>
    <w:p w:rsidR="00BF1128" w:rsidRPr="001A3B9D" w:rsidRDefault="00BF1128" w:rsidP="00E026B5">
      <w:pPr>
        <w:pStyle w:val="dash041e005f0431005f044b005f0447005f043d005f044b005f0439"/>
        <w:ind w:left="714"/>
        <w:rPr>
          <w:b/>
          <w:bCs/>
          <w:i/>
          <w:iCs/>
        </w:rPr>
      </w:pPr>
      <w:r w:rsidRPr="001A3B9D">
        <w:rPr>
          <w:b/>
          <w:bCs/>
          <w:i/>
          <w:iCs/>
        </w:rPr>
        <w:t>Уч</w:t>
      </w:r>
      <w:r>
        <w:rPr>
          <w:b/>
          <w:bCs/>
          <w:i/>
          <w:iCs/>
        </w:rPr>
        <w:t>еник 5 класса получи</w:t>
      </w:r>
      <w:r w:rsidRPr="001A3B9D">
        <w:rPr>
          <w:b/>
          <w:bCs/>
          <w:i/>
          <w:iCs/>
        </w:rPr>
        <w:t>т возможность научиться:</w:t>
      </w:r>
    </w:p>
    <w:p w:rsidR="00BF1128" w:rsidRPr="001C538C" w:rsidRDefault="00BF1128" w:rsidP="00E026B5">
      <w:pPr>
        <w:pStyle w:val="dash041e005f0431005f044b005f0447005f043d005f044b005f0439"/>
        <w:ind w:left="714"/>
        <w:rPr>
          <w:i/>
          <w:iCs/>
        </w:rPr>
      </w:pPr>
      <w:r w:rsidRPr="001C538C">
        <w:t>• </w:t>
      </w:r>
      <w:r w:rsidRPr="001C538C">
        <w:rPr>
          <w:i/>
          <w:iCs/>
        </w:rPr>
        <w:t>употреблять в речи в нескольких значениях многозначные слова, изученные в пределах тематики основной</w:t>
      </w:r>
      <w:r w:rsidRPr="001C538C">
        <w:t xml:space="preserve"> </w:t>
      </w:r>
      <w:r w:rsidRPr="001C538C">
        <w:rPr>
          <w:i/>
          <w:iCs/>
        </w:rPr>
        <w:t>школы;</w:t>
      </w:r>
    </w:p>
    <w:p w:rsidR="00BF1128" w:rsidRPr="001C538C" w:rsidRDefault="00BF1128" w:rsidP="00E026B5">
      <w:pPr>
        <w:pStyle w:val="dash041e005f0431005f044b005f0447005f043d005f044b005f0439"/>
        <w:ind w:left="714"/>
        <w:rPr>
          <w:i/>
          <w:iCs/>
        </w:rPr>
      </w:pPr>
      <w:r w:rsidRPr="001C538C">
        <w:t>• </w:t>
      </w:r>
      <w:r w:rsidRPr="001C538C">
        <w:rPr>
          <w:i/>
          <w:iCs/>
        </w:rPr>
        <w:t>распознавать принадлежность слов к частям речи</w:t>
      </w:r>
      <w:r w:rsidRPr="001C538C">
        <w:t xml:space="preserve"> </w:t>
      </w:r>
      <w:r w:rsidRPr="001C538C">
        <w:rPr>
          <w:i/>
          <w:iCs/>
        </w:rPr>
        <w:t>по определённым признакам (артиклям, аффиксам и др.);</w:t>
      </w:r>
    </w:p>
    <w:p w:rsidR="00BF1128" w:rsidRDefault="00BF1128" w:rsidP="00E026B5">
      <w:pPr>
        <w:pStyle w:val="dash041e005f0431005f044b005f0447005f043d005f044b005f0439"/>
        <w:ind w:left="714"/>
        <w:rPr>
          <w:i/>
          <w:iCs/>
        </w:rPr>
      </w:pPr>
      <w:r w:rsidRPr="001C538C">
        <w:t>• </w:t>
      </w:r>
      <w:r w:rsidRPr="001C538C">
        <w:rPr>
          <w:i/>
          <w:iCs/>
        </w:rPr>
        <w:t>использовать языковую догадку в процессе чтения</w:t>
      </w:r>
      <w:r w:rsidRPr="001C538C">
        <w:t xml:space="preserve"> </w:t>
      </w:r>
      <w:r w:rsidRPr="001C538C">
        <w:rPr>
          <w:i/>
          <w:iCs/>
        </w:rPr>
        <w:t>и аудирования (догадываться о значении незнакомых слов</w:t>
      </w:r>
      <w:r w:rsidRPr="001C538C">
        <w:t xml:space="preserve"> </w:t>
      </w:r>
      <w:r w:rsidRPr="001C538C">
        <w:rPr>
          <w:i/>
          <w:iCs/>
        </w:rPr>
        <w:t>по контексту и по словообразовательным элементам).</w:t>
      </w:r>
    </w:p>
    <w:p w:rsidR="00BF1128" w:rsidRPr="001C538C" w:rsidRDefault="00BF1128" w:rsidP="00E026B5">
      <w:pPr>
        <w:pStyle w:val="dash041e005f0431005f044b005f0447005f043d005f044b005f0439"/>
        <w:ind w:left="714"/>
        <w:rPr>
          <w:i/>
          <w:iCs/>
        </w:rPr>
      </w:pPr>
    </w:p>
    <w:p w:rsidR="00BF1128" w:rsidRPr="001C538C" w:rsidRDefault="00BF1128" w:rsidP="00E026B5">
      <w:pPr>
        <w:pStyle w:val="dash041e005f0431005f044b005f0447005f043d005f044b005f0439"/>
        <w:ind w:left="714"/>
        <w:rPr>
          <w:b/>
          <w:bCs/>
          <w:i/>
          <w:iCs/>
        </w:rPr>
      </w:pPr>
      <w:r w:rsidRPr="001C538C">
        <w:rPr>
          <w:b/>
          <w:bCs/>
          <w:i/>
          <w:iCs/>
        </w:rPr>
        <w:t>Грамматическая сторона речи</w:t>
      </w:r>
    </w:p>
    <w:p w:rsidR="00BF1128" w:rsidRPr="001A3B9D" w:rsidRDefault="00BF1128" w:rsidP="00E026B5">
      <w:pPr>
        <w:pStyle w:val="dash041e005f0431005f044b005f0447005f043d005f044b005f0439"/>
        <w:ind w:left="714"/>
        <w:rPr>
          <w:b/>
          <w:bCs/>
        </w:rPr>
      </w:pPr>
      <w:r>
        <w:rPr>
          <w:b/>
          <w:bCs/>
        </w:rPr>
        <w:t>Ученик</w:t>
      </w:r>
      <w:r w:rsidRPr="001A3B9D">
        <w:rPr>
          <w:b/>
          <w:bCs/>
        </w:rPr>
        <w:t xml:space="preserve"> 5 класса</w:t>
      </w:r>
      <w:r>
        <w:rPr>
          <w:b/>
          <w:bCs/>
        </w:rPr>
        <w:t xml:space="preserve">  научи</w:t>
      </w:r>
      <w:r w:rsidRPr="001A3B9D">
        <w:rPr>
          <w:b/>
          <w:bCs/>
        </w:rPr>
        <w:t>тся:</w:t>
      </w:r>
    </w:p>
    <w:p w:rsidR="00BF1128" w:rsidRPr="001C538C" w:rsidRDefault="00BF1128" w:rsidP="00E026B5">
      <w:pPr>
        <w:pStyle w:val="dash041e005f0431005f044b005f0447005f043d005f044b005f0439"/>
        <w:ind w:left="714"/>
      </w:pPr>
      <w:r w:rsidRPr="001C538C">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F1128" w:rsidRPr="001C538C" w:rsidRDefault="00BF1128" w:rsidP="00E026B5">
      <w:pPr>
        <w:pStyle w:val="dash041e005f0431005f044b005f0447005f043d005f044b005f0439"/>
        <w:ind w:left="714"/>
      </w:pPr>
      <w:r w:rsidRPr="001C538C">
        <w:t>• распознавать и употреблять в речи:</w:t>
      </w:r>
    </w:p>
    <w:p w:rsidR="00BF1128" w:rsidRPr="001C538C" w:rsidRDefault="00BF1128" w:rsidP="00E026B5">
      <w:pPr>
        <w:pStyle w:val="dash041e005f0431005f044b005f0447005f043d005f044b005f0439"/>
        <w:ind w:left="714"/>
      </w:pPr>
      <w:r w:rsidRPr="001C538C">
        <w:t>—</w:t>
      </w:r>
      <w:r w:rsidRPr="001C538C">
        <w:rPr>
          <w:lang w:val="en-US"/>
        </w:rPr>
        <w:t> </w:t>
      </w:r>
      <w:r w:rsidRPr="001C538C">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F1128" w:rsidRPr="001C538C" w:rsidRDefault="00BF1128" w:rsidP="00E026B5">
      <w:pPr>
        <w:pStyle w:val="dash041e005f0431005f044b005f0447005f043d005f044b005f0439"/>
        <w:ind w:left="714"/>
        <w:rPr>
          <w:lang w:val="en-US"/>
        </w:rPr>
      </w:pPr>
      <w:r w:rsidRPr="001C538C">
        <w:t>—</w:t>
      </w:r>
      <w:r w:rsidRPr="001C538C">
        <w:rPr>
          <w:lang w:val="en-US"/>
        </w:rPr>
        <w:t> </w:t>
      </w:r>
      <w:r w:rsidRPr="001C538C">
        <w:t xml:space="preserve">предложения с начальным </w:t>
      </w:r>
      <w:r>
        <w:t xml:space="preserve"> </w:t>
      </w:r>
      <w:r w:rsidRPr="001C538C">
        <w:rPr>
          <w:lang w:val="en-US"/>
        </w:rPr>
        <w:t>It</w:t>
      </w:r>
      <w:r w:rsidRPr="001C538C">
        <w:t xml:space="preserve"> (</w:t>
      </w:r>
      <w:r w:rsidRPr="001C538C">
        <w:rPr>
          <w:lang w:val="en-US"/>
        </w:rPr>
        <w:t>It</w:t>
      </w:r>
      <w:r w:rsidRPr="001C538C">
        <w:t>'</w:t>
      </w:r>
      <w:r w:rsidRPr="001C538C">
        <w:rPr>
          <w:lang w:val="en-US"/>
        </w:rPr>
        <w:t>s</w:t>
      </w:r>
      <w:r w:rsidRPr="001C538C">
        <w:t xml:space="preserve"> </w:t>
      </w:r>
      <w:r w:rsidRPr="001C538C">
        <w:rPr>
          <w:lang w:val="en-US"/>
        </w:rPr>
        <w:t>cold</w:t>
      </w:r>
      <w:r w:rsidRPr="001C538C">
        <w:t xml:space="preserve">. </w:t>
      </w:r>
      <w:r w:rsidRPr="001C538C">
        <w:rPr>
          <w:lang w:val="en-US"/>
        </w:rPr>
        <w:t>It's five o'clock. It's interesting. It's winter);</w:t>
      </w:r>
    </w:p>
    <w:p w:rsidR="00BF1128" w:rsidRPr="001C538C" w:rsidRDefault="00BF1128" w:rsidP="00E026B5">
      <w:pPr>
        <w:pStyle w:val="dash041e005f0431005f044b005f0447005f043d005f044b005f0439"/>
        <w:ind w:left="714"/>
        <w:rPr>
          <w:lang w:val="en-US"/>
        </w:rPr>
      </w:pPr>
      <w:r w:rsidRPr="001C538C">
        <w:rPr>
          <w:lang w:val="en-US"/>
        </w:rPr>
        <w:t>— </w:t>
      </w:r>
      <w:r w:rsidRPr="001C538C">
        <w:t>предложения</w:t>
      </w:r>
      <w:r w:rsidRPr="001C538C">
        <w:rPr>
          <w:lang w:val="en-US"/>
        </w:rPr>
        <w:t xml:space="preserve"> </w:t>
      </w:r>
      <w:r w:rsidRPr="001C538C">
        <w:t>с</w:t>
      </w:r>
      <w:r w:rsidRPr="001C538C">
        <w:rPr>
          <w:lang w:val="en-US"/>
        </w:rPr>
        <w:t xml:space="preserve"> </w:t>
      </w:r>
      <w:r w:rsidRPr="001C538C">
        <w:t>начальным</w:t>
      </w:r>
      <w:r w:rsidRPr="001C538C">
        <w:rPr>
          <w:lang w:val="en-US"/>
        </w:rPr>
        <w:t xml:space="preserve"> There + to be (There are a lot of trees in the park);</w:t>
      </w:r>
    </w:p>
    <w:p w:rsidR="00BF1128" w:rsidRPr="001C538C" w:rsidRDefault="00BF1128" w:rsidP="00E026B5">
      <w:pPr>
        <w:pStyle w:val="dash041e005f0431005f044b005f0447005f043d005f044b005f0439"/>
        <w:ind w:left="714"/>
      </w:pPr>
      <w:r w:rsidRPr="001C538C">
        <w:t>—</w:t>
      </w:r>
      <w:r w:rsidRPr="001C538C">
        <w:rPr>
          <w:lang w:val="en-US"/>
        </w:rPr>
        <w:t> </w:t>
      </w:r>
      <w:r w:rsidRPr="001C538C">
        <w:t>сложносочинённые п</w:t>
      </w:r>
      <w:r>
        <w:t>редложения с сочинительными сою</w:t>
      </w:r>
      <w:r w:rsidRPr="001C538C">
        <w:t xml:space="preserve">зами </w:t>
      </w:r>
      <w:r w:rsidRPr="001C538C">
        <w:rPr>
          <w:lang w:val="en-US"/>
        </w:rPr>
        <w:t>and</w:t>
      </w:r>
      <w:r w:rsidRPr="001C538C">
        <w:t xml:space="preserve">, </w:t>
      </w:r>
      <w:r w:rsidRPr="001C538C">
        <w:rPr>
          <w:lang w:val="en-US"/>
        </w:rPr>
        <w:t>but</w:t>
      </w:r>
      <w:r w:rsidRPr="001C538C">
        <w:t xml:space="preserve">, </w:t>
      </w:r>
      <w:r w:rsidRPr="001C538C">
        <w:rPr>
          <w:lang w:val="en-US"/>
        </w:rPr>
        <w:t>or</w:t>
      </w:r>
      <w:r w:rsidRPr="001C538C">
        <w:t>;</w:t>
      </w:r>
    </w:p>
    <w:p w:rsidR="00BF1128" w:rsidRPr="001C538C" w:rsidRDefault="00BF1128" w:rsidP="00E026B5">
      <w:pPr>
        <w:pStyle w:val="dash041e005f0431005f044b005f0447005f043d005f044b005f0439"/>
        <w:ind w:left="714"/>
      </w:pPr>
      <w:r w:rsidRPr="001C538C">
        <w:t>—</w:t>
      </w:r>
      <w:r w:rsidRPr="001C538C">
        <w:rPr>
          <w:lang w:val="en-US"/>
        </w:rPr>
        <w:t> </w:t>
      </w:r>
      <w:r w:rsidRPr="001C538C">
        <w:t>имена существительные в единственном и множественном числе, образованные по правилу и исключения;</w:t>
      </w:r>
    </w:p>
    <w:p w:rsidR="00BF1128" w:rsidRPr="001C538C" w:rsidRDefault="00BF1128" w:rsidP="00E026B5">
      <w:pPr>
        <w:pStyle w:val="dash041e005f0431005f044b005f0447005f043d005f044b005f0439"/>
        <w:ind w:left="714"/>
      </w:pPr>
      <w:r w:rsidRPr="001C538C">
        <w:t>—</w:t>
      </w:r>
      <w:r w:rsidRPr="001C538C">
        <w:rPr>
          <w:lang w:val="en-US"/>
        </w:rPr>
        <w:t> </w:t>
      </w:r>
      <w:r w:rsidRPr="001C538C">
        <w:t xml:space="preserve">имена существительные </w:t>
      </w:r>
      <w:r w:rsidRPr="001C538C">
        <w:rPr>
          <w:lang w:val="en-US"/>
        </w:rPr>
        <w:t>c</w:t>
      </w:r>
      <w:r w:rsidRPr="001C538C">
        <w:t xml:space="preserve"> определённым/неопределённым / нулевым артиклем;</w:t>
      </w:r>
    </w:p>
    <w:p w:rsidR="00BF1128" w:rsidRPr="001C538C" w:rsidRDefault="00BF1128" w:rsidP="00E026B5">
      <w:pPr>
        <w:pStyle w:val="dash041e005f0431005f044b005f0447005f043d005f044b005f0439"/>
        <w:ind w:left="714"/>
      </w:pPr>
      <w:r w:rsidRPr="001C538C">
        <w:t>—</w:t>
      </w:r>
      <w:r w:rsidRPr="001C538C">
        <w:rPr>
          <w:lang w:val="en-US"/>
        </w:rPr>
        <w:t> </w:t>
      </w:r>
      <w:r w:rsidRPr="001C538C">
        <w:t>личные, притяжательные, указательные, неопределённые, относитель-ные, вопросительные местоимения;</w:t>
      </w:r>
    </w:p>
    <w:p w:rsidR="00BF1128" w:rsidRPr="001C538C" w:rsidRDefault="00BF1128" w:rsidP="00E026B5">
      <w:pPr>
        <w:pStyle w:val="dash041e005f0431005f044b005f0447005f043d005f044b005f0439"/>
        <w:ind w:left="714"/>
      </w:pPr>
      <w:r w:rsidRPr="001C538C">
        <w:t>—</w:t>
      </w:r>
      <w:r w:rsidRPr="001C538C">
        <w:rPr>
          <w:lang w:val="en-US"/>
        </w:rPr>
        <w:t> </w:t>
      </w:r>
      <w:r w:rsidRPr="001C538C">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1C538C">
        <w:rPr>
          <w:lang w:val="en-US"/>
        </w:rPr>
        <w:t>many</w:t>
      </w:r>
      <w:r w:rsidRPr="001C538C">
        <w:t>/</w:t>
      </w:r>
      <w:r w:rsidRPr="001C538C">
        <w:rPr>
          <w:lang w:val="en-US"/>
        </w:rPr>
        <w:t>much</w:t>
      </w:r>
      <w:r w:rsidRPr="001C538C">
        <w:t xml:space="preserve">, </w:t>
      </w:r>
      <w:r w:rsidRPr="001C538C">
        <w:rPr>
          <w:lang w:val="en-US"/>
        </w:rPr>
        <w:t>few</w:t>
      </w:r>
      <w:r w:rsidRPr="001C538C">
        <w:t>/</w:t>
      </w:r>
      <w:r w:rsidRPr="001C538C">
        <w:rPr>
          <w:lang w:val="en-US"/>
        </w:rPr>
        <w:t>a</w:t>
      </w:r>
      <w:r w:rsidRPr="001C538C">
        <w:t xml:space="preserve"> </w:t>
      </w:r>
      <w:r w:rsidRPr="001C538C">
        <w:rPr>
          <w:lang w:val="en-US"/>
        </w:rPr>
        <w:t>few</w:t>
      </w:r>
      <w:r w:rsidRPr="001C538C">
        <w:t xml:space="preserve">, </w:t>
      </w:r>
      <w:r w:rsidRPr="001C538C">
        <w:rPr>
          <w:lang w:val="en-US"/>
        </w:rPr>
        <w:t>little</w:t>
      </w:r>
      <w:r w:rsidRPr="001C538C">
        <w:t>/</w:t>
      </w:r>
      <w:r w:rsidRPr="001C538C">
        <w:rPr>
          <w:lang w:val="en-US"/>
        </w:rPr>
        <w:t>a</w:t>
      </w:r>
      <w:r w:rsidRPr="001C538C">
        <w:t xml:space="preserve"> </w:t>
      </w:r>
      <w:r w:rsidRPr="001C538C">
        <w:rPr>
          <w:lang w:val="en-US"/>
        </w:rPr>
        <w:t>little</w:t>
      </w:r>
      <w:r w:rsidRPr="001C538C">
        <w:t>);</w:t>
      </w:r>
    </w:p>
    <w:p w:rsidR="00BF1128" w:rsidRPr="001C538C" w:rsidRDefault="00BF1128" w:rsidP="00E026B5">
      <w:pPr>
        <w:pStyle w:val="dash041e005f0431005f044b005f0447005f043d005f044b005f0439"/>
        <w:ind w:left="714"/>
      </w:pPr>
      <w:r w:rsidRPr="001C538C">
        <w:t>—</w:t>
      </w:r>
      <w:r w:rsidRPr="001C538C">
        <w:rPr>
          <w:lang w:val="en-US"/>
        </w:rPr>
        <w:t> </w:t>
      </w:r>
      <w:r w:rsidRPr="001C538C">
        <w:t>количественные и порядковые числительные;</w:t>
      </w:r>
    </w:p>
    <w:p w:rsidR="00BF1128" w:rsidRPr="001C538C" w:rsidRDefault="00BF1128" w:rsidP="00E026B5">
      <w:pPr>
        <w:pStyle w:val="dash041e005f0431005f044b005f0447005f043d005f044b005f0439"/>
        <w:ind w:left="714"/>
      </w:pPr>
      <w:r w:rsidRPr="001C538C">
        <w:t>—</w:t>
      </w:r>
      <w:r w:rsidRPr="001C538C">
        <w:rPr>
          <w:lang w:val="en-US"/>
        </w:rPr>
        <w:t> </w:t>
      </w:r>
      <w:r w:rsidRPr="001C538C">
        <w:t>глаголы в наиболее употребите</w:t>
      </w:r>
      <w:r>
        <w:t>льных временны2х формах действи</w:t>
      </w:r>
      <w:r w:rsidRPr="001C538C">
        <w:t xml:space="preserve">тельного залога: </w:t>
      </w:r>
      <w:r w:rsidRPr="001C538C">
        <w:rPr>
          <w:lang w:val="en-US"/>
        </w:rPr>
        <w:t>Present</w:t>
      </w:r>
      <w:r w:rsidRPr="001C538C">
        <w:t xml:space="preserve"> </w:t>
      </w:r>
      <w:r w:rsidRPr="001C538C">
        <w:rPr>
          <w:lang w:val="en-US"/>
        </w:rPr>
        <w:t>Simple</w:t>
      </w:r>
      <w:r w:rsidRPr="001C538C">
        <w:t xml:space="preserve">, </w:t>
      </w:r>
      <w:r w:rsidRPr="001C538C">
        <w:rPr>
          <w:lang w:val="en-US"/>
        </w:rPr>
        <w:t>Future</w:t>
      </w:r>
      <w:r w:rsidRPr="001C538C">
        <w:t xml:space="preserve"> </w:t>
      </w:r>
      <w:r w:rsidRPr="001C538C">
        <w:rPr>
          <w:lang w:val="en-US"/>
        </w:rPr>
        <w:t>Simple</w:t>
      </w:r>
      <w:r w:rsidRPr="001C538C">
        <w:t xml:space="preserve"> и </w:t>
      </w:r>
      <w:r w:rsidRPr="001C538C">
        <w:rPr>
          <w:lang w:val="en-US"/>
        </w:rPr>
        <w:t>Past</w:t>
      </w:r>
      <w:r w:rsidRPr="001C538C">
        <w:t xml:space="preserve"> </w:t>
      </w:r>
      <w:r w:rsidRPr="001C538C">
        <w:rPr>
          <w:lang w:val="en-US"/>
        </w:rPr>
        <w:t>Simple</w:t>
      </w:r>
      <w:r w:rsidRPr="001C538C">
        <w:t xml:space="preserve">, </w:t>
      </w:r>
      <w:r w:rsidRPr="001C538C">
        <w:rPr>
          <w:lang w:val="en-US"/>
        </w:rPr>
        <w:t>Present</w:t>
      </w:r>
      <w:r w:rsidRPr="001C538C">
        <w:t xml:space="preserve"> и </w:t>
      </w:r>
      <w:r w:rsidRPr="001C538C">
        <w:rPr>
          <w:lang w:val="en-US"/>
        </w:rPr>
        <w:t>Past</w:t>
      </w:r>
      <w:r w:rsidRPr="001C538C">
        <w:t xml:space="preserve"> </w:t>
      </w:r>
      <w:r w:rsidRPr="001C538C">
        <w:rPr>
          <w:lang w:val="en-US"/>
        </w:rPr>
        <w:t>Continuous</w:t>
      </w:r>
      <w:r w:rsidRPr="001C538C">
        <w:t xml:space="preserve">, </w:t>
      </w:r>
      <w:r w:rsidRPr="001C538C">
        <w:rPr>
          <w:lang w:val="en-US"/>
        </w:rPr>
        <w:t>Present</w:t>
      </w:r>
      <w:r w:rsidRPr="001C538C">
        <w:t xml:space="preserve"> </w:t>
      </w:r>
      <w:r w:rsidRPr="001C538C">
        <w:rPr>
          <w:lang w:val="en-US"/>
        </w:rPr>
        <w:t>Perfect</w:t>
      </w:r>
      <w:r w:rsidRPr="001C538C">
        <w:t>;</w:t>
      </w:r>
    </w:p>
    <w:p w:rsidR="00BF1128" w:rsidRPr="001C538C" w:rsidRDefault="00BF1128" w:rsidP="00E026B5">
      <w:pPr>
        <w:pStyle w:val="dash041e005f0431005f044b005f0447005f043d005f044b005f0439"/>
        <w:ind w:left="714"/>
      </w:pPr>
      <w:r w:rsidRPr="001C538C">
        <w:t>—</w:t>
      </w:r>
      <w:r w:rsidRPr="001C538C">
        <w:rPr>
          <w:lang w:val="en-US"/>
        </w:rPr>
        <w:t> </w:t>
      </w:r>
      <w:r w:rsidRPr="001C538C">
        <w:t xml:space="preserve">различные грамматические средства для выражения будущего времени: </w:t>
      </w:r>
      <w:r w:rsidRPr="001C538C">
        <w:rPr>
          <w:lang w:val="en-US"/>
        </w:rPr>
        <w:t>Simple</w:t>
      </w:r>
      <w:r w:rsidRPr="001C538C">
        <w:t xml:space="preserve"> </w:t>
      </w:r>
      <w:r w:rsidRPr="001C538C">
        <w:rPr>
          <w:lang w:val="en-US"/>
        </w:rPr>
        <w:t>Future</w:t>
      </w:r>
      <w:r w:rsidRPr="001C538C">
        <w:t xml:space="preserve">, </w:t>
      </w:r>
      <w:r w:rsidRPr="001C538C">
        <w:rPr>
          <w:lang w:val="en-US"/>
        </w:rPr>
        <w:t>to</w:t>
      </w:r>
      <w:r w:rsidRPr="001C538C">
        <w:t xml:space="preserve"> </w:t>
      </w:r>
      <w:r w:rsidRPr="001C538C">
        <w:rPr>
          <w:lang w:val="en-US"/>
        </w:rPr>
        <w:t>be</w:t>
      </w:r>
      <w:r w:rsidRPr="001C538C">
        <w:t xml:space="preserve"> </w:t>
      </w:r>
      <w:r w:rsidRPr="001C538C">
        <w:rPr>
          <w:lang w:val="en-US"/>
        </w:rPr>
        <w:t>going</w:t>
      </w:r>
      <w:r w:rsidRPr="001C538C">
        <w:t xml:space="preserve"> </w:t>
      </w:r>
      <w:r w:rsidRPr="001C538C">
        <w:rPr>
          <w:lang w:val="en-US"/>
        </w:rPr>
        <w:t>to</w:t>
      </w:r>
      <w:r w:rsidRPr="001C538C">
        <w:t xml:space="preserve">, </w:t>
      </w:r>
      <w:r w:rsidRPr="001C538C">
        <w:rPr>
          <w:lang w:val="en-US"/>
        </w:rPr>
        <w:t>Present</w:t>
      </w:r>
      <w:r w:rsidRPr="001C538C">
        <w:t xml:space="preserve"> </w:t>
      </w:r>
      <w:r w:rsidRPr="001C538C">
        <w:rPr>
          <w:lang w:val="en-US"/>
        </w:rPr>
        <w:t>Continuous</w:t>
      </w:r>
      <w:r w:rsidRPr="001C538C">
        <w:t>;</w:t>
      </w:r>
    </w:p>
    <w:p w:rsidR="00BF1128" w:rsidRPr="001C538C" w:rsidRDefault="00BF1128" w:rsidP="00E026B5">
      <w:pPr>
        <w:pStyle w:val="dash041e005f0431005f044b005f0447005f043d005f044b005f0439"/>
        <w:ind w:left="714"/>
        <w:rPr>
          <w:lang w:val="en-US"/>
        </w:rPr>
      </w:pPr>
      <w:r w:rsidRPr="001C538C">
        <w:rPr>
          <w:lang w:val="en-US"/>
        </w:rPr>
        <w:t>— </w:t>
      </w:r>
      <w:r w:rsidRPr="001C538C">
        <w:t>модальные</w:t>
      </w:r>
      <w:r w:rsidRPr="001C538C">
        <w:rPr>
          <w:lang w:val="en-US"/>
        </w:rPr>
        <w:t xml:space="preserve"> </w:t>
      </w:r>
      <w:r w:rsidRPr="001C538C">
        <w:t>глаголы</w:t>
      </w:r>
      <w:r w:rsidRPr="001C538C">
        <w:rPr>
          <w:lang w:val="en-US"/>
        </w:rPr>
        <w:t xml:space="preserve"> </w:t>
      </w:r>
      <w:r w:rsidRPr="001C538C">
        <w:t>и</w:t>
      </w:r>
      <w:r w:rsidRPr="001C538C">
        <w:rPr>
          <w:lang w:val="en-US"/>
        </w:rPr>
        <w:t xml:space="preserve"> </w:t>
      </w:r>
      <w:r w:rsidRPr="001C538C">
        <w:t>их</w:t>
      </w:r>
      <w:r w:rsidRPr="001C538C">
        <w:rPr>
          <w:lang w:val="en-US"/>
        </w:rPr>
        <w:t xml:space="preserve"> </w:t>
      </w:r>
      <w:r w:rsidRPr="001C538C">
        <w:t>эквиваленты</w:t>
      </w:r>
      <w:r w:rsidRPr="001C538C">
        <w:rPr>
          <w:lang w:val="en-US"/>
        </w:rPr>
        <w:t xml:space="preserve"> (may, can, be able to, must, have to, should, could).</w:t>
      </w:r>
    </w:p>
    <w:p w:rsidR="00BF1128" w:rsidRPr="001C538C" w:rsidRDefault="00BF1128" w:rsidP="00E026B5">
      <w:pPr>
        <w:pStyle w:val="dash041e005f0431005f044b005f0447005f043d005f044b005f0439"/>
        <w:ind w:left="714"/>
        <w:rPr>
          <w:i/>
          <w:iCs/>
          <w:lang w:val="en-US"/>
        </w:rPr>
      </w:pPr>
    </w:p>
    <w:p w:rsidR="00BF1128" w:rsidRPr="001C538C" w:rsidRDefault="00BF1128" w:rsidP="00E026B5">
      <w:pPr>
        <w:pStyle w:val="dash041e005f0431005f044b005f0447005f043d005f044b005f0439"/>
        <w:ind w:left="714"/>
        <w:rPr>
          <w:i/>
          <w:iCs/>
        </w:rPr>
      </w:pPr>
      <w:r w:rsidRPr="00EE6A22">
        <w:rPr>
          <w:b/>
          <w:bCs/>
          <w:i/>
          <w:iCs/>
          <w:lang w:val="en-US"/>
        </w:rPr>
        <w:t xml:space="preserve">         </w:t>
      </w:r>
      <w:r w:rsidRPr="001A3B9D">
        <w:rPr>
          <w:b/>
          <w:bCs/>
          <w:i/>
          <w:iCs/>
        </w:rPr>
        <w:t>Уч</w:t>
      </w:r>
      <w:r>
        <w:rPr>
          <w:b/>
          <w:bCs/>
          <w:i/>
          <w:iCs/>
        </w:rPr>
        <w:t>еник 5 класса получи</w:t>
      </w:r>
      <w:r w:rsidRPr="001A3B9D">
        <w:rPr>
          <w:b/>
          <w:bCs/>
          <w:i/>
          <w:iCs/>
        </w:rPr>
        <w:t>т возможность научиться</w:t>
      </w:r>
      <w:r>
        <w:rPr>
          <w:i/>
          <w:iCs/>
        </w:rPr>
        <w:t xml:space="preserve"> </w:t>
      </w:r>
      <w:r w:rsidRPr="001C538C">
        <w:rPr>
          <w:i/>
          <w:iCs/>
        </w:rPr>
        <w:t>:</w:t>
      </w:r>
      <w:r w:rsidRPr="001C538C">
        <w:t> </w:t>
      </w:r>
      <w:r w:rsidRPr="001C538C">
        <w:rPr>
          <w:i/>
          <w:iCs/>
        </w:rPr>
        <w:t>распознавать и употреблять в речи модальные глаголы</w:t>
      </w:r>
      <w:r w:rsidRPr="001C538C">
        <w:t xml:space="preserve"> </w:t>
      </w:r>
      <w:r w:rsidRPr="001C538C">
        <w:rPr>
          <w:i/>
          <w:iCs/>
          <w:lang w:val="en-US"/>
        </w:rPr>
        <w:t>need</w:t>
      </w:r>
      <w:r w:rsidRPr="001C538C">
        <w:rPr>
          <w:i/>
          <w:iCs/>
        </w:rPr>
        <w:t xml:space="preserve">, </w:t>
      </w:r>
      <w:r w:rsidRPr="001C538C">
        <w:rPr>
          <w:i/>
          <w:iCs/>
          <w:lang w:val="en-US"/>
        </w:rPr>
        <w:t>shall</w:t>
      </w:r>
      <w:r w:rsidRPr="001C538C">
        <w:rPr>
          <w:i/>
          <w:iCs/>
        </w:rPr>
        <w:t xml:space="preserve">, </w:t>
      </w:r>
      <w:r w:rsidRPr="001C538C">
        <w:rPr>
          <w:i/>
          <w:iCs/>
          <w:lang w:val="en-US"/>
        </w:rPr>
        <w:t>might</w:t>
      </w:r>
      <w:r w:rsidRPr="001C538C">
        <w:rPr>
          <w:i/>
          <w:iCs/>
        </w:rPr>
        <w:t xml:space="preserve">, </w:t>
      </w:r>
      <w:r w:rsidRPr="001C538C">
        <w:rPr>
          <w:i/>
          <w:iCs/>
          <w:lang w:val="en-US"/>
        </w:rPr>
        <w:t>would</w:t>
      </w:r>
      <w:r w:rsidRPr="001C538C">
        <w:rPr>
          <w:i/>
          <w:iCs/>
        </w:rPr>
        <w:t>.</w:t>
      </w:r>
    </w:p>
    <w:p w:rsidR="00BF1128" w:rsidRPr="001C538C" w:rsidRDefault="00BF1128" w:rsidP="00E026B5">
      <w:pPr>
        <w:pStyle w:val="dash041e005f0431005f044b005f0447005f043d005f044b005f0439"/>
        <w:ind w:left="714"/>
        <w:rPr>
          <w:i/>
          <w:iCs/>
        </w:rPr>
      </w:pPr>
    </w:p>
    <w:p w:rsidR="00BF1128" w:rsidRPr="001C538C" w:rsidRDefault="00BF1128" w:rsidP="00E026B5">
      <w:pPr>
        <w:jc w:val="center"/>
        <w:rPr>
          <w:b/>
          <w:bCs/>
          <w:sz w:val="28"/>
          <w:szCs w:val="28"/>
        </w:rPr>
      </w:pPr>
      <w:r w:rsidRPr="001C538C">
        <w:rPr>
          <w:b/>
          <w:bCs/>
          <w:sz w:val="28"/>
          <w:szCs w:val="28"/>
        </w:rPr>
        <w:t>Требования к уровню подготовки учащихся 6 класса</w:t>
      </w:r>
    </w:p>
    <w:p w:rsidR="00BF1128" w:rsidRPr="001C538C" w:rsidRDefault="00BF1128" w:rsidP="00E026B5">
      <w:pPr>
        <w:jc w:val="both"/>
      </w:pPr>
      <w:r w:rsidRPr="001C538C">
        <w:rPr>
          <w:color w:val="424242"/>
        </w:rPr>
        <w:t xml:space="preserve">      </w:t>
      </w:r>
      <w:r w:rsidRPr="001C538C">
        <w:rPr>
          <w:b/>
          <w:bCs/>
          <w:i/>
          <w:iCs/>
        </w:rPr>
        <w:t>Лексическая сторона речи</w:t>
      </w:r>
      <w:r w:rsidRPr="001C538C">
        <w:t xml:space="preserve">                    </w:t>
      </w:r>
    </w:p>
    <w:p w:rsidR="00BF1128" w:rsidRPr="001C538C" w:rsidRDefault="00BF1128" w:rsidP="00E026B5">
      <w:pPr>
        <w:jc w:val="both"/>
        <w:rPr>
          <w:b/>
          <w:bCs/>
          <w:i/>
          <w:iCs/>
        </w:rPr>
      </w:pPr>
      <w:r w:rsidRPr="001C538C">
        <w:rPr>
          <w:b/>
          <w:bCs/>
        </w:rPr>
        <w:t>Ученик 6 класса научится:</w:t>
      </w:r>
    </w:p>
    <w:p w:rsidR="00BF1128" w:rsidRPr="001C538C" w:rsidRDefault="00BF1128" w:rsidP="00E026B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узнавать в письменном и устном тексте основные значения изученных лексических единиц (слов, словосочетаний); основные способы словообразования (аффиксация, словосложение, конверсия);</w:t>
      </w:r>
    </w:p>
    <w:p w:rsidR="00BF1128" w:rsidRPr="001C538C" w:rsidRDefault="00BF1128" w:rsidP="00E026B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 xml:space="preserve">распознавать особенности структуры простых и сложных предложений; </w:t>
      </w:r>
    </w:p>
    <w:p w:rsidR="00BF1128" w:rsidRPr="001C538C" w:rsidRDefault="00BF1128" w:rsidP="00E026B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распознавать на слух интонацию различных коммуникативных типов предложений;</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6 класса получит возможность научиться:</w:t>
      </w:r>
    </w:p>
    <w:p w:rsidR="00BF1128" w:rsidRPr="001C538C" w:rsidRDefault="00BF1128" w:rsidP="00E026B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F1128" w:rsidRPr="001C538C" w:rsidRDefault="00BF1128" w:rsidP="00E026B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использовать в речи основные нормы речевого этикета (реплики-клише, наиболее распространенная оценочная лексика), принятые в стране изучаемого языка;</w:t>
      </w:r>
    </w:p>
    <w:p w:rsidR="00BF1128" w:rsidRPr="000C0619"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i/>
          <w:iCs/>
        </w:rPr>
      </w:pPr>
      <w:r w:rsidRPr="000C0619">
        <w:rPr>
          <w:b/>
          <w:bCs/>
          <w:i/>
          <w:iCs/>
        </w:rPr>
        <w:t xml:space="preserve">Говорение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Ученик 6 класса научится:</w:t>
      </w:r>
    </w:p>
    <w:p w:rsidR="00BF1128" w:rsidRPr="001C538C" w:rsidRDefault="00BF1128" w:rsidP="00E026B5">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6 класса получит возможность научиться:</w:t>
      </w:r>
    </w:p>
    <w:p w:rsidR="00BF1128" w:rsidRPr="001C538C" w:rsidRDefault="00BF1128" w:rsidP="00E026B5">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 xml:space="preserve">Аудирование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Ученик 6 класса научится:</w:t>
      </w:r>
    </w:p>
    <w:p w:rsidR="00BF1128" w:rsidRPr="001C538C" w:rsidRDefault="00BF1128" w:rsidP="00E026B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понимать на слух основное содержание кратких, несложных аутентичных прагматических текстов и выделять для себя значимую информацию;</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6 класса получит возможность научиться:</w:t>
      </w:r>
    </w:p>
    <w:p w:rsidR="00BF1128" w:rsidRPr="001C538C" w:rsidRDefault="00BF1128" w:rsidP="00E026B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использовать догадку и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F1128" w:rsidRPr="000C0619"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i/>
          <w:iCs/>
        </w:rPr>
      </w:pPr>
      <w:r w:rsidRPr="000C0619">
        <w:rPr>
          <w:b/>
          <w:bCs/>
          <w:i/>
          <w:iCs/>
        </w:rPr>
        <w:t xml:space="preserve">Чтение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rPr>
          <w:b/>
          <w:bCs/>
        </w:rPr>
        <w:t xml:space="preserve"> Ученик 6 класса научится:</w:t>
      </w:r>
    </w:p>
    <w:p w:rsidR="00BF1128" w:rsidRPr="001C538C" w:rsidRDefault="00BF1128" w:rsidP="00E026B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right="2" w:firstLine="407"/>
        <w:jc w:val="both"/>
      </w:pPr>
      <w:r>
        <w:t xml:space="preserve">-   </w:t>
      </w:r>
      <w:r w:rsidRPr="001C538C">
        <w:t xml:space="preserve"> </w:t>
      </w:r>
      <w:r w:rsidRPr="001C538C">
        <w:rPr>
          <w:color w:val="000000"/>
        </w:rPr>
        <w:t>Зрительно воспринимать текст, узнавать знако</w:t>
      </w:r>
      <w:r w:rsidRPr="001C538C">
        <w:rPr>
          <w:color w:val="000000"/>
        </w:rPr>
        <w:softHyphen/>
        <w:t>мые слова и грамматические явления и      понимать ос</w:t>
      </w:r>
      <w:r w:rsidRPr="001C538C">
        <w:rPr>
          <w:color w:val="000000"/>
        </w:rPr>
        <w:softHyphen/>
        <w:t>новное содержание аутентичных текстов разных жан</w:t>
      </w:r>
      <w:r w:rsidRPr="001C538C">
        <w:rPr>
          <w:color w:val="000000"/>
        </w:rPr>
        <w:softHyphen/>
        <w:t>ров и стилей.</w:t>
      </w:r>
    </w:p>
    <w:p w:rsidR="00BF1128" w:rsidRPr="001C538C" w:rsidRDefault="00BF1128" w:rsidP="00E026B5">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6 класса получит возможность научиться:</w:t>
      </w:r>
    </w:p>
    <w:p w:rsidR="00BF1128" w:rsidRPr="001C538C" w:rsidRDefault="00BF1128" w:rsidP="00E026B5">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 xml:space="preserve">читать несложные аутентичные тексты разных жанров с полным и точным пониманием, </w:t>
      </w:r>
    </w:p>
    <w:p w:rsidR="00BF1128" w:rsidRPr="001C538C" w:rsidRDefault="00BF1128" w:rsidP="00E026B5">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читать текст с выборочным пониманием нужной или интересующей информации;</w:t>
      </w:r>
    </w:p>
    <w:p w:rsidR="00BF1128" w:rsidRPr="000C0619"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i/>
          <w:iCs/>
        </w:rPr>
      </w:pPr>
      <w:r w:rsidRPr="000C0619">
        <w:rPr>
          <w:b/>
          <w:bCs/>
          <w:i/>
          <w:iCs/>
        </w:rPr>
        <w:t xml:space="preserve">Письменная речь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Ученик 6 класса научится:</w:t>
      </w:r>
    </w:p>
    <w:p w:rsidR="00BF1128" w:rsidRPr="001C538C" w:rsidRDefault="00BF1128" w:rsidP="00E026B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заполнять анкеты и формуляры;</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6 класса получит возможность научиться: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1C538C">
        <w:rPr>
          <w:color w:val="000000"/>
        </w:rPr>
        <w:t xml:space="preserve">        - прогнозировать содержание текста на основе заголовка или начала текста</w:t>
      </w:r>
    </w:p>
    <w:p w:rsidR="00BF1128" w:rsidRPr="001C538C" w:rsidRDefault="00BF1128" w:rsidP="00E026B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 xml:space="preserve">писать поздравления, личные письма с опорой на образец.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 xml:space="preserve">       Использовать приобретенные знания и умения в практической деятельности и повседневной жизни для:</w:t>
      </w:r>
    </w:p>
    <w:p w:rsidR="00BF1128" w:rsidRPr="001C538C" w:rsidRDefault="00BF1128" w:rsidP="00E026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создания целостной картины полиязычного, поликультурного мира,</w:t>
      </w:r>
    </w:p>
    <w:p w:rsidR="00BF1128" w:rsidRPr="001C538C" w:rsidRDefault="00BF1128" w:rsidP="00E026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осознания места и роли родного и изучаемого иностранного языка в этом мире;</w:t>
      </w:r>
    </w:p>
    <w:p w:rsidR="00BF1128" w:rsidRPr="001C538C" w:rsidRDefault="00BF1128" w:rsidP="00E026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приобщения к ценностям мировой культуры как через иноязычные источники информации, в том числе мультимедийные,</w:t>
      </w:r>
    </w:p>
    <w:p w:rsidR="00BF1128" w:rsidRPr="001C538C" w:rsidRDefault="00BF1128" w:rsidP="00E026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ознакомления представителей других стран с культурой своего народа;</w:t>
      </w:r>
    </w:p>
    <w:p w:rsidR="00BF1128" w:rsidRPr="001C538C" w:rsidRDefault="00BF1128" w:rsidP="00E026B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осознания себя гражданином своей страны и мира.</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pP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pPr>
      <w:r w:rsidRPr="001C538C">
        <w:rPr>
          <w:b/>
          <w:bCs/>
          <w:sz w:val="28"/>
          <w:szCs w:val="28"/>
        </w:rPr>
        <w:t>Требования к уровню подготовки учащихся 7 класса</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pP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rPr>
          <w:b/>
          <w:bCs/>
        </w:rPr>
        <w:t xml:space="preserve">       </w:t>
      </w:r>
      <w:r w:rsidRPr="001C538C">
        <w:rPr>
          <w:b/>
          <w:bCs/>
          <w:i/>
          <w:iCs/>
        </w:rPr>
        <w:t>Лексическая сторона речи</w:t>
      </w:r>
      <w:r w:rsidRPr="001C538C">
        <w:t xml:space="preserve">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t xml:space="preserve"> </w:t>
      </w:r>
      <w:r w:rsidRPr="001C538C">
        <w:rPr>
          <w:b/>
          <w:bCs/>
        </w:rPr>
        <w:t>Ученик 7  класса научится:</w:t>
      </w:r>
    </w:p>
    <w:p w:rsidR="00BF1128" w:rsidRPr="001C538C" w:rsidRDefault="00BF1128" w:rsidP="00E026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узнавать основные значения изученных лексических единиц (слов, словосочетаний); основные способы словообразования (аффиксация, словосложение, конверсия);</w:t>
      </w:r>
    </w:p>
    <w:p w:rsidR="00BF1128" w:rsidRPr="001C538C" w:rsidRDefault="00BF1128" w:rsidP="00E026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использовать особенности структуры простых и сложных предложений  английского языка; интонацию различных коммуникативных типов предложений;</w:t>
      </w:r>
    </w:p>
    <w:p w:rsidR="00BF1128" w:rsidRPr="001C538C" w:rsidRDefault="00BF1128" w:rsidP="00E026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7  класса получит возможность научиться:</w:t>
      </w:r>
    </w:p>
    <w:p w:rsidR="00BF1128" w:rsidRPr="001C538C" w:rsidRDefault="00BF1128" w:rsidP="00E026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употреблять в устной речи и письме основные нормы речевого этикета (реплики-клише, наиболее распространенная оценочная лексика), принятые в стране изучаемого языка;</w:t>
      </w:r>
    </w:p>
    <w:p w:rsidR="00BF1128" w:rsidRPr="001C538C" w:rsidRDefault="00BF1128" w:rsidP="00E026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понимать роль владения иностранными языками в современном мире, особенности</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textAlignment w:val="top"/>
      </w:pPr>
      <w:r w:rsidRPr="001C538C">
        <w:t xml:space="preserve">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F1128" w:rsidRPr="000C0619"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i/>
          <w:iCs/>
        </w:rPr>
      </w:pPr>
      <w:r w:rsidRPr="001C538C">
        <w:rPr>
          <w:b/>
          <w:bCs/>
        </w:rPr>
        <w:t xml:space="preserve">      </w:t>
      </w:r>
      <w:r>
        <w:rPr>
          <w:b/>
          <w:bCs/>
          <w:i/>
          <w:iCs/>
        </w:rPr>
        <w:t xml:space="preserve"> Г</w:t>
      </w:r>
      <w:r w:rsidRPr="000C0619">
        <w:rPr>
          <w:b/>
          <w:bCs/>
          <w:i/>
          <w:iCs/>
        </w:rPr>
        <w:t xml:space="preserve">оворение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 xml:space="preserve"> Ученик 7  класса научится:</w:t>
      </w:r>
    </w:p>
    <w:p w:rsidR="00BF1128" w:rsidRPr="001C538C" w:rsidRDefault="00BF1128" w:rsidP="00E026B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7  класса получит возможность научиться:</w:t>
      </w:r>
    </w:p>
    <w:p w:rsidR="00BF1128" w:rsidRPr="001C538C" w:rsidRDefault="00BF1128" w:rsidP="00E026B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F1128" w:rsidRPr="001C538C" w:rsidRDefault="00BF1128" w:rsidP="00E026B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давать краткую характеристику персонажей;</w:t>
      </w:r>
    </w:p>
    <w:p w:rsidR="00BF1128" w:rsidRPr="001C538C" w:rsidRDefault="00BF1128" w:rsidP="00E026B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использовать перифраз, синонимичные средства в процессе устного общения;</w:t>
      </w:r>
    </w:p>
    <w:p w:rsidR="00BF1128" w:rsidRPr="000C0619"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i/>
          <w:iCs/>
        </w:rPr>
      </w:pPr>
      <w:r w:rsidRPr="001C538C">
        <w:t xml:space="preserve">      </w:t>
      </w:r>
      <w:r>
        <w:rPr>
          <w:b/>
          <w:bCs/>
        </w:rPr>
        <w:t xml:space="preserve"> </w:t>
      </w:r>
      <w:r w:rsidRPr="000C0619">
        <w:rPr>
          <w:b/>
          <w:bCs/>
          <w:i/>
          <w:iCs/>
        </w:rPr>
        <w:t xml:space="preserve">Аудирование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 xml:space="preserve"> Ученик 7  класса научится:</w:t>
      </w:r>
    </w:p>
    <w:p w:rsidR="00BF1128" w:rsidRPr="001C538C" w:rsidRDefault="00BF1128" w:rsidP="00E026B5">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7 класса получит возможность научиться:</w:t>
      </w:r>
    </w:p>
    <w:p w:rsidR="00BF1128" w:rsidRPr="001C538C" w:rsidRDefault="00BF1128" w:rsidP="00E026B5">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F1128" w:rsidRPr="001C538C" w:rsidRDefault="00BF1128" w:rsidP="00E026B5">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использовать переспрос, просьбу повторить;</w:t>
      </w:r>
    </w:p>
    <w:p w:rsidR="00BF1128" w:rsidRPr="000C0619"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i/>
          <w:iCs/>
        </w:rPr>
      </w:pPr>
      <w:r w:rsidRPr="000C0619">
        <w:rPr>
          <w:i/>
          <w:iCs/>
        </w:rPr>
        <w:t xml:space="preserve">       </w:t>
      </w:r>
      <w:r>
        <w:rPr>
          <w:b/>
          <w:bCs/>
          <w:i/>
          <w:iCs/>
        </w:rPr>
        <w:t>Ч</w:t>
      </w:r>
      <w:r w:rsidRPr="000C0619">
        <w:rPr>
          <w:b/>
          <w:bCs/>
          <w:i/>
          <w:iCs/>
        </w:rPr>
        <w:t xml:space="preserve">тение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Ученик 7  класса научится:</w:t>
      </w:r>
    </w:p>
    <w:p w:rsidR="00BF1128" w:rsidRPr="001C538C" w:rsidRDefault="00BF1128" w:rsidP="00E026B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ориентироваться в иноязычном тексте: прогнозировать его содержание по заголовку;</w:t>
      </w:r>
    </w:p>
    <w:p w:rsidR="00BF1128" w:rsidRPr="001C538C" w:rsidRDefault="00BF1128" w:rsidP="00E026B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1C538C">
        <w:t xml:space="preserve">Ученик  </w:t>
      </w:r>
      <w:r w:rsidRPr="001C538C">
        <w:rPr>
          <w:b/>
          <w:bCs/>
        </w:rPr>
        <w:t>7  класса получит возможность научиться:</w:t>
      </w:r>
    </w:p>
    <w:p w:rsidR="00BF1128" w:rsidRPr="001C538C" w:rsidRDefault="00BF1128" w:rsidP="00E026B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F1128" w:rsidRPr="001C538C" w:rsidRDefault="00BF1128" w:rsidP="00E026B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right="2" w:firstLine="407"/>
      </w:pPr>
      <w:r w:rsidRPr="001C538C">
        <w:rPr>
          <w:color w:val="000000"/>
        </w:rPr>
        <w:t xml:space="preserve">  -  определять тему/основную мысль;</w:t>
      </w:r>
    </w:p>
    <w:p w:rsidR="00BF1128" w:rsidRPr="001C538C" w:rsidRDefault="00BF1128" w:rsidP="00E026B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прогнозировать и читать текст с выборочным пониманием  интересующей информации;</w:t>
      </w:r>
    </w:p>
    <w:p w:rsidR="00BF1128" w:rsidRPr="000C0619"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i/>
          <w:iCs/>
        </w:rPr>
      </w:pPr>
      <w:r>
        <w:rPr>
          <w:b/>
          <w:bCs/>
        </w:rPr>
        <w:t xml:space="preserve">        </w:t>
      </w:r>
      <w:r w:rsidRPr="000C0619">
        <w:rPr>
          <w:b/>
          <w:bCs/>
          <w:i/>
          <w:iCs/>
        </w:rPr>
        <w:t xml:space="preserve">Письменная речь                           </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Ученик 7  класса научится:</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 xml:space="preserve">       •     заполнять анкеты и формуляры;</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7  класса получит возможность научиться:</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 xml:space="preserve">       •   запрашивать необходимую информацию,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b/>
          <w:bCs/>
        </w:rPr>
      </w:pPr>
      <w:r w:rsidRPr="001C538C">
        <w:rPr>
          <w:b/>
          <w:bCs/>
        </w:rPr>
        <w:t xml:space="preserve">       Использовать приобретенные знания и умения в практической деятельности и повседневной жизни для:</w:t>
      </w:r>
    </w:p>
    <w:p w:rsidR="00BF1128" w:rsidRPr="001C538C" w:rsidRDefault="00BF1128" w:rsidP="00E026B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F1128" w:rsidRPr="001C538C" w:rsidRDefault="00BF1128" w:rsidP="00E026B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создания целостной картины полиязычного, поликультурного мира, осознания места и роли родного и изучаемого иностранного языка в этом мире;</w:t>
      </w:r>
    </w:p>
    <w:p w:rsidR="00BF1128" w:rsidRPr="001C538C" w:rsidRDefault="00BF1128" w:rsidP="00E026B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BF1128" w:rsidRPr="001C538C" w:rsidRDefault="00BF1128" w:rsidP="00E026B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ознакомления представителей других стран с культурой своего народа;</w:t>
      </w:r>
    </w:p>
    <w:p w:rsidR="00BF1128" w:rsidRPr="001C538C" w:rsidRDefault="00BF1128" w:rsidP="00E026B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rsidRPr="001C538C">
        <w:t>осознания себя гражданином своей страны и мира.</w:t>
      </w: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textAlignment w:val="top"/>
      </w:pP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BF1128" w:rsidRPr="001C538C" w:rsidRDefault="00BF1128" w:rsidP="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pPr>
      <w:r w:rsidRPr="001C538C">
        <w:rPr>
          <w:b/>
          <w:bCs/>
          <w:sz w:val="28"/>
          <w:szCs w:val="28"/>
        </w:rPr>
        <w:t>Требования к уровню подготовки учащихся 8 класса</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rPr>
          <w:b/>
          <w:bCs/>
          <w:i/>
          <w:iCs/>
        </w:rPr>
        <w:t>Лексическая сторона речи</w:t>
      </w:r>
      <w:r w:rsidRPr="001C538C">
        <w:t xml:space="preserve">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C538C">
        <w:rPr>
          <w:b/>
          <w:bCs/>
        </w:rPr>
        <w:t>Ученик 8  класса научится: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узнавать 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8  класса получит возможность научиться: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использовать основные нормы  речевого этикета (реплик-клише, наиболее распространенная оценочная лексика), принятые в стране изучаемого языка;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осознавать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r w:rsidRPr="001C538C">
        <w:rPr>
          <w:b/>
          <w:bCs/>
        </w:rPr>
        <w:t xml:space="preserve">  </w:t>
      </w:r>
    </w:p>
    <w:p w:rsidR="00BF1128" w:rsidRPr="000C0619"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Pr>
          <w:b/>
          <w:bCs/>
          <w:i/>
          <w:iCs/>
        </w:rPr>
        <w:t>Г</w:t>
      </w:r>
      <w:r w:rsidRPr="000C0619">
        <w:rPr>
          <w:b/>
          <w:bCs/>
          <w:i/>
          <w:iCs/>
        </w:rPr>
        <w:t xml:space="preserve">оворение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C538C">
        <w:rPr>
          <w:b/>
          <w:bCs/>
        </w:rPr>
        <w:t xml:space="preserve"> Ученик 8 класса научится: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8  класса получит возможность научиться: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 </w:t>
      </w:r>
    </w:p>
    <w:p w:rsidR="00BF1128" w:rsidRPr="000C0619"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0C0619">
        <w:rPr>
          <w:b/>
          <w:bCs/>
          <w:i/>
          <w:iCs/>
        </w:rPr>
        <w:t xml:space="preserve">Аудирование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C538C">
        <w:rPr>
          <w:b/>
          <w:bCs/>
        </w:rPr>
        <w:t xml:space="preserve"> Ученик 8 класса научится: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понимать основное содержание кратких, несложных аутентичных прагматических текстов (прогноз погоды, программы теле/радио передач, объявления на вокзале / аэропорту)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выделять значимую для себя информацию;  прогнозировать содержание услышанного;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8  класса получит возможность научиться: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понимать основное содержание несложных аутеничных текстов, относящихся к разным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коммуникационным типам речи (сообщение/рассказ),</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уметь определить тему текста, выделить главные факты в тексте, опуская второстепенные;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использовать переспрос, просьбу повторить; </w:t>
      </w:r>
    </w:p>
    <w:p w:rsidR="00BF1128" w:rsidRPr="000C0619"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0C0619">
        <w:rPr>
          <w:b/>
          <w:bCs/>
          <w:i/>
          <w:iCs/>
        </w:rPr>
        <w:t xml:space="preserve">Чтение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rPr>
          <w:b/>
          <w:bCs/>
        </w:rPr>
        <w:t>Ученик 8  класса научится: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38C">
        <w:rPr>
          <w:color w:val="000000"/>
        </w:rPr>
        <w:t>- Зрительно воспринимать текст, узнавать знако</w:t>
      </w:r>
      <w:r w:rsidRPr="001C538C">
        <w:rPr>
          <w:color w:val="000000"/>
        </w:rPr>
        <w:softHyphen/>
        <w:t>мые слова и грамматические явления и понимать ос</w:t>
      </w:r>
      <w:r w:rsidRPr="001C538C">
        <w:rPr>
          <w:color w:val="000000"/>
        </w:rPr>
        <w:softHyphen/>
        <w:t>новное содержание аутентичных текстов разных жан</w:t>
      </w:r>
      <w:r w:rsidRPr="001C538C">
        <w:rPr>
          <w:color w:val="000000"/>
        </w:rPr>
        <w:softHyphen/>
        <w:t>ров и стилей.</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ориентироваться в иноязычном тексте: прогнозировать его содержание по заголовку;</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читать аутентичные тексты разных жанров преимущественно с пониманием основного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rPr>
          <w:b/>
          <w:bCs/>
        </w:rPr>
        <w:t>Ученик  8  класса получит возможность научиться: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прогнозировать  текст с выборочным пониманием нужной информации или интересующей информации</w:t>
      </w:r>
    </w:p>
    <w:p w:rsidR="00BF1128" w:rsidRPr="000C0619"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0C0619">
        <w:rPr>
          <w:b/>
          <w:bCs/>
          <w:i/>
          <w:iCs/>
        </w:rPr>
        <w:t xml:space="preserve">Письменная речь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rPr>
          <w:b/>
          <w:bCs/>
        </w:rPr>
        <w:t xml:space="preserve"> Ученик 8  класса научится:</w:t>
      </w:r>
    </w:p>
    <w:p w:rsidR="00BF1128" w:rsidRPr="001C538C" w:rsidRDefault="00BF1128" w:rsidP="00E026B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1C538C">
        <w:rPr>
          <w:color w:val="000000"/>
        </w:rPr>
        <w:t>- владеть основными правилами орфографии, на</w:t>
      </w:r>
      <w:r w:rsidRPr="001C538C">
        <w:rPr>
          <w:color w:val="000000"/>
        </w:rPr>
        <w:softHyphen/>
        <w:t>писанием наиболее употребительных слов.</w:t>
      </w:r>
    </w:p>
    <w:p w:rsidR="00BF1128" w:rsidRPr="001C538C" w:rsidRDefault="00BF1128" w:rsidP="00E026B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1C538C">
        <w:rPr>
          <w:color w:val="000000"/>
        </w:rPr>
        <w:t>- делать краткие выписки из текста с целью их ис</w:t>
      </w:r>
      <w:r w:rsidRPr="001C538C">
        <w:rPr>
          <w:color w:val="000000"/>
        </w:rPr>
        <w:softHyphen/>
        <w:t>пользования в собственных высказываниях.</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заполнять анкеты и формуляры;</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rPr>
      </w:pPr>
      <w:r w:rsidRPr="001C538C">
        <w:t xml:space="preserve"> </w:t>
      </w:r>
      <w:r w:rsidRPr="001C538C">
        <w:rPr>
          <w:b/>
          <w:bCs/>
        </w:rPr>
        <w:t>Ученик  8  класса получит возможность научиться:</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писать поздравления, личные письма с опорой на образец; расспрашивать адресата о его жизни делах, сообщать то же о себе, выражать благодарность, просьбу, употребляя формулы речевого этикета, принятые в стране изучаемого языка.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C538C">
        <w:rPr>
          <w:b/>
          <w:bCs/>
        </w:rPr>
        <w:t xml:space="preserve">Использовать приобретенные знания и умения в практической деятельности и повседневной жизни для: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создания целостной картины полноязычного, поликультурного мира, осознания места и роли родного и изучаемого иностранного языка в этом мире;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поезках, молодежных форумах; </w:t>
      </w: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 xml:space="preserve">-  ознакомления представителей других стран с культурой своего народа; осознания себя </w:t>
      </w:r>
    </w:p>
    <w:p w:rsidR="00BF1128"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38C">
        <w:t>гражданином своей страны и мира.</w:t>
      </w:r>
    </w:p>
    <w:p w:rsidR="00BF1128"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128"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128"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128" w:rsidRPr="001C538C" w:rsidRDefault="00BF1128" w:rsidP="00E026B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128" w:rsidRDefault="00BF1128" w:rsidP="00E026B5">
      <w:pPr>
        <w:pStyle w:val="HTMLPreformatted"/>
        <w:jc w:val="center"/>
        <w:textAlignment w:val="top"/>
        <w:rPr>
          <w:rFonts w:ascii="Times New Roman" w:hAnsi="Times New Roman" w:cs="Times New Roman"/>
          <w:sz w:val="24"/>
          <w:szCs w:val="24"/>
        </w:rPr>
      </w:pPr>
      <w:r>
        <w:rPr>
          <w:rFonts w:ascii="Times New Roman" w:hAnsi="Times New Roman" w:cs="Times New Roman"/>
          <w:b/>
          <w:bCs/>
          <w:sz w:val="28"/>
          <w:szCs w:val="28"/>
        </w:rPr>
        <w:t>Требования к уровню подготовки учащихся 9 класса</w:t>
      </w:r>
    </w:p>
    <w:p w:rsidR="00BF1128" w:rsidRPr="00CB2C15" w:rsidRDefault="00BF1128" w:rsidP="00E026B5">
      <w:pPr>
        <w:pStyle w:val="dash041e005f0431005f044b005f0447005f043d005f044b005f0439"/>
        <w:ind w:left="714"/>
        <w:jc w:val="both"/>
      </w:pPr>
    </w:p>
    <w:p w:rsidR="00BF1128" w:rsidRPr="003772AF" w:rsidRDefault="00BF1128" w:rsidP="00E026B5">
      <w:pPr>
        <w:pStyle w:val="a"/>
        <w:spacing w:line="240" w:lineRule="auto"/>
        <w:outlineLvl w:val="0"/>
        <w:rPr>
          <w:b/>
          <w:bCs/>
          <w:sz w:val="24"/>
          <w:szCs w:val="24"/>
        </w:rPr>
      </w:pPr>
      <w:r w:rsidRPr="003772AF">
        <w:rPr>
          <w:b/>
          <w:bCs/>
          <w:sz w:val="24"/>
          <w:szCs w:val="24"/>
        </w:rPr>
        <w:t>Личностные универсальные учебные действия</w:t>
      </w:r>
    </w:p>
    <w:p w:rsidR="00BF1128" w:rsidRPr="003772AF" w:rsidRDefault="00BF1128" w:rsidP="00E026B5">
      <w:pPr>
        <w:ind w:firstLine="550"/>
        <w:jc w:val="both"/>
      </w:pPr>
      <w:r w:rsidRPr="003772AF">
        <w:t xml:space="preserve">В рамках </w:t>
      </w:r>
      <w:r w:rsidRPr="003772AF">
        <w:rPr>
          <w:b/>
          <w:bCs/>
        </w:rPr>
        <w:t>когнитивного компонента</w:t>
      </w:r>
      <w:r w:rsidRPr="003772AF">
        <w:rPr>
          <w:i/>
          <w:iCs/>
        </w:rPr>
        <w:t xml:space="preserve"> </w:t>
      </w:r>
      <w:r w:rsidRPr="003772AF">
        <w:t>будут сформированы:</w:t>
      </w:r>
    </w:p>
    <w:p w:rsidR="00BF1128" w:rsidRPr="003772AF" w:rsidRDefault="00BF1128" w:rsidP="00E026B5">
      <w:pPr>
        <w:ind w:firstLine="550"/>
        <w:jc w:val="both"/>
      </w:pPr>
      <w:r w:rsidRPr="003772AF">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F1128" w:rsidRPr="003772AF" w:rsidRDefault="00BF1128" w:rsidP="00E026B5">
      <w:pPr>
        <w:ind w:firstLine="550"/>
        <w:jc w:val="both"/>
      </w:pPr>
      <w:r w:rsidRPr="003772AF">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F1128" w:rsidRPr="003772AF" w:rsidRDefault="00BF1128" w:rsidP="00E026B5">
      <w:pPr>
        <w:ind w:firstLine="550"/>
        <w:jc w:val="both"/>
      </w:pPr>
      <w:r w:rsidRPr="003772AF">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F1128" w:rsidRPr="003772AF" w:rsidRDefault="00BF1128" w:rsidP="00E026B5">
      <w:pPr>
        <w:ind w:firstLine="550"/>
        <w:jc w:val="both"/>
      </w:pPr>
      <w:r w:rsidRPr="003772AF">
        <w:t>• знание о своей этнической принадлежности, освоение национальных ценностей, традиций, культуры, знание о народах и этнических группах России;</w:t>
      </w:r>
    </w:p>
    <w:p w:rsidR="00BF1128" w:rsidRPr="003772AF" w:rsidRDefault="00BF1128" w:rsidP="00E026B5">
      <w:pPr>
        <w:ind w:firstLine="550"/>
        <w:jc w:val="both"/>
      </w:pPr>
      <w:r w:rsidRPr="003772AF">
        <w:t>• освоение общекультурного наследия России и общемирового культурного наследия;</w:t>
      </w:r>
    </w:p>
    <w:p w:rsidR="00BF1128" w:rsidRPr="003772AF" w:rsidRDefault="00BF1128" w:rsidP="00E026B5">
      <w:pPr>
        <w:ind w:firstLine="550"/>
        <w:jc w:val="both"/>
      </w:pPr>
      <w:r w:rsidRPr="003772AF">
        <w:t>• ориентация в системе моральных норм и ценностей и их иерархизация, понимание конвенционального характера морали;</w:t>
      </w:r>
    </w:p>
    <w:p w:rsidR="00BF1128" w:rsidRPr="003772AF" w:rsidRDefault="00BF1128" w:rsidP="00E026B5">
      <w:pPr>
        <w:ind w:firstLine="550"/>
        <w:jc w:val="both"/>
      </w:pPr>
      <w:r w:rsidRPr="003772AF">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F1128" w:rsidRPr="003772AF" w:rsidRDefault="00BF1128" w:rsidP="00E026B5">
      <w:pPr>
        <w:ind w:firstLine="550"/>
        <w:jc w:val="both"/>
      </w:pPr>
      <w:r w:rsidRPr="003772AF">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F1128" w:rsidRPr="003772AF" w:rsidRDefault="00BF1128" w:rsidP="00E026B5">
      <w:pPr>
        <w:ind w:firstLine="550"/>
        <w:jc w:val="both"/>
      </w:pPr>
      <w:r w:rsidRPr="003772AF">
        <w:t xml:space="preserve">В рамках </w:t>
      </w:r>
      <w:r w:rsidRPr="003772AF">
        <w:rPr>
          <w:b/>
          <w:bCs/>
        </w:rPr>
        <w:t>ценностного и эмоционального компонентов</w:t>
      </w:r>
      <w:r w:rsidRPr="003772AF">
        <w:t xml:space="preserve"> будут сформированы:</w:t>
      </w:r>
    </w:p>
    <w:p w:rsidR="00BF1128" w:rsidRPr="003772AF" w:rsidRDefault="00BF1128" w:rsidP="00E026B5">
      <w:pPr>
        <w:ind w:firstLine="550"/>
        <w:jc w:val="both"/>
      </w:pPr>
      <w:r w:rsidRPr="003772AF">
        <w:t>• гражданский патриотизм, любовь к Родине, чувство гордости за свою страну;</w:t>
      </w:r>
    </w:p>
    <w:p w:rsidR="00BF1128" w:rsidRPr="003772AF" w:rsidRDefault="00BF1128" w:rsidP="00E026B5">
      <w:pPr>
        <w:ind w:firstLine="550"/>
        <w:jc w:val="both"/>
      </w:pPr>
      <w:r w:rsidRPr="003772AF">
        <w:t>• уважение к истории, культурным и историческим памятникам;</w:t>
      </w:r>
    </w:p>
    <w:p w:rsidR="00BF1128" w:rsidRPr="003772AF" w:rsidRDefault="00BF1128" w:rsidP="00E026B5">
      <w:pPr>
        <w:ind w:firstLine="550"/>
        <w:jc w:val="both"/>
      </w:pPr>
      <w:r w:rsidRPr="003772AF">
        <w:t>• эмоционально положительное принятие своей этнической идентичности;</w:t>
      </w:r>
    </w:p>
    <w:p w:rsidR="00BF1128" w:rsidRPr="003772AF" w:rsidRDefault="00BF1128" w:rsidP="00E026B5">
      <w:pPr>
        <w:ind w:firstLine="550"/>
        <w:jc w:val="both"/>
      </w:pPr>
      <w:r w:rsidRPr="003772AF">
        <w:t>• уважение к другим народам России и мира и принятие их, межэтническая толерантность, готовность к равноправному сотрудничеству;</w:t>
      </w:r>
    </w:p>
    <w:p w:rsidR="00BF1128" w:rsidRPr="003772AF" w:rsidRDefault="00BF1128" w:rsidP="00E026B5">
      <w:pPr>
        <w:ind w:firstLine="550"/>
        <w:jc w:val="both"/>
      </w:pPr>
      <w:r w:rsidRPr="003772AF">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F1128" w:rsidRPr="003772AF" w:rsidRDefault="00BF1128" w:rsidP="00E026B5">
      <w:pPr>
        <w:ind w:firstLine="550"/>
        <w:jc w:val="both"/>
      </w:pPr>
      <w:r w:rsidRPr="003772AF">
        <w:t>• уважение к ценностям семьи, любовь к природе, признание ценности здоровья, своего и других людей, оптимизм в восприятии мира;</w:t>
      </w:r>
    </w:p>
    <w:p w:rsidR="00BF1128" w:rsidRPr="003772AF" w:rsidRDefault="00BF1128" w:rsidP="00E026B5">
      <w:pPr>
        <w:ind w:firstLine="550"/>
        <w:jc w:val="both"/>
      </w:pPr>
      <w:r w:rsidRPr="003772AF">
        <w:t>• потребность в самовыражении и самореализации, социальном признании;</w:t>
      </w:r>
    </w:p>
    <w:p w:rsidR="00BF1128" w:rsidRPr="003772AF" w:rsidRDefault="00BF1128" w:rsidP="00E026B5">
      <w:pPr>
        <w:ind w:firstLine="550"/>
        <w:jc w:val="both"/>
      </w:pPr>
      <w:r w:rsidRPr="003772AF">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F1128" w:rsidRPr="003772AF" w:rsidRDefault="00BF1128" w:rsidP="00E026B5">
      <w:pPr>
        <w:ind w:firstLine="550"/>
        <w:jc w:val="both"/>
      </w:pPr>
      <w:r w:rsidRPr="003772AF">
        <w:t xml:space="preserve">В рамках </w:t>
      </w:r>
      <w:r w:rsidRPr="003772AF">
        <w:rPr>
          <w:b/>
          <w:bCs/>
        </w:rPr>
        <w:t>деятельностного (поведенческого) компонента</w:t>
      </w:r>
      <w:r w:rsidRPr="003772AF">
        <w:t xml:space="preserve"> будут сформированы:</w:t>
      </w:r>
    </w:p>
    <w:p w:rsidR="00BF1128" w:rsidRPr="003772AF" w:rsidRDefault="00BF1128" w:rsidP="00E026B5">
      <w:pPr>
        <w:ind w:firstLine="550"/>
        <w:jc w:val="both"/>
      </w:pPr>
      <w:r w:rsidRPr="003772AF">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F1128" w:rsidRPr="003772AF" w:rsidRDefault="00BF1128" w:rsidP="00E026B5">
      <w:pPr>
        <w:ind w:firstLine="550"/>
        <w:jc w:val="both"/>
      </w:pPr>
      <w:r w:rsidRPr="003772AF">
        <w:t>• готовность и способность к выполнению норм и требований школьной жизни, прав и обязанностей ученика;</w:t>
      </w:r>
    </w:p>
    <w:p w:rsidR="00BF1128" w:rsidRPr="003772AF" w:rsidRDefault="00BF1128" w:rsidP="00E026B5">
      <w:pPr>
        <w:ind w:firstLine="550"/>
        <w:jc w:val="both"/>
      </w:pPr>
      <w:r w:rsidRPr="003772AF">
        <w:t>• умение вести диалог на основе равноправных отношений и взаимного уважения и принятия; умение конструктивно разрешать конфликты;</w:t>
      </w:r>
    </w:p>
    <w:p w:rsidR="00BF1128" w:rsidRPr="003772AF" w:rsidRDefault="00BF1128" w:rsidP="00E026B5">
      <w:pPr>
        <w:ind w:firstLine="550"/>
        <w:jc w:val="both"/>
      </w:pPr>
      <w:r w:rsidRPr="003772AF">
        <w:t>• готовность и способность к выполнению моральных норм в отношении взрослых и сверстников в школе, дома, во внеучебных видах деятельности;</w:t>
      </w:r>
    </w:p>
    <w:p w:rsidR="00BF1128" w:rsidRPr="003772AF" w:rsidRDefault="00BF1128" w:rsidP="00E026B5">
      <w:pPr>
        <w:ind w:firstLine="550"/>
        <w:jc w:val="both"/>
      </w:pPr>
      <w:r w:rsidRPr="003772AF">
        <w:t>• потребность в участии в общественной жизни ближайшего социального окружения, общественно полезной деятельности;</w:t>
      </w:r>
    </w:p>
    <w:p w:rsidR="00BF1128" w:rsidRPr="003772AF" w:rsidRDefault="00BF1128" w:rsidP="00E026B5">
      <w:pPr>
        <w:ind w:firstLine="550"/>
        <w:jc w:val="both"/>
      </w:pPr>
      <w:r w:rsidRPr="003772AF">
        <w:t>• умение строить жизненные планы с учётом конкретных социально-исторических, политических и экономических условий;</w:t>
      </w:r>
    </w:p>
    <w:p w:rsidR="00BF1128" w:rsidRPr="003772AF" w:rsidRDefault="00BF1128" w:rsidP="00E026B5">
      <w:pPr>
        <w:ind w:firstLine="550"/>
        <w:jc w:val="both"/>
      </w:pPr>
      <w:r w:rsidRPr="003772AF">
        <w:t>• устойчивый познавательный интерес и становление смыслообразующей функции познавательного мотива;</w:t>
      </w:r>
    </w:p>
    <w:p w:rsidR="00BF1128" w:rsidRPr="003772AF" w:rsidRDefault="00BF1128" w:rsidP="00E026B5">
      <w:pPr>
        <w:ind w:firstLine="550"/>
        <w:jc w:val="both"/>
      </w:pPr>
      <w:r w:rsidRPr="003772AF">
        <w:t>• готовность к выбору профильного образования.</w:t>
      </w:r>
    </w:p>
    <w:p w:rsidR="00BF1128" w:rsidRPr="00596E5E" w:rsidRDefault="00BF1128" w:rsidP="00E026B5">
      <w:pPr>
        <w:ind w:firstLine="550"/>
        <w:jc w:val="both"/>
        <w:rPr>
          <w:b/>
          <w:bCs/>
          <w:i/>
          <w:iCs/>
        </w:rPr>
      </w:pPr>
      <w:r w:rsidRPr="00596E5E">
        <w:rPr>
          <w:b/>
          <w:bCs/>
          <w:i/>
          <w:iCs/>
        </w:rPr>
        <w:t>Выпускник получит возможность для формирования:</w:t>
      </w:r>
    </w:p>
    <w:p w:rsidR="00BF1128" w:rsidRPr="003772AF" w:rsidRDefault="00BF1128" w:rsidP="00E026B5">
      <w:pPr>
        <w:ind w:firstLine="550"/>
        <w:jc w:val="both"/>
        <w:rPr>
          <w:i/>
          <w:iCs/>
        </w:rPr>
      </w:pPr>
      <w:r w:rsidRPr="003772AF">
        <w:t>• </w:t>
      </w:r>
      <w:r w:rsidRPr="003772AF">
        <w:rPr>
          <w:i/>
          <w:iCs/>
        </w:rPr>
        <w:t>выраженной устойчивой учебно-познавательной мотивации и интереса к учению;</w:t>
      </w:r>
    </w:p>
    <w:p w:rsidR="00BF1128" w:rsidRPr="003772AF" w:rsidRDefault="00BF1128" w:rsidP="00E026B5">
      <w:pPr>
        <w:ind w:firstLine="550"/>
        <w:jc w:val="both"/>
        <w:rPr>
          <w:i/>
          <w:iCs/>
        </w:rPr>
      </w:pPr>
      <w:r w:rsidRPr="003772AF">
        <w:t>• </w:t>
      </w:r>
      <w:r w:rsidRPr="003772AF">
        <w:rPr>
          <w:i/>
          <w:iCs/>
        </w:rPr>
        <w:t>готовности к самообразованию и самовоспитанию;</w:t>
      </w:r>
    </w:p>
    <w:p w:rsidR="00BF1128" w:rsidRPr="003772AF" w:rsidRDefault="00BF1128" w:rsidP="00E026B5">
      <w:pPr>
        <w:ind w:firstLine="550"/>
        <w:jc w:val="both"/>
        <w:rPr>
          <w:i/>
          <w:iCs/>
        </w:rPr>
      </w:pPr>
      <w:r w:rsidRPr="003772AF">
        <w:t>• </w:t>
      </w:r>
      <w:r w:rsidRPr="003772AF">
        <w:rPr>
          <w:i/>
          <w:iCs/>
        </w:rPr>
        <w:t>адекватной позитивной самооценки и Я-концепции;</w:t>
      </w:r>
    </w:p>
    <w:p w:rsidR="00BF1128" w:rsidRPr="003772AF" w:rsidRDefault="00BF1128" w:rsidP="00E026B5">
      <w:pPr>
        <w:ind w:firstLine="550"/>
        <w:jc w:val="both"/>
        <w:rPr>
          <w:i/>
          <w:iCs/>
        </w:rPr>
      </w:pPr>
      <w:r w:rsidRPr="003772AF">
        <w:t>• </w:t>
      </w:r>
      <w:r w:rsidRPr="003772AF">
        <w:rPr>
          <w:i/>
          <w:iCs/>
        </w:rPr>
        <w:t>компетентности в реализации основ гражданской идентичности в поступках и деятельности;</w:t>
      </w:r>
    </w:p>
    <w:p w:rsidR="00BF1128" w:rsidRPr="003772AF" w:rsidRDefault="00BF1128" w:rsidP="00E026B5">
      <w:pPr>
        <w:tabs>
          <w:tab w:val="left" w:pos="360"/>
        </w:tabs>
        <w:ind w:firstLine="550"/>
        <w:jc w:val="both"/>
        <w:rPr>
          <w:i/>
          <w:iCs/>
        </w:rPr>
      </w:pPr>
      <w:r w:rsidRPr="003772AF">
        <w:t>• </w:t>
      </w:r>
      <w:r w:rsidRPr="003772AF">
        <w:rPr>
          <w:i/>
          <w:iC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F1128" w:rsidRPr="00596E5E" w:rsidRDefault="00BF1128" w:rsidP="00E026B5">
      <w:pPr>
        <w:tabs>
          <w:tab w:val="left" w:pos="360"/>
        </w:tabs>
        <w:ind w:firstLine="550"/>
        <w:jc w:val="both"/>
        <w:rPr>
          <w:i/>
          <w:iCs/>
        </w:rPr>
      </w:pPr>
      <w:r w:rsidRPr="003772AF">
        <w:t>• </w:t>
      </w:r>
      <w:r w:rsidRPr="003772AF">
        <w:rPr>
          <w:i/>
          <w:iC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F1128" w:rsidRPr="00596E5E" w:rsidRDefault="00BF1128" w:rsidP="00E026B5">
      <w:pPr>
        <w:tabs>
          <w:tab w:val="left" w:pos="360"/>
        </w:tabs>
        <w:ind w:firstLine="550"/>
        <w:jc w:val="both"/>
        <w:rPr>
          <w:i/>
          <w:iCs/>
        </w:rPr>
      </w:pPr>
    </w:p>
    <w:p w:rsidR="00BF1128" w:rsidRPr="003772AF" w:rsidRDefault="00BF1128" w:rsidP="00E026B5">
      <w:pPr>
        <w:pStyle w:val="Abstract0"/>
        <w:spacing w:line="240" w:lineRule="auto"/>
        <w:ind w:firstLine="550"/>
        <w:rPr>
          <w:b/>
          <w:bCs/>
          <w:sz w:val="24"/>
          <w:szCs w:val="24"/>
        </w:rPr>
      </w:pPr>
      <w:r w:rsidRPr="003772AF">
        <w:rPr>
          <w:b/>
          <w:bCs/>
          <w:sz w:val="24"/>
          <w:szCs w:val="24"/>
        </w:rPr>
        <w:t>Регулятивные универсальные учебные действия</w:t>
      </w:r>
    </w:p>
    <w:p w:rsidR="00BF1128" w:rsidRPr="00596E5E" w:rsidRDefault="00BF1128" w:rsidP="00E026B5">
      <w:pPr>
        <w:pStyle w:val="Abstract0"/>
        <w:spacing w:line="240" w:lineRule="auto"/>
        <w:ind w:firstLine="550"/>
        <w:rPr>
          <w:b/>
          <w:bCs/>
          <w:sz w:val="24"/>
          <w:szCs w:val="24"/>
        </w:rPr>
      </w:pPr>
      <w:r w:rsidRPr="00596E5E">
        <w:rPr>
          <w:b/>
          <w:bCs/>
          <w:sz w:val="24"/>
          <w:szCs w:val="24"/>
        </w:rPr>
        <w:t>Выпускник научится:</w:t>
      </w:r>
    </w:p>
    <w:p w:rsidR="00BF1128" w:rsidRPr="003772AF" w:rsidRDefault="00BF1128" w:rsidP="00E026B5">
      <w:pPr>
        <w:ind w:firstLine="550"/>
        <w:jc w:val="both"/>
      </w:pPr>
      <w:r w:rsidRPr="003772AF">
        <w:t>• целеполаганию, включая постановку новых целей, преобразование практической задачи в познавательную;</w:t>
      </w:r>
    </w:p>
    <w:p w:rsidR="00BF1128" w:rsidRPr="003772AF" w:rsidRDefault="00BF1128" w:rsidP="00E026B5">
      <w:pPr>
        <w:ind w:firstLine="550"/>
        <w:jc w:val="both"/>
      </w:pPr>
      <w:r w:rsidRPr="003772AF">
        <w:t>• самостоятельно анализировать условия достижения цели на основе учёта выделенных учителем ориентиров действия в новом учебном материале;</w:t>
      </w:r>
    </w:p>
    <w:p w:rsidR="00BF1128" w:rsidRPr="003772AF" w:rsidRDefault="00BF1128" w:rsidP="00E026B5">
      <w:pPr>
        <w:ind w:firstLine="550"/>
        <w:jc w:val="both"/>
      </w:pPr>
      <w:r w:rsidRPr="003772AF">
        <w:t>• планировать пути достижения целей;</w:t>
      </w:r>
    </w:p>
    <w:p w:rsidR="00BF1128" w:rsidRPr="003772AF" w:rsidRDefault="00BF1128" w:rsidP="00E026B5">
      <w:pPr>
        <w:ind w:firstLine="550"/>
        <w:jc w:val="both"/>
      </w:pPr>
      <w:r w:rsidRPr="003772AF">
        <w:t xml:space="preserve">• устанавливать целевые приоритеты; </w:t>
      </w:r>
    </w:p>
    <w:p w:rsidR="00BF1128" w:rsidRPr="003772AF" w:rsidRDefault="00BF1128" w:rsidP="00E026B5">
      <w:pPr>
        <w:ind w:firstLine="550"/>
        <w:jc w:val="both"/>
      </w:pPr>
      <w:r w:rsidRPr="003772AF">
        <w:t>• уметь самостоятельно контролировать своё время и управлять им;</w:t>
      </w:r>
    </w:p>
    <w:p w:rsidR="00BF1128" w:rsidRPr="003772AF" w:rsidRDefault="00BF1128" w:rsidP="00E026B5">
      <w:pPr>
        <w:ind w:firstLine="550"/>
        <w:jc w:val="both"/>
      </w:pPr>
      <w:r w:rsidRPr="003772AF">
        <w:t>• принимать решения в проблемной ситуации на основе переговоров;</w:t>
      </w:r>
    </w:p>
    <w:p w:rsidR="00BF1128" w:rsidRPr="003772AF" w:rsidRDefault="00BF1128" w:rsidP="00E026B5">
      <w:pPr>
        <w:ind w:firstLine="550"/>
        <w:jc w:val="both"/>
      </w:pPr>
      <w:r w:rsidRPr="003772AF">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F1128" w:rsidRPr="003772AF" w:rsidRDefault="00BF1128" w:rsidP="00E026B5">
      <w:pPr>
        <w:ind w:firstLine="550"/>
        <w:jc w:val="both"/>
      </w:pPr>
      <w:r w:rsidRPr="003772AF">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F1128" w:rsidRPr="003772AF" w:rsidRDefault="00BF1128" w:rsidP="00E026B5">
      <w:pPr>
        <w:ind w:firstLine="550"/>
        <w:jc w:val="both"/>
      </w:pPr>
      <w:r w:rsidRPr="003772AF">
        <w:t>• основам прогнозирования как предвидения будущих событий и развития процесса.</w:t>
      </w:r>
    </w:p>
    <w:p w:rsidR="00BF1128" w:rsidRPr="00596E5E" w:rsidRDefault="00BF1128" w:rsidP="00E026B5">
      <w:pPr>
        <w:ind w:firstLine="550"/>
        <w:jc w:val="both"/>
        <w:rPr>
          <w:b/>
          <w:bCs/>
          <w:i/>
          <w:iCs/>
        </w:rPr>
      </w:pPr>
      <w:r w:rsidRPr="00596E5E">
        <w:rPr>
          <w:b/>
          <w:bCs/>
          <w:i/>
          <w:iCs/>
        </w:rPr>
        <w:t>Выпускник получит возможность научиться:</w:t>
      </w:r>
    </w:p>
    <w:p w:rsidR="00BF1128" w:rsidRPr="003772AF" w:rsidRDefault="00BF1128" w:rsidP="00E026B5">
      <w:pPr>
        <w:ind w:firstLine="550"/>
        <w:jc w:val="both"/>
        <w:rPr>
          <w:i/>
          <w:iCs/>
        </w:rPr>
      </w:pPr>
      <w:r w:rsidRPr="003772AF">
        <w:t>• </w:t>
      </w:r>
      <w:r w:rsidRPr="003772AF">
        <w:rPr>
          <w:i/>
          <w:iCs/>
        </w:rPr>
        <w:t>самостоятельно ставить новые учебные цели и задачи;</w:t>
      </w:r>
    </w:p>
    <w:p w:rsidR="00BF1128" w:rsidRPr="003772AF" w:rsidRDefault="00BF1128" w:rsidP="00E026B5">
      <w:pPr>
        <w:ind w:firstLine="550"/>
        <w:jc w:val="both"/>
        <w:rPr>
          <w:i/>
          <w:iCs/>
        </w:rPr>
      </w:pPr>
      <w:r w:rsidRPr="003772AF">
        <w:t>• </w:t>
      </w:r>
      <w:r w:rsidRPr="003772AF">
        <w:rPr>
          <w:i/>
          <w:iCs/>
        </w:rPr>
        <w:t>построению жизненных планов во временно2й перспективе;</w:t>
      </w:r>
    </w:p>
    <w:p w:rsidR="00BF1128" w:rsidRPr="003772AF" w:rsidRDefault="00BF1128" w:rsidP="00E026B5">
      <w:pPr>
        <w:pStyle w:val="BodyText"/>
        <w:spacing w:after="0"/>
        <w:ind w:firstLine="550"/>
        <w:jc w:val="both"/>
        <w:rPr>
          <w:i/>
          <w:iCs/>
        </w:rPr>
      </w:pPr>
      <w:r w:rsidRPr="003772AF">
        <w:t>• </w:t>
      </w:r>
      <w:r w:rsidRPr="003772AF">
        <w:rPr>
          <w:i/>
          <w:iCs/>
        </w:rPr>
        <w:t xml:space="preserve">при планировании достижения целей самостоятельно, полно и адекватно учитывать условия и средства их достижения; </w:t>
      </w:r>
    </w:p>
    <w:p w:rsidR="00BF1128" w:rsidRPr="003772AF" w:rsidRDefault="00BF1128" w:rsidP="00E026B5">
      <w:pPr>
        <w:pStyle w:val="BodyText"/>
        <w:spacing w:after="0"/>
        <w:ind w:firstLine="550"/>
        <w:jc w:val="both"/>
        <w:rPr>
          <w:i/>
          <w:iCs/>
        </w:rPr>
      </w:pPr>
      <w:r w:rsidRPr="003772AF">
        <w:t>• </w:t>
      </w:r>
      <w:r w:rsidRPr="003772AF">
        <w:rPr>
          <w:i/>
          <w:iCs/>
        </w:rPr>
        <w:t>выделять альтернативные способы достижения цели и выбирать наиболее эффективный способ;</w:t>
      </w:r>
    </w:p>
    <w:p w:rsidR="00BF1128" w:rsidRPr="003772AF" w:rsidRDefault="00BF1128" w:rsidP="00E026B5">
      <w:pPr>
        <w:pStyle w:val="BodyText"/>
        <w:spacing w:after="0"/>
        <w:ind w:firstLine="550"/>
        <w:jc w:val="both"/>
        <w:rPr>
          <w:i/>
          <w:iCs/>
        </w:rPr>
      </w:pPr>
      <w:r w:rsidRPr="003772AF">
        <w:t>• </w:t>
      </w:r>
      <w:r w:rsidRPr="003772AF">
        <w:rPr>
          <w:i/>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F1128" w:rsidRPr="003772AF" w:rsidRDefault="00BF1128" w:rsidP="00E026B5">
      <w:pPr>
        <w:pStyle w:val="BodyText"/>
        <w:spacing w:after="0"/>
        <w:ind w:firstLine="550"/>
        <w:jc w:val="both"/>
        <w:rPr>
          <w:i/>
          <w:iCs/>
        </w:rPr>
      </w:pPr>
      <w:r w:rsidRPr="003772AF">
        <w:t>• </w:t>
      </w:r>
      <w:r w:rsidRPr="003772AF">
        <w:rPr>
          <w:i/>
          <w:iCs/>
        </w:rPr>
        <w:t>осуществлять познавательную рефлексию в отношении действий по решению учебных и познавательных задач;</w:t>
      </w:r>
    </w:p>
    <w:p w:rsidR="00BF1128" w:rsidRPr="003772AF" w:rsidRDefault="00BF1128" w:rsidP="00E026B5">
      <w:pPr>
        <w:pStyle w:val="BodyText"/>
        <w:spacing w:after="0"/>
        <w:ind w:firstLine="550"/>
        <w:jc w:val="both"/>
        <w:rPr>
          <w:i/>
          <w:iCs/>
        </w:rPr>
      </w:pPr>
      <w:r w:rsidRPr="003772AF">
        <w:t>• </w:t>
      </w:r>
      <w:r w:rsidRPr="003772AF">
        <w:rPr>
          <w:i/>
          <w:iCs/>
        </w:rPr>
        <w:t>адекватно оценивать объективную трудность как меру фактического или предполагаемого расхода ресурсов на решение задачи;</w:t>
      </w:r>
    </w:p>
    <w:p w:rsidR="00BF1128" w:rsidRPr="003772AF" w:rsidRDefault="00BF1128" w:rsidP="00E026B5">
      <w:pPr>
        <w:pStyle w:val="a1"/>
        <w:spacing w:line="240" w:lineRule="auto"/>
        <w:ind w:firstLine="550"/>
        <w:rPr>
          <w:i/>
          <w:iCs/>
          <w:sz w:val="24"/>
          <w:szCs w:val="24"/>
        </w:rPr>
      </w:pPr>
      <w:r w:rsidRPr="003772AF">
        <w:rPr>
          <w:sz w:val="24"/>
          <w:szCs w:val="24"/>
        </w:rPr>
        <w:t>• </w:t>
      </w:r>
      <w:r w:rsidRPr="003772AF">
        <w:rPr>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BF1128" w:rsidRPr="003772AF" w:rsidRDefault="00BF1128" w:rsidP="00E026B5">
      <w:pPr>
        <w:pStyle w:val="BodyText"/>
        <w:spacing w:after="0"/>
        <w:ind w:firstLine="550"/>
        <w:jc w:val="both"/>
        <w:rPr>
          <w:i/>
          <w:iCs/>
        </w:rPr>
      </w:pPr>
      <w:r w:rsidRPr="003772AF">
        <w:t>• </w:t>
      </w:r>
      <w:r w:rsidRPr="003772AF">
        <w:rPr>
          <w:i/>
          <w:iCs/>
        </w:rPr>
        <w:t>основам саморегуляции эмоциональных состояний;</w:t>
      </w:r>
    </w:p>
    <w:p w:rsidR="00BF1128" w:rsidRPr="00596E5E" w:rsidRDefault="00BF1128" w:rsidP="00E026B5">
      <w:pPr>
        <w:pStyle w:val="BodyText"/>
        <w:spacing w:after="0"/>
        <w:ind w:firstLine="550"/>
        <w:jc w:val="both"/>
        <w:rPr>
          <w:i/>
          <w:iCs/>
        </w:rPr>
      </w:pPr>
      <w:r w:rsidRPr="003772AF">
        <w:t>• </w:t>
      </w:r>
      <w:r w:rsidRPr="003772AF">
        <w:rPr>
          <w:i/>
          <w:iCs/>
        </w:rPr>
        <w:t>прилагать волевые усилия и преодолевать трудности и препятствия на пути достижения целей.</w:t>
      </w:r>
    </w:p>
    <w:p w:rsidR="00BF1128" w:rsidRPr="00596E5E" w:rsidRDefault="00BF1128" w:rsidP="00E026B5">
      <w:pPr>
        <w:pStyle w:val="BodyText"/>
        <w:spacing w:after="0"/>
        <w:ind w:firstLine="550"/>
        <w:jc w:val="both"/>
        <w:rPr>
          <w:i/>
          <w:iCs/>
        </w:rPr>
      </w:pPr>
    </w:p>
    <w:p w:rsidR="00BF1128" w:rsidRPr="003772AF" w:rsidRDefault="00BF1128" w:rsidP="00E026B5">
      <w:pPr>
        <w:pStyle w:val="BodyText"/>
        <w:spacing w:after="0"/>
        <w:ind w:firstLine="550"/>
        <w:jc w:val="both"/>
        <w:rPr>
          <w:b/>
          <w:bCs/>
        </w:rPr>
      </w:pPr>
      <w:r w:rsidRPr="003772AF">
        <w:rPr>
          <w:b/>
          <w:bCs/>
        </w:rPr>
        <w:t>Коммуникативные универсальные учебные действия</w:t>
      </w:r>
    </w:p>
    <w:p w:rsidR="00BF1128" w:rsidRPr="00596E5E" w:rsidRDefault="00BF1128" w:rsidP="00E026B5">
      <w:pPr>
        <w:pStyle w:val="BodyText"/>
        <w:spacing w:after="0"/>
        <w:ind w:firstLine="550"/>
        <w:jc w:val="both"/>
        <w:rPr>
          <w:b/>
          <w:bCs/>
        </w:rPr>
      </w:pPr>
      <w:r w:rsidRPr="00596E5E">
        <w:rPr>
          <w:b/>
          <w:bCs/>
        </w:rPr>
        <w:t>Выпускник научится:</w:t>
      </w:r>
    </w:p>
    <w:p w:rsidR="00BF1128" w:rsidRPr="003772AF" w:rsidRDefault="00BF1128" w:rsidP="00E026B5">
      <w:pPr>
        <w:pStyle w:val="BodyText"/>
        <w:spacing w:after="0"/>
        <w:ind w:firstLine="550"/>
        <w:jc w:val="both"/>
      </w:pPr>
      <w:r w:rsidRPr="003772AF">
        <w:t>• учитывать разные мнения и стремиться к координации различных позиций в сотрудничестве;</w:t>
      </w:r>
    </w:p>
    <w:p w:rsidR="00BF1128" w:rsidRPr="003772AF" w:rsidRDefault="00BF1128" w:rsidP="00E026B5">
      <w:pPr>
        <w:ind w:firstLine="550"/>
        <w:jc w:val="both"/>
      </w:pPr>
      <w:r w:rsidRPr="003772AF">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F1128" w:rsidRPr="003772AF" w:rsidRDefault="00BF1128" w:rsidP="00E026B5">
      <w:pPr>
        <w:shd w:val="clear" w:color="auto" w:fill="FFFFFF"/>
        <w:tabs>
          <w:tab w:val="left" w:pos="571"/>
        </w:tabs>
        <w:ind w:firstLine="550"/>
        <w:jc w:val="both"/>
      </w:pPr>
      <w:r w:rsidRPr="003772AF">
        <w:t>• устанавливать и сравнивать разные точки зрения, прежде чем принимать решения и делать выбор;</w:t>
      </w:r>
    </w:p>
    <w:p w:rsidR="00BF1128" w:rsidRPr="003772AF" w:rsidRDefault="00BF1128" w:rsidP="00E026B5">
      <w:pPr>
        <w:pStyle w:val="12"/>
        <w:ind w:firstLine="550"/>
        <w:rPr>
          <w:sz w:val="24"/>
          <w:szCs w:val="24"/>
        </w:rPr>
      </w:pPr>
      <w:r w:rsidRPr="003772AF">
        <w:rPr>
          <w:sz w:val="24"/>
          <w:szCs w:val="24"/>
        </w:rPr>
        <w:t>• аргументировать свою точку зрения, спорить и отстаивать свою позицию не враждебным для оппонентов образом;</w:t>
      </w:r>
    </w:p>
    <w:p w:rsidR="00BF1128" w:rsidRPr="003772AF" w:rsidRDefault="00BF1128" w:rsidP="00E026B5">
      <w:pPr>
        <w:ind w:firstLine="550"/>
        <w:jc w:val="both"/>
      </w:pPr>
      <w:r w:rsidRPr="003772AF">
        <w:t>• задавать вопросы, необходимые для организации собственной деятельности и сотрудничества с партнёром;</w:t>
      </w:r>
    </w:p>
    <w:p w:rsidR="00BF1128" w:rsidRPr="003772AF" w:rsidRDefault="00BF1128" w:rsidP="00E026B5">
      <w:pPr>
        <w:ind w:firstLine="550"/>
        <w:jc w:val="both"/>
      </w:pPr>
      <w:r w:rsidRPr="003772AF">
        <w:t>• осуществлять взаимный контроль и оказывать в сотрудничестве необходимую взаимопомощь;</w:t>
      </w:r>
    </w:p>
    <w:p w:rsidR="00BF1128" w:rsidRPr="003772AF" w:rsidRDefault="00BF1128" w:rsidP="00E026B5">
      <w:pPr>
        <w:ind w:firstLine="550"/>
        <w:jc w:val="both"/>
      </w:pPr>
      <w:r w:rsidRPr="003772AF">
        <w:t>• адекватно использовать речь для планирования и регуляции своей деятельности;</w:t>
      </w:r>
    </w:p>
    <w:p w:rsidR="00BF1128" w:rsidRPr="003772AF" w:rsidRDefault="00BF1128" w:rsidP="00E026B5">
      <w:pPr>
        <w:ind w:firstLine="550"/>
        <w:jc w:val="both"/>
        <w:rPr>
          <w:i/>
          <w:iCs/>
        </w:rPr>
      </w:pPr>
      <w:r w:rsidRPr="003772AF">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F1128" w:rsidRPr="003772AF" w:rsidRDefault="00BF1128" w:rsidP="00E026B5">
      <w:pPr>
        <w:ind w:firstLine="550"/>
        <w:jc w:val="both"/>
      </w:pPr>
      <w:r w:rsidRPr="003772AF">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F1128" w:rsidRPr="003772AF" w:rsidRDefault="00BF1128" w:rsidP="00E026B5">
      <w:pPr>
        <w:ind w:firstLine="550"/>
        <w:jc w:val="both"/>
      </w:pPr>
      <w:r w:rsidRPr="003772AF">
        <w:t>• осуществлять контроль, коррекцию, оценку действий партнёра, уметь убеждать;</w:t>
      </w:r>
    </w:p>
    <w:p w:rsidR="00BF1128" w:rsidRPr="003772AF" w:rsidRDefault="00BF1128" w:rsidP="00E026B5">
      <w:pPr>
        <w:ind w:firstLine="550"/>
        <w:jc w:val="both"/>
      </w:pPr>
      <w:r w:rsidRPr="003772AF">
        <w:t>• </w:t>
      </w:r>
      <w:r w:rsidRPr="003772AF">
        <w:rPr>
          <w:rStyle w:val="Strong"/>
          <w:b w:val="0"/>
          <w:bCs w:val="0"/>
        </w:rPr>
        <w:t>работать в группе —</w:t>
      </w:r>
      <w:r w:rsidRPr="003772AF">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F1128" w:rsidRPr="003772AF" w:rsidRDefault="00BF1128" w:rsidP="00E026B5">
      <w:pPr>
        <w:ind w:firstLine="550"/>
        <w:jc w:val="both"/>
      </w:pPr>
      <w:r w:rsidRPr="003772AF">
        <w:t>• основам коммуникативной рефлексии;</w:t>
      </w:r>
    </w:p>
    <w:p w:rsidR="00BF1128" w:rsidRPr="003772AF" w:rsidRDefault="00BF1128" w:rsidP="00E026B5">
      <w:pPr>
        <w:ind w:firstLine="550"/>
        <w:jc w:val="both"/>
      </w:pPr>
      <w:r w:rsidRPr="003772AF">
        <w:t>• использовать адекватные языковые средства для отображения своих чувств, мыслей, мотивов и потребностей;</w:t>
      </w:r>
    </w:p>
    <w:p w:rsidR="00BF1128" w:rsidRPr="003772AF" w:rsidRDefault="00BF1128" w:rsidP="00E026B5">
      <w:pPr>
        <w:ind w:firstLine="550"/>
        <w:jc w:val="both"/>
      </w:pPr>
      <w:r w:rsidRPr="003772AF">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F1128" w:rsidRPr="00596E5E" w:rsidRDefault="00BF1128" w:rsidP="00E026B5">
      <w:pPr>
        <w:ind w:firstLine="550"/>
        <w:jc w:val="both"/>
        <w:rPr>
          <w:b/>
          <w:bCs/>
          <w:i/>
          <w:iCs/>
        </w:rPr>
      </w:pPr>
      <w:r w:rsidRPr="00596E5E">
        <w:rPr>
          <w:b/>
          <w:bCs/>
          <w:i/>
          <w:iCs/>
        </w:rPr>
        <w:t>Выпускник получит возможность научиться:</w:t>
      </w:r>
    </w:p>
    <w:p w:rsidR="00BF1128" w:rsidRPr="003772AF" w:rsidRDefault="00BF1128" w:rsidP="00E026B5">
      <w:pPr>
        <w:ind w:firstLine="550"/>
        <w:jc w:val="both"/>
        <w:rPr>
          <w:i/>
          <w:iCs/>
        </w:rPr>
      </w:pPr>
      <w:r w:rsidRPr="003772AF">
        <w:t>• </w:t>
      </w:r>
      <w:r w:rsidRPr="003772AF">
        <w:rPr>
          <w:i/>
          <w:iCs/>
        </w:rPr>
        <w:t>учитывать и координировать отличные от собственной позиции других людей в сотрудничестве;</w:t>
      </w:r>
    </w:p>
    <w:p w:rsidR="00BF1128" w:rsidRPr="003772AF" w:rsidRDefault="00BF1128" w:rsidP="00E026B5">
      <w:pPr>
        <w:ind w:firstLine="550"/>
        <w:jc w:val="both"/>
        <w:rPr>
          <w:i/>
          <w:iCs/>
        </w:rPr>
      </w:pPr>
      <w:r w:rsidRPr="003772AF">
        <w:t>• </w:t>
      </w:r>
      <w:r w:rsidRPr="003772AF">
        <w:rPr>
          <w:i/>
          <w:iCs/>
        </w:rPr>
        <w:t>учитывать разные мнения и интересы и обосновывать собственную позицию;</w:t>
      </w:r>
    </w:p>
    <w:p w:rsidR="00BF1128" w:rsidRPr="003772AF" w:rsidRDefault="00BF1128" w:rsidP="00E026B5">
      <w:pPr>
        <w:ind w:firstLine="550"/>
        <w:jc w:val="both"/>
        <w:rPr>
          <w:i/>
          <w:iCs/>
        </w:rPr>
      </w:pPr>
      <w:r w:rsidRPr="003772AF">
        <w:t>• </w:t>
      </w:r>
      <w:r w:rsidRPr="003772AF">
        <w:rPr>
          <w:i/>
          <w:iCs/>
        </w:rPr>
        <w:t>понимать относительность мнений и подходов к решению проблемы;</w:t>
      </w:r>
    </w:p>
    <w:p w:rsidR="00BF1128" w:rsidRPr="003772AF" w:rsidRDefault="00BF1128" w:rsidP="00E026B5">
      <w:pPr>
        <w:ind w:firstLine="550"/>
        <w:jc w:val="both"/>
        <w:rPr>
          <w:i/>
          <w:iCs/>
        </w:rPr>
      </w:pPr>
      <w:r w:rsidRPr="003772AF">
        <w:t>• </w:t>
      </w:r>
      <w:r w:rsidRPr="003772AF">
        <w:rPr>
          <w:i/>
          <w:iC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F1128" w:rsidRPr="003772AF" w:rsidRDefault="00BF1128" w:rsidP="00E026B5">
      <w:pPr>
        <w:ind w:firstLine="550"/>
        <w:jc w:val="both"/>
        <w:rPr>
          <w:i/>
          <w:iCs/>
        </w:rPr>
      </w:pPr>
      <w:r w:rsidRPr="003772AF">
        <w:t>• </w:t>
      </w:r>
      <w:r w:rsidRPr="003772AF">
        <w:rPr>
          <w:i/>
          <w:iCs/>
        </w:rPr>
        <w:t>брать на себя инициативу в организации совместного действия (деловое лидерство);</w:t>
      </w:r>
    </w:p>
    <w:p w:rsidR="00BF1128" w:rsidRPr="003772AF" w:rsidRDefault="00BF1128" w:rsidP="00E026B5">
      <w:pPr>
        <w:shd w:val="clear" w:color="auto" w:fill="FFFFFF"/>
        <w:ind w:firstLine="550"/>
        <w:jc w:val="both"/>
      </w:pPr>
      <w:r w:rsidRPr="003772AF">
        <w:t>• </w:t>
      </w:r>
      <w:r w:rsidRPr="003772AF">
        <w:rPr>
          <w:i/>
          <w:iCs/>
        </w:rPr>
        <w:t>оказывать поддержку и содействие тем, от кого зависит достижение цели в совместной деятельности</w:t>
      </w:r>
      <w:r w:rsidRPr="003772AF">
        <w:t xml:space="preserve">; </w:t>
      </w:r>
    </w:p>
    <w:p w:rsidR="00BF1128" w:rsidRPr="003772AF" w:rsidRDefault="00BF1128" w:rsidP="00E026B5">
      <w:pPr>
        <w:ind w:firstLine="550"/>
        <w:jc w:val="both"/>
        <w:rPr>
          <w:i/>
          <w:iCs/>
        </w:rPr>
      </w:pPr>
      <w:r w:rsidRPr="003772AF">
        <w:t>• </w:t>
      </w:r>
      <w:r w:rsidRPr="003772AF">
        <w:rPr>
          <w:i/>
          <w:iCs/>
        </w:rPr>
        <w:t>осуществлять коммуникативную рефлексию как осознание оснований собственных действий и действий партнёра;</w:t>
      </w:r>
    </w:p>
    <w:p w:rsidR="00BF1128" w:rsidRPr="003772AF" w:rsidRDefault="00BF1128" w:rsidP="00E026B5">
      <w:pPr>
        <w:ind w:firstLine="550"/>
        <w:jc w:val="both"/>
      </w:pPr>
      <w:r w:rsidRPr="003772AF">
        <w:t>• </w:t>
      </w:r>
      <w:r w:rsidRPr="003772AF">
        <w:rPr>
          <w:i/>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3772AF">
        <w:t>;</w:t>
      </w:r>
    </w:p>
    <w:p w:rsidR="00BF1128" w:rsidRPr="003772AF" w:rsidRDefault="00BF1128" w:rsidP="00E026B5">
      <w:pPr>
        <w:ind w:firstLine="550"/>
        <w:jc w:val="both"/>
        <w:rPr>
          <w:i/>
          <w:iCs/>
        </w:rPr>
      </w:pPr>
      <w:r w:rsidRPr="003772AF">
        <w:t>• </w:t>
      </w:r>
      <w:r w:rsidRPr="003772AF">
        <w:rPr>
          <w:i/>
          <w:iCs/>
        </w:rPr>
        <w:t xml:space="preserve">вступать в диалог, а также участвовать в коллективном обсуждении проблем, участвовать в дискуссии и аргументировать свою позицию, владеть </w:t>
      </w:r>
    </w:p>
    <w:p w:rsidR="00BF1128" w:rsidRPr="003772AF" w:rsidRDefault="00BF1128" w:rsidP="00E026B5">
      <w:pPr>
        <w:ind w:firstLine="550"/>
        <w:jc w:val="both"/>
        <w:rPr>
          <w:b/>
          <w:bCs/>
          <w:i/>
          <w:iCs/>
        </w:rPr>
      </w:pPr>
      <w:r w:rsidRPr="003772AF">
        <w:rPr>
          <w:i/>
          <w:iCs/>
        </w:rPr>
        <w:t>монологической и диалогической формами речи в соответствии с грамматическими и синтаксическими нормами родного языка;</w:t>
      </w:r>
    </w:p>
    <w:p w:rsidR="00BF1128" w:rsidRPr="00596E5E" w:rsidRDefault="00BF1128" w:rsidP="00E026B5">
      <w:pPr>
        <w:shd w:val="clear" w:color="auto" w:fill="FFFFFF"/>
        <w:ind w:firstLine="550"/>
        <w:jc w:val="both"/>
        <w:rPr>
          <w:i/>
          <w:iCs/>
        </w:rPr>
      </w:pPr>
      <w:r w:rsidRPr="00596E5E">
        <w:t>• </w:t>
      </w:r>
      <w:r w:rsidRPr="00596E5E">
        <w:rPr>
          <w:i/>
          <w:iCs/>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и обеспечивать обмен знаниями между членами группы для принятия эффективных совместных решений; </w:t>
      </w:r>
    </w:p>
    <w:p w:rsidR="00BF1128" w:rsidRPr="00596E5E" w:rsidRDefault="00BF1128" w:rsidP="00E026B5">
      <w:pPr>
        <w:shd w:val="clear" w:color="auto" w:fill="FFFFFF"/>
        <w:ind w:firstLine="550"/>
        <w:jc w:val="both"/>
        <w:rPr>
          <w:i/>
          <w:iCs/>
        </w:rPr>
      </w:pPr>
      <w:r w:rsidRPr="00596E5E">
        <w:t>• </w:t>
      </w:r>
      <w:r w:rsidRPr="00596E5E">
        <w:rPr>
          <w:i/>
          <w:iCs/>
        </w:rPr>
        <w:t>в совместной деятельности чётко формулировать цели группы и позволять её участникам проявлять собственную энергию</w:t>
      </w:r>
      <w:r w:rsidRPr="003772AF">
        <w:rPr>
          <w:i/>
          <w:iCs/>
        </w:rPr>
        <w:t xml:space="preserve"> для достижения этих целей.</w:t>
      </w:r>
    </w:p>
    <w:p w:rsidR="00BF1128" w:rsidRPr="00596E5E" w:rsidRDefault="00BF1128" w:rsidP="00E026B5">
      <w:pPr>
        <w:shd w:val="clear" w:color="auto" w:fill="FFFFFF"/>
        <w:ind w:firstLine="550"/>
        <w:jc w:val="both"/>
        <w:rPr>
          <w:i/>
          <w:iCs/>
        </w:rPr>
      </w:pPr>
    </w:p>
    <w:p w:rsidR="00BF1128" w:rsidRPr="003772AF" w:rsidRDefault="00BF1128" w:rsidP="00E026B5">
      <w:pPr>
        <w:pStyle w:val="Abstract0"/>
        <w:spacing w:line="240" w:lineRule="auto"/>
        <w:ind w:firstLine="550"/>
        <w:rPr>
          <w:b/>
          <w:bCs/>
          <w:sz w:val="24"/>
          <w:szCs w:val="24"/>
        </w:rPr>
      </w:pPr>
      <w:r w:rsidRPr="003772AF">
        <w:rPr>
          <w:b/>
          <w:bCs/>
          <w:sz w:val="24"/>
          <w:szCs w:val="24"/>
        </w:rPr>
        <w:t>Познавательные универсальные учебные действия</w:t>
      </w:r>
    </w:p>
    <w:p w:rsidR="00BF1128" w:rsidRPr="00596E5E" w:rsidRDefault="00BF1128" w:rsidP="00E026B5">
      <w:pPr>
        <w:pStyle w:val="Abstract0"/>
        <w:spacing w:line="240" w:lineRule="auto"/>
        <w:ind w:firstLine="550"/>
        <w:rPr>
          <w:b/>
          <w:bCs/>
          <w:sz w:val="24"/>
          <w:szCs w:val="24"/>
        </w:rPr>
      </w:pPr>
      <w:r w:rsidRPr="00596E5E">
        <w:rPr>
          <w:b/>
          <w:bCs/>
          <w:sz w:val="24"/>
          <w:szCs w:val="24"/>
        </w:rPr>
        <w:t>Выпускник научится:</w:t>
      </w:r>
    </w:p>
    <w:p w:rsidR="00BF1128" w:rsidRPr="003772AF" w:rsidRDefault="00BF1128" w:rsidP="00E026B5">
      <w:pPr>
        <w:ind w:firstLine="550"/>
        <w:jc w:val="both"/>
      </w:pPr>
      <w:r w:rsidRPr="003772AF">
        <w:t>• основам реализации проектно-исследовательской деятельности;</w:t>
      </w:r>
    </w:p>
    <w:p w:rsidR="00BF1128" w:rsidRPr="003772AF" w:rsidRDefault="00BF1128" w:rsidP="00E026B5">
      <w:pPr>
        <w:ind w:firstLine="550"/>
        <w:jc w:val="both"/>
      </w:pPr>
      <w:r w:rsidRPr="003772AF">
        <w:t>• проводить наблюдение и эксперимент под руководством учителя;</w:t>
      </w:r>
    </w:p>
    <w:p w:rsidR="00BF1128" w:rsidRPr="003772AF" w:rsidRDefault="00BF1128" w:rsidP="00E026B5">
      <w:pPr>
        <w:ind w:firstLine="550"/>
        <w:jc w:val="both"/>
      </w:pPr>
      <w:r w:rsidRPr="003772AF">
        <w:t>• осуществлять расширенный поиск информации с использованием ресурсов библиотек и Интернета;</w:t>
      </w:r>
    </w:p>
    <w:p w:rsidR="00BF1128" w:rsidRPr="003772AF" w:rsidRDefault="00BF1128" w:rsidP="00E026B5">
      <w:pPr>
        <w:ind w:firstLine="550"/>
        <w:jc w:val="both"/>
      </w:pPr>
      <w:r w:rsidRPr="003772AF">
        <w:t>• создавать и преобразовывать модели и схемы для решения задач;</w:t>
      </w:r>
    </w:p>
    <w:p w:rsidR="00BF1128" w:rsidRPr="003772AF" w:rsidRDefault="00BF1128" w:rsidP="00E026B5">
      <w:pPr>
        <w:ind w:firstLine="550"/>
        <w:jc w:val="both"/>
      </w:pPr>
      <w:r w:rsidRPr="003772AF">
        <w:t>• осуществлять выбор наиболее эффективных способов решения задач в зависимости от конкретных условий;</w:t>
      </w:r>
    </w:p>
    <w:p w:rsidR="00BF1128" w:rsidRPr="003772AF" w:rsidRDefault="00BF1128" w:rsidP="00E026B5">
      <w:pPr>
        <w:ind w:firstLine="550"/>
        <w:jc w:val="both"/>
      </w:pPr>
      <w:r w:rsidRPr="003772AF">
        <w:t>• давать определение понятиям;</w:t>
      </w:r>
    </w:p>
    <w:p w:rsidR="00BF1128" w:rsidRPr="003772AF" w:rsidRDefault="00BF1128" w:rsidP="00E026B5">
      <w:pPr>
        <w:ind w:firstLine="550"/>
        <w:jc w:val="both"/>
      </w:pPr>
      <w:r w:rsidRPr="003772AF">
        <w:t>• устанавливать причинно-следственные связи;</w:t>
      </w:r>
    </w:p>
    <w:p w:rsidR="00BF1128" w:rsidRPr="003772AF" w:rsidRDefault="00BF1128" w:rsidP="00E026B5">
      <w:pPr>
        <w:ind w:firstLine="550"/>
        <w:jc w:val="both"/>
      </w:pPr>
      <w:r w:rsidRPr="003772AF">
        <w:t>• осуществлять логическую операцию установления родовидовых отношений, ограничение понятия;</w:t>
      </w:r>
    </w:p>
    <w:p w:rsidR="00BF1128" w:rsidRPr="003772AF" w:rsidRDefault="00BF1128" w:rsidP="00E026B5">
      <w:pPr>
        <w:ind w:firstLine="550"/>
        <w:jc w:val="both"/>
      </w:pPr>
      <w:r w:rsidRPr="003772AF">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F1128" w:rsidRPr="003772AF" w:rsidRDefault="00BF1128" w:rsidP="00E026B5">
      <w:pPr>
        <w:ind w:firstLine="550"/>
        <w:jc w:val="both"/>
      </w:pPr>
      <w:r w:rsidRPr="003772AF">
        <w:t>• осуществлять сравнение и классификацию, самостоятельно выбирая основания и критерии для указанных логических операций;</w:t>
      </w:r>
    </w:p>
    <w:p w:rsidR="00BF1128" w:rsidRPr="003772AF" w:rsidRDefault="00BF1128" w:rsidP="00E026B5">
      <w:pPr>
        <w:ind w:firstLine="550"/>
        <w:jc w:val="both"/>
      </w:pPr>
      <w:r w:rsidRPr="003772AF">
        <w:t>• строить классификацию на основе дихотомического деления (на основе отрицания);</w:t>
      </w:r>
    </w:p>
    <w:p w:rsidR="00BF1128" w:rsidRPr="003772AF" w:rsidRDefault="00BF1128" w:rsidP="00E026B5">
      <w:pPr>
        <w:ind w:firstLine="550"/>
        <w:jc w:val="both"/>
      </w:pPr>
      <w:r w:rsidRPr="003772AF">
        <w:t>• строить логическое рассуждение, включающее установление причинно-следственных связей;</w:t>
      </w:r>
    </w:p>
    <w:p w:rsidR="00BF1128" w:rsidRPr="003772AF" w:rsidRDefault="00BF1128" w:rsidP="00E026B5">
      <w:pPr>
        <w:ind w:firstLine="550"/>
        <w:jc w:val="both"/>
      </w:pPr>
      <w:r w:rsidRPr="003772AF">
        <w:t>• объяснять явления, процессы, связи и отношения, выявляемые в ходе исследования;</w:t>
      </w:r>
    </w:p>
    <w:p w:rsidR="00BF1128" w:rsidRPr="003772AF" w:rsidRDefault="00BF1128" w:rsidP="00E026B5">
      <w:pPr>
        <w:ind w:firstLine="550"/>
        <w:jc w:val="both"/>
      </w:pPr>
      <w:r w:rsidRPr="003772AF">
        <w:t>• основам ознакомительного, изучающего, усваивающего и поискового чтения;</w:t>
      </w:r>
    </w:p>
    <w:p w:rsidR="00BF1128" w:rsidRPr="003772AF" w:rsidRDefault="00BF1128" w:rsidP="00E026B5">
      <w:pPr>
        <w:ind w:firstLine="550"/>
        <w:jc w:val="both"/>
      </w:pPr>
      <w:r w:rsidRPr="003772AF">
        <w:t>• структурировать тексты,</w:t>
      </w:r>
      <w:r w:rsidRPr="003772AF">
        <w:rPr>
          <w:b/>
          <w:bCs/>
        </w:rPr>
        <w:t xml:space="preserve"> </w:t>
      </w:r>
      <w:r w:rsidRPr="003772AF">
        <w:t>включая</w:t>
      </w:r>
      <w:r w:rsidRPr="003772AF">
        <w:rPr>
          <w:b/>
          <w:bCs/>
        </w:rPr>
        <w:t xml:space="preserve"> </w:t>
      </w:r>
      <w:r w:rsidRPr="003772AF">
        <w:t>умение выделять главное и второстепенное, главную идею текста, выстраивать последовательность описываемых событий;</w:t>
      </w:r>
    </w:p>
    <w:p w:rsidR="00BF1128" w:rsidRPr="003772AF" w:rsidRDefault="00BF1128" w:rsidP="00E026B5">
      <w:pPr>
        <w:ind w:firstLine="550"/>
        <w:jc w:val="both"/>
        <w:rPr>
          <w:b/>
          <w:bCs/>
        </w:rPr>
      </w:pPr>
      <w:r w:rsidRPr="003772AF">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F1128" w:rsidRPr="00596E5E" w:rsidRDefault="00BF1128" w:rsidP="00E026B5">
      <w:pPr>
        <w:ind w:firstLine="550"/>
        <w:jc w:val="both"/>
        <w:rPr>
          <w:b/>
          <w:bCs/>
          <w:i/>
          <w:iCs/>
        </w:rPr>
      </w:pPr>
      <w:r w:rsidRPr="00596E5E">
        <w:rPr>
          <w:b/>
          <w:bCs/>
          <w:i/>
          <w:iCs/>
        </w:rPr>
        <w:t>Выпускник получит возможность научиться:</w:t>
      </w:r>
    </w:p>
    <w:p w:rsidR="00BF1128" w:rsidRPr="003772AF" w:rsidRDefault="00BF1128" w:rsidP="00E026B5">
      <w:pPr>
        <w:ind w:firstLine="550"/>
        <w:jc w:val="both"/>
        <w:rPr>
          <w:i/>
          <w:iCs/>
        </w:rPr>
      </w:pPr>
      <w:r w:rsidRPr="003772AF">
        <w:t>• </w:t>
      </w:r>
      <w:r w:rsidRPr="003772AF">
        <w:rPr>
          <w:i/>
          <w:iCs/>
        </w:rPr>
        <w:t>основам рефлексивного чтения;</w:t>
      </w:r>
    </w:p>
    <w:p w:rsidR="00BF1128" w:rsidRPr="003772AF" w:rsidRDefault="00BF1128" w:rsidP="00E026B5">
      <w:pPr>
        <w:ind w:firstLine="550"/>
        <w:jc w:val="both"/>
        <w:rPr>
          <w:i/>
          <w:iCs/>
        </w:rPr>
      </w:pPr>
      <w:r w:rsidRPr="003772AF">
        <w:t>• </w:t>
      </w:r>
      <w:r w:rsidRPr="003772AF">
        <w:rPr>
          <w:i/>
          <w:iCs/>
        </w:rPr>
        <w:t>ставить проблему, аргументировать её актуальность;</w:t>
      </w:r>
    </w:p>
    <w:p w:rsidR="00BF1128" w:rsidRPr="003772AF" w:rsidRDefault="00BF1128" w:rsidP="00E026B5">
      <w:pPr>
        <w:ind w:firstLine="550"/>
        <w:jc w:val="both"/>
        <w:rPr>
          <w:i/>
          <w:iCs/>
        </w:rPr>
      </w:pPr>
      <w:r w:rsidRPr="003772AF">
        <w:t>• </w:t>
      </w:r>
      <w:r w:rsidRPr="003772AF">
        <w:rPr>
          <w:i/>
          <w:iCs/>
        </w:rPr>
        <w:t>самостоятельно проводить исследование на основе применения методов наблюдения и эксперимента;</w:t>
      </w:r>
    </w:p>
    <w:p w:rsidR="00BF1128" w:rsidRPr="003772AF" w:rsidRDefault="00BF1128" w:rsidP="00E026B5">
      <w:pPr>
        <w:ind w:firstLine="550"/>
        <w:jc w:val="both"/>
        <w:rPr>
          <w:i/>
          <w:iCs/>
        </w:rPr>
      </w:pPr>
      <w:r w:rsidRPr="003772AF">
        <w:t>• </w:t>
      </w:r>
      <w:r w:rsidRPr="003772AF">
        <w:rPr>
          <w:i/>
          <w:iCs/>
        </w:rPr>
        <w:t>выдвигать гипотезы о связях и закономерностях событий, процессов, объектов;</w:t>
      </w:r>
    </w:p>
    <w:p w:rsidR="00BF1128" w:rsidRPr="003772AF" w:rsidRDefault="00BF1128" w:rsidP="00E026B5">
      <w:pPr>
        <w:ind w:firstLine="550"/>
        <w:jc w:val="both"/>
        <w:rPr>
          <w:i/>
          <w:iCs/>
        </w:rPr>
      </w:pPr>
      <w:r w:rsidRPr="003772AF">
        <w:t>• </w:t>
      </w:r>
      <w:r w:rsidRPr="003772AF">
        <w:rPr>
          <w:i/>
          <w:iCs/>
        </w:rPr>
        <w:t>организовывать исследование с целью проверки гипотез;</w:t>
      </w:r>
    </w:p>
    <w:p w:rsidR="00BF1128" w:rsidRPr="00596E5E" w:rsidRDefault="00BF1128" w:rsidP="00E026B5">
      <w:pPr>
        <w:ind w:firstLine="550"/>
        <w:jc w:val="both"/>
        <w:rPr>
          <w:i/>
          <w:iCs/>
        </w:rPr>
      </w:pPr>
      <w:r>
        <w:rPr>
          <w:noProof/>
        </w:rPr>
        <w:pict>
          <v:shape id="_x0000_s1049" style="position:absolute;left:0;text-align:left;margin-left:64.85pt;margin-top:61.95pt;width:470.4pt;height:24.1pt;z-index:-251646976;mso-position-horizontal-relative:page;mso-position-vertical-relative:page" coordsize="9408,482" path="m,482r9408,l9408,,,,,482xe" strokecolor="white" strokeweight="1pt">
            <v:path arrowok="t"/>
            <w10:wrap anchorx="page" anchory="page"/>
          </v:shape>
        </w:pict>
      </w:r>
      <w:r w:rsidRPr="003772AF">
        <w:t>• </w:t>
      </w:r>
      <w:r w:rsidRPr="003772AF">
        <w:rPr>
          <w:i/>
          <w:iCs/>
        </w:rPr>
        <w:t>делать умозаключения (индуктивное и по аналогии) и выводы на основе аргументации.</w:t>
      </w:r>
    </w:p>
    <w:p w:rsidR="00BF1128" w:rsidRPr="00596E5E" w:rsidRDefault="00BF1128" w:rsidP="00E026B5">
      <w:pPr>
        <w:ind w:firstLine="550"/>
        <w:jc w:val="both"/>
        <w:rPr>
          <w:i/>
          <w:iCs/>
        </w:rPr>
      </w:pPr>
    </w:p>
    <w:p w:rsidR="00BF1128" w:rsidRPr="003772AF" w:rsidRDefault="00BF1128" w:rsidP="00E026B5">
      <w:pPr>
        <w:ind w:firstLine="550"/>
        <w:rPr>
          <w:b/>
          <w:bCs/>
        </w:rPr>
      </w:pPr>
      <w:r w:rsidRPr="003772AF">
        <w:rPr>
          <w:b/>
          <w:bCs/>
        </w:rPr>
        <w:t>Формирование ИКТ-компетентности обучающихся  по предмету иностранный язык ( английский)</w:t>
      </w:r>
    </w:p>
    <w:p w:rsidR="00BF1128" w:rsidRPr="003772AF" w:rsidRDefault="00BF1128" w:rsidP="00E026B5">
      <w:pPr>
        <w:ind w:firstLine="550"/>
        <w:jc w:val="both"/>
        <w:outlineLvl w:val="0"/>
        <w:rPr>
          <w:b/>
          <w:bCs/>
        </w:rPr>
      </w:pPr>
      <w:r w:rsidRPr="003772AF">
        <w:rPr>
          <w:b/>
          <w:bCs/>
        </w:rPr>
        <w:t>Фиксация изображений и звуков</w:t>
      </w:r>
    </w:p>
    <w:p w:rsidR="00BF1128" w:rsidRPr="00596E5E" w:rsidRDefault="00BF1128" w:rsidP="00E026B5">
      <w:pPr>
        <w:suppressAutoHyphens/>
        <w:ind w:firstLine="550"/>
        <w:jc w:val="both"/>
        <w:rPr>
          <w:b/>
          <w:bCs/>
        </w:rPr>
      </w:pPr>
      <w:r w:rsidRPr="00596E5E">
        <w:rPr>
          <w:b/>
          <w:bCs/>
        </w:rPr>
        <w:t>Выпускник научится:</w:t>
      </w:r>
    </w:p>
    <w:p w:rsidR="00BF1128" w:rsidRPr="003772AF" w:rsidRDefault="00BF1128" w:rsidP="00E026B5">
      <w:pPr>
        <w:ind w:firstLine="550"/>
        <w:jc w:val="both"/>
      </w:pPr>
      <w:r w:rsidRPr="003772AF">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F1128" w:rsidRPr="003772AF" w:rsidRDefault="00BF1128" w:rsidP="00E026B5">
      <w:pPr>
        <w:ind w:firstLine="550"/>
        <w:jc w:val="both"/>
      </w:pPr>
      <w:r w:rsidRPr="003772AF">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F1128" w:rsidRPr="003772AF" w:rsidRDefault="00BF1128" w:rsidP="00E026B5">
      <w:pPr>
        <w:ind w:firstLine="550"/>
        <w:jc w:val="both"/>
      </w:pPr>
      <w:r w:rsidRPr="003772AF">
        <w:t>• выбирать технические средства ИКТ для фиксации изображений и звуков в соответствии с поставленной целью;</w:t>
      </w:r>
    </w:p>
    <w:p w:rsidR="00BF1128" w:rsidRPr="003772AF" w:rsidRDefault="00BF1128" w:rsidP="00E026B5">
      <w:pPr>
        <w:ind w:firstLine="550"/>
        <w:jc w:val="both"/>
      </w:pPr>
      <w:r w:rsidRPr="003772AF">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F1128" w:rsidRPr="003772AF" w:rsidRDefault="00BF1128" w:rsidP="00E026B5">
      <w:pPr>
        <w:ind w:firstLine="550"/>
        <w:jc w:val="both"/>
      </w:pPr>
      <w:r w:rsidRPr="003772AF">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F1128" w:rsidRPr="003772AF" w:rsidRDefault="00BF1128" w:rsidP="00E026B5">
      <w:pPr>
        <w:ind w:firstLine="550"/>
        <w:jc w:val="both"/>
      </w:pPr>
      <w:r w:rsidRPr="003772AF">
        <w:t>• осуществлять видеосъёмку и проводить монтаж отснятого материала с использованием возможностей специальных компьютерных инструментов.</w:t>
      </w:r>
    </w:p>
    <w:p w:rsidR="00BF1128" w:rsidRPr="00596E5E" w:rsidRDefault="00BF1128" w:rsidP="00E026B5">
      <w:pPr>
        <w:ind w:firstLine="550"/>
        <w:jc w:val="both"/>
        <w:rPr>
          <w:b/>
          <w:bCs/>
        </w:rPr>
      </w:pPr>
      <w:r w:rsidRPr="00596E5E">
        <w:rPr>
          <w:b/>
          <w:bCs/>
          <w:i/>
          <w:iCs/>
        </w:rPr>
        <w:t>Выпускник получит возможность научиться:</w:t>
      </w:r>
    </w:p>
    <w:p w:rsidR="00BF1128" w:rsidRPr="003772AF" w:rsidRDefault="00BF1128" w:rsidP="00E026B5">
      <w:pPr>
        <w:ind w:firstLine="550"/>
        <w:jc w:val="both"/>
        <w:rPr>
          <w:i/>
          <w:iCs/>
        </w:rPr>
      </w:pPr>
      <w:r w:rsidRPr="003772AF">
        <w:t>• </w:t>
      </w:r>
      <w:r w:rsidRPr="003772AF">
        <w:rPr>
          <w:i/>
          <w:iCs/>
        </w:rPr>
        <w:t>различать творческую и техническую фиксацию звуков и изображений;</w:t>
      </w:r>
    </w:p>
    <w:p w:rsidR="00BF1128" w:rsidRPr="003772AF" w:rsidRDefault="00BF1128" w:rsidP="00E026B5">
      <w:pPr>
        <w:ind w:firstLine="550"/>
        <w:jc w:val="both"/>
        <w:rPr>
          <w:i/>
          <w:iCs/>
        </w:rPr>
      </w:pPr>
      <w:r w:rsidRPr="003772AF">
        <w:t>• </w:t>
      </w:r>
      <w:r w:rsidRPr="003772AF">
        <w:rPr>
          <w:i/>
          <w:iCs/>
        </w:rPr>
        <w:t>использовать возможности ИКТ в творческой деятельности, связанной с искусством;</w:t>
      </w:r>
    </w:p>
    <w:p w:rsidR="00BF1128" w:rsidRPr="00EE6A22" w:rsidRDefault="00BF1128" w:rsidP="00E026B5">
      <w:pPr>
        <w:ind w:firstLine="550"/>
        <w:jc w:val="both"/>
        <w:rPr>
          <w:i/>
          <w:iCs/>
        </w:rPr>
      </w:pPr>
      <w:r w:rsidRPr="003772AF">
        <w:t>• </w:t>
      </w:r>
      <w:r w:rsidRPr="003772AF">
        <w:rPr>
          <w:i/>
          <w:iCs/>
        </w:rPr>
        <w:t>осуществлять трёхмерное сканирование.</w:t>
      </w:r>
    </w:p>
    <w:p w:rsidR="00BF1128" w:rsidRDefault="00BF1128" w:rsidP="00E026B5">
      <w:pPr>
        <w:ind w:firstLine="550"/>
        <w:jc w:val="both"/>
        <w:rPr>
          <w:i/>
          <w:iCs/>
        </w:rPr>
      </w:pPr>
    </w:p>
    <w:p w:rsidR="00BF1128" w:rsidRDefault="00BF1128" w:rsidP="00E026B5">
      <w:pPr>
        <w:ind w:firstLine="550"/>
        <w:jc w:val="both"/>
        <w:rPr>
          <w:i/>
          <w:iCs/>
        </w:rPr>
      </w:pPr>
    </w:p>
    <w:p w:rsidR="00BF1128" w:rsidRPr="00BE0F47" w:rsidRDefault="00BF1128" w:rsidP="00E026B5">
      <w:pPr>
        <w:ind w:firstLine="550"/>
        <w:jc w:val="both"/>
        <w:rPr>
          <w:i/>
          <w:iCs/>
        </w:rPr>
      </w:pPr>
    </w:p>
    <w:p w:rsidR="00BF1128" w:rsidRPr="003772AF" w:rsidRDefault="00BF1128" w:rsidP="00E026B5">
      <w:pPr>
        <w:ind w:firstLine="550"/>
        <w:jc w:val="both"/>
        <w:outlineLvl w:val="0"/>
        <w:rPr>
          <w:b/>
          <w:bCs/>
        </w:rPr>
      </w:pPr>
      <w:r w:rsidRPr="003772AF">
        <w:rPr>
          <w:b/>
          <w:bCs/>
        </w:rPr>
        <w:t>Создание письменных сообщений</w:t>
      </w:r>
    </w:p>
    <w:p w:rsidR="00BF1128" w:rsidRPr="00596E5E" w:rsidRDefault="00BF1128" w:rsidP="00E026B5">
      <w:pPr>
        <w:suppressAutoHyphens/>
        <w:ind w:firstLine="550"/>
        <w:jc w:val="both"/>
        <w:rPr>
          <w:b/>
          <w:bCs/>
        </w:rPr>
      </w:pPr>
      <w:r w:rsidRPr="00596E5E">
        <w:rPr>
          <w:b/>
          <w:bCs/>
        </w:rPr>
        <w:t>Выпускник научится:</w:t>
      </w:r>
    </w:p>
    <w:p w:rsidR="00BF1128" w:rsidRPr="003772AF" w:rsidRDefault="00BF1128" w:rsidP="00E026B5">
      <w:pPr>
        <w:ind w:firstLine="550"/>
        <w:jc w:val="both"/>
      </w:pPr>
      <w:r w:rsidRPr="003772AF">
        <w:t>• создавать текст на русском языке с использованием слепого десятипальцевого клавиатурного письма;</w:t>
      </w:r>
    </w:p>
    <w:p w:rsidR="00BF1128" w:rsidRPr="003772AF" w:rsidRDefault="00BF1128" w:rsidP="00E026B5">
      <w:pPr>
        <w:ind w:firstLine="550"/>
        <w:jc w:val="both"/>
      </w:pPr>
      <w:r w:rsidRPr="003772AF">
        <w:t>• сканировать текст и осуществлять распознавание сканированного текста;</w:t>
      </w:r>
    </w:p>
    <w:p w:rsidR="00BF1128" w:rsidRPr="003772AF" w:rsidRDefault="00BF1128" w:rsidP="00E026B5">
      <w:pPr>
        <w:ind w:firstLine="550"/>
        <w:jc w:val="both"/>
      </w:pPr>
      <w:r w:rsidRPr="003772AF">
        <w:t>• осуществлять редактирование и структурирование текста в соответствии с его смыслом средствами текстового редактора;</w:t>
      </w:r>
    </w:p>
    <w:p w:rsidR="00BF1128" w:rsidRPr="003772AF" w:rsidRDefault="00BF1128" w:rsidP="00E026B5">
      <w:pPr>
        <w:ind w:firstLine="550"/>
        <w:jc w:val="both"/>
      </w:pPr>
      <w:r w:rsidRPr="003772AF">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F1128" w:rsidRPr="003772AF" w:rsidRDefault="00BF1128" w:rsidP="00E026B5">
      <w:pPr>
        <w:ind w:firstLine="550"/>
        <w:jc w:val="both"/>
      </w:pPr>
      <w:r w:rsidRPr="003772AF">
        <w:t>• использовать средства орфографического и синтаксического контроля русского текста и текста на иностранном языке.</w:t>
      </w:r>
    </w:p>
    <w:p w:rsidR="00BF1128" w:rsidRPr="00596E5E" w:rsidRDefault="00BF1128" w:rsidP="00E026B5">
      <w:pPr>
        <w:ind w:firstLine="550"/>
        <w:jc w:val="both"/>
        <w:rPr>
          <w:b/>
          <w:bCs/>
        </w:rPr>
      </w:pPr>
      <w:r w:rsidRPr="00596E5E">
        <w:rPr>
          <w:b/>
          <w:bCs/>
          <w:i/>
          <w:iCs/>
        </w:rPr>
        <w:t>Выпускник получит возможность научиться:</w:t>
      </w:r>
    </w:p>
    <w:p w:rsidR="00BF1128" w:rsidRPr="003772AF" w:rsidRDefault="00BF1128" w:rsidP="00E026B5">
      <w:pPr>
        <w:ind w:firstLine="550"/>
        <w:jc w:val="both"/>
        <w:rPr>
          <w:i/>
          <w:iCs/>
        </w:rPr>
      </w:pPr>
      <w:r w:rsidRPr="003772AF">
        <w:t>• </w:t>
      </w:r>
      <w:r w:rsidRPr="003772AF">
        <w:rPr>
          <w:i/>
          <w:iCs/>
        </w:rPr>
        <w:t>создавать текст на иностранном языке с использованием слепого десятипальцевого клавиатурного письма;</w:t>
      </w:r>
    </w:p>
    <w:p w:rsidR="00BF1128" w:rsidRPr="00EE6A22" w:rsidRDefault="00BF1128" w:rsidP="00E026B5">
      <w:pPr>
        <w:ind w:firstLine="550"/>
        <w:jc w:val="both"/>
        <w:rPr>
          <w:i/>
          <w:iCs/>
        </w:rPr>
      </w:pPr>
      <w:r w:rsidRPr="003772AF">
        <w:t>• </w:t>
      </w:r>
      <w:r w:rsidRPr="003772AF">
        <w:rPr>
          <w:i/>
          <w:iCs/>
        </w:rPr>
        <w:t>использовать компьютерные инструменты, упрощающие расшифровку аудиозаписей.</w:t>
      </w:r>
    </w:p>
    <w:p w:rsidR="00BF1128" w:rsidRPr="00EE6A22" w:rsidRDefault="00BF1128" w:rsidP="00E026B5">
      <w:pPr>
        <w:ind w:firstLine="550"/>
        <w:jc w:val="both"/>
        <w:rPr>
          <w:i/>
          <w:iCs/>
        </w:rPr>
      </w:pPr>
    </w:p>
    <w:p w:rsidR="00BF1128" w:rsidRPr="003772AF" w:rsidRDefault="00BF1128" w:rsidP="00E026B5">
      <w:pPr>
        <w:ind w:firstLine="550"/>
        <w:jc w:val="both"/>
        <w:outlineLvl w:val="0"/>
        <w:rPr>
          <w:b/>
          <w:bCs/>
        </w:rPr>
      </w:pPr>
      <w:r w:rsidRPr="003772AF">
        <w:rPr>
          <w:b/>
          <w:bCs/>
        </w:rPr>
        <w:t>Создание, восприятие и использование гипермедиасообщений</w:t>
      </w:r>
    </w:p>
    <w:p w:rsidR="00BF1128" w:rsidRPr="00596E5E" w:rsidRDefault="00BF1128" w:rsidP="00E026B5">
      <w:pPr>
        <w:suppressAutoHyphens/>
        <w:ind w:firstLine="550"/>
        <w:jc w:val="both"/>
        <w:rPr>
          <w:b/>
          <w:bCs/>
        </w:rPr>
      </w:pPr>
      <w:r w:rsidRPr="00596E5E">
        <w:rPr>
          <w:b/>
          <w:bCs/>
        </w:rPr>
        <w:t>Выпускник научится:</w:t>
      </w:r>
    </w:p>
    <w:p w:rsidR="00BF1128" w:rsidRPr="003772AF" w:rsidRDefault="00BF1128" w:rsidP="00E026B5">
      <w:pPr>
        <w:ind w:firstLine="550"/>
        <w:jc w:val="both"/>
      </w:pPr>
      <w:r w:rsidRPr="003772AF">
        <w:t>• организовывать сообщения в виде линейного или включающего ссылки представления для самостоятельного просмотра через браузер;</w:t>
      </w:r>
    </w:p>
    <w:p w:rsidR="00BF1128" w:rsidRPr="003772AF" w:rsidRDefault="00BF1128" w:rsidP="00E026B5">
      <w:pPr>
        <w:ind w:firstLine="550"/>
        <w:jc w:val="both"/>
      </w:pPr>
      <w:r w:rsidRPr="003772AF">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F1128" w:rsidRPr="003772AF" w:rsidRDefault="00BF1128" w:rsidP="00E026B5">
      <w:pPr>
        <w:ind w:firstLine="550"/>
        <w:jc w:val="both"/>
      </w:pPr>
      <w:r w:rsidRPr="003772AF">
        <w:t xml:space="preserve">• проводить деконструкцию сообщений, выделение в них структуры, элементов и фрагментов; </w:t>
      </w:r>
    </w:p>
    <w:p w:rsidR="00BF1128" w:rsidRPr="003772AF" w:rsidRDefault="00BF1128" w:rsidP="00E026B5">
      <w:pPr>
        <w:ind w:firstLine="550"/>
        <w:jc w:val="both"/>
      </w:pPr>
      <w:r w:rsidRPr="003772AF">
        <w:t>• использовать при восприятии сообщений внутренние и внешние ссылки;</w:t>
      </w:r>
    </w:p>
    <w:p w:rsidR="00BF1128" w:rsidRPr="003772AF" w:rsidRDefault="00BF1128" w:rsidP="00E026B5">
      <w:pPr>
        <w:ind w:firstLine="550"/>
        <w:jc w:val="both"/>
      </w:pPr>
      <w:r w:rsidRPr="003772AF">
        <w:t>• формулировать вопросы к сообщению, создавать краткое описание сообщения; цитировать фрагменты сообщения;</w:t>
      </w:r>
    </w:p>
    <w:p w:rsidR="00BF1128" w:rsidRPr="003772AF" w:rsidRDefault="00BF1128" w:rsidP="00E026B5">
      <w:pPr>
        <w:ind w:firstLine="550"/>
        <w:jc w:val="both"/>
      </w:pPr>
      <w:r w:rsidRPr="003772AF">
        <w:t>• избирательно относиться к информации в окружающем информационном пространстве, отказываться от потребления ненужной информации.</w:t>
      </w:r>
    </w:p>
    <w:p w:rsidR="00BF1128" w:rsidRPr="00596E5E" w:rsidRDefault="00BF1128" w:rsidP="00E026B5">
      <w:pPr>
        <w:ind w:firstLine="550"/>
        <w:jc w:val="both"/>
        <w:rPr>
          <w:b/>
          <w:bCs/>
        </w:rPr>
      </w:pPr>
      <w:r w:rsidRPr="00596E5E">
        <w:rPr>
          <w:b/>
          <w:bCs/>
          <w:i/>
          <w:iCs/>
        </w:rPr>
        <w:t>Выпускник получит возможность научиться</w:t>
      </w:r>
      <w:r w:rsidRPr="00596E5E">
        <w:rPr>
          <w:b/>
          <w:bCs/>
        </w:rPr>
        <w:t>:</w:t>
      </w:r>
    </w:p>
    <w:p w:rsidR="00BF1128" w:rsidRPr="003772AF" w:rsidRDefault="00BF1128" w:rsidP="00E026B5">
      <w:pPr>
        <w:ind w:firstLine="550"/>
        <w:jc w:val="both"/>
        <w:rPr>
          <w:i/>
          <w:iCs/>
        </w:rPr>
      </w:pPr>
      <w:r w:rsidRPr="003772AF">
        <w:t>• </w:t>
      </w:r>
      <w:r w:rsidRPr="003772AF">
        <w:rPr>
          <w:i/>
          <w:iCs/>
        </w:rPr>
        <w:t>проектировать дизайн сообщений в соответствии с задачами и средствами доставки;</w:t>
      </w:r>
    </w:p>
    <w:p w:rsidR="00BF1128" w:rsidRPr="003772AF" w:rsidRDefault="00BF1128" w:rsidP="00E026B5">
      <w:pPr>
        <w:ind w:firstLine="550"/>
        <w:jc w:val="both"/>
        <w:rPr>
          <w:i/>
          <w:iCs/>
        </w:rPr>
      </w:pPr>
      <w:r w:rsidRPr="003772AF">
        <w:t>• </w:t>
      </w:r>
      <w:r w:rsidRPr="003772AF">
        <w:rPr>
          <w:i/>
          <w:iCs/>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F1128" w:rsidRPr="003772AF" w:rsidRDefault="00BF1128" w:rsidP="00E026B5">
      <w:pPr>
        <w:ind w:firstLine="550"/>
        <w:jc w:val="both"/>
        <w:outlineLvl w:val="0"/>
        <w:rPr>
          <w:b/>
          <w:bCs/>
        </w:rPr>
      </w:pPr>
      <w:r w:rsidRPr="003772AF">
        <w:rPr>
          <w:b/>
          <w:bCs/>
        </w:rPr>
        <w:t>Коммуникация и социальное взаимодействие</w:t>
      </w:r>
    </w:p>
    <w:p w:rsidR="00BF1128" w:rsidRPr="00596E5E" w:rsidRDefault="00BF1128" w:rsidP="00E026B5">
      <w:pPr>
        <w:suppressAutoHyphens/>
        <w:ind w:firstLine="550"/>
        <w:jc w:val="both"/>
        <w:rPr>
          <w:b/>
          <w:bCs/>
        </w:rPr>
      </w:pPr>
      <w:r w:rsidRPr="00596E5E">
        <w:rPr>
          <w:b/>
          <w:bCs/>
        </w:rPr>
        <w:t>Выпускник научится:</w:t>
      </w:r>
    </w:p>
    <w:p w:rsidR="00BF1128" w:rsidRPr="003772AF" w:rsidRDefault="00BF1128" w:rsidP="00E026B5">
      <w:pPr>
        <w:ind w:firstLine="550"/>
        <w:jc w:val="both"/>
      </w:pPr>
      <w:r w:rsidRPr="003772AF">
        <w:t>• выступать с аудиовидеоподдержкой, включая выступление перед дистанционной аудиторией;</w:t>
      </w:r>
    </w:p>
    <w:p w:rsidR="00BF1128" w:rsidRPr="003772AF" w:rsidRDefault="00BF1128" w:rsidP="00E026B5">
      <w:pPr>
        <w:ind w:firstLine="550"/>
        <w:jc w:val="both"/>
      </w:pPr>
      <w:r w:rsidRPr="003772AF">
        <w:t>• участвовать в обсуждении (аудиовидеофорум, текстовый форум) с использованием возможностей Интернета;</w:t>
      </w:r>
    </w:p>
    <w:p w:rsidR="00BF1128" w:rsidRPr="003772AF" w:rsidRDefault="00BF1128" w:rsidP="00E026B5">
      <w:pPr>
        <w:ind w:firstLine="550"/>
        <w:jc w:val="both"/>
      </w:pPr>
      <w:r w:rsidRPr="003772AF">
        <w:t>• использовать возможности электронной почты для информационного обмена;</w:t>
      </w:r>
    </w:p>
    <w:p w:rsidR="00BF1128" w:rsidRPr="003772AF" w:rsidRDefault="00BF1128" w:rsidP="00E026B5">
      <w:pPr>
        <w:ind w:firstLine="550"/>
        <w:jc w:val="both"/>
      </w:pPr>
      <w:r w:rsidRPr="003772AF">
        <w:t>• вести личный дневник (блог) с использованием возможностей Интернета;</w:t>
      </w:r>
    </w:p>
    <w:p w:rsidR="00BF1128" w:rsidRPr="003772AF" w:rsidRDefault="00BF1128" w:rsidP="00E026B5">
      <w:pPr>
        <w:ind w:firstLine="550"/>
        <w:jc w:val="both"/>
      </w:pPr>
      <w:r w:rsidRPr="003772AF">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F1128" w:rsidRPr="003772AF" w:rsidRDefault="00BF1128" w:rsidP="00E026B5">
      <w:pPr>
        <w:ind w:firstLine="550"/>
        <w:jc w:val="both"/>
      </w:pPr>
      <w:r w:rsidRPr="003772AF">
        <w:t>• соблюдать нормы информационной культуры, этики и права; с уважением относиться к частной информации и информационным правам других людей.</w:t>
      </w:r>
    </w:p>
    <w:p w:rsidR="00BF1128" w:rsidRPr="00596E5E" w:rsidRDefault="00BF1128" w:rsidP="00E026B5">
      <w:pPr>
        <w:ind w:firstLine="550"/>
        <w:jc w:val="both"/>
        <w:rPr>
          <w:b/>
          <w:bCs/>
        </w:rPr>
      </w:pPr>
      <w:r w:rsidRPr="00596E5E">
        <w:rPr>
          <w:b/>
          <w:bCs/>
          <w:i/>
          <w:iCs/>
        </w:rPr>
        <w:t>Выпускник получит возможность научиться</w:t>
      </w:r>
      <w:r w:rsidRPr="00596E5E">
        <w:rPr>
          <w:b/>
          <w:bCs/>
        </w:rPr>
        <w:t>:</w:t>
      </w:r>
    </w:p>
    <w:p w:rsidR="00BF1128" w:rsidRPr="003772AF" w:rsidRDefault="00BF1128" w:rsidP="00E026B5">
      <w:pPr>
        <w:ind w:firstLine="550"/>
        <w:jc w:val="both"/>
        <w:rPr>
          <w:i/>
          <w:iCs/>
        </w:rPr>
      </w:pPr>
      <w:r w:rsidRPr="003772AF">
        <w:t>• </w:t>
      </w:r>
      <w:r w:rsidRPr="003772AF">
        <w:rPr>
          <w:i/>
          <w:iCs/>
        </w:rPr>
        <w:t>взаимодействовать в социальных сетях, работать в группе над сообщением (вики);</w:t>
      </w:r>
    </w:p>
    <w:p w:rsidR="00BF1128" w:rsidRPr="003772AF" w:rsidRDefault="00BF1128" w:rsidP="00E026B5">
      <w:pPr>
        <w:ind w:firstLine="550"/>
        <w:jc w:val="both"/>
        <w:rPr>
          <w:i/>
          <w:iCs/>
        </w:rPr>
      </w:pPr>
      <w:r w:rsidRPr="003772AF">
        <w:t>• </w:t>
      </w:r>
      <w:r w:rsidRPr="003772AF">
        <w:rPr>
          <w:i/>
          <w:iCs/>
        </w:rPr>
        <w:t>участвовать в форумах в социальных образовательных сетях;</w:t>
      </w:r>
    </w:p>
    <w:p w:rsidR="00BF1128" w:rsidRPr="00EE6A22" w:rsidRDefault="00BF1128" w:rsidP="00E026B5">
      <w:pPr>
        <w:ind w:firstLine="550"/>
        <w:jc w:val="both"/>
        <w:rPr>
          <w:i/>
          <w:iCs/>
        </w:rPr>
      </w:pPr>
      <w:r w:rsidRPr="003772AF">
        <w:t>• </w:t>
      </w:r>
      <w:r w:rsidRPr="003772AF">
        <w:rPr>
          <w:i/>
          <w:iCs/>
        </w:rPr>
        <w:t>взаимодействовать с партнёрами с использованием возможностей Интернета (игровое и театральное взаимодействие).</w:t>
      </w:r>
    </w:p>
    <w:p w:rsidR="00BF1128" w:rsidRPr="00EE6A22" w:rsidRDefault="00BF1128" w:rsidP="00E026B5">
      <w:pPr>
        <w:ind w:firstLine="550"/>
        <w:jc w:val="both"/>
        <w:rPr>
          <w:i/>
          <w:iCs/>
        </w:rPr>
      </w:pPr>
    </w:p>
    <w:p w:rsidR="00BF1128" w:rsidRPr="003772AF" w:rsidRDefault="00BF1128" w:rsidP="00E026B5">
      <w:pPr>
        <w:pStyle w:val="a"/>
        <w:spacing w:line="240" w:lineRule="auto"/>
        <w:ind w:firstLine="550"/>
        <w:outlineLvl w:val="0"/>
        <w:rPr>
          <w:b/>
          <w:bCs/>
          <w:sz w:val="24"/>
          <w:szCs w:val="24"/>
        </w:rPr>
      </w:pPr>
      <w:r w:rsidRPr="003772AF">
        <w:rPr>
          <w:b/>
          <w:bCs/>
          <w:sz w:val="24"/>
          <w:szCs w:val="24"/>
        </w:rPr>
        <w:t> Основы учебно-исследовательской и проектной деятельности по иностранному языку</w:t>
      </w:r>
    </w:p>
    <w:p w:rsidR="00BF1128" w:rsidRPr="00596E5E" w:rsidRDefault="00BF1128" w:rsidP="00E026B5">
      <w:pPr>
        <w:ind w:firstLine="550"/>
        <w:jc w:val="both"/>
        <w:rPr>
          <w:b/>
          <w:bCs/>
        </w:rPr>
      </w:pPr>
      <w:r w:rsidRPr="00596E5E">
        <w:rPr>
          <w:b/>
          <w:bCs/>
        </w:rPr>
        <w:t>Выпускник научится:</w:t>
      </w:r>
    </w:p>
    <w:p w:rsidR="00BF1128" w:rsidRPr="003772AF" w:rsidRDefault="00BF1128" w:rsidP="00E026B5">
      <w:pPr>
        <w:ind w:firstLine="550"/>
        <w:jc w:val="both"/>
      </w:pPr>
      <w:r w:rsidRPr="003772AF">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F1128" w:rsidRPr="003772AF" w:rsidRDefault="00BF1128" w:rsidP="00E026B5">
      <w:pPr>
        <w:ind w:firstLine="550"/>
        <w:jc w:val="both"/>
      </w:pPr>
      <w:r w:rsidRPr="003772AF">
        <w:t>• выбирать и использовать методы, релевантные рассматриваемой проблеме;</w:t>
      </w:r>
    </w:p>
    <w:p w:rsidR="00BF1128" w:rsidRPr="003772AF" w:rsidRDefault="00BF1128" w:rsidP="00E026B5">
      <w:pPr>
        <w:ind w:firstLine="550"/>
        <w:jc w:val="both"/>
      </w:pPr>
      <w:r w:rsidRPr="003772AF">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F1128" w:rsidRPr="003772AF" w:rsidRDefault="00BF1128" w:rsidP="00E026B5">
      <w:pPr>
        <w:ind w:firstLine="550"/>
        <w:jc w:val="both"/>
      </w:pPr>
      <w:r w:rsidRPr="003772AF">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F1128" w:rsidRPr="003772AF" w:rsidRDefault="00BF1128" w:rsidP="00E026B5">
      <w:pPr>
        <w:ind w:firstLine="550"/>
        <w:jc w:val="both"/>
      </w:pPr>
      <w:r w:rsidRPr="003772AF">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F1128" w:rsidRPr="003772AF" w:rsidRDefault="00BF1128" w:rsidP="00E026B5">
      <w:pPr>
        <w:ind w:firstLine="550"/>
        <w:jc w:val="both"/>
      </w:pPr>
      <w:r w:rsidRPr="003772AF">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F1128" w:rsidRPr="003772AF" w:rsidRDefault="00BF1128" w:rsidP="00E026B5">
      <w:pPr>
        <w:ind w:firstLine="550"/>
        <w:jc w:val="both"/>
      </w:pPr>
      <w:r w:rsidRPr="003772AF">
        <w:t>• ясно, логично и точно излагать свою точку зрения, использовать языковые средства, адекватные обсуждаемой проблеме;</w:t>
      </w:r>
    </w:p>
    <w:p w:rsidR="00BF1128" w:rsidRPr="003772AF" w:rsidRDefault="00BF1128" w:rsidP="00E026B5">
      <w:pPr>
        <w:ind w:firstLine="550"/>
        <w:jc w:val="both"/>
      </w:pPr>
      <w:r w:rsidRPr="003772AF">
        <w:t xml:space="preserve">• отличать факты от суждений, мнений и оценок, критически относиться к суждениям, мнениям, оценкам, реконструировать их основания; </w:t>
      </w:r>
    </w:p>
    <w:p w:rsidR="00BF1128" w:rsidRPr="003772AF" w:rsidRDefault="00BF1128" w:rsidP="00E026B5">
      <w:pPr>
        <w:ind w:firstLine="550"/>
        <w:jc w:val="both"/>
      </w:pPr>
      <w:r w:rsidRPr="003772AF">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F1128" w:rsidRPr="00596E5E" w:rsidRDefault="00BF1128" w:rsidP="00E026B5">
      <w:pPr>
        <w:ind w:firstLine="550"/>
        <w:jc w:val="both"/>
        <w:rPr>
          <w:b/>
          <w:bCs/>
          <w:i/>
          <w:iCs/>
        </w:rPr>
      </w:pPr>
      <w:r w:rsidRPr="00596E5E">
        <w:rPr>
          <w:b/>
          <w:bCs/>
          <w:i/>
          <w:iCs/>
        </w:rPr>
        <w:t>Выпускник получит возможность научиться:</w:t>
      </w:r>
    </w:p>
    <w:p w:rsidR="00BF1128" w:rsidRPr="003772AF" w:rsidRDefault="00BF1128" w:rsidP="00E026B5">
      <w:pPr>
        <w:ind w:firstLine="550"/>
        <w:jc w:val="both"/>
        <w:rPr>
          <w:i/>
          <w:iCs/>
        </w:rPr>
      </w:pPr>
      <w:r w:rsidRPr="003772AF">
        <w:t>• </w:t>
      </w:r>
      <w:r w:rsidRPr="003772AF">
        <w:rPr>
          <w:i/>
          <w:iCs/>
        </w:rPr>
        <w:t>самостоятельно задумывать, планировать и выполнять учебное исследование, учебный и социальный проект;</w:t>
      </w:r>
    </w:p>
    <w:p w:rsidR="00BF1128" w:rsidRPr="003772AF" w:rsidRDefault="00BF1128" w:rsidP="00E026B5">
      <w:pPr>
        <w:ind w:firstLine="550"/>
        <w:jc w:val="both"/>
        <w:rPr>
          <w:i/>
          <w:iCs/>
        </w:rPr>
      </w:pPr>
      <w:r w:rsidRPr="003772AF">
        <w:t>• </w:t>
      </w:r>
      <w:r w:rsidRPr="003772AF">
        <w:rPr>
          <w:i/>
          <w:iCs/>
        </w:rPr>
        <w:t>использовать догадку, озарение, интуицию;</w:t>
      </w:r>
    </w:p>
    <w:p w:rsidR="00BF1128" w:rsidRPr="003772AF" w:rsidRDefault="00BF1128" w:rsidP="00E026B5">
      <w:pPr>
        <w:ind w:firstLine="550"/>
        <w:jc w:val="both"/>
        <w:rPr>
          <w:i/>
          <w:iCs/>
        </w:rPr>
      </w:pPr>
      <w:r w:rsidRPr="003772AF">
        <w:t>• </w:t>
      </w:r>
      <w:r w:rsidRPr="003772AF">
        <w:rPr>
          <w:i/>
          <w:iCs/>
        </w:rPr>
        <w:t>использовать такие математические методы и приёмы, как перебор логических возможностей, математическое моделирование;</w:t>
      </w:r>
    </w:p>
    <w:p w:rsidR="00BF1128" w:rsidRPr="003772AF" w:rsidRDefault="00BF1128" w:rsidP="00E026B5">
      <w:pPr>
        <w:ind w:firstLine="550"/>
        <w:jc w:val="both"/>
        <w:rPr>
          <w:i/>
          <w:iCs/>
        </w:rPr>
      </w:pPr>
      <w:r w:rsidRPr="003772AF">
        <w:t>• </w:t>
      </w:r>
      <w:r w:rsidRPr="003772AF">
        <w:rPr>
          <w:i/>
          <w:iCs/>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F1128" w:rsidRPr="003772AF" w:rsidRDefault="00BF1128" w:rsidP="00E026B5">
      <w:pPr>
        <w:ind w:firstLine="550"/>
        <w:jc w:val="both"/>
      </w:pPr>
      <w:r w:rsidRPr="003772AF">
        <w:t>• </w:t>
      </w:r>
      <w:r w:rsidRPr="003772AF">
        <w:rPr>
          <w:i/>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F1128" w:rsidRPr="003772AF" w:rsidRDefault="00BF1128" w:rsidP="00E026B5">
      <w:pPr>
        <w:ind w:firstLine="550"/>
        <w:jc w:val="both"/>
        <w:rPr>
          <w:i/>
          <w:iCs/>
        </w:rPr>
      </w:pPr>
      <w:r w:rsidRPr="003772AF">
        <w:t>• </w:t>
      </w:r>
      <w:r w:rsidRPr="003772AF">
        <w:rPr>
          <w:i/>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F1128" w:rsidRPr="003772AF" w:rsidRDefault="00BF1128" w:rsidP="00E026B5">
      <w:pPr>
        <w:ind w:firstLine="550"/>
        <w:jc w:val="both"/>
        <w:rPr>
          <w:i/>
          <w:iCs/>
        </w:rPr>
      </w:pPr>
      <w:r w:rsidRPr="003772AF">
        <w:t>• </w:t>
      </w:r>
      <w:r w:rsidRPr="003772AF">
        <w:rPr>
          <w:i/>
          <w:iCs/>
        </w:rPr>
        <w:t>целенаправленно и осознанно развивать свои коммуникативные способности, осваивать новые языковые средства;</w:t>
      </w:r>
    </w:p>
    <w:p w:rsidR="00BF1128" w:rsidRPr="00EE6A22" w:rsidRDefault="00BF1128" w:rsidP="00E026B5">
      <w:pPr>
        <w:ind w:firstLine="550"/>
        <w:jc w:val="both"/>
        <w:rPr>
          <w:i/>
          <w:iCs/>
        </w:rPr>
      </w:pPr>
      <w:r w:rsidRPr="003772AF">
        <w:t>• </w:t>
      </w:r>
      <w:r w:rsidRPr="003772AF">
        <w:rPr>
          <w:i/>
          <w:iCs/>
        </w:rPr>
        <w:t>осознавать свою ответственность за достоверность полученных знаний, за качество выполненного проекта.</w:t>
      </w:r>
    </w:p>
    <w:p w:rsidR="00BF1128" w:rsidRPr="00EE6A22" w:rsidRDefault="00BF1128" w:rsidP="00E026B5">
      <w:pPr>
        <w:ind w:firstLine="550"/>
        <w:jc w:val="both"/>
        <w:rPr>
          <w:i/>
          <w:iCs/>
        </w:rPr>
      </w:pPr>
    </w:p>
    <w:p w:rsidR="00BF1128" w:rsidRPr="003772AF" w:rsidRDefault="00BF1128" w:rsidP="00E026B5">
      <w:pPr>
        <w:pStyle w:val="a"/>
        <w:spacing w:line="240" w:lineRule="auto"/>
        <w:ind w:firstLine="550"/>
        <w:jc w:val="center"/>
        <w:outlineLvl w:val="0"/>
        <w:rPr>
          <w:b/>
          <w:bCs/>
          <w:sz w:val="24"/>
          <w:szCs w:val="24"/>
        </w:rPr>
      </w:pPr>
      <w:r w:rsidRPr="003772AF">
        <w:rPr>
          <w:b/>
          <w:bCs/>
          <w:sz w:val="24"/>
          <w:szCs w:val="24"/>
        </w:rPr>
        <w:t>Стратегии смыслового чтения и работа с текстом по иностранному языку (английский)</w:t>
      </w:r>
    </w:p>
    <w:p w:rsidR="00BF1128" w:rsidRPr="003772AF" w:rsidRDefault="00BF1128" w:rsidP="00E026B5">
      <w:pPr>
        <w:ind w:firstLine="550"/>
        <w:jc w:val="both"/>
      </w:pPr>
      <w:r w:rsidRPr="003772AF">
        <w:rPr>
          <w:b/>
          <w:bCs/>
        </w:rPr>
        <w:t>Работа с текстом: поиск информации и понимание прочитанного</w:t>
      </w:r>
    </w:p>
    <w:p w:rsidR="00BF1128" w:rsidRPr="00596E5E" w:rsidRDefault="00BF1128" w:rsidP="00E026B5">
      <w:pPr>
        <w:ind w:firstLine="550"/>
        <w:jc w:val="both"/>
        <w:rPr>
          <w:b/>
          <w:bCs/>
        </w:rPr>
      </w:pPr>
      <w:r w:rsidRPr="00596E5E">
        <w:rPr>
          <w:b/>
          <w:bCs/>
        </w:rPr>
        <w:t>Выпускник научится:</w:t>
      </w:r>
    </w:p>
    <w:p w:rsidR="00BF1128" w:rsidRPr="003772AF" w:rsidRDefault="00BF1128" w:rsidP="00E026B5">
      <w:pPr>
        <w:ind w:firstLine="550"/>
        <w:jc w:val="both"/>
        <w:rPr>
          <w:b/>
          <w:bCs/>
        </w:rPr>
      </w:pPr>
      <w:r w:rsidRPr="003772AF">
        <w:t>- ориентироваться в содержании текста и понимать его целостный смысл;</w:t>
      </w:r>
    </w:p>
    <w:p w:rsidR="00BF1128" w:rsidRPr="003772AF" w:rsidRDefault="00BF1128" w:rsidP="00E026B5">
      <w:pPr>
        <w:ind w:firstLine="550"/>
        <w:jc w:val="both"/>
        <w:rPr>
          <w:b/>
          <w:bCs/>
        </w:rPr>
      </w:pPr>
      <w:r w:rsidRPr="003772AF">
        <w:t>- определять главную тему, общую цель или назначение текста;</w:t>
      </w:r>
    </w:p>
    <w:p w:rsidR="00BF1128" w:rsidRPr="003772AF" w:rsidRDefault="00BF1128" w:rsidP="00E026B5">
      <w:pPr>
        <w:ind w:firstLine="550"/>
        <w:jc w:val="both"/>
        <w:rPr>
          <w:b/>
          <w:bCs/>
        </w:rPr>
      </w:pPr>
      <w:r w:rsidRPr="003772AF">
        <w:t>- выбирать из текста или придумать заголовок, соответствующий содержанию и общему смыслу текста;</w:t>
      </w:r>
    </w:p>
    <w:p w:rsidR="00BF1128" w:rsidRPr="003772AF" w:rsidRDefault="00BF1128" w:rsidP="00E026B5">
      <w:pPr>
        <w:ind w:firstLine="550"/>
        <w:jc w:val="both"/>
        <w:rPr>
          <w:b/>
          <w:bCs/>
        </w:rPr>
      </w:pPr>
      <w:r w:rsidRPr="003772AF">
        <w:t>- формулировать тезис, выражающий общий смысл текста;</w:t>
      </w:r>
    </w:p>
    <w:p w:rsidR="00BF1128" w:rsidRPr="003772AF" w:rsidRDefault="00BF1128" w:rsidP="00E026B5">
      <w:pPr>
        <w:ind w:firstLine="550"/>
        <w:jc w:val="both"/>
        <w:rPr>
          <w:b/>
          <w:bCs/>
        </w:rPr>
      </w:pPr>
      <w:r w:rsidRPr="003772AF">
        <w:t>- предвосхищать содержание предметного плана текста по заголовку и с опорой на предыдущий опыт;</w:t>
      </w:r>
    </w:p>
    <w:p w:rsidR="00BF1128" w:rsidRPr="003772AF" w:rsidRDefault="00BF1128" w:rsidP="00E026B5">
      <w:pPr>
        <w:ind w:firstLine="550"/>
        <w:jc w:val="both"/>
        <w:rPr>
          <w:b/>
          <w:bCs/>
        </w:rPr>
      </w:pPr>
      <w:r w:rsidRPr="003772AF">
        <w:t>- объяснять порядок частей/инструкций, содержащихся в тексте;</w:t>
      </w:r>
    </w:p>
    <w:p w:rsidR="00BF1128" w:rsidRPr="003772AF" w:rsidRDefault="00BF1128" w:rsidP="00E026B5">
      <w:pPr>
        <w:ind w:firstLine="550"/>
        <w:jc w:val="both"/>
        <w:rPr>
          <w:b/>
          <w:bCs/>
        </w:rPr>
      </w:pPr>
      <w:r w:rsidRPr="003772AF">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F1128" w:rsidRPr="003772AF" w:rsidRDefault="00BF1128" w:rsidP="00E026B5">
      <w:pPr>
        <w:pStyle w:val="NormalWeb"/>
        <w:spacing w:before="0" w:beforeAutospacing="0" w:after="0"/>
        <w:ind w:firstLine="550"/>
        <w:jc w:val="both"/>
      </w:pPr>
      <w:r w:rsidRPr="003772AF">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F1128" w:rsidRPr="003772AF" w:rsidRDefault="00BF1128" w:rsidP="00E026B5">
      <w:pPr>
        <w:pStyle w:val="NormalWeb"/>
        <w:spacing w:before="0" w:beforeAutospacing="0" w:after="0"/>
        <w:ind w:firstLine="550"/>
        <w:jc w:val="both"/>
      </w:pPr>
      <w:r w:rsidRPr="003772AF">
        <w:t>- решать учебно-познавательные и учебно-практические задачи, требующие полного и критического понимания текста:</w:t>
      </w:r>
    </w:p>
    <w:p w:rsidR="00BF1128" w:rsidRPr="003772AF" w:rsidRDefault="00BF1128" w:rsidP="00E026B5">
      <w:pPr>
        <w:pStyle w:val="NormalWeb"/>
        <w:spacing w:before="0" w:beforeAutospacing="0" w:after="0"/>
        <w:ind w:firstLine="550"/>
        <w:jc w:val="both"/>
      </w:pPr>
      <w:r w:rsidRPr="003772AF">
        <w:t>- определять назначение разных видов текстов;</w:t>
      </w:r>
    </w:p>
    <w:p w:rsidR="00BF1128" w:rsidRPr="003772AF" w:rsidRDefault="00BF1128" w:rsidP="00E026B5">
      <w:pPr>
        <w:pStyle w:val="NormalWeb"/>
        <w:spacing w:before="0" w:beforeAutospacing="0" w:after="0"/>
        <w:ind w:firstLine="550"/>
        <w:jc w:val="both"/>
      </w:pPr>
      <w:r w:rsidRPr="003772AF">
        <w:t>- ставить перед собой цель чтения, направляя внимание на полезную в данный момент информацию;</w:t>
      </w:r>
    </w:p>
    <w:p w:rsidR="00BF1128" w:rsidRPr="003772AF" w:rsidRDefault="00BF1128" w:rsidP="00E026B5">
      <w:pPr>
        <w:pStyle w:val="NormalWeb"/>
        <w:spacing w:before="0" w:beforeAutospacing="0" w:after="0"/>
        <w:ind w:firstLine="550"/>
        <w:jc w:val="both"/>
      </w:pPr>
      <w:r w:rsidRPr="003772AF">
        <w:t>- различать темы и подтемы специального текста;</w:t>
      </w:r>
    </w:p>
    <w:p w:rsidR="00BF1128" w:rsidRPr="003772AF" w:rsidRDefault="00BF1128" w:rsidP="00E026B5">
      <w:pPr>
        <w:pStyle w:val="NormalWeb"/>
        <w:spacing w:before="0" w:beforeAutospacing="0" w:after="0"/>
        <w:ind w:firstLine="550"/>
        <w:jc w:val="both"/>
      </w:pPr>
      <w:r w:rsidRPr="003772AF">
        <w:t>- выделять не только главную, но и избыточную информацию;</w:t>
      </w:r>
    </w:p>
    <w:p w:rsidR="00BF1128" w:rsidRPr="003772AF" w:rsidRDefault="00BF1128" w:rsidP="00E026B5">
      <w:pPr>
        <w:ind w:firstLine="550"/>
        <w:jc w:val="both"/>
        <w:rPr>
          <w:b/>
          <w:bCs/>
        </w:rPr>
      </w:pPr>
      <w:r w:rsidRPr="003772AF">
        <w:t>- прогнозировать последовательность изложения идей текста;</w:t>
      </w:r>
    </w:p>
    <w:p w:rsidR="00BF1128" w:rsidRPr="003772AF" w:rsidRDefault="00BF1128" w:rsidP="00E026B5">
      <w:pPr>
        <w:pStyle w:val="NormalWeb"/>
        <w:spacing w:before="0" w:beforeAutospacing="0" w:after="0"/>
        <w:ind w:firstLine="550"/>
        <w:jc w:val="both"/>
      </w:pPr>
      <w:r w:rsidRPr="003772AF">
        <w:t>- сопоставлять разные точки зрения и разные источники информации по заданной теме;</w:t>
      </w:r>
    </w:p>
    <w:p w:rsidR="00BF1128" w:rsidRPr="003772AF" w:rsidRDefault="00BF1128" w:rsidP="00E026B5">
      <w:pPr>
        <w:pStyle w:val="NormalWeb"/>
        <w:spacing w:before="0" w:beforeAutospacing="0" w:after="0"/>
        <w:ind w:firstLine="550"/>
        <w:jc w:val="both"/>
      </w:pPr>
      <w:r w:rsidRPr="003772AF">
        <w:t>- выполнять смысловое свёртывание выделенных фактов и мыслей;</w:t>
      </w:r>
    </w:p>
    <w:p w:rsidR="00BF1128" w:rsidRPr="003772AF" w:rsidRDefault="00BF1128" w:rsidP="00E026B5">
      <w:pPr>
        <w:pStyle w:val="NormalWeb"/>
        <w:spacing w:before="0" w:beforeAutospacing="0" w:after="0"/>
        <w:ind w:firstLine="550"/>
        <w:jc w:val="both"/>
      </w:pPr>
      <w:r w:rsidRPr="003772AF">
        <w:t>- формировать на основе текста систему аргументов (доводов) для обоснования определённой позиции;</w:t>
      </w:r>
    </w:p>
    <w:p w:rsidR="00BF1128" w:rsidRPr="003772AF" w:rsidRDefault="00BF1128" w:rsidP="00E026B5">
      <w:pPr>
        <w:pStyle w:val="NormalWeb"/>
        <w:spacing w:before="0" w:beforeAutospacing="0" w:after="0"/>
        <w:ind w:firstLine="550"/>
        <w:jc w:val="both"/>
      </w:pPr>
      <w:r w:rsidRPr="003772AF">
        <w:t>- понимать душевное состояние персонажей текста, сопереживать им.</w:t>
      </w:r>
    </w:p>
    <w:p w:rsidR="00BF1128" w:rsidRPr="00596E5E" w:rsidRDefault="00BF1128" w:rsidP="00E026B5">
      <w:pPr>
        <w:ind w:firstLine="550"/>
        <w:jc w:val="both"/>
        <w:rPr>
          <w:b/>
          <w:bCs/>
        </w:rPr>
      </w:pPr>
      <w:r w:rsidRPr="00596E5E">
        <w:rPr>
          <w:b/>
          <w:bCs/>
          <w:i/>
          <w:iCs/>
        </w:rPr>
        <w:t>Выпускник получит возможность научиться</w:t>
      </w:r>
      <w:r w:rsidRPr="00596E5E">
        <w:rPr>
          <w:b/>
          <w:bCs/>
        </w:rPr>
        <w:t>:</w:t>
      </w:r>
    </w:p>
    <w:p w:rsidR="00BF1128" w:rsidRPr="003772AF" w:rsidRDefault="00BF1128" w:rsidP="00E026B5">
      <w:pPr>
        <w:pStyle w:val="NormalWeb"/>
        <w:spacing w:before="0" w:beforeAutospacing="0" w:after="0"/>
        <w:ind w:firstLine="550"/>
        <w:jc w:val="both"/>
        <w:rPr>
          <w:i/>
          <w:iCs/>
        </w:rPr>
      </w:pPr>
      <w:r w:rsidRPr="003772AF">
        <w:t xml:space="preserve">- </w:t>
      </w:r>
      <w:r w:rsidRPr="003772AF">
        <w:rPr>
          <w:i/>
          <w:iCs/>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F1128" w:rsidRPr="003772AF" w:rsidRDefault="00BF1128" w:rsidP="00E026B5">
      <w:pPr>
        <w:pStyle w:val="NormalWeb"/>
        <w:spacing w:before="0" w:beforeAutospacing="0" w:after="0"/>
        <w:ind w:firstLine="550"/>
        <w:jc w:val="both"/>
      </w:pPr>
      <w:r w:rsidRPr="003772AF">
        <w:rPr>
          <w:b/>
          <w:bCs/>
        </w:rPr>
        <w:t>Работа с текстом: преобразование и интерпретация информации</w:t>
      </w:r>
    </w:p>
    <w:p w:rsidR="00BF1128" w:rsidRPr="00596E5E" w:rsidRDefault="00BF1128" w:rsidP="00E026B5">
      <w:pPr>
        <w:ind w:firstLine="550"/>
        <w:jc w:val="both"/>
        <w:rPr>
          <w:b/>
          <w:bCs/>
        </w:rPr>
      </w:pPr>
      <w:r w:rsidRPr="00596E5E">
        <w:rPr>
          <w:b/>
          <w:bCs/>
        </w:rPr>
        <w:t>Выпускник научится:</w:t>
      </w:r>
    </w:p>
    <w:p w:rsidR="00BF1128" w:rsidRPr="003772AF" w:rsidRDefault="00BF1128" w:rsidP="00E026B5">
      <w:pPr>
        <w:ind w:firstLine="550"/>
        <w:jc w:val="both"/>
      </w:pPr>
      <w:r w:rsidRPr="003772AF">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F1128" w:rsidRPr="003772AF" w:rsidRDefault="00BF1128" w:rsidP="00E026B5">
      <w:pPr>
        <w:ind w:firstLine="550"/>
        <w:jc w:val="both"/>
      </w:pPr>
      <w:r w:rsidRPr="003772AF">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F1128" w:rsidRPr="003772AF" w:rsidRDefault="00BF1128" w:rsidP="00E026B5">
      <w:pPr>
        <w:ind w:firstLine="550"/>
        <w:jc w:val="both"/>
        <w:rPr>
          <w:b/>
          <w:bCs/>
        </w:rPr>
      </w:pPr>
      <w:r w:rsidRPr="003772AF">
        <w:t>• интерпретировать текст:</w:t>
      </w:r>
    </w:p>
    <w:p w:rsidR="00BF1128" w:rsidRPr="003772AF" w:rsidRDefault="00BF1128" w:rsidP="00E026B5">
      <w:pPr>
        <w:ind w:firstLine="550"/>
        <w:jc w:val="both"/>
        <w:rPr>
          <w:b/>
          <w:bCs/>
        </w:rPr>
      </w:pPr>
      <w:r w:rsidRPr="003772AF">
        <w:t>- сравнивать и противопоставлять заключённую в тексте информацию разного характера;</w:t>
      </w:r>
    </w:p>
    <w:p w:rsidR="00BF1128" w:rsidRPr="003772AF" w:rsidRDefault="00BF1128" w:rsidP="00E026B5">
      <w:pPr>
        <w:ind w:firstLine="550"/>
        <w:jc w:val="both"/>
        <w:rPr>
          <w:b/>
          <w:bCs/>
        </w:rPr>
      </w:pPr>
      <w:r w:rsidRPr="003772AF">
        <w:t>- обнаруживать в тексте доводы в подтверждение выдвинутых тезисов;</w:t>
      </w:r>
    </w:p>
    <w:p w:rsidR="00BF1128" w:rsidRPr="003772AF" w:rsidRDefault="00BF1128" w:rsidP="00E026B5">
      <w:pPr>
        <w:ind w:firstLine="550"/>
        <w:jc w:val="both"/>
        <w:rPr>
          <w:b/>
          <w:bCs/>
        </w:rPr>
      </w:pPr>
      <w:r w:rsidRPr="003772AF">
        <w:t>- делать выводы из сформулированных посылок;</w:t>
      </w:r>
    </w:p>
    <w:p w:rsidR="00BF1128" w:rsidRPr="003772AF" w:rsidRDefault="00BF1128" w:rsidP="00E026B5">
      <w:pPr>
        <w:ind w:firstLine="550"/>
        <w:jc w:val="both"/>
        <w:rPr>
          <w:b/>
          <w:bCs/>
        </w:rPr>
      </w:pPr>
      <w:r w:rsidRPr="003772AF">
        <w:t>- выводить заключение о намерении автора или главной мысли текста.</w:t>
      </w:r>
    </w:p>
    <w:p w:rsidR="00BF1128" w:rsidRPr="003772AF" w:rsidRDefault="00BF1128" w:rsidP="00E026B5">
      <w:pPr>
        <w:ind w:firstLine="550"/>
        <w:jc w:val="both"/>
      </w:pPr>
      <w:r w:rsidRPr="003772AF">
        <w:rPr>
          <w:i/>
          <w:iCs/>
        </w:rPr>
        <w:t>Выпускник получит возможность научиться</w:t>
      </w:r>
      <w:r w:rsidRPr="003772AF">
        <w:t>:</w:t>
      </w:r>
    </w:p>
    <w:p w:rsidR="00BF1128" w:rsidRPr="00EE6A22" w:rsidRDefault="00BF1128" w:rsidP="00E026B5">
      <w:pPr>
        <w:pStyle w:val="NormalWeb"/>
        <w:spacing w:before="0" w:beforeAutospacing="0" w:after="0"/>
        <w:ind w:firstLine="550"/>
        <w:jc w:val="both"/>
        <w:rPr>
          <w:i/>
          <w:iCs/>
        </w:rPr>
      </w:pPr>
      <w:r w:rsidRPr="003772AF">
        <w:t>• </w:t>
      </w:r>
      <w:r w:rsidRPr="003772AF">
        <w:rPr>
          <w:i/>
          <w:iC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F1128" w:rsidRPr="00EE6A22" w:rsidRDefault="00BF1128" w:rsidP="00E026B5">
      <w:pPr>
        <w:pStyle w:val="NormalWeb"/>
        <w:spacing w:before="0" w:beforeAutospacing="0" w:after="0"/>
        <w:ind w:firstLine="550"/>
        <w:jc w:val="both"/>
        <w:rPr>
          <w:i/>
          <w:iCs/>
        </w:rPr>
      </w:pPr>
    </w:p>
    <w:p w:rsidR="00BF1128" w:rsidRPr="003772AF" w:rsidRDefault="00BF1128" w:rsidP="00E026B5">
      <w:pPr>
        <w:ind w:firstLine="550"/>
        <w:jc w:val="both"/>
        <w:outlineLvl w:val="0"/>
        <w:rPr>
          <w:b/>
          <w:bCs/>
        </w:rPr>
      </w:pPr>
      <w:r w:rsidRPr="003772AF">
        <w:rPr>
          <w:b/>
          <w:bCs/>
        </w:rPr>
        <w:t>Работа с текстом: оценка информации</w:t>
      </w:r>
    </w:p>
    <w:p w:rsidR="00BF1128" w:rsidRPr="00596E5E" w:rsidRDefault="00BF1128" w:rsidP="00E026B5">
      <w:pPr>
        <w:ind w:firstLine="550"/>
        <w:jc w:val="both"/>
        <w:rPr>
          <w:b/>
          <w:bCs/>
        </w:rPr>
      </w:pPr>
      <w:r w:rsidRPr="00596E5E">
        <w:rPr>
          <w:b/>
          <w:bCs/>
        </w:rPr>
        <w:t>Выпускник научится:</w:t>
      </w:r>
    </w:p>
    <w:p w:rsidR="00BF1128" w:rsidRPr="003772AF" w:rsidRDefault="00BF1128" w:rsidP="00E026B5">
      <w:pPr>
        <w:ind w:firstLine="550"/>
        <w:jc w:val="both"/>
      </w:pPr>
      <w:r w:rsidRPr="003772AF">
        <w:t>откликаться на содержание текста:</w:t>
      </w:r>
    </w:p>
    <w:p w:rsidR="00BF1128" w:rsidRPr="003772AF" w:rsidRDefault="00BF1128" w:rsidP="00E026B5">
      <w:pPr>
        <w:ind w:firstLine="550"/>
        <w:jc w:val="both"/>
      </w:pPr>
      <w:r w:rsidRPr="003772AF">
        <w:t>- связывать информацию, обнаруженную в тексте, со знаниями из других источников;</w:t>
      </w:r>
    </w:p>
    <w:p w:rsidR="00BF1128" w:rsidRPr="003772AF" w:rsidRDefault="00BF1128" w:rsidP="00E026B5">
      <w:pPr>
        <w:ind w:firstLine="550"/>
        <w:jc w:val="both"/>
      </w:pPr>
      <w:r w:rsidRPr="003772AF">
        <w:t>- оценивать утверждения, сделанные в тексте, исходя из своих представлений о мире;</w:t>
      </w:r>
    </w:p>
    <w:p w:rsidR="00BF1128" w:rsidRPr="003772AF" w:rsidRDefault="00BF1128" w:rsidP="00E026B5">
      <w:pPr>
        <w:ind w:firstLine="550"/>
        <w:jc w:val="both"/>
      </w:pPr>
      <w:r w:rsidRPr="003772AF">
        <w:t>- находить доводы в защиту своей точки зрения;</w:t>
      </w:r>
    </w:p>
    <w:p w:rsidR="00BF1128" w:rsidRPr="003772AF" w:rsidRDefault="00BF1128" w:rsidP="00E026B5">
      <w:pPr>
        <w:ind w:firstLine="550"/>
        <w:jc w:val="both"/>
      </w:pPr>
      <w:r w:rsidRPr="003772AF">
        <w:t>- откликаться на форму текста: оценивать не только содержание текста, но и его форму, а в целом — мастерство его исполнения;</w:t>
      </w:r>
    </w:p>
    <w:p w:rsidR="00BF1128" w:rsidRPr="003772AF" w:rsidRDefault="00BF1128" w:rsidP="00E026B5">
      <w:pPr>
        <w:pStyle w:val="a"/>
        <w:spacing w:line="240" w:lineRule="auto"/>
        <w:ind w:firstLine="550"/>
        <w:rPr>
          <w:sz w:val="24"/>
          <w:szCs w:val="24"/>
        </w:rPr>
      </w:pPr>
      <w:r w:rsidRPr="003772AF">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F1128" w:rsidRPr="003772AF" w:rsidRDefault="00BF1128" w:rsidP="00E026B5">
      <w:pPr>
        <w:pStyle w:val="a"/>
        <w:spacing w:line="240" w:lineRule="auto"/>
        <w:ind w:firstLine="550"/>
        <w:rPr>
          <w:sz w:val="24"/>
          <w:szCs w:val="24"/>
        </w:rPr>
      </w:pPr>
      <w:r w:rsidRPr="003772AF">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BF1128" w:rsidRPr="003772AF" w:rsidRDefault="00BF1128" w:rsidP="00E026B5">
      <w:pPr>
        <w:pStyle w:val="a"/>
        <w:spacing w:line="240" w:lineRule="auto"/>
        <w:ind w:firstLine="550"/>
        <w:rPr>
          <w:sz w:val="24"/>
          <w:szCs w:val="24"/>
        </w:rPr>
      </w:pPr>
      <w:r w:rsidRPr="003772AF">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F1128" w:rsidRPr="00596E5E" w:rsidRDefault="00BF1128" w:rsidP="00E026B5">
      <w:pPr>
        <w:ind w:firstLine="550"/>
        <w:jc w:val="both"/>
        <w:rPr>
          <w:b/>
          <w:bCs/>
        </w:rPr>
      </w:pPr>
      <w:r w:rsidRPr="00596E5E">
        <w:rPr>
          <w:b/>
          <w:bCs/>
          <w:i/>
          <w:iCs/>
        </w:rPr>
        <w:t>Выпускник получит возможность научиться</w:t>
      </w:r>
      <w:r w:rsidRPr="00596E5E">
        <w:rPr>
          <w:b/>
          <w:bCs/>
        </w:rPr>
        <w:t>:</w:t>
      </w:r>
    </w:p>
    <w:p w:rsidR="00BF1128" w:rsidRPr="003772AF" w:rsidRDefault="00BF1128" w:rsidP="00E026B5">
      <w:pPr>
        <w:pStyle w:val="a"/>
        <w:spacing w:line="240" w:lineRule="auto"/>
        <w:ind w:firstLine="550"/>
        <w:rPr>
          <w:i/>
          <w:iCs/>
          <w:sz w:val="24"/>
          <w:szCs w:val="24"/>
        </w:rPr>
      </w:pPr>
      <w:r w:rsidRPr="003772AF">
        <w:rPr>
          <w:sz w:val="24"/>
          <w:szCs w:val="24"/>
        </w:rPr>
        <w:t>• </w:t>
      </w:r>
      <w:r w:rsidRPr="003772AF">
        <w:rPr>
          <w:i/>
          <w:iCs/>
          <w:sz w:val="24"/>
          <w:szCs w:val="24"/>
        </w:rPr>
        <w:t>критически относиться к рекламной информации;</w:t>
      </w:r>
    </w:p>
    <w:p w:rsidR="00BF1128" w:rsidRPr="003772AF" w:rsidRDefault="00BF1128" w:rsidP="00E026B5">
      <w:pPr>
        <w:pStyle w:val="a"/>
        <w:spacing w:line="240" w:lineRule="auto"/>
        <w:ind w:firstLine="550"/>
        <w:rPr>
          <w:i/>
          <w:iCs/>
          <w:sz w:val="24"/>
          <w:szCs w:val="24"/>
        </w:rPr>
      </w:pPr>
      <w:r w:rsidRPr="003772AF">
        <w:rPr>
          <w:sz w:val="24"/>
          <w:szCs w:val="24"/>
        </w:rPr>
        <w:t>• </w:t>
      </w:r>
      <w:r w:rsidRPr="003772AF">
        <w:rPr>
          <w:i/>
          <w:iCs/>
          <w:sz w:val="24"/>
          <w:szCs w:val="24"/>
        </w:rPr>
        <w:t>находить способы проверки противоречивой информации;</w:t>
      </w:r>
    </w:p>
    <w:p w:rsidR="00BF1128" w:rsidRPr="003772AF" w:rsidRDefault="00BF1128" w:rsidP="00E026B5">
      <w:pPr>
        <w:pStyle w:val="a"/>
        <w:spacing w:line="240" w:lineRule="auto"/>
        <w:ind w:firstLine="550"/>
        <w:rPr>
          <w:i/>
          <w:iCs/>
          <w:sz w:val="24"/>
          <w:szCs w:val="24"/>
        </w:rPr>
      </w:pPr>
      <w:r w:rsidRPr="003772AF">
        <w:rPr>
          <w:sz w:val="24"/>
          <w:szCs w:val="24"/>
        </w:rPr>
        <w:t>• </w:t>
      </w:r>
      <w:r w:rsidRPr="003772AF">
        <w:rPr>
          <w:i/>
          <w:iCs/>
          <w:sz w:val="24"/>
          <w:szCs w:val="24"/>
        </w:rPr>
        <w:t>определять достоверную информацию в случае наличия противоречивой или конфликтной ситуации.</w:t>
      </w:r>
    </w:p>
    <w:p w:rsidR="00BF1128" w:rsidRDefault="00BF1128" w:rsidP="00E026B5">
      <w:pPr>
        <w:pStyle w:val="211"/>
        <w:spacing w:line="240" w:lineRule="auto"/>
        <w:ind w:left="0" w:firstLine="0"/>
        <w:jc w:val="both"/>
        <w:rPr>
          <w:rFonts w:ascii="Times New Roman" w:hAnsi="Times New Roman" w:cs="Times New Roman"/>
          <w:sz w:val="24"/>
          <w:szCs w:val="24"/>
        </w:rPr>
      </w:pPr>
    </w:p>
    <w:p w:rsidR="00BF1128" w:rsidRDefault="00BF1128" w:rsidP="00E026B5">
      <w:pPr>
        <w:pStyle w:val="211"/>
        <w:spacing w:line="240" w:lineRule="auto"/>
        <w:ind w:left="0" w:firstLine="0"/>
        <w:jc w:val="both"/>
        <w:rPr>
          <w:rFonts w:ascii="Times New Roman" w:hAnsi="Times New Roman" w:cs="Times New Roman"/>
          <w:sz w:val="24"/>
          <w:szCs w:val="24"/>
        </w:rPr>
      </w:pPr>
    </w:p>
    <w:p w:rsidR="00BF1128" w:rsidRPr="00BE0F47" w:rsidRDefault="00BF1128" w:rsidP="00E026B5">
      <w:pPr>
        <w:pStyle w:val="211"/>
        <w:spacing w:line="240" w:lineRule="auto"/>
        <w:ind w:left="0" w:firstLine="0"/>
        <w:jc w:val="both"/>
        <w:rPr>
          <w:rFonts w:ascii="Times New Roman" w:hAnsi="Times New Roman" w:cs="Times New Roman"/>
          <w:sz w:val="24"/>
          <w:szCs w:val="24"/>
        </w:rPr>
      </w:pPr>
    </w:p>
    <w:p w:rsidR="00BF1128" w:rsidRPr="00080078" w:rsidRDefault="00BF1128" w:rsidP="00E026B5">
      <w:pPr>
        <w:ind w:firstLine="709"/>
        <w:rPr>
          <w:b/>
          <w:bCs/>
          <w:sz w:val="28"/>
          <w:szCs w:val="28"/>
        </w:rPr>
      </w:pPr>
      <w:r w:rsidRPr="00080078">
        <w:rPr>
          <w:b/>
          <w:bCs/>
          <w:sz w:val="28"/>
          <w:szCs w:val="28"/>
        </w:rPr>
        <w:t>Контрольно-измерительные материалы.</w:t>
      </w:r>
    </w:p>
    <w:p w:rsidR="00BF1128" w:rsidRPr="00080078" w:rsidRDefault="00BF1128" w:rsidP="00E026B5">
      <w:pPr>
        <w:ind w:firstLine="709"/>
        <w:rPr>
          <w:b/>
          <w:bCs/>
        </w:rPr>
      </w:pPr>
      <w:r w:rsidRPr="00080078">
        <w:rPr>
          <w:b/>
          <w:bCs/>
        </w:rPr>
        <w:t>Формы и средства контроля</w:t>
      </w:r>
    </w:p>
    <w:p w:rsidR="00BF1128" w:rsidRPr="00080078" w:rsidRDefault="00BF1128" w:rsidP="00E026B5">
      <w:pPr>
        <w:ind w:firstLine="709"/>
      </w:pPr>
      <w:r w:rsidRPr="00080078">
        <w:t xml:space="preserve">Ведущими составляющими контроля выступают речевые умения в области говорения, аудирования, чтения и письма. </w:t>
      </w:r>
    </w:p>
    <w:p w:rsidR="00BF1128" w:rsidRPr="00080078" w:rsidRDefault="00BF1128" w:rsidP="00E026B5">
      <w:pPr>
        <w:ind w:firstLine="709"/>
      </w:pPr>
      <w:r w:rsidRPr="00080078">
        <w:t xml:space="preserve">Различают следующие виды контроля: предварительный, текущий, промежуточный и итоговый. </w:t>
      </w:r>
    </w:p>
    <w:p w:rsidR="00BF1128" w:rsidRPr="00080078" w:rsidRDefault="00BF1128" w:rsidP="00E026B5">
      <w:pPr>
        <w:ind w:firstLine="709"/>
      </w:pPr>
      <w:r w:rsidRPr="00080078">
        <w:rPr>
          <w:b/>
          <w:bCs/>
        </w:rPr>
        <w:t>Текущий контроль</w:t>
      </w:r>
      <w:r w:rsidRPr="00080078">
        <w:t xml:space="preserve">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BF1128" w:rsidRPr="00080078" w:rsidRDefault="00BF1128" w:rsidP="00E026B5">
      <w:pPr>
        <w:ind w:firstLine="709"/>
      </w:pPr>
      <w:r w:rsidRPr="00080078">
        <w:rPr>
          <w:b/>
          <w:bCs/>
        </w:rPr>
        <w:t>Промежуточный контроль</w:t>
      </w:r>
      <w:r w:rsidRPr="00080078">
        <w:t xml:space="preserve"> проводится после цепочки занятий, посвящённых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BF1128" w:rsidRPr="00080078" w:rsidRDefault="00BF1128" w:rsidP="00E026B5">
      <w:pPr>
        <w:ind w:firstLine="709"/>
      </w:pPr>
      <w:r w:rsidRPr="00080078">
        <w:rPr>
          <w:b/>
          <w:bCs/>
        </w:rPr>
        <w:t>Итоговый контроль</w:t>
      </w:r>
      <w:r w:rsidRPr="00080078">
        <w:t xml:space="preserve">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BF1128" w:rsidRPr="00080078" w:rsidRDefault="00BF1128" w:rsidP="00E026B5">
      <w:pPr>
        <w:ind w:firstLine="709"/>
      </w:pPr>
      <w:r w:rsidRPr="00080078">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перекрёстный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BF1128" w:rsidRPr="00080078" w:rsidRDefault="00BF1128" w:rsidP="00E026B5">
      <w:pPr>
        <w:ind w:firstLine="709"/>
      </w:pPr>
    </w:p>
    <w:p w:rsidR="00BF1128" w:rsidRPr="00145AF5" w:rsidRDefault="00BF1128" w:rsidP="00E026B5">
      <w:pPr>
        <w:ind w:firstLine="709"/>
        <w:rPr>
          <w:b/>
          <w:bCs/>
        </w:rPr>
      </w:pPr>
      <w:r w:rsidRPr="00145AF5">
        <w:rPr>
          <w:b/>
          <w:bCs/>
        </w:rPr>
        <w:t>Характеристика контрольно-измерительных материалов, используемых при оценивании уровня подготовки учащихся</w:t>
      </w:r>
    </w:p>
    <w:p w:rsidR="00BF1128" w:rsidRPr="00145AF5" w:rsidRDefault="00BF1128" w:rsidP="00E026B5">
      <w:pPr>
        <w:ind w:firstLine="709"/>
      </w:pPr>
      <w:r w:rsidRPr="00145AF5">
        <w:t>Контрольно-измерительные материалы даны в учебнике В.Эванс, О.Афанасьева. «</w:t>
      </w:r>
      <w:r w:rsidRPr="00145AF5">
        <w:rPr>
          <w:lang w:val="en-US"/>
        </w:rPr>
        <w:t>Spotlight</w:t>
      </w:r>
      <w:r w:rsidRPr="00145AF5">
        <w:t>» в конце каждого раздела в виде лексико-грамматического теста в рубрике</w:t>
      </w:r>
      <w:r>
        <w:t xml:space="preserve"> </w:t>
      </w:r>
      <w:r w:rsidRPr="00145AF5">
        <w:t>«Progress Check».</w:t>
      </w:r>
      <w:r>
        <w:t xml:space="preserve"> </w:t>
      </w:r>
      <w:r w:rsidRPr="00145AF5">
        <w:t>Хотя контроль сформированности лексической стороны речи фактически происходит на каждом уроке при выполнении подготовительных и речевых упражнений, однако в рубрике «Progress Check» обязательно представлены специальные тесты для проверки владения некоторыми лексическими единицами,</w:t>
      </w:r>
      <w:r>
        <w:t xml:space="preserve"> </w:t>
      </w:r>
      <w:r w:rsidRPr="00145AF5">
        <w:t>входящими в обязательный словарный запас данного урока.</w:t>
      </w:r>
    </w:p>
    <w:p w:rsidR="00BF1128" w:rsidRPr="00145AF5" w:rsidRDefault="00BF1128" w:rsidP="00E026B5">
      <w:pPr>
        <w:ind w:firstLine="709"/>
      </w:pPr>
      <w:r w:rsidRPr="00145AF5">
        <w:t>Контроль за формированием грамматических навыков 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«Progress Check».</w:t>
      </w:r>
    </w:p>
    <w:p w:rsidR="00BF1128" w:rsidRPr="00145AF5" w:rsidRDefault="00BF1128" w:rsidP="00E026B5">
      <w:pPr>
        <w:ind w:firstLine="709"/>
      </w:pPr>
      <w:r w:rsidRPr="00145AF5">
        <w:t>Контроль навыков аудирования 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3-5 минут в нормальном темпе в исполнении носителей английского языка.</w:t>
      </w:r>
    </w:p>
    <w:p w:rsidR="00BF1128" w:rsidRPr="00526D23" w:rsidRDefault="00BF1128" w:rsidP="00E026B5">
      <w:pPr>
        <w:ind w:firstLine="709"/>
      </w:pPr>
      <w:r w:rsidRPr="00145AF5">
        <w:t>Контроль сформированности навыков чтения предусматривает различные послетекстовые задания:- ответы на вопросы;- выбор правильного варианта окончания данного предложения</w:t>
      </w:r>
      <w:r>
        <w:t xml:space="preserve"> из предложенных;- поиск верной/</w:t>
      </w:r>
      <w:r w:rsidRPr="00145AF5">
        <w:t>неверной информации и т.д.</w:t>
      </w:r>
    </w:p>
    <w:p w:rsidR="00BF1128" w:rsidRPr="00526D23" w:rsidRDefault="00BF1128" w:rsidP="00E026B5">
      <w:pPr>
        <w:ind w:firstLine="709"/>
      </w:pPr>
    </w:p>
    <w:p w:rsidR="00BF1128" w:rsidRPr="00145AF5" w:rsidRDefault="00BF1128" w:rsidP="00E026B5">
      <w:pPr>
        <w:rPr>
          <w:b/>
          <w:bCs/>
        </w:rPr>
      </w:pPr>
      <w:r w:rsidRPr="00145AF5">
        <w:rPr>
          <w:b/>
          <w:bCs/>
        </w:rPr>
        <w:t xml:space="preserve">Контроль за качеством знаний осуществляется следующим образом: </w:t>
      </w:r>
    </w:p>
    <w:p w:rsidR="00BF1128" w:rsidRDefault="00BF1128" w:rsidP="00E026B5">
      <w:r w:rsidRPr="00145AF5">
        <w:t>Контрольные работы предлагаются в двух вариантах, которые выполняются по завершении работы над каждым модулем. В сборнике контрольных работ дается материал для промежуточного контроля и итоговая годовая контрольная работа. Текущий контроль осуществляется через устный опрос и небольшие проверочные тесты. Сборник контрольных заданий оптимизирует и объективизирует процесс контроля.</w:t>
      </w:r>
    </w:p>
    <w:p w:rsidR="00BF1128" w:rsidRPr="00E05C5C" w:rsidRDefault="00BF1128" w:rsidP="00E026B5">
      <w:pPr>
        <w:widowControl w:val="0"/>
        <w:autoSpaceDE w:val="0"/>
        <w:autoSpaceDN w:val="0"/>
        <w:adjustRightInd w:val="0"/>
      </w:pPr>
      <w:r w:rsidRPr="00E05C5C">
        <w:rPr>
          <w:b/>
          <w:bCs/>
        </w:rPr>
        <w:t>Формы и способы контроля и самоконтроля</w:t>
      </w:r>
      <w:r>
        <w:rPr>
          <w:b/>
          <w:bCs/>
        </w:rPr>
        <w:t>, представенные в учебнике:</w:t>
      </w:r>
    </w:p>
    <w:p w:rsidR="00BF1128" w:rsidRPr="00E05C5C" w:rsidRDefault="00BF1128" w:rsidP="00E026B5">
      <w:pPr>
        <w:rPr>
          <w:b/>
          <w:bCs/>
        </w:rPr>
      </w:pPr>
      <w:r w:rsidRPr="00E05C5C">
        <w:rPr>
          <w:b/>
          <w:bCs/>
          <w:i/>
          <w:iCs/>
          <w:lang w:val="en-US"/>
        </w:rPr>
        <w:t>Portfolio</w:t>
      </w:r>
      <w:r w:rsidRPr="00E05C5C">
        <w:rPr>
          <w:b/>
          <w:bCs/>
          <w:i/>
          <w:iCs/>
        </w:rPr>
        <w:t>:</w:t>
      </w:r>
      <w:r w:rsidRPr="00E05C5C">
        <w:rPr>
          <w:b/>
          <w:bCs/>
        </w:rPr>
        <w:t xml:space="preserve"> </w:t>
      </w:r>
      <w:r w:rsidRPr="00E05C5C">
        <w:t>письменные и устные задания в учебнике, обобщающие изученный материал.</w:t>
      </w:r>
    </w:p>
    <w:p w:rsidR="00BF1128" w:rsidRPr="00E05C5C" w:rsidRDefault="00BF1128" w:rsidP="00E026B5">
      <w:r w:rsidRPr="00E05C5C">
        <w:rPr>
          <w:b/>
          <w:bCs/>
          <w:i/>
          <w:iCs/>
          <w:lang w:val="en-US"/>
        </w:rPr>
        <w:t>Now</w:t>
      </w:r>
      <w:r w:rsidRPr="00E05C5C">
        <w:rPr>
          <w:b/>
          <w:bCs/>
          <w:i/>
          <w:iCs/>
        </w:rPr>
        <w:t xml:space="preserve"> </w:t>
      </w:r>
      <w:r w:rsidRPr="00E05C5C">
        <w:rPr>
          <w:b/>
          <w:bCs/>
          <w:i/>
          <w:iCs/>
          <w:lang w:val="en-US"/>
        </w:rPr>
        <w:t>I</w:t>
      </w:r>
      <w:r w:rsidRPr="00E05C5C">
        <w:rPr>
          <w:b/>
          <w:bCs/>
          <w:i/>
          <w:iCs/>
        </w:rPr>
        <w:t xml:space="preserve"> </w:t>
      </w:r>
      <w:r w:rsidRPr="00E05C5C">
        <w:rPr>
          <w:b/>
          <w:bCs/>
          <w:i/>
          <w:iCs/>
          <w:lang w:val="en-US"/>
        </w:rPr>
        <w:t>Know</w:t>
      </w:r>
      <w:r w:rsidRPr="00E05C5C">
        <w:rPr>
          <w:b/>
          <w:bCs/>
          <w:i/>
          <w:iCs/>
        </w:rPr>
        <w:t>:</w:t>
      </w:r>
      <w:r w:rsidRPr="00E05C5C">
        <w:rPr>
          <w:b/>
          <w:bCs/>
        </w:rPr>
        <w:t xml:space="preserve"> </w:t>
      </w:r>
      <w:r w:rsidRPr="00E05C5C">
        <w:t>задания в учебнике, направленные на самооценку и самоконтроль знаний материала модуля.</w:t>
      </w:r>
    </w:p>
    <w:p w:rsidR="00BF1128" w:rsidRPr="00E05C5C" w:rsidRDefault="00BF1128" w:rsidP="00E026B5">
      <w:r w:rsidRPr="00E05C5C">
        <w:rPr>
          <w:b/>
          <w:bCs/>
          <w:i/>
          <w:iCs/>
        </w:rPr>
        <w:t>Языковой портфель:</w:t>
      </w:r>
      <w:r w:rsidRPr="00E05C5C">
        <w:rPr>
          <w:b/>
          <w:bCs/>
        </w:rPr>
        <w:t xml:space="preserve"> </w:t>
      </w:r>
      <w:r w:rsidRPr="00E05C5C">
        <w:t>творческие работы к каждому модулю.</w:t>
      </w:r>
    </w:p>
    <w:p w:rsidR="00BF1128" w:rsidRPr="00E05C5C" w:rsidRDefault="00BF1128" w:rsidP="00E026B5">
      <w:r w:rsidRPr="00E05C5C">
        <w:rPr>
          <w:b/>
          <w:bCs/>
          <w:i/>
          <w:iCs/>
          <w:lang w:val="en-US"/>
        </w:rPr>
        <w:t>Progress</w:t>
      </w:r>
      <w:r w:rsidRPr="00E05C5C">
        <w:rPr>
          <w:b/>
          <w:bCs/>
          <w:i/>
          <w:iCs/>
        </w:rPr>
        <w:t xml:space="preserve"> </w:t>
      </w:r>
      <w:r w:rsidRPr="00E05C5C">
        <w:rPr>
          <w:b/>
          <w:bCs/>
          <w:i/>
          <w:iCs/>
          <w:lang w:val="en-US"/>
        </w:rPr>
        <w:t>Check</w:t>
      </w:r>
      <w:r w:rsidRPr="00E05C5C">
        <w:rPr>
          <w:b/>
          <w:bCs/>
          <w:i/>
          <w:iCs/>
        </w:rPr>
        <w:t>/</w:t>
      </w:r>
      <w:r w:rsidRPr="00E05C5C">
        <w:rPr>
          <w:b/>
          <w:bCs/>
          <w:i/>
          <w:iCs/>
          <w:lang w:val="en-US"/>
        </w:rPr>
        <w:t>Modular</w:t>
      </w:r>
      <w:r w:rsidRPr="00E05C5C">
        <w:rPr>
          <w:b/>
          <w:bCs/>
          <w:i/>
          <w:iCs/>
        </w:rPr>
        <w:t xml:space="preserve"> </w:t>
      </w:r>
      <w:r w:rsidRPr="00E05C5C">
        <w:rPr>
          <w:b/>
          <w:bCs/>
          <w:i/>
          <w:iCs/>
          <w:lang w:val="en-US"/>
        </w:rPr>
        <w:t>Test</w:t>
      </w:r>
      <w:r w:rsidRPr="00E05C5C">
        <w:rPr>
          <w:b/>
          <w:bCs/>
          <w:i/>
          <w:iCs/>
        </w:rPr>
        <w:t>/</w:t>
      </w:r>
      <w:r w:rsidRPr="00E05C5C">
        <w:rPr>
          <w:b/>
          <w:bCs/>
          <w:i/>
          <w:iCs/>
          <w:lang w:val="en-US"/>
        </w:rPr>
        <w:t>Exit</w:t>
      </w:r>
      <w:r w:rsidRPr="00E05C5C">
        <w:rPr>
          <w:b/>
          <w:bCs/>
          <w:i/>
          <w:iCs/>
        </w:rPr>
        <w:t xml:space="preserve"> </w:t>
      </w:r>
      <w:r w:rsidRPr="00E05C5C">
        <w:rPr>
          <w:b/>
          <w:bCs/>
          <w:i/>
          <w:iCs/>
          <w:lang w:val="en-US"/>
        </w:rPr>
        <w:t>Test</w:t>
      </w:r>
      <w:r w:rsidRPr="00E05C5C">
        <w:rPr>
          <w:b/>
          <w:bCs/>
          <w:i/>
          <w:iCs/>
        </w:rPr>
        <w:t>:</w:t>
      </w:r>
      <w:r w:rsidRPr="00E05C5C">
        <w:rPr>
          <w:b/>
          <w:bCs/>
        </w:rPr>
        <w:t xml:space="preserve"> </w:t>
      </w:r>
      <w:r w:rsidRPr="00E05C5C">
        <w:t>тесты из сборника контрольных заданий.</w:t>
      </w:r>
    </w:p>
    <w:p w:rsidR="00BF1128" w:rsidRDefault="00BF1128" w:rsidP="00E026B5">
      <w:pPr>
        <w:ind w:firstLine="709"/>
        <w:rPr>
          <w:b/>
          <w:bCs/>
          <w:sz w:val="22"/>
          <w:szCs w:val="22"/>
        </w:rPr>
      </w:pPr>
    </w:p>
    <w:p w:rsidR="00BF1128" w:rsidRDefault="00BF1128" w:rsidP="00E026B5">
      <w:pPr>
        <w:ind w:firstLine="709"/>
      </w:pPr>
    </w:p>
    <w:p w:rsidR="00BF1128" w:rsidRDefault="00BF1128" w:rsidP="00E026B5">
      <w:pPr>
        <w:ind w:firstLine="709"/>
      </w:pPr>
    </w:p>
    <w:p w:rsidR="00BF1128" w:rsidRDefault="00BF1128" w:rsidP="00E026B5">
      <w:pPr>
        <w:ind w:firstLine="709"/>
      </w:pPr>
    </w:p>
    <w:p w:rsidR="00BF1128" w:rsidRDefault="00BF1128" w:rsidP="00E026B5">
      <w:pPr>
        <w:ind w:firstLine="709"/>
      </w:pPr>
    </w:p>
    <w:p w:rsidR="00BF1128" w:rsidRDefault="00BF1128" w:rsidP="00E026B5">
      <w:pPr>
        <w:ind w:firstLine="709"/>
      </w:pPr>
    </w:p>
    <w:p w:rsidR="00BF1128" w:rsidRDefault="00BF1128" w:rsidP="00E026B5">
      <w:pPr>
        <w:ind w:firstLine="709"/>
      </w:pPr>
    </w:p>
    <w:p w:rsidR="00BF1128" w:rsidRDefault="00BF1128" w:rsidP="00E026B5">
      <w:pPr>
        <w:ind w:firstLine="709"/>
      </w:pPr>
    </w:p>
    <w:p w:rsidR="00BF1128" w:rsidRPr="00145AF5" w:rsidRDefault="00BF1128" w:rsidP="00E026B5">
      <w:pPr>
        <w:ind w:firstLine="709"/>
      </w:pPr>
    </w:p>
    <w:p w:rsidR="00BF1128" w:rsidRPr="00080078" w:rsidRDefault="00BF1128" w:rsidP="00E026B5">
      <w:pPr>
        <w:ind w:firstLine="709"/>
      </w:pPr>
      <w:r w:rsidRPr="00080078">
        <w:t xml:space="preserve"> </w:t>
      </w: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Default="00BF1128" w:rsidP="00E026B5">
      <w:pPr>
        <w:ind w:firstLine="709"/>
        <w:jc w:val="center"/>
      </w:pPr>
    </w:p>
    <w:p w:rsidR="00BF1128" w:rsidRPr="0001248F" w:rsidRDefault="00BF1128" w:rsidP="00E026B5">
      <w:pPr>
        <w:ind w:firstLine="709"/>
        <w:jc w:val="center"/>
        <w:rPr>
          <w:sz w:val="32"/>
          <w:szCs w:val="32"/>
        </w:rPr>
      </w:pPr>
    </w:p>
    <w:p w:rsidR="00BF1128" w:rsidRDefault="00BF1128" w:rsidP="00E026B5">
      <w:pPr>
        <w:ind w:firstLine="709"/>
        <w:rPr>
          <w:b/>
          <w:bCs/>
          <w:sz w:val="32"/>
          <w:szCs w:val="32"/>
        </w:rPr>
      </w:pPr>
      <w:r w:rsidRPr="0001248F">
        <w:rPr>
          <w:b/>
          <w:bCs/>
          <w:sz w:val="32"/>
          <w:szCs w:val="32"/>
        </w:rPr>
        <w:t>ПРИЛОЖЕНИЯ</w:t>
      </w:r>
    </w:p>
    <w:p w:rsidR="00BF1128" w:rsidRPr="0001248F" w:rsidRDefault="00BF1128" w:rsidP="00E026B5">
      <w:pPr>
        <w:ind w:firstLine="709"/>
        <w:rPr>
          <w:b/>
          <w:bCs/>
          <w:sz w:val="32"/>
          <w:szCs w:val="32"/>
        </w:rPr>
      </w:pPr>
    </w:p>
    <w:p w:rsidR="00BF1128" w:rsidRPr="00BE0F47" w:rsidRDefault="00BF1128" w:rsidP="00E026B5">
      <w:pPr>
        <w:numPr>
          <w:ilvl w:val="0"/>
          <w:numId w:val="38"/>
        </w:numPr>
        <w:rPr>
          <w:sz w:val="28"/>
          <w:szCs w:val="28"/>
        </w:rPr>
      </w:pPr>
      <w:r w:rsidRPr="00BE0F47">
        <w:rPr>
          <w:sz w:val="28"/>
          <w:szCs w:val="28"/>
        </w:rPr>
        <w:t xml:space="preserve">ПРИМЕРНЫЕ  ЛЕКСИКО – ГРАММАТИЧЕСКИЕ ТЕСТЫ по английскому языку 5 класс к УМК « </w:t>
      </w:r>
      <w:r w:rsidRPr="00BE0F47">
        <w:rPr>
          <w:sz w:val="28"/>
          <w:szCs w:val="28"/>
          <w:lang w:val="en-US"/>
        </w:rPr>
        <w:t>Spotlight</w:t>
      </w:r>
      <w:r w:rsidRPr="00BE0F47">
        <w:rPr>
          <w:sz w:val="28"/>
          <w:szCs w:val="28"/>
        </w:rPr>
        <w:t xml:space="preserve"> 5 »</w:t>
      </w:r>
    </w:p>
    <w:p w:rsidR="00BF1128" w:rsidRDefault="00BF1128" w:rsidP="00E026B5">
      <w:pPr>
        <w:jc w:val="center"/>
        <w:rPr>
          <w:b/>
          <w:bCs/>
          <w:sz w:val="32"/>
          <w:szCs w:val="32"/>
        </w:rPr>
      </w:pPr>
      <w:r>
        <w:rPr>
          <w:b/>
          <w:bCs/>
          <w:sz w:val="32"/>
          <w:szCs w:val="32"/>
          <w:lang w:val="en-US"/>
        </w:rPr>
        <w:t>Test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BF1128" w:rsidRPr="0098419E">
        <w:tc>
          <w:tcPr>
            <w:tcW w:w="7393" w:type="dxa"/>
          </w:tcPr>
          <w:p w:rsidR="00BF1128" w:rsidRPr="002B1EE8" w:rsidRDefault="00BF1128" w:rsidP="00EE6A22">
            <w:pPr>
              <w:rPr>
                <w:b/>
                <w:bCs/>
                <w:u w:val="single"/>
                <w:lang w:val="en-US"/>
              </w:rPr>
            </w:pPr>
            <w:r w:rsidRPr="002B1EE8">
              <w:rPr>
                <w:b/>
                <w:bCs/>
                <w:u w:val="single"/>
                <w:lang w:val="en-US"/>
              </w:rPr>
              <w:t xml:space="preserve">1. </w:t>
            </w:r>
            <w:r w:rsidRPr="002B1EE8">
              <w:rPr>
                <w:b/>
                <w:bCs/>
                <w:u w:val="single"/>
              </w:rPr>
              <w:t>Вставь</w:t>
            </w:r>
            <w:r w:rsidRPr="002B1EE8">
              <w:rPr>
                <w:b/>
                <w:bCs/>
                <w:u w:val="single"/>
                <w:lang w:val="en-US"/>
              </w:rPr>
              <w:t>:   a   or   an.</w:t>
            </w:r>
          </w:p>
          <w:p w:rsidR="00BF1128" w:rsidRPr="002B1EE8" w:rsidRDefault="00BF1128" w:rsidP="00EE6A22">
            <w:pPr>
              <w:rPr>
                <w:lang w:val="en-US"/>
              </w:rPr>
            </w:pPr>
            <w:r w:rsidRPr="002B1EE8">
              <w:rPr>
                <w:lang w:val="en-US"/>
              </w:rPr>
              <w:t xml:space="preserve">1……atlas                    2 …… pen                    3……..timetable          </w:t>
            </w:r>
          </w:p>
          <w:p w:rsidR="00BF1128" w:rsidRPr="00EE6A22" w:rsidRDefault="00BF1128" w:rsidP="00EE6A22">
            <w:r w:rsidRPr="00EE6A22">
              <w:t>4……</w:t>
            </w:r>
            <w:r w:rsidRPr="002B1EE8">
              <w:rPr>
                <w:lang w:val="en-US"/>
              </w:rPr>
              <w:t>apple</w:t>
            </w:r>
            <w:r w:rsidRPr="00EE6A22">
              <w:t xml:space="preserve">                   5……</w:t>
            </w:r>
            <w:r w:rsidRPr="002B1EE8">
              <w:rPr>
                <w:lang w:val="en-US"/>
              </w:rPr>
              <w:t>school</w:t>
            </w:r>
            <w:r w:rsidRPr="00EE6A22">
              <w:t xml:space="preserve">                 6……</w:t>
            </w:r>
            <w:r w:rsidRPr="002B1EE8">
              <w:rPr>
                <w:lang w:val="en-US"/>
              </w:rPr>
              <w:t>orange</w:t>
            </w:r>
            <w:r w:rsidRPr="00EE6A22">
              <w:t>.</w:t>
            </w:r>
          </w:p>
          <w:p w:rsidR="00BF1128" w:rsidRPr="002B1EE8" w:rsidRDefault="00BF1128" w:rsidP="00EE6A22">
            <w:pPr>
              <w:rPr>
                <w:b/>
                <w:bCs/>
              </w:rPr>
            </w:pPr>
            <w:r w:rsidRPr="002B1EE8">
              <w:rPr>
                <w:b/>
                <w:bCs/>
                <w:u w:val="single"/>
              </w:rPr>
              <w:t>2. Замени  нужным местоимением.</w:t>
            </w:r>
            <w:r w:rsidRPr="002B1EE8">
              <w:rPr>
                <w:b/>
                <w:bCs/>
              </w:rPr>
              <w:t xml:space="preserve"> </w:t>
            </w:r>
          </w:p>
          <w:p w:rsidR="00BF1128" w:rsidRPr="002B1EE8" w:rsidRDefault="00BF1128" w:rsidP="00EE6A22">
            <w:pPr>
              <w:rPr>
                <w:lang w:val="en-US"/>
              </w:rPr>
            </w:pPr>
            <w:r w:rsidRPr="00EE6A22">
              <w:rPr>
                <w:lang w:val="en-US"/>
              </w:rPr>
              <w:t xml:space="preserve">1. </w:t>
            </w:r>
            <w:r w:rsidRPr="002B1EE8">
              <w:rPr>
                <w:lang w:val="en-US"/>
              </w:rPr>
              <w:t>classroom</w:t>
            </w:r>
            <w:r w:rsidRPr="00EE6A22">
              <w:rPr>
                <w:lang w:val="en-US"/>
              </w:rPr>
              <w:t xml:space="preserve"> -..........          2. </w:t>
            </w:r>
            <w:r w:rsidRPr="002B1EE8">
              <w:rPr>
                <w:lang w:val="en-US"/>
              </w:rPr>
              <w:t>guitars</w:t>
            </w:r>
            <w:r w:rsidRPr="00EE6A22">
              <w:rPr>
                <w:lang w:val="en-US"/>
              </w:rPr>
              <w:t xml:space="preserve"> -..........          </w:t>
            </w:r>
            <w:r w:rsidRPr="002B1EE8">
              <w:rPr>
                <w:lang w:val="en-US"/>
              </w:rPr>
              <w:t>3. Jane -..........</w:t>
            </w:r>
          </w:p>
          <w:p w:rsidR="00BF1128" w:rsidRPr="002B1EE8" w:rsidRDefault="00BF1128" w:rsidP="00EE6A22">
            <w:pPr>
              <w:rPr>
                <w:lang w:val="en-US"/>
              </w:rPr>
            </w:pPr>
            <w:r w:rsidRPr="002B1EE8">
              <w:rPr>
                <w:b/>
                <w:bCs/>
                <w:lang w:val="en-US"/>
              </w:rPr>
              <w:t xml:space="preserve">     </w:t>
            </w:r>
            <w:r w:rsidRPr="002B1EE8">
              <w:rPr>
                <w:lang w:val="en-US"/>
              </w:rPr>
              <w:t xml:space="preserve">4. Emma and Clara-..........          5. Ronaldo-.......... </w:t>
            </w:r>
          </w:p>
          <w:p w:rsidR="00BF1128" w:rsidRPr="002B1EE8" w:rsidRDefault="00BF1128" w:rsidP="00EE6A22">
            <w:pPr>
              <w:rPr>
                <w:b/>
                <w:bCs/>
                <w:u w:val="single"/>
                <w:lang w:val="en-US"/>
              </w:rPr>
            </w:pPr>
            <w:r w:rsidRPr="002B1EE8">
              <w:rPr>
                <w:b/>
                <w:bCs/>
                <w:u w:val="single"/>
                <w:lang w:val="en-US"/>
              </w:rPr>
              <w:t xml:space="preserve">3. </w:t>
            </w:r>
            <w:r w:rsidRPr="002B1EE8">
              <w:rPr>
                <w:b/>
                <w:bCs/>
                <w:u w:val="single"/>
              </w:rPr>
              <w:t>Вставь</w:t>
            </w:r>
            <w:r w:rsidRPr="002B1EE8">
              <w:rPr>
                <w:b/>
                <w:bCs/>
                <w:u w:val="single"/>
                <w:lang w:val="en-US"/>
              </w:rPr>
              <w:t>: am, is, are</w:t>
            </w:r>
          </w:p>
          <w:p w:rsidR="00BF1128" w:rsidRPr="002B1EE8" w:rsidRDefault="00BF1128" w:rsidP="00EE6A22">
            <w:pPr>
              <w:rPr>
                <w:lang w:val="en-US"/>
              </w:rPr>
            </w:pPr>
            <w:r w:rsidRPr="002B1EE8">
              <w:rPr>
                <w:lang w:val="en-US"/>
              </w:rPr>
              <w:t>1. We…….eleven  years old.</w:t>
            </w:r>
          </w:p>
          <w:p w:rsidR="00BF1128" w:rsidRPr="002B1EE8" w:rsidRDefault="00BF1128" w:rsidP="00EE6A22">
            <w:pPr>
              <w:rPr>
                <w:lang w:val="en-US"/>
              </w:rPr>
            </w:pPr>
            <w:r w:rsidRPr="002B1EE8">
              <w:rPr>
                <w:lang w:val="en-US"/>
              </w:rPr>
              <w:t>2. Tim …….eighteen.</w:t>
            </w:r>
          </w:p>
          <w:p w:rsidR="00BF1128" w:rsidRPr="002B1EE8" w:rsidRDefault="00BF1128" w:rsidP="00EE6A22">
            <w:pPr>
              <w:rPr>
                <w:lang w:val="en-US"/>
              </w:rPr>
            </w:pPr>
            <w:r w:rsidRPr="002B1EE8">
              <w:rPr>
                <w:lang w:val="en-US"/>
              </w:rPr>
              <w:t>3. My  friends ……nice.</w:t>
            </w:r>
          </w:p>
          <w:p w:rsidR="00BF1128" w:rsidRPr="002B1EE8" w:rsidRDefault="00BF1128" w:rsidP="00EE6A22">
            <w:pPr>
              <w:rPr>
                <w:lang w:val="en-US"/>
              </w:rPr>
            </w:pPr>
            <w:r w:rsidRPr="002B1EE8">
              <w:rPr>
                <w:lang w:val="en-US"/>
              </w:rPr>
              <w:t>4. I……from Russia..</w:t>
            </w:r>
          </w:p>
          <w:p w:rsidR="00BF1128" w:rsidRPr="002B1EE8" w:rsidRDefault="00BF1128" w:rsidP="00EE6A22">
            <w:pPr>
              <w:rPr>
                <w:lang w:val="en-US"/>
              </w:rPr>
            </w:pPr>
            <w:r w:rsidRPr="002B1EE8">
              <w:rPr>
                <w:lang w:val="en-US"/>
              </w:rPr>
              <w:t>5. She…….in class 5</w:t>
            </w:r>
          </w:p>
          <w:p w:rsidR="00BF1128" w:rsidRPr="00EE6A22" w:rsidRDefault="00BF1128" w:rsidP="00EE6A22">
            <w:pPr>
              <w:jc w:val="center"/>
              <w:rPr>
                <w:b/>
                <w:bCs/>
                <w:sz w:val="32"/>
                <w:szCs w:val="32"/>
                <w:lang w:val="en-US"/>
              </w:rPr>
            </w:pPr>
          </w:p>
        </w:tc>
        <w:tc>
          <w:tcPr>
            <w:tcW w:w="7393" w:type="dxa"/>
          </w:tcPr>
          <w:p w:rsidR="00BF1128" w:rsidRPr="002B1EE8" w:rsidRDefault="00BF1128" w:rsidP="00EE6A22">
            <w:pPr>
              <w:rPr>
                <w:b/>
                <w:bCs/>
                <w:u w:val="single"/>
                <w:lang w:val="en-US"/>
              </w:rPr>
            </w:pPr>
            <w:r w:rsidRPr="002B1EE8">
              <w:rPr>
                <w:b/>
                <w:bCs/>
                <w:u w:val="single"/>
                <w:lang w:val="en-US"/>
              </w:rPr>
              <w:t xml:space="preserve">4. </w:t>
            </w:r>
            <w:r w:rsidRPr="002B1EE8">
              <w:rPr>
                <w:b/>
                <w:bCs/>
                <w:u w:val="single"/>
              </w:rPr>
              <w:t>Вставь</w:t>
            </w:r>
            <w:r w:rsidRPr="002B1EE8">
              <w:rPr>
                <w:b/>
                <w:bCs/>
                <w:u w:val="single"/>
                <w:lang w:val="en-US"/>
              </w:rPr>
              <w:t xml:space="preserve"> :  have   or  has</w:t>
            </w:r>
          </w:p>
          <w:p w:rsidR="00BF1128" w:rsidRPr="002B1EE8" w:rsidRDefault="00BF1128" w:rsidP="00EE6A22">
            <w:pPr>
              <w:rPr>
                <w:lang w:val="en-US"/>
              </w:rPr>
            </w:pPr>
            <w:r w:rsidRPr="002B1EE8">
              <w:rPr>
                <w:lang w:val="en-US"/>
              </w:rPr>
              <w:t>1. I……    got  a  sister.</w:t>
            </w:r>
          </w:p>
          <w:p w:rsidR="00BF1128" w:rsidRPr="002B1EE8" w:rsidRDefault="00BF1128" w:rsidP="00EE6A22">
            <w:pPr>
              <w:rPr>
                <w:lang w:val="en-US"/>
              </w:rPr>
            </w:pPr>
            <w:r w:rsidRPr="002B1EE8">
              <w:rPr>
                <w:lang w:val="en-US"/>
              </w:rPr>
              <w:t>2. Ann …..  got  a   ruler.</w:t>
            </w:r>
          </w:p>
          <w:p w:rsidR="00BF1128" w:rsidRPr="002B1EE8" w:rsidRDefault="00BF1128" w:rsidP="00EE6A22">
            <w:pPr>
              <w:rPr>
                <w:lang w:val="en-US"/>
              </w:rPr>
            </w:pPr>
            <w:r w:rsidRPr="002B1EE8">
              <w:rPr>
                <w:lang w:val="en-US"/>
              </w:rPr>
              <w:t>3. He………got a skateboard.</w:t>
            </w:r>
          </w:p>
          <w:p w:rsidR="00BF1128" w:rsidRPr="002B1EE8" w:rsidRDefault="00BF1128" w:rsidP="00EE6A22">
            <w:pPr>
              <w:rPr>
                <w:lang w:val="en-US"/>
              </w:rPr>
            </w:pPr>
            <w:r w:rsidRPr="002B1EE8">
              <w:rPr>
                <w:lang w:val="en-US"/>
              </w:rPr>
              <w:t>4. They….. got  many   friends.</w:t>
            </w:r>
          </w:p>
          <w:p w:rsidR="00BF1128" w:rsidRPr="002B1EE8" w:rsidRDefault="00BF1128" w:rsidP="00EE6A22">
            <w:pPr>
              <w:rPr>
                <w:lang w:val="en-US"/>
              </w:rPr>
            </w:pPr>
            <w:r w:rsidRPr="002B1EE8">
              <w:rPr>
                <w:lang w:val="en-US"/>
              </w:rPr>
              <w:t>5. Batman……got a cloak.</w:t>
            </w:r>
          </w:p>
          <w:p w:rsidR="00BF1128" w:rsidRPr="002B1EE8" w:rsidRDefault="00BF1128" w:rsidP="00EE6A22">
            <w:pPr>
              <w:rPr>
                <w:lang w:val="en-US"/>
              </w:rPr>
            </w:pPr>
            <w:r w:rsidRPr="002B1EE8">
              <w:rPr>
                <w:b/>
                <w:bCs/>
                <w:u w:val="single"/>
                <w:lang w:val="en-US"/>
              </w:rPr>
              <w:t xml:space="preserve">5. </w:t>
            </w:r>
            <w:r w:rsidRPr="002B1EE8">
              <w:rPr>
                <w:b/>
                <w:bCs/>
                <w:u w:val="single"/>
              </w:rPr>
              <w:t>Составь</w:t>
            </w:r>
            <w:r w:rsidRPr="002B1EE8">
              <w:rPr>
                <w:b/>
                <w:bCs/>
                <w:u w:val="single"/>
                <w:lang w:val="en-US"/>
              </w:rPr>
              <w:t xml:space="preserve"> </w:t>
            </w:r>
            <w:r w:rsidRPr="002B1EE8">
              <w:rPr>
                <w:b/>
                <w:bCs/>
                <w:u w:val="single"/>
              </w:rPr>
              <w:t>предложения</w:t>
            </w:r>
            <w:r w:rsidRPr="002B1EE8">
              <w:rPr>
                <w:lang w:val="en-US"/>
              </w:rPr>
              <w:t>:</w:t>
            </w:r>
          </w:p>
          <w:p w:rsidR="00BF1128" w:rsidRPr="002B1EE8" w:rsidRDefault="00BF1128" w:rsidP="00EE6A22">
            <w:pPr>
              <w:rPr>
                <w:lang w:val="en-US"/>
              </w:rPr>
            </w:pPr>
            <w:r w:rsidRPr="002B1EE8">
              <w:rPr>
                <w:lang w:val="en-US"/>
              </w:rPr>
              <w:t>1.  this/ a/ is/ ruler.</w:t>
            </w:r>
          </w:p>
          <w:p w:rsidR="00BF1128" w:rsidRPr="002B1EE8" w:rsidRDefault="00BF1128" w:rsidP="00EE6A22">
            <w:pPr>
              <w:rPr>
                <w:lang w:val="en-US"/>
              </w:rPr>
            </w:pPr>
            <w:r w:rsidRPr="002B1EE8">
              <w:rPr>
                <w:lang w:val="en-US"/>
              </w:rPr>
              <w:t>2. lesson/ where/ the/ is/ Maths?</w:t>
            </w:r>
          </w:p>
          <w:p w:rsidR="00BF1128" w:rsidRPr="002B1EE8" w:rsidRDefault="00BF1128" w:rsidP="00EE6A22">
            <w:pPr>
              <w:rPr>
                <w:lang w:val="en-US"/>
              </w:rPr>
            </w:pPr>
            <w:r w:rsidRPr="002B1EE8">
              <w:rPr>
                <w:lang w:val="en-US"/>
              </w:rPr>
              <w:t>3.  has/ a/ got/ camera/ he?</w:t>
            </w:r>
          </w:p>
          <w:p w:rsidR="00BF1128" w:rsidRPr="002B1EE8" w:rsidRDefault="00BF1128" w:rsidP="00EE6A22">
            <w:pPr>
              <w:rPr>
                <w:lang w:val="en-US"/>
              </w:rPr>
            </w:pPr>
            <w:r w:rsidRPr="002B1EE8">
              <w:rPr>
                <w:lang w:val="en-US"/>
              </w:rPr>
              <w:t>4. friend/ Ann/ is/my.</w:t>
            </w:r>
          </w:p>
          <w:p w:rsidR="00BF1128" w:rsidRPr="002B1EE8" w:rsidRDefault="00BF1128" w:rsidP="00EE6A22">
            <w:pPr>
              <w:rPr>
                <w:lang w:val="en-US"/>
              </w:rPr>
            </w:pPr>
            <w:r w:rsidRPr="002B1EE8">
              <w:rPr>
                <w:lang w:val="en-US"/>
              </w:rPr>
              <w:t>5. have/ a/ I/ got/ not/ ruler.</w:t>
            </w:r>
          </w:p>
          <w:p w:rsidR="00BF1128" w:rsidRPr="002B1EE8" w:rsidRDefault="00BF1128" w:rsidP="00EE6A22">
            <w:pPr>
              <w:rPr>
                <w:lang w:val="en-US"/>
              </w:rPr>
            </w:pPr>
            <w:r w:rsidRPr="002B1EE8">
              <w:rPr>
                <w:b/>
                <w:bCs/>
                <w:u w:val="single"/>
                <w:lang w:val="en-US"/>
              </w:rPr>
              <w:t xml:space="preserve">6. </w:t>
            </w:r>
            <w:r w:rsidRPr="002B1EE8">
              <w:rPr>
                <w:b/>
                <w:bCs/>
                <w:u w:val="single"/>
              </w:rPr>
              <w:t>Выпиши</w:t>
            </w:r>
            <w:r w:rsidRPr="002B1EE8">
              <w:rPr>
                <w:b/>
                <w:bCs/>
                <w:u w:val="single"/>
                <w:lang w:val="en-US"/>
              </w:rPr>
              <w:t xml:space="preserve"> </w:t>
            </w:r>
            <w:r w:rsidRPr="002B1EE8">
              <w:rPr>
                <w:b/>
                <w:bCs/>
                <w:u w:val="single"/>
              </w:rPr>
              <w:t>лишнее</w:t>
            </w:r>
            <w:r w:rsidRPr="002B1EE8">
              <w:rPr>
                <w:b/>
                <w:bCs/>
                <w:u w:val="single"/>
                <w:lang w:val="en-US"/>
              </w:rPr>
              <w:t xml:space="preserve"> </w:t>
            </w:r>
            <w:r w:rsidRPr="002B1EE8">
              <w:rPr>
                <w:b/>
                <w:bCs/>
                <w:u w:val="single"/>
              </w:rPr>
              <w:t>слово</w:t>
            </w:r>
            <w:r w:rsidRPr="002B1EE8">
              <w:rPr>
                <w:lang w:val="en-US"/>
              </w:rPr>
              <w:t>:</w:t>
            </w:r>
          </w:p>
          <w:p w:rsidR="00BF1128" w:rsidRPr="002B1EE8" w:rsidRDefault="00BF1128" w:rsidP="00EE6A22">
            <w:pPr>
              <w:rPr>
                <w:lang w:val="en-US"/>
              </w:rPr>
            </w:pPr>
            <w:r w:rsidRPr="002B1EE8">
              <w:rPr>
                <w:lang w:val="en-US"/>
              </w:rPr>
              <w:t>1. Sunday     Tuesday   Monday  October</w:t>
            </w:r>
          </w:p>
          <w:p w:rsidR="00BF1128" w:rsidRPr="002B1EE8" w:rsidRDefault="00BF1128" w:rsidP="00EE6A22">
            <w:pPr>
              <w:rPr>
                <w:lang w:val="en-US"/>
              </w:rPr>
            </w:pPr>
            <w:r w:rsidRPr="002B1EE8">
              <w:rPr>
                <w:lang w:val="en-US"/>
              </w:rPr>
              <w:t>2. maths     pen     science    geography</w:t>
            </w:r>
          </w:p>
          <w:p w:rsidR="00BF1128" w:rsidRPr="002B1EE8" w:rsidRDefault="00BF1128" w:rsidP="00EE6A22">
            <w:pPr>
              <w:rPr>
                <w:lang w:val="en-US"/>
              </w:rPr>
            </w:pPr>
            <w:r w:rsidRPr="002B1EE8">
              <w:rPr>
                <w:lang w:val="en-US"/>
              </w:rPr>
              <w:t>3. I       is    he     she</w:t>
            </w:r>
          </w:p>
          <w:p w:rsidR="00BF1128" w:rsidRPr="00EE6A22" w:rsidRDefault="00BF1128" w:rsidP="00EE6A22">
            <w:pPr>
              <w:rPr>
                <w:lang w:val="en-US"/>
              </w:rPr>
            </w:pPr>
            <w:r w:rsidRPr="002B1EE8">
              <w:rPr>
                <w:lang w:val="en-US"/>
              </w:rPr>
              <w:t>4. France   Russian   the UK   the USA</w:t>
            </w:r>
          </w:p>
          <w:p w:rsidR="00BF1128" w:rsidRPr="00EE6A22" w:rsidRDefault="00BF1128" w:rsidP="00EE6A22">
            <w:pPr>
              <w:rPr>
                <w:lang w:val="en-US"/>
              </w:rPr>
            </w:pPr>
          </w:p>
          <w:p w:rsidR="00BF1128" w:rsidRPr="00EE6A22" w:rsidRDefault="00BF1128" w:rsidP="00EE6A22">
            <w:pPr>
              <w:jc w:val="center"/>
              <w:rPr>
                <w:b/>
                <w:bCs/>
                <w:sz w:val="32"/>
                <w:szCs w:val="32"/>
                <w:lang w:val="en-US"/>
              </w:rPr>
            </w:pPr>
          </w:p>
        </w:tc>
      </w:tr>
    </w:tbl>
    <w:p w:rsidR="00BF1128" w:rsidRDefault="00BF1128" w:rsidP="00E026B5">
      <w:pPr>
        <w:jc w:val="center"/>
        <w:rPr>
          <w:b/>
          <w:bCs/>
          <w:sz w:val="32"/>
          <w:szCs w:val="32"/>
          <w:lang w:val="en-US"/>
        </w:rPr>
      </w:pPr>
      <w:r>
        <w:rPr>
          <w:b/>
          <w:bCs/>
          <w:sz w:val="32"/>
          <w:szCs w:val="32"/>
          <w:lang w:val="en-US"/>
        </w:rPr>
        <w:t>Test №2</w:t>
      </w:r>
    </w:p>
    <w:p w:rsidR="00BF1128" w:rsidRDefault="00BF1128" w:rsidP="00E026B5">
      <w:pPr>
        <w:jc w:val="center"/>
        <w:rPr>
          <w:b/>
          <w:bCs/>
          <w:sz w:val="32"/>
          <w:szCs w:val="32"/>
        </w:rPr>
      </w:pPr>
      <w:r>
        <w:rPr>
          <w:b/>
          <w:bCs/>
          <w:sz w:val="32"/>
          <w:szCs w:val="32"/>
        </w:rPr>
        <w:t>Вариант</w:t>
      </w:r>
      <w:r>
        <w:rPr>
          <w:b/>
          <w:bCs/>
          <w:sz w:val="32"/>
          <w:szCs w:val="32"/>
          <w:lang w:val="en-US"/>
        </w:rPr>
        <w:t xml:space="preserve"> №1</w:t>
      </w: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741"/>
      </w:tblGrid>
      <w:tr w:rsidR="00BF1128" w:rsidRPr="0098419E">
        <w:tc>
          <w:tcPr>
            <w:tcW w:w="7393" w:type="dxa"/>
          </w:tcPr>
          <w:p w:rsidR="00BF1128" w:rsidRPr="002B1EE8" w:rsidRDefault="00BF1128" w:rsidP="00EE6A22">
            <w:pPr>
              <w:rPr>
                <w:b/>
                <w:bCs/>
                <w:lang w:val="en-US"/>
              </w:rPr>
            </w:pPr>
            <w:r w:rsidRPr="002B1EE8">
              <w:rPr>
                <w:b/>
                <w:bCs/>
                <w:lang w:val="en-US"/>
              </w:rPr>
              <w:t xml:space="preserve">Choose the correct item.                                                        </w:t>
            </w:r>
          </w:p>
          <w:p w:rsidR="00BF1128" w:rsidRPr="002B1EE8" w:rsidRDefault="00BF1128" w:rsidP="00EE6A22">
            <w:pPr>
              <w:rPr>
                <w:lang w:val="en-US"/>
              </w:rPr>
            </w:pPr>
            <w:r w:rsidRPr="002B1EE8">
              <w:rPr>
                <w:lang w:val="en-US"/>
              </w:rPr>
              <w:t>1. This is .......... egg.</w:t>
            </w:r>
          </w:p>
          <w:p w:rsidR="00BF1128" w:rsidRPr="002B1EE8" w:rsidRDefault="00BF1128" w:rsidP="00EE6A22">
            <w:pPr>
              <w:rPr>
                <w:lang w:val="en-US"/>
              </w:rPr>
            </w:pPr>
            <w:r w:rsidRPr="002B1EE8">
              <w:rPr>
                <w:lang w:val="en-US"/>
              </w:rPr>
              <w:t>A. an    B.  a      C. -</w:t>
            </w:r>
          </w:p>
          <w:p w:rsidR="00BF1128" w:rsidRPr="002B1EE8" w:rsidRDefault="00BF1128" w:rsidP="00EE6A22">
            <w:pPr>
              <w:rPr>
                <w:lang w:val="en-US"/>
              </w:rPr>
            </w:pPr>
            <w:r w:rsidRPr="002B1EE8">
              <w:rPr>
                <w:lang w:val="en-US"/>
              </w:rPr>
              <w:t>2. My sister and my brother .......... 18 years old.</w:t>
            </w:r>
          </w:p>
          <w:p w:rsidR="00BF1128" w:rsidRPr="002B1EE8" w:rsidRDefault="00BF1128" w:rsidP="00EE6A22">
            <w:pPr>
              <w:rPr>
                <w:lang w:val="en-US"/>
              </w:rPr>
            </w:pPr>
            <w:r w:rsidRPr="002B1EE8">
              <w:rPr>
                <w:lang w:val="en-US"/>
              </w:rPr>
              <w:t>A. `m not    B. isn`t       C. aren`t</w:t>
            </w:r>
          </w:p>
          <w:p w:rsidR="00BF1128" w:rsidRPr="002B1EE8" w:rsidRDefault="00BF1128" w:rsidP="00EE6A22">
            <w:pPr>
              <w:rPr>
                <w:lang w:val="en-US"/>
              </w:rPr>
            </w:pPr>
            <w:r w:rsidRPr="002B1EE8">
              <w:rPr>
                <w:lang w:val="en-US"/>
              </w:rPr>
              <w:t>3. This is my schoolbag.  .......... is red.</w:t>
            </w:r>
          </w:p>
          <w:p w:rsidR="00BF1128" w:rsidRPr="002B1EE8" w:rsidRDefault="00BF1128" w:rsidP="00EE6A22">
            <w:pPr>
              <w:rPr>
                <w:lang w:val="en-US"/>
              </w:rPr>
            </w:pPr>
            <w:r w:rsidRPr="002B1EE8">
              <w:rPr>
                <w:lang w:val="en-US"/>
              </w:rPr>
              <w:t>A. It            B. She         C. He</w:t>
            </w:r>
            <w:r w:rsidRPr="002B1EE8">
              <w:rPr>
                <w:lang w:val="en-US"/>
              </w:rPr>
              <w:tab/>
            </w:r>
          </w:p>
          <w:p w:rsidR="00BF1128" w:rsidRPr="002B1EE8" w:rsidRDefault="00BF1128" w:rsidP="00EE6A22">
            <w:pPr>
              <w:rPr>
                <w:lang w:val="en-US"/>
              </w:rPr>
            </w:pPr>
            <w:r w:rsidRPr="002B1EE8">
              <w:rPr>
                <w:lang w:val="en-US"/>
              </w:rPr>
              <w:t>4. There .......... a park  near  my house.</w:t>
            </w:r>
          </w:p>
          <w:p w:rsidR="00BF1128" w:rsidRPr="002B1EE8" w:rsidRDefault="00BF1128" w:rsidP="00EE6A22">
            <w:pPr>
              <w:rPr>
                <w:lang w:val="en-US"/>
              </w:rPr>
            </w:pPr>
            <w:r w:rsidRPr="002B1EE8">
              <w:rPr>
                <w:lang w:val="en-US"/>
              </w:rPr>
              <w:t>A. are       B. aren`t       C. is</w:t>
            </w:r>
          </w:p>
          <w:p w:rsidR="00BF1128" w:rsidRPr="002B1EE8" w:rsidRDefault="00BF1128" w:rsidP="00EE6A22">
            <w:pPr>
              <w:rPr>
                <w:lang w:val="en-US"/>
              </w:rPr>
            </w:pPr>
            <w:r w:rsidRPr="002B1EE8">
              <w:rPr>
                <w:lang w:val="en-US"/>
              </w:rPr>
              <w:t>5. Look at these ..........</w:t>
            </w:r>
          </w:p>
          <w:p w:rsidR="00BF1128" w:rsidRPr="002B1EE8" w:rsidRDefault="00BF1128" w:rsidP="00EE6A22">
            <w:pPr>
              <w:rPr>
                <w:lang w:val="en-US"/>
              </w:rPr>
            </w:pPr>
            <w:r w:rsidRPr="002B1EE8">
              <w:rPr>
                <w:lang w:val="en-US"/>
              </w:rPr>
              <w:t>A. woman    B. women     C. womans</w:t>
            </w:r>
          </w:p>
          <w:p w:rsidR="00BF1128" w:rsidRPr="002B1EE8" w:rsidRDefault="00BF1128" w:rsidP="00EE6A22">
            <w:pPr>
              <w:rPr>
                <w:lang w:val="en-US"/>
              </w:rPr>
            </w:pPr>
            <w:r w:rsidRPr="002B1EE8">
              <w:rPr>
                <w:lang w:val="en-US"/>
              </w:rPr>
              <w:t>6. Lisa .......... got a big house.</w:t>
            </w:r>
          </w:p>
          <w:p w:rsidR="00BF1128" w:rsidRPr="002B1EE8" w:rsidRDefault="00BF1128" w:rsidP="00EE6A22">
            <w:pPr>
              <w:rPr>
                <w:lang w:val="en-US"/>
              </w:rPr>
            </w:pPr>
            <w:r w:rsidRPr="002B1EE8">
              <w:rPr>
                <w:lang w:val="en-US"/>
              </w:rPr>
              <w:t>A. have     B. has      C. haves</w:t>
            </w:r>
          </w:p>
          <w:p w:rsidR="00BF1128" w:rsidRPr="002B1EE8" w:rsidRDefault="00BF1128" w:rsidP="00EE6A22">
            <w:pPr>
              <w:rPr>
                <w:lang w:val="en-US"/>
              </w:rPr>
            </w:pPr>
            <w:r w:rsidRPr="002B1EE8">
              <w:rPr>
                <w:lang w:val="en-US"/>
              </w:rPr>
              <w:t>7. My  flat  is  on  the .......... floor.</w:t>
            </w:r>
          </w:p>
          <w:p w:rsidR="00BF1128" w:rsidRPr="002B1EE8" w:rsidRDefault="00BF1128" w:rsidP="00EE6A22">
            <w:pPr>
              <w:rPr>
                <w:lang w:val="en-US"/>
              </w:rPr>
            </w:pPr>
            <w:r w:rsidRPr="002B1EE8">
              <w:rPr>
                <w:lang w:val="en-US"/>
              </w:rPr>
              <w:t>A. three       B.  third       C. thirteen</w:t>
            </w:r>
          </w:p>
          <w:p w:rsidR="00BF1128" w:rsidRPr="002B1EE8" w:rsidRDefault="00BF1128" w:rsidP="00EE6A22">
            <w:pPr>
              <w:rPr>
                <w:lang w:val="en-US"/>
              </w:rPr>
            </w:pPr>
            <w:r w:rsidRPr="002B1EE8">
              <w:rPr>
                <w:lang w:val="en-US"/>
              </w:rPr>
              <w:t>8. That’ s .......... bike. It’s very nice!</w:t>
            </w:r>
          </w:p>
          <w:p w:rsidR="00BF1128" w:rsidRPr="002B1EE8" w:rsidRDefault="00BF1128" w:rsidP="00EE6A22">
            <w:pPr>
              <w:rPr>
                <w:lang w:val="en-US"/>
              </w:rPr>
            </w:pPr>
            <w:r w:rsidRPr="002B1EE8">
              <w:rPr>
                <w:lang w:val="en-US"/>
              </w:rPr>
              <w:t>A. Danny     B. Danny’s    C. Dannys</w:t>
            </w:r>
          </w:p>
          <w:p w:rsidR="00BF1128" w:rsidRPr="002B1EE8" w:rsidRDefault="00BF1128" w:rsidP="00EE6A22">
            <w:pPr>
              <w:rPr>
                <w:lang w:val="en-US"/>
              </w:rPr>
            </w:pPr>
            <w:r w:rsidRPr="002B1EE8">
              <w:rPr>
                <w:lang w:val="en-US"/>
              </w:rPr>
              <w:t>9. Bill .......... TV every evening.</w:t>
            </w:r>
          </w:p>
          <w:p w:rsidR="00BF1128" w:rsidRPr="002B1EE8" w:rsidRDefault="00BF1128" w:rsidP="00EE6A22">
            <w:pPr>
              <w:rPr>
                <w:lang w:val="en-US"/>
              </w:rPr>
            </w:pPr>
            <w:r w:rsidRPr="002B1EE8">
              <w:rPr>
                <w:lang w:val="en-US"/>
              </w:rPr>
              <w:t>A. watchs     B. is watching    C. watches</w:t>
            </w:r>
          </w:p>
          <w:p w:rsidR="00BF1128" w:rsidRPr="002B1EE8" w:rsidRDefault="00BF1128" w:rsidP="00EE6A22">
            <w:pPr>
              <w:rPr>
                <w:lang w:val="en-US"/>
              </w:rPr>
            </w:pPr>
            <w:r w:rsidRPr="002B1EE8">
              <w:rPr>
                <w:lang w:val="en-US"/>
              </w:rPr>
              <w:t>10. They are ..........</w:t>
            </w:r>
          </w:p>
          <w:p w:rsidR="00BF1128" w:rsidRPr="002B1EE8" w:rsidRDefault="00BF1128" w:rsidP="00EE6A22">
            <w:pPr>
              <w:rPr>
                <w:b/>
                <w:bCs/>
                <w:sz w:val="32"/>
                <w:szCs w:val="32"/>
                <w:lang w:val="en-US"/>
              </w:rPr>
            </w:pPr>
            <w:r w:rsidRPr="002B1EE8">
              <w:rPr>
                <w:lang w:val="en-US"/>
              </w:rPr>
              <w:t>A. knives         B. knifes       C. knife</w:t>
            </w:r>
          </w:p>
        </w:tc>
        <w:tc>
          <w:tcPr>
            <w:tcW w:w="7741" w:type="dxa"/>
          </w:tcPr>
          <w:p w:rsidR="00BF1128" w:rsidRPr="002B1EE8" w:rsidRDefault="00BF1128" w:rsidP="00EE6A22">
            <w:pPr>
              <w:rPr>
                <w:lang w:val="en-US"/>
              </w:rPr>
            </w:pPr>
            <w:r w:rsidRPr="002B1EE8">
              <w:rPr>
                <w:lang w:val="en-US"/>
              </w:rPr>
              <w:t>11. Where .......... he   from?</w:t>
            </w:r>
          </w:p>
          <w:p w:rsidR="00BF1128" w:rsidRPr="002B1EE8" w:rsidRDefault="00BF1128" w:rsidP="00EE6A22">
            <w:pPr>
              <w:rPr>
                <w:lang w:val="en-US"/>
              </w:rPr>
            </w:pPr>
            <w:r w:rsidRPr="002B1EE8">
              <w:rPr>
                <w:lang w:val="en-US"/>
              </w:rPr>
              <w:t xml:space="preserve">A. am           B. are         C. is  </w:t>
            </w:r>
          </w:p>
          <w:p w:rsidR="00BF1128" w:rsidRPr="002B1EE8" w:rsidRDefault="00BF1128" w:rsidP="00EE6A22">
            <w:pPr>
              <w:rPr>
                <w:lang w:val="en-US"/>
              </w:rPr>
            </w:pPr>
            <w:r w:rsidRPr="002B1EE8">
              <w:rPr>
                <w:lang w:val="en-US"/>
              </w:rPr>
              <w:t>12. .......... boys are   from my class.</w:t>
            </w:r>
          </w:p>
          <w:p w:rsidR="00BF1128" w:rsidRPr="002B1EE8" w:rsidRDefault="00BF1128" w:rsidP="00EE6A22">
            <w:pPr>
              <w:rPr>
                <w:lang w:val="en-US"/>
              </w:rPr>
            </w:pPr>
            <w:r w:rsidRPr="002B1EE8">
              <w:rPr>
                <w:lang w:val="en-US"/>
              </w:rPr>
              <w:t>A. This       B. These    C. That</w:t>
            </w:r>
          </w:p>
          <w:p w:rsidR="00BF1128" w:rsidRPr="002B1EE8" w:rsidRDefault="00BF1128" w:rsidP="00EE6A22">
            <w:pPr>
              <w:rPr>
                <w:lang w:val="en-US"/>
              </w:rPr>
            </w:pPr>
            <w:r w:rsidRPr="002B1EE8">
              <w:rPr>
                <w:lang w:val="en-US"/>
              </w:rPr>
              <w:t>13. My parents .......... work  in a hospital.</w:t>
            </w:r>
          </w:p>
          <w:p w:rsidR="00BF1128" w:rsidRPr="002B1EE8" w:rsidRDefault="00BF1128" w:rsidP="00EE6A22">
            <w:pPr>
              <w:rPr>
                <w:lang w:val="en-US"/>
              </w:rPr>
            </w:pPr>
            <w:r w:rsidRPr="002B1EE8">
              <w:rPr>
                <w:lang w:val="en-US"/>
              </w:rPr>
              <w:t>A. don’t      B. doesn’t      C. aren’t</w:t>
            </w:r>
          </w:p>
          <w:p w:rsidR="00BF1128" w:rsidRPr="002B1EE8" w:rsidRDefault="00BF1128" w:rsidP="00EE6A22">
            <w:pPr>
              <w:rPr>
                <w:lang w:val="en-US"/>
              </w:rPr>
            </w:pPr>
            <w:r w:rsidRPr="002B1EE8">
              <w:rPr>
                <w:lang w:val="en-US"/>
              </w:rPr>
              <w:t>14. .......... you like a glass of lemonade?</w:t>
            </w:r>
          </w:p>
          <w:p w:rsidR="00BF1128" w:rsidRPr="002B1EE8" w:rsidRDefault="00BF1128" w:rsidP="00EE6A22">
            <w:pPr>
              <w:rPr>
                <w:lang w:val="en-US"/>
              </w:rPr>
            </w:pPr>
            <w:r w:rsidRPr="002B1EE8">
              <w:rPr>
                <w:lang w:val="en-US"/>
              </w:rPr>
              <w:t xml:space="preserve">A. Do          B. Would       C. Can </w:t>
            </w:r>
          </w:p>
          <w:p w:rsidR="00BF1128" w:rsidRPr="002B1EE8" w:rsidRDefault="00BF1128" w:rsidP="00EE6A22">
            <w:pPr>
              <w:rPr>
                <w:lang w:val="en-US"/>
              </w:rPr>
            </w:pPr>
            <w:r w:rsidRPr="002B1EE8">
              <w:rPr>
                <w:lang w:val="en-US"/>
              </w:rPr>
              <w:t>15. Look at Sam! He .......... computer games.</w:t>
            </w:r>
          </w:p>
          <w:p w:rsidR="00BF1128" w:rsidRPr="002B1EE8" w:rsidRDefault="00BF1128" w:rsidP="00EE6A22">
            <w:pPr>
              <w:rPr>
                <w:lang w:val="en-US"/>
              </w:rPr>
            </w:pPr>
            <w:r w:rsidRPr="002B1EE8">
              <w:rPr>
                <w:lang w:val="en-US"/>
              </w:rPr>
              <w:t>A. plays        B. is playing     C. play</w:t>
            </w:r>
          </w:p>
          <w:p w:rsidR="00BF1128" w:rsidRPr="002B1EE8" w:rsidRDefault="00BF1128" w:rsidP="00EE6A22">
            <w:pPr>
              <w:rPr>
                <w:lang w:val="en-US"/>
              </w:rPr>
            </w:pPr>
            <w:r w:rsidRPr="002B1EE8">
              <w:rPr>
                <w:lang w:val="en-US"/>
              </w:rPr>
              <w:t>16. There is a school .......... of my house.</w:t>
            </w:r>
          </w:p>
          <w:p w:rsidR="00BF1128" w:rsidRPr="002B1EE8" w:rsidRDefault="00BF1128" w:rsidP="00EE6A22">
            <w:pPr>
              <w:rPr>
                <w:lang w:val="en-US"/>
              </w:rPr>
            </w:pPr>
            <w:r w:rsidRPr="002B1EE8">
              <w:rPr>
                <w:lang w:val="en-US"/>
              </w:rPr>
              <w:t>A. next        B. in  front    C. behind</w:t>
            </w:r>
          </w:p>
          <w:p w:rsidR="00BF1128" w:rsidRPr="002B1EE8" w:rsidRDefault="00BF1128" w:rsidP="00EE6A22">
            <w:pPr>
              <w:rPr>
                <w:lang w:val="en-US"/>
              </w:rPr>
            </w:pPr>
            <w:r w:rsidRPr="002B1EE8">
              <w:rPr>
                <w:lang w:val="en-US"/>
              </w:rPr>
              <w:t>17. .......... is your birthday?</w:t>
            </w:r>
          </w:p>
          <w:p w:rsidR="00BF1128" w:rsidRPr="002B1EE8" w:rsidRDefault="00BF1128" w:rsidP="00EE6A22">
            <w:pPr>
              <w:rPr>
                <w:lang w:val="en-US"/>
              </w:rPr>
            </w:pPr>
            <w:r w:rsidRPr="002B1EE8">
              <w:rPr>
                <w:lang w:val="en-US"/>
              </w:rPr>
              <w:t>A. What      B. When       C. Why</w:t>
            </w:r>
          </w:p>
          <w:p w:rsidR="00BF1128" w:rsidRPr="002B1EE8" w:rsidRDefault="00BF1128" w:rsidP="00EE6A22">
            <w:pPr>
              <w:rPr>
                <w:lang w:val="en-US"/>
              </w:rPr>
            </w:pPr>
            <w:r w:rsidRPr="002B1EE8">
              <w:rPr>
                <w:lang w:val="en-US"/>
              </w:rPr>
              <w:t>18. The sun .......... now.</w:t>
            </w:r>
          </w:p>
          <w:p w:rsidR="00BF1128" w:rsidRPr="002B1EE8" w:rsidRDefault="00BF1128" w:rsidP="00EE6A22">
            <w:pPr>
              <w:rPr>
                <w:lang w:val="en-US"/>
              </w:rPr>
            </w:pPr>
            <w:r w:rsidRPr="002B1EE8">
              <w:rPr>
                <w:lang w:val="en-US"/>
              </w:rPr>
              <w:t>A. is shining   B. shines   C. shine</w:t>
            </w:r>
          </w:p>
          <w:p w:rsidR="00BF1128" w:rsidRPr="002B1EE8" w:rsidRDefault="00BF1128" w:rsidP="00EE6A22">
            <w:pPr>
              <w:rPr>
                <w:lang w:val="en-US"/>
              </w:rPr>
            </w:pPr>
            <w:r w:rsidRPr="002B1EE8">
              <w:rPr>
                <w:lang w:val="en-US"/>
              </w:rPr>
              <w:t>19. .......... Nancy walk to school?</w:t>
            </w:r>
          </w:p>
          <w:p w:rsidR="00BF1128" w:rsidRPr="002B1EE8" w:rsidRDefault="00BF1128" w:rsidP="00EE6A22">
            <w:pPr>
              <w:rPr>
                <w:lang w:val="en-US"/>
              </w:rPr>
            </w:pPr>
            <w:r w:rsidRPr="002B1EE8">
              <w:rPr>
                <w:lang w:val="en-US"/>
              </w:rPr>
              <w:t>A. Do       B. Is            C. Does</w:t>
            </w:r>
          </w:p>
          <w:p w:rsidR="00BF1128" w:rsidRPr="002B1EE8" w:rsidRDefault="00BF1128" w:rsidP="00EE6A22">
            <w:pPr>
              <w:rPr>
                <w:lang w:val="en-US"/>
              </w:rPr>
            </w:pPr>
            <w:r w:rsidRPr="002B1EE8">
              <w:rPr>
                <w:lang w:val="en-US"/>
              </w:rPr>
              <w:t>20. How .......... juice is there in the bottle?</w:t>
            </w:r>
          </w:p>
          <w:p w:rsidR="00BF1128" w:rsidRPr="002B1EE8" w:rsidRDefault="00BF1128" w:rsidP="00EE6A22">
            <w:pPr>
              <w:rPr>
                <w:lang w:val="en-US"/>
              </w:rPr>
            </w:pPr>
            <w:r w:rsidRPr="002B1EE8">
              <w:rPr>
                <w:lang w:val="en-US"/>
              </w:rPr>
              <w:t>A. many    B. much      C. any</w:t>
            </w:r>
          </w:p>
          <w:p w:rsidR="00BF1128" w:rsidRPr="002B1EE8" w:rsidRDefault="00BF1128" w:rsidP="00EE6A22">
            <w:pPr>
              <w:jc w:val="center"/>
              <w:rPr>
                <w:b/>
                <w:bCs/>
                <w:sz w:val="32"/>
                <w:szCs w:val="32"/>
                <w:lang w:val="en-US"/>
              </w:rPr>
            </w:pPr>
          </w:p>
        </w:tc>
      </w:tr>
    </w:tbl>
    <w:p w:rsidR="00BF1128" w:rsidRDefault="00BF1128" w:rsidP="00E026B5">
      <w:pPr>
        <w:jc w:val="center"/>
        <w:rPr>
          <w:b/>
          <w:bCs/>
          <w:sz w:val="32"/>
          <w:szCs w:val="32"/>
        </w:rPr>
      </w:pPr>
      <w:r>
        <w:rPr>
          <w:b/>
          <w:bCs/>
          <w:sz w:val="32"/>
          <w:szCs w:val="32"/>
        </w:rPr>
        <w:t>Вариант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BF1128" w:rsidRPr="0098419E">
        <w:tc>
          <w:tcPr>
            <w:tcW w:w="7393" w:type="dxa"/>
          </w:tcPr>
          <w:p w:rsidR="00BF1128" w:rsidRPr="002B1EE8" w:rsidRDefault="00BF1128" w:rsidP="00EE6A22">
            <w:pPr>
              <w:rPr>
                <w:lang w:val="en-US"/>
              </w:rPr>
            </w:pPr>
            <w:r w:rsidRPr="002B1EE8">
              <w:rPr>
                <w:lang w:val="en-US"/>
              </w:rPr>
              <w:t>Choose the correct item</w:t>
            </w:r>
          </w:p>
          <w:p w:rsidR="00BF1128" w:rsidRPr="002B1EE8" w:rsidRDefault="00BF1128" w:rsidP="00EE6A22">
            <w:pPr>
              <w:rPr>
                <w:lang w:val="en-US"/>
              </w:rPr>
            </w:pPr>
            <w:r w:rsidRPr="002B1EE8">
              <w:rPr>
                <w:lang w:val="en-US"/>
              </w:rPr>
              <w:t>1.</w:t>
            </w:r>
            <w:r w:rsidRPr="002B1EE8">
              <w:rPr>
                <w:lang w:val="en-US"/>
              </w:rPr>
              <w:tab/>
              <w:t>It is .......... orange.</w:t>
            </w:r>
          </w:p>
          <w:p w:rsidR="00BF1128" w:rsidRPr="002B1EE8" w:rsidRDefault="00BF1128" w:rsidP="00EE6A22">
            <w:pPr>
              <w:rPr>
                <w:lang w:val="en-US"/>
              </w:rPr>
            </w:pPr>
            <w:r w:rsidRPr="002B1EE8">
              <w:rPr>
                <w:lang w:val="en-US"/>
              </w:rPr>
              <w:t xml:space="preserve">A.  an      B. a     C. - </w:t>
            </w:r>
          </w:p>
          <w:p w:rsidR="00BF1128" w:rsidRPr="002B1EE8" w:rsidRDefault="00BF1128" w:rsidP="00EE6A22">
            <w:pPr>
              <w:rPr>
                <w:lang w:val="en-US"/>
              </w:rPr>
            </w:pPr>
            <w:r w:rsidRPr="002B1EE8">
              <w:rPr>
                <w:lang w:val="en-US"/>
              </w:rPr>
              <w:t>2. The children .......... at  the conema</w:t>
            </w:r>
          </w:p>
          <w:p w:rsidR="00BF1128" w:rsidRPr="002B1EE8" w:rsidRDefault="00BF1128" w:rsidP="00EE6A22">
            <w:pPr>
              <w:rPr>
                <w:lang w:val="en-US"/>
              </w:rPr>
            </w:pPr>
            <w:r w:rsidRPr="002B1EE8">
              <w:rPr>
                <w:lang w:val="en-US"/>
              </w:rPr>
              <w:t>A. is         B. have     C. are</w:t>
            </w:r>
          </w:p>
          <w:p w:rsidR="00BF1128" w:rsidRPr="002B1EE8" w:rsidRDefault="00BF1128" w:rsidP="00EE6A22">
            <w:pPr>
              <w:rPr>
                <w:lang w:val="en-US"/>
              </w:rPr>
            </w:pPr>
            <w:r w:rsidRPr="002B1EE8">
              <w:rPr>
                <w:lang w:val="en-US"/>
              </w:rPr>
              <w:t>3. My mum is an actress. .......... films are great!</w:t>
            </w:r>
          </w:p>
          <w:p w:rsidR="00BF1128" w:rsidRPr="002B1EE8" w:rsidRDefault="00BF1128" w:rsidP="00EE6A22">
            <w:pPr>
              <w:rPr>
                <w:lang w:val="en-US"/>
              </w:rPr>
            </w:pPr>
            <w:r w:rsidRPr="002B1EE8">
              <w:rPr>
                <w:lang w:val="en-US"/>
              </w:rPr>
              <w:t>A    She     B.  Her     C. Your</w:t>
            </w:r>
          </w:p>
          <w:p w:rsidR="00BF1128" w:rsidRPr="002B1EE8" w:rsidRDefault="00BF1128" w:rsidP="00EE6A22">
            <w:pPr>
              <w:rPr>
                <w:lang w:val="en-US"/>
              </w:rPr>
            </w:pPr>
            <w:r w:rsidRPr="002B1EE8">
              <w:rPr>
                <w:lang w:val="en-US"/>
              </w:rPr>
              <w:t>4. There .......... a park near my house.</w:t>
            </w:r>
          </w:p>
          <w:p w:rsidR="00BF1128" w:rsidRPr="002B1EE8" w:rsidRDefault="00BF1128" w:rsidP="00EE6A22">
            <w:pPr>
              <w:rPr>
                <w:lang w:val="en-US"/>
              </w:rPr>
            </w:pPr>
            <w:r w:rsidRPr="002B1EE8">
              <w:rPr>
                <w:lang w:val="en-US"/>
              </w:rPr>
              <w:t>A. are          B. is          C. aren’t</w:t>
            </w:r>
          </w:p>
          <w:p w:rsidR="00BF1128" w:rsidRPr="002B1EE8" w:rsidRDefault="00BF1128" w:rsidP="00EE6A22">
            <w:pPr>
              <w:rPr>
                <w:lang w:val="en-US"/>
              </w:rPr>
            </w:pPr>
            <w:r w:rsidRPr="002B1EE8">
              <w:rPr>
                <w:lang w:val="en-US"/>
              </w:rPr>
              <w:t>5. These are .......... .</w:t>
            </w:r>
          </w:p>
          <w:p w:rsidR="00BF1128" w:rsidRPr="002B1EE8" w:rsidRDefault="00BF1128" w:rsidP="00EE6A22">
            <w:pPr>
              <w:rPr>
                <w:lang w:val="en-US"/>
              </w:rPr>
            </w:pPr>
            <w:r w:rsidRPr="002B1EE8">
              <w:rPr>
                <w:lang w:val="en-US"/>
              </w:rPr>
              <w:t>A. childs    B. children   C. child</w:t>
            </w:r>
          </w:p>
          <w:p w:rsidR="00BF1128" w:rsidRPr="002B1EE8" w:rsidRDefault="00BF1128" w:rsidP="00EE6A22">
            <w:pPr>
              <w:rPr>
                <w:lang w:val="en-US"/>
              </w:rPr>
            </w:pPr>
            <w:r w:rsidRPr="002B1EE8">
              <w:rPr>
                <w:lang w:val="en-US"/>
              </w:rPr>
              <w:t xml:space="preserve">6. Lisa and Betty .......... got a big house. </w:t>
            </w:r>
          </w:p>
          <w:p w:rsidR="00BF1128" w:rsidRPr="002B1EE8" w:rsidRDefault="00BF1128" w:rsidP="00EE6A22">
            <w:pPr>
              <w:rPr>
                <w:lang w:val="en-US"/>
              </w:rPr>
            </w:pPr>
            <w:r w:rsidRPr="002B1EE8">
              <w:rPr>
                <w:lang w:val="en-US"/>
              </w:rPr>
              <w:t>A. have got   B. has          C. have</w:t>
            </w:r>
          </w:p>
          <w:p w:rsidR="00BF1128" w:rsidRPr="002B1EE8" w:rsidRDefault="00BF1128" w:rsidP="00EE6A22">
            <w:pPr>
              <w:rPr>
                <w:lang w:val="en-US"/>
              </w:rPr>
            </w:pPr>
            <w:r w:rsidRPr="002B1EE8">
              <w:rPr>
                <w:lang w:val="en-US"/>
              </w:rPr>
              <w:t>7. Danny lives on the .......... floor.</w:t>
            </w:r>
          </w:p>
          <w:p w:rsidR="00BF1128" w:rsidRPr="002B1EE8" w:rsidRDefault="00BF1128" w:rsidP="00EE6A22">
            <w:pPr>
              <w:rPr>
                <w:lang w:val="en-US"/>
              </w:rPr>
            </w:pPr>
            <w:r w:rsidRPr="002B1EE8">
              <w:rPr>
                <w:lang w:val="en-US"/>
              </w:rPr>
              <w:t>A. one           B first        C.nine</w:t>
            </w:r>
          </w:p>
          <w:p w:rsidR="00BF1128" w:rsidRPr="002B1EE8" w:rsidRDefault="00BF1128" w:rsidP="00EE6A22">
            <w:pPr>
              <w:rPr>
                <w:lang w:val="en-US"/>
              </w:rPr>
            </w:pPr>
            <w:r w:rsidRPr="002B1EE8">
              <w:rPr>
                <w:lang w:val="en-US"/>
              </w:rPr>
              <w:t>8. Mr. White .......... planes.</w:t>
            </w:r>
          </w:p>
          <w:p w:rsidR="00BF1128" w:rsidRPr="002B1EE8" w:rsidRDefault="00BF1128" w:rsidP="00EE6A22">
            <w:pPr>
              <w:rPr>
                <w:lang w:val="en-US"/>
              </w:rPr>
            </w:pPr>
            <w:r w:rsidRPr="002B1EE8">
              <w:rPr>
                <w:lang w:val="en-US"/>
              </w:rPr>
              <w:t>A. flys           B. flies      C. fly</w:t>
            </w:r>
          </w:p>
          <w:p w:rsidR="00BF1128" w:rsidRPr="002B1EE8" w:rsidRDefault="00BF1128" w:rsidP="00EE6A22">
            <w:pPr>
              <w:rPr>
                <w:lang w:val="en-US"/>
              </w:rPr>
            </w:pPr>
            <w:r w:rsidRPr="002B1EE8">
              <w:rPr>
                <w:lang w:val="en-US"/>
              </w:rPr>
              <w:t>9. The table is .......... of the sofa.</w:t>
            </w:r>
          </w:p>
          <w:p w:rsidR="00BF1128" w:rsidRPr="002B1EE8" w:rsidRDefault="00BF1128" w:rsidP="00EE6A22">
            <w:pPr>
              <w:rPr>
                <w:lang w:val="en-US"/>
              </w:rPr>
            </w:pPr>
            <w:r w:rsidRPr="002B1EE8">
              <w:rPr>
                <w:lang w:val="en-US"/>
              </w:rPr>
              <w:t>A. in front       B. next            C. near</w:t>
            </w:r>
          </w:p>
          <w:p w:rsidR="00BF1128" w:rsidRPr="00EE6A22" w:rsidRDefault="00BF1128" w:rsidP="00EE6A22">
            <w:pPr>
              <w:rPr>
                <w:lang w:val="en-US"/>
              </w:rPr>
            </w:pPr>
            <w:r w:rsidRPr="00EE6A22">
              <w:rPr>
                <w:lang w:val="en-US"/>
              </w:rPr>
              <w:t>10. Sam .......... football today.</w:t>
            </w:r>
          </w:p>
          <w:p w:rsidR="00BF1128" w:rsidRPr="002B1EE8" w:rsidRDefault="00BF1128" w:rsidP="00EE6A22">
            <w:pPr>
              <w:rPr>
                <w:b/>
                <w:bCs/>
                <w:sz w:val="32"/>
                <w:szCs w:val="32"/>
                <w:lang w:val="en-US"/>
              </w:rPr>
            </w:pPr>
            <w:r w:rsidRPr="002B1EE8">
              <w:rPr>
                <w:lang w:val="en-US"/>
              </w:rPr>
              <w:t>A. is play    B. is playing       C. plays</w:t>
            </w:r>
            <w:r w:rsidRPr="002B1EE8">
              <w:rPr>
                <w:b/>
                <w:bCs/>
                <w:sz w:val="32"/>
                <w:szCs w:val="32"/>
                <w:lang w:val="en-US"/>
              </w:rPr>
              <w:t xml:space="preserve">  </w:t>
            </w:r>
          </w:p>
        </w:tc>
        <w:tc>
          <w:tcPr>
            <w:tcW w:w="7393" w:type="dxa"/>
          </w:tcPr>
          <w:p w:rsidR="00BF1128" w:rsidRPr="002B1EE8" w:rsidRDefault="00BF1128" w:rsidP="00EE6A22">
            <w:pPr>
              <w:rPr>
                <w:lang w:val="en-US"/>
              </w:rPr>
            </w:pPr>
            <w:r w:rsidRPr="002B1EE8">
              <w:rPr>
                <w:lang w:val="en-US"/>
              </w:rPr>
              <w:t>11. There are .......... carrots  on the table.</w:t>
            </w:r>
          </w:p>
          <w:p w:rsidR="00BF1128" w:rsidRPr="002B1EE8" w:rsidRDefault="00BF1128" w:rsidP="00EE6A22">
            <w:pPr>
              <w:rPr>
                <w:lang w:val="en-US"/>
              </w:rPr>
            </w:pPr>
            <w:r w:rsidRPr="002B1EE8">
              <w:rPr>
                <w:lang w:val="en-US"/>
              </w:rPr>
              <w:t xml:space="preserve">     A. some     B. any     C. much</w:t>
            </w:r>
          </w:p>
          <w:p w:rsidR="00BF1128" w:rsidRPr="002B1EE8" w:rsidRDefault="00BF1128" w:rsidP="00EE6A22">
            <w:pPr>
              <w:rPr>
                <w:lang w:val="en-US"/>
              </w:rPr>
            </w:pPr>
            <w:r w:rsidRPr="002B1EE8">
              <w:rPr>
                <w:lang w:val="en-US"/>
              </w:rPr>
              <w:t>12. .......... you  German ?</w:t>
            </w:r>
          </w:p>
          <w:p w:rsidR="00BF1128" w:rsidRPr="002B1EE8" w:rsidRDefault="00BF1128" w:rsidP="00EE6A22">
            <w:pPr>
              <w:rPr>
                <w:lang w:val="en-US"/>
              </w:rPr>
            </w:pPr>
            <w:r w:rsidRPr="002B1EE8">
              <w:rPr>
                <w:lang w:val="en-US"/>
              </w:rPr>
              <w:t xml:space="preserve">A. Is          B. Are     C. Am </w:t>
            </w:r>
          </w:p>
          <w:p w:rsidR="00BF1128" w:rsidRPr="002B1EE8" w:rsidRDefault="00BF1128" w:rsidP="00EE6A22">
            <w:pPr>
              <w:rPr>
                <w:lang w:val="en-US"/>
              </w:rPr>
            </w:pPr>
            <w:r w:rsidRPr="002B1EE8">
              <w:rPr>
                <w:lang w:val="en-US"/>
              </w:rPr>
              <w:t>13. Look at those .......... .</w:t>
            </w:r>
          </w:p>
          <w:p w:rsidR="00BF1128" w:rsidRPr="002B1EE8" w:rsidRDefault="00BF1128" w:rsidP="00EE6A22">
            <w:pPr>
              <w:rPr>
                <w:lang w:val="en-US"/>
              </w:rPr>
            </w:pPr>
            <w:r w:rsidRPr="002B1EE8">
              <w:rPr>
                <w:lang w:val="en-US"/>
              </w:rPr>
              <w:t xml:space="preserve"> A. man`s    B. man     C. men</w:t>
            </w:r>
          </w:p>
          <w:p w:rsidR="00BF1128" w:rsidRPr="002B1EE8" w:rsidRDefault="00BF1128" w:rsidP="00EE6A22">
            <w:pPr>
              <w:rPr>
                <w:lang w:val="en-US"/>
              </w:rPr>
            </w:pPr>
            <w:r w:rsidRPr="002B1EE8">
              <w:rPr>
                <w:lang w:val="en-US"/>
              </w:rPr>
              <w:t xml:space="preserve">14. How .......... bananas do you want? </w:t>
            </w:r>
          </w:p>
          <w:p w:rsidR="00BF1128" w:rsidRPr="002B1EE8" w:rsidRDefault="00BF1128" w:rsidP="00EE6A22">
            <w:pPr>
              <w:rPr>
                <w:lang w:val="en-US"/>
              </w:rPr>
            </w:pPr>
            <w:r w:rsidRPr="002B1EE8">
              <w:rPr>
                <w:lang w:val="en-US"/>
              </w:rPr>
              <w:t>A. many      B. much     C. any</w:t>
            </w:r>
          </w:p>
          <w:p w:rsidR="00BF1128" w:rsidRPr="002B1EE8" w:rsidRDefault="00BF1128" w:rsidP="00EE6A22">
            <w:pPr>
              <w:rPr>
                <w:lang w:val="en-US"/>
              </w:rPr>
            </w:pPr>
            <w:r w:rsidRPr="002B1EE8">
              <w:rPr>
                <w:lang w:val="en-US"/>
              </w:rPr>
              <w:t>15. I go to the park .......... the weekend.</w:t>
            </w:r>
          </w:p>
          <w:p w:rsidR="00BF1128" w:rsidRPr="002B1EE8" w:rsidRDefault="00BF1128" w:rsidP="00EE6A22">
            <w:pPr>
              <w:rPr>
                <w:lang w:val="en-US"/>
              </w:rPr>
            </w:pPr>
            <w:r w:rsidRPr="002B1EE8">
              <w:rPr>
                <w:lang w:val="en-US"/>
              </w:rPr>
              <w:t>A. at            B. in            C. on</w:t>
            </w:r>
          </w:p>
          <w:p w:rsidR="00BF1128" w:rsidRPr="002B1EE8" w:rsidRDefault="00BF1128" w:rsidP="00EE6A22">
            <w:pPr>
              <w:rPr>
                <w:lang w:val="en-US"/>
              </w:rPr>
            </w:pPr>
            <w:r w:rsidRPr="002B1EE8">
              <w:rPr>
                <w:lang w:val="en-US"/>
              </w:rPr>
              <w:t>16. Listen!  The girl .......... a song.</w:t>
            </w:r>
          </w:p>
          <w:p w:rsidR="00BF1128" w:rsidRPr="002B1EE8" w:rsidRDefault="00BF1128" w:rsidP="00EE6A22">
            <w:pPr>
              <w:rPr>
                <w:lang w:val="en-US"/>
              </w:rPr>
            </w:pPr>
            <w:r w:rsidRPr="002B1EE8">
              <w:rPr>
                <w:lang w:val="en-US"/>
              </w:rPr>
              <w:t xml:space="preserve">A. sings      B. is singing    C. is  sing </w:t>
            </w:r>
          </w:p>
          <w:p w:rsidR="00BF1128" w:rsidRPr="002B1EE8" w:rsidRDefault="00BF1128" w:rsidP="00EE6A22">
            <w:pPr>
              <w:rPr>
                <w:lang w:val="en-US"/>
              </w:rPr>
            </w:pPr>
            <w:r w:rsidRPr="002B1EE8">
              <w:rPr>
                <w:lang w:val="en-US"/>
              </w:rPr>
              <w:t>17. This is .......... kitten.</w:t>
            </w:r>
          </w:p>
          <w:p w:rsidR="00BF1128" w:rsidRPr="002B1EE8" w:rsidRDefault="00BF1128" w:rsidP="00EE6A22">
            <w:pPr>
              <w:rPr>
                <w:lang w:val="en-US"/>
              </w:rPr>
            </w:pPr>
            <w:r w:rsidRPr="002B1EE8">
              <w:rPr>
                <w:lang w:val="en-US"/>
              </w:rPr>
              <w:t>A. Ann’       B. Anns         C. Ann’s</w:t>
            </w:r>
          </w:p>
          <w:p w:rsidR="00BF1128" w:rsidRPr="002B1EE8" w:rsidRDefault="00BF1128" w:rsidP="00EE6A22">
            <w:pPr>
              <w:rPr>
                <w:lang w:val="en-US"/>
              </w:rPr>
            </w:pPr>
            <w:r w:rsidRPr="002B1EE8">
              <w:rPr>
                <w:lang w:val="en-US"/>
              </w:rPr>
              <w:t>18. Bob .......... dinner every  day.</w:t>
            </w:r>
          </w:p>
          <w:p w:rsidR="00BF1128" w:rsidRPr="002B1EE8" w:rsidRDefault="00BF1128" w:rsidP="00EE6A22">
            <w:pPr>
              <w:rPr>
                <w:lang w:val="en-US"/>
              </w:rPr>
            </w:pPr>
            <w:r w:rsidRPr="002B1EE8">
              <w:rPr>
                <w:lang w:val="en-US"/>
              </w:rPr>
              <w:t>A. cook         B. cooks          C. is cook</w:t>
            </w:r>
          </w:p>
          <w:p w:rsidR="00BF1128" w:rsidRPr="002B1EE8" w:rsidRDefault="00BF1128" w:rsidP="00EE6A22">
            <w:pPr>
              <w:rPr>
                <w:lang w:val="en-US"/>
              </w:rPr>
            </w:pPr>
            <w:r w:rsidRPr="002B1EE8">
              <w:rPr>
                <w:lang w:val="en-US"/>
              </w:rPr>
              <w:t>19. Lara is .......... home  today.</w:t>
            </w:r>
          </w:p>
          <w:p w:rsidR="00BF1128" w:rsidRPr="002B1EE8" w:rsidRDefault="00BF1128" w:rsidP="00EE6A22">
            <w:pPr>
              <w:rPr>
                <w:lang w:val="en-US"/>
              </w:rPr>
            </w:pPr>
            <w:r w:rsidRPr="002B1EE8">
              <w:rPr>
                <w:lang w:val="en-US"/>
              </w:rPr>
              <w:t>A. in            B. at          C. on</w:t>
            </w:r>
          </w:p>
          <w:p w:rsidR="00BF1128" w:rsidRPr="002B1EE8" w:rsidRDefault="00BF1128" w:rsidP="00EE6A22">
            <w:pPr>
              <w:rPr>
                <w:lang w:val="en-US"/>
              </w:rPr>
            </w:pPr>
            <w:r w:rsidRPr="002B1EE8">
              <w:rPr>
                <w:lang w:val="en-US"/>
              </w:rPr>
              <w:t>20. .......... your new flat?</w:t>
            </w:r>
          </w:p>
          <w:p w:rsidR="00BF1128" w:rsidRPr="002B1EE8" w:rsidRDefault="00BF1128" w:rsidP="00EE6A22">
            <w:pPr>
              <w:rPr>
                <w:b/>
                <w:bCs/>
                <w:sz w:val="32"/>
                <w:szCs w:val="32"/>
                <w:lang w:val="en-US"/>
              </w:rPr>
            </w:pPr>
            <w:r w:rsidRPr="002B1EE8">
              <w:rPr>
                <w:lang w:val="en-US"/>
              </w:rPr>
              <w:t>A. Does Dan like    B. Is Dan liking     C. Like Dan</w:t>
            </w:r>
          </w:p>
        </w:tc>
      </w:tr>
    </w:tbl>
    <w:p w:rsidR="00BF1128" w:rsidRDefault="00BF1128" w:rsidP="00E026B5">
      <w:pPr>
        <w:jc w:val="center"/>
        <w:rPr>
          <w:b/>
          <w:bCs/>
          <w:sz w:val="32"/>
          <w:szCs w:val="32"/>
        </w:rPr>
      </w:pPr>
      <w:r>
        <w:rPr>
          <w:b/>
          <w:bCs/>
          <w:sz w:val="32"/>
          <w:szCs w:val="32"/>
          <w:lang w:val="en-US"/>
        </w:rPr>
        <w:t>Test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BF1128" w:rsidRPr="0098419E">
        <w:tc>
          <w:tcPr>
            <w:tcW w:w="7393" w:type="dxa"/>
          </w:tcPr>
          <w:p w:rsidR="00BF1128" w:rsidRPr="002B1EE8" w:rsidRDefault="00BF1128" w:rsidP="00EE6A22">
            <w:pPr>
              <w:jc w:val="center"/>
              <w:rPr>
                <w:b/>
                <w:bCs/>
                <w:sz w:val="32"/>
                <w:szCs w:val="32"/>
              </w:rPr>
            </w:pPr>
          </w:p>
          <w:p w:rsidR="00BF1128" w:rsidRPr="002B1EE8" w:rsidRDefault="00BF1128" w:rsidP="00EE6A22">
            <w:pPr>
              <w:numPr>
                <w:ilvl w:val="0"/>
                <w:numId w:val="25"/>
              </w:numPr>
              <w:rPr>
                <w:lang w:val="en-US"/>
              </w:rPr>
            </w:pPr>
            <w:r w:rsidRPr="002B1EE8">
              <w:rPr>
                <w:lang w:val="en-US"/>
              </w:rPr>
              <w:t>There are ……..continents in the world.</w:t>
            </w:r>
          </w:p>
          <w:p w:rsidR="00BF1128" w:rsidRPr="002B1EE8" w:rsidRDefault="00BF1128" w:rsidP="00EE6A22">
            <w:pPr>
              <w:rPr>
                <w:lang w:val="en-US"/>
              </w:rPr>
            </w:pPr>
            <w:r w:rsidRPr="002B1EE8">
              <w:rPr>
                <w:lang w:val="en-US"/>
              </w:rPr>
              <w:t xml:space="preserve">    A. 5                         B. 6                        C. 7</w:t>
            </w:r>
          </w:p>
          <w:p w:rsidR="00BF1128" w:rsidRPr="002B1EE8" w:rsidRDefault="00BF1128" w:rsidP="00EE6A22">
            <w:pPr>
              <w:rPr>
                <w:lang w:val="en-US"/>
              </w:rPr>
            </w:pPr>
            <w:r w:rsidRPr="002B1EE8">
              <w:rPr>
                <w:lang w:val="en-US"/>
              </w:rPr>
              <w:t xml:space="preserve">    2.  There are ……..oceans       in the world.</w:t>
            </w:r>
          </w:p>
          <w:p w:rsidR="00BF1128" w:rsidRPr="002B1EE8" w:rsidRDefault="00BF1128" w:rsidP="00EE6A22">
            <w:pPr>
              <w:rPr>
                <w:lang w:val="en-US"/>
              </w:rPr>
            </w:pPr>
            <w:r w:rsidRPr="002B1EE8">
              <w:rPr>
                <w:lang w:val="en-US"/>
              </w:rPr>
              <w:t xml:space="preserve">    A. 4                         B. 5                        C. 6</w:t>
            </w:r>
          </w:p>
          <w:p w:rsidR="00BF1128" w:rsidRPr="002B1EE8" w:rsidRDefault="00BF1128" w:rsidP="00EE6A22">
            <w:pPr>
              <w:rPr>
                <w:lang w:val="en-US"/>
              </w:rPr>
            </w:pPr>
            <w:r w:rsidRPr="002B1EE8">
              <w:rPr>
                <w:lang w:val="en-US"/>
              </w:rPr>
              <w:t xml:space="preserve">     3. The capital of the UK is……….</w:t>
            </w:r>
          </w:p>
          <w:p w:rsidR="00BF1128" w:rsidRPr="002B1EE8" w:rsidRDefault="00BF1128" w:rsidP="00EE6A22">
            <w:pPr>
              <w:rPr>
                <w:lang w:val="en-US"/>
              </w:rPr>
            </w:pPr>
            <w:r w:rsidRPr="002B1EE8">
              <w:rPr>
                <w:lang w:val="en-US"/>
              </w:rPr>
              <w:t xml:space="preserve">    A. Washington DC    B. England         C. London</w:t>
            </w:r>
          </w:p>
          <w:p w:rsidR="00BF1128" w:rsidRPr="002B1EE8" w:rsidRDefault="00BF1128" w:rsidP="00EE6A22">
            <w:pPr>
              <w:rPr>
                <w:lang w:val="en-US"/>
              </w:rPr>
            </w:pPr>
            <w:r w:rsidRPr="002B1EE8">
              <w:rPr>
                <w:lang w:val="en-US"/>
              </w:rPr>
              <w:t xml:space="preserve">    4. The symbol of England is……..</w:t>
            </w:r>
          </w:p>
          <w:p w:rsidR="00BF1128" w:rsidRPr="002B1EE8" w:rsidRDefault="00BF1128" w:rsidP="00EE6A22">
            <w:pPr>
              <w:rPr>
                <w:lang w:val="en-US"/>
              </w:rPr>
            </w:pPr>
            <w:r w:rsidRPr="002B1EE8">
              <w:rPr>
                <w:lang w:val="en-US"/>
              </w:rPr>
              <w:t xml:space="preserve">    A. a red rose              B. a white rose    C. a shamrock</w:t>
            </w:r>
          </w:p>
          <w:p w:rsidR="00BF1128" w:rsidRPr="002B1EE8" w:rsidRDefault="00BF1128" w:rsidP="00EE6A22">
            <w:pPr>
              <w:rPr>
                <w:lang w:val="en-US"/>
              </w:rPr>
            </w:pPr>
            <w:r w:rsidRPr="002B1EE8">
              <w:rPr>
                <w:lang w:val="en-US"/>
              </w:rPr>
              <w:t xml:space="preserve">    5. The UK is washed by………. in the north.</w:t>
            </w:r>
          </w:p>
          <w:p w:rsidR="00BF1128" w:rsidRPr="002B1EE8" w:rsidRDefault="00BF1128" w:rsidP="00EE6A22">
            <w:pPr>
              <w:rPr>
                <w:lang w:val="en-US"/>
              </w:rPr>
            </w:pPr>
            <w:r w:rsidRPr="002B1EE8">
              <w:rPr>
                <w:lang w:val="en-US"/>
              </w:rPr>
              <w:t xml:space="preserve">    A. the Irish Sea          B. the Atlantic Ocean    C. the North Sea</w:t>
            </w:r>
          </w:p>
          <w:p w:rsidR="00BF1128" w:rsidRPr="00EE6A22" w:rsidRDefault="00BF1128" w:rsidP="00EE6A22">
            <w:pPr>
              <w:jc w:val="center"/>
              <w:rPr>
                <w:b/>
                <w:bCs/>
                <w:sz w:val="32"/>
                <w:szCs w:val="32"/>
                <w:lang w:val="en-US"/>
              </w:rPr>
            </w:pPr>
          </w:p>
        </w:tc>
        <w:tc>
          <w:tcPr>
            <w:tcW w:w="7393" w:type="dxa"/>
          </w:tcPr>
          <w:p w:rsidR="00BF1128" w:rsidRPr="002B1EE8" w:rsidRDefault="00BF1128" w:rsidP="00EE6A22">
            <w:pPr>
              <w:rPr>
                <w:lang w:val="en-US"/>
              </w:rPr>
            </w:pPr>
            <w:r w:rsidRPr="002B1EE8">
              <w:rPr>
                <w:lang w:val="en-US"/>
              </w:rPr>
              <w:t xml:space="preserve">    6. The flag of the UK is called………</w:t>
            </w:r>
          </w:p>
          <w:p w:rsidR="00BF1128" w:rsidRPr="002B1EE8" w:rsidRDefault="00BF1128" w:rsidP="00EE6A22">
            <w:pPr>
              <w:rPr>
                <w:lang w:val="en-US"/>
              </w:rPr>
            </w:pPr>
            <w:r w:rsidRPr="002B1EE8">
              <w:rPr>
                <w:lang w:val="en-US"/>
              </w:rPr>
              <w:t xml:space="preserve">    A. Union Jack            B. Welsh dragon       C. Stars and Stripes</w:t>
            </w:r>
          </w:p>
          <w:p w:rsidR="00BF1128" w:rsidRPr="002B1EE8" w:rsidRDefault="00BF1128" w:rsidP="00EE6A22">
            <w:pPr>
              <w:rPr>
                <w:lang w:val="en-US"/>
              </w:rPr>
            </w:pPr>
            <w:r w:rsidRPr="002B1EE8">
              <w:rPr>
                <w:lang w:val="en-US"/>
              </w:rPr>
              <w:t xml:space="preserve">   7.   What`s the name of the most famous clock in Britain.</w:t>
            </w:r>
          </w:p>
          <w:p w:rsidR="00BF1128" w:rsidRPr="002B1EE8" w:rsidRDefault="00BF1128" w:rsidP="00EE6A22">
            <w:pPr>
              <w:rPr>
                <w:lang w:val="en-US"/>
              </w:rPr>
            </w:pPr>
            <w:r w:rsidRPr="002B1EE8">
              <w:rPr>
                <w:lang w:val="en-US"/>
              </w:rPr>
              <w:t xml:space="preserve">    A. Big Albert             B. Big Ben               C. Big Wren</w:t>
            </w:r>
          </w:p>
          <w:p w:rsidR="00BF1128" w:rsidRPr="002B1EE8" w:rsidRDefault="00BF1128" w:rsidP="00EE6A22">
            <w:pPr>
              <w:rPr>
                <w:lang w:val="en-US"/>
              </w:rPr>
            </w:pPr>
            <w:r w:rsidRPr="002B1EE8">
              <w:rPr>
                <w:lang w:val="en-US"/>
              </w:rPr>
              <w:t xml:space="preserve">    8. What`s the name of the London underground?</w:t>
            </w:r>
          </w:p>
          <w:p w:rsidR="00BF1128" w:rsidRPr="002B1EE8" w:rsidRDefault="00BF1128" w:rsidP="00EE6A22">
            <w:pPr>
              <w:rPr>
                <w:lang w:val="en-US"/>
              </w:rPr>
            </w:pPr>
            <w:r w:rsidRPr="002B1EE8">
              <w:rPr>
                <w:lang w:val="en-US"/>
              </w:rPr>
              <w:t xml:space="preserve">    A. Metro                    B. Tube                     C. Underground</w:t>
            </w:r>
          </w:p>
          <w:p w:rsidR="00BF1128" w:rsidRPr="002B1EE8" w:rsidRDefault="00BF1128" w:rsidP="00EE6A22">
            <w:pPr>
              <w:rPr>
                <w:lang w:val="en-US"/>
              </w:rPr>
            </w:pPr>
            <w:r w:rsidRPr="002B1EE8">
              <w:rPr>
                <w:lang w:val="en-US"/>
              </w:rPr>
              <w:t xml:space="preserve">    9. What London street is famous for shops?</w:t>
            </w:r>
          </w:p>
          <w:p w:rsidR="00BF1128" w:rsidRPr="002B1EE8" w:rsidRDefault="00BF1128" w:rsidP="00EE6A22">
            <w:pPr>
              <w:rPr>
                <w:lang w:val="en-US"/>
              </w:rPr>
            </w:pPr>
            <w:r w:rsidRPr="002B1EE8">
              <w:rPr>
                <w:lang w:val="en-US"/>
              </w:rPr>
              <w:t xml:space="preserve">    A. Oxford Street        B. Trafalgar Square    C. Hollywood</w:t>
            </w:r>
          </w:p>
          <w:p w:rsidR="00BF1128" w:rsidRPr="002B1EE8" w:rsidRDefault="00BF1128" w:rsidP="00EE6A22">
            <w:pPr>
              <w:rPr>
                <w:lang w:val="en-US"/>
              </w:rPr>
            </w:pPr>
            <w:r w:rsidRPr="002B1EE8">
              <w:rPr>
                <w:lang w:val="en-US"/>
              </w:rPr>
              <w:t xml:space="preserve">    10. Where is Ben Nevis situated?</w:t>
            </w:r>
          </w:p>
          <w:p w:rsidR="00BF1128" w:rsidRPr="002B1EE8" w:rsidRDefault="00BF1128" w:rsidP="00EE6A22">
            <w:pPr>
              <w:rPr>
                <w:lang w:val="en-US"/>
              </w:rPr>
            </w:pPr>
            <w:r w:rsidRPr="002B1EE8">
              <w:rPr>
                <w:lang w:val="en-US"/>
              </w:rPr>
              <w:t xml:space="preserve">    A. in Scotland            B. in Wales                 C. in England</w:t>
            </w:r>
          </w:p>
          <w:p w:rsidR="00BF1128" w:rsidRPr="002B1EE8" w:rsidRDefault="00BF1128" w:rsidP="00EE6A22">
            <w:pPr>
              <w:rPr>
                <w:lang w:val="en-US"/>
              </w:rPr>
            </w:pPr>
            <w:r w:rsidRPr="002B1EE8">
              <w:rPr>
                <w:lang w:val="en-US"/>
              </w:rPr>
              <w:t xml:space="preserve">    11. What`s the home of the queen of  the UK?</w:t>
            </w:r>
          </w:p>
          <w:p w:rsidR="00BF1128" w:rsidRPr="00EE6A22" w:rsidRDefault="00BF1128" w:rsidP="00EE6A22">
            <w:pPr>
              <w:rPr>
                <w:lang w:val="en-US"/>
              </w:rPr>
            </w:pPr>
            <w:r w:rsidRPr="002B1EE8">
              <w:rPr>
                <w:lang w:val="en-US"/>
              </w:rPr>
              <w:t xml:space="preserve">    A. Regent Palace      B. Westminster Palace     C. Buckingham  Palace</w:t>
            </w:r>
          </w:p>
          <w:p w:rsidR="00BF1128" w:rsidRPr="00EE6A22" w:rsidRDefault="00BF1128" w:rsidP="00EE6A22">
            <w:pPr>
              <w:jc w:val="center"/>
              <w:rPr>
                <w:b/>
                <w:bCs/>
                <w:sz w:val="32"/>
                <w:szCs w:val="32"/>
                <w:lang w:val="en-US"/>
              </w:rPr>
            </w:pPr>
          </w:p>
        </w:tc>
      </w:tr>
    </w:tbl>
    <w:p w:rsidR="00BF1128" w:rsidRPr="00EE6A22" w:rsidRDefault="00BF1128" w:rsidP="00E026B5">
      <w:pPr>
        <w:jc w:val="center"/>
        <w:rPr>
          <w:b/>
          <w:bCs/>
          <w:sz w:val="32"/>
          <w:szCs w:val="32"/>
          <w:lang w:val="en-US"/>
        </w:rPr>
      </w:pPr>
    </w:p>
    <w:p w:rsidR="00BF1128" w:rsidRDefault="00BF1128" w:rsidP="00E026B5">
      <w:pPr>
        <w:jc w:val="center"/>
        <w:rPr>
          <w:b/>
          <w:bCs/>
          <w:sz w:val="32"/>
          <w:szCs w:val="32"/>
        </w:rPr>
      </w:pPr>
      <w:r>
        <w:rPr>
          <w:b/>
          <w:bCs/>
          <w:sz w:val="32"/>
          <w:szCs w:val="32"/>
          <w:lang w:val="en-US"/>
        </w:rPr>
        <w:t>Test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BF1128" w:rsidRPr="0098419E">
        <w:tc>
          <w:tcPr>
            <w:tcW w:w="7393" w:type="dxa"/>
          </w:tcPr>
          <w:p w:rsidR="00BF1128" w:rsidRPr="002B1EE8" w:rsidRDefault="00BF1128" w:rsidP="00EE6A22">
            <w:pPr>
              <w:rPr>
                <w:lang w:val="en-US"/>
              </w:rPr>
            </w:pPr>
            <w:r w:rsidRPr="002B1EE8">
              <w:rPr>
                <w:lang w:val="en-US"/>
              </w:rPr>
              <w:t>Choose the correct item.</w:t>
            </w:r>
          </w:p>
          <w:p w:rsidR="00BF1128" w:rsidRPr="002B1EE8" w:rsidRDefault="00BF1128" w:rsidP="00EE6A22">
            <w:pPr>
              <w:rPr>
                <w:lang w:val="en-US"/>
              </w:rPr>
            </w:pPr>
            <w:r w:rsidRPr="002B1EE8">
              <w:rPr>
                <w:lang w:val="en-US"/>
              </w:rPr>
              <w:t>1. It`s 9 o`clock ...........the morning.</w:t>
            </w:r>
          </w:p>
          <w:p w:rsidR="00BF1128" w:rsidRPr="002B1EE8" w:rsidRDefault="00BF1128" w:rsidP="00EE6A22">
            <w:pPr>
              <w:rPr>
                <w:lang w:val="en-US"/>
              </w:rPr>
            </w:pPr>
            <w:r w:rsidRPr="002B1EE8">
              <w:rPr>
                <w:lang w:val="en-US"/>
              </w:rPr>
              <w:t>A. in           B. on           C. at</w:t>
            </w:r>
          </w:p>
          <w:p w:rsidR="00BF1128" w:rsidRPr="002B1EE8" w:rsidRDefault="00BF1128" w:rsidP="00EE6A22">
            <w:pPr>
              <w:rPr>
                <w:lang w:val="en-US"/>
              </w:rPr>
            </w:pPr>
            <w:r w:rsidRPr="002B1EE8">
              <w:rPr>
                <w:lang w:val="en-US"/>
              </w:rPr>
              <w:t>2. We .......... new at school.</w:t>
            </w:r>
          </w:p>
          <w:p w:rsidR="00BF1128" w:rsidRPr="002B1EE8" w:rsidRDefault="00BF1128" w:rsidP="00EE6A22">
            <w:pPr>
              <w:rPr>
                <w:lang w:val="en-US"/>
              </w:rPr>
            </w:pPr>
            <w:r w:rsidRPr="002B1EE8">
              <w:rPr>
                <w:lang w:val="en-US"/>
              </w:rPr>
              <w:t>A. is           B. am          C. are</w:t>
            </w:r>
          </w:p>
          <w:p w:rsidR="00BF1128" w:rsidRPr="002B1EE8" w:rsidRDefault="00BF1128" w:rsidP="00EE6A22">
            <w:pPr>
              <w:rPr>
                <w:lang w:val="en-US"/>
              </w:rPr>
            </w:pPr>
            <w:r w:rsidRPr="002B1EE8">
              <w:rPr>
                <w:lang w:val="en-US"/>
              </w:rPr>
              <w:t>3. My birthday is .......... the  5 th of  October.</w:t>
            </w:r>
          </w:p>
          <w:p w:rsidR="00BF1128" w:rsidRPr="002B1EE8" w:rsidRDefault="00BF1128" w:rsidP="00EE6A22">
            <w:pPr>
              <w:rPr>
                <w:lang w:val="en-US"/>
              </w:rPr>
            </w:pPr>
            <w:r w:rsidRPr="002B1EE8">
              <w:rPr>
                <w:lang w:val="en-US"/>
              </w:rPr>
              <w:t xml:space="preserve">A. in           B. at            C. on        </w:t>
            </w:r>
          </w:p>
          <w:p w:rsidR="00BF1128" w:rsidRPr="002B1EE8" w:rsidRDefault="00BF1128" w:rsidP="00EE6A22">
            <w:pPr>
              <w:rPr>
                <w:lang w:val="en-US"/>
              </w:rPr>
            </w:pPr>
            <w:r w:rsidRPr="002B1EE8">
              <w:rPr>
                <w:lang w:val="en-US"/>
              </w:rPr>
              <w:t>4. Colin .......... shopping  every Saturday morning.</w:t>
            </w:r>
          </w:p>
          <w:p w:rsidR="00BF1128" w:rsidRPr="002B1EE8" w:rsidRDefault="00BF1128" w:rsidP="00EE6A22">
            <w:pPr>
              <w:rPr>
                <w:lang w:val="en-US"/>
              </w:rPr>
            </w:pPr>
            <w:r w:rsidRPr="002B1EE8">
              <w:rPr>
                <w:lang w:val="en-US"/>
              </w:rPr>
              <w:t xml:space="preserve">A. go          B. gos         C. goes                                   </w:t>
            </w:r>
          </w:p>
          <w:p w:rsidR="00BF1128" w:rsidRPr="002B1EE8" w:rsidRDefault="00BF1128" w:rsidP="00EE6A22">
            <w:pPr>
              <w:rPr>
                <w:lang w:val="en-US"/>
              </w:rPr>
            </w:pPr>
            <w:r w:rsidRPr="002B1EE8">
              <w:rPr>
                <w:lang w:val="en-US"/>
              </w:rPr>
              <w:t>5. Tom .......... to the radio now.</w:t>
            </w:r>
          </w:p>
          <w:p w:rsidR="00BF1128" w:rsidRPr="002B1EE8" w:rsidRDefault="00BF1128" w:rsidP="00EE6A22">
            <w:pPr>
              <w:rPr>
                <w:lang w:val="en-US"/>
              </w:rPr>
            </w:pPr>
            <w:r w:rsidRPr="002B1EE8">
              <w:rPr>
                <w:lang w:val="en-US"/>
              </w:rPr>
              <w:t>A. is listening     B. listens      C. listen</w:t>
            </w:r>
          </w:p>
          <w:p w:rsidR="00BF1128" w:rsidRPr="002B1EE8" w:rsidRDefault="00BF1128" w:rsidP="00EE6A22">
            <w:pPr>
              <w:rPr>
                <w:lang w:val="en-US"/>
              </w:rPr>
            </w:pPr>
            <w:r w:rsidRPr="002B1EE8">
              <w:rPr>
                <w:lang w:val="en-US"/>
              </w:rPr>
              <w:t>6. What time .......... you go to school?</w:t>
            </w:r>
          </w:p>
          <w:p w:rsidR="00BF1128" w:rsidRPr="002B1EE8" w:rsidRDefault="00BF1128" w:rsidP="00EE6A22">
            <w:pPr>
              <w:rPr>
                <w:lang w:val="en-US"/>
              </w:rPr>
            </w:pPr>
            <w:r w:rsidRPr="002B1EE8">
              <w:rPr>
                <w:lang w:val="en-US"/>
              </w:rPr>
              <w:t xml:space="preserve">A. can            B. are             C.  do                                    </w:t>
            </w:r>
          </w:p>
          <w:p w:rsidR="00BF1128" w:rsidRPr="002B1EE8" w:rsidRDefault="00BF1128" w:rsidP="00EE6A22">
            <w:pPr>
              <w:rPr>
                <w:lang w:val="en-US"/>
              </w:rPr>
            </w:pPr>
            <w:r w:rsidRPr="002B1EE8">
              <w:rPr>
                <w:lang w:val="en-US"/>
              </w:rPr>
              <w:t>7. The toy shop is .......... to the bank.</w:t>
            </w:r>
          </w:p>
          <w:p w:rsidR="00BF1128" w:rsidRPr="002B1EE8" w:rsidRDefault="00BF1128" w:rsidP="00EE6A22">
            <w:pPr>
              <w:rPr>
                <w:lang w:val="en-US"/>
              </w:rPr>
            </w:pPr>
            <w:r w:rsidRPr="002B1EE8">
              <w:rPr>
                <w:lang w:val="en-US"/>
              </w:rPr>
              <w:t>A. right         B. near            C. next</w:t>
            </w:r>
          </w:p>
          <w:p w:rsidR="00BF1128" w:rsidRPr="002B1EE8" w:rsidRDefault="00BF1128" w:rsidP="00EE6A22">
            <w:pPr>
              <w:rPr>
                <w:lang w:val="en-US"/>
              </w:rPr>
            </w:pPr>
            <w:r w:rsidRPr="002B1EE8">
              <w:rPr>
                <w:lang w:val="en-US"/>
              </w:rPr>
              <w:t>8. Whose house is that? It’s ..........</w:t>
            </w:r>
          </w:p>
          <w:p w:rsidR="00BF1128" w:rsidRPr="002B1EE8" w:rsidRDefault="00BF1128" w:rsidP="00EE6A22">
            <w:pPr>
              <w:rPr>
                <w:lang w:val="en-US"/>
              </w:rPr>
            </w:pPr>
            <w:r w:rsidRPr="002B1EE8">
              <w:rPr>
                <w:lang w:val="en-US"/>
              </w:rPr>
              <w:t>A. Kates’      B. Kate          C. Kate’s</w:t>
            </w:r>
          </w:p>
          <w:p w:rsidR="00BF1128" w:rsidRPr="002B1EE8" w:rsidRDefault="00BF1128" w:rsidP="00EE6A22">
            <w:pPr>
              <w:rPr>
                <w:lang w:val="en-US"/>
              </w:rPr>
            </w:pPr>
            <w:r w:rsidRPr="002B1EE8">
              <w:rPr>
                <w:lang w:val="en-US"/>
              </w:rPr>
              <w:t>9. She doesn`t work .......... night.</w:t>
            </w:r>
          </w:p>
          <w:p w:rsidR="00BF1128" w:rsidRPr="002B1EE8" w:rsidRDefault="00BF1128" w:rsidP="00EE6A22">
            <w:pPr>
              <w:rPr>
                <w:lang w:val="en-US"/>
              </w:rPr>
            </w:pPr>
            <w:r w:rsidRPr="002B1EE8">
              <w:rPr>
                <w:lang w:val="en-US"/>
              </w:rPr>
              <w:t>A. at              B. in              C. on</w:t>
            </w:r>
          </w:p>
          <w:p w:rsidR="00BF1128" w:rsidRPr="002B1EE8" w:rsidRDefault="00BF1128" w:rsidP="00EE6A22">
            <w:pPr>
              <w:rPr>
                <w:lang w:val="en-US"/>
              </w:rPr>
            </w:pPr>
            <w:r w:rsidRPr="002B1EE8">
              <w:rPr>
                <w:lang w:val="en-US"/>
              </w:rPr>
              <w:t>10. There aren’t .......... eggs in the fridge.</w:t>
            </w:r>
          </w:p>
          <w:p w:rsidR="00BF1128" w:rsidRPr="002B1EE8" w:rsidRDefault="00BF1128" w:rsidP="00EE6A22">
            <w:pPr>
              <w:rPr>
                <w:b/>
                <w:bCs/>
                <w:sz w:val="32"/>
                <w:szCs w:val="32"/>
                <w:lang w:val="en-US"/>
              </w:rPr>
            </w:pPr>
            <w:r w:rsidRPr="002B1EE8">
              <w:rPr>
                <w:lang w:val="en-US"/>
              </w:rPr>
              <w:t>A. some        B. same         C. any</w:t>
            </w:r>
          </w:p>
        </w:tc>
        <w:tc>
          <w:tcPr>
            <w:tcW w:w="7393" w:type="dxa"/>
          </w:tcPr>
          <w:p w:rsidR="00BF1128" w:rsidRPr="002B1EE8" w:rsidRDefault="00BF1128" w:rsidP="00EE6A22">
            <w:pPr>
              <w:rPr>
                <w:lang w:val="en-US"/>
              </w:rPr>
            </w:pPr>
            <w:r w:rsidRPr="002B1EE8">
              <w:rPr>
                <w:lang w:val="en-US"/>
              </w:rPr>
              <w:t>11. How .......... cheese is on the plate?</w:t>
            </w:r>
          </w:p>
          <w:p w:rsidR="00BF1128" w:rsidRPr="002B1EE8" w:rsidRDefault="00BF1128" w:rsidP="00EE6A22">
            <w:pPr>
              <w:rPr>
                <w:lang w:val="en-US"/>
              </w:rPr>
            </w:pPr>
            <w:r w:rsidRPr="002B1EE8">
              <w:rPr>
                <w:lang w:val="en-US"/>
              </w:rPr>
              <w:t>A. many        B. much        C. a lot of</w:t>
            </w:r>
          </w:p>
          <w:p w:rsidR="00BF1128" w:rsidRPr="002B1EE8" w:rsidRDefault="00BF1128" w:rsidP="00EE6A22">
            <w:pPr>
              <w:rPr>
                <w:lang w:val="en-US"/>
              </w:rPr>
            </w:pPr>
            <w:r w:rsidRPr="002B1EE8">
              <w:rPr>
                <w:lang w:val="en-US"/>
              </w:rPr>
              <w:t>12. .......... Mario   at home?</w:t>
            </w:r>
          </w:p>
          <w:p w:rsidR="00BF1128" w:rsidRPr="002B1EE8" w:rsidRDefault="00BF1128" w:rsidP="00EE6A22">
            <w:pPr>
              <w:rPr>
                <w:lang w:val="en-US"/>
              </w:rPr>
            </w:pPr>
            <w:r w:rsidRPr="002B1EE8">
              <w:rPr>
                <w:lang w:val="en-US"/>
              </w:rPr>
              <w:t>A. Is              B. Do            C. Has</w:t>
            </w:r>
          </w:p>
          <w:p w:rsidR="00BF1128" w:rsidRPr="002B1EE8" w:rsidRDefault="00BF1128" w:rsidP="00EE6A22">
            <w:pPr>
              <w:rPr>
                <w:lang w:val="en-US"/>
              </w:rPr>
            </w:pPr>
            <w:r w:rsidRPr="002B1EE8">
              <w:rPr>
                <w:lang w:val="en-US"/>
              </w:rPr>
              <w:t>13. Would  you .......... to have dinner?</w:t>
            </w:r>
          </w:p>
          <w:p w:rsidR="00BF1128" w:rsidRPr="002B1EE8" w:rsidRDefault="00BF1128" w:rsidP="00EE6A22">
            <w:pPr>
              <w:rPr>
                <w:lang w:val="en-US"/>
              </w:rPr>
            </w:pPr>
            <w:r w:rsidRPr="002B1EE8">
              <w:rPr>
                <w:lang w:val="en-US"/>
              </w:rPr>
              <w:t>A. like           B. want         C. do</w:t>
            </w:r>
          </w:p>
          <w:p w:rsidR="00BF1128" w:rsidRPr="002B1EE8" w:rsidRDefault="00BF1128" w:rsidP="00EE6A22">
            <w:pPr>
              <w:rPr>
                <w:lang w:val="en-US"/>
              </w:rPr>
            </w:pPr>
            <w:r w:rsidRPr="002B1EE8">
              <w:rPr>
                <w:lang w:val="en-US"/>
              </w:rPr>
              <w:t>14. My house is.......20, Apple Street.</w:t>
            </w:r>
          </w:p>
          <w:p w:rsidR="00BF1128" w:rsidRPr="002B1EE8" w:rsidRDefault="00BF1128" w:rsidP="00EE6A22">
            <w:pPr>
              <w:rPr>
                <w:lang w:val="en-US"/>
              </w:rPr>
            </w:pPr>
            <w:r w:rsidRPr="002B1EE8">
              <w:rPr>
                <w:lang w:val="en-US"/>
              </w:rPr>
              <w:t>A. in                B. at             C. on</w:t>
            </w:r>
          </w:p>
          <w:p w:rsidR="00BF1128" w:rsidRPr="002B1EE8" w:rsidRDefault="00BF1128" w:rsidP="00EE6A22">
            <w:pPr>
              <w:rPr>
                <w:lang w:val="en-US"/>
              </w:rPr>
            </w:pPr>
            <w:r w:rsidRPr="002B1EE8">
              <w:rPr>
                <w:lang w:val="en-US"/>
              </w:rPr>
              <w:t>15. I can see a girl .......the picture.</w:t>
            </w:r>
          </w:p>
          <w:p w:rsidR="00BF1128" w:rsidRPr="002B1EE8" w:rsidRDefault="00BF1128" w:rsidP="00EE6A22">
            <w:pPr>
              <w:rPr>
                <w:lang w:val="en-US"/>
              </w:rPr>
            </w:pPr>
            <w:r w:rsidRPr="002B1EE8">
              <w:rPr>
                <w:lang w:val="en-US"/>
              </w:rPr>
              <w:t>A. in                B. at              C. on.</w:t>
            </w:r>
          </w:p>
          <w:p w:rsidR="00BF1128" w:rsidRPr="002B1EE8" w:rsidRDefault="00BF1128" w:rsidP="00EE6A22">
            <w:pPr>
              <w:rPr>
                <w:lang w:val="en-US"/>
              </w:rPr>
            </w:pPr>
            <w:r w:rsidRPr="002B1EE8">
              <w:rPr>
                <w:lang w:val="en-US"/>
              </w:rPr>
              <w:t>16. My mother .......... now.</w:t>
            </w:r>
          </w:p>
          <w:p w:rsidR="00BF1128" w:rsidRPr="002B1EE8" w:rsidRDefault="00BF1128" w:rsidP="00EE6A22">
            <w:pPr>
              <w:rPr>
                <w:lang w:val="en-US"/>
              </w:rPr>
            </w:pPr>
            <w:r w:rsidRPr="002B1EE8">
              <w:rPr>
                <w:lang w:val="en-US"/>
              </w:rPr>
              <w:t>A.   sleeps          B. is sleeping      C. sleep</w:t>
            </w:r>
          </w:p>
          <w:p w:rsidR="00BF1128" w:rsidRPr="002B1EE8" w:rsidRDefault="00BF1128" w:rsidP="00EE6A22">
            <w:pPr>
              <w:rPr>
                <w:lang w:val="en-US"/>
              </w:rPr>
            </w:pPr>
            <w:r w:rsidRPr="002B1EE8">
              <w:rPr>
                <w:lang w:val="en-US"/>
              </w:rPr>
              <w:t>17. There are six……on the table.</w:t>
            </w:r>
          </w:p>
          <w:p w:rsidR="00BF1128" w:rsidRPr="002B1EE8" w:rsidRDefault="00BF1128" w:rsidP="00EE6A22">
            <w:pPr>
              <w:rPr>
                <w:lang w:val="en-US"/>
              </w:rPr>
            </w:pPr>
            <w:r w:rsidRPr="002B1EE8">
              <w:rPr>
                <w:lang w:val="en-US"/>
              </w:rPr>
              <w:t>A. knives        B. knife             C. knive</w:t>
            </w:r>
          </w:p>
          <w:p w:rsidR="00BF1128" w:rsidRPr="002B1EE8" w:rsidRDefault="00BF1128" w:rsidP="00EE6A22">
            <w:pPr>
              <w:rPr>
                <w:lang w:val="en-US"/>
              </w:rPr>
            </w:pPr>
            <w:r w:rsidRPr="002B1EE8">
              <w:rPr>
                <w:lang w:val="en-US"/>
              </w:rPr>
              <w:t>18. .......... Ann and Mary like ice cream?</w:t>
            </w:r>
          </w:p>
          <w:p w:rsidR="00BF1128" w:rsidRPr="002B1EE8" w:rsidRDefault="00BF1128" w:rsidP="00EE6A22">
            <w:pPr>
              <w:rPr>
                <w:lang w:val="en-US"/>
              </w:rPr>
            </w:pPr>
            <w:r w:rsidRPr="002B1EE8">
              <w:rPr>
                <w:lang w:val="en-US"/>
              </w:rPr>
              <w:t>A. Are            B. Do             C. Does</w:t>
            </w:r>
          </w:p>
          <w:p w:rsidR="00BF1128" w:rsidRPr="002B1EE8" w:rsidRDefault="00BF1128" w:rsidP="00EE6A22">
            <w:pPr>
              <w:rPr>
                <w:lang w:val="en-US"/>
              </w:rPr>
            </w:pPr>
            <w:r w:rsidRPr="002B1EE8">
              <w:rPr>
                <w:lang w:val="en-US"/>
              </w:rPr>
              <w:t>19. He never .......... pizza.</w:t>
            </w:r>
          </w:p>
          <w:p w:rsidR="00BF1128" w:rsidRPr="002B1EE8" w:rsidRDefault="00BF1128" w:rsidP="00EE6A22">
            <w:pPr>
              <w:rPr>
                <w:lang w:val="en-US"/>
              </w:rPr>
            </w:pPr>
            <w:r w:rsidRPr="002B1EE8">
              <w:rPr>
                <w:lang w:val="en-US"/>
              </w:rPr>
              <w:t>A. eats             B. is eating    C. eat</w:t>
            </w:r>
          </w:p>
          <w:p w:rsidR="00BF1128" w:rsidRPr="002B1EE8" w:rsidRDefault="00BF1128" w:rsidP="00EE6A22">
            <w:pPr>
              <w:rPr>
                <w:lang w:val="en-US"/>
              </w:rPr>
            </w:pPr>
            <w:r w:rsidRPr="002B1EE8">
              <w:rPr>
                <w:lang w:val="en-US"/>
              </w:rPr>
              <w:t>20. She……..got a guitar.</w:t>
            </w:r>
          </w:p>
          <w:p w:rsidR="00BF1128" w:rsidRPr="002B1EE8" w:rsidRDefault="00BF1128" w:rsidP="00EE6A22">
            <w:pPr>
              <w:rPr>
                <w:b/>
                <w:bCs/>
                <w:sz w:val="32"/>
                <w:szCs w:val="32"/>
                <w:lang w:val="en-US"/>
              </w:rPr>
            </w:pPr>
            <w:r w:rsidRPr="002B1EE8">
              <w:rPr>
                <w:lang w:val="en-US"/>
              </w:rPr>
              <w:t>A. has got       B. has           C. haves</w:t>
            </w:r>
          </w:p>
        </w:tc>
      </w:tr>
    </w:tbl>
    <w:p w:rsidR="00BF1128" w:rsidRDefault="00BF1128" w:rsidP="00E026B5">
      <w:pPr>
        <w:widowControl w:val="0"/>
        <w:autoSpaceDE w:val="0"/>
        <w:autoSpaceDN w:val="0"/>
        <w:adjustRightInd w:val="0"/>
        <w:ind w:left="709"/>
        <w:jc w:val="both"/>
        <w:rPr>
          <w:sz w:val="28"/>
          <w:szCs w:val="28"/>
          <w:lang w:val="en-US"/>
        </w:rPr>
      </w:pPr>
    </w:p>
    <w:p w:rsidR="00BF1128" w:rsidRDefault="00BF1128" w:rsidP="00E026B5">
      <w:pPr>
        <w:ind w:firstLine="709"/>
        <w:rPr>
          <w:b/>
          <w:bCs/>
          <w:sz w:val="22"/>
          <w:szCs w:val="22"/>
        </w:rPr>
      </w:pPr>
      <w:r>
        <w:rPr>
          <w:b/>
          <w:bCs/>
          <w:sz w:val="22"/>
          <w:szCs w:val="22"/>
        </w:rPr>
        <w:t xml:space="preserve">ПРИЛОЖЕНИЕ 2. </w:t>
      </w:r>
    </w:p>
    <w:p w:rsidR="00BF1128" w:rsidRDefault="00BF1128" w:rsidP="00E026B5">
      <w:pPr>
        <w:ind w:firstLine="709"/>
        <w:rPr>
          <w:b/>
          <w:bCs/>
          <w:sz w:val="22"/>
          <w:szCs w:val="22"/>
        </w:rPr>
      </w:pPr>
    </w:p>
    <w:p w:rsidR="00BF1128" w:rsidRPr="009E1F81" w:rsidRDefault="00BF1128" w:rsidP="00E026B5">
      <w:pPr>
        <w:rPr>
          <w:b/>
          <w:bCs/>
        </w:rPr>
      </w:pPr>
      <w:r w:rsidRPr="009E1F81">
        <w:rPr>
          <w:b/>
          <w:bCs/>
        </w:rPr>
        <w:t>Критерии выставления оценок по английскому языку</w:t>
      </w:r>
    </w:p>
    <w:p w:rsidR="00BF1128" w:rsidRPr="00145AF5" w:rsidRDefault="00BF1128" w:rsidP="00E026B5">
      <w:pPr>
        <w:ind w:firstLine="709"/>
        <w:rPr>
          <w:b/>
          <w:bCs/>
          <w:sz w:val="22"/>
          <w:szCs w:val="22"/>
        </w:rPr>
      </w:pPr>
    </w:p>
    <w:p w:rsidR="00BF1128" w:rsidRDefault="00BF1128" w:rsidP="00E026B5">
      <w:pPr>
        <w:numPr>
          <w:ilvl w:val="0"/>
          <w:numId w:val="39"/>
        </w:numPr>
      </w:pPr>
      <w:r w:rsidRPr="00E130D0">
        <w:rPr>
          <w:b/>
          <w:bCs/>
        </w:rPr>
        <w:t>За письменные работы</w:t>
      </w:r>
      <w:r w:rsidRPr="00145AF5">
        <w:t> (контрольные работы, самостоятельные работы, словарные диктанты) оценка вычисляется исходя из процента правильных ответов:</w:t>
      </w:r>
    </w:p>
    <w:p w:rsidR="00BF1128" w:rsidRPr="00145AF5" w:rsidRDefault="00BF1128" w:rsidP="00E026B5">
      <w:pPr>
        <w:ind w:firstLine="709"/>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50"/>
        <w:gridCol w:w="2268"/>
        <w:gridCol w:w="2268"/>
        <w:gridCol w:w="2268"/>
      </w:tblGrid>
      <w:tr w:rsidR="00BF1128" w:rsidRPr="00145AF5">
        <w:trPr>
          <w:tblCellSpacing w:w="0" w:type="dxa"/>
        </w:trPr>
        <w:tc>
          <w:tcPr>
            <w:tcW w:w="3250" w:type="dxa"/>
            <w:vAlign w:val="center"/>
          </w:tcPr>
          <w:p w:rsidR="00BF1128" w:rsidRPr="00AB2F12" w:rsidRDefault="00BF1128" w:rsidP="00EE6A22">
            <w:pPr>
              <w:ind w:firstLine="709"/>
              <w:rPr>
                <w:b/>
                <w:bCs/>
              </w:rPr>
            </w:pPr>
            <w:r w:rsidRPr="00AB2F12">
              <w:rPr>
                <w:b/>
                <w:bCs/>
              </w:rPr>
              <w:t>Виды работ</w:t>
            </w:r>
          </w:p>
        </w:tc>
        <w:tc>
          <w:tcPr>
            <w:tcW w:w="2268" w:type="dxa"/>
            <w:vAlign w:val="center"/>
          </w:tcPr>
          <w:p w:rsidR="00BF1128" w:rsidRPr="00145AF5" w:rsidRDefault="00BF1128" w:rsidP="00EE6A22">
            <w:r>
              <w:t xml:space="preserve">      </w:t>
            </w:r>
            <w:r w:rsidRPr="00145AF5">
              <w:t>Оценка «3»</w:t>
            </w:r>
          </w:p>
        </w:tc>
        <w:tc>
          <w:tcPr>
            <w:tcW w:w="2268" w:type="dxa"/>
            <w:vAlign w:val="center"/>
          </w:tcPr>
          <w:p w:rsidR="00BF1128" w:rsidRPr="00145AF5" w:rsidRDefault="00BF1128" w:rsidP="00EE6A22">
            <w:r>
              <w:t xml:space="preserve">     </w:t>
            </w:r>
            <w:r w:rsidRPr="00145AF5">
              <w:t>Оценка «4»</w:t>
            </w:r>
          </w:p>
        </w:tc>
        <w:tc>
          <w:tcPr>
            <w:tcW w:w="2268" w:type="dxa"/>
            <w:vAlign w:val="center"/>
          </w:tcPr>
          <w:p w:rsidR="00BF1128" w:rsidRPr="00145AF5" w:rsidRDefault="00BF1128" w:rsidP="00EE6A22">
            <w:r>
              <w:t xml:space="preserve">      </w:t>
            </w:r>
            <w:r w:rsidRPr="00145AF5">
              <w:t>Оценка «5»</w:t>
            </w:r>
          </w:p>
        </w:tc>
      </w:tr>
      <w:tr w:rsidR="00BF1128" w:rsidRPr="00145AF5">
        <w:trPr>
          <w:tblCellSpacing w:w="0" w:type="dxa"/>
        </w:trPr>
        <w:tc>
          <w:tcPr>
            <w:tcW w:w="3250" w:type="dxa"/>
            <w:vAlign w:val="center"/>
          </w:tcPr>
          <w:p w:rsidR="00BF1128" w:rsidRPr="00145AF5" w:rsidRDefault="00BF1128" w:rsidP="00EE6A22">
            <w:r w:rsidRPr="00145AF5">
              <w:t>Контрольные работы</w:t>
            </w:r>
            <w:r>
              <w:t>, тесты</w:t>
            </w:r>
          </w:p>
        </w:tc>
        <w:tc>
          <w:tcPr>
            <w:tcW w:w="2268" w:type="dxa"/>
            <w:vAlign w:val="center"/>
          </w:tcPr>
          <w:p w:rsidR="00BF1128" w:rsidRPr="00145AF5" w:rsidRDefault="00BF1128" w:rsidP="00EE6A22">
            <w:r>
              <w:t xml:space="preserve">  </w:t>
            </w:r>
            <w:r w:rsidRPr="00145AF5">
              <w:t>От 50% до 69%</w:t>
            </w:r>
          </w:p>
        </w:tc>
        <w:tc>
          <w:tcPr>
            <w:tcW w:w="2268" w:type="dxa"/>
            <w:vAlign w:val="center"/>
          </w:tcPr>
          <w:p w:rsidR="00BF1128" w:rsidRPr="00145AF5" w:rsidRDefault="00BF1128" w:rsidP="00EE6A22">
            <w:r>
              <w:t xml:space="preserve">  </w:t>
            </w:r>
            <w:r w:rsidRPr="00145AF5">
              <w:t>От 70% до 90%</w:t>
            </w:r>
          </w:p>
        </w:tc>
        <w:tc>
          <w:tcPr>
            <w:tcW w:w="2268" w:type="dxa"/>
            <w:vAlign w:val="center"/>
          </w:tcPr>
          <w:p w:rsidR="00BF1128" w:rsidRPr="00145AF5" w:rsidRDefault="00BF1128" w:rsidP="00EE6A22">
            <w:r>
              <w:t xml:space="preserve">  </w:t>
            </w:r>
            <w:r w:rsidRPr="00145AF5">
              <w:t>От 91% до 100%</w:t>
            </w:r>
          </w:p>
        </w:tc>
      </w:tr>
      <w:tr w:rsidR="00BF1128" w:rsidRPr="00145AF5">
        <w:trPr>
          <w:tblCellSpacing w:w="0" w:type="dxa"/>
        </w:trPr>
        <w:tc>
          <w:tcPr>
            <w:tcW w:w="3250" w:type="dxa"/>
            <w:vAlign w:val="center"/>
          </w:tcPr>
          <w:p w:rsidR="00BF1128" w:rsidRDefault="00BF1128" w:rsidP="00EE6A22">
            <w:r w:rsidRPr="00145AF5">
              <w:t>Самостоятельные</w:t>
            </w:r>
            <w:r>
              <w:t xml:space="preserve"> </w:t>
            </w:r>
            <w:r w:rsidRPr="00145AF5">
              <w:t>работы, </w:t>
            </w:r>
          </w:p>
          <w:p w:rsidR="00BF1128" w:rsidRPr="00145AF5" w:rsidRDefault="00BF1128" w:rsidP="00EE6A22">
            <w:r w:rsidRPr="00145AF5">
              <w:t>словарные диктанты</w:t>
            </w:r>
          </w:p>
        </w:tc>
        <w:tc>
          <w:tcPr>
            <w:tcW w:w="2268" w:type="dxa"/>
            <w:vAlign w:val="center"/>
          </w:tcPr>
          <w:p w:rsidR="00BF1128" w:rsidRPr="00145AF5" w:rsidRDefault="00BF1128" w:rsidP="00EE6A22">
            <w:r>
              <w:t xml:space="preserve">  </w:t>
            </w:r>
            <w:r w:rsidRPr="00145AF5">
              <w:t>От 60% до 74%</w:t>
            </w:r>
          </w:p>
        </w:tc>
        <w:tc>
          <w:tcPr>
            <w:tcW w:w="2268" w:type="dxa"/>
            <w:vAlign w:val="center"/>
          </w:tcPr>
          <w:p w:rsidR="00BF1128" w:rsidRPr="00145AF5" w:rsidRDefault="00BF1128" w:rsidP="00EE6A22">
            <w:r>
              <w:t xml:space="preserve">  </w:t>
            </w:r>
            <w:r w:rsidRPr="00145AF5">
              <w:t>От 75% до 94%</w:t>
            </w:r>
          </w:p>
        </w:tc>
        <w:tc>
          <w:tcPr>
            <w:tcW w:w="2268" w:type="dxa"/>
            <w:vAlign w:val="center"/>
          </w:tcPr>
          <w:p w:rsidR="00BF1128" w:rsidRPr="00145AF5" w:rsidRDefault="00BF1128" w:rsidP="00EE6A22">
            <w:r>
              <w:t xml:space="preserve">  </w:t>
            </w:r>
            <w:r w:rsidRPr="00145AF5">
              <w:t>От 95% до 100%</w:t>
            </w:r>
          </w:p>
        </w:tc>
      </w:tr>
    </w:tbl>
    <w:p w:rsidR="00BF1128" w:rsidRPr="00E130D0" w:rsidRDefault="00BF1128" w:rsidP="00E026B5">
      <w:pPr>
        <w:spacing w:before="100" w:beforeAutospacing="1" w:after="100" w:afterAutospacing="1"/>
      </w:pPr>
      <w:r>
        <w:rPr>
          <w:b/>
          <w:bCs/>
        </w:rPr>
        <w:t xml:space="preserve">              2. </w:t>
      </w:r>
      <w:r w:rsidRPr="00E130D0">
        <w:rPr>
          <w:b/>
          <w:bCs/>
        </w:rPr>
        <w:t>Творческие письменные работы</w:t>
      </w:r>
      <w:r>
        <w:rPr>
          <w:b/>
          <w:bCs/>
        </w:rPr>
        <w:t xml:space="preserve"> </w:t>
      </w:r>
      <w:r w:rsidRPr="00E130D0">
        <w:t>(письма, разные виды сочинений, эссе, проектные работы, в</w:t>
      </w:r>
      <w:r>
        <w:t xml:space="preserve"> </w:t>
      </w:r>
      <w:r w:rsidRPr="00E130D0">
        <w:t>т.ч. в группах) оцениваются по пяти критериям:</w:t>
      </w:r>
    </w:p>
    <w:p w:rsidR="00BF1128" w:rsidRPr="00E130D0" w:rsidRDefault="00BF1128" w:rsidP="00E026B5">
      <w:pPr>
        <w:spacing w:before="100" w:beforeAutospacing="1" w:after="100" w:afterAutospacing="1"/>
      </w:pPr>
      <w:r>
        <w:rPr>
          <w:b/>
          <w:bCs/>
        </w:rPr>
        <w:t xml:space="preserve">1.  </w:t>
      </w:r>
      <w:r w:rsidRPr="00E130D0">
        <w:rPr>
          <w:b/>
          <w:bCs/>
        </w:rPr>
        <w:t>Содержание</w:t>
      </w:r>
      <w:r w:rsidRPr="00E130D0">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F1128" w:rsidRDefault="00BF1128" w:rsidP="00E026B5">
      <w:pPr>
        <w:spacing w:before="100" w:beforeAutospacing="1" w:after="100" w:afterAutospacing="1"/>
      </w:pPr>
      <w:r>
        <w:rPr>
          <w:b/>
          <w:bCs/>
        </w:rPr>
        <w:t xml:space="preserve">2. </w:t>
      </w:r>
      <w:r w:rsidRPr="00E130D0">
        <w:rPr>
          <w:b/>
          <w:bCs/>
        </w:rPr>
        <w:t>Организация работы</w:t>
      </w:r>
      <w:r w:rsidRPr="00E130D0">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F1128" w:rsidRPr="00E130D0" w:rsidRDefault="00BF1128" w:rsidP="00E026B5">
      <w:pPr>
        <w:spacing w:before="100" w:beforeAutospacing="1" w:after="100" w:afterAutospacing="1"/>
      </w:pPr>
      <w:r>
        <w:rPr>
          <w:b/>
          <w:bCs/>
        </w:rPr>
        <w:t xml:space="preserve">3. </w:t>
      </w:r>
      <w:r w:rsidRPr="00E130D0">
        <w:rPr>
          <w:b/>
          <w:bCs/>
        </w:rPr>
        <w:t>Лексика</w:t>
      </w:r>
      <w:r w:rsidRPr="00E130D0">
        <w:t xml:space="preserve"> (словарный запас соответствует поставленной задаче и требованиям данного года обучения языку);</w:t>
      </w:r>
    </w:p>
    <w:p w:rsidR="00BF1128" w:rsidRPr="00E130D0" w:rsidRDefault="00BF1128" w:rsidP="00E026B5">
      <w:pPr>
        <w:spacing w:before="100" w:beforeAutospacing="1" w:after="100" w:afterAutospacing="1"/>
      </w:pPr>
      <w:r>
        <w:rPr>
          <w:b/>
          <w:bCs/>
        </w:rPr>
        <w:t xml:space="preserve">4. </w:t>
      </w:r>
      <w:r w:rsidRPr="00E130D0">
        <w:rPr>
          <w:b/>
          <w:bCs/>
        </w:rPr>
        <w:t>Грамматика</w:t>
      </w:r>
      <w:r w:rsidRPr="00E130D0">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rsidR="00BF1128" w:rsidRPr="00E130D0" w:rsidRDefault="00BF1128" w:rsidP="00E026B5">
      <w:pPr>
        <w:spacing w:before="100" w:beforeAutospacing="1" w:after="100" w:afterAutospacing="1"/>
      </w:pPr>
      <w:r>
        <w:rPr>
          <w:b/>
          <w:bCs/>
        </w:rPr>
        <w:t xml:space="preserve">5.  </w:t>
      </w:r>
      <w:r w:rsidRPr="00E130D0">
        <w:rPr>
          <w:b/>
          <w:bCs/>
        </w:rPr>
        <w:t>Орфография и пунктуация</w:t>
      </w:r>
      <w:r w:rsidRPr="00E130D0">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BF1128" w:rsidRPr="00E130D0" w:rsidRDefault="00BF1128" w:rsidP="00E026B5">
      <w:pPr>
        <w:spacing w:before="100" w:beforeAutospacing="1" w:after="100" w:afterAutospacing="1"/>
      </w:pPr>
      <w:r w:rsidRPr="00E130D0">
        <w:rPr>
          <w:b/>
          <w:bCs/>
        </w:rPr>
        <w:t>Критерии оценки творческих письменных работ</w:t>
      </w:r>
      <w:r>
        <w:rPr>
          <w:b/>
          <w:bCs/>
        </w:rPr>
        <w:t xml:space="preserve"> </w:t>
      </w:r>
      <w:r w:rsidRPr="00E130D0">
        <w:rPr>
          <w:b/>
          <w:bCs/>
        </w:rPr>
        <w:t>(письма,  сочинения, эссе, проектные работы, в т.ч. в группах)</w:t>
      </w:r>
    </w:p>
    <w:tbl>
      <w:tblPr>
        <w:tblpPr w:leftFromText="180" w:rightFromText="180" w:vertAnchor="text" w:horzAnchor="margin" w:tblpY="46"/>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75"/>
        <w:gridCol w:w="13615"/>
      </w:tblGrid>
      <w:tr w:rsidR="00BF1128" w:rsidRPr="00E130D0">
        <w:trPr>
          <w:tblCellSpacing w:w="0" w:type="dxa"/>
        </w:trPr>
        <w:tc>
          <w:tcPr>
            <w:tcW w:w="975" w:type="dxa"/>
          </w:tcPr>
          <w:p w:rsidR="00BF1128" w:rsidRPr="00E130D0" w:rsidRDefault="00BF1128" w:rsidP="00EE6A22">
            <w:pPr>
              <w:spacing w:before="100" w:beforeAutospacing="1" w:after="100" w:afterAutospacing="1"/>
            </w:pPr>
            <w:r w:rsidRPr="00E130D0">
              <w:t>Баллы</w:t>
            </w:r>
          </w:p>
        </w:tc>
        <w:tc>
          <w:tcPr>
            <w:tcW w:w="13625" w:type="dxa"/>
          </w:tcPr>
          <w:p w:rsidR="00BF1128" w:rsidRPr="00E130D0" w:rsidRDefault="00BF1128" w:rsidP="00EE6A22">
            <w:pPr>
              <w:spacing w:before="100" w:beforeAutospacing="1" w:after="100" w:afterAutospacing="1"/>
            </w:pPr>
            <w:r w:rsidRPr="00E130D0">
              <w:t>Критерии оценки</w:t>
            </w:r>
          </w:p>
        </w:tc>
      </w:tr>
      <w:tr w:rsidR="00BF1128" w:rsidRPr="00E130D0">
        <w:trPr>
          <w:tblCellSpacing w:w="0" w:type="dxa"/>
        </w:trPr>
        <w:tc>
          <w:tcPr>
            <w:tcW w:w="975" w:type="dxa"/>
          </w:tcPr>
          <w:p w:rsidR="00BF1128" w:rsidRPr="00E130D0" w:rsidRDefault="00BF1128" w:rsidP="00EE6A22">
            <w:pPr>
              <w:spacing w:before="100" w:beforeAutospacing="1" w:after="100" w:afterAutospacing="1"/>
            </w:pPr>
            <w:r w:rsidRPr="00E130D0">
              <w:t>«5»</w:t>
            </w:r>
          </w:p>
        </w:tc>
        <w:tc>
          <w:tcPr>
            <w:tcW w:w="13625" w:type="dxa"/>
          </w:tcPr>
          <w:p w:rsidR="00BF1128" w:rsidRDefault="00BF1128" w:rsidP="00EE6A22">
            <w:pPr>
              <w:spacing w:before="100" w:beforeAutospacing="1" w:after="100" w:afterAutospacing="1"/>
            </w:pPr>
            <w:r w:rsidRPr="00E130D0">
              <w:rPr>
                <w:b/>
                <w:bCs/>
              </w:rPr>
              <w:t>1.</w:t>
            </w:r>
            <w:r w:rsidRPr="00E130D0">
              <w:t xml:space="preserve"> </w:t>
            </w:r>
            <w:r w:rsidRPr="00E130D0">
              <w:rPr>
                <w:b/>
                <w:bCs/>
              </w:rPr>
              <w:t>Содержание</w:t>
            </w:r>
            <w:r w:rsidRPr="00E130D0">
              <w:t>: коммуникативная задача решена полностью.</w:t>
            </w:r>
          </w:p>
          <w:p w:rsidR="00BF1128" w:rsidRPr="00E130D0" w:rsidRDefault="00BF1128" w:rsidP="00EE6A22">
            <w:pPr>
              <w:spacing w:before="100" w:beforeAutospacing="1" w:after="100" w:afterAutospacing="1"/>
            </w:pPr>
            <w:r w:rsidRPr="00E130D0">
              <w:rPr>
                <w:b/>
                <w:bCs/>
              </w:rPr>
              <w:t>2.</w:t>
            </w:r>
            <w:r w:rsidRPr="00E130D0">
              <w:t xml:space="preserve"> </w:t>
            </w:r>
            <w:r>
              <w:rPr>
                <w:b/>
                <w:bCs/>
              </w:rPr>
              <w:t>О</w:t>
            </w:r>
            <w:r w:rsidRPr="00E130D0">
              <w:rPr>
                <w:b/>
                <w:bCs/>
              </w:rPr>
              <w:t>рганизация работы</w:t>
            </w:r>
            <w:r w:rsidRPr="00E130D0">
              <w:t>: высказывание логично, использованы средства логической связи, соблюден формат высказывания и текст поделен на абзацы.</w:t>
            </w:r>
          </w:p>
          <w:p w:rsidR="00BF1128" w:rsidRPr="00E130D0" w:rsidRDefault="00BF1128" w:rsidP="00EE6A22">
            <w:pPr>
              <w:spacing w:before="100" w:beforeAutospacing="1" w:after="100" w:afterAutospacing="1"/>
            </w:pPr>
            <w:r w:rsidRPr="00E130D0">
              <w:rPr>
                <w:b/>
                <w:bCs/>
              </w:rPr>
              <w:t xml:space="preserve">3. </w:t>
            </w:r>
            <w:r>
              <w:rPr>
                <w:b/>
                <w:bCs/>
              </w:rPr>
              <w:t>Л</w:t>
            </w:r>
            <w:r w:rsidRPr="00E130D0">
              <w:rPr>
                <w:b/>
                <w:bCs/>
              </w:rPr>
              <w:t>ексика</w:t>
            </w:r>
            <w:r w:rsidRPr="00E130D0">
              <w:t>: лексика соответствует поставленной задаче и требованиям данного года обучения.</w:t>
            </w:r>
          </w:p>
          <w:p w:rsidR="00BF1128" w:rsidRPr="00E130D0" w:rsidRDefault="00BF1128" w:rsidP="00EE6A22">
            <w:pPr>
              <w:spacing w:before="100" w:beforeAutospacing="1" w:after="100" w:afterAutospacing="1"/>
            </w:pPr>
            <w:r w:rsidRPr="00E130D0">
              <w:rPr>
                <w:b/>
                <w:bCs/>
              </w:rPr>
              <w:t xml:space="preserve">4. </w:t>
            </w:r>
            <w:r>
              <w:rPr>
                <w:b/>
                <w:bCs/>
              </w:rPr>
              <w:t>Г</w:t>
            </w:r>
            <w:r w:rsidRPr="00E130D0">
              <w:rPr>
                <w:b/>
                <w:bCs/>
              </w:rPr>
              <w:t>рамматика</w:t>
            </w:r>
            <w:r w:rsidRPr="00E130D0">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BF1128" w:rsidRPr="00E130D0" w:rsidRDefault="00BF1128" w:rsidP="00EE6A22">
            <w:pPr>
              <w:spacing w:before="100" w:beforeAutospacing="1" w:after="100" w:afterAutospacing="1"/>
            </w:pPr>
            <w:r w:rsidRPr="00E130D0">
              <w:rPr>
                <w:b/>
                <w:bCs/>
              </w:rPr>
              <w:t>5. Орфография и пунктуация</w:t>
            </w:r>
            <w:r w:rsidRPr="00E130D0">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F1128" w:rsidRPr="00E130D0">
        <w:trPr>
          <w:tblCellSpacing w:w="0" w:type="dxa"/>
        </w:trPr>
        <w:tc>
          <w:tcPr>
            <w:tcW w:w="975" w:type="dxa"/>
          </w:tcPr>
          <w:p w:rsidR="00BF1128" w:rsidRPr="00E130D0" w:rsidRDefault="00BF1128" w:rsidP="00EE6A22">
            <w:pPr>
              <w:spacing w:before="100" w:beforeAutospacing="1" w:after="100" w:afterAutospacing="1"/>
            </w:pPr>
            <w:r w:rsidRPr="00E130D0">
              <w:t>«4»</w:t>
            </w:r>
          </w:p>
        </w:tc>
        <w:tc>
          <w:tcPr>
            <w:tcW w:w="13625" w:type="dxa"/>
          </w:tcPr>
          <w:p w:rsidR="00BF1128" w:rsidRPr="00E130D0" w:rsidRDefault="00BF1128" w:rsidP="00EE6A22">
            <w:pPr>
              <w:spacing w:before="100" w:beforeAutospacing="1" w:after="100" w:afterAutospacing="1"/>
            </w:pPr>
            <w:r w:rsidRPr="00E130D0">
              <w:rPr>
                <w:b/>
                <w:bCs/>
              </w:rPr>
              <w:t>1.</w:t>
            </w:r>
            <w:r w:rsidRPr="00E130D0">
              <w:t xml:space="preserve"> </w:t>
            </w:r>
            <w:r w:rsidRPr="00E130D0">
              <w:rPr>
                <w:b/>
                <w:bCs/>
              </w:rPr>
              <w:t>Содержание</w:t>
            </w:r>
            <w:r w:rsidRPr="00E130D0">
              <w:t>: коммуникативная задача решена полностью.</w:t>
            </w:r>
          </w:p>
          <w:p w:rsidR="00BF1128" w:rsidRPr="00E130D0" w:rsidRDefault="00BF1128" w:rsidP="00EE6A22">
            <w:pPr>
              <w:spacing w:before="100" w:beforeAutospacing="1" w:after="100" w:afterAutospacing="1"/>
            </w:pPr>
            <w:r w:rsidRPr="00E130D0">
              <w:rPr>
                <w:b/>
                <w:bCs/>
              </w:rPr>
              <w:t>2.</w:t>
            </w:r>
            <w:r w:rsidRPr="00E130D0">
              <w:t xml:space="preserve"> </w:t>
            </w:r>
            <w:r>
              <w:rPr>
                <w:b/>
                <w:bCs/>
              </w:rPr>
              <w:t>О</w:t>
            </w:r>
            <w:r w:rsidRPr="00E130D0">
              <w:rPr>
                <w:b/>
                <w:bCs/>
              </w:rPr>
              <w:t>рганизация работы</w:t>
            </w:r>
            <w:r w:rsidRPr="00E130D0">
              <w:t>: высказывание логично, использованы средства логической связи, соблюден формат высказывания и текст поделен на абзацы.</w:t>
            </w:r>
          </w:p>
          <w:p w:rsidR="00BF1128" w:rsidRPr="00E130D0" w:rsidRDefault="00BF1128" w:rsidP="00EE6A22">
            <w:pPr>
              <w:spacing w:before="100" w:beforeAutospacing="1" w:after="100" w:afterAutospacing="1"/>
            </w:pPr>
            <w:r>
              <w:rPr>
                <w:b/>
                <w:bCs/>
              </w:rPr>
              <w:t>3. Л</w:t>
            </w:r>
            <w:r w:rsidRPr="00E130D0">
              <w:rPr>
                <w:b/>
                <w:bCs/>
              </w:rPr>
              <w:t>ексика</w:t>
            </w:r>
            <w:r w:rsidRPr="00E130D0">
              <w:t>: лексика соответствует поставленной задаче и требованиям данного года обучения. Но имеются незначительные ошибки.</w:t>
            </w:r>
          </w:p>
          <w:p w:rsidR="00BF1128" w:rsidRPr="00E130D0" w:rsidRDefault="00BF1128" w:rsidP="00EE6A22">
            <w:pPr>
              <w:spacing w:before="100" w:beforeAutospacing="1" w:after="100" w:afterAutospacing="1"/>
            </w:pPr>
            <w:r>
              <w:rPr>
                <w:b/>
                <w:bCs/>
              </w:rPr>
              <w:t>4. Г</w:t>
            </w:r>
            <w:r w:rsidRPr="00E130D0">
              <w:rPr>
                <w:b/>
                <w:bCs/>
              </w:rPr>
              <w:t>рамматика</w:t>
            </w:r>
            <w:r w:rsidRPr="00E130D0">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BF1128" w:rsidRPr="00E130D0" w:rsidRDefault="00BF1128" w:rsidP="00EE6A22">
            <w:pPr>
              <w:spacing w:before="100" w:beforeAutospacing="1" w:after="100" w:afterAutospacing="1"/>
            </w:pPr>
            <w:r w:rsidRPr="00E130D0">
              <w:rPr>
                <w:b/>
                <w:bCs/>
              </w:rPr>
              <w:t>5. Орфография и пунктуация</w:t>
            </w:r>
            <w:r w:rsidRPr="00E130D0">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F1128" w:rsidRPr="00E130D0">
        <w:trPr>
          <w:tblCellSpacing w:w="0" w:type="dxa"/>
        </w:trPr>
        <w:tc>
          <w:tcPr>
            <w:tcW w:w="975" w:type="dxa"/>
          </w:tcPr>
          <w:p w:rsidR="00BF1128" w:rsidRPr="00E130D0" w:rsidRDefault="00BF1128" w:rsidP="00EE6A22">
            <w:pPr>
              <w:spacing w:before="100" w:beforeAutospacing="1" w:after="100" w:afterAutospacing="1"/>
            </w:pPr>
            <w:r w:rsidRPr="00E130D0">
              <w:t>«3»</w:t>
            </w:r>
          </w:p>
        </w:tc>
        <w:tc>
          <w:tcPr>
            <w:tcW w:w="13625" w:type="dxa"/>
          </w:tcPr>
          <w:p w:rsidR="00BF1128" w:rsidRPr="00E130D0" w:rsidRDefault="00BF1128" w:rsidP="00EE6A22">
            <w:pPr>
              <w:spacing w:before="100" w:beforeAutospacing="1" w:after="100" w:afterAutospacing="1"/>
            </w:pPr>
            <w:r w:rsidRPr="00E130D0">
              <w:rPr>
                <w:b/>
                <w:bCs/>
              </w:rPr>
              <w:t>1.</w:t>
            </w:r>
            <w:r w:rsidRPr="00E130D0">
              <w:t xml:space="preserve"> </w:t>
            </w:r>
            <w:r w:rsidRPr="00E130D0">
              <w:rPr>
                <w:b/>
                <w:bCs/>
              </w:rPr>
              <w:t>Содержание</w:t>
            </w:r>
            <w:r w:rsidRPr="00E130D0">
              <w:t>: Коммуникативная задача решена,</w:t>
            </w:r>
          </w:p>
          <w:p w:rsidR="00BF1128" w:rsidRPr="00E130D0" w:rsidRDefault="00BF1128" w:rsidP="00EE6A22">
            <w:pPr>
              <w:spacing w:before="100" w:beforeAutospacing="1" w:after="100" w:afterAutospacing="1"/>
            </w:pPr>
            <w:r w:rsidRPr="00E130D0">
              <w:rPr>
                <w:b/>
                <w:bCs/>
              </w:rPr>
              <w:t>2.</w:t>
            </w:r>
            <w:r w:rsidRPr="00E130D0">
              <w:t xml:space="preserve"> </w:t>
            </w:r>
            <w:r>
              <w:rPr>
                <w:b/>
                <w:bCs/>
              </w:rPr>
              <w:t>О</w:t>
            </w:r>
            <w:r w:rsidRPr="00E130D0">
              <w:rPr>
                <w:b/>
                <w:bCs/>
              </w:rPr>
              <w:t>рганизация работы</w:t>
            </w:r>
            <w:r w:rsidRPr="00E130D0">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BF1128" w:rsidRPr="00E130D0" w:rsidRDefault="00BF1128" w:rsidP="00EE6A22">
            <w:pPr>
              <w:spacing w:before="100" w:beforeAutospacing="1" w:after="100" w:afterAutospacing="1"/>
            </w:pPr>
            <w:r>
              <w:rPr>
                <w:b/>
                <w:bCs/>
              </w:rPr>
              <w:t>3. Л</w:t>
            </w:r>
            <w:r w:rsidRPr="00E130D0">
              <w:rPr>
                <w:b/>
                <w:bCs/>
              </w:rPr>
              <w:t>ексика</w:t>
            </w:r>
            <w:r w:rsidRPr="00E130D0">
              <w:t>: местами неадекватное употребление лексики.</w:t>
            </w:r>
          </w:p>
          <w:p w:rsidR="00BF1128" w:rsidRPr="00E130D0" w:rsidRDefault="00BF1128" w:rsidP="00EE6A22">
            <w:pPr>
              <w:spacing w:before="100" w:beforeAutospacing="1" w:after="100" w:afterAutospacing="1"/>
            </w:pPr>
            <w:r>
              <w:rPr>
                <w:b/>
                <w:bCs/>
              </w:rPr>
              <w:t>4. Г</w:t>
            </w:r>
            <w:r w:rsidRPr="00E130D0">
              <w:rPr>
                <w:b/>
                <w:bCs/>
              </w:rPr>
              <w:t>рамматика</w:t>
            </w:r>
            <w:r w:rsidRPr="00E130D0">
              <w:t>: имеются грубые грамматические ошибки.</w:t>
            </w:r>
          </w:p>
          <w:p w:rsidR="00BF1128" w:rsidRPr="00E130D0" w:rsidRDefault="00BF1128" w:rsidP="00EE6A22">
            <w:pPr>
              <w:spacing w:before="100" w:beforeAutospacing="1" w:after="100" w:afterAutospacing="1"/>
            </w:pPr>
            <w:r w:rsidRPr="00E130D0">
              <w:rPr>
                <w:b/>
                <w:bCs/>
              </w:rPr>
              <w:t>5. Орфография и пунктуация</w:t>
            </w:r>
            <w:r w:rsidRPr="00E130D0">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F1128" w:rsidRPr="00E130D0">
        <w:trPr>
          <w:tblCellSpacing w:w="0" w:type="dxa"/>
        </w:trPr>
        <w:tc>
          <w:tcPr>
            <w:tcW w:w="975" w:type="dxa"/>
          </w:tcPr>
          <w:p w:rsidR="00BF1128" w:rsidRPr="00E130D0" w:rsidRDefault="00BF1128" w:rsidP="00EE6A22">
            <w:pPr>
              <w:spacing w:before="100" w:beforeAutospacing="1" w:after="100" w:afterAutospacing="1"/>
            </w:pPr>
            <w:r w:rsidRPr="00E130D0">
              <w:t>«2»</w:t>
            </w:r>
          </w:p>
        </w:tc>
        <w:tc>
          <w:tcPr>
            <w:tcW w:w="13625" w:type="dxa"/>
          </w:tcPr>
          <w:p w:rsidR="00BF1128" w:rsidRPr="00E130D0" w:rsidRDefault="00BF1128" w:rsidP="00EE6A22">
            <w:pPr>
              <w:spacing w:before="100" w:beforeAutospacing="1" w:after="100" w:afterAutospacing="1"/>
            </w:pPr>
            <w:r w:rsidRPr="00E130D0">
              <w:rPr>
                <w:b/>
                <w:bCs/>
              </w:rPr>
              <w:t>1.</w:t>
            </w:r>
            <w:r w:rsidRPr="00E130D0">
              <w:t xml:space="preserve"> </w:t>
            </w:r>
            <w:r w:rsidRPr="00E130D0">
              <w:rPr>
                <w:b/>
                <w:bCs/>
              </w:rPr>
              <w:t>Содержание:</w:t>
            </w:r>
            <w:r w:rsidRPr="00E130D0">
              <w:t xml:space="preserve"> Коммуникативная задача не решена.</w:t>
            </w:r>
          </w:p>
          <w:p w:rsidR="00BF1128" w:rsidRPr="00E130D0" w:rsidRDefault="00BF1128" w:rsidP="00EE6A22">
            <w:pPr>
              <w:spacing w:before="100" w:beforeAutospacing="1" w:after="100" w:afterAutospacing="1"/>
            </w:pPr>
            <w:r w:rsidRPr="00E130D0">
              <w:rPr>
                <w:b/>
                <w:bCs/>
              </w:rPr>
              <w:t>2.</w:t>
            </w:r>
            <w:r w:rsidRPr="00E130D0">
              <w:t xml:space="preserve"> </w:t>
            </w:r>
            <w:r>
              <w:rPr>
                <w:b/>
                <w:bCs/>
              </w:rPr>
              <w:t>О</w:t>
            </w:r>
            <w:r w:rsidRPr="00E130D0">
              <w:rPr>
                <w:b/>
                <w:bCs/>
              </w:rPr>
              <w:t>рганизация работы</w:t>
            </w:r>
            <w:r w:rsidRPr="00E130D0">
              <w:t>: высказывание нелогично, не использованы средства логической связи, не соблюден формат высказывания, текст не поделен на абзацы.</w:t>
            </w:r>
          </w:p>
          <w:p w:rsidR="00BF1128" w:rsidRPr="00E130D0" w:rsidRDefault="00BF1128" w:rsidP="00EE6A22">
            <w:pPr>
              <w:spacing w:before="100" w:beforeAutospacing="1" w:after="100" w:afterAutospacing="1"/>
            </w:pPr>
            <w:r>
              <w:rPr>
                <w:b/>
                <w:bCs/>
              </w:rPr>
              <w:t>3. Л</w:t>
            </w:r>
            <w:r w:rsidRPr="00E130D0">
              <w:rPr>
                <w:b/>
                <w:bCs/>
              </w:rPr>
              <w:t>ексика</w:t>
            </w:r>
            <w:r w:rsidRPr="00E130D0">
              <w:t>: большое количество лексических ошибок.</w:t>
            </w:r>
          </w:p>
          <w:p w:rsidR="00BF1128" w:rsidRPr="00E130D0" w:rsidRDefault="00BF1128" w:rsidP="00EE6A22">
            <w:pPr>
              <w:spacing w:before="100" w:beforeAutospacing="1" w:after="100" w:afterAutospacing="1"/>
            </w:pPr>
            <w:r>
              <w:rPr>
                <w:b/>
                <w:bCs/>
              </w:rPr>
              <w:t>4. Г</w:t>
            </w:r>
            <w:r w:rsidRPr="00E130D0">
              <w:rPr>
                <w:b/>
                <w:bCs/>
              </w:rPr>
              <w:t>рамматика</w:t>
            </w:r>
            <w:r w:rsidRPr="00E130D0">
              <w:t>: большое количество грамматических ошибок.</w:t>
            </w:r>
          </w:p>
          <w:p w:rsidR="00BF1128" w:rsidRPr="00E130D0" w:rsidRDefault="00BF1128" w:rsidP="00EE6A22">
            <w:pPr>
              <w:spacing w:before="100" w:beforeAutospacing="1" w:after="100" w:afterAutospacing="1"/>
            </w:pPr>
            <w:r w:rsidRPr="00E130D0">
              <w:rPr>
                <w:b/>
                <w:bCs/>
              </w:rPr>
              <w:t>5. Орфография и пунктуация</w:t>
            </w:r>
            <w:r w:rsidRPr="00E130D0">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BF1128" w:rsidRPr="00E130D0" w:rsidRDefault="00BF1128" w:rsidP="00E026B5">
      <w:pPr>
        <w:spacing w:before="100" w:beforeAutospacing="1" w:after="100" w:afterAutospacing="1"/>
      </w:pPr>
      <w:r w:rsidRPr="00E130D0">
        <w:rPr>
          <w:b/>
          <w:bCs/>
        </w:rPr>
        <w:t> </w:t>
      </w:r>
    </w:p>
    <w:p w:rsidR="00BF1128" w:rsidRPr="00E130D0" w:rsidRDefault="00BF1128" w:rsidP="00E026B5">
      <w:pPr>
        <w:spacing w:before="100" w:beforeAutospacing="1" w:after="100" w:afterAutospacing="1"/>
      </w:pPr>
      <w:r>
        <w:rPr>
          <w:b/>
          <w:bCs/>
        </w:rPr>
        <w:t>3</w:t>
      </w:r>
      <w:r w:rsidRPr="00E130D0">
        <w:rPr>
          <w:b/>
          <w:bCs/>
        </w:rPr>
        <w:t>. Критерии оценки устных развернутых ответов</w:t>
      </w:r>
      <w:r>
        <w:rPr>
          <w:b/>
          <w:bCs/>
        </w:rPr>
        <w:t xml:space="preserve"> </w:t>
      </w:r>
      <w:r w:rsidRPr="00E130D0">
        <w:rPr>
          <w:b/>
          <w:bCs/>
        </w:rPr>
        <w:t>(монологические высказывания, пересказы, диалоги, проектные работы, в т.ч. в группах) </w:t>
      </w:r>
    </w:p>
    <w:p w:rsidR="00BF1128" w:rsidRPr="00E130D0" w:rsidRDefault="00BF1128" w:rsidP="00E026B5">
      <w:pPr>
        <w:spacing w:before="100" w:beforeAutospacing="1" w:after="100" w:afterAutospacing="1"/>
      </w:pPr>
      <w:r w:rsidRPr="00E130D0">
        <w:rPr>
          <w:b/>
          <w:bCs/>
        </w:rPr>
        <w:t>Устные ответы</w:t>
      </w:r>
      <w:r>
        <w:rPr>
          <w:b/>
          <w:bCs/>
        </w:rPr>
        <w:t xml:space="preserve"> </w:t>
      </w:r>
      <w:r w:rsidRPr="00E130D0">
        <w:t>оцениваются по пяти критериям:</w:t>
      </w:r>
    </w:p>
    <w:p w:rsidR="00BF1128" w:rsidRPr="00E130D0" w:rsidRDefault="00BF1128" w:rsidP="00E026B5">
      <w:pPr>
        <w:spacing w:before="100" w:beforeAutospacing="1" w:after="100" w:afterAutospacing="1"/>
      </w:pPr>
      <w:r w:rsidRPr="00E130D0">
        <w:rPr>
          <w:b/>
          <w:bCs/>
        </w:rPr>
        <w:t>1. Содержание</w:t>
      </w:r>
      <w:r w:rsidRPr="00E130D0">
        <w:t xml:space="preserve">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F1128" w:rsidRPr="00E130D0" w:rsidRDefault="00BF1128" w:rsidP="00E026B5">
      <w:pPr>
        <w:spacing w:before="100" w:beforeAutospacing="1" w:after="100" w:afterAutospacing="1"/>
      </w:pPr>
      <w:r w:rsidRPr="00E130D0">
        <w:rPr>
          <w:b/>
          <w:bCs/>
        </w:rPr>
        <w:t>2. Взаимодействие с собеседником</w:t>
      </w:r>
      <w:r w:rsidRPr="00E130D0">
        <w:t xml:space="preserve">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F1128" w:rsidRPr="00E130D0" w:rsidRDefault="00BF1128" w:rsidP="00E026B5">
      <w:pPr>
        <w:spacing w:before="100" w:beforeAutospacing="1" w:after="100" w:afterAutospacing="1"/>
      </w:pPr>
      <w:r w:rsidRPr="00E130D0">
        <w:rPr>
          <w:b/>
          <w:bCs/>
        </w:rPr>
        <w:t>3. Лексика</w:t>
      </w:r>
      <w:r w:rsidRPr="00E130D0">
        <w:t xml:space="preserve"> (словарный запас соответствует поставленной задаче и требованиям данного года обучения языку);</w:t>
      </w:r>
    </w:p>
    <w:p w:rsidR="00BF1128" w:rsidRPr="00E130D0" w:rsidRDefault="00BF1128" w:rsidP="00E026B5">
      <w:pPr>
        <w:spacing w:before="100" w:beforeAutospacing="1" w:after="100" w:afterAutospacing="1"/>
      </w:pPr>
      <w:r w:rsidRPr="00E130D0">
        <w:rPr>
          <w:b/>
          <w:bCs/>
        </w:rPr>
        <w:t>4. Грамматика</w:t>
      </w:r>
      <w:r w:rsidRPr="00E130D0">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rsidR="00BF1128" w:rsidRPr="00E130D0" w:rsidRDefault="00BF1128" w:rsidP="00E026B5">
      <w:pPr>
        <w:spacing w:before="100" w:beforeAutospacing="1" w:after="100" w:afterAutospacing="1"/>
      </w:pPr>
      <w:r w:rsidRPr="00E130D0">
        <w:rPr>
          <w:b/>
          <w:bCs/>
        </w:rPr>
        <w:t>5. Произношение</w:t>
      </w:r>
      <w:r w:rsidRPr="00E130D0">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0"/>
        <w:gridCol w:w="4680"/>
        <w:gridCol w:w="2734"/>
        <w:gridCol w:w="1958"/>
        <w:gridCol w:w="2182"/>
        <w:gridCol w:w="2256"/>
      </w:tblGrid>
      <w:tr w:rsidR="00BF1128" w:rsidRPr="00E130D0">
        <w:trPr>
          <w:tblCellSpacing w:w="0" w:type="dxa"/>
          <w:jc w:val="center"/>
        </w:trPr>
        <w:tc>
          <w:tcPr>
            <w:tcW w:w="630" w:type="dxa"/>
          </w:tcPr>
          <w:p w:rsidR="00BF1128" w:rsidRPr="00E130D0" w:rsidRDefault="00BF1128" w:rsidP="00EE6A22">
            <w:pPr>
              <w:spacing w:before="100" w:beforeAutospacing="1" w:after="100" w:afterAutospacing="1"/>
            </w:pPr>
            <w:r w:rsidRPr="00E130D0">
              <w:t>Оценка</w:t>
            </w:r>
          </w:p>
        </w:tc>
        <w:tc>
          <w:tcPr>
            <w:tcW w:w="4725" w:type="dxa"/>
          </w:tcPr>
          <w:p w:rsidR="00BF1128" w:rsidRPr="00E130D0" w:rsidRDefault="00BF1128" w:rsidP="00EE6A22">
            <w:pPr>
              <w:spacing w:before="100" w:beforeAutospacing="1" w:after="100" w:afterAutospacing="1"/>
            </w:pPr>
            <w:r w:rsidRPr="00E130D0">
              <w:rPr>
                <w:b/>
                <w:bCs/>
              </w:rPr>
              <w:t xml:space="preserve">Содержание </w:t>
            </w:r>
          </w:p>
        </w:tc>
        <w:tc>
          <w:tcPr>
            <w:tcW w:w="2745" w:type="dxa"/>
          </w:tcPr>
          <w:p w:rsidR="00BF1128" w:rsidRPr="00E130D0" w:rsidRDefault="00BF1128" w:rsidP="00EE6A22">
            <w:pPr>
              <w:spacing w:before="100" w:beforeAutospacing="1" w:after="100" w:afterAutospacing="1"/>
            </w:pPr>
            <w:r w:rsidRPr="00E130D0">
              <w:rPr>
                <w:b/>
                <w:bCs/>
              </w:rPr>
              <w:t xml:space="preserve">Коммуникативное взаимодействие   </w:t>
            </w:r>
          </w:p>
        </w:tc>
        <w:tc>
          <w:tcPr>
            <w:tcW w:w="1965" w:type="dxa"/>
          </w:tcPr>
          <w:p w:rsidR="00BF1128" w:rsidRPr="00E130D0" w:rsidRDefault="00BF1128" w:rsidP="00EE6A22">
            <w:pPr>
              <w:spacing w:before="100" w:beforeAutospacing="1" w:after="100" w:afterAutospacing="1"/>
            </w:pPr>
            <w:r w:rsidRPr="00E130D0">
              <w:rPr>
                <w:b/>
                <w:bCs/>
              </w:rPr>
              <w:t>Лексика</w:t>
            </w:r>
          </w:p>
        </w:tc>
        <w:tc>
          <w:tcPr>
            <w:tcW w:w="2190" w:type="dxa"/>
          </w:tcPr>
          <w:p w:rsidR="00BF1128" w:rsidRPr="00E130D0" w:rsidRDefault="00BF1128" w:rsidP="00EE6A22">
            <w:pPr>
              <w:spacing w:before="100" w:beforeAutospacing="1" w:after="100" w:afterAutospacing="1"/>
            </w:pPr>
            <w:r w:rsidRPr="00E130D0">
              <w:rPr>
                <w:b/>
                <w:bCs/>
              </w:rPr>
              <w:t>Грамматика</w:t>
            </w:r>
          </w:p>
        </w:tc>
        <w:tc>
          <w:tcPr>
            <w:tcW w:w="2265" w:type="dxa"/>
          </w:tcPr>
          <w:p w:rsidR="00BF1128" w:rsidRPr="00E130D0" w:rsidRDefault="00BF1128" w:rsidP="00EE6A22">
            <w:pPr>
              <w:spacing w:before="100" w:beforeAutospacing="1" w:after="100" w:afterAutospacing="1"/>
            </w:pPr>
            <w:r w:rsidRPr="00E130D0">
              <w:rPr>
                <w:b/>
                <w:bCs/>
              </w:rPr>
              <w:t>Произношение</w:t>
            </w:r>
          </w:p>
        </w:tc>
      </w:tr>
      <w:tr w:rsidR="00BF1128" w:rsidRPr="00E130D0">
        <w:trPr>
          <w:tblCellSpacing w:w="0" w:type="dxa"/>
          <w:jc w:val="center"/>
        </w:trPr>
        <w:tc>
          <w:tcPr>
            <w:tcW w:w="630" w:type="dxa"/>
          </w:tcPr>
          <w:p w:rsidR="00BF1128" w:rsidRPr="00E130D0" w:rsidRDefault="00BF1128" w:rsidP="00EE6A22">
            <w:pPr>
              <w:spacing w:before="100" w:beforeAutospacing="1" w:after="100" w:afterAutospacing="1"/>
            </w:pPr>
            <w:r w:rsidRPr="00E130D0">
              <w:t>5</w:t>
            </w:r>
          </w:p>
        </w:tc>
        <w:tc>
          <w:tcPr>
            <w:tcW w:w="4725" w:type="dxa"/>
          </w:tcPr>
          <w:p w:rsidR="00BF1128" w:rsidRPr="00E130D0" w:rsidRDefault="00BF1128" w:rsidP="00EE6A22">
            <w:pPr>
              <w:spacing w:before="100" w:beforeAutospacing="1" w:after="100" w:afterAutospacing="1"/>
            </w:pPr>
            <w:r w:rsidRPr="00E130D0">
              <w:t>Соблюден объем высказывания. Высказывание  соответствует теме; отражены все аспекты, указанные в задании,стилевое оформление речи соответствует типу задания, аргументация на уровне, нормы вежливости соблюдены.</w:t>
            </w:r>
          </w:p>
        </w:tc>
        <w:tc>
          <w:tcPr>
            <w:tcW w:w="2745" w:type="dxa"/>
          </w:tcPr>
          <w:p w:rsidR="00BF1128" w:rsidRPr="00E130D0" w:rsidRDefault="00BF1128" w:rsidP="00EE6A22">
            <w:pPr>
              <w:spacing w:before="100" w:beforeAutospacing="1" w:after="100" w:afterAutospacing="1"/>
            </w:pPr>
            <w:r w:rsidRPr="00E130D0">
              <w:t>Адекватная естественная реакция на реплики собеседника. Проявляется речевая инициатива для решения поставленных коммуникативных задач.</w:t>
            </w:r>
          </w:p>
          <w:p w:rsidR="00BF1128" w:rsidRPr="00E130D0" w:rsidRDefault="00BF1128" w:rsidP="00EE6A22">
            <w:pPr>
              <w:spacing w:before="100" w:beforeAutospacing="1" w:after="100" w:afterAutospacing="1"/>
            </w:pPr>
            <w:r w:rsidRPr="00E130D0">
              <w:t> </w:t>
            </w:r>
          </w:p>
        </w:tc>
        <w:tc>
          <w:tcPr>
            <w:tcW w:w="1965" w:type="dxa"/>
          </w:tcPr>
          <w:p w:rsidR="00BF1128" w:rsidRPr="00E130D0" w:rsidRDefault="00BF1128" w:rsidP="00EE6A22">
            <w:pPr>
              <w:spacing w:before="100" w:beforeAutospacing="1" w:after="100" w:afterAutospacing="1"/>
            </w:pPr>
            <w:r w:rsidRPr="00E130D0">
              <w:t>Лексика адекватна поставленной задаче и требованиям данного года обучения языку.</w:t>
            </w:r>
          </w:p>
          <w:p w:rsidR="00BF1128" w:rsidRPr="00E130D0" w:rsidRDefault="00BF1128" w:rsidP="00EE6A22">
            <w:pPr>
              <w:spacing w:before="100" w:beforeAutospacing="1" w:after="100" w:afterAutospacing="1"/>
            </w:pPr>
            <w:r w:rsidRPr="00E130D0">
              <w:t> </w:t>
            </w:r>
          </w:p>
        </w:tc>
        <w:tc>
          <w:tcPr>
            <w:tcW w:w="2190" w:type="dxa"/>
          </w:tcPr>
          <w:p w:rsidR="00BF1128" w:rsidRPr="00E130D0" w:rsidRDefault="00BF1128" w:rsidP="00EE6A22">
            <w:pPr>
              <w:spacing w:before="100" w:beforeAutospacing="1" w:after="100" w:afterAutospacing="1"/>
            </w:pPr>
            <w:r w:rsidRPr="00E130D0">
              <w:t>Использованы разные грамматич. конструкций в соответствии с задачей и требованиям данного года обучения языку.</w:t>
            </w:r>
          </w:p>
          <w:p w:rsidR="00BF1128" w:rsidRPr="00E130D0" w:rsidRDefault="00BF1128" w:rsidP="00EE6A22">
            <w:pPr>
              <w:spacing w:before="100" w:beforeAutospacing="1" w:after="100" w:afterAutospacing="1"/>
            </w:pPr>
            <w:r w:rsidRPr="00E130D0">
              <w:t>Редкие</w:t>
            </w:r>
          </w:p>
          <w:p w:rsidR="00BF1128" w:rsidRPr="00E130D0" w:rsidRDefault="00BF1128" w:rsidP="00EE6A22">
            <w:pPr>
              <w:spacing w:before="100" w:beforeAutospacing="1" w:after="100" w:afterAutospacing="1"/>
            </w:pPr>
            <w:r w:rsidRPr="00E130D0">
              <w:t>грамматические ошибки не мешают коммуникации.</w:t>
            </w:r>
          </w:p>
        </w:tc>
        <w:tc>
          <w:tcPr>
            <w:tcW w:w="2265" w:type="dxa"/>
          </w:tcPr>
          <w:p w:rsidR="00BF1128" w:rsidRPr="00E130D0" w:rsidRDefault="00BF1128" w:rsidP="00EE6A22">
            <w:pPr>
              <w:spacing w:before="100" w:beforeAutospacing="1" w:after="100" w:afterAutospacing="1"/>
            </w:pPr>
            <w:r w:rsidRPr="00E130D0">
              <w:t>Речь звучит в естественном темпе, нет грубых фонетических ошибок.</w:t>
            </w:r>
          </w:p>
          <w:p w:rsidR="00BF1128" w:rsidRPr="00E130D0" w:rsidRDefault="00BF1128" w:rsidP="00EE6A22">
            <w:pPr>
              <w:spacing w:before="100" w:beforeAutospacing="1" w:after="100" w:afterAutospacing="1"/>
            </w:pPr>
            <w:r w:rsidRPr="00E130D0">
              <w:t> </w:t>
            </w:r>
          </w:p>
          <w:p w:rsidR="00BF1128" w:rsidRPr="00E130D0" w:rsidRDefault="00BF1128" w:rsidP="00EE6A22">
            <w:pPr>
              <w:spacing w:before="100" w:beforeAutospacing="1" w:after="100" w:afterAutospacing="1"/>
            </w:pPr>
            <w:r w:rsidRPr="00E130D0">
              <w:t> </w:t>
            </w:r>
          </w:p>
        </w:tc>
      </w:tr>
      <w:tr w:rsidR="00BF1128" w:rsidRPr="00E130D0">
        <w:trPr>
          <w:tblCellSpacing w:w="0" w:type="dxa"/>
          <w:jc w:val="center"/>
        </w:trPr>
        <w:tc>
          <w:tcPr>
            <w:tcW w:w="630" w:type="dxa"/>
          </w:tcPr>
          <w:p w:rsidR="00BF1128" w:rsidRPr="00E130D0" w:rsidRDefault="00BF1128" w:rsidP="00EE6A22">
            <w:pPr>
              <w:spacing w:before="100" w:beforeAutospacing="1" w:after="100" w:afterAutospacing="1"/>
            </w:pPr>
            <w:r w:rsidRPr="00E130D0">
              <w:t>4</w:t>
            </w:r>
          </w:p>
        </w:tc>
        <w:tc>
          <w:tcPr>
            <w:tcW w:w="4725" w:type="dxa"/>
          </w:tcPr>
          <w:p w:rsidR="00BF1128" w:rsidRPr="00E130D0" w:rsidRDefault="00BF1128" w:rsidP="00EE6A22">
            <w:pPr>
              <w:spacing w:before="100" w:beforeAutospacing="1" w:after="100" w:afterAutospacing="1"/>
            </w:pPr>
            <w:r w:rsidRPr="00E130D0">
              <w:t>Не полный объем высказывания. Высказывание  соответствует теме; не отражены некоторые аспекты, указанные в задании,</w:t>
            </w:r>
          </w:p>
          <w:p w:rsidR="00BF1128" w:rsidRPr="00E130D0" w:rsidRDefault="00BF1128" w:rsidP="00EE6A22">
            <w:pPr>
              <w:spacing w:before="100" w:beforeAutospacing="1" w:after="100" w:afterAutospacing="1"/>
            </w:pPr>
            <w:r w:rsidRPr="00E130D0">
              <w:t>стилевое оформление речи соответствует типу задания, аргументация не всегда на соответствующем уровне, но нормы вежливости соблюдены.</w:t>
            </w:r>
          </w:p>
        </w:tc>
        <w:tc>
          <w:tcPr>
            <w:tcW w:w="2745" w:type="dxa"/>
          </w:tcPr>
          <w:p w:rsidR="00BF1128" w:rsidRPr="00E130D0" w:rsidRDefault="00BF1128" w:rsidP="00EE6A22">
            <w:pPr>
              <w:spacing w:before="100" w:beforeAutospacing="1" w:after="100" w:afterAutospacing="1"/>
            </w:pPr>
            <w:r w:rsidRPr="00E130D0">
              <w:t>Коммуникация немного затруднена.</w:t>
            </w:r>
          </w:p>
        </w:tc>
        <w:tc>
          <w:tcPr>
            <w:tcW w:w="1965" w:type="dxa"/>
          </w:tcPr>
          <w:p w:rsidR="00BF1128" w:rsidRPr="00E130D0" w:rsidRDefault="00BF1128" w:rsidP="00EE6A22">
            <w:pPr>
              <w:spacing w:before="100" w:beforeAutospacing="1" w:after="100" w:afterAutospacing="1"/>
            </w:pPr>
            <w:r w:rsidRPr="00E130D0">
              <w:t>Лексические ошибки незначительно влияют на восприятие речи учащегося.</w:t>
            </w:r>
          </w:p>
          <w:p w:rsidR="00BF1128" w:rsidRPr="00E130D0" w:rsidRDefault="00BF1128" w:rsidP="00EE6A22">
            <w:pPr>
              <w:spacing w:before="100" w:beforeAutospacing="1" w:after="100" w:afterAutospacing="1"/>
            </w:pPr>
            <w:r w:rsidRPr="00E130D0">
              <w:t> </w:t>
            </w:r>
          </w:p>
        </w:tc>
        <w:tc>
          <w:tcPr>
            <w:tcW w:w="2190" w:type="dxa"/>
          </w:tcPr>
          <w:p w:rsidR="00BF1128" w:rsidRPr="00E130D0" w:rsidRDefault="00BF1128" w:rsidP="00EE6A22">
            <w:pPr>
              <w:spacing w:before="100" w:beforeAutospacing="1" w:after="100" w:afterAutospacing="1"/>
            </w:pPr>
            <w:r w:rsidRPr="00E130D0">
              <w:t>Грамматические незначительно влияют на восприятие речи учащегося.</w:t>
            </w:r>
          </w:p>
          <w:p w:rsidR="00BF1128" w:rsidRPr="00E130D0" w:rsidRDefault="00BF1128" w:rsidP="00EE6A22">
            <w:pPr>
              <w:spacing w:before="100" w:beforeAutospacing="1" w:after="100" w:afterAutospacing="1"/>
            </w:pPr>
            <w:r w:rsidRPr="00E130D0">
              <w:t> </w:t>
            </w:r>
          </w:p>
        </w:tc>
        <w:tc>
          <w:tcPr>
            <w:tcW w:w="2265" w:type="dxa"/>
          </w:tcPr>
          <w:p w:rsidR="00BF1128" w:rsidRPr="00E130D0" w:rsidRDefault="00BF1128" w:rsidP="00EE6A22">
            <w:pPr>
              <w:spacing w:before="100" w:beforeAutospacing="1" w:after="100" w:afterAutospacing="1"/>
            </w:pPr>
            <w:r w:rsidRPr="00E130D0">
              <w:t>Речь иногда неоправданно паузирована.В отдельных словах допускаются фонетические ошибки (замена, английских фонем сходными русскими).</w:t>
            </w:r>
          </w:p>
          <w:p w:rsidR="00BF1128" w:rsidRPr="00E130D0" w:rsidRDefault="00BF1128" w:rsidP="00EE6A22">
            <w:pPr>
              <w:spacing w:before="100" w:beforeAutospacing="1" w:after="100" w:afterAutospacing="1"/>
            </w:pPr>
            <w:r w:rsidRPr="00E130D0">
              <w:t>Общая интонация</w:t>
            </w:r>
          </w:p>
          <w:p w:rsidR="00BF1128" w:rsidRPr="00E130D0" w:rsidRDefault="00BF1128" w:rsidP="00EE6A22">
            <w:pPr>
              <w:spacing w:before="100" w:beforeAutospacing="1" w:after="100" w:afterAutospacing="1"/>
            </w:pPr>
            <w:r w:rsidRPr="00E130D0">
              <w:t>обусловлена влиянием родного языка.</w:t>
            </w:r>
          </w:p>
        </w:tc>
      </w:tr>
      <w:tr w:rsidR="00BF1128" w:rsidRPr="00E130D0">
        <w:trPr>
          <w:tblCellSpacing w:w="0" w:type="dxa"/>
          <w:jc w:val="center"/>
        </w:trPr>
        <w:tc>
          <w:tcPr>
            <w:tcW w:w="630" w:type="dxa"/>
          </w:tcPr>
          <w:p w:rsidR="00BF1128" w:rsidRPr="00E130D0" w:rsidRDefault="00BF1128" w:rsidP="00EE6A22">
            <w:pPr>
              <w:spacing w:before="100" w:beforeAutospacing="1" w:after="100" w:afterAutospacing="1"/>
            </w:pPr>
            <w:r w:rsidRPr="00E130D0">
              <w:t>3</w:t>
            </w:r>
          </w:p>
        </w:tc>
        <w:tc>
          <w:tcPr>
            <w:tcW w:w="4725" w:type="dxa"/>
          </w:tcPr>
          <w:p w:rsidR="00BF1128" w:rsidRPr="00E130D0" w:rsidRDefault="00BF1128" w:rsidP="00EE6A22">
            <w:pPr>
              <w:spacing w:before="100" w:beforeAutospacing="1" w:after="100" w:afterAutospacing="1"/>
            </w:pPr>
            <w:r w:rsidRPr="00E130D0">
              <w:t>Незначительный объем высказывания, которое не в полной мере  соответствует теме; не отражены некоторые аспекты, указанные в задании,</w:t>
            </w:r>
          </w:p>
          <w:p w:rsidR="00BF1128" w:rsidRPr="00E130D0" w:rsidRDefault="00BF1128" w:rsidP="00EE6A22">
            <w:pPr>
              <w:spacing w:before="100" w:beforeAutospacing="1" w:after="100" w:afterAutospacing="1"/>
            </w:pPr>
            <w:r w:rsidRPr="00E130D0">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745" w:type="dxa"/>
          </w:tcPr>
          <w:p w:rsidR="00BF1128" w:rsidRPr="00E130D0" w:rsidRDefault="00BF1128" w:rsidP="00EE6A22">
            <w:pPr>
              <w:spacing w:before="100" w:beforeAutospacing="1" w:after="100" w:afterAutospacing="1"/>
            </w:pPr>
            <w:r w:rsidRPr="00E130D0">
              <w:t>Коммуникация существенно затруднена, учащийся не проявляет речевой инициативы.</w:t>
            </w:r>
          </w:p>
        </w:tc>
        <w:tc>
          <w:tcPr>
            <w:tcW w:w="1965" w:type="dxa"/>
          </w:tcPr>
          <w:p w:rsidR="00BF1128" w:rsidRPr="00E130D0" w:rsidRDefault="00BF1128" w:rsidP="00EE6A22">
            <w:pPr>
              <w:spacing w:before="100" w:beforeAutospacing="1" w:after="100" w:afterAutospacing="1"/>
            </w:pPr>
            <w:r w:rsidRPr="00E130D0">
              <w:t>Учащийся делает большое количество грубых</w:t>
            </w:r>
          </w:p>
          <w:p w:rsidR="00BF1128" w:rsidRPr="00E130D0" w:rsidRDefault="00BF1128" w:rsidP="00EE6A22">
            <w:pPr>
              <w:spacing w:before="100" w:beforeAutospacing="1" w:after="100" w:afterAutospacing="1"/>
            </w:pPr>
            <w:r w:rsidRPr="00E130D0">
              <w:t>лексических</w:t>
            </w:r>
          </w:p>
          <w:p w:rsidR="00BF1128" w:rsidRPr="00E130D0" w:rsidRDefault="00BF1128" w:rsidP="00EE6A22">
            <w:pPr>
              <w:spacing w:before="100" w:beforeAutospacing="1" w:after="100" w:afterAutospacing="1"/>
            </w:pPr>
            <w:r w:rsidRPr="00E130D0">
              <w:t>ошибок.</w:t>
            </w:r>
          </w:p>
          <w:p w:rsidR="00BF1128" w:rsidRPr="00E130D0" w:rsidRDefault="00BF1128" w:rsidP="00EE6A22">
            <w:pPr>
              <w:spacing w:before="100" w:beforeAutospacing="1" w:after="100" w:afterAutospacing="1"/>
            </w:pPr>
            <w:r w:rsidRPr="00E130D0">
              <w:t> </w:t>
            </w:r>
          </w:p>
        </w:tc>
        <w:tc>
          <w:tcPr>
            <w:tcW w:w="2190" w:type="dxa"/>
          </w:tcPr>
          <w:p w:rsidR="00BF1128" w:rsidRPr="00E130D0" w:rsidRDefault="00BF1128" w:rsidP="00EE6A22">
            <w:pPr>
              <w:spacing w:before="100" w:beforeAutospacing="1" w:after="100" w:afterAutospacing="1"/>
            </w:pPr>
            <w:r w:rsidRPr="00E130D0">
              <w:t>Учащийся делает большое количество грубых грамматических ошибок.</w:t>
            </w:r>
          </w:p>
          <w:p w:rsidR="00BF1128" w:rsidRPr="00E130D0" w:rsidRDefault="00BF1128" w:rsidP="00EE6A22">
            <w:pPr>
              <w:spacing w:before="100" w:beforeAutospacing="1" w:after="100" w:afterAutospacing="1"/>
            </w:pPr>
            <w:r w:rsidRPr="00E130D0">
              <w:t> </w:t>
            </w:r>
          </w:p>
        </w:tc>
        <w:tc>
          <w:tcPr>
            <w:tcW w:w="2265" w:type="dxa"/>
          </w:tcPr>
          <w:p w:rsidR="00BF1128" w:rsidRPr="00E130D0" w:rsidRDefault="00BF1128" w:rsidP="00EE6A22">
            <w:pPr>
              <w:spacing w:before="100" w:beforeAutospacing="1" w:after="100" w:afterAutospacing="1"/>
            </w:pPr>
            <w:r w:rsidRPr="00E130D0">
              <w:t>Речь воспринимается с трудом из-за большого количества</w:t>
            </w:r>
          </w:p>
          <w:p w:rsidR="00BF1128" w:rsidRPr="00E130D0" w:rsidRDefault="00BF1128" w:rsidP="00EE6A22">
            <w:pPr>
              <w:spacing w:before="100" w:beforeAutospacing="1" w:after="100" w:afterAutospacing="1"/>
            </w:pPr>
            <w:r w:rsidRPr="00E130D0">
              <w:t>фонетических ошибок. Интонация обусловлена влиянием родного языка.</w:t>
            </w:r>
          </w:p>
        </w:tc>
      </w:tr>
    </w:tbl>
    <w:p w:rsidR="00BF1128" w:rsidRPr="00E130D0" w:rsidRDefault="00BF1128" w:rsidP="00E026B5">
      <w:pPr>
        <w:spacing w:before="100" w:beforeAutospacing="1" w:after="100" w:afterAutospacing="1"/>
        <w:rPr>
          <w:b/>
          <w:bCs/>
        </w:rPr>
      </w:pPr>
      <w:r w:rsidRPr="00E130D0">
        <w:t> </w:t>
      </w:r>
      <w:r w:rsidRPr="00E130D0">
        <w:rPr>
          <w:b/>
          <w:bCs/>
        </w:rPr>
        <w:t>Нормы оценки знаний, умений, навыков учащихся по иностранному языку</w:t>
      </w:r>
    </w:p>
    <w:p w:rsidR="00BF1128" w:rsidRPr="00145AF5" w:rsidRDefault="00BF1128" w:rsidP="00E026B5">
      <w:pPr>
        <w:ind w:firstLine="709"/>
      </w:pPr>
      <w:r w:rsidRPr="00145AF5">
        <w:rPr>
          <w:b/>
          <w:bCs/>
        </w:rPr>
        <w:t xml:space="preserve"> Аудирование</w:t>
      </w:r>
    </w:p>
    <w:p w:rsidR="00BF1128" w:rsidRPr="00145AF5" w:rsidRDefault="00BF1128" w:rsidP="00E026B5">
      <w:pPr>
        <w:ind w:firstLine="709"/>
      </w:pPr>
      <w:r w:rsidRPr="00145AF5">
        <w:t>Отметка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F1128" w:rsidRPr="00145AF5" w:rsidRDefault="00BF1128" w:rsidP="00E026B5">
      <w:pPr>
        <w:ind w:firstLine="709"/>
      </w:pPr>
      <w:r w:rsidRPr="00145AF5">
        <w:t xml:space="preserve">Отметка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BF1128" w:rsidRPr="00145AF5" w:rsidRDefault="00BF1128" w:rsidP="00E026B5">
      <w:pPr>
        <w:ind w:firstLine="709"/>
      </w:pPr>
      <w:r w:rsidRPr="00145AF5">
        <w:t>Отметка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F1128" w:rsidRDefault="00BF1128" w:rsidP="00E026B5">
      <w:pPr>
        <w:ind w:firstLine="709"/>
      </w:pPr>
      <w:r w:rsidRPr="00145AF5">
        <w:t>Отметка «2»  ставится в том случае, если обучающиеся не поняли смысла иноязычной речи, соответствующей программным требованиям для каждого класса.</w:t>
      </w:r>
    </w:p>
    <w:p w:rsidR="00BF1128" w:rsidRPr="00145AF5" w:rsidRDefault="00BF1128" w:rsidP="00E026B5">
      <w:pPr>
        <w:ind w:firstLine="709"/>
        <w:rPr>
          <w:b/>
          <w:bCs/>
        </w:rPr>
      </w:pPr>
      <w:r w:rsidRPr="00145AF5">
        <w:rPr>
          <w:b/>
          <w:bCs/>
        </w:rPr>
        <w:t>Говорение</w:t>
      </w:r>
    </w:p>
    <w:p w:rsidR="00BF1128" w:rsidRPr="00145AF5" w:rsidRDefault="00BF1128" w:rsidP="00E026B5">
      <w:pPr>
        <w:ind w:firstLine="709"/>
      </w:pPr>
      <w:r w:rsidRPr="00145AF5">
        <w:t>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BF1128" w:rsidRPr="00145AF5" w:rsidRDefault="00BF1128" w:rsidP="00E026B5">
      <w:pPr>
        <w:ind w:firstLine="709"/>
      </w:pPr>
      <w:r w:rsidRPr="00145AF5">
        <w:t>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BF1128" w:rsidRPr="00145AF5" w:rsidRDefault="00BF1128" w:rsidP="00E026B5">
      <w:pPr>
        <w:ind w:firstLine="709"/>
      </w:pPr>
      <w:r w:rsidRPr="00145AF5">
        <w:t>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BF1128" w:rsidRPr="00145AF5" w:rsidRDefault="00BF1128" w:rsidP="00E026B5">
      <w:pPr>
        <w:ind w:firstLine="709"/>
      </w:pPr>
      <w:r w:rsidRPr="00145AF5">
        <w:t xml:space="preserve">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BF1128" w:rsidRPr="00145AF5" w:rsidRDefault="00BF1128" w:rsidP="00E026B5">
      <w:pPr>
        <w:ind w:firstLine="709"/>
        <w:rPr>
          <w:b/>
          <w:bCs/>
        </w:rPr>
      </w:pPr>
      <w:r w:rsidRPr="00145AF5">
        <w:rPr>
          <w:b/>
          <w:bCs/>
        </w:rPr>
        <w:t>Чтение</w:t>
      </w:r>
    </w:p>
    <w:p w:rsidR="00BF1128" w:rsidRPr="00145AF5" w:rsidRDefault="00BF1128" w:rsidP="00E026B5">
      <w:pPr>
        <w:ind w:firstLine="709"/>
      </w:pPr>
      <w:r w:rsidRPr="00145AF5">
        <w:t>Отметка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F1128" w:rsidRPr="00145AF5" w:rsidRDefault="00BF1128" w:rsidP="00E026B5">
      <w:pPr>
        <w:ind w:firstLine="709"/>
      </w:pPr>
      <w:r w:rsidRPr="00145AF5">
        <w:t>Отметка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BF1128" w:rsidRPr="00145AF5" w:rsidRDefault="00BF1128" w:rsidP="00E026B5">
      <w:pPr>
        <w:ind w:firstLine="709"/>
      </w:pPr>
      <w:r w:rsidRPr="00145AF5">
        <w:t>Отметка «3»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BF1128" w:rsidRPr="00145AF5" w:rsidRDefault="00BF1128" w:rsidP="00E026B5">
      <w:pPr>
        <w:ind w:firstLine="709"/>
      </w:pPr>
      <w:r w:rsidRPr="00145AF5">
        <w:t>Отметка «2»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r>
        <w:t>.</w:t>
      </w:r>
    </w:p>
    <w:p w:rsidR="00BF1128" w:rsidRPr="00145AF5" w:rsidRDefault="00BF1128" w:rsidP="00E026B5">
      <w:pPr>
        <w:ind w:firstLine="709"/>
        <w:rPr>
          <w:b/>
          <w:bCs/>
        </w:rPr>
      </w:pPr>
      <w:r w:rsidRPr="00145AF5">
        <w:rPr>
          <w:b/>
          <w:bCs/>
        </w:rPr>
        <w:t>Письмо</w:t>
      </w:r>
    </w:p>
    <w:p w:rsidR="00BF1128" w:rsidRPr="00145AF5" w:rsidRDefault="00BF1128" w:rsidP="00E026B5">
      <w:pPr>
        <w:ind w:firstLine="709"/>
      </w:pPr>
      <w:r w:rsidRPr="00145AF5">
        <w:t>Отметка «5»   ставится в том случае, если содержание отражает все аспекты, указанные в задании, стилевое оформление выполнено правильно, использованы средства логической связи, оформление письма соответствует принятым нормам.</w:t>
      </w:r>
    </w:p>
    <w:p w:rsidR="00BF1128" w:rsidRPr="00145AF5" w:rsidRDefault="00BF1128" w:rsidP="00E026B5">
      <w:pPr>
        <w:ind w:firstLine="709"/>
      </w:pPr>
      <w:r w:rsidRPr="00145AF5">
        <w:t>Отметка «4 ставится в том случае, если некоторые аспекты, указанные в задании раскрыты не полностью, имеются нарушения стилевого оформления речи, имеются недостатки использования средств логической связи, недостатки при оформлении письма.</w:t>
      </w:r>
    </w:p>
    <w:p w:rsidR="00BF1128" w:rsidRPr="00145AF5" w:rsidRDefault="00BF1128" w:rsidP="00E026B5">
      <w:pPr>
        <w:ind w:firstLine="709"/>
      </w:pPr>
      <w:r w:rsidRPr="00145AF5">
        <w:t>Отметка «3» ставится в том случае, если содержание отражает не все аспекты, указанные в задании, часто встречаются нарушения стилевого оформления речи, многочисленные ошибки в использовании средств логической связи, деление на абзацы отсутствует.</w:t>
      </w:r>
    </w:p>
    <w:p w:rsidR="00BF1128" w:rsidRPr="00145AF5" w:rsidRDefault="00BF1128" w:rsidP="00E026B5">
      <w:pPr>
        <w:ind w:firstLine="709"/>
      </w:pPr>
      <w:r w:rsidRPr="00145AF5">
        <w:t>Отметка «2»  ставится в том случае, если содержание не отражает те аспекты, которые указаны в задании, отсутствует логика в построении высказывания, формат высказывания не соблюдается.</w:t>
      </w:r>
    </w:p>
    <w:p w:rsidR="00BF1128" w:rsidRPr="00145AF5" w:rsidRDefault="00BF1128" w:rsidP="00E026B5">
      <w:pPr>
        <w:ind w:firstLine="709"/>
      </w:pPr>
    </w:p>
    <w:p w:rsidR="00BF1128" w:rsidRDefault="00BF1128" w:rsidP="00E026B5">
      <w:pPr>
        <w:ind w:firstLine="709"/>
      </w:pPr>
      <w:r w:rsidRPr="00145AF5">
        <w:t>.</w:t>
      </w:r>
    </w:p>
    <w:p w:rsidR="00BF1128" w:rsidRDefault="00BF1128" w:rsidP="00E026B5">
      <w:pPr>
        <w:ind w:firstLine="709"/>
      </w:pPr>
    </w:p>
    <w:p w:rsidR="00BF1128" w:rsidRPr="009E1F81" w:rsidRDefault="00BF1128" w:rsidP="00E026B5">
      <w:pPr>
        <w:widowControl w:val="0"/>
        <w:autoSpaceDE w:val="0"/>
        <w:autoSpaceDN w:val="0"/>
        <w:adjustRightInd w:val="0"/>
        <w:ind w:left="720"/>
        <w:jc w:val="both"/>
        <w:rPr>
          <w:sz w:val="28"/>
          <w:szCs w:val="28"/>
        </w:rPr>
      </w:pPr>
    </w:p>
    <w:p w:rsidR="00BF1128" w:rsidRPr="0001248F" w:rsidRDefault="00BF1128" w:rsidP="00E026B5">
      <w:pPr>
        <w:ind w:firstLine="709"/>
        <w:rPr>
          <w:b/>
          <w:bCs/>
          <w:lang w:val="en-US"/>
        </w:rPr>
      </w:pPr>
    </w:p>
    <w:p w:rsidR="00BF1128" w:rsidRDefault="00BF1128"/>
    <w:sectPr w:rsidR="00BF1128" w:rsidSect="00EE6A22">
      <w:footerReference w:type="default" r:id="rId9"/>
      <w:pgSz w:w="16838" w:h="11906" w:orient="landscape"/>
      <w:pgMar w:top="720"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28" w:rsidRDefault="00BF1128" w:rsidP="000768DA">
      <w:r>
        <w:separator/>
      </w:r>
    </w:p>
  </w:endnote>
  <w:endnote w:type="continuationSeparator" w:id="1">
    <w:p w:rsidR="00BF1128" w:rsidRDefault="00BF1128" w:rsidP="00076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28" w:rsidRDefault="00BF1128">
    <w:pPr>
      <w:pStyle w:val="Footer"/>
      <w:jc w:val="right"/>
    </w:pPr>
    <w:fldSimple w:instr="PAGE   \* MERGEFORMAT">
      <w:r>
        <w:rPr>
          <w:noProof/>
        </w:rPr>
        <w:t>75</w:t>
      </w:r>
    </w:fldSimple>
  </w:p>
  <w:p w:rsidR="00BF1128" w:rsidRDefault="00BF1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28" w:rsidRDefault="00BF1128" w:rsidP="000768DA">
      <w:r>
        <w:separator/>
      </w:r>
    </w:p>
  </w:footnote>
  <w:footnote w:type="continuationSeparator" w:id="1">
    <w:p w:rsidR="00BF1128" w:rsidRDefault="00BF1128" w:rsidP="00076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926"/>
        </w:tabs>
        <w:ind w:left="926" w:hanging="360"/>
      </w:pPr>
      <w:rPr>
        <w:rFonts w:ascii="Symbol" w:hAnsi="Symbol" w:cs="Symbol"/>
      </w:rPr>
    </w:lvl>
  </w:abstractNum>
  <w:abstractNum w:abstractNumId="1">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3">
    <w:nsid w:val="0AC66E89"/>
    <w:multiLevelType w:val="hybridMultilevel"/>
    <w:tmpl w:val="A2C00BC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3D2A31"/>
    <w:multiLevelType w:val="hybridMultilevel"/>
    <w:tmpl w:val="9F1C7FAC"/>
    <w:lvl w:ilvl="0" w:tplc="95C65BF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923DF0"/>
    <w:multiLevelType w:val="hybridMultilevel"/>
    <w:tmpl w:val="B246A5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74732"/>
    <w:multiLevelType w:val="hybridMultilevel"/>
    <w:tmpl w:val="1284C0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C3733A"/>
    <w:multiLevelType w:val="hybridMultilevel"/>
    <w:tmpl w:val="5E520294"/>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9">
    <w:nsid w:val="1B566561"/>
    <w:multiLevelType w:val="hybridMultilevel"/>
    <w:tmpl w:val="0680C590"/>
    <w:lvl w:ilvl="0" w:tplc="CDEED414">
      <w:start w:val="51"/>
      <w:numFmt w:val="bullet"/>
      <w:pStyle w:val="31"/>
      <w:lvlText w:val="–"/>
      <w:lvlJc w:val="left"/>
      <w:pPr>
        <w:ind w:left="720" w:hanging="360"/>
      </w:pPr>
      <w:rPr>
        <w:rFonts w:ascii="Marigold" w:eastAsia="Times New Roman" w:hAnsi="Marig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1265CB8"/>
    <w:multiLevelType w:val="hybridMultilevel"/>
    <w:tmpl w:val="812617EA"/>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11">
    <w:nsid w:val="21B6718D"/>
    <w:multiLevelType w:val="hybridMultilevel"/>
    <w:tmpl w:val="1C6007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1C36D44"/>
    <w:multiLevelType w:val="hybridMultilevel"/>
    <w:tmpl w:val="83E0BEDE"/>
    <w:lvl w:ilvl="0" w:tplc="8A126A38">
      <w:numFmt w:val="bullet"/>
      <w:pStyle w:val="21"/>
      <w:lvlText w:val="—"/>
      <w:lvlJc w:val="left"/>
      <w:pPr>
        <w:ind w:left="820" w:hanging="4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5FA32F2"/>
    <w:multiLevelType w:val="hybridMultilevel"/>
    <w:tmpl w:val="45FC3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222EE"/>
    <w:multiLevelType w:val="hybridMultilevel"/>
    <w:tmpl w:val="5A76B4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A276699"/>
    <w:multiLevelType w:val="hybridMultilevel"/>
    <w:tmpl w:val="DACA2D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884AC0"/>
    <w:multiLevelType w:val="hybridMultilevel"/>
    <w:tmpl w:val="C01A18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2A3640E"/>
    <w:multiLevelType w:val="hybridMultilevel"/>
    <w:tmpl w:val="BFCEE74C"/>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18">
    <w:nsid w:val="384D19FD"/>
    <w:multiLevelType w:val="hybridMultilevel"/>
    <w:tmpl w:val="8DD82F56"/>
    <w:lvl w:ilvl="0" w:tplc="8F7288B2">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9">
    <w:nsid w:val="44E713FF"/>
    <w:multiLevelType w:val="hybridMultilevel"/>
    <w:tmpl w:val="063C84AE"/>
    <w:lvl w:ilvl="0" w:tplc="F2240794">
      <w:start w:val="51"/>
      <w:numFmt w:val="bullet"/>
      <w:lvlText w:val=""/>
      <w:lvlJc w:val="left"/>
      <w:pPr>
        <w:tabs>
          <w:tab w:val="num" w:pos="683"/>
        </w:tabs>
        <w:ind w:left="587" w:hanging="227"/>
      </w:pPr>
      <w:rPr>
        <w:rFonts w:ascii="Symbol" w:eastAsia="Times New Roman"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86B6B1D"/>
    <w:multiLevelType w:val="hybridMultilevel"/>
    <w:tmpl w:val="B2922092"/>
    <w:lvl w:ilvl="0" w:tplc="EA464808">
      <w:start w:val="1"/>
      <w:numFmt w:val="upperRoman"/>
      <w:lvlText w:val="%1."/>
      <w:lvlJc w:val="left"/>
      <w:pPr>
        <w:ind w:left="1270" w:hanging="720"/>
      </w:pPr>
      <w:rPr>
        <w:rFonts w:hint="default"/>
      </w:rPr>
    </w:lvl>
    <w:lvl w:ilvl="1" w:tplc="04190019">
      <w:start w:val="1"/>
      <w:numFmt w:val="lowerLetter"/>
      <w:lvlText w:val="%2."/>
      <w:lvlJc w:val="left"/>
      <w:pPr>
        <w:ind w:left="1630" w:hanging="360"/>
      </w:pPr>
    </w:lvl>
    <w:lvl w:ilvl="2" w:tplc="0419001B">
      <w:start w:val="1"/>
      <w:numFmt w:val="lowerRoman"/>
      <w:lvlText w:val="%3."/>
      <w:lvlJc w:val="right"/>
      <w:pPr>
        <w:ind w:left="2350" w:hanging="180"/>
      </w:pPr>
    </w:lvl>
    <w:lvl w:ilvl="3" w:tplc="0419000F">
      <w:start w:val="1"/>
      <w:numFmt w:val="decimal"/>
      <w:lvlText w:val="%4."/>
      <w:lvlJc w:val="left"/>
      <w:pPr>
        <w:ind w:left="3070" w:hanging="360"/>
      </w:pPr>
    </w:lvl>
    <w:lvl w:ilvl="4" w:tplc="04190019">
      <w:start w:val="1"/>
      <w:numFmt w:val="lowerLetter"/>
      <w:lvlText w:val="%5."/>
      <w:lvlJc w:val="left"/>
      <w:pPr>
        <w:ind w:left="3790" w:hanging="360"/>
      </w:pPr>
    </w:lvl>
    <w:lvl w:ilvl="5" w:tplc="0419001B">
      <w:start w:val="1"/>
      <w:numFmt w:val="lowerRoman"/>
      <w:lvlText w:val="%6."/>
      <w:lvlJc w:val="right"/>
      <w:pPr>
        <w:ind w:left="4510" w:hanging="180"/>
      </w:pPr>
    </w:lvl>
    <w:lvl w:ilvl="6" w:tplc="0419000F">
      <w:start w:val="1"/>
      <w:numFmt w:val="decimal"/>
      <w:lvlText w:val="%7."/>
      <w:lvlJc w:val="left"/>
      <w:pPr>
        <w:ind w:left="5230" w:hanging="360"/>
      </w:pPr>
    </w:lvl>
    <w:lvl w:ilvl="7" w:tplc="04190019">
      <w:start w:val="1"/>
      <w:numFmt w:val="lowerLetter"/>
      <w:lvlText w:val="%8."/>
      <w:lvlJc w:val="left"/>
      <w:pPr>
        <w:ind w:left="5950" w:hanging="360"/>
      </w:pPr>
    </w:lvl>
    <w:lvl w:ilvl="8" w:tplc="0419001B">
      <w:start w:val="1"/>
      <w:numFmt w:val="lowerRoman"/>
      <w:lvlText w:val="%9."/>
      <w:lvlJc w:val="right"/>
      <w:pPr>
        <w:ind w:left="6670" w:hanging="180"/>
      </w:pPr>
    </w:lvl>
  </w:abstractNum>
  <w:abstractNum w:abstractNumId="21">
    <w:nsid w:val="4B5A11B9"/>
    <w:multiLevelType w:val="hybridMultilevel"/>
    <w:tmpl w:val="366083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FF359DE"/>
    <w:multiLevelType w:val="hybridMultilevel"/>
    <w:tmpl w:val="CF4294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1E75CB3"/>
    <w:multiLevelType w:val="hybridMultilevel"/>
    <w:tmpl w:val="299C893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52315648"/>
    <w:multiLevelType w:val="hybridMultilevel"/>
    <w:tmpl w:val="688C5242"/>
    <w:lvl w:ilvl="0" w:tplc="F2240794">
      <w:start w:val="51"/>
      <w:numFmt w:val="bullet"/>
      <w:lvlText w:val=""/>
      <w:lvlJc w:val="left"/>
      <w:pPr>
        <w:tabs>
          <w:tab w:val="num" w:pos="581"/>
        </w:tabs>
        <w:ind w:left="485" w:hanging="227"/>
      </w:pPr>
      <w:rPr>
        <w:rFonts w:ascii="Symbol" w:eastAsia="Times New Roman" w:hAnsi="Symbol" w:hint="default"/>
        <w:color w:val="auto"/>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27">
    <w:nsid w:val="5AE5576E"/>
    <w:multiLevelType w:val="hybridMultilevel"/>
    <w:tmpl w:val="AA68F4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CDC381D"/>
    <w:multiLevelType w:val="hybridMultilevel"/>
    <w:tmpl w:val="D0781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56C367B"/>
    <w:multiLevelType w:val="hybridMultilevel"/>
    <w:tmpl w:val="A27039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E045085"/>
    <w:multiLevelType w:val="hybridMultilevel"/>
    <w:tmpl w:val="7932140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F654144"/>
    <w:multiLevelType w:val="hybridMultilevel"/>
    <w:tmpl w:val="0B8EC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80A7042"/>
    <w:multiLevelType w:val="hybridMultilevel"/>
    <w:tmpl w:val="C79AF4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9800453"/>
    <w:multiLevelType w:val="hybridMultilevel"/>
    <w:tmpl w:val="3F38AE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9AA4008"/>
    <w:multiLevelType w:val="hybridMultilevel"/>
    <w:tmpl w:val="804C802E"/>
    <w:lvl w:ilvl="0" w:tplc="29FCEE12">
      <w:start w:val="1"/>
      <w:numFmt w:val="decimal"/>
      <w:lvlText w:val="%1)"/>
      <w:lvlJc w:val="left"/>
      <w:pPr>
        <w:ind w:left="720" w:hanging="360"/>
      </w:pPr>
      <w:rPr>
        <w:rFonts w:eastAsia="Times New Roman" w:hint="default"/>
      </w:rPr>
    </w:lvl>
    <w:lvl w:ilvl="1" w:tplc="CDEED414">
      <w:start w:val="51"/>
      <w:numFmt w:val="bullet"/>
      <w:lvlText w:val="–"/>
      <w:lvlJc w:val="left"/>
      <w:pPr>
        <w:tabs>
          <w:tab w:val="num" w:pos="683"/>
        </w:tabs>
        <w:ind w:left="587" w:hanging="227"/>
      </w:pPr>
      <w:rPr>
        <w:rFonts w:ascii="Marigold" w:eastAsia="Times New Roman" w:hAnsi="Marig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ABF4E1F"/>
    <w:multiLevelType w:val="hybridMultilevel"/>
    <w:tmpl w:val="A02E6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BFA7E3F"/>
    <w:multiLevelType w:val="hybridMultilevel"/>
    <w:tmpl w:val="346CA16E"/>
    <w:lvl w:ilvl="0" w:tplc="69D46A5A">
      <w:start w:val="1"/>
      <w:numFmt w:val="bullet"/>
      <w:lvlText w:val="•"/>
      <w:lvlJc w:val="left"/>
      <w:pPr>
        <w:tabs>
          <w:tab w:val="num" w:pos="720"/>
        </w:tabs>
        <w:ind w:left="720" w:hanging="360"/>
      </w:pPr>
      <w:rPr>
        <w:rFonts w:ascii="Tahoma" w:hAnsi="Tahoma" w:cs="Tahoma" w:hint="default"/>
      </w:rPr>
    </w:lvl>
    <w:lvl w:ilvl="1" w:tplc="6536412C">
      <w:start w:val="1"/>
      <w:numFmt w:val="bullet"/>
      <w:lvlText w:val="•"/>
      <w:lvlJc w:val="left"/>
      <w:pPr>
        <w:tabs>
          <w:tab w:val="num" w:pos="1440"/>
        </w:tabs>
        <w:ind w:left="1440" w:hanging="360"/>
      </w:pPr>
      <w:rPr>
        <w:rFonts w:ascii="Tahoma" w:hAnsi="Tahoma" w:cs="Tahoma" w:hint="default"/>
      </w:rPr>
    </w:lvl>
    <w:lvl w:ilvl="2" w:tplc="9170F36E">
      <w:start w:val="1"/>
      <w:numFmt w:val="bullet"/>
      <w:lvlText w:val="•"/>
      <w:lvlJc w:val="left"/>
      <w:pPr>
        <w:tabs>
          <w:tab w:val="num" w:pos="2160"/>
        </w:tabs>
        <w:ind w:left="2160" w:hanging="360"/>
      </w:pPr>
      <w:rPr>
        <w:rFonts w:ascii="Tahoma" w:hAnsi="Tahoma" w:cs="Tahoma" w:hint="default"/>
      </w:rPr>
    </w:lvl>
    <w:lvl w:ilvl="3" w:tplc="564AA8CA">
      <w:start w:val="1"/>
      <w:numFmt w:val="bullet"/>
      <w:lvlText w:val="•"/>
      <w:lvlJc w:val="left"/>
      <w:pPr>
        <w:tabs>
          <w:tab w:val="num" w:pos="2880"/>
        </w:tabs>
        <w:ind w:left="2880" w:hanging="360"/>
      </w:pPr>
      <w:rPr>
        <w:rFonts w:ascii="Tahoma" w:hAnsi="Tahoma" w:cs="Tahoma" w:hint="default"/>
      </w:rPr>
    </w:lvl>
    <w:lvl w:ilvl="4" w:tplc="F7B8E9A8">
      <w:start w:val="1"/>
      <w:numFmt w:val="bullet"/>
      <w:lvlText w:val="•"/>
      <w:lvlJc w:val="left"/>
      <w:pPr>
        <w:tabs>
          <w:tab w:val="num" w:pos="3600"/>
        </w:tabs>
        <w:ind w:left="3600" w:hanging="360"/>
      </w:pPr>
      <w:rPr>
        <w:rFonts w:ascii="Tahoma" w:hAnsi="Tahoma" w:cs="Tahoma" w:hint="default"/>
      </w:rPr>
    </w:lvl>
    <w:lvl w:ilvl="5" w:tplc="8238183E">
      <w:start w:val="1"/>
      <w:numFmt w:val="bullet"/>
      <w:lvlText w:val="•"/>
      <w:lvlJc w:val="left"/>
      <w:pPr>
        <w:tabs>
          <w:tab w:val="num" w:pos="4320"/>
        </w:tabs>
        <w:ind w:left="4320" w:hanging="360"/>
      </w:pPr>
      <w:rPr>
        <w:rFonts w:ascii="Tahoma" w:hAnsi="Tahoma" w:cs="Tahoma" w:hint="default"/>
      </w:rPr>
    </w:lvl>
    <w:lvl w:ilvl="6" w:tplc="48AC6312">
      <w:start w:val="1"/>
      <w:numFmt w:val="bullet"/>
      <w:lvlText w:val="•"/>
      <w:lvlJc w:val="left"/>
      <w:pPr>
        <w:tabs>
          <w:tab w:val="num" w:pos="5040"/>
        </w:tabs>
        <w:ind w:left="5040" w:hanging="360"/>
      </w:pPr>
      <w:rPr>
        <w:rFonts w:ascii="Tahoma" w:hAnsi="Tahoma" w:cs="Tahoma" w:hint="default"/>
      </w:rPr>
    </w:lvl>
    <w:lvl w:ilvl="7" w:tplc="FD626302">
      <w:start w:val="1"/>
      <w:numFmt w:val="bullet"/>
      <w:lvlText w:val="•"/>
      <w:lvlJc w:val="left"/>
      <w:pPr>
        <w:tabs>
          <w:tab w:val="num" w:pos="5760"/>
        </w:tabs>
        <w:ind w:left="5760" w:hanging="360"/>
      </w:pPr>
      <w:rPr>
        <w:rFonts w:ascii="Tahoma" w:hAnsi="Tahoma" w:cs="Tahoma" w:hint="default"/>
      </w:rPr>
    </w:lvl>
    <w:lvl w:ilvl="8" w:tplc="A30EEF04">
      <w:start w:val="1"/>
      <w:numFmt w:val="bullet"/>
      <w:lvlText w:val="•"/>
      <w:lvlJc w:val="left"/>
      <w:pPr>
        <w:tabs>
          <w:tab w:val="num" w:pos="6480"/>
        </w:tabs>
        <w:ind w:left="6480" w:hanging="360"/>
      </w:pPr>
      <w:rPr>
        <w:rFonts w:ascii="Tahoma" w:hAnsi="Tahoma" w:cs="Tahoma" w:hint="default"/>
      </w:rPr>
    </w:lvl>
  </w:abstractNum>
  <w:abstractNum w:abstractNumId="38">
    <w:nsid w:val="7F1F2372"/>
    <w:multiLevelType w:val="hybridMultilevel"/>
    <w:tmpl w:val="032AC2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2"/>
  </w:num>
  <w:num w:numId="3">
    <w:abstractNumId w:val="1"/>
  </w:num>
  <w:num w:numId="4">
    <w:abstractNumId w:val="13"/>
  </w:num>
  <w:num w:numId="5">
    <w:abstractNumId w:val="0"/>
  </w:num>
  <w:num w:numId="6">
    <w:abstractNumId w:val="2"/>
  </w:num>
  <w:num w:numId="7">
    <w:abstractNumId w:val="22"/>
  </w:num>
  <w:num w:numId="8">
    <w:abstractNumId w:val="24"/>
  </w:num>
  <w:num w:numId="9">
    <w:abstractNumId w:val="35"/>
  </w:num>
  <w:num w:numId="10">
    <w:abstractNumId w:val="33"/>
  </w:num>
  <w:num w:numId="11">
    <w:abstractNumId w:val="30"/>
  </w:num>
  <w:num w:numId="12">
    <w:abstractNumId w:val="21"/>
  </w:num>
  <w:num w:numId="13">
    <w:abstractNumId w:val="25"/>
  </w:num>
  <w:num w:numId="14">
    <w:abstractNumId w:val="3"/>
  </w:num>
  <w:num w:numId="15">
    <w:abstractNumId w:val="23"/>
  </w:num>
  <w:num w:numId="16">
    <w:abstractNumId w:val="32"/>
  </w:num>
  <w:num w:numId="17">
    <w:abstractNumId w:val="19"/>
  </w:num>
  <w:num w:numId="18">
    <w:abstractNumId w:val="26"/>
  </w:num>
  <w:num w:numId="19">
    <w:abstractNumId w:val="10"/>
  </w:num>
  <w:num w:numId="20">
    <w:abstractNumId w:val="8"/>
  </w:num>
  <w:num w:numId="21">
    <w:abstractNumId w:val="17"/>
  </w:num>
  <w:num w:numId="22">
    <w:abstractNumId w:val="37"/>
  </w:num>
  <w:num w:numId="23">
    <w:abstractNumId w:val="4"/>
  </w:num>
  <w:num w:numId="24">
    <w:abstractNumId w:val="2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4"/>
  </w:num>
  <w:num w:numId="28">
    <w:abstractNumId w:val="28"/>
  </w:num>
  <w:num w:numId="29">
    <w:abstractNumId w:val="16"/>
  </w:num>
  <w:num w:numId="30">
    <w:abstractNumId w:val="7"/>
  </w:num>
  <w:num w:numId="31">
    <w:abstractNumId w:val="38"/>
  </w:num>
  <w:num w:numId="32">
    <w:abstractNumId w:val="31"/>
  </w:num>
  <w:num w:numId="33">
    <w:abstractNumId w:val="27"/>
  </w:num>
  <w:num w:numId="34">
    <w:abstractNumId w:val="29"/>
  </w:num>
  <w:num w:numId="35">
    <w:abstractNumId w:val="11"/>
  </w:num>
  <w:num w:numId="36">
    <w:abstractNumId w:val="36"/>
  </w:num>
  <w:num w:numId="37">
    <w:abstractNumId w:val="18"/>
  </w:num>
  <w:num w:numId="38">
    <w:abstractNumId w:val="15"/>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6B5"/>
    <w:rsid w:val="0001248F"/>
    <w:rsid w:val="00052D4B"/>
    <w:rsid w:val="000654EF"/>
    <w:rsid w:val="000768DA"/>
    <w:rsid w:val="00080078"/>
    <w:rsid w:val="0009180E"/>
    <w:rsid w:val="000C0619"/>
    <w:rsid w:val="000C1434"/>
    <w:rsid w:val="00145AF5"/>
    <w:rsid w:val="001A3B9D"/>
    <w:rsid w:val="001C538C"/>
    <w:rsid w:val="00210B1D"/>
    <w:rsid w:val="002B1EE8"/>
    <w:rsid w:val="003227C2"/>
    <w:rsid w:val="003772AF"/>
    <w:rsid w:val="00493355"/>
    <w:rsid w:val="00524201"/>
    <w:rsid w:val="00524C5F"/>
    <w:rsid w:val="00526D23"/>
    <w:rsid w:val="00596E5E"/>
    <w:rsid w:val="005C59E5"/>
    <w:rsid w:val="005D1A43"/>
    <w:rsid w:val="00610B9C"/>
    <w:rsid w:val="006165EE"/>
    <w:rsid w:val="006617EF"/>
    <w:rsid w:val="00664A27"/>
    <w:rsid w:val="0069664A"/>
    <w:rsid w:val="00754BAC"/>
    <w:rsid w:val="008F65EA"/>
    <w:rsid w:val="0095088D"/>
    <w:rsid w:val="0098419E"/>
    <w:rsid w:val="009E0834"/>
    <w:rsid w:val="009E1F81"/>
    <w:rsid w:val="009E6CD3"/>
    <w:rsid w:val="00AB2F12"/>
    <w:rsid w:val="00B51EAB"/>
    <w:rsid w:val="00BE0F47"/>
    <w:rsid w:val="00BF1128"/>
    <w:rsid w:val="00CB2C15"/>
    <w:rsid w:val="00DA61FB"/>
    <w:rsid w:val="00DB0BEC"/>
    <w:rsid w:val="00E026B5"/>
    <w:rsid w:val="00E05C5C"/>
    <w:rsid w:val="00E130D0"/>
    <w:rsid w:val="00E42CB2"/>
    <w:rsid w:val="00E55230"/>
    <w:rsid w:val="00E57FC2"/>
    <w:rsid w:val="00EE6A22"/>
    <w:rsid w:val="00EF6524"/>
    <w:rsid w:val="00F56C94"/>
    <w:rsid w:val="00FB1C3D"/>
    <w:rsid w:val="00FE22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6B5"/>
    <w:rPr>
      <w:rFonts w:ascii="Times New Roman" w:hAnsi="Times New Roman"/>
      <w:sz w:val="24"/>
      <w:szCs w:val="24"/>
    </w:rPr>
  </w:style>
  <w:style w:type="paragraph" w:styleId="Heading3">
    <w:name w:val="heading 3"/>
    <w:basedOn w:val="Normal"/>
    <w:next w:val="Normal"/>
    <w:link w:val="Heading3Char"/>
    <w:uiPriority w:val="99"/>
    <w:qFormat/>
    <w:rsid w:val="00E026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026B5"/>
    <w:pPr>
      <w:keepNext/>
      <w:spacing w:before="240" w:after="60"/>
      <w:outlineLvl w:val="3"/>
    </w:pPr>
    <w:rPr>
      <w:b/>
      <w:bCs/>
      <w:sz w:val="28"/>
      <w:szCs w:val="28"/>
    </w:rPr>
  </w:style>
  <w:style w:type="paragraph" w:styleId="Heading5">
    <w:name w:val="heading 5"/>
    <w:basedOn w:val="Normal"/>
    <w:next w:val="Normal"/>
    <w:link w:val="Heading5Char"/>
    <w:uiPriority w:val="99"/>
    <w:qFormat/>
    <w:rsid w:val="00E026B5"/>
    <w:pPr>
      <w:spacing w:before="240" w:after="60"/>
      <w:outlineLvl w:val="4"/>
    </w:pPr>
    <w:rPr>
      <w:b/>
      <w:bCs/>
      <w:i/>
      <w:iCs/>
      <w:sz w:val="26"/>
      <w:szCs w:val="26"/>
    </w:rPr>
  </w:style>
  <w:style w:type="paragraph" w:styleId="Heading6">
    <w:name w:val="heading 6"/>
    <w:basedOn w:val="Normal"/>
    <w:next w:val="Normal"/>
    <w:link w:val="Heading6Char"/>
    <w:uiPriority w:val="99"/>
    <w:qFormat/>
    <w:rsid w:val="00E026B5"/>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E026B5"/>
    <w:pPr>
      <w:spacing w:before="240" w:after="60"/>
      <w:outlineLvl w:val="6"/>
    </w:pPr>
  </w:style>
  <w:style w:type="paragraph" w:styleId="Heading8">
    <w:name w:val="heading 8"/>
    <w:basedOn w:val="Normal"/>
    <w:next w:val="Normal"/>
    <w:link w:val="Heading8Char"/>
    <w:uiPriority w:val="99"/>
    <w:qFormat/>
    <w:rsid w:val="00E026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026B5"/>
    <w:rPr>
      <w:rFonts w:ascii="Arial" w:eastAsia="Times New Roman" w:hAnsi="Arial" w:cs="Arial"/>
      <w:b/>
      <w:bCs/>
      <w:sz w:val="26"/>
      <w:szCs w:val="26"/>
      <w:lang w:eastAsia="ru-RU"/>
    </w:rPr>
  </w:style>
  <w:style w:type="character" w:customStyle="1" w:styleId="Heading4Char">
    <w:name w:val="Heading 4 Char"/>
    <w:basedOn w:val="DefaultParagraphFont"/>
    <w:link w:val="Heading4"/>
    <w:uiPriority w:val="99"/>
    <w:locked/>
    <w:rsid w:val="00E026B5"/>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026B5"/>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E026B5"/>
    <w:rPr>
      <w:rFonts w:ascii="Cambria" w:eastAsia="Times New Roman" w:hAnsi="Cambria" w:cs="Cambria"/>
      <w:i/>
      <w:iCs/>
      <w:color w:val="243F60"/>
      <w:sz w:val="24"/>
      <w:szCs w:val="24"/>
      <w:lang w:eastAsia="ru-RU"/>
    </w:rPr>
  </w:style>
  <w:style w:type="character" w:customStyle="1" w:styleId="Heading7Char">
    <w:name w:val="Heading 7 Char"/>
    <w:basedOn w:val="DefaultParagraphFont"/>
    <w:link w:val="Heading7"/>
    <w:uiPriority w:val="99"/>
    <w:locked/>
    <w:rsid w:val="00E026B5"/>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E026B5"/>
    <w:rPr>
      <w:rFonts w:ascii="Times New Roman" w:eastAsia="Times New Roman" w:hAnsi="Times New Roman" w:cs="Times New Roman"/>
      <w:i/>
      <w:iCs/>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026B5"/>
    <w:rPr>
      <w:rFonts w:ascii="Times New Roman" w:hAnsi="Times New Roman" w:cs="Times New Roman"/>
      <w:sz w:val="24"/>
      <w:szCs w:val="24"/>
      <w:u w:val="none"/>
      <w:effect w:val="none"/>
    </w:rPr>
  </w:style>
  <w:style w:type="paragraph" w:styleId="NormalWeb">
    <w:name w:val="Normal (Web)"/>
    <w:basedOn w:val="Normal"/>
    <w:uiPriority w:val="99"/>
    <w:rsid w:val="00E026B5"/>
    <w:pPr>
      <w:spacing w:before="100" w:beforeAutospacing="1" w:after="119"/>
    </w:pPr>
  </w:style>
  <w:style w:type="paragraph" w:customStyle="1" w:styleId="1">
    <w:name w:val="Абзац списка1"/>
    <w:basedOn w:val="Normal"/>
    <w:uiPriority w:val="99"/>
    <w:rsid w:val="00E026B5"/>
    <w:pPr>
      <w:ind w:left="708"/>
    </w:pPr>
    <w:rPr>
      <w:rFonts w:eastAsia="Times New Roman"/>
    </w:rPr>
  </w:style>
  <w:style w:type="paragraph" w:customStyle="1" w:styleId="210">
    <w:name w:val="Список 21"/>
    <w:basedOn w:val="Normal"/>
    <w:uiPriority w:val="99"/>
    <w:rsid w:val="00E026B5"/>
    <w:pPr>
      <w:spacing w:after="200" w:line="276" w:lineRule="auto"/>
      <w:ind w:left="566" w:hanging="283"/>
    </w:pPr>
    <w:rPr>
      <w:rFonts w:ascii="Calibri" w:eastAsia="Times New Roman" w:hAnsi="Calibri" w:cs="Calibri"/>
      <w:sz w:val="22"/>
      <w:szCs w:val="22"/>
      <w:lang w:eastAsia="ar-SA"/>
    </w:rPr>
  </w:style>
  <w:style w:type="paragraph" w:customStyle="1" w:styleId="21">
    <w:name w:val="Маркированный список 21"/>
    <w:basedOn w:val="Normal"/>
    <w:uiPriority w:val="99"/>
    <w:rsid w:val="00E026B5"/>
    <w:pPr>
      <w:numPr>
        <w:numId w:val="2"/>
      </w:numPr>
      <w:spacing w:after="200" w:line="276" w:lineRule="auto"/>
    </w:pPr>
    <w:rPr>
      <w:rFonts w:ascii="Calibri" w:eastAsia="Times New Roman" w:hAnsi="Calibri" w:cs="Calibri"/>
      <w:sz w:val="22"/>
      <w:szCs w:val="22"/>
      <w:lang w:eastAsia="ar-SA"/>
    </w:rPr>
  </w:style>
  <w:style w:type="paragraph" w:customStyle="1" w:styleId="10">
    <w:name w:val="Красная строка1"/>
    <w:basedOn w:val="BodyText"/>
    <w:uiPriority w:val="99"/>
    <w:rsid w:val="00E026B5"/>
    <w:pPr>
      <w:spacing w:line="276" w:lineRule="auto"/>
      <w:ind w:firstLine="210"/>
    </w:pPr>
    <w:rPr>
      <w:rFonts w:ascii="Calibri" w:eastAsia="Times New Roman" w:hAnsi="Calibri" w:cs="Calibri"/>
      <w:sz w:val="22"/>
      <w:szCs w:val="22"/>
      <w:lang w:eastAsia="ar-SA"/>
    </w:rPr>
  </w:style>
  <w:style w:type="paragraph" w:customStyle="1" w:styleId="211">
    <w:name w:val="Красная строка 21"/>
    <w:basedOn w:val="BodyTextIndent"/>
    <w:uiPriority w:val="99"/>
    <w:rsid w:val="00E026B5"/>
    <w:pPr>
      <w:spacing w:line="276" w:lineRule="auto"/>
      <w:ind w:firstLine="210"/>
    </w:pPr>
    <w:rPr>
      <w:rFonts w:ascii="Calibri" w:eastAsia="Times New Roman" w:hAnsi="Calibri" w:cs="Calibri"/>
      <w:sz w:val="22"/>
      <w:szCs w:val="22"/>
      <w:lang w:eastAsia="ar-SA"/>
    </w:rPr>
  </w:style>
  <w:style w:type="paragraph" w:styleId="BodyText">
    <w:name w:val="Body Text"/>
    <w:basedOn w:val="Normal"/>
    <w:link w:val="BodyTextChar"/>
    <w:uiPriority w:val="99"/>
    <w:rsid w:val="00E026B5"/>
    <w:pPr>
      <w:spacing w:after="120"/>
    </w:pPr>
  </w:style>
  <w:style w:type="character" w:customStyle="1" w:styleId="BodyTextChar">
    <w:name w:val="Body Text Char"/>
    <w:basedOn w:val="DefaultParagraphFont"/>
    <w:link w:val="BodyText"/>
    <w:uiPriority w:val="99"/>
    <w:locked/>
    <w:rsid w:val="00E026B5"/>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E026B5"/>
    <w:pPr>
      <w:spacing w:after="120"/>
      <w:ind w:left="283"/>
    </w:pPr>
  </w:style>
  <w:style w:type="character" w:customStyle="1" w:styleId="BodyTextIndentChar">
    <w:name w:val="Body Text Indent Char"/>
    <w:basedOn w:val="DefaultParagraphFont"/>
    <w:link w:val="BodyTextIndent"/>
    <w:uiPriority w:val="99"/>
    <w:locked/>
    <w:rsid w:val="00E026B5"/>
    <w:rPr>
      <w:rFonts w:ascii="Times New Roman" w:eastAsia="Times New Roman" w:hAnsi="Times New Roman" w:cs="Times New Roman"/>
      <w:sz w:val="24"/>
      <w:szCs w:val="24"/>
      <w:lang w:eastAsia="ru-RU"/>
    </w:rPr>
  </w:style>
  <w:style w:type="paragraph" w:customStyle="1" w:styleId="31">
    <w:name w:val="Маркированный список 31"/>
    <w:basedOn w:val="Normal"/>
    <w:uiPriority w:val="99"/>
    <w:rsid w:val="00E026B5"/>
    <w:pPr>
      <w:numPr>
        <w:numId w:val="1"/>
      </w:numPr>
      <w:spacing w:after="200" w:line="276" w:lineRule="auto"/>
    </w:pPr>
    <w:rPr>
      <w:rFonts w:ascii="Calibri" w:eastAsia="Times New Roman" w:hAnsi="Calibri" w:cs="Calibri"/>
      <w:sz w:val="22"/>
      <w:szCs w:val="22"/>
      <w:lang w:eastAsia="ar-SA"/>
    </w:rPr>
  </w:style>
  <w:style w:type="paragraph" w:customStyle="1" w:styleId="11">
    <w:name w:val="Абзац списка11"/>
    <w:basedOn w:val="Normal"/>
    <w:uiPriority w:val="99"/>
    <w:rsid w:val="00E026B5"/>
    <w:pPr>
      <w:ind w:left="720"/>
    </w:pPr>
    <w:rPr>
      <w:rFonts w:eastAsia="Times New Roman"/>
    </w:rPr>
  </w:style>
  <w:style w:type="character" w:styleId="Hyperlink">
    <w:name w:val="Hyperlink"/>
    <w:basedOn w:val="DefaultParagraphFont"/>
    <w:uiPriority w:val="99"/>
    <w:rsid w:val="00E026B5"/>
    <w:rPr>
      <w:color w:val="000080"/>
      <w:u w:val="single"/>
    </w:rPr>
  </w:style>
  <w:style w:type="character" w:customStyle="1" w:styleId="dash041e005f0431005f044b005f0447005f043d005f044b005f0439005f005fchar1char1">
    <w:name w:val="dash041e_005f0431_005f044b_005f0447_005f043d_005f044b_005f0439_005f_005fchar1__char1"/>
    <w:uiPriority w:val="99"/>
    <w:rsid w:val="00E026B5"/>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E026B5"/>
  </w:style>
  <w:style w:type="paragraph" w:customStyle="1" w:styleId="a">
    <w:name w:val="Новый"/>
    <w:basedOn w:val="Normal"/>
    <w:uiPriority w:val="99"/>
    <w:rsid w:val="00E026B5"/>
    <w:pPr>
      <w:spacing w:line="360" w:lineRule="auto"/>
      <w:ind w:firstLine="454"/>
      <w:jc w:val="both"/>
    </w:pPr>
    <w:rPr>
      <w:rFonts w:eastAsia="Times New Roman"/>
      <w:sz w:val="28"/>
      <w:szCs w:val="28"/>
      <w:lang w:eastAsia="en-US"/>
    </w:rPr>
  </w:style>
  <w:style w:type="character" w:customStyle="1" w:styleId="Abstract">
    <w:name w:val="Abstract Знак"/>
    <w:link w:val="Abstract0"/>
    <w:uiPriority w:val="99"/>
    <w:locked/>
    <w:rsid w:val="00E026B5"/>
    <w:rPr>
      <w:rFonts w:eastAsia="@Arial Unicode MS"/>
      <w:sz w:val="28"/>
      <w:szCs w:val="28"/>
    </w:rPr>
  </w:style>
  <w:style w:type="paragraph" w:customStyle="1" w:styleId="Abstract0">
    <w:name w:val="Abstract"/>
    <w:basedOn w:val="Normal"/>
    <w:link w:val="Abstract"/>
    <w:uiPriority w:val="99"/>
    <w:rsid w:val="00E026B5"/>
    <w:pPr>
      <w:widowControl w:val="0"/>
      <w:autoSpaceDE w:val="0"/>
      <w:autoSpaceDN w:val="0"/>
      <w:adjustRightInd w:val="0"/>
      <w:spacing w:line="360" w:lineRule="auto"/>
      <w:ind w:firstLine="454"/>
      <w:jc w:val="both"/>
    </w:pPr>
    <w:rPr>
      <w:rFonts w:ascii="Calibri" w:eastAsia="@Arial Unicode MS" w:hAnsi="Calibri" w:cs="Calibri"/>
      <w:sz w:val="28"/>
      <w:szCs w:val="28"/>
    </w:rPr>
  </w:style>
  <w:style w:type="paragraph" w:customStyle="1" w:styleId="12">
    <w:name w:val="Обычный1"/>
    <w:uiPriority w:val="99"/>
    <w:rsid w:val="00E026B5"/>
    <w:pPr>
      <w:widowControl w:val="0"/>
      <w:jc w:val="both"/>
    </w:pPr>
    <w:rPr>
      <w:rFonts w:ascii="Times New Roman" w:eastAsia="Times New Roman" w:hAnsi="Times New Roman"/>
      <w:sz w:val="20"/>
      <w:szCs w:val="20"/>
    </w:rPr>
  </w:style>
  <w:style w:type="character" w:customStyle="1" w:styleId="a0">
    <w:name w:val="А_основной Знак"/>
    <w:link w:val="a1"/>
    <w:uiPriority w:val="99"/>
    <w:locked/>
    <w:rsid w:val="00E026B5"/>
    <w:rPr>
      <w:rFonts w:eastAsia="Times New Roman"/>
      <w:sz w:val="28"/>
      <w:szCs w:val="28"/>
    </w:rPr>
  </w:style>
  <w:style w:type="paragraph" w:customStyle="1" w:styleId="a1">
    <w:name w:val="А_основной"/>
    <w:basedOn w:val="Normal"/>
    <w:link w:val="a0"/>
    <w:uiPriority w:val="99"/>
    <w:rsid w:val="00E026B5"/>
    <w:pPr>
      <w:spacing w:line="360" w:lineRule="auto"/>
      <w:ind w:firstLine="454"/>
      <w:jc w:val="both"/>
    </w:pPr>
    <w:rPr>
      <w:rFonts w:ascii="Calibri" w:hAnsi="Calibri" w:cs="Calibri"/>
      <w:sz w:val="28"/>
      <w:szCs w:val="28"/>
    </w:rPr>
  </w:style>
  <w:style w:type="character" w:styleId="Strong">
    <w:name w:val="Strong"/>
    <w:basedOn w:val="DefaultParagraphFont"/>
    <w:uiPriority w:val="99"/>
    <w:qFormat/>
    <w:rsid w:val="00E026B5"/>
    <w:rPr>
      <w:b/>
      <w:bCs/>
    </w:rPr>
  </w:style>
  <w:style w:type="table" w:styleId="TableGrid">
    <w:name w:val="Table Grid"/>
    <w:basedOn w:val="TableNormal"/>
    <w:uiPriority w:val="99"/>
    <w:rsid w:val="00E026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0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026B5"/>
    <w:rPr>
      <w:rFonts w:ascii="Courier New" w:eastAsia="Times New Roman" w:hAnsi="Courier New" w:cs="Courier New"/>
      <w:sz w:val="20"/>
      <w:szCs w:val="20"/>
      <w:lang w:eastAsia="ru-RU"/>
    </w:rPr>
  </w:style>
  <w:style w:type="paragraph" w:styleId="ListParagraph">
    <w:name w:val="List Paragraph"/>
    <w:basedOn w:val="Normal"/>
    <w:uiPriority w:val="99"/>
    <w:qFormat/>
    <w:rsid w:val="00E026B5"/>
    <w:pPr>
      <w:spacing w:after="200" w:line="276" w:lineRule="auto"/>
      <w:ind w:left="720"/>
    </w:pPr>
    <w:rPr>
      <w:rFonts w:ascii="Calibri" w:hAnsi="Calibri" w:cs="Calibri"/>
      <w:sz w:val="22"/>
      <w:szCs w:val="22"/>
      <w:lang w:eastAsia="en-US"/>
    </w:rPr>
  </w:style>
  <w:style w:type="paragraph" w:styleId="Header">
    <w:name w:val="header"/>
    <w:basedOn w:val="Normal"/>
    <w:link w:val="HeaderChar"/>
    <w:uiPriority w:val="99"/>
    <w:rsid w:val="00E026B5"/>
    <w:pPr>
      <w:tabs>
        <w:tab w:val="center" w:pos="4677"/>
        <w:tab w:val="right" w:pos="9355"/>
      </w:tabs>
    </w:pPr>
  </w:style>
  <w:style w:type="character" w:customStyle="1" w:styleId="HeaderChar">
    <w:name w:val="Header Char"/>
    <w:basedOn w:val="DefaultParagraphFont"/>
    <w:link w:val="Header"/>
    <w:uiPriority w:val="99"/>
    <w:locked/>
    <w:rsid w:val="00E026B5"/>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E026B5"/>
    <w:pPr>
      <w:tabs>
        <w:tab w:val="center" w:pos="4677"/>
        <w:tab w:val="right" w:pos="9355"/>
      </w:tabs>
    </w:pPr>
  </w:style>
  <w:style w:type="character" w:customStyle="1" w:styleId="FooterChar">
    <w:name w:val="Footer Char"/>
    <w:basedOn w:val="DefaultParagraphFont"/>
    <w:link w:val="Footer"/>
    <w:uiPriority w:val="99"/>
    <w:locked/>
    <w:rsid w:val="00E026B5"/>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E026B5"/>
    <w:rPr>
      <w:rFonts w:ascii="Tahoma" w:hAnsi="Tahoma" w:cs="Tahoma"/>
      <w:sz w:val="16"/>
      <w:szCs w:val="16"/>
    </w:rPr>
  </w:style>
  <w:style w:type="character" w:customStyle="1" w:styleId="BalloonTextChar">
    <w:name w:val="Balloon Text Char"/>
    <w:basedOn w:val="DefaultParagraphFont"/>
    <w:link w:val="BalloonText"/>
    <w:uiPriority w:val="99"/>
    <w:locked/>
    <w:rsid w:val="00E026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ettings" Target="settings.xml"/><Relationship Id="rId7" Type="http://schemas.openxmlformats.org/officeDocument/2006/relationships/hyperlink" Target="http://www.prosv.ru/umk/spot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75</Pages>
  <Words>25124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5</cp:revision>
  <dcterms:created xsi:type="dcterms:W3CDTF">2016-01-22T17:30:00Z</dcterms:created>
  <dcterms:modified xsi:type="dcterms:W3CDTF">2016-01-23T08:38:00Z</dcterms:modified>
</cp:coreProperties>
</file>