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983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9D798E" w:rsidRPr="00351DF0" w:rsidTr="00EF28BE">
        <w:tc>
          <w:tcPr>
            <w:tcW w:w="340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411ADA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Руководитель </w:t>
            </w:r>
            <w:r w:rsidR="00411ADA">
              <w:rPr>
                <w:color w:val="000000"/>
                <w:sz w:val="20"/>
                <w:szCs w:val="20"/>
              </w:rPr>
              <w:t>Ш</w:t>
            </w:r>
            <w:r w:rsidRPr="00351DF0">
              <w:rPr>
                <w:color w:val="000000"/>
                <w:sz w:val="20"/>
                <w:szCs w:val="20"/>
              </w:rPr>
              <w:t>МО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____________/ ______________/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Протокол </w:t>
            </w:r>
            <w:r w:rsidR="00411ADA">
              <w:rPr>
                <w:color w:val="000000"/>
                <w:sz w:val="20"/>
                <w:szCs w:val="20"/>
              </w:rPr>
              <w:t>Ш</w:t>
            </w:r>
            <w:r w:rsidRPr="00351DF0">
              <w:rPr>
                <w:color w:val="000000"/>
                <w:sz w:val="20"/>
                <w:szCs w:val="20"/>
              </w:rPr>
              <w:t>МО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№</w:t>
            </w:r>
            <w:r w:rsidR="00411ADA">
              <w:rPr>
                <w:color w:val="000000"/>
                <w:sz w:val="20"/>
                <w:szCs w:val="20"/>
              </w:rPr>
              <w:t xml:space="preserve"> 1</w:t>
            </w:r>
            <w:r w:rsidRPr="00351DF0">
              <w:rPr>
                <w:color w:val="000000"/>
                <w:sz w:val="20"/>
                <w:szCs w:val="20"/>
              </w:rPr>
              <w:t xml:space="preserve"> от «</w:t>
            </w:r>
            <w:r w:rsidR="00411ADA">
              <w:rPr>
                <w:color w:val="000000"/>
                <w:sz w:val="20"/>
                <w:szCs w:val="20"/>
              </w:rPr>
              <w:t xml:space="preserve"> 30»  августа  </w:t>
            </w:r>
            <w:r w:rsidRPr="00351DF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54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9D798E" w:rsidRDefault="00411ADA" w:rsidP="00F70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411ADA" w:rsidRPr="00351DF0" w:rsidRDefault="00411ADA" w:rsidP="00F70390">
            <w:pPr>
              <w:rPr>
                <w:color w:val="000000"/>
                <w:sz w:val="20"/>
                <w:szCs w:val="20"/>
              </w:rPr>
            </w:pPr>
          </w:p>
          <w:p w:rsidR="009D798E" w:rsidRPr="00351DF0" w:rsidRDefault="00411ADA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  <w:r w:rsidR="009D798E" w:rsidRPr="00351DF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Булгакова  Е.А.</w:t>
            </w:r>
            <w:r w:rsidR="009D798E" w:rsidRPr="00814758">
              <w:rPr>
                <w:color w:val="000000"/>
                <w:sz w:val="20"/>
                <w:szCs w:val="20"/>
              </w:rPr>
              <w:t>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Протокол </w:t>
            </w:r>
            <w:r w:rsidR="00411ADA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№</w:t>
            </w:r>
            <w:r w:rsidR="00411ADA">
              <w:rPr>
                <w:color w:val="000000"/>
                <w:sz w:val="20"/>
                <w:szCs w:val="20"/>
              </w:rPr>
              <w:t xml:space="preserve">  1 </w:t>
            </w:r>
            <w:r w:rsidRPr="00351DF0">
              <w:rPr>
                <w:color w:val="000000"/>
                <w:sz w:val="20"/>
                <w:szCs w:val="20"/>
              </w:rPr>
              <w:t xml:space="preserve"> от «</w:t>
            </w:r>
            <w:r w:rsidR="00411ADA">
              <w:rPr>
                <w:color w:val="000000"/>
                <w:sz w:val="20"/>
                <w:szCs w:val="20"/>
              </w:rPr>
              <w:t>30</w:t>
            </w:r>
            <w:r w:rsidRPr="00351DF0">
              <w:rPr>
                <w:color w:val="000000"/>
                <w:sz w:val="20"/>
                <w:szCs w:val="20"/>
              </w:rPr>
              <w:t>»</w:t>
            </w:r>
            <w:r w:rsidR="00411ADA">
              <w:rPr>
                <w:color w:val="000000"/>
                <w:sz w:val="20"/>
                <w:szCs w:val="20"/>
              </w:rPr>
              <w:t xml:space="preserve"> августа </w:t>
            </w:r>
            <w:r w:rsidR="00411ADA" w:rsidRPr="00351DF0">
              <w:rPr>
                <w:color w:val="000000"/>
                <w:sz w:val="20"/>
                <w:szCs w:val="20"/>
              </w:rPr>
              <w:t xml:space="preserve"> </w:t>
            </w:r>
            <w:r w:rsidRPr="00351DF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54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«Утвержд</w:t>
            </w:r>
            <w:r w:rsidR="00F312F3" w:rsidRPr="00411ADA">
              <w:rPr>
                <w:b/>
                <w:sz w:val="20"/>
                <w:szCs w:val="20"/>
              </w:rPr>
              <w:t>ено</w:t>
            </w:r>
            <w:r w:rsidRPr="00351DF0">
              <w:rPr>
                <w:b/>
                <w:color w:val="000000"/>
                <w:sz w:val="20"/>
                <w:szCs w:val="20"/>
              </w:rPr>
              <w:t>»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Директор </w:t>
            </w:r>
            <w:r w:rsidR="00411ADA">
              <w:rPr>
                <w:color w:val="000000"/>
                <w:sz w:val="20"/>
                <w:szCs w:val="20"/>
              </w:rPr>
              <w:t>МБОУ Часцовской СОШ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_______</w:t>
            </w:r>
            <w:r w:rsidR="00411ADA">
              <w:rPr>
                <w:color w:val="000000"/>
                <w:sz w:val="20"/>
                <w:szCs w:val="20"/>
              </w:rPr>
              <w:t>___</w:t>
            </w:r>
            <w:r w:rsidRPr="00351DF0">
              <w:rPr>
                <w:color w:val="000000"/>
                <w:sz w:val="20"/>
                <w:szCs w:val="20"/>
              </w:rPr>
              <w:t xml:space="preserve">_____/ </w:t>
            </w:r>
            <w:r w:rsidR="00411ADA">
              <w:rPr>
                <w:color w:val="000000"/>
                <w:sz w:val="20"/>
                <w:szCs w:val="20"/>
              </w:rPr>
              <w:t>Куницын А.П.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Приказ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№____ от «</w:t>
            </w:r>
            <w:r w:rsidR="00411ADA">
              <w:rPr>
                <w:color w:val="000000"/>
                <w:sz w:val="20"/>
                <w:szCs w:val="20"/>
              </w:rPr>
              <w:t>31</w:t>
            </w:r>
            <w:r w:rsidRPr="00351DF0">
              <w:rPr>
                <w:color w:val="000000"/>
                <w:sz w:val="20"/>
                <w:szCs w:val="20"/>
              </w:rPr>
              <w:t>»</w:t>
            </w:r>
            <w:r w:rsidR="00411ADA">
              <w:rPr>
                <w:color w:val="000000"/>
                <w:sz w:val="20"/>
                <w:szCs w:val="20"/>
              </w:rPr>
              <w:t xml:space="preserve"> августа </w:t>
            </w:r>
            <w:r w:rsidR="00411ADA" w:rsidRPr="00351DF0">
              <w:rPr>
                <w:color w:val="000000"/>
                <w:sz w:val="20"/>
                <w:szCs w:val="20"/>
              </w:rPr>
              <w:t xml:space="preserve"> </w:t>
            </w:r>
            <w:r w:rsidRPr="00351DF0">
              <w:rPr>
                <w:color w:val="000000"/>
                <w:sz w:val="20"/>
                <w:szCs w:val="20"/>
              </w:rPr>
              <w:t>2018 г.</w:t>
            </w:r>
          </w:p>
        </w:tc>
      </w:tr>
    </w:tbl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274AC1" w:rsidRDefault="009D798E" w:rsidP="009D798E">
      <w:pPr>
        <w:spacing w:after="160" w:line="259" w:lineRule="auto"/>
        <w:jc w:val="center"/>
        <w:rPr>
          <w:b/>
          <w:sz w:val="32"/>
          <w:szCs w:val="28"/>
        </w:rPr>
      </w:pPr>
      <w:r w:rsidRPr="00274AC1">
        <w:rPr>
          <w:b/>
          <w:sz w:val="32"/>
          <w:szCs w:val="28"/>
        </w:rPr>
        <w:t xml:space="preserve">РАБОЧАЯ ПРОГРАММА </w:t>
      </w:r>
    </w:p>
    <w:p w:rsidR="009D798E" w:rsidRPr="00274AC1" w:rsidRDefault="00411ADA" w:rsidP="009D798E">
      <w:pPr>
        <w:spacing w:after="160" w:line="259" w:lineRule="auto"/>
        <w:jc w:val="center"/>
        <w:rPr>
          <w:i/>
          <w:sz w:val="28"/>
          <w:szCs w:val="28"/>
          <w:u w:val="single"/>
        </w:rPr>
      </w:pPr>
      <w:r w:rsidRPr="00274AC1">
        <w:rPr>
          <w:i/>
          <w:sz w:val="28"/>
          <w:szCs w:val="28"/>
          <w:u w:val="single"/>
        </w:rPr>
        <w:t>ПО УЧЕБНОМУ ПРЕДМЕТУ «</w:t>
      </w:r>
      <w:r w:rsidR="00274AC1">
        <w:rPr>
          <w:i/>
          <w:sz w:val="28"/>
          <w:szCs w:val="28"/>
          <w:u w:val="single"/>
        </w:rPr>
        <w:t>БИОЛОГИЯ</w:t>
      </w:r>
      <w:r w:rsidRPr="00274AC1">
        <w:rPr>
          <w:i/>
          <w:sz w:val="28"/>
          <w:szCs w:val="28"/>
          <w:u w:val="single"/>
        </w:rPr>
        <w:t>»</w:t>
      </w:r>
    </w:p>
    <w:p w:rsidR="00411ADA" w:rsidRPr="00274AC1" w:rsidRDefault="000E1B70" w:rsidP="009D798E">
      <w:pPr>
        <w:spacing w:after="160" w:line="259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7 «А», 7</w:t>
      </w:r>
      <w:r w:rsidR="00411ADA" w:rsidRPr="00274AC1">
        <w:rPr>
          <w:i/>
          <w:sz w:val="28"/>
          <w:szCs w:val="28"/>
          <w:u w:val="single"/>
        </w:rPr>
        <w:t xml:space="preserve"> «Б» КЛАССАХ</w:t>
      </w:r>
    </w:p>
    <w:p w:rsidR="009D798E" w:rsidRPr="00274AC1" w:rsidRDefault="009D798E" w:rsidP="009D798E">
      <w:pPr>
        <w:spacing w:after="160" w:line="259" w:lineRule="auto"/>
        <w:jc w:val="center"/>
        <w:rPr>
          <w:b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411ADA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  <w:r w:rsidRPr="00411ADA">
        <w:rPr>
          <w:color w:val="000000"/>
          <w:sz w:val="28"/>
          <w:szCs w:val="28"/>
        </w:rPr>
        <w:t>Разработчик</w:t>
      </w:r>
      <w:r w:rsidR="00411ADA" w:rsidRPr="00411ADA">
        <w:rPr>
          <w:color w:val="000000"/>
          <w:sz w:val="28"/>
          <w:szCs w:val="28"/>
        </w:rPr>
        <w:t>:</w:t>
      </w:r>
    </w:p>
    <w:p w:rsidR="00411ADA" w:rsidRPr="00274AC1" w:rsidRDefault="00411ADA" w:rsidP="009D798E">
      <w:pPr>
        <w:spacing w:after="160" w:line="259" w:lineRule="auto"/>
        <w:rPr>
          <w:i/>
          <w:sz w:val="28"/>
          <w:szCs w:val="28"/>
        </w:rPr>
      </w:pPr>
      <w:r w:rsidRPr="00274AC1">
        <w:rPr>
          <w:sz w:val="28"/>
          <w:szCs w:val="28"/>
        </w:rPr>
        <w:t xml:space="preserve"> </w:t>
      </w:r>
      <w:r w:rsidRPr="00274AC1">
        <w:rPr>
          <w:i/>
          <w:sz w:val="28"/>
          <w:szCs w:val="28"/>
        </w:rPr>
        <w:t xml:space="preserve">учитель </w:t>
      </w:r>
      <w:r w:rsidR="00274AC1">
        <w:rPr>
          <w:i/>
          <w:sz w:val="28"/>
          <w:szCs w:val="28"/>
        </w:rPr>
        <w:t>биолог</w:t>
      </w:r>
      <w:r w:rsidRPr="00274AC1">
        <w:rPr>
          <w:i/>
          <w:sz w:val="28"/>
          <w:szCs w:val="28"/>
        </w:rPr>
        <w:t>и</w:t>
      </w:r>
      <w:r w:rsidR="00274AC1">
        <w:rPr>
          <w:i/>
          <w:sz w:val="28"/>
          <w:szCs w:val="28"/>
        </w:rPr>
        <w:t>и Епонешникова</w:t>
      </w:r>
      <w:r w:rsidRPr="00274AC1">
        <w:rPr>
          <w:i/>
          <w:sz w:val="28"/>
          <w:szCs w:val="28"/>
        </w:rPr>
        <w:t>.</w:t>
      </w:r>
      <w:r w:rsidR="00274AC1">
        <w:rPr>
          <w:i/>
          <w:sz w:val="28"/>
          <w:szCs w:val="28"/>
        </w:rPr>
        <w:t>Л</w:t>
      </w:r>
      <w:r w:rsidRPr="00274AC1">
        <w:rPr>
          <w:i/>
          <w:sz w:val="28"/>
          <w:szCs w:val="28"/>
        </w:rPr>
        <w:t xml:space="preserve">А., </w:t>
      </w:r>
    </w:p>
    <w:p w:rsidR="009D798E" w:rsidRPr="00274AC1" w:rsidRDefault="00274AC1" w:rsidP="009D798E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высшая </w:t>
      </w:r>
      <w:r w:rsidR="00411ADA" w:rsidRPr="00274AC1">
        <w:rPr>
          <w:i/>
          <w:sz w:val="28"/>
          <w:szCs w:val="28"/>
        </w:rPr>
        <w:t>квалификационная категория</w:t>
      </w:r>
    </w:p>
    <w:p w:rsidR="00411ADA" w:rsidRPr="00411ADA" w:rsidRDefault="00411ADA" w:rsidP="009D798E">
      <w:pPr>
        <w:spacing w:after="160" w:line="259" w:lineRule="auto"/>
        <w:rPr>
          <w:i/>
          <w:color w:val="000000"/>
          <w:sz w:val="28"/>
          <w:szCs w:val="28"/>
        </w:rPr>
      </w:pPr>
    </w:p>
    <w:p w:rsidR="00411ADA" w:rsidRPr="00411ADA" w:rsidRDefault="00411ADA" w:rsidP="009D798E">
      <w:pPr>
        <w:spacing w:after="160" w:line="259" w:lineRule="auto"/>
        <w:rPr>
          <w:i/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 w:rsidRPr="00411ADA">
        <w:rPr>
          <w:b/>
          <w:color w:val="000000"/>
          <w:sz w:val="28"/>
          <w:szCs w:val="28"/>
        </w:rPr>
        <w:t>2018-2019 учебный год</w:t>
      </w:r>
    </w:p>
    <w:p w:rsidR="009D798E" w:rsidRPr="001A2350" w:rsidRDefault="00411ADA" w:rsidP="009D798E">
      <w:pPr>
        <w:spacing w:after="160" w:line="259" w:lineRule="auto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п</w:t>
      </w:r>
      <w:r w:rsidRPr="00411ADA">
        <w:rPr>
          <w:color w:val="000000"/>
          <w:sz w:val="28"/>
          <w:szCs w:val="28"/>
        </w:rPr>
        <w:t>. Часцы</w:t>
      </w:r>
      <w:r w:rsidR="009D798E">
        <w:rPr>
          <w:color w:val="000000"/>
        </w:rPr>
        <w:br w:type="page"/>
      </w:r>
      <w:r w:rsidR="009D798E" w:rsidRPr="001A2350">
        <w:rPr>
          <w:b/>
          <w:color w:val="000000"/>
        </w:rPr>
        <w:lastRenderedPageBreak/>
        <w:t>Пояснительная записка</w:t>
      </w:r>
    </w:p>
    <w:p w:rsidR="009D798E" w:rsidRDefault="009D798E" w:rsidP="0047461C">
      <w:pPr>
        <w:rPr>
          <w:b/>
        </w:rPr>
      </w:pPr>
    </w:p>
    <w:p w:rsidR="0047461C" w:rsidRPr="00BA2B0E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</w:pPr>
      <w:r w:rsidRPr="00BA2B0E">
        <w:rPr>
          <w:b/>
        </w:rPr>
        <w:t xml:space="preserve">Исходными документами </w:t>
      </w:r>
      <w:r w:rsidRPr="00BA2B0E">
        <w:t xml:space="preserve"> для составления программы явились:</w:t>
      </w:r>
    </w:p>
    <w:p w:rsidR="0047461C" w:rsidRPr="00493ACB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b/>
          <w:i/>
        </w:rPr>
      </w:pPr>
      <w:r w:rsidRPr="00493ACB">
        <w:rPr>
          <w:b/>
          <w:i/>
        </w:rPr>
        <w:t>Документы федерального уровня –</w:t>
      </w:r>
    </w:p>
    <w:p w:rsidR="0047461C" w:rsidRPr="00BA2B0E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hanging="2204"/>
        <w:jc w:val="both"/>
      </w:pPr>
      <w:r w:rsidRPr="00BA2B0E">
        <w:t>Конституция РФ;</w:t>
      </w:r>
    </w:p>
    <w:p w:rsidR="0047461C" w:rsidRPr="00BA2B0E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BA2B0E">
        <w:t>Федеральный     закон      «Об    образовании    в     Российской    Федерации» от      29.12.2012 № 273-ФЗ (с изменениями и дополнениями от 25.11.2013);</w:t>
      </w:r>
    </w:p>
    <w:p w:rsidR="0047461C" w:rsidRPr="00BA2B0E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BA2B0E">
        <w:t>Постановление Главного государственного санитарного врача Российской Федерации от 29.12.  2010 г. №189   «Об утверждении СанПиН 2.4.2.2821-10 "Санитарно-эпидемиологические требования к условиям и организации обучения в общеобразовательных учреждениях» 189 (в действующей редакции от 25.12.2013 № 3);</w:t>
      </w:r>
    </w:p>
    <w:p w:rsidR="0047461C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BA2B0E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7461C" w:rsidRPr="00E17016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E17016">
        <w:t>Приказ Министерства образования и науки Росси</w:t>
      </w:r>
      <w:r>
        <w:t xml:space="preserve">йской Федерации от 31.12.2015 № </w:t>
      </w:r>
      <w:r w:rsidRPr="00E17016">
        <w:t xml:space="preserve">1576 </w:t>
      </w:r>
      <w:r>
        <w:t xml:space="preserve"> </w:t>
      </w:r>
      <w:r w:rsidRPr="00E17016"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</w:p>
    <w:p w:rsidR="0047461C" w:rsidRPr="00E17016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E17016">
        <w:t xml:space="preserve">Приказ Министерства образования и науки Российской Федерации от 31.12.2015 № 1577 </w:t>
      </w:r>
      <w:r>
        <w:t xml:space="preserve"> </w:t>
      </w:r>
      <w:r w:rsidRPr="00E17016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 </w:t>
      </w:r>
    </w:p>
    <w:p w:rsidR="0047461C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E17016">
        <w:t xml:space="preserve">Приказ Министерства образования и науки Российской Федерации от 31.12.2015 № 1578 </w:t>
      </w:r>
      <w:r>
        <w:t xml:space="preserve"> </w:t>
      </w:r>
      <w:r w:rsidRPr="00E17016"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41020). </w:t>
      </w:r>
    </w:p>
    <w:p w:rsidR="0047461C" w:rsidRPr="00E17016" w:rsidRDefault="0047461C" w:rsidP="0047461C">
      <w:pPr>
        <w:numPr>
          <w:ilvl w:val="0"/>
          <w:numId w:val="2"/>
        </w:numPr>
        <w:tabs>
          <w:tab w:val="clear" w:pos="2204"/>
          <w:tab w:val="left" w:pos="284"/>
        </w:tabs>
        <w:ind w:left="284" w:hanging="284"/>
        <w:jc w:val="both"/>
      </w:pPr>
      <w:r w:rsidRPr="000F242D">
        <w:t>Приказ Минобрнауки России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17016">
        <w:t xml:space="preserve"> </w:t>
      </w:r>
    </w:p>
    <w:p w:rsidR="0047461C" w:rsidRPr="00E17016" w:rsidRDefault="0047461C" w:rsidP="0047461C">
      <w:pPr>
        <w:numPr>
          <w:ilvl w:val="0"/>
          <w:numId w:val="2"/>
        </w:numPr>
        <w:tabs>
          <w:tab w:val="clear" w:pos="2204"/>
          <w:tab w:val="left" w:pos="284"/>
        </w:tabs>
        <w:ind w:left="284" w:hanging="284"/>
        <w:jc w:val="both"/>
      </w:pPr>
      <w:r w:rsidRPr="000F242D">
        <w:t>Приказ Минобрнауки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17016">
        <w:t xml:space="preserve"> </w:t>
      </w:r>
    </w:p>
    <w:p w:rsidR="0047461C" w:rsidRPr="00DF6B15" w:rsidRDefault="0047461C" w:rsidP="004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2060"/>
        </w:rPr>
      </w:pPr>
    </w:p>
    <w:p w:rsidR="0047461C" w:rsidRPr="00493ACB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b/>
          <w:i/>
        </w:rPr>
      </w:pPr>
      <w:r w:rsidRPr="00493ACB">
        <w:rPr>
          <w:b/>
          <w:i/>
        </w:rPr>
        <w:t>Документы регионального  уровня –</w:t>
      </w:r>
    </w:p>
    <w:p w:rsidR="0047461C" w:rsidRPr="00BA2B0E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2B0E">
        <w:rPr>
          <w:rFonts w:ascii="Times New Roman" w:hAnsi="Times New Roman"/>
          <w:sz w:val="24"/>
          <w:szCs w:val="24"/>
        </w:rPr>
        <w:t>Закон  Московской  области   «Об образовании»   от  11.07.2013 г. № 17\59-П;</w:t>
      </w:r>
    </w:p>
    <w:p w:rsidR="0047461C" w:rsidRPr="00E13BD1" w:rsidRDefault="0047461C" w:rsidP="0047461C">
      <w:pPr>
        <w:pStyle w:val="2"/>
        <w:numPr>
          <w:ilvl w:val="0"/>
          <w:numId w:val="2"/>
        </w:numPr>
        <w:tabs>
          <w:tab w:val="clear" w:pos="2204"/>
          <w:tab w:val="num" w:pos="284"/>
        </w:tabs>
        <w:spacing w:after="0"/>
        <w:ind w:left="284" w:hanging="284"/>
        <w:jc w:val="both"/>
        <w:rPr>
          <w:color w:val="FF0000"/>
          <w:sz w:val="24"/>
          <w:szCs w:val="24"/>
        </w:rPr>
      </w:pPr>
      <w:r w:rsidRPr="0047461C">
        <w:rPr>
          <w:b w:val="0"/>
          <w:sz w:val="24"/>
          <w:szCs w:val="24"/>
        </w:rPr>
        <w:t>Закон Московской области</w:t>
      </w:r>
      <w:r w:rsidRPr="00E13BD1">
        <w:rPr>
          <w:b w:val="0"/>
          <w:color w:val="FF0000"/>
          <w:sz w:val="24"/>
          <w:szCs w:val="24"/>
        </w:rPr>
        <w:t xml:space="preserve"> </w:t>
      </w:r>
      <w:r w:rsidRPr="0047461C">
        <w:rPr>
          <w:b w:val="0"/>
          <w:color w:val="000000"/>
          <w:sz w:val="22"/>
          <w:szCs w:val="30"/>
        </w:rPr>
        <w:t>№ 205/2017-ОЗ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году»</w:t>
      </w:r>
    </w:p>
    <w:p w:rsidR="0047461C" w:rsidRPr="0047461C" w:rsidRDefault="0047461C" w:rsidP="0047461C">
      <w:pPr>
        <w:pStyle w:val="2"/>
        <w:numPr>
          <w:ilvl w:val="0"/>
          <w:numId w:val="2"/>
        </w:numPr>
        <w:tabs>
          <w:tab w:val="clear" w:pos="2204"/>
          <w:tab w:val="num" w:pos="284"/>
        </w:tabs>
        <w:spacing w:after="0"/>
        <w:ind w:left="284" w:hanging="284"/>
        <w:jc w:val="both"/>
        <w:rPr>
          <w:b w:val="0"/>
          <w:sz w:val="24"/>
          <w:szCs w:val="24"/>
        </w:rPr>
      </w:pPr>
      <w:r w:rsidRPr="0047461C">
        <w:rPr>
          <w:b w:val="0"/>
          <w:sz w:val="24"/>
          <w:szCs w:val="24"/>
        </w:rPr>
        <w:t>Приказ министра образования Московской области от 23.04.2018 № 1172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2018-2019 учебный год».</w:t>
      </w:r>
    </w:p>
    <w:p w:rsidR="0047461C" w:rsidRPr="00E13BD1" w:rsidRDefault="0047461C" w:rsidP="0047461C">
      <w:pPr>
        <w:pStyle w:val="2"/>
        <w:spacing w:after="0"/>
        <w:ind w:left="284"/>
        <w:jc w:val="both"/>
        <w:rPr>
          <w:color w:val="7030A0"/>
          <w:sz w:val="24"/>
          <w:szCs w:val="24"/>
        </w:rPr>
      </w:pPr>
    </w:p>
    <w:p w:rsidR="0047461C" w:rsidRPr="00493ACB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b/>
          <w:i/>
        </w:rPr>
      </w:pPr>
      <w:r w:rsidRPr="00493ACB">
        <w:rPr>
          <w:b/>
          <w:i/>
        </w:rPr>
        <w:t>Документы школьного  уровня –</w:t>
      </w:r>
    </w:p>
    <w:p w:rsidR="0047461C" w:rsidRPr="00BA2B0E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2B0E">
        <w:rPr>
          <w:rFonts w:ascii="Times New Roman" w:hAnsi="Times New Roman"/>
          <w:sz w:val="24"/>
          <w:szCs w:val="24"/>
        </w:rPr>
        <w:t>Положение «О рабочей программе педагога»;</w:t>
      </w:r>
    </w:p>
    <w:p w:rsidR="0047461C" w:rsidRPr="00E17016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E17016">
        <w:rPr>
          <w:rFonts w:ascii="Times New Roman" w:hAnsi="Times New Roman"/>
          <w:sz w:val="24"/>
          <w:szCs w:val="24"/>
        </w:rPr>
        <w:t>Образовательная программа ФГОС ООО;</w:t>
      </w:r>
    </w:p>
    <w:p w:rsidR="0047461C" w:rsidRPr="00BA2B0E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2B0E">
        <w:rPr>
          <w:rFonts w:ascii="Times New Roman" w:hAnsi="Times New Roman"/>
          <w:sz w:val="24"/>
          <w:szCs w:val="24"/>
        </w:rPr>
        <w:t>Учебный план МБОУ Часцовской СОШ на 201</w:t>
      </w:r>
      <w:r>
        <w:rPr>
          <w:rFonts w:ascii="Times New Roman" w:hAnsi="Times New Roman"/>
          <w:sz w:val="24"/>
          <w:szCs w:val="24"/>
        </w:rPr>
        <w:t>8</w:t>
      </w:r>
      <w:r w:rsidRPr="00BA2B0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A2B0E">
        <w:rPr>
          <w:rFonts w:ascii="Times New Roman" w:hAnsi="Times New Roman"/>
          <w:sz w:val="24"/>
          <w:szCs w:val="24"/>
        </w:rPr>
        <w:t xml:space="preserve"> уч. год</w:t>
      </w:r>
    </w:p>
    <w:p w:rsidR="0047461C" w:rsidRDefault="0047461C" w:rsidP="0047461C">
      <w:pPr>
        <w:pStyle w:val="a6"/>
        <w:spacing w:after="0" w:line="240" w:lineRule="auto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</w:t>
      </w:r>
    </w:p>
    <w:p w:rsidR="0047461C" w:rsidRPr="000F242D" w:rsidRDefault="0047461C" w:rsidP="0047461C">
      <w:pPr>
        <w:pStyle w:val="a6"/>
        <w:spacing w:after="0" w:line="240" w:lineRule="auto"/>
        <w:ind w:left="284"/>
        <w:jc w:val="both"/>
        <w:rPr>
          <w:rFonts w:ascii="Times New Roman" w:hAnsi="Times New Roman"/>
          <w:color w:val="002060"/>
          <w:szCs w:val="24"/>
        </w:rPr>
      </w:pPr>
    </w:p>
    <w:p w:rsidR="0047461C" w:rsidRPr="00274AC1" w:rsidRDefault="0047461C" w:rsidP="0047461C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40"/>
          <w:u w:val="single"/>
        </w:rPr>
      </w:pPr>
      <w:r w:rsidRPr="00274AC1">
        <w:rPr>
          <w:rFonts w:ascii="Times New Roman" w:hAnsi="Times New Roman"/>
          <w:b/>
          <w:sz w:val="36"/>
          <w:szCs w:val="40"/>
          <w:u w:val="single"/>
        </w:rPr>
        <w:t>РАСЧЕТ  ОБЪЕМА   ПРОГРАММЫ</w:t>
      </w:r>
    </w:p>
    <w:p w:rsidR="0047461C" w:rsidRDefault="0047461C" w:rsidP="0047461C">
      <w:pPr>
        <w:pStyle w:val="msonormalbullet2gif"/>
        <w:spacing w:before="0" w:beforeAutospacing="0" w:after="0" w:afterAutospacing="0"/>
        <w:contextualSpacing/>
      </w:pPr>
    </w:p>
    <w:p w:rsidR="0047461C" w:rsidRPr="00A33C7C" w:rsidRDefault="0047461C" w:rsidP="0047461C">
      <w:pPr>
        <w:pStyle w:val="msonormalbullet2gif"/>
        <w:spacing w:before="0" w:beforeAutospacing="0" w:after="0" w:afterAutospacing="0"/>
        <w:contextualSpacing/>
      </w:pPr>
      <w:r w:rsidRPr="00A33C7C">
        <w:t>♦   объем  программы:</w:t>
      </w:r>
    </w:p>
    <w:p w:rsidR="0047461C" w:rsidRPr="00A33C7C" w:rsidRDefault="0047461C" w:rsidP="0047461C">
      <w:pPr>
        <w:pStyle w:val="msonormalbullet2gif"/>
        <w:spacing w:before="0" w:beforeAutospacing="0" w:after="0" w:afterAutospacing="0"/>
        <w:contextualSpacing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17"/>
        <w:gridCol w:w="1847"/>
        <w:gridCol w:w="1416"/>
        <w:gridCol w:w="1417"/>
        <w:gridCol w:w="1417"/>
        <w:gridCol w:w="248"/>
      </w:tblGrid>
      <w:tr w:rsidR="0047461C" w:rsidRPr="00FD329F" w:rsidTr="00962205">
        <w:trPr>
          <w:trHeight w:val="307"/>
        </w:trPr>
        <w:tc>
          <w:tcPr>
            <w:tcW w:w="393" w:type="dxa"/>
            <w:vMerge w:val="restart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  <w:vMerge w:val="restart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  <w:vMerge w:val="restart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  <w:r w:rsidRPr="00A33C7C">
              <w:t xml:space="preserve">Количество часов на год </w:t>
            </w:r>
          </w:p>
        </w:tc>
        <w:tc>
          <w:tcPr>
            <w:tcW w:w="4250" w:type="dxa"/>
            <w:gridSpan w:val="3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A33C7C">
              <w:t xml:space="preserve">Количество часов по </w:t>
            </w:r>
            <w:r>
              <w:t>триместрам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47461C" w:rsidRPr="00FD329F" w:rsidTr="00962205">
        <w:trPr>
          <w:trHeight w:val="159"/>
        </w:trPr>
        <w:tc>
          <w:tcPr>
            <w:tcW w:w="393" w:type="dxa"/>
            <w:vMerge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  <w:vMerge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  <w:vMerge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416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A33C7C">
              <w:t>1</w:t>
            </w:r>
          </w:p>
        </w:tc>
        <w:tc>
          <w:tcPr>
            <w:tcW w:w="1417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A33C7C">
              <w:t>2</w:t>
            </w:r>
          </w:p>
        </w:tc>
        <w:tc>
          <w:tcPr>
            <w:tcW w:w="1417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A33C7C">
              <w:t>3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47461C" w:rsidRPr="00FD329F" w:rsidTr="00962205">
        <w:tc>
          <w:tcPr>
            <w:tcW w:w="393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  <w:r w:rsidRPr="00A33C7C">
              <w:t>Общая трудоемкость</w:t>
            </w:r>
          </w:p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  <w:p w:rsidR="0047461C" w:rsidRPr="00E31B5A" w:rsidRDefault="000E1B70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1416" w:type="dxa"/>
          </w:tcPr>
          <w:p w:rsidR="0047461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 xml:space="preserve">11 недель </w:t>
            </w:r>
          </w:p>
          <w:p w:rsidR="0047461C" w:rsidRPr="00D11467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t xml:space="preserve">* </w:t>
            </w:r>
            <w:r w:rsidR="000E1B70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417" w:type="dxa"/>
          </w:tcPr>
          <w:p w:rsidR="0047461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 xml:space="preserve">11 недель </w:t>
            </w:r>
          </w:p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*</w:t>
            </w:r>
            <w:r w:rsidRPr="00E31B5A">
              <w:rPr>
                <w:lang w:val="en-US"/>
              </w:rPr>
              <w:t xml:space="preserve"> </w:t>
            </w:r>
            <w:r w:rsidR="000E1B70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417" w:type="dxa"/>
          </w:tcPr>
          <w:p w:rsidR="0047461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 xml:space="preserve">12 недель </w:t>
            </w:r>
          </w:p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*</w:t>
            </w:r>
            <w:r w:rsidRPr="00D11467">
              <w:rPr>
                <w:color w:val="FF0000"/>
                <w:lang w:val="en-US"/>
              </w:rPr>
              <w:t xml:space="preserve"> </w:t>
            </w:r>
            <w:r w:rsidR="000E1B70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47461C" w:rsidRPr="00A33C7C" w:rsidRDefault="0047461C" w:rsidP="00962205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</w:tbl>
    <w:p w:rsidR="0047461C" w:rsidRDefault="0047461C" w:rsidP="0047461C">
      <w:pPr>
        <w:rPr>
          <w:b/>
          <w:color w:val="FF0000"/>
          <w:sz w:val="32"/>
          <w:szCs w:val="32"/>
        </w:rPr>
      </w:pPr>
    </w:p>
    <w:p w:rsidR="0047461C" w:rsidRDefault="000E1B70" w:rsidP="0047461C">
      <w:pPr>
        <w:rPr>
          <w:b/>
          <w:sz w:val="32"/>
          <w:szCs w:val="32"/>
        </w:rPr>
      </w:pPr>
      <w:r>
        <w:rPr>
          <w:b/>
          <w:sz w:val="32"/>
          <w:szCs w:val="32"/>
        </w:rPr>
        <w:t>68</w:t>
      </w:r>
      <w:r w:rsidR="0047461C" w:rsidRPr="00E31B5A">
        <w:rPr>
          <w:b/>
          <w:sz w:val="32"/>
          <w:szCs w:val="32"/>
        </w:rPr>
        <w:t xml:space="preserve">  -</w:t>
      </w:r>
      <w:r w:rsidR="0047461C">
        <w:rPr>
          <w:b/>
          <w:color w:val="FF0000"/>
          <w:sz w:val="32"/>
          <w:szCs w:val="32"/>
        </w:rPr>
        <w:t xml:space="preserve">  </w:t>
      </w:r>
      <w:r w:rsidR="0047461C" w:rsidRPr="00B6245A">
        <w:rPr>
          <w:b/>
          <w:sz w:val="32"/>
          <w:szCs w:val="32"/>
        </w:rPr>
        <w:t>общее количество часов по предмету на год</w:t>
      </w:r>
    </w:p>
    <w:p w:rsidR="0047461C" w:rsidRPr="00B6245A" w:rsidRDefault="0047461C" w:rsidP="0047461C">
      <w:pPr>
        <w:rPr>
          <w:b/>
          <w:sz w:val="32"/>
          <w:szCs w:val="32"/>
        </w:rPr>
      </w:pPr>
    </w:p>
    <w:p w:rsidR="0047461C" w:rsidRPr="00B6245A" w:rsidRDefault="000E1B70" w:rsidP="00474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461C" w:rsidRPr="00E31B5A">
        <w:rPr>
          <w:b/>
          <w:sz w:val="28"/>
          <w:szCs w:val="28"/>
        </w:rPr>
        <w:t xml:space="preserve">    -</w:t>
      </w:r>
      <w:r w:rsidR="0047461C" w:rsidRPr="00B6245A">
        <w:rPr>
          <w:b/>
          <w:color w:val="FF0000"/>
          <w:sz w:val="28"/>
          <w:szCs w:val="28"/>
        </w:rPr>
        <w:t xml:space="preserve"> </w:t>
      </w:r>
      <w:r w:rsidR="0047461C" w:rsidRPr="00B6245A">
        <w:rPr>
          <w:b/>
          <w:sz w:val="28"/>
          <w:szCs w:val="28"/>
        </w:rPr>
        <w:t>число часов  в неделю</w:t>
      </w:r>
    </w:p>
    <w:p w:rsidR="0047461C" w:rsidRPr="00B6245A" w:rsidRDefault="0047461C" w:rsidP="0047461C">
      <w:pPr>
        <w:rPr>
          <w:b/>
          <w:color w:val="FF0000"/>
          <w:sz w:val="28"/>
          <w:szCs w:val="28"/>
        </w:rPr>
      </w:pPr>
    </w:p>
    <w:p w:rsidR="0047461C" w:rsidRDefault="0047461C" w:rsidP="0047461C">
      <w:pPr>
        <w:jc w:val="both"/>
        <w:rPr>
          <w:color w:val="FF0000"/>
        </w:rPr>
      </w:pPr>
    </w:p>
    <w:p w:rsidR="0047461C" w:rsidRDefault="0047461C" w:rsidP="0047461C">
      <w:pPr>
        <w:rPr>
          <w:b/>
        </w:rPr>
      </w:pPr>
    </w:p>
    <w:p w:rsidR="00493ACB" w:rsidRDefault="00493ACB" w:rsidP="00493ACB">
      <w:pPr>
        <w:rPr>
          <w:b/>
        </w:rPr>
      </w:pPr>
    </w:p>
    <w:p w:rsidR="009B7519" w:rsidRDefault="009D798E" w:rsidP="00493ACB">
      <w:r w:rsidRPr="00CD2A97">
        <w:rPr>
          <w:b/>
        </w:rPr>
        <w:t xml:space="preserve">Целью </w:t>
      </w:r>
      <w:r w:rsidRPr="00E62F0F">
        <w:t>реализации основной образовательной программы</w:t>
      </w:r>
      <w:r w:rsidRPr="00601149">
        <w:t xml:space="preserve"> _</w:t>
      </w:r>
      <w:r w:rsidR="007B7D31">
        <w:t>базового</w:t>
      </w:r>
      <w:bookmarkStart w:id="0" w:name="_GoBack"/>
      <w:bookmarkEnd w:id="0"/>
      <w:r w:rsidR="007B7D31" w:rsidRPr="00601149">
        <w:t xml:space="preserve"> </w:t>
      </w:r>
      <w:r w:rsidRPr="00601149">
        <w:t>_______</w:t>
      </w:r>
    </w:p>
    <w:p w:rsidR="009D798E" w:rsidRDefault="009B6DBF" w:rsidP="000F242D">
      <w:pPr>
        <w:jc w:val="center"/>
      </w:pPr>
      <w:r>
        <w:t xml:space="preserve">                                                                                               </w:t>
      </w:r>
      <w:r w:rsidRPr="007841DD">
        <w:rPr>
          <w:sz w:val="20"/>
          <w:szCs w:val="20"/>
        </w:rPr>
        <w:t xml:space="preserve"> </w:t>
      </w:r>
      <w:r w:rsidR="009D798E" w:rsidRPr="007841DD">
        <w:rPr>
          <w:sz w:val="20"/>
          <w:szCs w:val="20"/>
        </w:rPr>
        <w:t>(указать уровень)</w:t>
      </w:r>
    </w:p>
    <w:p w:rsidR="009B6DBF" w:rsidRDefault="009D798E" w:rsidP="000F242D">
      <w:r w:rsidRPr="00E62F0F">
        <w:t>общего образования</w:t>
      </w:r>
      <w:r w:rsidRPr="00601149">
        <w:t xml:space="preserve"> по</w:t>
      </w:r>
      <w:r w:rsidR="009B6DBF">
        <w:t xml:space="preserve"> учебному </w:t>
      </w:r>
      <w:r w:rsidRPr="00601149">
        <w:t>предмету «__</w:t>
      </w:r>
      <w:r w:rsidR="00E31B5A">
        <w:t>биология</w:t>
      </w:r>
      <w:r w:rsidRPr="00601149">
        <w:t>_</w:t>
      </w:r>
      <w:r>
        <w:t>____________</w:t>
      </w:r>
      <w:r w:rsidRPr="00601149">
        <w:t>»</w:t>
      </w:r>
      <w:r>
        <w:t xml:space="preserve"> </w:t>
      </w:r>
      <w:r w:rsidRPr="00601149">
        <w:t>является</w:t>
      </w:r>
      <w:r w:rsidRPr="00A46269">
        <w:t xml:space="preserve"> </w:t>
      </w:r>
    </w:p>
    <w:p w:rsidR="009B6DBF" w:rsidRPr="009B6DBF" w:rsidRDefault="009B6DBF" w:rsidP="000F242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6D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B6DBF">
        <w:rPr>
          <w:rFonts w:ascii="Times New Roman" w:hAnsi="Times New Roman" w:cs="Times New Roman"/>
        </w:rPr>
        <w:t xml:space="preserve">    </w:t>
      </w:r>
      <w:r w:rsidRPr="007841DD">
        <w:rPr>
          <w:rFonts w:ascii="Times New Roman" w:hAnsi="Times New Roman" w:cs="Times New Roman"/>
        </w:rPr>
        <w:t>(указать название предмета)</w:t>
      </w:r>
    </w:p>
    <w:p w:rsidR="009B6DBF" w:rsidRDefault="009D798E" w:rsidP="000F242D">
      <w:pPr>
        <w:jc w:val="both"/>
      </w:pPr>
      <w:r w:rsidRPr="00601149">
        <w:t>усвоение</w:t>
      </w:r>
      <w:r>
        <w:t xml:space="preserve"> </w:t>
      </w:r>
      <w:r w:rsidRPr="00601149">
        <w:t xml:space="preserve">содержания </w:t>
      </w:r>
      <w:r w:rsidR="009B6DBF">
        <w:t xml:space="preserve">учебного </w:t>
      </w:r>
      <w:r w:rsidRPr="00601149">
        <w:t>предмета «_</w:t>
      </w:r>
      <w:r w:rsidR="00E31B5A">
        <w:t>биология</w:t>
      </w:r>
      <w:r w:rsidRPr="00601149">
        <w:t xml:space="preserve">_______» и достижение </w:t>
      </w:r>
    </w:p>
    <w:p w:rsidR="009B6DBF" w:rsidRPr="009B6DBF" w:rsidRDefault="009B6DBF" w:rsidP="000F242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6D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B6DBF">
        <w:rPr>
          <w:rFonts w:ascii="Times New Roman" w:hAnsi="Times New Roman" w:cs="Times New Roman"/>
        </w:rPr>
        <w:t xml:space="preserve">    </w:t>
      </w:r>
      <w:r w:rsidRPr="007841DD">
        <w:rPr>
          <w:rFonts w:ascii="Times New Roman" w:hAnsi="Times New Roman" w:cs="Times New Roman"/>
        </w:rPr>
        <w:t>(указать название предмета)</w:t>
      </w:r>
    </w:p>
    <w:p w:rsidR="009D798E" w:rsidRDefault="009B6DBF" w:rsidP="000F242D">
      <w:pPr>
        <w:jc w:val="both"/>
      </w:pPr>
      <w:r w:rsidRPr="00601149">
        <w:t xml:space="preserve">обучающимися </w:t>
      </w:r>
      <w:r w:rsidR="009D798E" w:rsidRPr="00601149">
        <w:t xml:space="preserve">результатов изучения в соответствии с требованиями, установленными Федеральным государственным образовательным стандартом </w:t>
      </w:r>
      <w:r w:rsidR="009D798E">
        <w:t>_</w:t>
      </w:r>
      <w:r w:rsidR="00E31B5A">
        <w:t>основного</w:t>
      </w:r>
      <w:r w:rsidR="009D798E" w:rsidRPr="00601149">
        <w:t xml:space="preserve"> </w:t>
      </w:r>
      <w:r w:rsidR="00E31B5A">
        <w:t>--</w:t>
      </w:r>
      <w:r w:rsidR="00A66F99">
        <w:t xml:space="preserve">общего </w:t>
      </w:r>
      <w:r w:rsidR="00E31B5A">
        <w:t>----</w:t>
      </w:r>
    </w:p>
    <w:p w:rsidR="009D798E" w:rsidRDefault="009D798E" w:rsidP="000F242D">
      <w:pPr>
        <w:jc w:val="both"/>
      </w:pPr>
      <w:r>
        <w:rPr>
          <w:sz w:val="20"/>
          <w:szCs w:val="20"/>
        </w:rPr>
        <w:t xml:space="preserve">                       </w:t>
      </w:r>
      <w:r w:rsidR="009B6DBF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9B6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7841DD">
        <w:rPr>
          <w:sz w:val="20"/>
          <w:szCs w:val="20"/>
        </w:rPr>
        <w:t>(указать уровень)</w:t>
      </w:r>
    </w:p>
    <w:p w:rsidR="009B6DBF" w:rsidRDefault="009B6DBF" w:rsidP="000F242D">
      <w:pPr>
        <w:jc w:val="both"/>
        <w:rPr>
          <w:sz w:val="20"/>
          <w:szCs w:val="20"/>
        </w:rPr>
      </w:pPr>
      <w:r w:rsidRPr="00601149">
        <w:t>образования</w:t>
      </w:r>
      <w:r>
        <w:t xml:space="preserve"> и основной образовательной </w:t>
      </w:r>
      <w:r w:rsidR="009D798E">
        <w:t>программой ___</w:t>
      </w:r>
      <w:r w:rsidR="00E31B5A">
        <w:t>основного</w:t>
      </w:r>
      <w:r w:rsidR="009D798E">
        <w:t xml:space="preserve">____ </w:t>
      </w:r>
      <w:r w:rsidR="009D798E" w:rsidRPr="00601149">
        <w:t>общего образования</w:t>
      </w:r>
      <w:r w:rsidR="009D798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B6DBF" w:rsidRDefault="009B6DBF" w:rsidP="000F242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841DD">
        <w:rPr>
          <w:sz w:val="20"/>
          <w:szCs w:val="20"/>
        </w:rPr>
        <w:t>(указать уровень)</w:t>
      </w:r>
    </w:p>
    <w:p w:rsidR="009D798E" w:rsidRDefault="009D798E" w:rsidP="000F242D">
      <w:pPr>
        <w:jc w:val="both"/>
      </w:pPr>
      <w:r>
        <w:t>образовательной организации.</w:t>
      </w:r>
    </w:p>
    <w:p w:rsidR="009B6DBF" w:rsidRDefault="009D798E" w:rsidP="000F242D">
      <w:pPr>
        <w:ind w:firstLine="709"/>
        <w:jc w:val="both"/>
      </w:pPr>
      <w:bookmarkStart w:id="1" w:name="_Hlk514148367"/>
      <w:r>
        <w:t>Программа рассчитана на __</w:t>
      </w:r>
      <w:r w:rsidR="000E1B70">
        <w:t>68</w:t>
      </w:r>
      <w:r w:rsidR="009B6DBF">
        <w:t>__</w:t>
      </w:r>
      <w:r w:rsidR="00411ADA">
        <w:t>__часов.</w:t>
      </w:r>
    </w:p>
    <w:p w:rsidR="009B6DBF" w:rsidRDefault="009B6DBF" w:rsidP="000F242D">
      <w:pPr>
        <w:jc w:val="both"/>
      </w:pPr>
    </w:p>
    <w:bookmarkEnd w:id="1"/>
    <w:p w:rsidR="009D798E" w:rsidRPr="00601149" w:rsidRDefault="009D798E" w:rsidP="000F242D">
      <w:pPr>
        <w:ind w:firstLine="851"/>
        <w:jc w:val="both"/>
      </w:pPr>
      <w:r w:rsidRPr="00601149">
        <w:t xml:space="preserve">Главными задачами реализации учебного </w:t>
      </w:r>
      <w:r w:rsidRPr="00E31B5A">
        <w:rPr>
          <w:b/>
        </w:rPr>
        <w:t>предмета,</w:t>
      </w:r>
      <w:r w:rsidRPr="00601149">
        <w:t xml:space="preserve"> курса, модуля (дисциплины) </w:t>
      </w:r>
      <w:r w:rsidRPr="00E62F0F">
        <w:rPr>
          <w:i/>
        </w:rPr>
        <w:t>(выбрать нужное, указать название)</w:t>
      </w:r>
      <w:r>
        <w:t xml:space="preserve"> </w:t>
      </w:r>
      <w:r w:rsidRPr="00601149">
        <w:t>являются</w:t>
      </w:r>
      <w:r>
        <w:t>:</w:t>
      </w:r>
    </w:p>
    <w:p w:rsidR="00564E3A" w:rsidRDefault="00564E3A" w:rsidP="00564E3A">
      <w:pPr>
        <w:pStyle w:val="a8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системы знаний об основных свойствах живых организмов, о царствах живой природы;</w:t>
      </w:r>
    </w:p>
    <w:p w:rsidR="00564E3A" w:rsidRDefault="00564E3A" w:rsidP="00564E3A">
      <w:pPr>
        <w:pStyle w:val="a8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564E3A" w:rsidRDefault="00564E3A" w:rsidP="00564E3A">
      <w:pPr>
        <w:pStyle w:val="a8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Формирование способности оценивать последствия деятельности человека в природе</w:t>
      </w:r>
    </w:p>
    <w:p w:rsidR="009D798E" w:rsidRPr="00564E3A" w:rsidRDefault="009D798E" w:rsidP="00564E3A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A26554" w:rsidRDefault="009D798E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 w:rsidRPr="002A5C0A">
        <w:rPr>
          <w:i w:val="0"/>
          <w:sz w:val="24"/>
          <w:szCs w:val="24"/>
        </w:rPr>
        <w:lastRenderedPageBreak/>
        <w:t>Технологии, используемые в обучении:</w:t>
      </w:r>
      <w:r w:rsidR="008B20BC">
        <w:rPr>
          <w:i w:val="0"/>
          <w:sz w:val="24"/>
          <w:szCs w:val="24"/>
          <w:lang w:eastAsia="x-none"/>
        </w:rPr>
        <w:t xml:space="preserve"> </w:t>
      </w:r>
    </w:p>
    <w:p w:rsidR="00493ACB" w:rsidRDefault="00493ACB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</w:p>
    <w:p w:rsidR="00A26554" w:rsidRP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1.</w:t>
      </w:r>
      <w:r w:rsidRPr="00A26554">
        <w:rPr>
          <w:i w:val="0"/>
          <w:sz w:val="24"/>
          <w:szCs w:val="24"/>
          <w:lang w:eastAsia="x-none"/>
        </w:rPr>
        <w:t xml:space="preserve">Технология проблемного обучения </w:t>
      </w:r>
    </w:p>
    <w:p w:rsid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Создание проблемных ситуаций на уроке и их решение, позволяет учащимся </w:t>
      </w:r>
    </w:p>
    <w:p w:rsid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искать решение сложных вопросов, активизировать знания и анализировать их.  </w:t>
      </w:r>
    </w:p>
    <w:p w:rsid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</w:p>
    <w:p w:rsidR="00A26554" w:rsidRP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  <w:r w:rsidRPr="00A26554">
        <w:rPr>
          <w:i w:val="0"/>
          <w:sz w:val="24"/>
          <w:szCs w:val="24"/>
          <w:lang w:eastAsia="x-none"/>
        </w:rPr>
        <w:t>2.Тестовая технология</w:t>
      </w:r>
      <w:r>
        <w:rPr>
          <w:i w:val="0"/>
          <w:sz w:val="24"/>
          <w:szCs w:val="24"/>
          <w:lang w:eastAsia="x-none"/>
        </w:rPr>
        <w:t xml:space="preserve"> обучения</w:t>
      </w:r>
    </w:p>
    <w:p w:rsidR="00A26554" w:rsidRDefault="00A26554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На уроках биологии использую разные тесты: базовые, диагностические,    тематические, итоговые. Обычно проводятся </w:t>
      </w:r>
      <w:r w:rsidR="00DB2ED7">
        <w:rPr>
          <w:b w:val="0"/>
          <w:i w:val="0"/>
          <w:sz w:val="24"/>
          <w:szCs w:val="24"/>
          <w:lang w:eastAsia="x-none"/>
        </w:rPr>
        <w:t>для закрепления материала, проверки домашнего задания т.д.</w:t>
      </w:r>
    </w:p>
    <w:p w:rsidR="00DB2ED7" w:rsidRPr="00DB2ED7" w:rsidRDefault="00DB2ED7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  <w:r w:rsidRPr="00DB2ED7">
        <w:rPr>
          <w:i w:val="0"/>
          <w:sz w:val="24"/>
          <w:szCs w:val="24"/>
          <w:lang w:eastAsia="x-none"/>
        </w:rPr>
        <w:t xml:space="preserve"> 3.Технология личн</w:t>
      </w:r>
      <w:r>
        <w:rPr>
          <w:i w:val="0"/>
          <w:sz w:val="24"/>
          <w:szCs w:val="24"/>
          <w:lang w:eastAsia="x-none"/>
        </w:rPr>
        <w:t>остно-ориентированного обучения</w:t>
      </w:r>
    </w:p>
    <w:p w:rsidR="00DB2ED7" w:rsidRDefault="00DB2ED7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 xml:space="preserve">На уроке обычно учитель ставит и решает учебную задачу вместе с учащимися в результате поисковой деятельности. </w:t>
      </w:r>
    </w:p>
    <w:p w:rsidR="00A26554" w:rsidRDefault="00B73CAC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4.Игровая</w:t>
      </w:r>
      <w:r w:rsidRPr="00B73CAC">
        <w:rPr>
          <w:i w:val="0"/>
          <w:sz w:val="24"/>
          <w:szCs w:val="24"/>
          <w:lang w:eastAsia="x-none"/>
        </w:rPr>
        <w:t xml:space="preserve"> технологии обучения</w:t>
      </w:r>
    </w:p>
    <w:p w:rsidR="00B73CAC" w:rsidRDefault="00B73CAC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 w:rsidRPr="00B73CAC">
        <w:rPr>
          <w:b w:val="0"/>
          <w:i w:val="0"/>
          <w:sz w:val="24"/>
          <w:szCs w:val="24"/>
          <w:lang w:eastAsia="x-none"/>
        </w:rPr>
        <w:t>И</w:t>
      </w:r>
      <w:r>
        <w:rPr>
          <w:b w:val="0"/>
          <w:i w:val="0"/>
          <w:sz w:val="24"/>
          <w:szCs w:val="24"/>
          <w:lang w:eastAsia="x-none"/>
        </w:rPr>
        <w:t xml:space="preserve">гровая форма занятий создаётся на уроках при помощи игровых приёмов и ситуаций, которые стимулируют к учебной деятельности. Игровая обстановка трансформирует и создаёт проблемную ситуацию, где учащиеся в процессе игры решают </w:t>
      </w:r>
    </w:p>
    <w:p w:rsidR="00B73CAC" w:rsidRDefault="00B73CAC" w:rsidP="000F242D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учебные задачи.</w:t>
      </w:r>
    </w:p>
    <w:p w:rsidR="00B73CAC" w:rsidRPr="00D4035F" w:rsidRDefault="00B73CAC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  <w:lang w:eastAsia="x-none"/>
        </w:rPr>
      </w:pPr>
      <w:r w:rsidRPr="00D4035F">
        <w:rPr>
          <w:i w:val="0"/>
          <w:sz w:val="24"/>
          <w:szCs w:val="24"/>
          <w:lang w:eastAsia="x-none"/>
        </w:rPr>
        <w:t>5.</w:t>
      </w:r>
      <w:r w:rsidR="00D4035F" w:rsidRPr="00D4035F">
        <w:rPr>
          <w:i w:val="0"/>
          <w:sz w:val="24"/>
          <w:szCs w:val="24"/>
          <w:lang w:eastAsia="x-none"/>
        </w:rPr>
        <w:t>Технология критического мышления</w:t>
      </w:r>
    </w:p>
    <w:p w:rsidR="00A26554" w:rsidRDefault="00D4035F" w:rsidP="00D4035F">
      <w:pPr>
        <w:pStyle w:val="Bodytext50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Учащиеся вспоминают что им известно по изучаемому вопросу (высказывают предположение),систематизируют информацию до её изучения; задают  вопросы, форму-</w:t>
      </w:r>
    </w:p>
    <w:p w:rsidR="00D4035F" w:rsidRDefault="00D4035F" w:rsidP="00D4035F">
      <w:pPr>
        <w:pStyle w:val="Bodytext50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лируют собственные цели.</w:t>
      </w:r>
    </w:p>
    <w:p w:rsidR="00D4035F" w:rsidRDefault="00D4035F" w:rsidP="00D4035F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  <w:lang w:eastAsia="x-none"/>
        </w:rPr>
      </w:pPr>
    </w:p>
    <w:p w:rsidR="00CB2979" w:rsidRDefault="009D798E" w:rsidP="00D4035F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</w:rPr>
        <w:t>Методы и формы контроля:</w:t>
      </w:r>
      <w:r w:rsidR="008B20BC">
        <w:rPr>
          <w:b w:val="0"/>
          <w:i w:val="0"/>
          <w:sz w:val="24"/>
          <w:szCs w:val="24"/>
          <w:lang w:eastAsia="x-none"/>
        </w:rPr>
        <w:t xml:space="preserve"> </w:t>
      </w:r>
    </w:p>
    <w:p w:rsidR="00CB2979" w:rsidRPr="00D15376" w:rsidRDefault="00CB2979" w:rsidP="00D15376">
      <w:r w:rsidRPr="00CB2979">
        <w:rPr>
          <w:bCs/>
        </w:rPr>
        <w:t> </w:t>
      </w:r>
      <w:r w:rsidRPr="00CB2979">
        <w:t>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D15376" w:rsidRPr="00D15376" w:rsidRDefault="00D15376" w:rsidP="00CB2979">
      <w:pPr>
        <w:pStyle w:val="Bodytext50"/>
        <w:shd w:val="clear" w:color="auto" w:fill="auto"/>
        <w:spacing w:before="0" w:after="0" w:line="240" w:lineRule="auto"/>
        <w:rPr>
          <w:rFonts w:ascii="Verdana" w:hAnsi="Verdana"/>
          <w:b w:val="0"/>
          <w:color w:val="000000"/>
          <w:sz w:val="24"/>
          <w:szCs w:val="24"/>
        </w:rPr>
      </w:pPr>
    </w:p>
    <w:p w:rsidR="00D15376" w:rsidRPr="00D15376" w:rsidRDefault="00D15376" w:rsidP="00D1537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D15376">
        <w:rPr>
          <w:rFonts w:ascii="Arial" w:hAnsi="Arial" w:cs="Arial"/>
          <w:color w:val="000000"/>
          <w:sz w:val="21"/>
          <w:szCs w:val="21"/>
        </w:rPr>
        <w:t xml:space="preserve">Основными методами проверки знаний и умений учащихся по биологии являются </w:t>
      </w:r>
      <w:r w:rsidRPr="00D15376">
        <w:rPr>
          <w:rFonts w:ascii="Arial" w:hAnsi="Arial" w:cs="Arial"/>
          <w:b/>
          <w:color w:val="000000"/>
          <w:sz w:val="21"/>
          <w:szCs w:val="21"/>
        </w:rPr>
        <w:t>устный опрос</w:t>
      </w:r>
      <w:r w:rsidRPr="00D15376">
        <w:rPr>
          <w:rFonts w:ascii="Arial" w:hAnsi="Arial" w:cs="Arial"/>
          <w:color w:val="000000"/>
          <w:sz w:val="21"/>
          <w:szCs w:val="21"/>
        </w:rPr>
        <w:t xml:space="preserve">, </w:t>
      </w:r>
      <w:r w:rsidRPr="00D15376">
        <w:rPr>
          <w:rFonts w:ascii="Arial" w:hAnsi="Arial" w:cs="Arial"/>
          <w:b/>
          <w:color w:val="000000"/>
          <w:sz w:val="21"/>
          <w:szCs w:val="21"/>
        </w:rPr>
        <w:t>письменные и лабораторные работы</w:t>
      </w:r>
      <w:r w:rsidRPr="00D15376">
        <w:rPr>
          <w:rFonts w:ascii="Arial" w:hAnsi="Arial" w:cs="Arial"/>
          <w:color w:val="000000"/>
          <w:sz w:val="21"/>
          <w:szCs w:val="21"/>
        </w:rPr>
        <w:t xml:space="preserve">. К письменным формам контроля относятся: </w:t>
      </w:r>
      <w:r w:rsidRPr="00D15376">
        <w:rPr>
          <w:rFonts w:ascii="Arial" w:hAnsi="Arial" w:cs="Arial"/>
          <w:b/>
          <w:color w:val="000000"/>
          <w:sz w:val="21"/>
          <w:szCs w:val="21"/>
        </w:rPr>
        <w:t>диктанты</w:t>
      </w:r>
      <w:r w:rsidRPr="00D15376">
        <w:rPr>
          <w:rFonts w:ascii="Arial" w:hAnsi="Arial" w:cs="Arial"/>
          <w:color w:val="000000"/>
          <w:sz w:val="21"/>
          <w:szCs w:val="21"/>
        </w:rPr>
        <w:t xml:space="preserve">, самостоятельные и контрольные работы, </w:t>
      </w:r>
      <w:r w:rsidRPr="00D15376">
        <w:rPr>
          <w:rFonts w:ascii="Arial" w:hAnsi="Arial" w:cs="Arial"/>
          <w:b/>
          <w:color w:val="000000"/>
          <w:sz w:val="21"/>
          <w:szCs w:val="21"/>
        </w:rPr>
        <w:t>тесты.</w:t>
      </w:r>
      <w:r w:rsidRPr="00D15376">
        <w:rPr>
          <w:rFonts w:ascii="Arial" w:hAnsi="Arial" w:cs="Arial"/>
          <w:color w:val="000000"/>
          <w:sz w:val="21"/>
          <w:szCs w:val="21"/>
        </w:rPr>
        <w:t xml:space="preserve"> Основные виды проверки знаний </w:t>
      </w:r>
      <w:r w:rsidRPr="00D15376">
        <w:rPr>
          <w:rFonts w:ascii="Arial" w:hAnsi="Arial" w:cs="Arial"/>
          <w:b/>
          <w:color w:val="000000"/>
          <w:sz w:val="21"/>
          <w:szCs w:val="21"/>
        </w:rPr>
        <w:t>– текущая и итоговая</w:t>
      </w:r>
      <w:r w:rsidRPr="00D15376">
        <w:rPr>
          <w:rFonts w:ascii="Arial" w:hAnsi="Arial" w:cs="Arial"/>
          <w:color w:val="000000"/>
          <w:sz w:val="21"/>
          <w:szCs w:val="21"/>
        </w:rPr>
        <w:t>. Текущая проверка проводится систематически из урока в урок, а итоговая – по завершении темы (раздела), школьного курса.</w:t>
      </w:r>
    </w:p>
    <w:p w:rsidR="00D15376" w:rsidRPr="00D15376" w:rsidRDefault="00D15376" w:rsidP="00D1537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</w:t>
      </w:r>
      <w:r w:rsidRPr="00D15376">
        <w:rPr>
          <w:rFonts w:ascii="Arial" w:hAnsi="Arial" w:cs="Arial"/>
          <w:color w:val="000000"/>
          <w:sz w:val="21"/>
          <w:szCs w:val="21"/>
        </w:rPr>
        <w:t>наний основ биологии 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D15376" w:rsidRPr="00D15376" w:rsidRDefault="00D15376" w:rsidP="00D1537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D15376">
        <w:rPr>
          <w:rFonts w:ascii="Arial" w:hAnsi="Arial" w:cs="Arial"/>
          <w:color w:val="000000"/>
          <w:sz w:val="21"/>
          <w:szCs w:val="21"/>
        </w:rPr>
        <w:t>приобретенных навыков самостоятельной и практической деятельности учащихся (в ходе выполнения лабораторных работ и решения задач)</w:t>
      </w:r>
    </w:p>
    <w:p w:rsidR="00D15376" w:rsidRPr="00D15376" w:rsidRDefault="00D15376" w:rsidP="00D15376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D15376">
        <w:rPr>
          <w:rFonts w:ascii="Arial" w:hAnsi="Arial" w:cs="Arial"/>
          <w:color w:val="000000"/>
          <w:sz w:val="21"/>
          <w:szCs w:val="21"/>
        </w:rPr>
        <w:t>развитых свойств личности: творческих способностей, интереса к изучению биологии, самостоятельности, коммуникативности, критичности, рефлексии.</w:t>
      </w:r>
    </w:p>
    <w:p w:rsidR="008B20BC" w:rsidRDefault="009D798E" w:rsidP="009E1F00">
      <w:pPr>
        <w:pStyle w:val="Bodytext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Формы промежуточной аттестации:</w:t>
      </w:r>
      <w:r w:rsidR="008B20BC">
        <w:rPr>
          <w:i w:val="0"/>
          <w:sz w:val="24"/>
          <w:szCs w:val="24"/>
          <w:lang w:eastAsia="x-none"/>
        </w:rPr>
        <w:t xml:space="preserve"> </w:t>
      </w:r>
      <w:r w:rsidR="000B253D">
        <w:rPr>
          <w:i w:val="0"/>
          <w:sz w:val="24"/>
          <w:szCs w:val="24"/>
          <w:lang w:eastAsia="x-none"/>
        </w:rPr>
        <w:t>тест</w:t>
      </w:r>
      <w:r w:rsidR="00493ACB">
        <w:rPr>
          <w:i w:val="0"/>
          <w:sz w:val="24"/>
          <w:szCs w:val="24"/>
          <w:lang w:eastAsia="x-none"/>
        </w:rPr>
        <w:t xml:space="preserve"> текущий, тематический, полугодовой и годовой.</w:t>
      </w:r>
    </w:p>
    <w:p w:rsidR="008B20BC" w:rsidRDefault="009D798E" w:rsidP="009E1F00">
      <w:pPr>
        <w:pStyle w:val="Bodytext50"/>
        <w:shd w:val="clear" w:color="auto" w:fill="auto"/>
        <w:spacing w:before="0" w:after="0" w:line="240" w:lineRule="auto"/>
        <w:rPr>
          <w:b w:val="0"/>
        </w:rPr>
      </w:pPr>
      <w:r w:rsidRPr="008B20BC">
        <w:rPr>
          <w:i w:val="0"/>
          <w:sz w:val="24"/>
          <w:szCs w:val="24"/>
        </w:rPr>
        <w:t>Учебник:</w:t>
      </w:r>
      <w:r w:rsidRPr="0009355D">
        <w:rPr>
          <w:b w:val="0"/>
        </w:rPr>
        <w:t xml:space="preserve"> </w:t>
      </w:r>
      <w:r w:rsidR="008B20BC">
        <w:rPr>
          <w:b w:val="0"/>
        </w:rPr>
        <w:t xml:space="preserve"> </w:t>
      </w:r>
    </w:p>
    <w:p w:rsidR="00015E54" w:rsidRPr="000E1B70" w:rsidRDefault="000E1B70" w:rsidP="000E1B70">
      <w:r w:rsidRPr="000E1B70">
        <w:t xml:space="preserve">1.Захаров В. Б., Сонин Н. И. Биология. Многообразие живых организмов. 7 класс: учебник.— М.: Дрофа, 2016 г.                                                                                                                                                        </w:t>
      </w:r>
    </w:p>
    <w:p w:rsidR="000E1B70" w:rsidRDefault="000E1B70" w:rsidP="009E1F00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9E1F00" w:rsidRPr="009E1F00" w:rsidRDefault="009D798E" w:rsidP="009E1F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  <w:lang w:eastAsia="x-none"/>
        </w:rPr>
      </w:pPr>
      <w:r w:rsidRPr="008B20BC">
        <w:rPr>
          <w:i w:val="0"/>
          <w:sz w:val="24"/>
          <w:szCs w:val="24"/>
        </w:rPr>
        <w:t>Пособие для обучающегося:</w:t>
      </w:r>
    </w:p>
    <w:p w:rsidR="000E1B70" w:rsidRDefault="000E1B70" w:rsidP="000E1B70">
      <w:pPr>
        <w:pStyle w:val="af1"/>
        <w:rPr>
          <w:spacing w:val="-5"/>
        </w:rPr>
      </w:pPr>
      <w:r w:rsidRPr="000E1B70">
        <w:t>1 В. Б., Захаров, Сонин Н. И. Биология</w:t>
      </w:r>
      <w:r w:rsidRPr="005675E2">
        <w:rPr>
          <w:spacing w:val="1"/>
        </w:rPr>
        <w:t xml:space="preserve">. Многообразие </w:t>
      </w:r>
      <w:r w:rsidRPr="005675E2">
        <w:rPr>
          <w:bCs/>
        </w:rPr>
        <w:t>Живых</w:t>
      </w:r>
      <w:r w:rsidRPr="005675E2">
        <w:rPr>
          <w:b/>
          <w:bCs/>
        </w:rPr>
        <w:t xml:space="preserve"> </w:t>
      </w:r>
      <w:r w:rsidRPr="005675E2">
        <w:t>организмов: учебник для 7 класса средней школы</w:t>
      </w:r>
      <w:r>
        <w:rPr>
          <w:spacing w:val="-5"/>
        </w:rPr>
        <w:t>. М.: Дрофа   2016 год</w:t>
      </w:r>
      <w:r w:rsidRPr="005675E2">
        <w:rPr>
          <w:spacing w:val="-5"/>
        </w:rPr>
        <w:t>.</w:t>
      </w:r>
    </w:p>
    <w:p w:rsidR="000E1B70" w:rsidRDefault="000E1B70" w:rsidP="000E1B70">
      <w:pPr>
        <w:pStyle w:val="af1"/>
      </w:pPr>
      <w:r w:rsidRPr="000E1B70">
        <w:t>2.</w:t>
      </w:r>
      <w:r w:rsidRPr="000E1B70">
        <w:rPr>
          <w:rStyle w:val="a9"/>
          <w:b w:val="0"/>
        </w:rPr>
        <w:t>Рабочая тетрадь к учебнику В.Б. Захарова, Н.И. Сонина, Биология</w:t>
      </w:r>
      <w:r>
        <w:t>. Многообразие живых организ-</w:t>
      </w:r>
    </w:p>
    <w:p w:rsidR="000E1B70" w:rsidRPr="0038349D" w:rsidRDefault="000E1B70" w:rsidP="000E1B70">
      <w:pPr>
        <w:pStyle w:val="af1"/>
      </w:pPr>
      <w:r>
        <w:t>мов, изд-во Дрофа 2016 год.</w:t>
      </w:r>
    </w:p>
    <w:p w:rsidR="000E1B70" w:rsidRPr="005675E2" w:rsidRDefault="000E1B70" w:rsidP="000E1B70">
      <w:r>
        <w:rPr>
          <w:spacing w:val="-5"/>
        </w:rPr>
        <w:lastRenderedPageBreak/>
        <w:t>3.</w:t>
      </w:r>
      <w:r w:rsidRPr="005675E2">
        <w:t>Биологический энциклопедический словарь. М.: Советская энциклопедия, 1989.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 w:rsidRPr="005675E2">
        <w:t>Мамонтов С. Г.,   Захаров В. Б.,  Козлова Т. А. Основы биологии: книга для самообразования. М.: Просвещение, 1992.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 w:rsidRPr="005675E2">
        <w:t>Медников Б. М. Биология: формы и уровни жизни. М.: Просвещение, 1994.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 w:rsidRPr="005675E2">
        <w:t>Одум Ю. Экология. Т. 1—2. М.: Мир, 1986.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 w:rsidRPr="005675E2">
        <w:t>Сонин H. И. Биология. Живой организм: учебник для 6 класса средней школы. М.: Дрофа, 2005.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 w:rsidRPr="005675E2">
        <w:t>Флинт Р. Биология в цифрах. М.: Мир, 1992</w:t>
      </w:r>
    </w:p>
    <w:p w:rsidR="000E1B70" w:rsidRPr="005675E2" w:rsidRDefault="003E291E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</w:pPr>
      <w:r>
        <w:pict>
          <v:line id="_x0000_s1042" style="position:absolute;left:0;text-align:left;z-index:1;mso-position-horizontal-relative:margin" from="632.15pt,266.15pt" to="632.15pt,508.05pt" o:allowincell="f" strokeweight="2.4pt">
            <w10:wrap anchorx="margin"/>
          </v:line>
        </w:pict>
      </w:r>
      <w:r w:rsidR="000E1B70" w:rsidRPr="005675E2">
        <w:t>Фоули Р. Еще один неповторимый вид (экологические аспекты эволюции человека). М.: Мир, 1990.</w:t>
      </w:r>
    </w:p>
    <w:p w:rsidR="000E1B70" w:rsidRPr="005675E2" w:rsidRDefault="000E1B70" w:rsidP="00CF5F4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60" w:hanging="360"/>
        <w:rPr>
          <w:spacing w:val="-4"/>
          <w:w w:val="96"/>
        </w:rPr>
      </w:pPr>
      <w:r w:rsidRPr="005675E2">
        <w:t>Экологические очерки о природе и человеке / под ред. Б. Гржимека</w:t>
      </w:r>
      <w:r w:rsidRPr="005675E2">
        <w:rPr>
          <w:spacing w:val="4"/>
          <w:w w:val="96"/>
        </w:rPr>
        <w:t xml:space="preserve">. </w:t>
      </w:r>
      <w:r w:rsidRPr="005675E2">
        <w:t>М.: Прогресс, 1988.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Акимушкин И. Мир животных (беспозвоночные и ископаемые животные). М.: Мысль, 1999.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Акимушкин И. Мир животных (млекопитающие, или звери). М.: Мысль, 1999.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Акимушкин И.  Мир животных  (насекомые,   пауки, домашние животные). М.: Мысль, 1999.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Акимушкин И. Невидимые  нити природы.  М.: Мысль, 1985.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Гржимек Б. Дикое животное и человек. М.: Мысль, 1982.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Евсюков В. В. Мифы о Вселенной. Новосибирск: Наука, 1988.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Уинфри А. Т.   Время   по   биологическим   часам.   М.: Мир, 1990.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Шпинар 3. В. История  жизни на Земле / худож. 3. Буриан. Прага: Атрия, 1977.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Эттенборо Д. Живая планета. М.: Мир, 1988.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Эттенборо Д. Жизнь на Земле. М.: Мир, 1984.</w:t>
      </w:r>
    </w:p>
    <w:p w:rsidR="000E1B70" w:rsidRPr="005675E2" w:rsidRDefault="000E1B70" w:rsidP="00CF5F4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360" w:hanging="360"/>
      </w:pPr>
      <w:r w:rsidRPr="005675E2">
        <w:t>Яковлева И., Яковлев В. По следам минувшего. М.: Детская литература, 1983.</w:t>
      </w:r>
    </w:p>
    <w:p w:rsidR="009E1F00" w:rsidRPr="000E1B70" w:rsidRDefault="000E1B70" w:rsidP="000E1B70">
      <w:pPr>
        <w:tabs>
          <w:tab w:val="left" w:pos="3640"/>
        </w:tabs>
      </w:pPr>
      <w:r w:rsidRPr="005675E2">
        <w:tab/>
      </w:r>
    </w:p>
    <w:p w:rsidR="000E1B70" w:rsidRPr="000E1B70" w:rsidRDefault="009E1F00" w:rsidP="000E1B70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8B20BC">
        <w:rPr>
          <w:i w:val="0"/>
          <w:sz w:val="24"/>
          <w:szCs w:val="24"/>
        </w:rPr>
        <w:t>Пособие для</w:t>
      </w:r>
      <w:r>
        <w:rPr>
          <w:i w:val="0"/>
          <w:sz w:val="24"/>
          <w:szCs w:val="24"/>
        </w:rPr>
        <w:t xml:space="preserve"> педагога</w:t>
      </w:r>
      <w:r w:rsidRPr="008B20BC">
        <w:rPr>
          <w:i w:val="0"/>
          <w:sz w:val="24"/>
          <w:szCs w:val="24"/>
        </w:rPr>
        <w:t>:</w:t>
      </w:r>
    </w:p>
    <w:p w:rsidR="000E1B70" w:rsidRPr="002608FB" w:rsidRDefault="000E1B70" w:rsidP="000E1B70">
      <w:pPr>
        <w:shd w:val="clear" w:color="auto" w:fill="FFFFFF"/>
        <w:spacing w:before="120"/>
        <w:rPr>
          <w:spacing w:val="-2"/>
        </w:rPr>
      </w:pPr>
      <w:r>
        <w:rPr>
          <w:spacing w:val="-2"/>
        </w:rPr>
        <w:t>1.</w:t>
      </w:r>
      <w:r w:rsidRPr="002608FB">
        <w:rPr>
          <w:spacing w:val="-2"/>
        </w:rPr>
        <w:t xml:space="preserve">Захаров В. Б., Сонин Н. И. Биология. Многообразие живых организмов. 7 </w:t>
      </w:r>
      <w:r>
        <w:rPr>
          <w:spacing w:val="-2"/>
        </w:rPr>
        <w:t>класс: учебник.— М.: Дрофа, 2016</w:t>
      </w:r>
      <w:r w:rsidRPr="002608FB">
        <w:rPr>
          <w:spacing w:val="-2"/>
        </w:rPr>
        <w:t xml:space="preserve"> г.</w:t>
      </w:r>
      <w:r>
        <w:rPr>
          <w:spacing w:val="-2"/>
        </w:rPr>
        <w:t xml:space="preserve">                                                                                                                                                       </w:t>
      </w:r>
      <w:r w:rsidRPr="002608FB">
        <w:rPr>
          <w:spacing w:val="-2"/>
        </w:rPr>
        <w:t xml:space="preserve"> </w:t>
      </w:r>
      <w:r>
        <w:rPr>
          <w:spacing w:val="-2"/>
        </w:rPr>
        <w:t>2.</w:t>
      </w:r>
      <w:r w:rsidRPr="002608FB">
        <w:rPr>
          <w:spacing w:val="-2"/>
        </w:rPr>
        <w:t>Захаров В. Б., Сонин Н. И. Биология.</w:t>
      </w:r>
      <w:r>
        <w:rPr>
          <w:spacing w:val="-2"/>
        </w:rPr>
        <w:t xml:space="preserve"> Рабочие программы 5-9 классы. ; изд-во </w:t>
      </w:r>
      <w:r w:rsidRPr="002608FB">
        <w:rPr>
          <w:spacing w:val="-2"/>
        </w:rPr>
        <w:t xml:space="preserve">Дрофа, </w:t>
      </w:r>
      <w:r>
        <w:rPr>
          <w:spacing w:val="-2"/>
        </w:rPr>
        <w:t>2013 год.</w:t>
      </w:r>
    </w:p>
    <w:p w:rsidR="000E1B70" w:rsidRPr="002608FB" w:rsidRDefault="000E1B70" w:rsidP="000E1B70">
      <w:pPr>
        <w:shd w:val="clear" w:color="auto" w:fill="FFFFFF"/>
        <w:spacing w:before="120"/>
        <w:rPr>
          <w:spacing w:val="-2"/>
        </w:rPr>
      </w:pPr>
      <w:r>
        <w:rPr>
          <w:spacing w:val="-2"/>
        </w:rPr>
        <w:t>3.</w:t>
      </w:r>
      <w:r w:rsidRPr="002608FB">
        <w:rPr>
          <w:spacing w:val="-2"/>
        </w:rPr>
        <w:t xml:space="preserve">Марина А. В., Сивоглазов В. И. Биология. Многообразие живых организмов. 7 класс: методическое пособие.— М.: </w:t>
      </w:r>
      <w:r>
        <w:rPr>
          <w:spacing w:val="-2"/>
        </w:rPr>
        <w:t xml:space="preserve">изд-во </w:t>
      </w:r>
      <w:r w:rsidRPr="002608FB">
        <w:rPr>
          <w:spacing w:val="-2"/>
        </w:rPr>
        <w:t xml:space="preserve">Дрофа, </w:t>
      </w:r>
      <w:r>
        <w:rPr>
          <w:spacing w:val="-2"/>
        </w:rPr>
        <w:t>2015 год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>
        <w:rPr>
          <w:spacing w:val="-2"/>
        </w:rPr>
        <w:t>4.</w:t>
      </w:r>
      <w:r w:rsidRPr="002608FB">
        <w:rPr>
          <w:spacing w:val="-2"/>
        </w:rPr>
        <w:t>Гуленков С. И., Сонин Н. И. Биология. Многообразие живых организмов. 7 класс: тестовые задания. — М.: Дрофа, любое издание.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>
        <w:rPr>
          <w:spacing w:val="-2"/>
        </w:rPr>
        <w:t>5.</w:t>
      </w:r>
      <w:r w:rsidRPr="002608FB">
        <w:rPr>
          <w:spacing w:val="-2"/>
        </w:rPr>
        <w:t xml:space="preserve"> Сонин Н. И., Семенцова В. Н., Мишакова В.Н. Биология. Многообразие живых организмов. 7 класс: дидактические карточки задания.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 w:rsidRPr="002608FB">
        <w:rPr>
          <w:spacing w:val="-2"/>
        </w:rPr>
        <w:t xml:space="preserve">— М.: Дрофа, </w:t>
      </w:r>
      <w:r>
        <w:rPr>
          <w:spacing w:val="-2"/>
        </w:rPr>
        <w:t>2015 г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>
        <w:rPr>
          <w:spacing w:val="-2"/>
        </w:rPr>
        <w:t>6.</w:t>
      </w:r>
      <w:r w:rsidRPr="002608FB">
        <w:rPr>
          <w:spacing w:val="-2"/>
        </w:rPr>
        <w:t xml:space="preserve">А.В. Марина. Методическое пособие к учебнику В.Б. Захарова, Н.И. Сонин Биология. </w:t>
      </w:r>
      <w:r>
        <w:rPr>
          <w:spacing w:val="-2"/>
        </w:rPr>
        <w:t xml:space="preserve">    </w:t>
      </w:r>
      <w:r w:rsidRPr="002608FB">
        <w:rPr>
          <w:spacing w:val="-2"/>
        </w:rPr>
        <w:t xml:space="preserve">Многообразие организмов. – М.: Дрофа, 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 w:rsidRPr="002608FB">
        <w:rPr>
          <w:spacing w:val="-2"/>
        </w:rPr>
        <w:t xml:space="preserve"> </w:t>
      </w:r>
      <w:r>
        <w:rPr>
          <w:spacing w:val="-2"/>
        </w:rPr>
        <w:t>7.</w:t>
      </w:r>
      <w:r w:rsidRPr="002608FB">
        <w:rPr>
          <w:spacing w:val="-2"/>
        </w:rPr>
        <w:t>Семенцова В.Н. Биология. Технологические карты уроков: Метод. Пособие.- СПб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 w:rsidRPr="002608FB">
        <w:rPr>
          <w:spacing w:val="-2"/>
        </w:rPr>
        <w:t xml:space="preserve"> Биология.. Лучшие нестандартные уроки: Пособие для учителя / Сост. Сонин Н.И. – 2-е изд.- М.: Айрис-пресс.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>
        <w:rPr>
          <w:spacing w:val="-2"/>
        </w:rPr>
        <w:t>8.</w:t>
      </w:r>
      <w:r w:rsidRPr="002608FB">
        <w:rPr>
          <w:spacing w:val="-2"/>
        </w:rPr>
        <w:t xml:space="preserve">Никимов А.И. Биология. Справочник школьника. </w:t>
      </w:r>
    </w:p>
    <w:p w:rsidR="000E1B70" w:rsidRPr="002608FB" w:rsidRDefault="000E1B70" w:rsidP="000E1B70">
      <w:pPr>
        <w:shd w:val="clear" w:color="auto" w:fill="FFFFFF"/>
        <w:spacing w:before="120"/>
        <w:rPr>
          <w:spacing w:val="-2"/>
        </w:rPr>
      </w:pPr>
      <w:r>
        <w:rPr>
          <w:spacing w:val="-2"/>
        </w:rPr>
        <w:t xml:space="preserve">  </w:t>
      </w:r>
      <w:r w:rsidRPr="002608FB">
        <w:rPr>
          <w:spacing w:val="-2"/>
        </w:rPr>
        <w:t xml:space="preserve"> </w:t>
      </w:r>
      <w:r>
        <w:rPr>
          <w:spacing w:val="-2"/>
        </w:rPr>
        <w:t>9.</w:t>
      </w:r>
      <w:r w:rsidRPr="002608FB">
        <w:rPr>
          <w:spacing w:val="-2"/>
        </w:rPr>
        <w:t xml:space="preserve">Детская энциклопедия «Я познаю мир». </w:t>
      </w:r>
    </w:p>
    <w:p w:rsidR="000E1B70" w:rsidRPr="002608FB" w:rsidRDefault="000E1B70" w:rsidP="000E1B70">
      <w:pPr>
        <w:shd w:val="clear" w:color="auto" w:fill="FFFFFF"/>
        <w:spacing w:before="120"/>
        <w:ind w:left="149"/>
        <w:rPr>
          <w:spacing w:val="-2"/>
        </w:rPr>
      </w:pPr>
      <w:r w:rsidRPr="002608FB">
        <w:rPr>
          <w:spacing w:val="-2"/>
        </w:rPr>
        <w:t xml:space="preserve"> </w:t>
      </w:r>
      <w:r>
        <w:rPr>
          <w:spacing w:val="-2"/>
        </w:rPr>
        <w:t>10.</w:t>
      </w:r>
      <w:r w:rsidRPr="002608FB">
        <w:rPr>
          <w:spacing w:val="-2"/>
        </w:rPr>
        <w:t>Трайтак Д.И. Растения. Грибы Бактерии.</w:t>
      </w:r>
    </w:p>
    <w:p w:rsidR="00D02E17" w:rsidRDefault="000E1B70" w:rsidP="00D02E17">
      <w:pPr>
        <w:shd w:val="clear" w:color="auto" w:fill="FFFFFF"/>
        <w:spacing w:before="120"/>
        <w:ind w:left="149"/>
        <w:rPr>
          <w:spacing w:val="-2"/>
        </w:rPr>
      </w:pPr>
      <w:r>
        <w:rPr>
          <w:spacing w:val="-2"/>
        </w:rPr>
        <w:t>11.Энциклопедия животных.</w:t>
      </w:r>
      <w:r w:rsidRPr="002608FB">
        <w:rPr>
          <w:spacing w:val="-2"/>
        </w:rPr>
        <w:t xml:space="preserve"> И.</w:t>
      </w:r>
      <w:r>
        <w:rPr>
          <w:spacing w:val="-2"/>
        </w:rPr>
        <w:t xml:space="preserve"> </w:t>
      </w:r>
      <w:r w:rsidRPr="002608FB">
        <w:rPr>
          <w:spacing w:val="-2"/>
        </w:rPr>
        <w:t>А</w:t>
      </w:r>
      <w:r>
        <w:rPr>
          <w:spacing w:val="-2"/>
        </w:rPr>
        <w:t>кимушкин Мир животных. М: Мысль</w:t>
      </w:r>
    </w:p>
    <w:p w:rsidR="00D02E17" w:rsidRDefault="00D02E17" w:rsidP="00D02E17">
      <w:pPr>
        <w:shd w:val="clear" w:color="auto" w:fill="FFFFFF"/>
        <w:spacing w:before="120"/>
        <w:ind w:left="149"/>
        <w:rPr>
          <w:spacing w:val="-2"/>
        </w:rPr>
      </w:pPr>
    </w:p>
    <w:p w:rsidR="009E1F00" w:rsidRDefault="009E1F00" w:rsidP="00D02E17">
      <w:pPr>
        <w:shd w:val="clear" w:color="auto" w:fill="FFFFFF"/>
        <w:spacing w:before="120"/>
        <w:ind w:left="149"/>
        <w:rPr>
          <w:b/>
        </w:rPr>
      </w:pPr>
      <w:r>
        <w:rPr>
          <w:b/>
        </w:rPr>
        <w:t>Электронные образовательные ресурсы:</w:t>
      </w:r>
    </w:p>
    <w:p w:rsidR="00434372" w:rsidRDefault="00434372" w:rsidP="00D02E17">
      <w:pPr>
        <w:shd w:val="clear" w:color="auto" w:fill="FFFFFF"/>
        <w:spacing w:before="120"/>
        <w:ind w:left="149"/>
        <w:rPr>
          <w:b/>
        </w:rPr>
      </w:pPr>
    </w:p>
    <w:p w:rsidR="00434372" w:rsidRDefault="00434372" w:rsidP="00434372">
      <w:pPr>
        <w:rPr>
          <w:i/>
        </w:rPr>
      </w:pPr>
      <w:r>
        <w:rPr>
          <w:i/>
        </w:rPr>
        <w:t>Интернет-ресурсы по курсу «Животные»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8" w:history="1">
        <w:r w:rsidR="00434372">
          <w:rPr>
            <w:rStyle w:val="a7"/>
            <w:color w:val="000000"/>
          </w:rPr>
          <w:t>http://www.bugdreams.com/</w:t>
        </w:r>
      </w:hyperlink>
      <w:r w:rsidR="00434372">
        <w:rPr>
          <w:color w:val="000000"/>
        </w:rPr>
        <w:t xml:space="preserve"> -  - материалы о насекомых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9" w:tgtFrame="_blank" w:history="1">
        <w:r w:rsidR="00434372">
          <w:rPr>
            <w:rStyle w:val="a7"/>
            <w:color w:val="000000"/>
          </w:rPr>
          <w:t>http://zooclub.farpost.com</w:t>
        </w:r>
      </w:hyperlink>
      <w:r w:rsidR="00434372">
        <w:rPr>
          <w:color w:val="000000"/>
        </w:rPr>
        <w:t xml:space="preserve">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0" w:tgtFrame="_blank" w:history="1">
        <w:r w:rsidR="00434372">
          <w:rPr>
            <w:rStyle w:val="a7"/>
            <w:color w:val="000000"/>
          </w:rPr>
          <w:t>http://bratcev.chat.ru/index.html</w:t>
        </w:r>
      </w:hyperlink>
      <w:r w:rsidR="00434372">
        <w:rPr>
          <w:color w:val="000000"/>
        </w:rPr>
        <w:t xml:space="preserve"> - Атлас дневных бабочек России. Фотографии, обзоры, научные статьи.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1" w:tgtFrame="_blank" w:history="1">
        <w:r w:rsidR="00434372">
          <w:rPr>
            <w:rStyle w:val="a7"/>
            <w:color w:val="000000"/>
          </w:rPr>
          <w:t>http://www.bober.ru/</w:t>
        </w:r>
      </w:hyperlink>
      <w:r w:rsidR="00434372">
        <w:rPr>
          <w:color w:val="000000"/>
        </w:rPr>
        <w:t xml:space="preserve"> - Все о бобрах. Исследования, литература, фотографии, видео-ролики, рисунки, и другая познавательная информация.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2" w:tgtFrame="_blank" w:history="1">
        <w:r w:rsidR="00434372">
          <w:rPr>
            <w:rStyle w:val="a7"/>
            <w:color w:val="000000"/>
          </w:rPr>
          <w:t>http://www.aquaria.ru/cgi/fish.cgi</w:t>
        </w:r>
      </w:hyperlink>
      <w:r w:rsidR="00434372">
        <w:rPr>
          <w:color w:val="000000"/>
        </w:rPr>
        <w:t xml:space="preserve"> - Атлас рыб. Описания, ссылки.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3" w:tgtFrame="_blank" w:history="1">
        <w:r w:rsidR="00434372">
          <w:rPr>
            <w:rStyle w:val="a7"/>
            <w:color w:val="000000"/>
          </w:rPr>
          <w:t>http://birds.krasu.ru/coll.shtml/</w:t>
        </w:r>
      </w:hyperlink>
      <w:r w:rsidR="00434372">
        <w:rPr>
          <w:color w:val="000000"/>
        </w:rPr>
        <w:t xml:space="preserve"> - Все о птицах Средней Сибири.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4" w:tgtFrame="_blank" w:history="1">
        <w:r w:rsidR="00434372">
          <w:rPr>
            <w:rStyle w:val="a7"/>
            <w:color w:val="000000"/>
          </w:rPr>
          <w:t>http://nature.ok.ru/</w:t>
        </w:r>
      </w:hyperlink>
      <w:r w:rsidR="00434372">
        <w:rPr>
          <w:color w:val="000000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5" w:tgtFrame="_blank" w:history="1">
        <w:r w:rsidR="00434372">
          <w:rPr>
            <w:rStyle w:val="a7"/>
            <w:color w:val="000000"/>
          </w:rPr>
          <w:t>http://nature.ok.ru/</w:t>
        </w:r>
      </w:hyperlink>
      <w:r w:rsidR="00434372">
        <w:rPr>
          <w:color w:val="000000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6" w:tgtFrame="_blank" w:history="1">
        <w:r w:rsidR="00434372">
          <w:rPr>
            <w:rStyle w:val="a7"/>
            <w:color w:val="000000"/>
          </w:rPr>
          <w:t>http://plife.chat.ru/</w:t>
        </w:r>
      </w:hyperlink>
      <w:r w:rsidR="00434372">
        <w:rPr>
          <w:color w:val="000000"/>
        </w:rPr>
        <w:t xml:space="preserve"> - "Совершенная жизнь" - Энциклопедия удивительных фактов о животном мире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7" w:tgtFrame="_blank" w:history="1">
        <w:r w:rsidR="00434372">
          <w:rPr>
            <w:rStyle w:val="a7"/>
            <w:color w:val="000000"/>
          </w:rPr>
          <w:t>http://animals.mega.net.kg/</w:t>
        </w:r>
      </w:hyperlink>
      <w:r w:rsidR="00434372">
        <w:rPr>
          <w:color w:val="000000"/>
        </w:rPr>
        <w:t xml:space="preserve">  - "Хищники" - Разнообразная научно-познавательная информация о хищных животных.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8" w:tgtFrame="_blank" w:history="1">
        <w:r w:rsidR="00434372">
          <w:rPr>
            <w:rStyle w:val="a7"/>
            <w:color w:val="000000"/>
          </w:rPr>
          <w:t>http://www.zin.ru/Animalia/Coleoptera/rus/</w:t>
        </w:r>
      </w:hyperlink>
      <w:r w:rsidR="00434372">
        <w:rPr>
          <w:color w:val="000000"/>
        </w:rPr>
        <w:t xml:space="preserve"> - Жуки (Coleoptera) и колеоптерологи.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19" w:tgtFrame="_blank" w:history="1">
        <w:r w:rsidR="00434372">
          <w:rPr>
            <w:rStyle w:val="a7"/>
            <w:color w:val="000000"/>
          </w:rPr>
          <w:t>http://www.zooclub.ru/</w:t>
        </w:r>
      </w:hyperlink>
      <w:r w:rsidR="00434372">
        <w:rPr>
          <w:color w:val="000000"/>
        </w:rPr>
        <w:t xml:space="preserve"> - "Зооклуб" - Сервер о диких и домашних животных. Кошки, собаки, птицы, лошади, рыбы, грызуны, амфибии, рептилии, членистоногие, фотогалерея.</w:t>
      </w:r>
    </w:p>
    <w:p w:rsidR="00434372" w:rsidRDefault="003E291E" w:rsidP="00CF5F4D">
      <w:pPr>
        <w:numPr>
          <w:ilvl w:val="0"/>
          <w:numId w:val="36"/>
        </w:numPr>
        <w:jc w:val="both"/>
        <w:rPr>
          <w:color w:val="000000"/>
        </w:rPr>
      </w:pPr>
      <w:hyperlink r:id="rId20" w:tgtFrame="_blank" w:history="1">
        <w:r w:rsidR="00434372">
          <w:rPr>
            <w:rStyle w:val="a7"/>
            <w:color w:val="000000"/>
          </w:rPr>
          <w:t>http://e-l-k.narod.ru/</w:t>
        </w:r>
      </w:hyperlink>
      <w:r w:rsidR="00434372">
        <w:rPr>
          <w:color w:val="000000"/>
        </w:rPr>
        <w:t xml:space="preserve"> - "Животные - удивительное рядом" - Удивительные факты из жизни животных.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1" w:tgtFrame="_blank" w:history="1">
        <w:r w:rsidR="00434372">
          <w:rPr>
            <w:rStyle w:val="a7"/>
            <w:color w:val="000000"/>
          </w:rPr>
          <w:t>http://www.kulichki.com/elephant/</w:t>
        </w:r>
      </w:hyperlink>
      <w:r w:rsidR="00434372">
        <w:rPr>
          <w:color w:val="000000"/>
        </w:rPr>
        <w:t xml:space="preserve"> - Фонд защиты слонов - фотографии, статьи, рассказы, сказки и анекдоты о слонах. Ссылки.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2" w:tgtFrame="_blank" w:history="1">
        <w:r w:rsidR="00434372">
          <w:rPr>
            <w:rStyle w:val="a7"/>
            <w:color w:val="000000"/>
          </w:rPr>
          <w:t>http://hedgehogs.gp.ru/</w:t>
        </w:r>
      </w:hyperlink>
      <w:r w:rsidR="00434372">
        <w:rPr>
          <w:color w:val="000000"/>
        </w:rPr>
        <w:t xml:space="preserve"> - Ежиный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3" w:tgtFrame="_blank" w:history="1">
        <w:r w:rsidR="00434372">
          <w:rPr>
            <w:rStyle w:val="a7"/>
            <w:color w:val="000000"/>
          </w:rPr>
          <w:t>http://sitim.sitc.ru/Sitim/knowledge/</w:t>
        </w:r>
      </w:hyperlink>
      <w:r w:rsidR="00434372">
        <w:rPr>
          <w:color w:val="000000"/>
        </w:rPr>
        <w:t xml:space="preserve"> - Живой мир. Происхождение и образ жизни различных животных: динозавров, мышей, крыс, кротов, приматов, сусликов и др. 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4" w:tgtFrame="_blank" w:history="1">
        <w:r w:rsidR="00434372">
          <w:rPr>
            <w:rStyle w:val="a7"/>
            <w:color w:val="000000"/>
          </w:rPr>
          <w:t>http://asgard.hypermart.net/topsites/</w:t>
        </w:r>
      </w:hyperlink>
      <w:r w:rsidR="00434372">
        <w:rPr>
          <w:color w:val="000000"/>
        </w:rPr>
        <w:t xml:space="preserve"> - ТОР ресурсов о животных - "Животный мир Интернет". Животный мир Интернет обновляется каждые 30 минут и сбрасывается каждые 2 дня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5" w:tgtFrame="_blank" w:history="1">
        <w:r w:rsidR="00434372">
          <w:rPr>
            <w:rStyle w:val="a7"/>
            <w:color w:val="000000"/>
          </w:rPr>
          <w:t>http://entomolog.narod.ru/</w:t>
        </w:r>
      </w:hyperlink>
      <w:r w:rsidR="00434372">
        <w:rPr>
          <w:color w:val="000000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6" w:tgtFrame="_blank" w:history="1">
        <w:r w:rsidR="00434372">
          <w:rPr>
            <w:rStyle w:val="a7"/>
            <w:color w:val="000000"/>
          </w:rPr>
          <w:t>http://natura.spb.ru/</w:t>
        </w:r>
      </w:hyperlink>
      <w:r w:rsidR="00434372">
        <w:rPr>
          <w:color w:val="000000"/>
        </w:rPr>
        <w:t xml:space="preserve"> - Развлекательно-познавательный сайт о животных и природе "Ох уж эти животные". Фотографии, статьи и публикации о животном мире.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7" w:tgtFrame="_blank" w:history="1">
        <w:r w:rsidR="00434372">
          <w:rPr>
            <w:rStyle w:val="a7"/>
            <w:color w:val="000000"/>
          </w:rPr>
          <w:t>http://www.deepseaworld.com/</w:t>
        </w:r>
      </w:hyperlink>
      <w:r w:rsidR="00434372">
        <w:rPr>
          <w:color w:val="000000"/>
        </w:rPr>
        <w:t xml:space="preserve"> - Deepsea World - Национальный аквариум Шотландии. На английском языке.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8" w:tgtFrame="_blank" w:history="1">
        <w:r w:rsidR="00434372">
          <w:rPr>
            <w:rStyle w:val="a7"/>
            <w:color w:val="000000"/>
          </w:rPr>
          <w:t xml:space="preserve">http://www.sch130.nsc.ru/~eva/abc/ </w:t>
        </w:r>
      </w:hyperlink>
      <w:r w:rsidR="00434372">
        <w:rPr>
          <w:color w:val="000000"/>
        </w:rPr>
        <w:t>- Nature ABC - Энциклопедия по биологии. На английском языке.</w:t>
      </w:r>
    </w:p>
    <w:p w:rsidR="00434372" w:rsidRDefault="003E291E" w:rsidP="00CF5F4D">
      <w:pPr>
        <w:numPr>
          <w:ilvl w:val="0"/>
          <w:numId w:val="36"/>
        </w:numPr>
        <w:tabs>
          <w:tab w:val="num" w:pos="501"/>
        </w:tabs>
        <w:ind w:left="501"/>
        <w:jc w:val="both"/>
        <w:rPr>
          <w:color w:val="000000"/>
        </w:rPr>
      </w:pPr>
      <w:hyperlink r:id="rId29" w:tgtFrame="_blank" w:history="1">
        <w:r w:rsidR="00434372">
          <w:rPr>
            <w:rStyle w:val="a7"/>
            <w:color w:val="000000"/>
          </w:rPr>
          <w:t>http://contex.narod.ru/sitemap.html</w:t>
        </w:r>
      </w:hyperlink>
      <w:r w:rsidR="00434372">
        <w:rPr>
          <w:color w:val="000000"/>
        </w:rPr>
        <w:t xml:space="preserve"> - Тайны морских глубин - энциклопедия о беспозвоночных, ракообразных и о коллекционирование морских животных.</w:t>
      </w:r>
    </w:p>
    <w:p w:rsidR="00434372" w:rsidRDefault="00434372" w:rsidP="00434372">
      <w:pPr>
        <w:ind w:left="360" w:right="-1"/>
        <w:jc w:val="both"/>
      </w:pPr>
    </w:p>
    <w:p w:rsidR="009E1F00" w:rsidRPr="00434372" w:rsidRDefault="009E1F00" w:rsidP="00434372">
      <w:pPr>
        <w:pStyle w:val="af1"/>
        <w:jc w:val="both"/>
        <w:rPr>
          <w:sz w:val="24"/>
          <w:szCs w:val="24"/>
        </w:rPr>
      </w:pPr>
      <w:r>
        <w:rPr>
          <w:b/>
        </w:rPr>
        <w:t>Интернет ресурсы для учащихся:</w:t>
      </w:r>
    </w:p>
    <w:p w:rsidR="009E1F00" w:rsidRDefault="009E1F00" w:rsidP="009E1F00">
      <w:pPr>
        <w:tabs>
          <w:tab w:val="left" w:pos="3640"/>
        </w:tabs>
        <w:rPr>
          <w:b/>
        </w:rPr>
      </w:pPr>
      <w:r>
        <w:t xml:space="preserve">www- n.ru; </w:t>
      </w:r>
      <w:hyperlink r:id="rId30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zavuch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info</w:t>
        </w:r>
      </w:hyperlink>
      <w:r>
        <w:t>.</w:t>
      </w:r>
    </w:p>
    <w:p w:rsidR="009E1F00" w:rsidRDefault="009E1F00" w:rsidP="009E1F00">
      <w:pPr>
        <w:tabs>
          <w:tab w:val="left" w:pos="3640"/>
        </w:tabs>
      </w:pPr>
      <w:r>
        <w:rPr>
          <w:lang w:val="en-US"/>
        </w:rPr>
        <w:t>uww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9E1F00" w:rsidRDefault="003E291E" w:rsidP="009E1F00">
      <w:pPr>
        <w:tabs>
          <w:tab w:val="left" w:pos="3640"/>
        </w:tabs>
      </w:pPr>
      <w:hyperlink r:id="rId31" w:history="1">
        <w:r w:rsidR="009E1F00">
          <w:rPr>
            <w:rStyle w:val="a7"/>
            <w:lang w:val="en-US"/>
          </w:rPr>
          <w:t>http</w:t>
        </w:r>
        <w:r w:rsidR="009E1F00">
          <w:rPr>
            <w:rStyle w:val="a7"/>
          </w:rPr>
          <w:t>://</w:t>
        </w:r>
        <w:r w:rsidR="009E1F00">
          <w:rPr>
            <w:rStyle w:val="a7"/>
            <w:lang w:val="en-US"/>
          </w:rPr>
          <w:t>shool</w:t>
        </w:r>
      </w:hyperlink>
      <w:r w:rsidR="009E1F00">
        <w:t xml:space="preserve"> – </w:t>
      </w:r>
      <w:r w:rsidR="009E1F00">
        <w:rPr>
          <w:lang w:val="en-US"/>
        </w:rPr>
        <w:t>collection</w:t>
      </w:r>
      <w:r w:rsidR="009E1F00">
        <w:t>.</w:t>
      </w:r>
      <w:r w:rsidR="009E1F00">
        <w:rPr>
          <w:lang w:val="en-US"/>
        </w:rPr>
        <w:t>edu</w:t>
      </w:r>
      <w:r w:rsidR="009E1F00">
        <w:t>.</w:t>
      </w:r>
      <w:r w:rsidR="009E1F00">
        <w:rPr>
          <w:lang w:val="en-US"/>
        </w:rPr>
        <w:t>ru</w:t>
      </w:r>
      <w:r w:rsidR="009E1F00" w:rsidRPr="009E1F00">
        <w:t xml:space="preserve"> </w:t>
      </w:r>
      <w:r w:rsidR="009E1F00">
        <w:t>– единая коллекция цифровых образовательных  ресурсов.</w:t>
      </w:r>
    </w:p>
    <w:p w:rsidR="009E1F00" w:rsidRDefault="003E291E" w:rsidP="009E1F00">
      <w:pPr>
        <w:tabs>
          <w:tab w:val="left" w:pos="3640"/>
        </w:tabs>
      </w:pPr>
      <w:hyperlink r:id="rId32" w:history="1">
        <w:r w:rsidR="009E1F00">
          <w:rPr>
            <w:rStyle w:val="a7"/>
            <w:lang w:val="en-US"/>
          </w:rPr>
          <w:t>http</w:t>
        </w:r>
        <w:r w:rsidR="009E1F00">
          <w:rPr>
            <w:rStyle w:val="a7"/>
          </w:rPr>
          <w:t>://</w:t>
        </w:r>
        <w:r w:rsidR="009E1F00">
          <w:rPr>
            <w:rStyle w:val="a7"/>
            <w:lang w:val="en-US"/>
          </w:rPr>
          <w:t>www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fcior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edu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ru</w:t>
        </w:r>
      </w:hyperlink>
    </w:p>
    <w:p w:rsidR="009E1F00" w:rsidRDefault="003E291E" w:rsidP="009E1F00">
      <w:pPr>
        <w:tabs>
          <w:tab w:val="left" w:pos="3640"/>
        </w:tabs>
      </w:pPr>
      <w:hyperlink r:id="rId33" w:history="1">
        <w:r w:rsidR="009E1F00">
          <w:rPr>
            <w:rStyle w:val="a7"/>
            <w:lang w:val="en-US"/>
          </w:rPr>
          <w:t>www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bio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lsptember</w:t>
        </w:r>
        <w:r w:rsidR="009E1F00">
          <w:rPr>
            <w:rStyle w:val="a7"/>
          </w:rPr>
          <w:t>.</w:t>
        </w:r>
        <w:r w:rsidR="009E1F00">
          <w:rPr>
            <w:rStyle w:val="a7"/>
            <w:lang w:val="en-US"/>
          </w:rPr>
          <w:t>ru</w:t>
        </w:r>
        <w:r w:rsidR="009E1F00">
          <w:rPr>
            <w:rStyle w:val="a7"/>
          </w:rPr>
          <w:t>-</w:t>
        </w:r>
      </w:hyperlink>
      <w:r w:rsidR="009E1F00">
        <w:t xml:space="preserve"> газета «Биология»</w:t>
      </w:r>
    </w:p>
    <w:p w:rsidR="00543EC7" w:rsidRDefault="00543EC7" w:rsidP="009E1F00">
      <w:pPr>
        <w:tabs>
          <w:tab w:val="left" w:pos="3640"/>
        </w:tabs>
      </w:pPr>
    </w:p>
    <w:p w:rsidR="00543EC7" w:rsidRDefault="00543EC7" w:rsidP="009E1F00">
      <w:pPr>
        <w:tabs>
          <w:tab w:val="left" w:pos="3640"/>
        </w:tabs>
        <w:rPr>
          <w:b/>
        </w:rPr>
      </w:pPr>
      <w:r w:rsidRPr="00543EC7">
        <w:rPr>
          <w:b/>
        </w:rPr>
        <w:t>Контрольно-измерительные материалы:</w:t>
      </w:r>
    </w:p>
    <w:p w:rsidR="00543EC7" w:rsidRDefault="00543EC7" w:rsidP="00543EC7">
      <w:pPr>
        <w:rPr>
          <w:i/>
        </w:rPr>
      </w:pPr>
      <w:r>
        <w:t>ФГОС. Биология. Кон</w:t>
      </w:r>
      <w:r w:rsidR="00434372">
        <w:t>трольно-измерительные материалы7</w:t>
      </w:r>
      <w:r>
        <w:t xml:space="preserve"> класс, Москва изд-во «ВАКО»2014 год;   составитель Н.А. Богданов</w:t>
      </w:r>
      <w:r>
        <w:rPr>
          <w:i/>
        </w:rPr>
        <w:t>.</w:t>
      </w:r>
    </w:p>
    <w:p w:rsidR="00543EC7" w:rsidRDefault="00434372" w:rsidP="00543EC7">
      <w:r>
        <w:t>ФГОС.ТЕСТЫ по биологии.7</w:t>
      </w:r>
      <w:r w:rsidR="00543EC7">
        <w:t>класс, автор Г.А. Воронина, Из</w:t>
      </w:r>
      <w:r>
        <w:t>дательство «Экзамен» Москва 2015</w:t>
      </w:r>
      <w:r w:rsidR="00543EC7">
        <w:t xml:space="preserve"> год.</w:t>
      </w:r>
    </w:p>
    <w:p w:rsidR="00543EC7" w:rsidRPr="00543EC7" w:rsidRDefault="00543EC7" w:rsidP="009E1F00">
      <w:pPr>
        <w:tabs>
          <w:tab w:val="left" w:pos="3640"/>
        </w:tabs>
        <w:rPr>
          <w:b/>
        </w:rPr>
      </w:pPr>
    </w:p>
    <w:p w:rsidR="009E1F00" w:rsidRDefault="009E1F00" w:rsidP="009E1F00">
      <w:pPr>
        <w:rPr>
          <w:b/>
        </w:rPr>
      </w:pPr>
    </w:p>
    <w:p w:rsidR="000F242D" w:rsidRPr="009E1F00" w:rsidRDefault="000F242D" w:rsidP="009E1F00">
      <w:pPr>
        <w:tabs>
          <w:tab w:val="left" w:pos="700"/>
          <w:tab w:val="left" w:pos="1380"/>
        </w:tabs>
      </w:pPr>
      <w:r>
        <w:rPr>
          <w:b/>
        </w:rPr>
        <w:t>Авторская программа, взятая за основу при разработке рабочей программы:</w:t>
      </w:r>
    </w:p>
    <w:p w:rsidR="009D798E" w:rsidRPr="009E1F00" w:rsidRDefault="009D798E" w:rsidP="000F242D">
      <w:pPr>
        <w:ind w:firstLine="851"/>
        <w:jc w:val="both"/>
      </w:pPr>
    </w:p>
    <w:p w:rsidR="009E1F00" w:rsidRPr="00D02E17" w:rsidRDefault="009E1F00" w:rsidP="009E1F00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color w:val="FF0000"/>
        </w:rPr>
      </w:pPr>
      <w:r w:rsidRPr="009E1F00">
        <w:rPr>
          <w:b/>
        </w:rPr>
        <w:t>составлена  на основе:</w:t>
      </w:r>
      <w:r w:rsidRPr="009E1F00">
        <w:t xml:space="preserve"> </w:t>
      </w:r>
      <w:r w:rsidRPr="00D02E17">
        <w:rPr>
          <w:b/>
          <w:i/>
        </w:rPr>
        <w:t xml:space="preserve">примерной программы </w:t>
      </w:r>
      <w:r w:rsidRPr="00D02E17">
        <w:rPr>
          <w:b/>
          <w:i/>
          <w:color w:val="000000"/>
        </w:rPr>
        <w:t xml:space="preserve"> основного </w:t>
      </w:r>
      <w:r w:rsidRPr="00D02E17">
        <w:rPr>
          <w:b/>
          <w:i/>
        </w:rPr>
        <w:t>образования</w:t>
      </w:r>
      <w:r w:rsidRPr="00D02E17">
        <w:rPr>
          <w:b/>
          <w:i/>
          <w:color w:val="FF0000"/>
        </w:rPr>
        <w:t xml:space="preserve"> </w:t>
      </w:r>
    </w:p>
    <w:p w:rsidR="009E1F00" w:rsidRPr="00D02E17" w:rsidRDefault="009E1F00" w:rsidP="009E1F00">
      <w:pPr>
        <w:pStyle w:val="msonormalbullet2gif"/>
        <w:spacing w:before="0" w:beforeAutospacing="0" w:after="0" w:afterAutospacing="0"/>
        <w:contextualSpacing/>
        <w:jc w:val="both"/>
        <w:rPr>
          <w:b/>
          <w:i/>
        </w:rPr>
      </w:pPr>
      <w:r w:rsidRPr="00D02E17">
        <w:rPr>
          <w:b/>
          <w:i/>
        </w:rPr>
        <w:t xml:space="preserve">по биологии  и авторской   программы  под   редакцией   Н.И. Сонина, В.Б. Захарова. </w:t>
      </w:r>
    </w:p>
    <w:p w:rsidR="005F3F73" w:rsidRDefault="005F3F73" w:rsidP="005F3F73">
      <w:pPr>
        <w:rPr>
          <w:b/>
        </w:rPr>
      </w:pPr>
    </w:p>
    <w:p w:rsidR="005F3F73" w:rsidRDefault="005F3F73" w:rsidP="005F3F73">
      <w:pPr>
        <w:rPr>
          <w:b/>
        </w:rPr>
      </w:pPr>
    </w:p>
    <w:p w:rsidR="009D798E" w:rsidRPr="00413F14" w:rsidRDefault="009D798E" w:rsidP="005F3F73">
      <w:pPr>
        <w:rPr>
          <w:b/>
        </w:rPr>
      </w:pPr>
      <w:r w:rsidRPr="00413F14">
        <w:rPr>
          <w:b/>
        </w:rPr>
        <w:t>Планируемые результаты освоения учебного предмета, курса</w:t>
      </w:r>
    </w:p>
    <w:p w:rsidR="008B20BC" w:rsidRPr="00413F14" w:rsidRDefault="009D798E" w:rsidP="009D798E">
      <w:pPr>
        <w:spacing w:line="360" w:lineRule="auto"/>
        <w:ind w:firstLine="709"/>
        <w:jc w:val="both"/>
        <w:rPr>
          <w:rStyle w:val="Bodytext2Exact"/>
          <w:b w:val="0"/>
        </w:rPr>
      </w:pPr>
      <w:r w:rsidRPr="00413F14">
        <w:rPr>
          <w:rStyle w:val="Bodytext2Exact"/>
          <w:b w:val="0"/>
        </w:rPr>
        <w:t>ФГОС __</w:t>
      </w:r>
      <w:r w:rsidR="00A1025E">
        <w:rPr>
          <w:rStyle w:val="Bodytext2Exact"/>
          <w:b w:val="0"/>
        </w:rPr>
        <w:t>основного</w:t>
      </w:r>
      <w:r w:rsidRPr="00413F14">
        <w:rPr>
          <w:rStyle w:val="Bodytext2Exact"/>
          <w:b w:val="0"/>
        </w:rPr>
        <w:t xml:space="preserve">___ общего образования устанавливает </w:t>
      </w:r>
      <w:r w:rsidRPr="00826734">
        <w:rPr>
          <w:rStyle w:val="Bodytext2Exact"/>
        </w:rPr>
        <w:t xml:space="preserve">требования </w:t>
      </w:r>
      <w:r w:rsidRPr="00413F14">
        <w:rPr>
          <w:rStyle w:val="Bodytext2Exact"/>
          <w:b w:val="0"/>
        </w:rPr>
        <w:t xml:space="preserve">к </w:t>
      </w:r>
      <w:r w:rsidR="008B20BC" w:rsidRPr="00413F14">
        <w:rPr>
          <w:rStyle w:val="Bodytext2Exact"/>
          <w:b w:val="0"/>
        </w:rPr>
        <w:br/>
        <w:t xml:space="preserve">                    </w:t>
      </w:r>
      <w:r w:rsidR="00ED5CDD" w:rsidRPr="00413F14">
        <w:rPr>
          <w:rStyle w:val="Bodytext2Exact"/>
          <w:b w:val="0"/>
        </w:rPr>
        <w:t xml:space="preserve">  </w:t>
      </w:r>
      <w:r w:rsidR="008B20BC" w:rsidRPr="00413F14">
        <w:rPr>
          <w:rStyle w:val="Bodytext2Exact"/>
          <w:b w:val="0"/>
        </w:rPr>
        <w:t xml:space="preserve">    </w:t>
      </w:r>
      <w:r w:rsidR="008B20BC" w:rsidRPr="00413F14">
        <w:rPr>
          <w:rStyle w:val="Bodytext2Exact"/>
          <w:b w:val="0"/>
          <w:sz w:val="20"/>
          <w:szCs w:val="20"/>
        </w:rPr>
        <w:t>(указать уровень)</w:t>
      </w:r>
    </w:p>
    <w:p w:rsidR="009D798E" w:rsidRDefault="009D798E" w:rsidP="008B20BC">
      <w:pPr>
        <w:spacing w:line="360" w:lineRule="auto"/>
        <w:jc w:val="both"/>
        <w:rPr>
          <w:rStyle w:val="Bodytext2Exact"/>
          <w:b w:val="0"/>
        </w:rPr>
      </w:pPr>
      <w:r w:rsidRPr="00413F14">
        <w:rPr>
          <w:rStyle w:val="Bodytext2Exact"/>
          <w:b w:val="0"/>
        </w:rPr>
        <w:t>результатам</w:t>
      </w:r>
      <w:r w:rsidR="008B20BC" w:rsidRPr="00413F14">
        <w:rPr>
          <w:rStyle w:val="Bodytext2Exact"/>
          <w:b w:val="0"/>
        </w:rPr>
        <w:t xml:space="preserve"> </w:t>
      </w:r>
      <w:r w:rsidRPr="00413F14">
        <w:rPr>
          <w:rStyle w:val="Bodytext2Exact"/>
          <w:b w:val="0"/>
        </w:rPr>
        <w:t>освоения учебного предмета:</w:t>
      </w:r>
    </w:p>
    <w:p w:rsidR="00FE08CE" w:rsidRDefault="0019173F" w:rsidP="0019173F">
      <w:pPr>
        <w:pStyle w:val="1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</w:t>
      </w:r>
      <w:r w:rsidR="00826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</w:t>
      </w:r>
      <w:r w:rsidR="00FE0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6734" w:rsidRDefault="00826734" w:rsidP="00826734">
      <w:pPr>
        <w:pStyle w:val="10"/>
        <w:ind w:firstLine="900"/>
      </w:pPr>
      <w:r>
        <w:t>-воспитание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826734" w:rsidRDefault="00826734" w:rsidP="00826734">
      <w:pPr>
        <w:pStyle w:val="10"/>
        <w:ind w:firstLine="900"/>
      </w:pPr>
      <w:r>
        <w:t>-формирование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826734" w:rsidRDefault="00826734" w:rsidP="00826734">
      <w:pPr>
        <w:pStyle w:val="10"/>
        <w:ind w:firstLine="900"/>
      </w:pPr>
      <w:r>
        <w:t>-знать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826734" w:rsidRDefault="00826734" w:rsidP="00826734">
      <w:pPr>
        <w:pStyle w:val="10"/>
        <w:ind w:firstLine="900"/>
      </w:pPr>
      <w:r>
        <w:t>-сформированность  познавательных интересов и мотивов, направленных на изучение живой природы; интеллектуальных умений ( доказывать, стоить рассуждения, анализировать, делать выводы); эстетического отношения к живым объектам.</w:t>
      </w:r>
    </w:p>
    <w:p w:rsidR="00826734" w:rsidRDefault="00826734" w:rsidP="00826734">
      <w:pPr>
        <w:pStyle w:val="10"/>
        <w:ind w:firstLine="900"/>
      </w:pPr>
      <w:r>
        <w:t>-формирование личностных представлений о целостности природы.</w:t>
      </w:r>
    </w:p>
    <w:p w:rsidR="00826734" w:rsidRDefault="00826734" w:rsidP="00826734">
      <w:pPr>
        <w:pStyle w:val="10"/>
        <w:ind w:firstLine="900"/>
      </w:pPr>
      <w:r>
        <w:t>-формирование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826734" w:rsidRDefault="00826734" w:rsidP="00826734">
      <w:pPr>
        <w:pStyle w:val="10"/>
        <w:ind w:firstLine="900"/>
        <w:rPr>
          <w:i/>
        </w:rPr>
      </w:pPr>
      <w:r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826734" w:rsidRDefault="00826734" w:rsidP="00826734">
      <w:pPr>
        <w:pStyle w:val="10"/>
        <w:ind w:firstLine="900"/>
      </w:pPr>
      <w:r>
        <w:t>-освоение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 .</w:t>
      </w:r>
    </w:p>
    <w:p w:rsidR="00826734" w:rsidRDefault="00826734" w:rsidP="00826734">
      <w:pPr>
        <w:pStyle w:val="10"/>
        <w:ind w:firstLine="900"/>
      </w:pPr>
      <w:r>
        <w:t>-развитие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826734" w:rsidRDefault="00826734" w:rsidP="00826734">
      <w:pPr>
        <w:pStyle w:val="10"/>
        <w:ind w:firstLine="900"/>
      </w:pPr>
      <w:r>
        <w:lastRenderedPageBreak/>
        <w:t>-формирование коммуникативной компетентности в обществе и сотрудничества с учителями, со сверстниками, старшими и младшими в процессе образовательной , общественно- полезной деятельности.</w:t>
      </w:r>
    </w:p>
    <w:p w:rsidR="00826734" w:rsidRDefault="00826734" w:rsidP="00826734">
      <w:pPr>
        <w:pStyle w:val="10"/>
        <w:ind w:firstLine="900"/>
      </w:pPr>
      <w: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826734" w:rsidRDefault="00826734" w:rsidP="00826734">
      <w:pPr>
        <w:pStyle w:val="10"/>
        <w:ind w:firstLine="900"/>
      </w:pPr>
      <w:r>
        <w:t>- 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826734" w:rsidRDefault="00826734" w:rsidP="00826734">
      <w:pPr>
        <w:pStyle w:val="10"/>
        <w:ind w:firstLine="900"/>
      </w:pPr>
      <w:r>
        <w:t>-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826734" w:rsidRDefault="00826734" w:rsidP="00826734">
      <w:pPr>
        <w:pStyle w:val="10"/>
        <w:ind w:firstLine="900"/>
        <w:rPr>
          <w:b/>
        </w:rPr>
      </w:pPr>
    </w:p>
    <w:p w:rsidR="00826734" w:rsidRDefault="00826734" w:rsidP="00826734">
      <w:pPr>
        <w:pStyle w:val="10"/>
        <w:ind w:firstLine="900"/>
        <w:rPr>
          <w:b/>
        </w:rPr>
      </w:pPr>
      <w:r>
        <w:rPr>
          <w:b/>
        </w:rPr>
        <w:t>-метапредметным:</w:t>
      </w:r>
    </w:p>
    <w:p w:rsidR="00826734" w:rsidRDefault="00826734" w:rsidP="00826734">
      <w:pPr>
        <w:pStyle w:val="10"/>
        <w:ind w:firstLine="900"/>
      </w:pPr>
      <w:r>
        <w:t>-умение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826734" w:rsidRDefault="00826734" w:rsidP="00826734">
      <w:pPr>
        <w:pStyle w:val="10"/>
        <w:ind w:firstLine="900"/>
      </w:pPr>
      <w:r>
        <w:t>-овладеть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826734" w:rsidRDefault="00826734" w:rsidP="00826734">
      <w:pPr>
        <w:pStyle w:val="10"/>
        <w:ind w:firstLine="900"/>
      </w:pPr>
      <w:r>
        <w:t>-уметь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826734" w:rsidRDefault="00826734" w:rsidP="00826734">
      <w:pPr>
        <w:pStyle w:val="10"/>
        <w:ind w:firstLine="900"/>
      </w:pPr>
      <w:r>
        <w:t>- уметь самостоятельно планировать пути достижения целей.</w:t>
      </w:r>
    </w:p>
    <w:p w:rsidR="00826734" w:rsidRDefault="00826734" w:rsidP="00826734">
      <w:pPr>
        <w:pStyle w:val="10"/>
      </w:pPr>
      <w:r>
        <w:t xml:space="preserve">               - умение соотносить свои действия с планируемым результатом.</w:t>
      </w:r>
    </w:p>
    <w:p w:rsidR="00826734" w:rsidRDefault="00826734" w:rsidP="00826734">
      <w:pPr>
        <w:pStyle w:val="10"/>
        <w:ind w:firstLine="900"/>
      </w:pPr>
      <w:r>
        <w:t>-владение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826734" w:rsidRDefault="00826734" w:rsidP="00826734">
      <w:pPr>
        <w:pStyle w:val="10"/>
        <w:ind w:firstLine="900"/>
      </w:pPr>
      <w:r>
        <w:t>-способность выбирать целевые и смысловые установки в своих действиях и поступках по отношению к живой природе , здоровью своему и окружающих</w:t>
      </w:r>
    </w:p>
    <w:p w:rsidR="00826734" w:rsidRDefault="00826734" w:rsidP="00826734">
      <w:pPr>
        <w:pStyle w:val="10"/>
        <w:ind w:firstLine="900"/>
      </w:pPr>
      <w:r>
        <w:t>-умение создавать, применять и преобразовывать знаки и символы, модели и схемы для решения учебных и познавательных задач</w:t>
      </w:r>
    </w:p>
    <w:p w:rsidR="00826734" w:rsidRDefault="00826734" w:rsidP="00826734">
      <w:pPr>
        <w:pStyle w:val="10"/>
        <w:ind w:firstLine="900"/>
      </w:pPr>
      <w:r>
        <w:t>-умение использовать речевые средства для дискуссии , сравнивать разные точки зрения, отстаивать свою точку зрения.</w:t>
      </w:r>
    </w:p>
    <w:p w:rsidR="00826734" w:rsidRDefault="00826734" w:rsidP="00826734">
      <w:pPr>
        <w:pStyle w:val="10"/>
        <w:ind w:firstLine="900"/>
      </w:pPr>
      <w:r>
        <w:t>-умение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 .</w:t>
      </w:r>
    </w:p>
    <w:p w:rsidR="00826734" w:rsidRDefault="00826734" w:rsidP="00826734">
      <w:pPr>
        <w:pStyle w:val="10"/>
        <w:ind w:firstLine="900"/>
      </w:pPr>
      <w:r>
        <w:t>-формировать  и развивать компетентность в в области использования ИКТ.</w:t>
      </w:r>
    </w:p>
    <w:p w:rsidR="00826734" w:rsidRDefault="00826734" w:rsidP="00826734">
      <w:pPr>
        <w:pStyle w:val="10"/>
        <w:ind w:firstLine="900"/>
        <w:rPr>
          <w:b/>
        </w:rPr>
      </w:pPr>
      <w:r>
        <w:rPr>
          <w:b/>
        </w:rPr>
        <w:t xml:space="preserve">-предметным </w:t>
      </w:r>
    </w:p>
    <w:p w:rsidR="00826734" w:rsidRDefault="00826734" w:rsidP="00826734">
      <w:pPr>
        <w:pStyle w:val="10"/>
        <w:ind w:firstLine="900"/>
      </w:pPr>
      <w:r>
        <w:t>-усвоение системы научных знаний о живой природе и закономерностях ее развития</w:t>
      </w:r>
    </w:p>
    <w:p w:rsidR="00826734" w:rsidRDefault="00826734" w:rsidP="00826734">
      <w:pPr>
        <w:pStyle w:val="10"/>
        <w:ind w:firstLine="900"/>
      </w:pPr>
      <w:r>
        <w:t>- 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826734" w:rsidRDefault="00826734" w:rsidP="00826734">
      <w:pPr>
        <w:pStyle w:val="10"/>
        <w:ind w:firstLine="900"/>
      </w:pPr>
      <w: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826734" w:rsidRDefault="00826734" w:rsidP="00826734">
      <w:pPr>
        <w:pStyle w:val="10"/>
        <w:ind w:firstLine="900"/>
      </w:pPr>
      <w:r>
        <w:t>- понимание возрастающей роли естественных наук и научных исследований в современном мире.</w:t>
      </w:r>
    </w:p>
    <w:p w:rsidR="00826734" w:rsidRDefault="00826734" w:rsidP="00826734">
      <w:pPr>
        <w:pStyle w:val="10"/>
        <w:ind w:firstLine="900"/>
      </w:pPr>
      <w:r>
        <w:t>- 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826734" w:rsidRDefault="00826734" w:rsidP="00826734">
      <w:pPr>
        <w:pStyle w:val="10"/>
        <w:ind w:firstLine="900"/>
      </w:pPr>
      <w:r>
        <w:t>-  научиться объяснять роль биологии в практической деятельности</w:t>
      </w:r>
    </w:p>
    <w:p w:rsidR="00826734" w:rsidRDefault="00826734" w:rsidP="00826734">
      <w:pPr>
        <w:pStyle w:val="10"/>
        <w:ind w:firstLine="900"/>
      </w:pPr>
      <w:r>
        <w:t xml:space="preserve">  людей; места и роли человека в природе</w:t>
      </w:r>
    </w:p>
    <w:p w:rsidR="00826734" w:rsidRDefault="00826734" w:rsidP="00826734">
      <w:pPr>
        <w:pStyle w:val="10"/>
        <w:ind w:firstLine="900"/>
      </w:pPr>
      <w:r>
        <w:t>- овладение методами: наблюдение, описание.</w:t>
      </w:r>
    </w:p>
    <w:p w:rsidR="00826734" w:rsidRDefault="00826734" w:rsidP="00826734">
      <w:pPr>
        <w:pStyle w:val="10"/>
        <w:ind w:firstLine="900"/>
      </w:pPr>
      <w:r>
        <w:lastRenderedPageBreak/>
        <w:t>- формирование представлений о значении биологических наук в решении глобальных проблем</w:t>
      </w:r>
    </w:p>
    <w:p w:rsidR="00A1025E" w:rsidRDefault="00826734" w:rsidP="008A33DE">
      <w:pPr>
        <w:pStyle w:val="10"/>
        <w:ind w:firstLine="900"/>
      </w:pPr>
      <w:r>
        <w:t>- освоение приемов  оказания первой помощи, рациональная организация труда и отдыха.</w:t>
      </w:r>
    </w:p>
    <w:p w:rsidR="008A33DE" w:rsidRPr="008A33DE" w:rsidRDefault="008A33DE" w:rsidP="008A33DE">
      <w:pPr>
        <w:pStyle w:val="10"/>
        <w:ind w:firstLine="900"/>
        <w:rPr>
          <w:rStyle w:val="Bodytext2Exact"/>
          <w:b w:val="0"/>
          <w:spacing w:val="0"/>
        </w:rPr>
      </w:pPr>
    </w:p>
    <w:p w:rsidR="009D798E" w:rsidRPr="00413F14" w:rsidRDefault="009D798E" w:rsidP="005E23B1">
      <w:pPr>
        <w:spacing w:line="360" w:lineRule="auto"/>
        <w:jc w:val="both"/>
      </w:pPr>
      <w:r w:rsidRPr="00413F14">
        <w:t xml:space="preserve">В таблице </w:t>
      </w:r>
      <w:r w:rsidR="00F312F3" w:rsidRPr="00413F14">
        <w:t xml:space="preserve">1 </w:t>
      </w:r>
      <w:r w:rsidRPr="00413F14">
        <w:t>представлены планируемые результаты – личностные и метапредметные по учебному предмету «__</w:t>
      </w:r>
      <w:r w:rsidR="005F3F73">
        <w:t>Биология</w:t>
      </w:r>
      <w:r w:rsidRPr="00413F14">
        <w:t>_</w:t>
      </w:r>
      <w:r w:rsidR="00D34AFA" w:rsidRPr="00413F14">
        <w:t>_</w:t>
      </w:r>
      <w:r w:rsidRPr="00413F14">
        <w:t>».</w:t>
      </w:r>
    </w:p>
    <w:p w:rsidR="00D34AFA" w:rsidRPr="00413F14" w:rsidRDefault="00D34AFA" w:rsidP="00D34AFA">
      <w:pPr>
        <w:spacing w:line="360" w:lineRule="auto"/>
        <w:ind w:firstLine="709"/>
        <w:jc w:val="right"/>
        <w:rPr>
          <w:i/>
        </w:rPr>
      </w:pPr>
      <w:r w:rsidRPr="00413F14">
        <w:rPr>
          <w:i/>
        </w:rPr>
        <w:t>Таблица 1</w:t>
      </w:r>
    </w:p>
    <w:p w:rsidR="00D34AFA" w:rsidRPr="00413F14" w:rsidRDefault="00D34AFA" w:rsidP="005F3F73">
      <w:pPr>
        <w:spacing w:line="360" w:lineRule="auto"/>
        <w:rPr>
          <w:b/>
        </w:rPr>
      </w:pPr>
      <w:r w:rsidRPr="00413F14">
        <w:rPr>
          <w:b/>
        </w:rPr>
        <w:t>Планируемые личностные и метапредметные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9D798E" w:rsidRPr="00413F14" w:rsidTr="00D34AFA">
        <w:tc>
          <w:tcPr>
            <w:tcW w:w="9571" w:type="dxa"/>
            <w:gridSpan w:val="2"/>
          </w:tcPr>
          <w:p w:rsidR="009D798E" w:rsidRPr="00413F14" w:rsidRDefault="009D798E" w:rsidP="00F70390">
            <w:pPr>
              <w:spacing w:line="360" w:lineRule="auto"/>
              <w:jc w:val="center"/>
              <w:rPr>
                <w:b/>
              </w:rPr>
            </w:pPr>
            <w:r w:rsidRPr="00413F14">
              <w:rPr>
                <w:b/>
              </w:rPr>
              <w:t>Планируемые результаты</w:t>
            </w:r>
          </w:p>
        </w:tc>
      </w:tr>
      <w:tr w:rsidR="009D798E" w:rsidRPr="00413F14" w:rsidTr="00D34AFA">
        <w:tc>
          <w:tcPr>
            <w:tcW w:w="4774" w:type="dxa"/>
          </w:tcPr>
          <w:p w:rsidR="009D798E" w:rsidRPr="00413F14" w:rsidRDefault="009D798E" w:rsidP="00F70390">
            <w:pPr>
              <w:spacing w:line="360" w:lineRule="auto"/>
              <w:jc w:val="center"/>
            </w:pPr>
            <w:r w:rsidRPr="00413F14">
              <w:t>Личностные</w:t>
            </w:r>
          </w:p>
        </w:tc>
        <w:tc>
          <w:tcPr>
            <w:tcW w:w="4797" w:type="dxa"/>
          </w:tcPr>
          <w:p w:rsidR="009D798E" w:rsidRPr="00413F14" w:rsidRDefault="009D798E" w:rsidP="00F70390">
            <w:pPr>
              <w:spacing w:line="360" w:lineRule="auto"/>
              <w:jc w:val="center"/>
            </w:pPr>
            <w:r w:rsidRPr="00413F14">
              <w:t>Метапредметные</w:t>
            </w:r>
          </w:p>
        </w:tc>
      </w:tr>
      <w:tr w:rsidR="009D798E" w:rsidRPr="00413F14" w:rsidTr="00D34AFA">
        <w:tc>
          <w:tcPr>
            <w:tcW w:w="4774" w:type="dxa"/>
          </w:tcPr>
          <w:p w:rsidR="00192E83" w:rsidRDefault="00192E83" w:rsidP="001F17F3">
            <w:pPr>
              <w:ind w:left="720"/>
              <w:jc w:val="both"/>
              <w:rPr>
                <w:b/>
              </w:rPr>
            </w:pPr>
          </w:p>
          <w:p w:rsidR="001F17F3" w:rsidRDefault="001F17F3" w:rsidP="001F17F3">
            <w:pPr>
              <w:ind w:left="720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Личностные:</w:t>
            </w:r>
            <w:r>
              <w:t xml:space="preserve"> 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Постепенно выстраивать собственное целостное мировоззрение.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Оценивать экологический риск взаимоотношений человека и природы. </w:t>
            </w:r>
          </w:p>
          <w:p w:rsidR="001F17F3" w:rsidRDefault="001F17F3" w:rsidP="00CF5F4D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совершенствовать самостоятельно выработанные критерии оценки.</w:t>
            </w:r>
          </w:p>
          <w:p w:rsidR="009D798E" w:rsidRPr="00413F14" w:rsidRDefault="009D798E" w:rsidP="001F17F3">
            <w:pPr>
              <w:jc w:val="both"/>
            </w:pPr>
          </w:p>
        </w:tc>
        <w:tc>
          <w:tcPr>
            <w:tcW w:w="4797" w:type="dxa"/>
          </w:tcPr>
          <w:p w:rsidR="001F17F3" w:rsidRDefault="001F17F3" w:rsidP="001F17F3">
            <w:pPr>
              <w:ind w:left="6" w:firstLine="708"/>
            </w:pPr>
            <w:r>
              <w:rPr>
                <w:b/>
              </w:rPr>
              <w:t>Метапредметные:</w:t>
            </w:r>
            <w:r>
              <w:t xml:space="preserve"> </w:t>
            </w:r>
          </w:p>
          <w:p w:rsidR="001F17F3" w:rsidRDefault="001F17F3" w:rsidP="001F17F3">
            <w:pPr>
              <w:ind w:firstLine="708"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Регулятивные УУД: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Составлять (индивидуально или в группе) план решения проблемы (выполнения проекта).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1F17F3" w:rsidRDefault="001F17F3" w:rsidP="00CF5F4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диалоге с учителем совершенствовать самостоятельно выработанные критерии оценки.</w:t>
            </w:r>
          </w:p>
          <w:p w:rsidR="001F17F3" w:rsidRDefault="001F17F3" w:rsidP="001F17F3">
            <w:pPr>
              <w:ind w:firstLine="708"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Познавательные УУД: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Строить логическое рассуждение, </w:t>
            </w:r>
            <w:r>
              <w:rPr>
                <w:rFonts w:eastAsia="Calibri"/>
                <w:lang w:eastAsia="en-US"/>
              </w:rPr>
              <w:lastRenderedPageBreak/>
              <w:t>включающее установление причинно-следственных связей.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Вычитывать все уровни текстовой информации. </w:t>
            </w:r>
          </w:p>
          <w:p w:rsidR="001F17F3" w:rsidRDefault="001F17F3" w:rsidP="00CF5F4D">
            <w:pPr>
              <w:numPr>
                <w:ilvl w:val="0"/>
                <w:numId w:val="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1F17F3" w:rsidRDefault="001F17F3" w:rsidP="001F17F3">
            <w:pPr>
              <w:ind w:firstLine="708"/>
              <w:jc w:val="both"/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Коммуникативные УУД:</w:t>
            </w:r>
          </w:p>
          <w:p w:rsidR="001F17F3" w:rsidRDefault="001F17F3" w:rsidP="001F17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D798E" w:rsidRPr="00413F14" w:rsidRDefault="009D798E" w:rsidP="001F17F3">
            <w:pPr>
              <w:pStyle w:val="1"/>
              <w:ind w:left="0"/>
            </w:pPr>
          </w:p>
        </w:tc>
      </w:tr>
    </w:tbl>
    <w:p w:rsidR="00D34AFA" w:rsidRDefault="00413F14" w:rsidP="00411ADA">
      <w:pPr>
        <w:spacing w:line="360" w:lineRule="auto"/>
        <w:ind w:firstLine="851"/>
        <w:jc w:val="right"/>
        <w:rPr>
          <w:rStyle w:val="Bodytext2Exact"/>
          <w:b w:val="0"/>
          <w:sz w:val="20"/>
          <w:szCs w:val="20"/>
        </w:rPr>
      </w:pPr>
      <w:r w:rsidRPr="00413F14">
        <w:rPr>
          <w:rStyle w:val="Bodytext2Exact"/>
          <w:b w:val="0"/>
        </w:rPr>
        <w:lastRenderedPageBreak/>
        <w:br w:type="page"/>
      </w:r>
    </w:p>
    <w:p w:rsidR="00D34AFA" w:rsidRPr="00D34AFA" w:rsidRDefault="00D34AFA" w:rsidP="00D34AFA">
      <w:pPr>
        <w:spacing w:line="360" w:lineRule="auto"/>
        <w:ind w:firstLine="851"/>
        <w:jc w:val="right"/>
        <w:rPr>
          <w:i/>
          <w:color w:val="000000"/>
        </w:rPr>
      </w:pPr>
      <w:r w:rsidRPr="00D34AFA">
        <w:rPr>
          <w:i/>
          <w:color w:val="000000"/>
        </w:rPr>
        <w:t xml:space="preserve">Таблица </w:t>
      </w:r>
      <w:r>
        <w:rPr>
          <w:i/>
          <w:color w:val="000000"/>
        </w:rPr>
        <w:t>2</w:t>
      </w:r>
    </w:p>
    <w:p w:rsidR="00D34AFA" w:rsidRPr="00DE64AC" w:rsidRDefault="00D34AFA" w:rsidP="00D34AFA">
      <w:pPr>
        <w:spacing w:line="360" w:lineRule="auto"/>
        <w:ind w:firstLine="709"/>
        <w:jc w:val="center"/>
        <w:rPr>
          <w:b/>
          <w:color w:val="000000"/>
        </w:rPr>
      </w:pPr>
      <w:r w:rsidRPr="00DE64AC">
        <w:rPr>
          <w:b/>
          <w:color w:val="000000"/>
        </w:rPr>
        <w:t xml:space="preserve">Планируемые </w:t>
      </w:r>
      <w:r>
        <w:rPr>
          <w:b/>
          <w:color w:val="000000"/>
        </w:rPr>
        <w:t xml:space="preserve">предметные </w:t>
      </w:r>
      <w:r w:rsidRPr="00DE64AC">
        <w:rPr>
          <w:b/>
          <w:color w:val="000000"/>
        </w:rPr>
        <w:t>результаты о</w:t>
      </w:r>
      <w:r>
        <w:rPr>
          <w:b/>
          <w:color w:val="000000"/>
        </w:rPr>
        <w:t>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9D798E" w:rsidRPr="004664C0" w:rsidTr="00D34AFA">
        <w:tc>
          <w:tcPr>
            <w:tcW w:w="9571" w:type="dxa"/>
            <w:gridSpan w:val="2"/>
          </w:tcPr>
          <w:p w:rsidR="009D798E" w:rsidRPr="004664C0" w:rsidRDefault="009D798E" w:rsidP="00F7039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664C0">
              <w:rPr>
                <w:b/>
                <w:color w:val="000000"/>
              </w:rPr>
              <w:t>Планируемые результаты</w:t>
            </w:r>
          </w:p>
        </w:tc>
      </w:tr>
      <w:tr w:rsidR="009D798E" w:rsidRPr="004664C0" w:rsidTr="00D34AFA">
        <w:tc>
          <w:tcPr>
            <w:tcW w:w="9571" w:type="dxa"/>
            <w:gridSpan w:val="2"/>
          </w:tcPr>
          <w:p w:rsidR="009D798E" w:rsidRPr="004664C0" w:rsidRDefault="009D798E" w:rsidP="00F7039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664C0">
              <w:rPr>
                <w:b/>
                <w:color w:val="000000"/>
              </w:rPr>
              <w:t>Предметные</w:t>
            </w:r>
          </w:p>
        </w:tc>
      </w:tr>
      <w:tr w:rsidR="009D798E" w:rsidRPr="004664C0" w:rsidTr="00D34AFA">
        <w:tc>
          <w:tcPr>
            <w:tcW w:w="4782" w:type="dxa"/>
          </w:tcPr>
          <w:p w:rsidR="009D798E" w:rsidRPr="004664C0" w:rsidRDefault="009D798E" w:rsidP="00F7039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664C0">
              <w:rPr>
                <w:b/>
                <w:color w:val="000000"/>
              </w:rPr>
              <w:t>Выпускник научится</w:t>
            </w:r>
          </w:p>
        </w:tc>
        <w:tc>
          <w:tcPr>
            <w:tcW w:w="4789" w:type="dxa"/>
          </w:tcPr>
          <w:p w:rsidR="009D798E" w:rsidRPr="004664C0" w:rsidRDefault="009D798E" w:rsidP="00F7039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664C0">
              <w:rPr>
                <w:b/>
                <w:color w:val="000000"/>
              </w:rPr>
              <w:t>Выпускник получит возможность научиться</w:t>
            </w:r>
          </w:p>
        </w:tc>
      </w:tr>
      <w:tr w:rsidR="009D798E" w:rsidRPr="004664C0" w:rsidTr="00D34AFA">
        <w:tc>
          <w:tcPr>
            <w:tcW w:w="4782" w:type="dxa"/>
          </w:tcPr>
          <w:p w:rsidR="00EA568D" w:rsidRPr="00EA568D" w:rsidRDefault="00EA568D" w:rsidP="00EA568D">
            <w:pPr>
              <w:suppressAutoHyphens/>
              <w:spacing w:after="200" w:line="276" w:lineRule="auto"/>
              <w:rPr>
                <w:rFonts w:eastAsia="Calibri"/>
                <w:i/>
                <w:lang w:eastAsia="ar-SA"/>
              </w:rPr>
            </w:pPr>
            <w:r w:rsidRPr="00EA568D">
              <w:rPr>
                <w:rFonts w:eastAsia="Calibri"/>
                <w:i/>
                <w:lang w:eastAsia="ar-SA"/>
              </w:rPr>
              <w:t>Учащиеся должны знать: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признаки живой природы;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устройство светового микроскопа;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органоиды клетки;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органические и минеральные вещества, входящих в состав клетки;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ведущих естествоиспытателей и их роль в изучении природы.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существенные признаки строения и жизнедеятельности изучаемых биологических объектов;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признаки представителей царств живой природы.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среды обитания живых организмов;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природные зоны нашей планеты, их обитателей.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предков человека, их характерные черты, образ жизни;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основные экологические проблемы, стоящие перед современным человечеством;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правила поведения человека в опасных ситуациях природного происхождения;</w:t>
            </w:r>
          </w:p>
          <w:p w:rsidR="009D798E" w:rsidRPr="009F7787" w:rsidRDefault="00EA568D" w:rsidP="009F7787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простейшие способы оказания первой помощи при ожогах, обморожении и др.</w:t>
            </w:r>
            <w:r w:rsidR="009F7787" w:rsidRPr="004664C0">
              <w:rPr>
                <w:color w:val="000000"/>
              </w:rPr>
              <w:t xml:space="preserve"> </w:t>
            </w:r>
          </w:p>
        </w:tc>
        <w:tc>
          <w:tcPr>
            <w:tcW w:w="4789" w:type="dxa"/>
          </w:tcPr>
          <w:p w:rsidR="00EA568D" w:rsidRPr="00EA568D" w:rsidRDefault="00EA568D" w:rsidP="00EA568D">
            <w:pPr>
              <w:suppressAutoHyphens/>
              <w:spacing w:after="200" w:line="276" w:lineRule="auto"/>
              <w:rPr>
                <w:rFonts w:eastAsia="Calibri"/>
                <w:i/>
                <w:lang w:eastAsia="ar-SA"/>
              </w:rPr>
            </w:pPr>
            <w:r w:rsidRPr="00EA568D">
              <w:rPr>
                <w:rFonts w:eastAsia="Calibri"/>
                <w:i/>
                <w:lang w:eastAsia="ar-SA"/>
              </w:rPr>
              <w:t>Учащиеся должны уметь: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объяснять значение биологических знаний в повседневной жизни;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характеризовать методы биологических исследований;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работать с лупой и световым микроскопом;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узнавать на таблицах и микропрепаратах основные органоиды клетки;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объяснять роль органических и минеральных веществ в клетке;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соблюдать правила поведения и работы с приборами и инструментами в кабинете биологии.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определять принадлежность биологических объектов к одному из царств живой природы;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устанавливать черты сходства и различия у представителей основных царств;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различать изученные объекты в природе, на таблицах;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устанавливать черты приспособленности организмов к среде обитания;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объяснять роль представителей царств живой природы в жизни человека.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сравнивать различные среды обитания;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характеризовать условия жизни в различных средах обитания;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сравнивать условия обитания в различных природных зонах;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выявлять черты приспособленности живых организмов к определённым условиям;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приводить примеры обитателей морей и океанов;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наблюдать за живыми организмами.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объяснять причины негативного влияния хозяйственной деятельности человека на природу;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 xml:space="preserve">— объяснять роль растений и животных в </w:t>
            </w:r>
            <w:r w:rsidRPr="00EA568D">
              <w:rPr>
                <w:rFonts w:eastAsia="Calibri"/>
                <w:lang w:eastAsia="ar-SA"/>
              </w:rPr>
              <w:lastRenderedPageBreak/>
              <w:t>жизни человека;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обосновывать необходимость принятия мер по охране живой природы;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соблюдать правила поведения в природе;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различать на живых объектах, таблицах опасные для жизни человека виды растений и животных;</w:t>
            </w:r>
          </w:p>
          <w:p w:rsidR="00EA568D" w:rsidRPr="00EA568D" w:rsidRDefault="00EA568D" w:rsidP="00EA568D">
            <w:pPr>
              <w:suppressAutoHyphens/>
              <w:rPr>
                <w:rFonts w:eastAsia="Calibri"/>
                <w:lang w:eastAsia="ar-SA"/>
              </w:rPr>
            </w:pPr>
            <w:r w:rsidRPr="00EA568D">
              <w:rPr>
                <w:rFonts w:eastAsia="Calibri"/>
                <w:lang w:eastAsia="ar-SA"/>
              </w:rPr>
              <w:t>— вести здоровый образ жизни и проводить борьбу с вредными привычками своих товарищей.</w:t>
            </w:r>
          </w:p>
          <w:p w:rsidR="00192E83" w:rsidRPr="00EA568D" w:rsidRDefault="00192E83" w:rsidP="00192E83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  <w:p w:rsidR="009D798E" w:rsidRPr="004664C0" w:rsidRDefault="009D798E" w:rsidP="00F70390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84050" w:rsidRDefault="00384050" w:rsidP="00384050">
      <w:pPr>
        <w:spacing w:line="360" w:lineRule="auto"/>
        <w:rPr>
          <w:i/>
        </w:rPr>
      </w:pPr>
    </w:p>
    <w:p w:rsidR="00384050" w:rsidRDefault="00384050" w:rsidP="00384050">
      <w:pPr>
        <w:spacing w:line="360" w:lineRule="auto"/>
        <w:rPr>
          <w:i/>
        </w:rPr>
      </w:pPr>
    </w:p>
    <w:p w:rsidR="0007432C" w:rsidRPr="00384050" w:rsidRDefault="0007432C" w:rsidP="00384050">
      <w:pPr>
        <w:spacing w:line="360" w:lineRule="auto"/>
        <w:rPr>
          <w:b/>
          <w:color w:val="000000"/>
        </w:rPr>
      </w:pPr>
      <w:r>
        <w:rPr>
          <w:b/>
          <w:bCs/>
        </w:rPr>
        <w:t xml:space="preserve"> </w:t>
      </w:r>
      <w:r w:rsidR="00384050">
        <w:rPr>
          <w:b/>
          <w:bCs/>
        </w:rPr>
        <w:t>Содержание программы</w:t>
      </w:r>
    </w:p>
    <w:p w:rsidR="00F8424B" w:rsidRPr="00F8424B" w:rsidRDefault="00384050" w:rsidP="00F8424B">
      <w:pPr>
        <w:spacing w:line="360" w:lineRule="auto"/>
        <w:rPr>
          <w:b/>
          <w:bCs/>
        </w:rPr>
      </w:pPr>
      <w:r w:rsidRPr="0007432C">
        <w:rPr>
          <w:b/>
          <w:bCs/>
        </w:rPr>
        <w:t xml:space="preserve"> </w:t>
      </w:r>
      <w:r w:rsidR="00434372">
        <w:rPr>
          <w:b/>
          <w:bCs/>
        </w:rPr>
        <w:t>(68 ч, 2</w:t>
      </w:r>
      <w:r w:rsidR="0007432C" w:rsidRPr="0007432C">
        <w:rPr>
          <w:b/>
          <w:bCs/>
        </w:rPr>
        <w:t xml:space="preserve"> ч в неделю)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Введение 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Мир живых организмов. Уровни организации и свойства живого. Основные положения учения Ч. 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РАЗДЕЛ 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Царство Прокариоты 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1.1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Многообразие, особенности строения и происхождение прокариотических организмов 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РАЗДЕЛ 2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Царство Грибы (4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2.1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Общая характеристика грибов </w:t>
      </w:r>
      <w:r w:rsidRPr="00426A6A">
        <w:rPr>
          <w:rFonts w:ascii="Helvetica" w:hAnsi="Helvetica" w:cs="Helvetica"/>
          <w:color w:val="333333"/>
          <w:sz w:val="21"/>
          <w:szCs w:val="21"/>
        </w:rPr>
        <w:t>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и эволюция грибов. Особенности строения клеток грибов. Основные черты организации многоклеточных грибов. Отделы: Хитридиомицеты, Зигомицеты, Аскомицеты, Базидиомицеты, Оомицеты; группа Несовершенные грибы. Особенности жизнедеятельности и распространение. Роль грибов в биоценозах и хозяйственной деятельности человека.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■ Лабораторные и практические работы</w:t>
      </w:r>
      <w:r w:rsidRPr="00426A6A">
        <w:rPr>
          <w:rFonts w:ascii="Helvetica" w:hAnsi="Helvetica" w:cs="Helvetica"/>
          <w:color w:val="333333"/>
          <w:sz w:val="21"/>
          <w:szCs w:val="21"/>
        </w:rPr>
        <w:br/>
        <w:t>Строение плесневого гриба мукора.</w:t>
      </w:r>
      <w:r w:rsidRPr="00426A6A">
        <w:rPr>
          <w:rFonts w:ascii="Helvetica" w:hAnsi="Helvetica" w:cs="Helvetica"/>
          <w:color w:val="333333"/>
          <w:sz w:val="21"/>
          <w:szCs w:val="21"/>
        </w:rPr>
        <w:br/>
        <w:t>Распознавание съедобных и ядовитых грибов.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2.2 Лишайники </w:t>
      </w:r>
      <w:r w:rsidRPr="00426A6A">
        <w:rPr>
          <w:rFonts w:ascii="Helvetica" w:hAnsi="Helvetica" w:cs="Helvetica"/>
          <w:color w:val="333333"/>
          <w:sz w:val="21"/>
          <w:szCs w:val="21"/>
        </w:rPr>
        <w:t>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lastRenderedPageBreak/>
        <w:t>РАЗДЕЛ 3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Царство Растения </w:t>
      </w:r>
      <w:r w:rsidRPr="00426A6A">
        <w:rPr>
          <w:rFonts w:ascii="Helvetica" w:hAnsi="Helvetica" w:cs="Helvetica"/>
          <w:color w:val="333333"/>
          <w:sz w:val="21"/>
          <w:szCs w:val="21"/>
        </w:rPr>
        <w:t>(16 часов)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3.1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Общая характеристика растений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Низшие растения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8424B" w:rsidRPr="00426A6A" w:rsidRDefault="00F8424B" w:rsidP="00CF5F4D">
      <w:pPr>
        <w:numPr>
          <w:ilvl w:val="0"/>
          <w:numId w:val="37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внешнего строения водорослей.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3.3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Высшие растения </w:t>
      </w:r>
      <w:r w:rsidRPr="00426A6A">
        <w:rPr>
          <w:rFonts w:ascii="Helvetica" w:hAnsi="Helvetica" w:cs="Helvetica"/>
          <w:color w:val="333333"/>
          <w:sz w:val="21"/>
          <w:szCs w:val="21"/>
        </w:rPr>
        <w:t>(4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Споровые растения. Общая характеристика, происхождение.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Отдел Моховидные; особенности организации, жизненного цикла. Распространение и роль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Отдел Плауновидные; особенности организации, жизненного цикла. Распространение и роль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Отдел Хвощевидные; особенности организации, жизненного цикла. Распространение и роль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■ 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внешнего строения мхов.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внешнего строения папоротника.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3.4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Отдел Голосеменные растения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8424B" w:rsidRPr="00426A6A" w:rsidRDefault="00F8424B" w:rsidP="00CF5F4D">
      <w:pPr>
        <w:numPr>
          <w:ilvl w:val="0"/>
          <w:numId w:val="38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строения и многообразия голосеменных растений.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 3.5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Отдел Покрытосеменные (Цветковые) растения </w:t>
      </w:r>
      <w:r w:rsidRPr="00426A6A">
        <w:rPr>
          <w:rFonts w:ascii="Helvetica" w:hAnsi="Helvetica" w:cs="Helvetica"/>
          <w:color w:val="333333"/>
          <w:sz w:val="21"/>
          <w:szCs w:val="21"/>
        </w:rPr>
        <w:t>(6 часов)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</w:t>
      </w:r>
      <w:r w:rsidRPr="00426A6A">
        <w:rPr>
          <w:rFonts w:ascii="Helvetica" w:hAnsi="Helvetica" w:cs="Helvetica"/>
          <w:color w:val="333333"/>
          <w:sz w:val="21"/>
          <w:szCs w:val="21"/>
        </w:rPr>
        <w:lastRenderedPageBreak/>
        <w:t>семейства (2 семейства однодольных и 3 семейства двудольных растений). Многообразие, распространенность цветковых, их роль</w:t>
      </w: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426A6A">
        <w:rPr>
          <w:rFonts w:ascii="Helvetica" w:hAnsi="Helvetica" w:cs="Helvetica"/>
          <w:color w:val="333333"/>
          <w:sz w:val="21"/>
          <w:szCs w:val="21"/>
        </w:rPr>
        <w:t>в биоценозах, в жизни человека и его хозяйственной деятельности.</w:t>
      </w:r>
    </w:p>
    <w:p w:rsidR="00F8424B" w:rsidRPr="00426A6A" w:rsidRDefault="00F8424B" w:rsidP="00CF5F4D">
      <w:pPr>
        <w:numPr>
          <w:ilvl w:val="0"/>
          <w:numId w:val="39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Лабораторные и практические работы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строения покрытосеменных растений.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Распознавание наиболее распространенных растений своей местности, определение их систематического положения, роли в жизни человека.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Основные понятия. Растительный организм. Низшие растения. Отделы растений. Зеленые, бурые и красные водоросли.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Мхи, плауны, хвощи, папоротники; жизненный цикл; спорофит и гаметофит.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Голосеменные растения; значение появления семени; жизненный цикл сосны; спорофит и гаметофит.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РАЗДЕЛ 4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Царство Животные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(37 часов)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Общая характеристика животных </w:t>
      </w:r>
      <w:r w:rsidRPr="00426A6A">
        <w:rPr>
          <w:rFonts w:ascii="Helvetica" w:hAnsi="Helvetica" w:cs="Helvetica"/>
          <w:color w:val="333333"/>
          <w:sz w:val="21"/>
          <w:szCs w:val="21"/>
        </w:rPr>
        <w:t>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4.2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Подцарство Одноклеточные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Тип Саркожгутиконосцы; многообразие форм саркодовых и жгутиковых.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Тип Споровики; споровики — паразиты человека и животных. Особенности организации представителей.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Тип Инфузории. Многообразие инфузорий и их роль в биоценозах.</w:t>
      </w:r>
    </w:p>
    <w:p w:rsidR="00F8424B" w:rsidRPr="00426A6A" w:rsidRDefault="00F8424B" w:rsidP="00CF5F4D">
      <w:pPr>
        <w:numPr>
          <w:ilvl w:val="0"/>
          <w:numId w:val="40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 xml:space="preserve"> Представители различных групп одноклеточных.</w:t>
      </w:r>
    </w:p>
    <w:p w:rsidR="00F8424B" w:rsidRPr="00426A6A" w:rsidRDefault="00F8424B" w:rsidP="00CF5F4D">
      <w:pPr>
        <w:numPr>
          <w:ilvl w:val="0"/>
          <w:numId w:val="40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Строение инфузории туфельки.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Тема 4.3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Подцарство Многоклеточные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4.4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Тип Кишечнополостные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4.5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Плоские черви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4.6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Круглые черви </w:t>
      </w:r>
      <w:r w:rsidRPr="00426A6A">
        <w:rPr>
          <w:rFonts w:ascii="Helvetica" w:hAnsi="Helvetica" w:cs="Helvetica"/>
          <w:color w:val="333333"/>
          <w:sz w:val="21"/>
          <w:szCs w:val="21"/>
        </w:rPr>
        <w:t>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4.7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Кольчатые черви </w:t>
      </w:r>
      <w:r w:rsidRPr="00426A6A">
        <w:rPr>
          <w:rFonts w:ascii="Helvetica" w:hAnsi="Helvetica" w:cs="Helvetica"/>
          <w:color w:val="333333"/>
          <w:sz w:val="21"/>
          <w:szCs w:val="21"/>
        </w:rPr>
        <w:t>(3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■ 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Внешнее строение дождевого червя.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4.8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Моллюски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■ Лабораторная работа</w:t>
      </w:r>
      <w:r w:rsidRPr="00426A6A">
        <w:rPr>
          <w:rFonts w:ascii="Helvetica" w:hAnsi="Helvetica" w:cs="Helvetica"/>
          <w:color w:val="333333"/>
          <w:sz w:val="21"/>
          <w:szCs w:val="21"/>
        </w:rPr>
        <w:br/>
        <w:t>Внешнее строение моллюсков.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4.9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Членистоногие </w:t>
      </w:r>
      <w:r w:rsidRPr="00426A6A">
        <w:rPr>
          <w:rFonts w:ascii="Helvetica" w:hAnsi="Helvetica" w:cs="Helvetica"/>
          <w:color w:val="333333"/>
          <w:sz w:val="21"/>
          <w:szCs w:val="21"/>
        </w:rPr>
        <w:t>(7 часов)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Насекомые. Многообразие насекомых. Общая характеристика класса насекомых; отряды на</w:t>
      </w:r>
      <w:r w:rsidRPr="00426A6A">
        <w:rPr>
          <w:rFonts w:ascii="Helvetica" w:hAnsi="Helvetica" w:cs="Helvetica"/>
          <w:color w:val="333333"/>
          <w:sz w:val="21"/>
          <w:szCs w:val="21"/>
        </w:rPr>
        <w:softHyphen/>
        <w:t>секомых с полным и неполным метаморфозом. Многообразие и значение насекомых в биоценозах. Многоножки.</w:t>
      </w:r>
    </w:p>
    <w:p w:rsidR="00F8424B" w:rsidRPr="00426A6A" w:rsidRDefault="00F8424B" w:rsidP="00CF5F4D">
      <w:pPr>
        <w:numPr>
          <w:ilvl w:val="0"/>
          <w:numId w:val="4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внешнего строения и многообразия членистоногих.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4.10 Тип Иглокожие (изучается по усмотрению учителя)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lastRenderedPageBreak/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4.11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Тип Хордовые. Бесчерепные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 4.12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Подтип Позвоночные (Черепные). Надкласс Рыбы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хрящекостные, кистеперые, двоякодышащие и лучеперые рыбы. Многообразие видов и черты приспособленности к среде обитания. Экологическое и хозяйственное значение рыб.</w:t>
      </w:r>
    </w:p>
    <w:p w:rsidR="00F8424B" w:rsidRPr="00426A6A" w:rsidRDefault="00F8424B" w:rsidP="00CF5F4D">
      <w:pPr>
        <w:numPr>
          <w:ilvl w:val="0"/>
          <w:numId w:val="42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внешнего строения рыб в связи с образом жизни.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 4. 13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Класс Земноводные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8424B" w:rsidRPr="00426A6A" w:rsidRDefault="00F8424B" w:rsidP="00CF5F4D">
      <w:pPr>
        <w:numPr>
          <w:ilvl w:val="0"/>
          <w:numId w:val="4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внешнего строения лягушки в связи с образом жизни.</w:t>
      </w:r>
    </w:p>
    <w:p w:rsidR="00F8424B" w:rsidRPr="00426A6A" w:rsidRDefault="003E291E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49" type="#_x0000_t75" alt="https://arhivurokov.ru/kopilka/uploads/user_file_54bbcb9e6b67f/rabochaia-proghramma-biologhiia-7-klass-avtor-n-i-sonin_4.png" style="position:absolute;margin-left:0;margin-top:0;width:.55pt;height:271.6pt;z-index: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" o:allowoverlap="f">
            <v:imagedata r:id="rId34" o:title="rabochaia-proghramma-biologhiia-7-klass-avtor-n-i-sonin_4"/>
            <w10:wrap type="square"/>
          </v:shape>
        </w:pict>
      </w:r>
      <w:r w:rsidR="00F8424B"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 4.14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Класс Пресмыкающиеся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 4.15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Класс Птицы (4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8424B" w:rsidRPr="00426A6A" w:rsidRDefault="00F8424B" w:rsidP="00CF5F4D">
      <w:pPr>
        <w:numPr>
          <w:ilvl w:val="0"/>
          <w:numId w:val="44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Лабораторная работа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Особенности внешнего строения птиц в связи с образом жизни.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Тема 4.16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Класс Млекопитающие </w:t>
      </w:r>
      <w:r w:rsidRPr="00426A6A">
        <w:rPr>
          <w:rFonts w:ascii="Helvetica" w:hAnsi="Helvetica" w:cs="Helvetica"/>
          <w:color w:val="333333"/>
          <w:sz w:val="21"/>
          <w:szCs w:val="21"/>
        </w:rPr>
        <w:t>(4 часа</w:t>
      </w: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426A6A">
        <w:rPr>
          <w:rFonts w:ascii="Helvetica" w:hAnsi="Helvetica" w:cs="Helvetica"/>
          <w:color w:val="333333"/>
          <w:sz w:val="21"/>
          <w:szCs w:val="21"/>
        </w:rPr>
        <w:t xml:space="preserve">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</w:t>
      </w:r>
      <w:r w:rsidRPr="00426A6A">
        <w:rPr>
          <w:rFonts w:ascii="Helvetica" w:hAnsi="Helvetica" w:cs="Helvetica"/>
          <w:color w:val="333333"/>
          <w:sz w:val="21"/>
          <w:szCs w:val="21"/>
        </w:rPr>
        <w:lastRenderedPageBreak/>
        <w:t>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</w:p>
    <w:p w:rsidR="00F8424B" w:rsidRPr="00426A6A" w:rsidRDefault="00F8424B" w:rsidP="00CF5F4D">
      <w:pPr>
        <w:numPr>
          <w:ilvl w:val="0"/>
          <w:numId w:val="45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Лабораторные и практические работы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Изучение строения млекопитающих.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Распознавание животных своей местности, определение их систематического положения и значения и жизни человека.</w:t>
      </w:r>
    </w:p>
    <w:p w:rsidR="00F8424B" w:rsidRPr="00426A6A" w:rsidRDefault="00F8424B" w:rsidP="00CF5F4D">
      <w:pPr>
        <w:numPr>
          <w:ilvl w:val="0"/>
          <w:numId w:val="46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Экскурсии. Млекопитающие леса, степи; водные млекопитающие.</w:t>
      </w:r>
    </w:p>
    <w:p w:rsidR="00F8424B" w:rsidRPr="00426A6A" w:rsidRDefault="00F8424B" w:rsidP="00CF5F4D">
      <w:pPr>
        <w:numPr>
          <w:ilvl w:val="0"/>
          <w:numId w:val="47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Основные понятия. 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Основные типы червей, их классификация. Лучевая и двусторонняя симметрия. Вторичная полость тела (целом).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Моллюски. Смешанная полость тела.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Систематика членистоногих; классы ракообразных, паукообразных, насекомых и многоножек.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Тип Хордовые. Внутренний осевой скелет, вторичноротость.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Надкласс Рыбы. Хрящевые и костные рыбы. Приспособления к водному образу жизни, конечности, жаберный аппарат, форма тела.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Птицы. Многообразие птиц. Приспособления к полету, форма тела, конечности, органы воздушного дыхания.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Класс Млекопитающие. Многообразие млекопитающих.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РАЗДЕЛ 5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Царство Вирусы </w:t>
      </w:r>
      <w:r w:rsidRPr="00426A6A">
        <w:rPr>
          <w:rFonts w:ascii="Helvetica" w:hAnsi="Helvetica" w:cs="Helvetica"/>
          <w:color w:val="333333"/>
          <w:sz w:val="21"/>
          <w:szCs w:val="21"/>
        </w:rPr>
        <w:t>(2 часа)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-возбудители опасных заболеваний человека. Профилактика заболевания гриппом. Происхождение вирусов.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Заключение (1 час)</w:t>
      </w:r>
    </w:p>
    <w:p w:rsidR="00F8424B" w:rsidRPr="00426A6A" w:rsidRDefault="00F8424B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426A6A">
        <w:rPr>
          <w:rFonts w:ascii="Helvetica" w:hAnsi="Helvetica" w:cs="Helvetica"/>
          <w:color w:val="333333"/>
          <w:sz w:val="21"/>
          <w:szCs w:val="21"/>
        </w:rPr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F8424B" w:rsidRPr="00426A6A" w:rsidRDefault="00525022" w:rsidP="00F8424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Резервное время — 1 час</w:t>
      </w:r>
      <w:r w:rsidR="00F8424B" w:rsidRPr="00426A6A"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2616D6" w:rsidRDefault="002616D6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A462C8" w:rsidRDefault="00A462C8" w:rsidP="002616D6">
      <w:pPr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</w:p>
    <w:p w:rsidR="00BD1874" w:rsidRDefault="00BD1874" w:rsidP="00BD1874">
      <w:pPr>
        <w:rPr>
          <w:b/>
        </w:rPr>
      </w:pPr>
      <w:r>
        <w:rPr>
          <w:b/>
        </w:rPr>
        <w:lastRenderedPageBreak/>
        <w:t>Содержание программы</w:t>
      </w:r>
    </w:p>
    <w:p w:rsidR="00BD1874" w:rsidRDefault="00BD1874" w:rsidP="00BD18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BD1874" w:rsidRPr="00A93EBC" w:rsidTr="00A475BA">
        <w:trPr>
          <w:trHeight w:val="570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№№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Наименование разделов и тем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Всего часов</w:t>
            </w:r>
          </w:p>
        </w:tc>
      </w:tr>
      <w:tr w:rsidR="00BD1874" w:rsidRPr="00A93EBC" w:rsidTr="00A475BA">
        <w:trPr>
          <w:trHeight w:val="480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Введение</w:t>
            </w:r>
          </w:p>
          <w:p w:rsidR="00BD1874" w:rsidRPr="00A93EBC" w:rsidRDefault="00BD1874" w:rsidP="00325D3A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  <w:t xml:space="preserve">  </w:t>
            </w:r>
            <w:r w:rsidRPr="00A93EBC">
              <w:rPr>
                <w:sz w:val="22"/>
                <w:szCs w:val="22"/>
              </w:rPr>
              <w:t>3</w:t>
            </w:r>
          </w:p>
        </w:tc>
      </w:tr>
      <w:tr w:rsidR="00BD1874" w:rsidRPr="00A93EBC" w:rsidTr="00A475BA">
        <w:trPr>
          <w:trHeight w:val="465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Царство Прокариоты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  <w:t xml:space="preserve"> </w:t>
            </w:r>
            <w:r w:rsidRPr="00A93EBC">
              <w:rPr>
                <w:sz w:val="22"/>
                <w:szCs w:val="22"/>
              </w:rPr>
              <w:t>3</w:t>
            </w:r>
          </w:p>
        </w:tc>
      </w:tr>
      <w:tr w:rsidR="00BD1874" w:rsidRPr="00A93EBC" w:rsidTr="00A475BA">
        <w:trPr>
          <w:trHeight w:val="450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Царство Грибы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735"/>
                <w:tab w:val="center" w:pos="1221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  <w:t xml:space="preserve"> </w:t>
            </w:r>
            <w:r w:rsidRPr="00A93EBC">
              <w:rPr>
                <w:sz w:val="22"/>
                <w:szCs w:val="22"/>
              </w:rPr>
              <w:t>5</w:t>
            </w:r>
            <w:r w:rsidRPr="00A93EBC">
              <w:rPr>
                <w:sz w:val="22"/>
                <w:szCs w:val="22"/>
              </w:rPr>
              <w:tab/>
            </w:r>
          </w:p>
        </w:tc>
      </w:tr>
      <w:tr w:rsidR="00BD1874" w:rsidRPr="00A93EBC" w:rsidTr="00A475BA">
        <w:trPr>
          <w:trHeight w:val="375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Царство Растения</w:t>
            </w: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690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</w:r>
            <w:r w:rsidRPr="00A93EBC">
              <w:rPr>
                <w:sz w:val="22"/>
                <w:szCs w:val="22"/>
              </w:rPr>
              <w:t xml:space="preserve"> 17</w:t>
            </w:r>
          </w:p>
        </w:tc>
      </w:tr>
      <w:tr w:rsidR="00BD1874" w:rsidRPr="00A93EBC" w:rsidTr="00A475BA">
        <w:trPr>
          <w:trHeight w:val="483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Царство Животные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675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</w:r>
            <w:r w:rsidRPr="00A93EBC">
              <w:rPr>
                <w:sz w:val="22"/>
                <w:szCs w:val="22"/>
              </w:rPr>
              <w:t xml:space="preserve">  38</w:t>
            </w:r>
          </w:p>
        </w:tc>
      </w:tr>
      <w:tr w:rsidR="00BD1874" w:rsidRPr="00A93EBC" w:rsidTr="00A475BA">
        <w:trPr>
          <w:trHeight w:val="465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Вирусы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ab/>
              <w:t xml:space="preserve">  </w:t>
            </w:r>
            <w:r w:rsidRPr="00A93EBC">
              <w:rPr>
                <w:sz w:val="22"/>
                <w:szCs w:val="22"/>
              </w:rPr>
              <w:t>1</w:t>
            </w:r>
          </w:p>
        </w:tc>
      </w:tr>
      <w:tr w:rsidR="00BD1874" w:rsidRPr="00A93EBC" w:rsidTr="00A475BA">
        <w:trPr>
          <w:trHeight w:val="525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  <w:r w:rsidRPr="00A93E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Обобщающий</w:t>
            </w: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 xml:space="preserve">              1</w:t>
            </w:r>
          </w:p>
        </w:tc>
      </w:tr>
      <w:tr w:rsidR="00BD1874" w:rsidRPr="00A93EBC" w:rsidTr="00A475BA">
        <w:trPr>
          <w:trHeight w:val="335"/>
        </w:trPr>
        <w:tc>
          <w:tcPr>
            <w:tcW w:w="95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874" w:rsidRPr="00A93EBC" w:rsidRDefault="00BD1874" w:rsidP="00325D3A">
            <w:pPr>
              <w:rPr>
                <w:b/>
                <w:sz w:val="22"/>
                <w:szCs w:val="22"/>
              </w:rPr>
            </w:pPr>
          </w:p>
        </w:tc>
      </w:tr>
      <w:tr w:rsidR="00BD1874" w:rsidRPr="00A93EBC" w:rsidTr="00A475BA">
        <w:trPr>
          <w:trHeight w:val="840"/>
        </w:trPr>
        <w:tc>
          <w:tcPr>
            <w:tcW w:w="110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  <w:p w:rsidR="00BD1874" w:rsidRPr="00A93EBC" w:rsidRDefault="00BD1874" w:rsidP="00325D3A">
            <w:pPr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Итого</w:t>
            </w:r>
          </w:p>
        </w:tc>
        <w:tc>
          <w:tcPr>
            <w:tcW w:w="5811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BD1874" w:rsidRPr="00A93EBC" w:rsidRDefault="00BD1874" w:rsidP="00325D3A">
            <w:pPr>
              <w:jc w:val="center"/>
              <w:rPr>
                <w:b/>
                <w:sz w:val="22"/>
                <w:szCs w:val="22"/>
              </w:rPr>
            </w:pPr>
          </w:p>
          <w:p w:rsidR="00BD1874" w:rsidRPr="00A93EBC" w:rsidRDefault="00BD1874" w:rsidP="00325D3A">
            <w:pPr>
              <w:ind w:firstLine="708"/>
              <w:rPr>
                <w:sz w:val="22"/>
                <w:szCs w:val="22"/>
              </w:rPr>
            </w:pPr>
            <w:r w:rsidRPr="00A93EBC">
              <w:rPr>
                <w:sz w:val="22"/>
                <w:szCs w:val="22"/>
              </w:rPr>
              <w:t>68</w:t>
            </w:r>
          </w:p>
        </w:tc>
      </w:tr>
    </w:tbl>
    <w:p w:rsidR="00301D06" w:rsidRPr="00A93EBC" w:rsidRDefault="00301D06" w:rsidP="00301D06">
      <w:pPr>
        <w:tabs>
          <w:tab w:val="left" w:pos="270"/>
        </w:tabs>
        <w:rPr>
          <w:b/>
          <w:sz w:val="22"/>
          <w:szCs w:val="22"/>
        </w:rPr>
      </w:pPr>
    </w:p>
    <w:p w:rsidR="00301D06" w:rsidRPr="00A93EBC" w:rsidRDefault="00301D06" w:rsidP="00301D06">
      <w:pPr>
        <w:tabs>
          <w:tab w:val="left" w:pos="270"/>
        </w:tabs>
        <w:rPr>
          <w:b/>
          <w:sz w:val="22"/>
          <w:szCs w:val="22"/>
        </w:rPr>
      </w:pPr>
    </w:p>
    <w:p w:rsidR="00301D06" w:rsidRPr="00A93EBC" w:rsidRDefault="00301D06" w:rsidP="00301D06">
      <w:pPr>
        <w:jc w:val="center"/>
        <w:rPr>
          <w:b/>
          <w:sz w:val="22"/>
          <w:szCs w:val="22"/>
        </w:rPr>
      </w:pPr>
    </w:p>
    <w:p w:rsidR="00103591" w:rsidRPr="00A93EBC" w:rsidRDefault="00103591" w:rsidP="00103591">
      <w:pPr>
        <w:jc w:val="center"/>
        <w:rPr>
          <w:b/>
          <w:sz w:val="22"/>
          <w:szCs w:val="22"/>
        </w:rPr>
      </w:pPr>
    </w:p>
    <w:p w:rsidR="00FC18F4" w:rsidRPr="00A93EBC" w:rsidRDefault="00FC18F4" w:rsidP="00103591">
      <w:pPr>
        <w:jc w:val="center"/>
        <w:rPr>
          <w:b/>
          <w:sz w:val="22"/>
          <w:szCs w:val="22"/>
        </w:rPr>
      </w:pPr>
    </w:p>
    <w:p w:rsidR="00FC18F4" w:rsidRPr="00A93EBC" w:rsidRDefault="00FC18F4" w:rsidP="00103591">
      <w:pPr>
        <w:jc w:val="center"/>
        <w:rPr>
          <w:b/>
          <w:sz w:val="22"/>
          <w:szCs w:val="22"/>
        </w:rPr>
      </w:pPr>
    </w:p>
    <w:p w:rsidR="00FC18F4" w:rsidRPr="00A93EBC" w:rsidRDefault="00FC18F4" w:rsidP="00103591">
      <w:pPr>
        <w:jc w:val="center"/>
        <w:rPr>
          <w:b/>
          <w:sz w:val="22"/>
          <w:szCs w:val="22"/>
        </w:rPr>
      </w:pPr>
    </w:p>
    <w:p w:rsidR="00CC3041" w:rsidRDefault="00CC3041" w:rsidP="00A475BA">
      <w:pPr>
        <w:tabs>
          <w:tab w:val="left" w:pos="3030"/>
        </w:tabs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Pr="00CC3041" w:rsidRDefault="00CC3041" w:rsidP="00CC3041">
      <w:pPr>
        <w:rPr>
          <w:sz w:val="22"/>
          <w:szCs w:val="22"/>
        </w:rPr>
      </w:pPr>
    </w:p>
    <w:p w:rsidR="00CC3041" w:rsidRDefault="00CC3041" w:rsidP="00CC3041">
      <w:pPr>
        <w:rPr>
          <w:sz w:val="22"/>
          <w:szCs w:val="22"/>
        </w:rPr>
      </w:pPr>
    </w:p>
    <w:p w:rsidR="00CC3041" w:rsidRPr="00A93EBC" w:rsidRDefault="00CC3041" w:rsidP="00CC3041">
      <w:pPr>
        <w:jc w:val="center"/>
        <w:rPr>
          <w:b/>
          <w:sz w:val="22"/>
          <w:szCs w:val="22"/>
        </w:rPr>
      </w:pPr>
    </w:p>
    <w:p w:rsidR="00CC3041" w:rsidRPr="00A93EBC" w:rsidRDefault="00CC3041" w:rsidP="00CC3041">
      <w:pPr>
        <w:jc w:val="center"/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Календарно - тематическое   планирование по биологии  </w:t>
      </w:r>
    </w:p>
    <w:p w:rsidR="00CC3041" w:rsidRPr="00A93EBC" w:rsidRDefault="00CC3041" w:rsidP="00CC30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7»А» и 7 «Б» классов</w:t>
      </w:r>
    </w:p>
    <w:p w:rsidR="00CC3041" w:rsidRPr="00A93EBC" w:rsidRDefault="00CC3041" w:rsidP="00CC3041">
      <w:pPr>
        <w:jc w:val="center"/>
        <w:rPr>
          <w:b/>
          <w:sz w:val="22"/>
          <w:szCs w:val="22"/>
        </w:rPr>
      </w:pPr>
    </w:p>
    <w:p w:rsidR="00CC3041" w:rsidRPr="00A93EBC" w:rsidRDefault="00CC3041" w:rsidP="00CC3041">
      <w:pPr>
        <w:rPr>
          <w:b/>
          <w:sz w:val="22"/>
          <w:szCs w:val="22"/>
        </w:rPr>
      </w:pPr>
    </w:p>
    <w:p w:rsidR="00CC3041" w:rsidRDefault="00CC3041" w:rsidP="00CC3041">
      <w:pPr>
        <w:rPr>
          <w:sz w:val="22"/>
          <w:szCs w:val="22"/>
        </w:rPr>
      </w:pPr>
    </w:p>
    <w:p w:rsidR="00CC3041" w:rsidRDefault="00CC3041" w:rsidP="00CC3041">
      <w:pPr>
        <w:rPr>
          <w:sz w:val="22"/>
          <w:szCs w:val="22"/>
        </w:rPr>
      </w:pPr>
    </w:p>
    <w:p w:rsidR="00BD1874" w:rsidRPr="00CC3041" w:rsidRDefault="00BD1874" w:rsidP="00CC3041">
      <w:pPr>
        <w:rPr>
          <w:sz w:val="22"/>
          <w:szCs w:val="22"/>
        </w:rPr>
        <w:sectPr w:rsidR="00BD1874" w:rsidRPr="00CC3041" w:rsidSect="00342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80"/>
        <w:tblW w:w="16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711"/>
        <w:gridCol w:w="423"/>
        <w:gridCol w:w="1559"/>
        <w:gridCol w:w="992"/>
        <w:gridCol w:w="1276"/>
        <w:gridCol w:w="1559"/>
        <w:gridCol w:w="2552"/>
        <w:gridCol w:w="2126"/>
        <w:gridCol w:w="2126"/>
        <w:gridCol w:w="2127"/>
        <w:gridCol w:w="414"/>
      </w:tblGrid>
      <w:tr w:rsidR="00A462C8" w:rsidRPr="004A38E6" w:rsidTr="00F2400E">
        <w:trPr>
          <w:trHeight w:val="54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002" w:rsidRPr="00325D3A" w:rsidRDefault="00417002" w:rsidP="00F2400E">
            <w:pPr>
              <w:rPr>
                <w:sz w:val="20"/>
                <w:szCs w:val="20"/>
              </w:rPr>
            </w:pPr>
            <w:r w:rsidRPr="00325D3A">
              <w:rPr>
                <w:sz w:val="20"/>
                <w:szCs w:val="20"/>
              </w:rPr>
              <w:t>Дата</w:t>
            </w:r>
          </w:p>
          <w:p w:rsidR="00417002" w:rsidRDefault="00417002" w:rsidP="00F2400E">
            <w:pPr>
              <w:rPr>
                <w:szCs w:val="20"/>
              </w:rPr>
            </w:pPr>
            <w:r w:rsidRPr="00325D3A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t>дени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325D3A" w:rsidRDefault="00417002" w:rsidP="00F2400E">
            <w:pPr>
              <w:rPr>
                <w:sz w:val="22"/>
                <w:szCs w:val="22"/>
              </w:rPr>
            </w:pPr>
            <w:r w:rsidRPr="00325D3A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rPr>
                <w:sz w:val="22"/>
                <w:szCs w:val="22"/>
              </w:rPr>
            </w:pPr>
            <w:r w:rsidRPr="004A38E6">
              <w:rPr>
                <w:sz w:val="22"/>
                <w:szCs w:val="22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7002" w:rsidRPr="00325D3A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2"/>
                <w:szCs w:val="22"/>
              </w:rPr>
              <w:t>Технологии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02" w:rsidRPr="004A38E6" w:rsidRDefault="00417002" w:rsidP="00F2400E">
            <w:pPr>
              <w:rPr>
                <w:sz w:val="22"/>
                <w:szCs w:val="22"/>
              </w:rPr>
            </w:pPr>
            <w:r w:rsidRPr="004A38E6">
              <w:rPr>
                <w:sz w:val="22"/>
                <w:szCs w:val="22"/>
              </w:rPr>
              <w:t>Решаемые проблемы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rPr>
                <w:sz w:val="22"/>
                <w:szCs w:val="22"/>
              </w:rPr>
            </w:pPr>
            <w:r w:rsidRPr="004A38E6">
              <w:rPr>
                <w:sz w:val="22"/>
                <w:szCs w:val="22"/>
              </w:rPr>
              <w:t>Виды деятельности (элементы содержания, контроль)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002" w:rsidRDefault="00417002" w:rsidP="00F2400E">
            <w:pPr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Предметные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002" w:rsidRDefault="00417002" w:rsidP="00F2400E">
            <w:pPr>
              <w:rPr>
                <w:szCs w:val="20"/>
              </w:rPr>
            </w:pPr>
            <w:r>
              <w:rPr>
                <w:szCs w:val="20"/>
              </w:rPr>
              <w:t>Метапредметные УУД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7002" w:rsidRDefault="00417002" w:rsidP="00F2400E">
            <w:pPr>
              <w:rPr>
                <w:szCs w:val="20"/>
              </w:rPr>
            </w:pPr>
            <w:r>
              <w:rPr>
                <w:szCs w:val="20"/>
              </w:rPr>
              <w:t>Личностные УУД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02" w:rsidRPr="004A38E6" w:rsidRDefault="00417002" w:rsidP="00F2400E">
            <w:pPr>
              <w:rPr>
                <w:sz w:val="22"/>
                <w:szCs w:val="22"/>
              </w:rPr>
            </w:pPr>
            <w:r w:rsidRPr="004A38E6">
              <w:rPr>
                <w:sz w:val="22"/>
                <w:szCs w:val="22"/>
              </w:rPr>
              <w:t>ИКТ</w:t>
            </w:r>
          </w:p>
        </w:tc>
      </w:tr>
      <w:tr w:rsidR="00A462C8" w:rsidRPr="004A38E6" w:rsidTr="00F2400E">
        <w:trPr>
          <w:trHeight w:val="55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417002" w:rsidP="00F2400E">
            <w:pPr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417002" w:rsidP="00F2400E">
            <w:pPr>
              <w:rPr>
                <w:szCs w:val="20"/>
              </w:rPr>
            </w:pPr>
            <w:r>
              <w:rPr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002" w:rsidRDefault="00417002" w:rsidP="00F2400E">
            <w:pPr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417002" w:rsidP="00F2400E">
            <w:pPr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417002" w:rsidP="00F2400E">
            <w:pPr>
              <w:rPr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002" w:rsidRDefault="00417002" w:rsidP="00F2400E">
            <w:pPr>
              <w:rPr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002" w:rsidRPr="004A38E6" w:rsidRDefault="00417002" w:rsidP="00F2400E">
            <w:pPr>
              <w:rPr>
                <w:sz w:val="22"/>
                <w:szCs w:val="22"/>
              </w:rPr>
            </w:pPr>
          </w:p>
        </w:tc>
      </w:tr>
      <w:tr w:rsidR="00325D3A" w:rsidTr="00F2400E">
        <w:trPr>
          <w:trHeight w:val="296"/>
        </w:trPr>
        <w:tc>
          <w:tcPr>
            <w:tcW w:w="162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3A" w:rsidRPr="005D19F8" w:rsidRDefault="005D19F8" w:rsidP="00F2400E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</w:t>
            </w:r>
            <w:r w:rsidR="00325D3A" w:rsidRPr="005D19F8">
              <w:rPr>
                <w:szCs w:val="20"/>
              </w:rPr>
              <w:t>Введение (3 ч)</w:t>
            </w:r>
          </w:p>
        </w:tc>
      </w:tr>
      <w:tr w:rsidR="00A462C8" w:rsidTr="00F2400E">
        <w:trPr>
          <w:trHeight w:val="494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2C8" w:rsidRPr="00DE797A" w:rsidRDefault="00A462C8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2C8" w:rsidRPr="005D7E35" w:rsidRDefault="005D7E35" w:rsidP="00F2400E">
            <w:pPr>
              <w:rPr>
                <w:sz w:val="20"/>
                <w:szCs w:val="20"/>
              </w:rPr>
            </w:pPr>
            <w:r w:rsidRPr="005D7E35">
              <w:rPr>
                <w:sz w:val="20"/>
                <w:szCs w:val="20"/>
              </w:rPr>
              <w:t>04.09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2C8" w:rsidRDefault="00A462C8" w:rsidP="00F2400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2C8" w:rsidRPr="00273700" w:rsidRDefault="00A462C8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Инструктаж по ТБ в кабинете биологии ИОТ №009.</w:t>
            </w:r>
          </w:p>
          <w:p w:rsidR="00A462C8" w:rsidRPr="00B60424" w:rsidRDefault="00A462C8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Введение в курс «Биология. Многообразие живых организмов»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462C8" w:rsidRDefault="00A462C8" w:rsidP="00F2400E">
            <w:pPr>
              <w:rPr>
                <w:sz w:val="16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живых организмов на нашей планете</w:t>
            </w:r>
            <w:r>
              <w:rPr>
                <w:sz w:val="16"/>
                <w:szCs w:val="20"/>
              </w:rPr>
              <w:t>?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т.д.): составление краткого конспекта урока; индивидуальная работа с электронным приложением к учебнику; групповая работа с интерактивными источниками информации; коллективное изучение основных правил работы в кабинете биологии (инструктаж по технике безопасности); самостоятельная работа с биологическими терминами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понятий: биология, уровни организации, популяция, клетка, ткань, орган, организм, биосфера, экология; определять значение биологических знаний в современной жизни; оценивать роль биологической науки в жизни общества.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A462C8" w:rsidRDefault="00A462C8" w:rsidP="00F2400E">
            <w:pPr>
              <w:rPr>
                <w:sz w:val="16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выбирать наиболее эффективные способы решения учебных задач в зависимости от конкретных условий; работать с разными источниками </w:t>
            </w:r>
            <w:r w:rsidRPr="004A38E6">
              <w:rPr>
                <w:sz w:val="20"/>
                <w:szCs w:val="20"/>
              </w:rPr>
              <w:lastRenderedPageBreak/>
              <w:t>информации, анализировать и оценивать информацию, преобразовывать ее из одной формы в другую, выделять главное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естественным наукам; понимание многообразия и единства живой природы на основании знаний о признаках живого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462C8" w:rsidRDefault="00A462C8" w:rsidP="00F2400E">
            <w:pPr>
              <w:rPr>
                <w:sz w:val="20"/>
                <w:szCs w:val="20"/>
              </w:rPr>
            </w:pPr>
          </w:p>
        </w:tc>
      </w:tr>
      <w:tr w:rsidR="00A462C8" w:rsidTr="00F2400E">
        <w:trPr>
          <w:trHeight w:val="2910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C8" w:rsidRDefault="00A462C8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C8" w:rsidRDefault="00A462C8" w:rsidP="00F2400E">
            <w:pPr>
              <w:rPr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2C8" w:rsidRDefault="00A462C8" w:rsidP="00F2400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  <w:p w:rsidR="00A462C8" w:rsidRPr="00A462C8" w:rsidRDefault="00A462C8" w:rsidP="00F2400E">
            <w:pPr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2C8" w:rsidRPr="004A38E6" w:rsidRDefault="00A462C8" w:rsidP="00F240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62C8" w:rsidRPr="004A38E6" w:rsidRDefault="00A462C8" w:rsidP="00F2400E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2C8" w:rsidRDefault="00A462C8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rPr>
          <w:trHeight w:val="9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Ч.</w:t>
            </w:r>
            <w:r w:rsidR="005D19F8" w:rsidRPr="00273700">
              <w:rPr>
                <w:sz w:val="20"/>
                <w:szCs w:val="20"/>
              </w:rPr>
              <w:t xml:space="preserve"> </w:t>
            </w:r>
            <w:r w:rsidRPr="00273700">
              <w:rPr>
                <w:sz w:val="20"/>
                <w:szCs w:val="20"/>
              </w:rPr>
              <w:t>Дарвин и происхождение видов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проблемного. развивающего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В чем причины многообразия живых организмов на нашей планете? Чем объяснить удивительную приспособленность живых существ к среде обитания?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содержания: работа в парах по составлению краткого конспекта урока; индивидуальная подготовка к устному ответу; групповая работа по построению схемы действия естественного отбора в постоянных и изменяющихся  условиях существования; групповая или коллективная работа по подготовке сообщения «Роль Ч.Дарвина в биологии»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понятий: индивидуальная наследственная изменчивость, искусственный отбор, борьба за существование, естественный отбор, конкуренция; анализировать логическую цепь событий, делающих борьбу за существование неизбежной; использовать информационные ресурсы для подготовки и презентации сообщения.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выбирать наиболее эффективные способы решения учебных задач в зависимости от конкретных условий; 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 xml:space="preserve">Многообразие живых </w:t>
            </w:r>
            <w:r w:rsidRPr="00273700">
              <w:rPr>
                <w:sz w:val="20"/>
                <w:szCs w:val="20"/>
              </w:rPr>
              <w:lastRenderedPageBreak/>
              <w:t>организмов и их классифи</w:t>
            </w:r>
            <w:r w:rsidR="00273700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Урок общемет</w:t>
            </w:r>
            <w:r w:rsidRPr="004A38E6">
              <w:rPr>
                <w:sz w:val="20"/>
                <w:szCs w:val="20"/>
              </w:rPr>
              <w:lastRenderedPageBreak/>
              <w:t>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Здоровьесбережения, </w:t>
            </w:r>
            <w:r w:rsidRPr="004A38E6">
              <w:rPr>
                <w:sz w:val="20"/>
                <w:szCs w:val="20"/>
              </w:rPr>
              <w:lastRenderedPageBreak/>
              <w:t>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7F7F7F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Почему в ходе эволюционного </w:t>
            </w:r>
            <w:r w:rsidRPr="004A38E6">
              <w:rPr>
                <w:sz w:val="20"/>
                <w:szCs w:val="20"/>
              </w:rPr>
              <w:lastRenderedPageBreak/>
              <w:t>процесса возникла необходимость в классификации живых организмов?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деятельностных  </w:t>
            </w:r>
            <w:r w:rsidRPr="004A38E6">
              <w:rPr>
                <w:sz w:val="20"/>
                <w:szCs w:val="20"/>
              </w:rPr>
              <w:lastRenderedPageBreak/>
              <w:t xml:space="preserve">способностей и способностей к структурированию и систематизации изучаемого предметного содержания: индивидуальная  работа – составление краткого конспекта урока, изучение биологических терминов и понятий, подготовка к устному ответу; самостоятельная работа с текстом учебника (с.9,10) – структурирование, разделение на смысловые блоки; индивидуальная или групповая подготовка устного сообщения о К.Линнее на основе материала учебника и дополнительных источников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</w:t>
            </w:r>
            <w:r w:rsidRPr="004A38E6">
              <w:rPr>
                <w:sz w:val="20"/>
                <w:szCs w:val="20"/>
              </w:rPr>
              <w:lastRenderedPageBreak/>
              <w:t>понятиям: систематика, вид, род, семейство, отряд, класс, тип, подцарство, царство; объяснять причины необходимости систематизации знаний; использовать информационные ресурсы для подготовки и презентации сообщения.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</w:t>
            </w:r>
            <w:r w:rsidRPr="004A38E6">
              <w:rPr>
                <w:sz w:val="20"/>
                <w:szCs w:val="20"/>
              </w:rPr>
              <w:lastRenderedPageBreak/>
              <w:t>рабочие отношения в группе; строить продуктивное взаимодействие со сверстниками и взрослыми; сравнивать разные точки зрения, аргументировать свою точку зрения, отстаивать свою позицию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работать с различной информацией и преобразовывать ее из одной формы в другую; выбирать наиболее эффективные способы  решения учебных задач в зависимости от конкретных условий.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4A38E6">
              <w:rPr>
                <w:sz w:val="20"/>
                <w:szCs w:val="20"/>
              </w:rPr>
              <w:lastRenderedPageBreak/>
              <w:t>интереса к изучению природы и истории развития знаний о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325D3A" w:rsidRPr="004A38E6" w:rsidTr="00F2400E">
        <w:tc>
          <w:tcPr>
            <w:tcW w:w="1628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25D3A" w:rsidRPr="004A38E6" w:rsidRDefault="005D19F8" w:rsidP="00F24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325D3A" w:rsidRPr="004A38E6">
              <w:rPr>
                <w:sz w:val="20"/>
                <w:szCs w:val="20"/>
              </w:rPr>
              <w:t>Часть 1. Царство Прокариоты (3ч.)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4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982B26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Царство Прокариоты</w:t>
            </w:r>
            <w:r w:rsidR="00417002" w:rsidRPr="00273700">
              <w:rPr>
                <w:sz w:val="20"/>
                <w:szCs w:val="20"/>
              </w:rPr>
              <w:t xml:space="preserve"> Общая характеристика</w:t>
            </w:r>
            <w:r w:rsidR="00417002" w:rsidRPr="00B60424">
              <w:rPr>
                <w:sz w:val="22"/>
                <w:szCs w:val="22"/>
              </w:rPr>
              <w:t xml:space="preserve"> </w:t>
            </w:r>
            <w:r w:rsidR="00417002" w:rsidRPr="00273700">
              <w:rPr>
                <w:b/>
                <w:i/>
                <w:sz w:val="22"/>
                <w:szCs w:val="22"/>
              </w:rPr>
              <w:t xml:space="preserve">Л.р.№1 </w:t>
            </w:r>
            <w:r w:rsidR="00417002" w:rsidRPr="00273700">
              <w:rPr>
                <w:rStyle w:val="a9"/>
                <w:sz w:val="22"/>
                <w:szCs w:val="22"/>
              </w:rPr>
              <w:lastRenderedPageBreak/>
              <w:t>«</w:t>
            </w:r>
            <w:r w:rsidR="00417002" w:rsidRPr="00C03AD0">
              <w:rPr>
                <w:rStyle w:val="a9"/>
                <w:i/>
                <w:sz w:val="22"/>
                <w:szCs w:val="22"/>
              </w:rPr>
              <w:t>Строение прокариотической клетки</w:t>
            </w:r>
            <w:r w:rsidR="00417002" w:rsidRPr="00273700">
              <w:rPr>
                <w:rStyle w:val="a9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Здоровьесбережения, развивающего, группового </w:t>
            </w:r>
            <w:r w:rsidRPr="004A38E6">
              <w:rPr>
                <w:sz w:val="20"/>
                <w:szCs w:val="20"/>
              </w:rPr>
              <w:lastRenderedPageBreak/>
              <w:t>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Каковы особенности строения прокариотической клетки? </w:t>
            </w:r>
            <w:r w:rsidRPr="004A38E6">
              <w:rPr>
                <w:sz w:val="20"/>
                <w:szCs w:val="20"/>
              </w:rPr>
              <w:lastRenderedPageBreak/>
              <w:t>Почему бактерии отнсят к древним организмам?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Pr="004A38E6">
              <w:rPr>
                <w:sz w:val="20"/>
                <w:szCs w:val="20"/>
              </w:rPr>
              <w:lastRenderedPageBreak/>
              <w:t>самостоятельная работа по выявлению цели урока; индивидуальное изучение материала учебника (с.12); работа с биологическими терминами, схемами и иллюстрациями; коллективная работа по определению проблемы и цели на разных этапах урока; построение алгоритма действий; групповое выполнение лабораторной работы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определение понятиям микробиология, бактерии; выделять </w:t>
            </w:r>
            <w:r w:rsidRPr="004A38E6">
              <w:rPr>
                <w:sz w:val="20"/>
                <w:szCs w:val="20"/>
              </w:rPr>
              <w:lastRenderedPageBreak/>
              <w:t>основные признаки бактерий, давать общую характеристику прокариот, определять значение внутриклеточных структур, сопоставляя ее со структурными особенностями организации бактерий; осознать микроскопические размеры бактерий, невозможность их обнаружения без увеличительных приборов; получить представление о бактериях как об одноклеточных организмах, клетки которых имеют не оформленное ядро; соблюдать правила работы с лабораторным оборудованием в кабинете биологии.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группе; адекватно использовать  </w:t>
            </w:r>
            <w:r w:rsidRPr="004A38E6">
              <w:rPr>
                <w:sz w:val="20"/>
                <w:szCs w:val="20"/>
              </w:rPr>
              <w:lastRenderedPageBreak/>
              <w:t>речевые средства для аргументации  своей позиции, сравнивать разные точки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</w:t>
            </w:r>
            <w:r w:rsidRPr="004A38E6">
              <w:rPr>
                <w:sz w:val="20"/>
                <w:szCs w:val="20"/>
              </w:rPr>
              <w:lastRenderedPageBreak/>
              <w:t xml:space="preserve">элементов экологической культуры; эстетическое восприятие объектов природы. </w:t>
            </w:r>
          </w:p>
        </w:tc>
        <w:tc>
          <w:tcPr>
            <w:tcW w:w="414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Подцарство  Настоящие бактерии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Урок общеметодологической  </w:t>
            </w:r>
            <w:r w:rsidRPr="004A38E6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Здоровьесбережения, развивающего, </w:t>
            </w:r>
            <w:r w:rsidRPr="004A38E6">
              <w:rPr>
                <w:sz w:val="20"/>
                <w:szCs w:val="20"/>
              </w:rPr>
              <w:lastRenderedPageBreak/>
              <w:t>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В чем заключается простота и сложность </w:t>
            </w:r>
            <w:r w:rsidRPr="004A38E6">
              <w:rPr>
                <w:sz w:val="20"/>
                <w:szCs w:val="20"/>
              </w:rPr>
              <w:lastRenderedPageBreak/>
              <w:t>организации и жизнедеятельности настоящих бактреий?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деятельностных  способностей и способностей к </w:t>
            </w:r>
            <w:r w:rsidRPr="004A38E6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 групповая   работа  с биологическими терминами; групповая  работа с текстом, схемами и иллюстрациями учебника (с.13-16) ; индивидуальное составление сводной таблицы об особенностях строения и жизнедеятельности представителей царства Бактерий, с последующей демонстрацией результатов и взаимопроверкой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характеризовать понятия: симбиоз, клубеньковые, или </w:t>
            </w:r>
            <w:r w:rsidRPr="004A38E6">
              <w:rPr>
                <w:sz w:val="20"/>
                <w:szCs w:val="20"/>
              </w:rPr>
              <w:lastRenderedPageBreak/>
              <w:t>азотфиксирующие бактерии, бактерии болезнетворные, инфекционные заболевания, эпидемии; давать оценку роли бактерий в природе и в жизни человека; получить представление о высокой приспособляемости бактерий к условиям существования; осознать важную роль бактерий в природе как участников биологического круговорота веществ; научиться соблюдать меры предосторожности, позволяющие избежать заражения болезнетворными бактериями.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адекватно использовать  речевые средства для </w:t>
            </w:r>
            <w:r w:rsidRPr="004A38E6">
              <w:rPr>
                <w:sz w:val="20"/>
                <w:szCs w:val="20"/>
              </w:rPr>
              <w:lastRenderedPageBreak/>
              <w:t>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</w:t>
            </w:r>
            <w:r w:rsidRPr="004A38E6">
              <w:rPr>
                <w:sz w:val="20"/>
                <w:szCs w:val="20"/>
              </w:rPr>
              <w:lastRenderedPageBreak/>
              <w:t xml:space="preserve">мировоззрения, элементов экологической культуры; оценивание жизненных ситуаций с точки зрения безопасного образа 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Подцарство Архебактерии. Подцарство Оксифотобактерии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Отличаются ли Архибактерии ри Оксифотобактерий?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</w:t>
            </w:r>
            <w:r w:rsidRPr="004A38E6">
              <w:rPr>
                <w:sz w:val="20"/>
                <w:szCs w:val="20"/>
              </w:rPr>
              <w:lastRenderedPageBreak/>
              <w:t>изучаемого предметного содержания: самостоятельная работа по выявлению цели урока; работа в парах по составлению развернутого плана изучаемого материала (с.17-19 учебника); индивидуальная работа с текстом учебника и дидактическими материалами; групповая работа с электронным приложением – изучение материала и выполнение предложенных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характеристику многообразию бактерий, пояснять роль микроорганизмов в </w:t>
            </w:r>
            <w:r w:rsidRPr="004A38E6">
              <w:rPr>
                <w:sz w:val="20"/>
                <w:szCs w:val="20"/>
              </w:rPr>
              <w:lastRenderedPageBreak/>
              <w:t>природе; расширять представление о высокой приспособляемости бактерий к условиям существования; научиться соблюдать меры предосторожности,  позволяющие избежать заражения болезнетворными бактериями.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участвовать в коллективном обсуждении проблем; строить продуктивное взаимодействие со </w:t>
            </w:r>
            <w:r w:rsidRPr="004A38E6">
              <w:rPr>
                <w:sz w:val="20"/>
                <w:szCs w:val="20"/>
              </w:rPr>
              <w:lastRenderedPageBreak/>
              <w:t>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работать с различной информацией,  преобразовывать ее из одной формы в другую на основе обобщения материала учебника и дополнительных источников информации.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</w:t>
            </w:r>
            <w:r w:rsidRPr="004A38E6">
              <w:rPr>
                <w:sz w:val="20"/>
                <w:szCs w:val="20"/>
              </w:rPr>
              <w:lastRenderedPageBreak/>
              <w:t xml:space="preserve">экологической культуры; оценивание жизненных ситуаций с точки зрения безопасного образа 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325D3A" w:rsidRPr="004A38E6" w:rsidTr="00F2400E">
        <w:tc>
          <w:tcPr>
            <w:tcW w:w="162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3A" w:rsidRPr="004A38E6" w:rsidRDefault="00325D3A" w:rsidP="00F2400E">
            <w:pPr>
              <w:jc w:val="center"/>
              <w:rPr>
                <w:b/>
                <w:i/>
                <w:sz w:val="20"/>
                <w:szCs w:val="20"/>
              </w:rPr>
            </w:pPr>
            <w:r w:rsidRPr="004A38E6">
              <w:rPr>
                <w:b/>
                <w:i/>
                <w:sz w:val="20"/>
                <w:szCs w:val="20"/>
              </w:rPr>
              <w:t>Часть 2. Царство Грибы (4 ч)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Общая характеристика грибов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Какие отличительные признаки грибов выделяют их в отдельное царство?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групповое составление схемы процесса появления грибов на планете; индивидуальная работа по составлению таблицы «Царство Грибы» с </w:t>
            </w:r>
            <w:r w:rsidRPr="004A38E6">
              <w:rPr>
                <w:sz w:val="20"/>
                <w:szCs w:val="20"/>
              </w:rPr>
              <w:lastRenderedPageBreak/>
              <w:t>помощью материала учебника (с.22-30) и внесение в ее отделы конкретных представителей царства; работа в малых группах по выявлению отличий между клетками грибов и бактерий.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микология, грибница или мицелий, почвенная грибница, плодовое тело, спорангии, спораниеносцы, симбиоз, микориза; выделять основные признаки строения и жизнедеятельности грибов; осознать </w:t>
            </w:r>
            <w:r w:rsidRPr="004A38E6">
              <w:rPr>
                <w:sz w:val="20"/>
                <w:szCs w:val="20"/>
              </w:rPr>
              <w:lastRenderedPageBreak/>
              <w:t xml:space="preserve">причины объединения грибов в отдельное царство на основании знаний об их сходстве как с растительными, так и с животными организмами.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Строить логические рассуждения,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в другую.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 xml:space="preserve">Отдел Хитридиомикота. Отдел Зигомикота. Отдел Аскомикота. </w:t>
            </w:r>
            <w:r w:rsidRPr="00273700">
              <w:rPr>
                <w:b/>
                <w:i/>
                <w:sz w:val="22"/>
                <w:szCs w:val="22"/>
              </w:rPr>
              <w:t>Л.р.№2 «Строение плесневого гриба муко</w:t>
            </w:r>
            <w:r w:rsidR="00273700">
              <w:rPr>
                <w:b/>
                <w:i/>
                <w:sz w:val="22"/>
                <w:szCs w:val="22"/>
              </w:rPr>
              <w:t>-</w:t>
            </w:r>
            <w:r w:rsidRPr="00273700">
              <w:rPr>
                <w:b/>
                <w:i/>
                <w:sz w:val="22"/>
                <w:szCs w:val="22"/>
              </w:rPr>
              <w:t>ра</w:t>
            </w:r>
            <w:r w:rsidRPr="00273700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Есть ли грибы, которые имеют мицелия? Кто поселяется на хлебе? Каково знасение хитридиомикот, зигомикот и аскомикот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самостоятельное преобразование текстовой информации в таблицу; коллективная работа по построению логических цепей рассуждения о взаимосвязи строения и жизнедеятельности грибов; индивидуальная </w:t>
            </w:r>
            <w:r w:rsidRPr="004A38E6">
              <w:rPr>
                <w:sz w:val="20"/>
                <w:szCs w:val="20"/>
              </w:rPr>
              <w:lastRenderedPageBreak/>
              <w:t>работа по обоснованию значения знаний о грибах в практической деятельности человека; парное выполнение лабораторной работы с коллективным обсуждением.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Научиться давать определения понятиям: мукор, дрожжи, грибы-паразиты; проводить сравнительные исследования; осознавать сложность организации представителей царства Грибы, их многообразие; соблюдать правила работы с лабораторным оборудованием в кабинете биологии.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понимание истинных причин успехов и неудач в учебной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 xml:space="preserve">Отдел Базидиомикота. Отдел Несовершеные грибы. Отдел Оомикота. </w:t>
            </w:r>
            <w:r w:rsidRPr="00273700">
              <w:rPr>
                <w:b/>
                <w:i/>
                <w:sz w:val="22"/>
                <w:szCs w:val="22"/>
              </w:rPr>
              <w:t>Л.р.№3 «Распознание съедобных и ядовитых  грибов»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шляпочных грибов? Все ли грибы съедобны? Болеет ли картофель «раком»?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содержания; составление списка съедобных и ядовитых грибов с использованием материала учебника (с.26-30) и дополнительных источников информации; парное выполнение лабораторной работы с коллективным обсуждением ее результатов; работа в малых группах с </w:t>
            </w:r>
            <w:r w:rsidRPr="004A38E6">
              <w:rPr>
                <w:sz w:val="20"/>
                <w:szCs w:val="20"/>
              </w:rPr>
              <w:lastRenderedPageBreak/>
              <w:t>электронным приложением: изучение материала и выполнение предложенных заданий.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определение понятиям: базидии, шляпочные грибы, трутовые грибы, фитофтора; распознавать на живых объектах и таблицах съедобные и ядовитые грибы; осознать необходимость оказания экстренной помощи при отравлении грибами; освоить приемы оказания первой помощи при отравлении грибами; объяснять роль  </w:t>
            </w:r>
            <w:r w:rsidRPr="004A38E6">
              <w:rPr>
                <w:sz w:val="20"/>
                <w:szCs w:val="20"/>
              </w:rPr>
              <w:lastRenderedPageBreak/>
              <w:t>грибов в природе и в жизни человека; соблюдать правила работы с лабораторным оборудованием к кабинете биологии.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пользоваться поисковыми системами Интернета; самостоятельно обнаруживать учебную проблему, </w:t>
            </w:r>
            <w:r w:rsidRPr="004A38E6">
              <w:rPr>
                <w:sz w:val="20"/>
                <w:szCs w:val="20"/>
              </w:rPr>
              <w:lastRenderedPageBreak/>
              <w:t>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  <w:p w:rsidR="00417002" w:rsidRPr="004A38E6" w:rsidRDefault="00417002" w:rsidP="00F24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5D7E35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 xml:space="preserve">Лишайники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Почему лишайники симбионты? Какова их роль в природе?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индивидуальная работа – изучение материала учебника (с.32-36), анализ строения кустистых, накипных, листоватых лишайников; работа в парах по составлению плана-конспекта сообщения «Лишайники»; </w:t>
            </w:r>
            <w:r w:rsidRPr="004A38E6">
              <w:rPr>
                <w:sz w:val="20"/>
                <w:szCs w:val="20"/>
              </w:rPr>
              <w:lastRenderedPageBreak/>
              <w:t>работа в малых группах с электронным приложением и интернет-ресурсами по нахождению информации, расширяющей знания по теме; распознавание лишайников; оценивание экологической роли лишайников; коллективное выполнение заданий на с.36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определение понятиям: лишайники накипные, листоватые, кустистые, слоевище, автогетеротрофные организмы; осознавать особенности лишайников как группы организмов, сочетающих в себе признаки растений и </w:t>
            </w:r>
            <w:r w:rsidRPr="004A38E6">
              <w:rPr>
                <w:sz w:val="20"/>
                <w:szCs w:val="20"/>
              </w:rPr>
              <w:lastRenderedPageBreak/>
              <w:t>грибов; обосновывать причины появления лишайников-симбионтов; характеризовать симбиотичекие взаимодействия организмов; распознавать накипные, листоватые, кустистые лишайники на рисунках, натуральных объектах; раскрыть роль лишайников в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проявлять интерес к учебной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 самостоятельно ставить цели, владеть основами самоконтроля и самооценки; самостоятельно обнаруживать </w:t>
            </w:r>
            <w:r w:rsidRPr="004A38E6">
              <w:rPr>
                <w:sz w:val="20"/>
                <w:szCs w:val="20"/>
              </w:rPr>
              <w:lastRenderedPageBreak/>
              <w:t>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различными источниками информации; составлять план-конспект изучаемого материала; проводить сравнение объектов по заданным критериям; 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D7E35">
              <w:rPr>
                <w:sz w:val="20"/>
                <w:szCs w:val="20"/>
              </w:rPr>
              <w:t>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 xml:space="preserve">Обобщение знаний по теме </w:t>
            </w:r>
            <w:r w:rsidR="00301D06" w:rsidRPr="00273700">
              <w:rPr>
                <w:sz w:val="20"/>
                <w:szCs w:val="20"/>
              </w:rPr>
              <w:t>«Царство Грибы»</w:t>
            </w:r>
          </w:p>
          <w:p w:rsidR="00301D06" w:rsidRPr="00301D06" w:rsidRDefault="00301D06" w:rsidP="00F2400E">
            <w:pPr>
              <w:rPr>
                <w:b/>
                <w:sz w:val="22"/>
                <w:szCs w:val="22"/>
              </w:rPr>
            </w:pPr>
            <w:r w:rsidRPr="00301D06">
              <w:rPr>
                <w:b/>
                <w:sz w:val="22"/>
                <w:szCs w:val="22"/>
              </w:rPr>
              <w:t>К/работа №1</w:t>
            </w:r>
            <w:r>
              <w:rPr>
                <w:b/>
                <w:sz w:val="22"/>
                <w:szCs w:val="22"/>
              </w:rPr>
              <w:t xml:space="preserve"> (тест)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хорошо мы знаем особенности прокариотов, грибов и лишайников?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навыков самодиагностирования и самоконтроля: индивидуальная работа по выполнению комплексной диагностической работы; групповая работы по сопоставлению ответов с эталоном; самооценка по предложенным  учителем критериям.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общую характеристику грибов, выявлять черты сходства с растениями и животными; распознавать изученные организмы в природе, объяснять их значение для человека; сличать способы действия и его результаты с заданным эталоном с целью обнаружения </w:t>
            </w:r>
            <w:r w:rsidRPr="004A38E6">
              <w:rPr>
                <w:sz w:val="20"/>
                <w:szCs w:val="20"/>
              </w:rPr>
              <w:lastRenderedPageBreak/>
              <w:t>отклонений и отличий от эталона; обобщать изученный материал и делать выводы.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 самостоятельно ставить цели, владеть основами самоконтроля и самооценки; применять эти навыки при принятии решений и </w:t>
            </w:r>
            <w:r w:rsidRPr="004A38E6">
              <w:rPr>
                <w:sz w:val="20"/>
                <w:szCs w:val="20"/>
              </w:rPr>
              <w:lastRenderedPageBreak/>
              <w:t>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325D3A" w:rsidRPr="004A38E6" w:rsidTr="00F2400E">
        <w:tc>
          <w:tcPr>
            <w:tcW w:w="1628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25D3A" w:rsidRPr="005D19F8" w:rsidRDefault="005D19F8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325D3A" w:rsidRPr="005D19F8">
              <w:rPr>
                <w:sz w:val="20"/>
                <w:szCs w:val="20"/>
              </w:rPr>
              <w:t>Часть 3. Царство Растения (17 ч)</w:t>
            </w:r>
          </w:p>
        </w:tc>
      </w:tr>
      <w:tr w:rsidR="00A462C8" w:rsidRPr="004A38E6" w:rsidTr="00F2400E">
        <w:trPr>
          <w:trHeight w:val="461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D7E35">
              <w:rPr>
                <w:sz w:val="20"/>
                <w:szCs w:val="20"/>
              </w:rPr>
              <w:t>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Общая характеристика царства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признаки растений?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в малых группах - обсуждение текста и иллюстраций на с. 38, 39 учебника, выявление основных признаков растений;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коллективная работа по составлению краткого конспекта урока; индивидуальный анализ изученного материала и формулировки вывода о значимости растительных организмов на планете как источников органического вещества, кислорода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6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определение понятиям: биомасса, </w:t>
            </w:r>
          </w:p>
          <w:p w:rsidR="00417002" w:rsidRPr="004A38E6" w:rsidRDefault="00417002" w:rsidP="00F2400E">
            <w:pPr>
              <w:pStyle w:val="af2"/>
              <w:ind w:left="36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биомы, низшие и высшие растения, фотосинтез, пигменты (хлорофилл и каротиноиды), фитогормоны, клеточная стенка, </w:t>
            </w:r>
          </w:p>
          <w:p w:rsidR="00417002" w:rsidRPr="004A38E6" w:rsidRDefault="00417002" w:rsidP="00F2400E">
            <w:pPr>
              <w:pStyle w:val="af2"/>
              <w:ind w:left="36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клеточный СОК, тургор, неограниченный рост; характеризовать основные этапы развития растений </w:t>
            </w:r>
          </w:p>
          <w:p w:rsidR="00417002" w:rsidRPr="004A38E6" w:rsidRDefault="00417002" w:rsidP="00F2400E">
            <w:pPr>
              <w:pStyle w:val="af2"/>
              <w:ind w:left="36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основные черты организации растительного </w:t>
            </w:r>
          </w:p>
          <w:p w:rsidR="00417002" w:rsidRPr="004A38E6" w:rsidRDefault="00417002" w:rsidP="00F2400E">
            <w:pPr>
              <w:ind w:left="36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организма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субъект-субъектные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</w:t>
            </w:r>
            <w:r w:rsidRPr="004A38E6">
              <w:rPr>
                <w:sz w:val="20"/>
                <w:szCs w:val="20"/>
              </w:rPr>
              <w:lastRenderedPageBreak/>
              <w:t>выбирать наиболее эффективные способы  решения учебных задач в зависимости от конкретных условий.</w:t>
            </w:r>
          </w:p>
          <w:p w:rsidR="00417002" w:rsidRPr="004A38E6" w:rsidRDefault="00417002" w:rsidP="00F240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D7E35">
              <w:rPr>
                <w:sz w:val="20"/>
                <w:szCs w:val="20"/>
              </w:rPr>
              <w:t>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Строение и жизнедеятельность водорослей</w:t>
            </w:r>
            <w:r w:rsidRPr="00B60424">
              <w:rPr>
                <w:sz w:val="22"/>
                <w:szCs w:val="22"/>
              </w:rPr>
              <w:t xml:space="preserve">. </w:t>
            </w:r>
            <w:r w:rsidRPr="00B60424">
              <w:rPr>
                <w:b/>
                <w:i/>
                <w:sz w:val="22"/>
                <w:szCs w:val="22"/>
              </w:rPr>
              <w:t>Л.р.№4 «Изучение внешнего строения водорослей»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отличительные признаки низших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биологическими терминами, текстом учебника (с. 40-44); работа в парах по составлению вопросов </w:t>
            </w:r>
          </w:p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 тексту; индивидуальное выполнение лабораторной работы; работа в группах по изучению полового размножения хламидомонады (с. 42) и </w:t>
            </w:r>
            <w:r w:rsidRPr="004A38E6">
              <w:rPr>
                <w:sz w:val="20"/>
                <w:szCs w:val="20"/>
              </w:rPr>
              <w:lastRenderedPageBreak/>
              <w:t xml:space="preserve">жизненного цикла водоросли ульвы (с. 43); обсуждение работы в группах; самоанализ и самооценка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собственной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рuзоиды,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слоевище, или таллом, гамета, зигота, спорофит, гаметофит, фитопланктон;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выявлять существенные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признаки состава и строения водорослей; характеризовать главные чертыI,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лежащие в основе классификации водорослей;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распознавать водоросли на рисунках, гербарных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материалах; описывать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строения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одноклеточной водоросли на примере хламидомонады; объяснять разнообразие водорослей с позиции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эволюции; обосновывать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роль водорослей в природе и в жизни человека; соблюдать правила работы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лабораторным оборудованием 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 самостоятельно ставить цели, владеть основами самоконтроля и самооценки; применять эти навыки при принятии </w:t>
            </w:r>
            <w:r w:rsidRPr="004A38E6">
              <w:rPr>
                <w:sz w:val="20"/>
                <w:szCs w:val="20"/>
              </w:rPr>
              <w:lastRenderedPageBreak/>
              <w:t>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7E35">
              <w:rPr>
                <w:sz w:val="20"/>
                <w:szCs w:val="20"/>
              </w:rPr>
              <w:t>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Значение и многообразие водорослей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отличия водорослей друг от друга?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</w:t>
            </w:r>
          </w:p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типа и реализации коррекционной нормы (фиксирования собственных затруднений в учебной деятельности): выступление </w:t>
            </w:r>
          </w:p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сообщением о роли красных и бурых водорослей в природе и в жизни человека по </w:t>
            </w:r>
            <w:r w:rsidRPr="004A38E6">
              <w:rPr>
                <w:sz w:val="20"/>
                <w:szCs w:val="20"/>
              </w:rPr>
              <w:lastRenderedPageBreak/>
              <w:t xml:space="preserve">результатам домашней работы, в малых группах; индивидуальная работа </w:t>
            </w:r>
          </w:p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составлению плана-конспекта устного сообщения; обсуждение результатов работы в малых группах; групповая работа </w:t>
            </w:r>
          </w:p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составлению развернутого плана изучаемого материала (с. 45-48 учебника); индивидуальный самоанализ, самооценка I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по предложенным учителем  критериям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зеленые,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бурые, красные водоросли,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фикоэритрины, фикоцианиды, фитобентос, рuзоиды, детрит; приводить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примеры представителей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разных отделов водорослей; </w:t>
            </w:r>
            <w:r w:rsidRPr="004A38E6">
              <w:rPr>
                <w:sz w:val="20"/>
                <w:szCs w:val="20"/>
              </w:rPr>
              <w:lastRenderedPageBreak/>
              <w:t xml:space="preserve">сравнивать водоросли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наземными растениями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находить общие признаки; устанавливать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взаимосвязь состава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строения водорослей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условиями их обитания;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особенности жизнедеятельности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водорослей; обосновывать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роль водорослей в водных экосистемах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 самостоятельно ставить цели, владеть основами самоконтроля и самооценки; применять эти навыки при принятии </w:t>
            </w:r>
            <w:r w:rsidRPr="004A38E6">
              <w:rPr>
                <w:sz w:val="20"/>
                <w:szCs w:val="20"/>
              </w:rPr>
              <w:lastRenderedPageBreak/>
              <w:t>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D7E35">
              <w:rPr>
                <w:sz w:val="20"/>
                <w:szCs w:val="20"/>
              </w:rPr>
              <w:t>.10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Отдел Моховидные</w:t>
            </w:r>
            <w:r w:rsidRPr="00B60424">
              <w:rPr>
                <w:sz w:val="22"/>
                <w:szCs w:val="22"/>
              </w:rPr>
              <w:t>.</w:t>
            </w:r>
            <w:r w:rsidRPr="004A38E6">
              <w:rPr>
                <w:sz w:val="20"/>
                <w:szCs w:val="20"/>
              </w:rPr>
              <w:t xml:space="preserve"> </w:t>
            </w:r>
            <w:r w:rsidRPr="00B60424">
              <w:rPr>
                <w:b/>
                <w:i/>
                <w:sz w:val="22"/>
                <w:szCs w:val="22"/>
              </w:rPr>
              <w:t>Л.р.№5 «Изучение внешнего строения мха»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мхов? В каких географических областях распространены моховидные?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учашихся умений построения и реализации новых знаний (понятий, способов действий и т. д.): работав парах - изучение материала учебника (с. 50-55), составление таблицы «Высшие растения»; групповое выполнение, лабораторной работы; индивидуальная работа по изучению схемы «Жизненный цикл мха» на с. 54 учебника с </w:t>
            </w:r>
            <w:r w:rsidRPr="004A38E6">
              <w:rPr>
                <w:sz w:val="20"/>
                <w:szCs w:val="20"/>
              </w:rPr>
              <w:lastRenderedPageBreak/>
              <w:t>зарисовкой ее в тетрадях; работа в малых группах, с электронным приложением и интернет- ресурсами по нахождению информации, расширяющей знания по теме; групповая подготовка сообщения на тему «Строение сфагнума»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моховидные, рuзоиды, спорофит, гаметофит, печеночники,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листостебельные мхи;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сравнивать представителей различных групп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растений отдела Моховидные; выделять существенные </w:t>
            </w:r>
            <w:r w:rsidRPr="004A38E6">
              <w:rPr>
                <w:sz w:val="20"/>
                <w:szCs w:val="20"/>
              </w:rPr>
              <w:lastRenderedPageBreak/>
              <w:t xml:space="preserve">признаки мхов;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распознавать представителей отдела на рисунках,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гербарных материалах, живых объектах; характеризовать признаки принадлежности мхов к высшим растениям; объяснять особенности процессов размножения и развития мхов, роль условий наземно-воздушной среды обитания в формировании особенностей строения первых сухопутных растений; обосновывать роль сфагновых мхов в образовании болот, торфа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 сверять свои действия с целью и, при необходимости, исправлять ошибки самостоятельно; владеть основами </w:t>
            </w:r>
            <w:r w:rsidRPr="004A38E6">
              <w:rPr>
                <w:sz w:val="20"/>
                <w:szCs w:val="20"/>
              </w:rPr>
              <w:lastRenderedPageBreak/>
              <w:t>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  <w:r w:rsidR="00417002" w:rsidRPr="004A38E6">
              <w:rPr>
                <w:sz w:val="20"/>
                <w:szCs w:val="20"/>
              </w:rPr>
              <w:t xml:space="preserve"> 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Отдел Плауновидные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отличия плаунов от других представителей споровых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парная работа по изучению материала на с. 57 учебника с зарисовкой в тетрадях </w:t>
            </w:r>
          </w:p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основных этапов </w:t>
            </w:r>
            <w:r w:rsidRPr="004A38E6">
              <w:rPr>
                <w:sz w:val="20"/>
                <w:szCs w:val="20"/>
              </w:rPr>
              <w:lastRenderedPageBreak/>
              <w:t xml:space="preserve">размножения плауновидных; самостоятельное преобразование текстовой информации в таблицу; индивидуальная работа с интернет-ресурсами </w:t>
            </w:r>
          </w:p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выявлению информации о распространению и роли плаунов в биогеоценозах с коллективным обсуждением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понятию: отдел Плауновидные; сравнивать особенности размножения мхов и папоротников; понимать значение воды для </w:t>
            </w:r>
            <w:r w:rsidRPr="004A38E6">
              <w:rPr>
                <w:sz w:val="20"/>
                <w:szCs w:val="20"/>
              </w:rPr>
              <w:lastRenderedPageBreak/>
              <w:t>размножения плауновидных; обосновывать роль плаунов в природе, необходимость охраны исчезающих видов; описывать постепенное усложнение растений в процессе исторического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группе;   адекватно использовать  речевые средства для аргументации  своей позиции, сравнивать разные точки зрения, аргументировать </w:t>
            </w:r>
            <w:r w:rsidRPr="004A38E6">
              <w:rPr>
                <w:sz w:val="20"/>
                <w:szCs w:val="20"/>
              </w:rPr>
              <w:lastRenderedPageBreak/>
              <w:t>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самостоятельно обнаруживать учебную проблему, разрабатывать план-конспект изучаемого материала;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Строить логические рассуждения, включающие установление причинно-следственных связей.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EE601C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Отдел Хвощевидные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В чем сходства и различия строения хвощей и плаунов?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индивидуальная работа по составлению развернутого плана изучаемого материала (с. 58, 59 учебника); работа в малых группах с электронным приложением и интернет-ресурсами по составлению таблицы </w:t>
            </w:r>
            <w:r w:rsidRPr="004A38E6">
              <w:rPr>
                <w:sz w:val="20"/>
                <w:szCs w:val="20"/>
              </w:rPr>
              <w:lastRenderedPageBreak/>
              <w:t xml:space="preserve">«Сравнение плаунов и хвощей»; подготовка сообщения «Сходство и различия мхов, </w:t>
            </w:r>
          </w:p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плаунов и хвощей» по предложенному учителем алгоритму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понятию: отдел Хвощевидные; находить общие черты и различия строения и размножения плаунов, хвощей; обосновывать роль хвощей в природе, необходимость охраны исчезающих видов; понимать значение воды для размножения хвощевидных; описывать </w:t>
            </w:r>
            <w:r w:rsidRPr="004A38E6">
              <w:rPr>
                <w:sz w:val="20"/>
                <w:szCs w:val="20"/>
              </w:rPr>
              <w:lastRenderedPageBreak/>
              <w:t>постепенное усложнение растений в процессе исторического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 адекватно использовать  речевые средства для аргументации  своей позиции, сравнивать разные точки зрения.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</w:t>
            </w:r>
            <w:r w:rsidRPr="004A38E6">
              <w:rPr>
                <w:sz w:val="20"/>
                <w:szCs w:val="20"/>
              </w:rPr>
              <w:lastRenderedPageBreak/>
              <w:t>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D7E35">
              <w:rPr>
                <w:sz w:val="20"/>
                <w:szCs w:val="20"/>
              </w:rPr>
              <w:t>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Отдел Папоротниковидные.</w:t>
            </w:r>
            <w:r w:rsidRPr="00B60424">
              <w:rPr>
                <w:sz w:val="22"/>
                <w:szCs w:val="22"/>
              </w:rPr>
              <w:t xml:space="preserve"> </w:t>
            </w:r>
            <w:r w:rsidRPr="00B60424">
              <w:rPr>
                <w:b/>
                <w:i/>
                <w:sz w:val="22"/>
                <w:szCs w:val="22"/>
              </w:rPr>
              <w:t>Л.р.№6 «Изучение внешнего строения папоротника</w:t>
            </w:r>
            <w:r w:rsidRPr="00B6042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и жизнедеятельности папоротников? Чем папоротники отличаются от других споровых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предметноro содержания: самостоятельная работа с биологическими терминами; парное выполнение лабораторной работы с коллективным обсуждением ее результатов; индивидуальное изучение текста на с. 61-65 учебника; работа в малых группах по составлению </w:t>
            </w:r>
          </w:p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таблицы «Использование папоротников, хвощей и плаунов человеком»; групповое сравнение жизненного цикла папоротникообразных; подготовка сообщения для младших школьников на тему «Почему люди </w:t>
            </w:r>
            <w:r w:rsidRPr="004A38E6">
              <w:rPr>
                <w:sz w:val="20"/>
                <w:szCs w:val="20"/>
              </w:rPr>
              <w:lastRenderedPageBreak/>
              <w:t>так и не нашли цветок папоротника» с использованием материалов учебника и интернет-</w:t>
            </w:r>
            <w:r w:rsidR="00F2400E">
              <w:rPr>
                <w:sz w:val="20"/>
                <w:szCs w:val="20"/>
              </w:rPr>
              <w:t xml:space="preserve"> </w:t>
            </w:r>
            <w:r w:rsidRPr="004A38E6">
              <w:rPr>
                <w:sz w:val="20"/>
                <w:szCs w:val="20"/>
              </w:rPr>
              <w:t xml:space="preserve">ресурсов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заросток, спора, микроспора, мегаспора; находить общие черты и различия строения и размножения плаунов, хвощей, папоротников; сравнивать особенности размножения мхов и папоротников; обосновывать роль папоротникообразных В природе, необходимость охраны исчезающих видов; приводить примеры папоротникообразных родного края; понимать значение воды для размножения папоротникообразных; описывать постепенное </w:t>
            </w:r>
            <w:r w:rsidRPr="004A38E6">
              <w:rPr>
                <w:sz w:val="20"/>
                <w:szCs w:val="20"/>
              </w:rPr>
              <w:lastRenderedPageBreak/>
              <w:t xml:space="preserve">усложнение растений в процессе исторического развития; характеризовать роль древних папоротников в образовании каменного угля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</w:t>
            </w:r>
            <w:r w:rsidRPr="004A38E6">
              <w:rPr>
                <w:sz w:val="20"/>
                <w:szCs w:val="20"/>
              </w:rPr>
              <w:lastRenderedPageBreak/>
              <w:t>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7E35">
              <w:rPr>
                <w:sz w:val="20"/>
                <w:szCs w:val="20"/>
              </w:rPr>
              <w:t>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голосеменных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изучению текста учебника; составление развернутого плана изучаемого материю (с. 66-71 учебника); выполнение заданий 1-6 на с. 72 учебника; работа в пара или в малых группах с электронным приложением и интернет-ресурсами по нахождению информации, расширяюшей знания по теме; групповое сравнение голосеменных и споровых растений; </w:t>
            </w:r>
            <w:r w:rsidRPr="004A38E6">
              <w:rPr>
                <w:sz w:val="20"/>
                <w:szCs w:val="20"/>
              </w:rPr>
              <w:lastRenderedPageBreak/>
              <w:t xml:space="preserve">самоанализ, самооценка по предложенным </w:t>
            </w:r>
          </w:p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голосеменные растения, хвойные, хвоя, трахеиды, кутикула, устьице, пыльцевые зерна, мужские и женские шишки; выявлять общие черты строения и развития голосеменных растений; сравнивать строение семени и споры; объяснять особенности процессов размножения и развития голосеменных; прогнозировать последствия </w:t>
            </w:r>
            <w:r w:rsidRPr="004A38E6">
              <w:rPr>
                <w:sz w:val="20"/>
                <w:szCs w:val="20"/>
              </w:rPr>
              <w:lastRenderedPageBreak/>
              <w:t xml:space="preserve">нерациональной деятельности человека для жизни голосеменных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работать с различной информацией и преобразовывать ее из одной формы в другую на основе </w:t>
            </w:r>
            <w:r w:rsidRPr="004A38E6">
              <w:rPr>
                <w:sz w:val="20"/>
                <w:szCs w:val="20"/>
              </w:rPr>
              <w:lastRenderedPageBreak/>
              <w:t>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7E35">
              <w:rPr>
                <w:sz w:val="20"/>
                <w:szCs w:val="20"/>
              </w:rPr>
              <w:t>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Многообразие голосеменных</w:t>
            </w:r>
            <w:r w:rsidRPr="00B60424">
              <w:rPr>
                <w:sz w:val="22"/>
                <w:szCs w:val="22"/>
              </w:rPr>
              <w:t xml:space="preserve">. </w:t>
            </w:r>
            <w:r w:rsidRPr="00B60424">
              <w:rPr>
                <w:b/>
                <w:i/>
                <w:sz w:val="22"/>
                <w:szCs w:val="22"/>
              </w:rPr>
              <w:t xml:space="preserve">Л.р.№7 «Изучение </w:t>
            </w:r>
            <w:r w:rsidR="00C03AD0">
              <w:rPr>
                <w:b/>
                <w:i/>
                <w:sz w:val="22"/>
                <w:szCs w:val="22"/>
              </w:rPr>
              <w:t>строения и многообразия голосем</w:t>
            </w:r>
            <w:r w:rsidRPr="00B60424">
              <w:rPr>
                <w:b/>
                <w:i/>
                <w:sz w:val="22"/>
                <w:szCs w:val="22"/>
              </w:rPr>
              <w:t>ен</w:t>
            </w:r>
            <w:r w:rsidR="00C03AD0">
              <w:rPr>
                <w:b/>
                <w:i/>
                <w:sz w:val="22"/>
                <w:szCs w:val="22"/>
              </w:rPr>
              <w:t>-</w:t>
            </w:r>
            <w:r w:rsidRPr="00B60424">
              <w:rPr>
                <w:b/>
                <w:i/>
                <w:sz w:val="22"/>
                <w:szCs w:val="22"/>
              </w:rPr>
              <w:t>ных расте</w:t>
            </w:r>
            <w:r w:rsidR="00C03AD0">
              <w:rPr>
                <w:b/>
                <w:i/>
                <w:sz w:val="22"/>
                <w:szCs w:val="22"/>
              </w:rPr>
              <w:t>-</w:t>
            </w:r>
            <w:r w:rsidRPr="00B60424">
              <w:rPr>
                <w:b/>
                <w:i/>
                <w:sz w:val="22"/>
                <w:szCs w:val="22"/>
              </w:rPr>
              <w:t>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голосеменных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малых группах - выявление хозяйственного значения голосеменных растений, составление таблицы «Отдел Голосеменные растения»; парное выполнение лабораторной работы; индивидуальная работа по изучению материала на с. 69-71 учебника; подготовка сообщения на тему «Значение голосеменные </w:t>
            </w:r>
          </w:p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растений в жизни человека»; самоанализ, самооценка по предложенным </w:t>
            </w:r>
          </w:p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учителем критериям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характеризовать представителей голосеменных растений, используя живые объекты, таблицы и гербарные образцы; обосновывать значение голосеменных в природе и в жизни человека; соблюдать правила работы с лабораторным оборудованием 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</w:t>
            </w:r>
            <w:r w:rsidRPr="004A38E6">
              <w:rPr>
                <w:sz w:val="20"/>
                <w:szCs w:val="20"/>
              </w:rPr>
              <w:lastRenderedPageBreak/>
              <w:t>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D7E35">
              <w:rPr>
                <w:sz w:val="20"/>
                <w:szCs w:val="20"/>
              </w:rPr>
              <w:t>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Происхожде</w:t>
            </w:r>
            <w:r w:rsidR="005D7E35">
              <w:rPr>
                <w:sz w:val="20"/>
                <w:szCs w:val="20"/>
              </w:rPr>
              <w:t xml:space="preserve">-ние  и </w:t>
            </w:r>
            <w:r w:rsidRPr="00273700">
              <w:rPr>
                <w:sz w:val="20"/>
                <w:szCs w:val="20"/>
              </w:rPr>
              <w:t>особен</w:t>
            </w:r>
            <w:r w:rsidR="005D7E35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нос</w:t>
            </w:r>
            <w:r w:rsidR="005D7E35">
              <w:rPr>
                <w:sz w:val="20"/>
                <w:szCs w:val="20"/>
              </w:rPr>
              <w:t>т</w:t>
            </w:r>
            <w:r w:rsidRPr="00273700">
              <w:rPr>
                <w:sz w:val="20"/>
                <w:szCs w:val="20"/>
              </w:rPr>
              <w:t>и строе</w:t>
            </w:r>
            <w:r w:rsidR="00273700">
              <w:rPr>
                <w:sz w:val="20"/>
                <w:szCs w:val="20"/>
              </w:rPr>
              <w:t>ния покрыто</w:t>
            </w:r>
            <w:r w:rsidR="005D7E35">
              <w:rPr>
                <w:sz w:val="20"/>
                <w:szCs w:val="20"/>
              </w:rPr>
              <w:t>семен-</w:t>
            </w:r>
            <w:r w:rsidRPr="00273700">
              <w:rPr>
                <w:sz w:val="20"/>
                <w:szCs w:val="20"/>
              </w:rPr>
              <w:t>ных.</w:t>
            </w:r>
            <w:r w:rsidRPr="00B60424">
              <w:rPr>
                <w:sz w:val="22"/>
                <w:szCs w:val="22"/>
              </w:rPr>
              <w:t xml:space="preserve"> </w:t>
            </w:r>
            <w:r w:rsidRPr="00B60424">
              <w:rPr>
                <w:b/>
                <w:i/>
                <w:sz w:val="22"/>
                <w:szCs w:val="22"/>
              </w:rPr>
              <w:t>Л.р.№8 «Изучение строения покрытосеменных расте</w:t>
            </w:r>
            <w:r w:rsidR="00C03AD0">
              <w:rPr>
                <w:b/>
                <w:i/>
                <w:sz w:val="22"/>
                <w:szCs w:val="22"/>
              </w:rPr>
              <w:t>-</w:t>
            </w:r>
            <w:r w:rsidRPr="00B60424">
              <w:rPr>
                <w:b/>
                <w:i/>
                <w:sz w:val="22"/>
                <w:szCs w:val="22"/>
              </w:rPr>
              <w:t>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Какие преимущества имеют покрытосеменные растения по сравнению с голосеменными?  Почему именно покрытосеменные растения человек использовал для создания культурных форм? Каковы основные отличия двудольных и однодольных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 самостоятельная работа по определения цели урока; установление причинно-следственных связей между приспособленностью покрытосеменных к условиям среды обитания и их биологическим разнообразием; построение логических цепей рассуждения при установлении усложнения в строении покрытосеменных в процессе эволюции; индивидуальная работа с текстом учебника (со 73-77) и натуральными </w:t>
            </w:r>
            <w:r w:rsidRPr="004A38E6">
              <w:rPr>
                <w:sz w:val="20"/>
                <w:szCs w:val="20"/>
              </w:rPr>
              <w:lastRenderedPageBreak/>
              <w:t>объектами; самостоятельная работа по выявлению существенных признаков строения однодольных и двудольных растений; преобразование текстовой информации в рисунок; групповое выполнение лабораторной работы; оценивание результатов работы в группе по предложенным учителем критериям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покрытосеменные (цветковые) растения, Классы Двудольные и Однодольные, древесный и травянистый тип, многоярусность, камбий, трахеи или сосуды, листопадные и вечнозеленые деревья; выделять особенности строения покрытосеменных растений; характеризовать особенности строения покрытосеменных на </w:t>
            </w:r>
            <w:r w:rsidRPr="004A38E6">
              <w:rPr>
                <w:sz w:val="20"/>
                <w:szCs w:val="20"/>
              </w:rPr>
              <w:lastRenderedPageBreak/>
              <w:t>основе современных научных взглядов об их возникновении; давать общую характеристику покрытосеменных растений, отмечая прогрессивные черты, сопровождавшие их появление; соблюдать правила работы с лабораторным оборудованием в кабинете биологии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</w:t>
            </w:r>
            <w:r w:rsidRPr="004A38E6">
              <w:rPr>
                <w:sz w:val="20"/>
                <w:szCs w:val="20"/>
              </w:rPr>
              <w:lastRenderedPageBreak/>
              <w:t>учебной и познавательной деятельности; пользоваться поисковыми системами Интернета.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D7E35">
              <w:rPr>
                <w:sz w:val="20"/>
                <w:szCs w:val="20"/>
              </w:rPr>
              <w:t>.11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Размножение покрытосеменных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особеноости размножения цветковых растений?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самостоятельная работа - изучение схемы строения цветка (со 7~ учебника) с зарисовкой ее в тетрадях, составление развернутого плана изучаемого материала (со 77-79); </w:t>
            </w:r>
            <w:r w:rsidRPr="004A38E6">
              <w:rPr>
                <w:sz w:val="20"/>
                <w:szCs w:val="20"/>
              </w:rPr>
              <w:lastRenderedPageBreak/>
              <w:t xml:space="preserve">работа в малых группах по выявлению особенностей мужского и женского гаметофита; работа в парах - изучение схемы «жизненный цикл цветковых растений» на с. 79 учебника и преобразование ее в текстовую информацию, зарисовка в тетрадях схемы цикла развития цветкового растения; самостоятельное преобразование текстовой информации в рисунок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цветок, чашечка, венчик, соцветие, тычинка, пестик, обоеполые, плод, двойное оплодотворение; характеризовать особенности строение и функции цветка, значение плодов для расселения растений; </w:t>
            </w:r>
            <w:r w:rsidRPr="004A38E6">
              <w:rPr>
                <w:sz w:val="20"/>
                <w:szCs w:val="20"/>
              </w:rPr>
              <w:lastRenderedPageBreak/>
              <w:t xml:space="preserve">определять основные отличия однодольных и двудольных растений, особенности размножения покрытосеменных в связи со строением цветка; описывать процесс формирования женского и мужского гаметофита; выявлять сущность двойного оплодотворения; отличать признаки размножения и развития цветковых от голосеменных; называть преимущества, которые имеют цветковые растения благодаря наличию у них двойного оплодотворения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</w:t>
            </w:r>
            <w:r w:rsidRPr="004A38E6">
              <w:rPr>
                <w:sz w:val="20"/>
                <w:szCs w:val="20"/>
              </w:rPr>
              <w:lastRenderedPageBreak/>
              <w:t>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Умение самостоятельно отбирать для решения предметных 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умение </w:t>
            </w:r>
            <w:r w:rsidRPr="004A38E6">
              <w:rPr>
                <w:sz w:val="20"/>
                <w:szCs w:val="20"/>
              </w:rPr>
              <w:lastRenderedPageBreak/>
              <w:t>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B60424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Класс Однодольные</w:t>
            </w:r>
            <w:r w:rsidR="00417002" w:rsidRPr="00273700">
              <w:rPr>
                <w:sz w:val="20"/>
                <w:szCs w:val="20"/>
              </w:rPr>
              <w:t xml:space="preserve"> Семейства класса Однодольные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однодольных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навыков самодиагностирования и взаимоконтроля: индивидуальная работа по определению цели урока и составлению развернутого плана изучаемого материала (с. 80 учебника); самостоятельная работа с материалом учебника (с. 80, 81) по выявлению </w:t>
            </w:r>
            <w:r w:rsidRPr="004A38E6">
              <w:rPr>
                <w:sz w:val="20"/>
                <w:szCs w:val="20"/>
              </w:rPr>
              <w:lastRenderedPageBreak/>
              <w:t xml:space="preserve">признаков однодольных растений; групповое составление  таблицы «Характеристика семейств класса Однодольные»; самооценка результатов работы по предложенным учителем критериям; индивидуальная работа по подготовке сообщения о практическом использовании растений одного из семейств класса Однодольные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2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класс Однодольные, семейства Злаки, Лилейные; выявлять признаки класса Однодольные; описывать характерные черты семейств класса; распознавать представителей </w:t>
            </w:r>
            <w:r w:rsidRPr="004A38E6">
              <w:rPr>
                <w:sz w:val="20"/>
                <w:szCs w:val="20"/>
              </w:rPr>
              <w:lastRenderedPageBreak/>
              <w:t xml:space="preserve">семейств на рисунках, гербарных материалах, натуральных объектах; приводить примеры охраняемых видов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</w:t>
            </w:r>
            <w:r w:rsidRPr="004A38E6">
              <w:rPr>
                <w:sz w:val="20"/>
                <w:szCs w:val="20"/>
              </w:rPr>
              <w:lastRenderedPageBreak/>
              <w:t>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</w:t>
            </w:r>
            <w:r w:rsidRPr="004A38E6">
              <w:rPr>
                <w:sz w:val="20"/>
                <w:szCs w:val="20"/>
              </w:rPr>
              <w:lastRenderedPageBreak/>
              <w:t>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Класс Двудольные растения. Семейство Розоцветные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двудольных растений?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изучаемого материала (с. 81 учебника), выявление признаков семейства Розоцветные (с. 82); работа в группах по </w:t>
            </w:r>
            <w:r w:rsidRPr="004A38E6">
              <w:rPr>
                <w:sz w:val="20"/>
                <w:szCs w:val="20"/>
              </w:rPr>
              <w:lastRenderedPageBreak/>
              <w:t xml:space="preserve">составлению таблицы «Признаки двудольных растений»; работа в парах - сравнение признаков однодольных и двудольных растений, анализ рисунков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класс Двудольные, семейство Розоцветные; выделять признаки класса Двудольные; описывать отличительные признаки семейств класса; распознавать представителей семейств на рисунках, гербарных материалах, </w:t>
            </w:r>
            <w:r w:rsidRPr="004A38E6">
              <w:rPr>
                <w:sz w:val="20"/>
                <w:szCs w:val="20"/>
              </w:rPr>
              <w:lastRenderedPageBreak/>
              <w:t>натуральных объектах; приводить примеры охраняемых видов; объяснять значение двудольных для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Класс Двудольные растения. Семейство Крестоцветные и Пасленовые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Каковы особенности строения представителей семейств Крестоцветных и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Пасленовые?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изучаемого материала (с. 81-83 учебника), выявление признаков семейств Крестоцветные и Пасленовые; работа в группах по составлению таблицы «Признаки двудольных растений»; </w:t>
            </w:r>
            <w:r w:rsidRPr="004A38E6">
              <w:rPr>
                <w:sz w:val="20"/>
                <w:szCs w:val="20"/>
              </w:rPr>
              <w:lastRenderedPageBreak/>
              <w:t xml:space="preserve">работа в парах - сравнение признаков однодольных и двудольных растений, анализ рисунков на с. 82, 83 учебника; самоанализ,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семейства Пасленовые, Крестоцветные;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при водить примеры охраняемых видов; объяснять </w:t>
            </w:r>
            <w:r w:rsidRPr="004A38E6">
              <w:rPr>
                <w:sz w:val="20"/>
                <w:szCs w:val="20"/>
              </w:rPr>
              <w:lastRenderedPageBreak/>
              <w:t xml:space="preserve">значение двудольных для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пользоваться поисковыми системами </w:t>
            </w:r>
            <w:r w:rsidRPr="004A38E6">
              <w:rPr>
                <w:sz w:val="20"/>
                <w:szCs w:val="20"/>
              </w:rPr>
              <w:lastRenderedPageBreak/>
              <w:t>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B60424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Многообразие растений</w:t>
            </w:r>
            <w:r w:rsidRPr="00B60424">
              <w:rPr>
                <w:sz w:val="22"/>
                <w:szCs w:val="22"/>
              </w:rPr>
              <w:t xml:space="preserve">. </w:t>
            </w:r>
            <w:r w:rsidRPr="00B60424">
              <w:rPr>
                <w:b/>
                <w:i/>
                <w:sz w:val="22"/>
                <w:szCs w:val="22"/>
              </w:rPr>
              <w:t>Л.р.№9 «Распознавание наиболее распространенных растений родного края, определение их система</w:t>
            </w:r>
            <w:r w:rsidR="00C03AD0">
              <w:rPr>
                <w:b/>
                <w:i/>
                <w:sz w:val="22"/>
                <w:szCs w:val="22"/>
              </w:rPr>
              <w:t>-тического пол</w:t>
            </w:r>
            <w:r w:rsidRPr="00B60424">
              <w:rPr>
                <w:b/>
                <w:i/>
                <w:sz w:val="22"/>
                <w:szCs w:val="22"/>
              </w:rPr>
              <w:t>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Какое значение имеют знания о многообразии различных отделов царства Растения и особенностях их строения, о приспособленности растений к различным средам обитания и природным условиям?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навыков самодиагностирования и взаимоконтроля: групповой контроль и самоконтроль изученных понятий; коллективное обсуждение домашнего задания; работа в парах (вопрос - ответ); индивидуальное выполнение тестовых заданий; групповое выполнение лабораторной работы; работа в малых группах по разработке проекта «Зимний сад,)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семейства Бобовые, Зонтичные, Сложноцветные;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соблюдать правила работы с лабораторным оборудованием в кабинете биологии; объяснять значение </w:t>
            </w:r>
            <w:r w:rsidRPr="004A38E6">
              <w:rPr>
                <w:sz w:val="20"/>
                <w:szCs w:val="20"/>
              </w:rPr>
              <w:lastRenderedPageBreak/>
              <w:t xml:space="preserve">покрытосеменных в хозяйственной деятельности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Интернета,  самостоятельно обнаруживать </w:t>
            </w:r>
            <w:r w:rsidRPr="004A38E6">
              <w:rPr>
                <w:sz w:val="20"/>
                <w:szCs w:val="20"/>
              </w:rPr>
              <w:lastRenderedPageBreak/>
              <w:t>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D7E35">
              <w:rPr>
                <w:sz w:val="20"/>
                <w:szCs w:val="20"/>
              </w:rPr>
              <w:t>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Обобщение з</w:t>
            </w:r>
            <w:r w:rsidR="00301D06" w:rsidRPr="00273700">
              <w:rPr>
                <w:sz w:val="20"/>
                <w:szCs w:val="20"/>
              </w:rPr>
              <w:t>наний по теме «Царство Растения»</w:t>
            </w:r>
          </w:p>
          <w:p w:rsidR="00301D06" w:rsidRPr="004D0FE0" w:rsidRDefault="00301D06" w:rsidP="00F24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поискового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Что мы узнали о представителях царства Растения?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умений, необходимых для осуществления самоконтроля изученного материала: работа в парах по обсуждению домашнего задания; групповая защита проекта «Зимний сад»; работа в парах (вопрос - ответ); самоанализ и самооценка по предложенным учителем критериям; индивидуальная работа по подготовке к контрольной работе; подготовка сообщения на тему «Роль естественного отбора в </w:t>
            </w:r>
            <w:r w:rsidRPr="004A38E6">
              <w:rPr>
                <w:sz w:val="20"/>
                <w:szCs w:val="20"/>
              </w:rPr>
              <w:lastRenderedPageBreak/>
              <w:t xml:space="preserve">процессе исторического развития растений»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9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выбирать целевые и смысловые установки в своих действиях и поступках по отношению к живой природе,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</w:t>
            </w:r>
            <w:r w:rsidRPr="004A38E6">
              <w:rPr>
                <w:sz w:val="20"/>
                <w:szCs w:val="20"/>
              </w:rPr>
              <w:lastRenderedPageBreak/>
              <w:t xml:space="preserve">наблюдать, проводить эксперименты, делать выводы и заключения, структурировать материал, объяснять, доказывать, защищать свои идеи; понимать важность охраны растительного мира планеты для сохранения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 самостоятельно обнаруживать учебную проблему, владеть основами самоконтроля и самооценки; применять эти навыки при принятии решений и </w:t>
            </w:r>
            <w:r w:rsidRPr="004A38E6">
              <w:rPr>
                <w:sz w:val="20"/>
                <w:szCs w:val="20"/>
              </w:rPr>
              <w:lastRenderedPageBreak/>
              <w:t>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самостоятельно  отбирать для решения предметных 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797A">
              <w:rPr>
                <w:sz w:val="20"/>
                <w:szCs w:val="20"/>
              </w:rPr>
              <w:t>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Контроль знаний по теме «Царство Растения»</w:t>
            </w:r>
          </w:p>
          <w:p w:rsidR="00301D06" w:rsidRPr="004D0FE0" w:rsidRDefault="00301D06" w:rsidP="00F2400E">
            <w:pPr>
              <w:rPr>
                <w:sz w:val="22"/>
                <w:szCs w:val="22"/>
              </w:rPr>
            </w:pPr>
            <w:r w:rsidRPr="00301D06">
              <w:rPr>
                <w:b/>
                <w:sz w:val="22"/>
                <w:szCs w:val="22"/>
              </w:rPr>
              <w:t xml:space="preserve">К/работа №2 </w:t>
            </w:r>
            <w:r w:rsidRPr="00C03AD0">
              <w:rPr>
                <w:sz w:val="22"/>
                <w:szCs w:val="22"/>
              </w:rPr>
              <w:t>(тест)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 развивающего обучения,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Какое значение имеют знания о многообразии различных отделов царства Растения и особенностях  их строения, о приспособленности растений к различным средам обитания и природным условиям? Как применять полученные знания?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умений, необходимых для осуществления контрольной функции: контроль и самоконтроль изученного материала: индивидуальная работа по выполнению комплексной контрольной работы; самоанализ,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9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основные группы растений (водоросли, мхи, хвощи, плауны, папоротники, голосеменные, цветковые); объяснять особенности их строения и жизнедеятельности; пони мать роль растений в биосфере и жизни человека; выделять основные этапы развития растительного мира; давать общую характеристику царства Растения; описывать процессы распространения растений в различных </w:t>
            </w:r>
            <w:r w:rsidRPr="004A38E6">
              <w:rPr>
                <w:sz w:val="20"/>
                <w:szCs w:val="20"/>
              </w:rPr>
              <w:lastRenderedPageBreak/>
              <w:t xml:space="preserve">климатических зонах Земли; сличать способы действия и его результата с заданным эталоном с целью обнаружения отклонений и отличий от эталона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выбирать наиболее эффективные способы решения </w:t>
            </w:r>
            <w:r w:rsidRPr="004A38E6">
              <w:rPr>
                <w:sz w:val="20"/>
                <w:szCs w:val="20"/>
              </w:rPr>
              <w:lastRenderedPageBreak/>
              <w:t xml:space="preserve">учебных задач в зависимости от конкретных условий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325D3A" w:rsidRPr="004A38E6" w:rsidTr="00F2400E">
        <w:tc>
          <w:tcPr>
            <w:tcW w:w="162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D3A" w:rsidRPr="005D19F8" w:rsidRDefault="005D19F8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325D3A" w:rsidRPr="005D19F8">
              <w:rPr>
                <w:sz w:val="20"/>
                <w:szCs w:val="20"/>
              </w:rPr>
              <w:t>Часть 4. Царство Животные (39 ч)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E797A">
              <w:rPr>
                <w:sz w:val="20"/>
                <w:szCs w:val="20"/>
              </w:rPr>
              <w:t>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B26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 xml:space="preserve">Общая </w:t>
            </w:r>
            <w:r w:rsidR="00982B26" w:rsidRPr="00273700">
              <w:rPr>
                <w:sz w:val="20"/>
                <w:szCs w:val="20"/>
              </w:rPr>
              <w:t>характеристика царства Животные</w:t>
            </w:r>
          </w:p>
          <w:p w:rsidR="00417002" w:rsidRPr="004D0FE0" w:rsidRDefault="00982B26" w:rsidP="00F2400E">
            <w:pPr>
              <w:rPr>
                <w:sz w:val="22"/>
                <w:szCs w:val="22"/>
              </w:rPr>
            </w:pPr>
            <w:r w:rsidRPr="00982B26">
              <w:rPr>
                <w:b/>
                <w:sz w:val="22"/>
                <w:szCs w:val="22"/>
              </w:rPr>
              <w:t>Л.Р №10 «Анализ структуры различных биомов суши и мирового океана»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животного организма?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парное выполнение лабораторной работы с коллективным обсуждением ее результатов; работа в группах - анализ родословного древа животного царства, выявление предковых групп животных и их потомков, составление таблицы «Основные признаки животных» с использованием материала учебника (с. 88) и интернет-ресурсов; индивидуальная работа по составлению развернутого плана изучаемого материала (с. 87, 88 учебника); работа в парах (вопрос - ответ); подготовка сообщения «Мир животных»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понятиям: зоология, гетеротрофы, двухсторонняя и лучевая симметрия, подцарства Одноклеточные и Многоклеточныe; характеризовать животный организм как целостную систему; распознавать уровни организации живого и характеризовать каждый из них; объяснять особенности жизнедеятельности животных, отличающие их  от представителей других царств живой природы; осознавать уникальность животных на основе знаний о клеточном строении организмов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</w:t>
            </w:r>
            <w:r w:rsidRPr="004A38E6">
              <w:rPr>
                <w:sz w:val="20"/>
                <w:szCs w:val="20"/>
              </w:rPr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E797A">
              <w:rPr>
                <w:sz w:val="20"/>
                <w:szCs w:val="20"/>
              </w:rPr>
              <w:t>.12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Общая характеристика простей</w:t>
            </w:r>
            <w:r w:rsidR="00273700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ших</w:t>
            </w:r>
            <w:r w:rsidRPr="004D0FE0">
              <w:rPr>
                <w:sz w:val="22"/>
                <w:szCs w:val="22"/>
              </w:rPr>
              <w:t xml:space="preserve"> </w:t>
            </w:r>
            <w:r w:rsidRPr="00273700">
              <w:rPr>
                <w:sz w:val="20"/>
                <w:szCs w:val="20"/>
              </w:rPr>
              <w:t>живот</w:t>
            </w:r>
            <w:r w:rsidR="00273700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ных и их зна</w:t>
            </w:r>
            <w:r w:rsidR="00273700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одноклеточного  организма?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групповая работа - составление развepнyтoгo плана изучаемого материала (с. 89-97 учебника), выявление особенностей одноклеточных организмов в связи со средой их обитания; составление развернутой характеристики классов Саркодовые и Жгутиковые, типа Споровики; индивидуальная работа с иллюстрациями учебника (с. 90-95) с зарисовкой в тетрадях строения амебы и ее размножения делением; работая в парах, описать причины заболевания малярией, меры профилактики заболеваний, вызываемых </w:t>
            </w:r>
            <w:r w:rsidRPr="004A38E6">
              <w:rPr>
                <w:sz w:val="20"/>
                <w:szCs w:val="20"/>
              </w:rPr>
              <w:lastRenderedPageBreak/>
              <w:t xml:space="preserve">споровиками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псевдоподии, фототаксис, фаго- или пиноцитоз, порошица, uнцистuрование, планктон; давать общую характеристику одноклеточных животных, отмечая структуры, обеспечивающие выполнение функций целостного организма; выявлять черты сходства и различия в строении одноклеточных животных и растений; 06основывать взаимосвязь строения и жизнедеятельности одноклеточных животных со средой их обитания; делать </w:t>
            </w:r>
            <w:r w:rsidRPr="004A38E6">
              <w:rPr>
                <w:sz w:val="20"/>
                <w:szCs w:val="20"/>
              </w:rPr>
              <w:lastRenderedPageBreak/>
              <w:t>выводы клеточном строении живых организмов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</w:t>
            </w:r>
            <w:r w:rsidRPr="004A38E6">
              <w:rPr>
                <w:sz w:val="20"/>
                <w:szCs w:val="20"/>
              </w:rPr>
              <w:lastRenderedPageBreak/>
              <w:t>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rPr>
          <w:trHeight w:val="11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7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00" w:rsidRDefault="00417002" w:rsidP="00F2400E">
            <w:pPr>
              <w:rPr>
                <w:sz w:val="22"/>
                <w:szCs w:val="22"/>
              </w:rPr>
            </w:pPr>
            <w:r w:rsidRPr="00273700">
              <w:rPr>
                <w:sz w:val="20"/>
                <w:szCs w:val="20"/>
              </w:rPr>
              <w:t>Многообразие простейших</w:t>
            </w:r>
            <w:r w:rsidRPr="004D0FE0">
              <w:rPr>
                <w:sz w:val="22"/>
                <w:szCs w:val="22"/>
              </w:rPr>
              <w:t xml:space="preserve">. </w:t>
            </w:r>
          </w:p>
          <w:p w:rsidR="00417002" w:rsidRPr="004D0FE0" w:rsidRDefault="00982B26" w:rsidP="00F2400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Л.р.№ 11</w:t>
            </w:r>
            <w:r w:rsidR="00417002" w:rsidRPr="004D0FE0">
              <w:rPr>
                <w:b/>
                <w:i/>
                <w:sz w:val="22"/>
                <w:szCs w:val="22"/>
              </w:rPr>
              <w:t xml:space="preserve"> «Строение амебы, эвглены зеленой, инфузории туфельки»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простейших организмов? Какова роль простейших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группах по составлению таблицы «Сравнительная характеристика Простейших»; индивидуальное выполнение лабораторной работы; работа в парах или в малых группах с электронным приложением и интернет-ресурсами по нахождению информации, расширяющей знания по теме; самоанализ,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понятия: автотрофы, гетеротрофы, миксотрофы, характеризовать многообразие простейших одноклеточных организмов; анализировать роль представителей разных видов одноклеточных организмов в биоценозах, жизни человека и его хозяйственной деятельности; соблюдать правила работы с лабораторным оборудованием в кабинете биологии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</w:t>
            </w:r>
            <w:r w:rsidRPr="004A38E6">
              <w:rPr>
                <w:sz w:val="20"/>
                <w:szCs w:val="20"/>
              </w:rPr>
              <w:lastRenderedPageBreak/>
              <w:t>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273700" w:rsidRDefault="00417002" w:rsidP="00F2400E">
            <w:pPr>
              <w:rPr>
                <w:sz w:val="20"/>
                <w:szCs w:val="20"/>
              </w:rPr>
            </w:pPr>
            <w:r w:rsidRPr="00273700">
              <w:rPr>
                <w:sz w:val="20"/>
                <w:szCs w:val="20"/>
              </w:rPr>
              <w:t>Общая характеристика многоклеточ</w:t>
            </w:r>
            <w:r w:rsidR="00C03AD0">
              <w:rPr>
                <w:sz w:val="20"/>
                <w:szCs w:val="20"/>
              </w:rPr>
              <w:t>-</w:t>
            </w:r>
            <w:r w:rsidRPr="00273700">
              <w:rPr>
                <w:sz w:val="20"/>
                <w:szCs w:val="20"/>
              </w:rPr>
              <w:t>ных животных. Тип Губки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многоклеточных организмов? Какова роль губок в природе?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деятелъностных способностей и способностей к структурированию и систематизации изучаемого предметного содержания: работая в парах, характеризовать многоклеточные организмы по предложенному учителем алгоритму, анализировать типы симметрии животных, объяснять значение симметрии для жизнедеятельности организмов и значение дифференцировки клеток многоклеточных организмов; индивидуальная работа - составление развернутого плана изучаемого материала (с. 99-102 учебника), описание представителей типа Губки</w:t>
            </w:r>
          </w:p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понятиям: фагоцuтелла, эктодерма, мезодерма, беспозвоночные, хордовые, бесчерепные, черепные, позвоночные, устье, мезоглея, регенерация; характеризовать многоклеточные организмы; объяснять происхождение многоклеточных животных; анализировать типы симметрии животных; объяснять дифференцировки клеток многоклеточных организмов и появление первых тканей; объяснять роль губок в природе и их практическое значение для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C03AD0" w:rsidP="00F2400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Особенности организации кишечно</w:t>
            </w:r>
            <w:r w:rsidR="00417002" w:rsidRPr="00707D71">
              <w:rPr>
                <w:sz w:val="20"/>
                <w:szCs w:val="20"/>
              </w:rPr>
              <w:t>поло</w:t>
            </w:r>
            <w:r>
              <w:rPr>
                <w:sz w:val="20"/>
                <w:szCs w:val="20"/>
              </w:rPr>
              <w:t>-</w:t>
            </w:r>
            <w:r w:rsidR="00417002" w:rsidRPr="00707D71">
              <w:rPr>
                <w:sz w:val="20"/>
                <w:szCs w:val="20"/>
              </w:rPr>
              <w:t>стных</w:t>
            </w:r>
            <w:r w:rsidR="00417002" w:rsidRPr="004D0FE0">
              <w:rPr>
                <w:sz w:val="22"/>
                <w:szCs w:val="22"/>
              </w:rPr>
              <w:t xml:space="preserve">. </w:t>
            </w:r>
            <w:r w:rsidR="00982B26">
              <w:rPr>
                <w:b/>
                <w:i/>
                <w:sz w:val="22"/>
                <w:szCs w:val="22"/>
              </w:rPr>
              <w:t>Л.р.№12</w:t>
            </w:r>
            <w:r w:rsidR="00417002" w:rsidRPr="004D0FE0">
              <w:rPr>
                <w:b/>
                <w:i/>
                <w:sz w:val="22"/>
                <w:szCs w:val="22"/>
              </w:rPr>
              <w:t xml:space="preserve"> «Изучение регенерации гидры»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кишечнополостных?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групповое выполнение лабораторной работы; фронтальная работа по выявлению особенностей организации и жизнедеятельности Кишечнополостных; индивидуальная работа с материалом учебника (с. 104-107) и интернет-ресурсами по сравнению черт организации кишечнополостных; работа в парах - объяснение значения дифференцировки клеток кишечнополостных и оценка функции каждого клеточного типа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характеризовать понятия: гидроидные, сцифоидные, коралловые полипы, базальная мембрана, диффузная нервная система, почкование, стрекательные (крапивные) клетки, дробление, гаструляция, гидромедуза, планула, характеризовать особенности организации и жизнедеятельности Кишечнополостных; объяснять значение дифференцировки клеток кишечнополостных, появление первых тканей и функции каждого клеточного типа; характеризовать кишечнополостные организмы, анализируя типы симметрии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Многообразие и распрост</w:t>
            </w:r>
            <w:r w:rsidR="00707D71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 xml:space="preserve">ранение </w:t>
            </w:r>
            <w:r w:rsidRPr="00707D71">
              <w:rPr>
                <w:sz w:val="20"/>
                <w:szCs w:val="20"/>
              </w:rPr>
              <w:lastRenderedPageBreak/>
              <w:t>кишечнополостных. Роль в природных сообществах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Урок общеметодологи</w:t>
            </w:r>
            <w:r w:rsidRPr="004A38E6">
              <w:rPr>
                <w:sz w:val="20"/>
                <w:szCs w:val="20"/>
              </w:rPr>
              <w:lastRenderedPageBreak/>
              <w:t>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Здоровьесбережения, проблемног</w:t>
            </w:r>
            <w:r w:rsidRPr="004A38E6">
              <w:rPr>
                <w:sz w:val="20"/>
                <w:szCs w:val="20"/>
              </w:rPr>
              <w:lastRenderedPageBreak/>
              <w:t>о обучения, логического рассуждения, информационно-коммуникативные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Насколько многообразен мир </w:t>
            </w:r>
            <w:r w:rsidRPr="004A38E6">
              <w:rPr>
                <w:sz w:val="20"/>
                <w:szCs w:val="20"/>
              </w:rPr>
              <w:lastRenderedPageBreak/>
              <w:t>кишечнополостных? Какова роль кишечнополостных в природных сообществах?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</w:t>
            </w:r>
            <w:r w:rsidRPr="004A38E6">
              <w:rPr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работа в малых группах по составлению таблицы «Представители типа Кишечнополостные»; работа в парах по составлению развернутого плана изучаемого материала (с. 104-110 учебника); работа в парах или в малых группах с электронным приложением и интернет-ресурсами по нахождению информации, расширяющей знания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приводить примеры представителей </w:t>
            </w:r>
            <w:r w:rsidRPr="004A38E6">
              <w:rPr>
                <w:sz w:val="20"/>
                <w:szCs w:val="20"/>
              </w:rPr>
              <w:lastRenderedPageBreak/>
              <w:t xml:space="preserve">классов кишечнополостных и сравнивать черты их организации; характеризовать роль кишечнополостных в биоценозах; объяснять роль кишечнополостных в природе и их значение для человека; понимать важность знаний о кишечнополостных животных, способных причинить вред здоровью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</w:t>
            </w:r>
            <w:r w:rsidRPr="004A38E6">
              <w:rPr>
                <w:sz w:val="20"/>
                <w:szCs w:val="20"/>
              </w:rPr>
              <w:lastRenderedPageBreak/>
              <w:t>группе;  слушать и вступать в диалог,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</w:t>
            </w:r>
            <w:r w:rsidRPr="004A38E6">
              <w:rPr>
                <w:sz w:val="20"/>
                <w:szCs w:val="20"/>
              </w:rPr>
              <w:lastRenderedPageBreak/>
              <w:t>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E797A">
              <w:rPr>
                <w:sz w:val="20"/>
                <w:szCs w:val="20"/>
              </w:rPr>
              <w:t>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Общая характеристика типа Плоские черви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плоских червей?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малых группах по распознаванию черт приспособленности представителей типа Плоские черви к </w:t>
            </w:r>
            <w:r w:rsidRPr="004A38E6">
              <w:rPr>
                <w:sz w:val="20"/>
                <w:szCs w:val="20"/>
              </w:rPr>
              <w:lastRenderedPageBreak/>
              <w:t>паразитизму; индивидуальная работа по составлению краткого конспекта изучаемого материала (с. 112, 113 учебника); работа в парах (вопрос - ответ); работа в малых группах по подготовке сообщения «Плоские черви - паразиты человека»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Ресничные, Сосальщики, Ленточные черви; характеризовать тип Плоские черви и особенности усложнения </w:t>
            </w:r>
            <w:r w:rsidRPr="004A38E6">
              <w:rPr>
                <w:sz w:val="20"/>
                <w:szCs w:val="20"/>
              </w:rPr>
              <w:lastRenderedPageBreak/>
              <w:t xml:space="preserve">строения плоских червей в сравнении с кишечнополостными; выявлять черты сходства и различия в строении плоских червей и кишечнополостных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 xml:space="preserve">: работать по плану, </w:t>
            </w:r>
            <w:r w:rsidRPr="004A38E6">
              <w:rPr>
                <w:sz w:val="20"/>
                <w:szCs w:val="20"/>
              </w:rPr>
              <w:lastRenderedPageBreak/>
              <w:t>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</w:t>
            </w:r>
            <w:r w:rsidRPr="004A38E6">
              <w:rPr>
                <w:sz w:val="20"/>
                <w:szCs w:val="20"/>
              </w:rPr>
              <w:lastRenderedPageBreak/>
              <w:t>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797A">
              <w:rPr>
                <w:sz w:val="20"/>
                <w:szCs w:val="20"/>
              </w:rPr>
              <w:t>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Многообразие и значение плоских червей.</w:t>
            </w:r>
            <w:r w:rsidRPr="004D0FE0">
              <w:rPr>
                <w:sz w:val="22"/>
                <w:szCs w:val="22"/>
              </w:rPr>
              <w:t xml:space="preserve"> </w:t>
            </w:r>
            <w:r w:rsidR="00982B26">
              <w:rPr>
                <w:b/>
                <w:i/>
                <w:sz w:val="22"/>
                <w:szCs w:val="22"/>
              </w:rPr>
              <w:t>Л.р.№13</w:t>
            </w:r>
            <w:r w:rsidRPr="004D0FE0">
              <w:rPr>
                <w:b/>
                <w:i/>
                <w:sz w:val="22"/>
                <w:szCs w:val="22"/>
              </w:rPr>
              <w:t xml:space="preserve"> «Жизненные циклы печеночного сосальщика и бычьего цепня»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плоских червей? Чем опасны плоские черви-паразиты?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индивидуальное выполнение лабораторно работы; работа в парах - изучение схем «Жизненный цикл печеночного сосальщика»  на с. 115 учебника с зарисовкой ее в тетрадях; вычисление стадий </w:t>
            </w:r>
            <w:r w:rsidRPr="004A38E6">
              <w:rPr>
                <w:sz w:val="20"/>
                <w:szCs w:val="20"/>
              </w:rPr>
              <w:lastRenderedPageBreak/>
              <w:t xml:space="preserve">развития паразитов, опасных для заражения человека (инвазивные стадии); работая в малых группах, характеризовать представителей класса Сосальщики; работа в парах или малых группах по подготовка сообщения  «Профилактика паразитарных заболеваний»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печеночный сосальщик, основной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промежуточный хозяин, циста, бычий цепень, свиной цепень, финна; характеризовать паразитизм как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форму взаимоотношений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организмов; описывать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жизненный цикл паразитов; выявлять </w:t>
            </w:r>
            <w:r w:rsidRPr="004A38E6">
              <w:rPr>
                <w:sz w:val="20"/>
                <w:szCs w:val="20"/>
              </w:rPr>
              <w:lastRenderedPageBreak/>
              <w:t xml:space="preserve">особенности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строения и процессов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жизнедеятельности свободноживущих форм и паразитических плоских червей; характеризовать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роль плоских червей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биоценозах; соблюдать правила работы с лабораторным оборудованием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природе, основ здорового образа жизни и </w:t>
            </w:r>
            <w:r w:rsidRPr="004A38E6">
              <w:rPr>
                <w:sz w:val="20"/>
                <w:szCs w:val="20"/>
              </w:rPr>
              <w:lastRenderedPageBreak/>
              <w:t>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E797A">
              <w:rPr>
                <w:sz w:val="20"/>
                <w:szCs w:val="20"/>
              </w:rPr>
              <w:t>.01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Общая характеристика типа Круглые черви. Многообразие и значение Круглых червей.</w:t>
            </w:r>
            <w:r w:rsidRPr="004D0FE0">
              <w:rPr>
                <w:sz w:val="22"/>
                <w:szCs w:val="22"/>
              </w:rPr>
              <w:t xml:space="preserve"> </w:t>
            </w:r>
            <w:r w:rsidR="00982B26">
              <w:rPr>
                <w:b/>
                <w:i/>
                <w:sz w:val="22"/>
                <w:szCs w:val="22"/>
              </w:rPr>
              <w:t>Л.р.№14</w:t>
            </w:r>
            <w:r w:rsidRPr="004D0FE0">
              <w:rPr>
                <w:b/>
                <w:i/>
                <w:sz w:val="22"/>
                <w:szCs w:val="22"/>
              </w:rPr>
              <w:t xml:space="preserve"> «Жизненный цикл человеческой аскариды»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круглых червей? Насколько многообразен мир круглых червей? Чем опасны круглые черви-паразиты?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систематизацию изучаемого предметного содержания: индивидуальное выполнение лабораторной работы; самостоятельная  работа - изучение схемы «Жизненный цикл аскарид человеческой» на с. 122 учебника с за- рисовкой ее в тетрадях; работа в парах выполнение заданий на с.124 учебник групповая работа с электронным </w:t>
            </w:r>
            <w:r w:rsidRPr="004A38E6">
              <w:rPr>
                <w:sz w:val="20"/>
                <w:szCs w:val="20"/>
              </w:rPr>
              <w:lastRenderedPageBreak/>
              <w:t xml:space="preserve">приложением и интернет-ресурсами по нахождению информации, расширяющей знания по 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нематоды,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половой диморфизм; характеризовать тип Круглые черви на примере аскариды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человеческой; выявлять черты сходства и различия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строении круглых и плоских червей; описывать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развитие аскариды человеческой; объяснять меры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профилактики аскаридоза;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понимать важность соблюдения правил </w:t>
            </w:r>
            <w:r w:rsidRPr="004A38E6">
              <w:rPr>
                <w:sz w:val="20"/>
                <w:szCs w:val="20"/>
              </w:rPr>
              <w:lastRenderedPageBreak/>
              <w:t xml:space="preserve">гигиены для защиты от заражения;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оценивать роль круглых червей в биоценозах; соблюдать правила работы с лабораторным оборудованием 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</w:t>
            </w:r>
            <w:r w:rsidRPr="004A38E6">
              <w:rPr>
                <w:sz w:val="20"/>
                <w:szCs w:val="20"/>
              </w:rPr>
              <w:lastRenderedPageBreak/>
              <w:t>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Общая характеристика типа Кольчатые черви.</w:t>
            </w:r>
            <w:r w:rsidRPr="004D0FE0">
              <w:rPr>
                <w:sz w:val="22"/>
                <w:szCs w:val="22"/>
              </w:rPr>
              <w:t xml:space="preserve"> </w:t>
            </w:r>
            <w:r w:rsidR="00982B26">
              <w:rPr>
                <w:b/>
                <w:i/>
                <w:sz w:val="22"/>
                <w:szCs w:val="22"/>
              </w:rPr>
              <w:t>Л.р.№15</w:t>
            </w:r>
            <w:r w:rsidRPr="004D0FE0">
              <w:rPr>
                <w:b/>
                <w:i/>
                <w:sz w:val="22"/>
                <w:szCs w:val="22"/>
              </w:rPr>
              <w:t xml:space="preserve"> «Внешнее строение дождевого червя»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кольчатых червей?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фронтальная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по определению проблемы и цели на разных этапах урока; парное выполнение лабораторной работы с коллективным обсуждением ее результатов; индивидуальное составление таблицы «Строение кольчатых червей» с использованием материала учебника (с. 125, 126) и интернет-ресурсов, работа в парах (вопрос - ответ).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Многощетинковые, малощетинковые, Пиявки, целом,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сегменты, жабры, метанефридии; характеризовать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тип Кольчатые черви;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отмечать прогрессивные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черты организации кольчатых червей, сопровождавшие их возникновение; проводить сравнительный анализ организации плоских и кольчатых червей; оценивать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значение </w:t>
            </w:r>
            <w:r w:rsidRPr="004A38E6">
              <w:rPr>
                <w:sz w:val="20"/>
                <w:szCs w:val="20"/>
              </w:rPr>
              <w:lastRenderedPageBreak/>
              <w:t xml:space="preserve">возникновения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вторичной полости тела - целома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</w:t>
            </w:r>
            <w:r w:rsidRPr="004A38E6">
              <w:rPr>
                <w:sz w:val="20"/>
                <w:szCs w:val="20"/>
              </w:rPr>
              <w:lastRenderedPageBreak/>
              <w:t>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Класс Многощетинковые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Какие классы объединяет тип Кольчатые черви?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индивидуальное составление плана-конспекта изучаемого материала (с. 127, 128 учебника); работа в парах или в малых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нахождению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характеризовать класс Многощетинковые черви, выделять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их основные черты;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объяснять значение многощетинковых червей в биоценозах; описывать постепенное усложнение животных в процессе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исторического развития;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положительную роль многощетинковых червей в природе; осознавать необходимость их охраны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выбирать наиболее эффективные способы  решения учебных задач в зависимости от </w:t>
            </w:r>
            <w:r w:rsidRPr="004A38E6">
              <w:rPr>
                <w:sz w:val="20"/>
                <w:szCs w:val="20"/>
              </w:rPr>
              <w:lastRenderedPageBreak/>
              <w:t>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Класс Малощетинковые. Класс Пиявки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Каково значение кольчатых червей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индивидуальное составление плана-конспекта изучаемого материала (с. 128- 129 учебника); работа в парах или в малых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нахождения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характеризовать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Классы Малощетинковые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черви, Пиявки, выделять их основные черты; объяснять значение малощетинковых червей и пиявок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биоценозах; описывать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постепенное усложнение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животных в процессе исторического развития; характеризовать положительную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роль малощетинковых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червей в природе, медицинское значение пиявок;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осознавать необходимость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их охраны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D0FE0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Общая характеристика типа Моллюски</w:t>
            </w:r>
            <w:r w:rsidRPr="004D0FE0">
              <w:rPr>
                <w:sz w:val="22"/>
                <w:szCs w:val="22"/>
              </w:rPr>
              <w:t xml:space="preserve">. </w:t>
            </w:r>
            <w:r w:rsidR="00982B26">
              <w:rPr>
                <w:b/>
                <w:i/>
                <w:sz w:val="22"/>
                <w:szCs w:val="22"/>
              </w:rPr>
              <w:t>Л.р.№16</w:t>
            </w:r>
            <w:r w:rsidRPr="004D0FE0">
              <w:rPr>
                <w:b/>
                <w:i/>
                <w:sz w:val="22"/>
                <w:szCs w:val="22"/>
              </w:rPr>
              <w:t xml:space="preserve"> «Внешнее строение моллюсков»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моллюсков?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фронтальная работа по определению проблемы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цели на разных этапах урока; индивидуальное составление таблицы «Строение моллюсков» с использованием </w:t>
            </w:r>
            <w:r w:rsidRPr="004A38E6">
              <w:rPr>
                <w:sz w:val="20"/>
                <w:szCs w:val="20"/>
              </w:rPr>
              <w:lastRenderedPageBreak/>
              <w:t xml:space="preserve">материалов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учебника (с. 132-134) и интернет-ресурсов; парное выполнение лабораторной работы с коллективным обсуждением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результатов;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Брюхоногие, Двустворчатые,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Головоногие, мантия, мантийная полость. раковина,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пищеварительная железа;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тип Моллюски; отмечать </w:t>
            </w:r>
            <w:r w:rsidRPr="004A38E6">
              <w:rPr>
                <w:sz w:val="20"/>
                <w:szCs w:val="20"/>
              </w:rPr>
              <w:lastRenderedPageBreak/>
              <w:t xml:space="preserve">прогрессивные черты организации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моллюсков, сопровождавшие их возникновение;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проводить сравнительный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анализ организации кольчатых червей и моллюсков; соблюдать правила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работы с лабораторным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оборудованием 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пользоваться поисковыми </w:t>
            </w:r>
            <w:r w:rsidRPr="004A38E6">
              <w:rPr>
                <w:sz w:val="20"/>
                <w:szCs w:val="20"/>
              </w:rPr>
              <w:lastRenderedPageBreak/>
              <w:t>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Многообразие и значение моллюсков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Каково значение моллюсков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изучаемого предметного содержания: индивидуальное составление плана-конспекта изучаемого материала (с. 135-141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учебника); работа в парах - изучение схемы «Внутреннее строение </w:t>
            </w:r>
            <w:r w:rsidRPr="004A38E6">
              <w:rPr>
                <w:sz w:val="20"/>
                <w:szCs w:val="20"/>
              </w:rPr>
              <w:lastRenderedPageBreak/>
              <w:t xml:space="preserve">улитки»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 с. 137 учебника с зарисовкой ее в тетрадях;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щупальца, воронка, присоска,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чернильная железа; распознавать характерные черты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брюхоногих, двустворчатых и головоногих моллюсков; объяснять значение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моллюсков в биоценозах;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</w:t>
            </w:r>
            <w:r w:rsidRPr="004A38E6">
              <w:rPr>
                <w:sz w:val="20"/>
                <w:szCs w:val="20"/>
              </w:rPr>
              <w:lastRenderedPageBreak/>
              <w:t xml:space="preserve">положительную роль моллюсков в природе; осознавать необходимость их охраны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4A38E6">
              <w:rPr>
                <w:sz w:val="20"/>
                <w:szCs w:val="20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D0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Происхождение членисто</w:t>
            </w:r>
            <w:r w:rsidR="00707D71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ноги</w:t>
            </w:r>
            <w:r w:rsidR="004D0FE0" w:rsidRPr="00707D71">
              <w:rPr>
                <w:sz w:val="20"/>
                <w:szCs w:val="20"/>
              </w:rPr>
              <w:t>х и осо</w:t>
            </w:r>
            <w:r w:rsidR="00707D71">
              <w:rPr>
                <w:sz w:val="20"/>
                <w:szCs w:val="20"/>
              </w:rPr>
              <w:t>-</w:t>
            </w:r>
            <w:r w:rsidR="004D0FE0" w:rsidRPr="00707D71">
              <w:rPr>
                <w:sz w:val="20"/>
                <w:szCs w:val="20"/>
              </w:rPr>
              <w:t>бенности их организации</w:t>
            </w:r>
          </w:p>
          <w:p w:rsidR="00417002" w:rsidRPr="004D0FE0" w:rsidRDefault="00982B26" w:rsidP="00F2400E">
            <w:pPr>
              <w:rPr>
                <w:sz w:val="22"/>
                <w:szCs w:val="22"/>
              </w:rPr>
            </w:pPr>
            <w:r w:rsidRPr="00707D71">
              <w:rPr>
                <w:b/>
                <w:i/>
                <w:sz w:val="20"/>
                <w:szCs w:val="20"/>
              </w:rPr>
              <w:t>Л</w:t>
            </w:r>
            <w:r>
              <w:rPr>
                <w:b/>
                <w:i/>
                <w:sz w:val="22"/>
                <w:szCs w:val="22"/>
              </w:rPr>
              <w:t>.р.№17</w:t>
            </w:r>
            <w:r w:rsidR="00417002" w:rsidRPr="004D0FE0">
              <w:rPr>
                <w:b/>
                <w:i/>
                <w:sz w:val="22"/>
                <w:szCs w:val="22"/>
              </w:rPr>
              <w:t xml:space="preserve"> «Изучение внешнего строения членистоногих»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Какова особенность происхождения членистоногих?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или парное выполнение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лабораторной работы с коллективным обсуждением ее результатов; работа в парах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или в малых группах с электронным приложением и интернет-ресурсами по нахождению информации, расширяющей знания по теме; индивидуальная подготовка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сообщения «Особенности типа Членистоногие»; самооценка по </w:t>
            </w:r>
            <w:r w:rsidRPr="004A38E6">
              <w:rPr>
                <w:sz w:val="20"/>
                <w:szCs w:val="20"/>
              </w:rPr>
              <w:lastRenderedPageBreak/>
              <w:t xml:space="preserve">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Ракообразные, Паукообразные, Насекомые; характеризовать тип Членистоногие;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Выявлять прогрессивные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черты организации членистоногих, сопровождавшие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их возникновение; проводить сравнительный анализ организации кольчатых червей и членистоногих;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соблюдать правила работы с лабораторным оборудованием в </w:t>
            </w:r>
            <w:r w:rsidRPr="004A38E6">
              <w:rPr>
                <w:sz w:val="20"/>
                <w:szCs w:val="20"/>
              </w:rPr>
              <w:lastRenderedPageBreak/>
              <w:t xml:space="preserve">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</w:t>
            </w:r>
            <w:r w:rsidRPr="004A38E6">
              <w:rPr>
                <w:sz w:val="20"/>
                <w:szCs w:val="20"/>
              </w:rPr>
              <w:lastRenderedPageBreak/>
              <w:t>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Развитие познавательных интересов и мотивов, направленных на изучение живой природы;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Класс Ракообразные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ракообразных?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144-149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учебника); работа в парах - изучение схемы на с. 146, 147 с зарисовкой их в тетрадях;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в парах или малых группах по распознаванию представителей высших и низших ракообразных; самостоятельно оценивание роли ракообразных в природе;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усики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(антенулы, антенны),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головогрудь, хитин, статолиты, фасеточные глаза,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синусы, зеленые железы, половой диморфизм; характеризовать класс Ракообразные; анализировать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организации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речного рака; осознавать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необходимость охраны ракообразных животных как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важных звеньев пищевых цепей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</w:t>
            </w:r>
            <w:r w:rsidRPr="004A38E6">
              <w:rPr>
                <w:sz w:val="20"/>
                <w:szCs w:val="20"/>
              </w:rPr>
              <w:lastRenderedPageBreak/>
              <w:t>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 xml:space="preserve">Класс Паукообразные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паукообразных? Каково значение паукообразных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151-15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учебника); работа в парах или малых группах - выявление признаков и особенностей паукообразных, изучение схемы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«Строение паукообразных» на с. 151 с зарисовкой ее в тетрадях; самостоятельное оценивание экологической роли и медицинского значения паукообразных; подготовка сообщения «Как избежать укусов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паукообразных»; самоанализ и самооценка по предложенным учителем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хелицеры, педипальпы, брюшная нервная цепочка, легочные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мешки, внекишечное пищеварение, паутинные железы; характеризовать класс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Паукообразные; анализировать особенности организации паука-крестовика; распознавать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представителей класса - пауков, клещей, скорпионов; понимать важность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сохранения паукообразных для природных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сообществ; знать правила поведения в природе, позволяющие избежать укусов паукообразных,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осознавать необходимость экстренной помощи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пострадавшим от укусов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 xml:space="preserve">Класс Насекомые. Общая характеристика </w:t>
            </w:r>
            <w:r w:rsidRPr="00707D71">
              <w:rPr>
                <w:sz w:val="20"/>
                <w:szCs w:val="20"/>
              </w:rPr>
              <w:lastRenderedPageBreak/>
              <w:t>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Здоровьесбережения, проблемного обучения, </w:t>
            </w:r>
            <w:r w:rsidRPr="004A38E6">
              <w:rPr>
                <w:sz w:val="20"/>
                <w:szCs w:val="20"/>
              </w:rPr>
              <w:lastRenderedPageBreak/>
              <w:t>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Каковы особенности внешнего строения и </w:t>
            </w:r>
            <w:r w:rsidRPr="004A38E6">
              <w:rPr>
                <w:sz w:val="20"/>
                <w:szCs w:val="20"/>
              </w:rPr>
              <w:lastRenderedPageBreak/>
              <w:t>жизнедеятельности насекомых? Какую роль играют насекомые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4A38E6">
              <w:rPr>
                <w:sz w:val="20"/>
                <w:szCs w:val="20"/>
              </w:rPr>
              <w:lastRenderedPageBreak/>
              <w:t xml:space="preserve">способов действий и т. д.): работа в парах по составлению плана-конспекта изучаемого материала (с. 158-16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учебника); работа в малых группах- распознавание насекомых, составление таблицы «Строение насекомых», выявление приспособлений  насекомых к среде обитания; индивидуальное составление таблицы «Сходства и различия представителей классов членистоногих»,  коллективное изучение схем и иллюстраций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 с. 158-164 учебника; работа в парах (вопрос - ответ)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рудименты, передне-, </w:t>
            </w:r>
            <w:r w:rsidRPr="004A38E6">
              <w:rPr>
                <w:sz w:val="20"/>
                <w:szCs w:val="20"/>
              </w:rPr>
              <w:lastRenderedPageBreak/>
              <w:t xml:space="preserve">средне- и зад-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негрудь, крылья, надкрылья, дыхальца, мальпигиевы сосуды; характеризовать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класс Насекомые; выявлять прогрессивные черты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организации насекомых,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сопровождавшие их возникновение; проводить сравнительный анализ организации ракообразных,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паукообразных и насекомых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адекватно использовать речевые средства для </w:t>
            </w:r>
            <w:r w:rsidRPr="004A38E6">
              <w:rPr>
                <w:sz w:val="20"/>
                <w:szCs w:val="20"/>
              </w:rPr>
              <w:lastRenderedPageBreak/>
              <w:t>аргументации своей позиции,   сравнивать разные точки зрения, аргументировать свою точку зрения.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Умение выбирать целевые и смысловые установки в своих действиях и </w:t>
            </w:r>
            <w:r w:rsidRPr="004A38E6">
              <w:rPr>
                <w:sz w:val="20"/>
                <w:szCs w:val="20"/>
              </w:rPr>
              <w:lastRenderedPageBreak/>
              <w:t>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Размножение и развитие 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размножения насекомых?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индивидуальная работа с </w:t>
            </w:r>
            <w:r w:rsidRPr="004A38E6">
              <w:rPr>
                <w:sz w:val="20"/>
                <w:szCs w:val="20"/>
              </w:rPr>
              <w:lastRenderedPageBreak/>
              <w:t xml:space="preserve">материалом учебника (с. 164, 165) по изучению размножения и развития насекомых с зарисовкой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тетрадях схем неполного и полного превращения насекомых; работа в парах (вопрос - ответ)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личинка.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имаго, сезонный цикл; различать типы развития насекомых; характеризовать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размножения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насекомых с полным и неполным превращением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</w:t>
            </w:r>
            <w:r w:rsidRPr="004A38E6">
              <w:rPr>
                <w:sz w:val="20"/>
                <w:szCs w:val="20"/>
              </w:rPr>
              <w:lastRenderedPageBreak/>
              <w:t>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 xml:space="preserve">Многообразие насекомых. Классификация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насекомых? Какие интересные насекомые обитают на нашей планете?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самостоятельное выделение цели урока, учебных задач; работа в малых групп: по составлению таблицы «Отряды насекомых»; работа в парах с электорнным приложением и интернет-ресурсами по нахождению информации, расширяющей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знания по теме; подготовка сообщения «Роль насекомых в природных сообществах»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первичнобескрылые и крылатые насекомые, полиморфизм;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особенности строения и процессы жизнедеятельности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насекомых в связи с их образом жизни и средой обитания; сравнивать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представителей различных отрядов; распознать представителей основных отрядов насекомых; осознавать, что многочленность насекомых - это </w:t>
            </w:r>
            <w:r w:rsidRPr="004A38E6">
              <w:rPr>
                <w:sz w:val="20"/>
                <w:szCs w:val="20"/>
              </w:rPr>
              <w:lastRenderedPageBreak/>
              <w:t xml:space="preserve">результат их высокой приспособляемости к различным условиям среды; пони мать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важность сохранения насекомых для природных сообществ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  <w:r w:rsidRPr="004A38E6">
              <w:rPr>
                <w:sz w:val="20"/>
                <w:szCs w:val="20"/>
              </w:rPr>
              <w:lastRenderedPageBreak/>
              <w:t>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Значение 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Какова роль насекомых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изучение схем и иллюстраций на с. 166-168 учебника; работа в малых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группах с электронным приложением и интернет-ресурсами по нахождению и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формации, расширяющей знания по теме, работа в парах (вопрос - ответ); подготовка сообщения «Насекомые: роль в природе и значение для человека»;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характеризовать биологические особенности общественных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насекомых; знать способы борьбы с насекомыми-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вредителями сельского хозяйства; применять знания о строении и жизнедеятельности насекомых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для обоснования приемов их охраны, борьбы с возбудителями заболеваний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вредителями сельско-хозяйственных растений; оценивать положительное значение насекомых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природе и отрицательные последствия их деятельности; знать правила поведения в природе, позволяюшие </w:t>
            </w:r>
            <w:r w:rsidRPr="004A38E6">
              <w:rPr>
                <w:sz w:val="20"/>
                <w:szCs w:val="20"/>
              </w:rPr>
              <w:lastRenderedPageBreak/>
              <w:t xml:space="preserve">избежать укусов насекомых, и осознавать необходимость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оказания первой помощи пострадавшим от укусов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</w:t>
            </w:r>
            <w:r w:rsidRPr="004A38E6">
              <w:rPr>
                <w:sz w:val="20"/>
                <w:szCs w:val="20"/>
              </w:rPr>
              <w:lastRenderedPageBreak/>
              <w:t>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Общая характеристика и многообразие иглокожих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организации иглокожих?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по составлению плана-конспекта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изучаемого материала (с. 170-174 учебника); работа в малых группах по выявлению признаков и особенностей иглокожих; коллективное составление таблицы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«Строение иглокожих»; самостоятельное оценивание роли иглокожих в природе;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водно-сосудистая (амбулакральная)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система, регенерация; характеризовать тип Иглокожие и его основные классы;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описывать строение морских звезд и морских ежей,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их покровов, кровеносной системы;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выделять особенности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иглокожих, которые позволили ученым выделить их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отдельный тип; оценивать роль иглокожих в природе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 xml:space="preserve">Урок обобщения по теме «Типы Плоские, Круглые и Кольчатые черви. Тип </w:t>
            </w:r>
            <w:r w:rsidRPr="00707D71">
              <w:rPr>
                <w:sz w:val="20"/>
                <w:szCs w:val="20"/>
              </w:rPr>
              <w:lastRenderedPageBreak/>
              <w:t>Моллюски. Тип Членисто</w:t>
            </w:r>
            <w:r w:rsidR="00C03AD0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ногие»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Здоровьесбережения, проблемного, развивающего, поискового </w:t>
            </w:r>
            <w:r w:rsidRPr="004A38E6">
              <w:rPr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Насколько хорошо мы знаем общие признаки и свойства типов Плоские, Круглые и </w:t>
            </w:r>
            <w:r w:rsidRPr="004A38E6">
              <w:rPr>
                <w:sz w:val="20"/>
                <w:szCs w:val="20"/>
              </w:rPr>
              <w:lastRenderedPageBreak/>
              <w:t>Кольчатые черви, Моллюски и Членистоногие?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учащихся навыков самодиагностирования и самомоконтроля, индивидуальная работа по выполнению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комплексной </w:t>
            </w:r>
            <w:r w:rsidRPr="004A38E6">
              <w:rPr>
                <w:sz w:val="20"/>
                <w:szCs w:val="20"/>
              </w:rPr>
              <w:lastRenderedPageBreak/>
              <w:t>диагностической работы и сопоставление ответов с эталоном; работа в парах (вопрос - ответ); фиксирование и осмысление собственных затруднений в учебной деятельности - самооценка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общую характеристику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типа Плоские, Круглые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Кольчатые черви, Моллюски и </w:t>
            </w:r>
            <w:r w:rsidRPr="004A38E6">
              <w:rPr>
                <w:sz w:val="20"/>
                <w:szCs w:val="20"/>
              </w:rPr>
              <w:lastRenderedPageBreak/>
              <w:t xml:space="preserve">Членистоногие;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распознавать изученные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организмы в природе, объяснять их значение для человека; сличать способы действия и его результаты </w:t>
            </w:r>
          </w:p>
          <w:p w:rsidR="00417002" w:rsidRPr="004A38E6" w:rsidRDefault="00417002" w:rsidP="00F2400E">
            <w:pPr>
              <w:pStyle w:val="af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 заданным эталоном с целью обнаружения отклонений и отличий от этало</w:t>
            </w:r>
            <w:r w:rsidRPr="004A38E6">
              <w:rPr>
                <w:sz w:val="20"/>
                <w:szCs w:val="20"/>
              </w:rPr>
              <w:softHyphen/>
              <w:t xml:space="preserve">на; обобщать изученный материал и делать выводы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адекватно использовать речевые средства для аргументации своей позиции,   сравнивать разные точки зрения, </w:t>
            </w:r>
            <w:r w:rsidRPr="004A38E6">
              <w:rPr>
                <w:sz w:val="20"/>
                <w:szCs w:val="20"/>
              </w:rPr>
              <w:lastRenderedPageBreak/>
              <w:t>аргументировать свою точку зрения.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</w:t>
            </w:r>
            <w:r w:rsidRPr="004A38E6">
              <w:rPr>
                <w:sz w:val="20"/>
                <w:szCs w:val="20"/>
              </w:rPr>
              <w:lastRenderedPageBreak/>
              <w:t>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71" w:rsidRDefault="00C03AD0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типа </w:t>
            </w:r>
            <w:r w:rsidR="00417002" w:rsidRPr="00707D71">
              <w:rPr>
                <w:sz w:val="20"/>
                <w:szCs w:val="20"/>
              </w:rPr>
              <w:t>Хор</w:t>
            </w:r>
            <w:r>
              <w:rPr>
                <w:sz w:val="20"/>
                <w:szCs w:val="20"/>
              </w:rPr>
              <w:t>довые</w:t>
            </w:r>
            <w:r w:rsidR="00417002" w:rsidRPr="00707D71">
              <w:rPr>
                <w:sz w:val="20"/>
                <w:szCs w:val="20"/>
              </w:rPr>
              <w:t xml:space="preserve"> Подтип Бесчере</w:t>
            </w:r>
            <w:r w:rsidR="00707D71">
              <w:rPr>
                <w:sz w:val="20"/>
                <w:szCs w:val="20"/>
              </w:rPr>
              <w:t>п</w:t>
            </w:r>
            <w:r w:rsidR="00417002" w:rsidRPr="00707D71">
              <w:rPr>
                <w:sz w:val="20"/>
                <w:szCs w:val="20"/>
              </w:rPr>
              <w:t>ны</w:t>
            </w:r>
            <w:r w:rsidR="00301D06" w:rsidRPr="00707D71">
              <w:rPr>
                <w:sz w:val="20"/>
                <w:szCs w:val="20"/>
              </w:rPr>
              <w:t>е</w:t>
            </w:r>
          </w:p>
          <w:p w:rsidR="00417002" w:rsidRPr="00707D71" w:rsidRDefault="00301D06" w:rsidP="00F2400E">
            <w:pPr>
              <w:rPr>
                <w:sz w:val="20"/>
                <w:szCs w:val="20"/>
              </w:rPr>
            </w:pPr>
            <w:r w:rsidRPr="00301D06">
              <w:rPr>
                <w:b/>
                <w:sz w:val="22"/>
                <w:szCs w:val="22"/>
              </w:rPr>
              <w:t>К/раб №</w:t>
            </w:r>
            <w:r w:rsidR="00707D71">
              <w:rPr>
                <w:b/>
                <w:sz w:val="22"/>
                <w:szCs w:val="22"/>
              </w:rPr>
              <w:t xml:space="preserve"> </w:t>
            </w:r>
            <w:r w:rsidRPr="00301D06">
              <w:rPr>
                <w:b/>
                <w:sz w:val="22"/>
                <w:szCs w:val="22"/>
              </w:rPr>
              <w:t>3 т</w:t>
            </w:r>
            <w:r w:rsidR="00417002" w:rsidRPr="00301D06">
              <w:rPr>
                <w:b/>
                <w:sz w:val="22"/>
                <w:szCs w:val="22"/>
              </w:rPr>
              <w:t>е</w:t>
            </w:r>
            <w:r w:rsidR="00707D71">
              <w:rPr>
                <w:b/>
                <w:sz w:val="22"/>
                <w:szCs w:val="22"/>
              </w:rPr>
              <w:t>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общие признаки представителей тира Хордовых? В чем заключается особенность строения и жизнедеятельности подтипа Бесчерепные?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индивидуальная работа по составлению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плана-конспекта изучаемого материала (с. 176 учебника); работа в малых группах - описание систематики хордовых, оценка главных направлений их развит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изучение внутреннего строения ланцетника, зарисовка схемы его </w:t>
            </w:r>
            <w:r w:rsidRPr="004A38E6">
              <w:rPr>
                <w:sz w:val="20"/>
                <w:szCs w:val="20"/>
              </w:rPr>
              <w:lastRenderedPageBreak/>
              <w:t xml:space="preserve">строения в тетрадях, составление таблицы «Сравнительная характеристика кольчатых червей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ланцетника»; работа в парах с электронным приложением и интернет-ресурсами по нахождению информации, расширяющей знания по 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Научиться давать опреде</w:t>
            </w:r>
            <w:r w:rsidRPr="004A38E6">
              <w:rPr>
                <w:sz w:val="20"/>
                <w:szCs w:val="20"/>
              </w:rPr>
              <w:softHyphen/>
              <w:t>ления понятиям: хордовые, бесчерепные, ланцетник, хорда, нервная трубка; характеризовать хордовых на примере ланцетника; проводить сравнительный анализ хордовых, кольча</w:t>
            </w:r>
            <w:r w:rsidRPr="004A38E6">
              <w:rPr>
                <w:sz w:val="20"/>
                <w:szCs w:val="20"/>
              </w:rPr>
              <w:softHyphen/>
              <w:t>тых червей и членистоно</w:t>
            </w:r>
            <w:r w:rsidRPr="004A38E6">
              <w:rPr>
                <w:sz w:val="20"/>
                <w:szCs w:val="20"/>
              </w:rPr>
              <w:softHyphen/>
              <w:t>гих; описывать постепен</w:t>
            </w:r>
            <w:r w:rsidRPr="004A38E6">
              <w:rPr>
                <w:sz w:val="20"/>
                <w:szCs w:val="20"/>
              </w:rPr>
              <w:softHyphen/>
              <w:t xml:space="preserve">ное усложнение животных в процессе </w:t>
            </w:r>
            <w:r w:rsidRPr="004A38E6">
              <w:rPr>
                <w:sz w:val="20"/>
                <w:szCs w:val="20"/>
              </w:rPr>
              <w:lastRenderedPageBreak/>
              <w:t>исторического развития; осознавать важ</w:t>
            </w:r>
            <w:r w:rsidRPr="004A38E6">
              <w:rPr>
                <w:sz w:val="20"/>
                <w:szCs w:val="20"/>
              </w:rPr>
              <w:softHyphen/>
              <w:t>ность изучения ланцетни</w:t>
            </w:r>
            <w:r w:rsidRPr="004A38E6">
              <w:rPr>
                <w:sz w:val="20"/>
                <w:szCs w:val="20"/>
              </w:rPr>
              <w:softHyphen/>
              <w:t>ка для выяснения проис</w:t>
            </w:r>
            <w:r w:rsidRPr="004A38E6">
              <w:rPr>
                <w:sz w:val="20"/>
                <w:szCs w:val="20"/>
              </w:rPr>
              <w:softHyphen/>
              <w:t xml:space="preserve">хождения организмов типа Хордовые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самостоятельно обнаруживать учебную проблему, работать по плану, сверять свои действия с целью и, при необходимости, исправлять ошибки </w:t>
            </w:r>
            <w:r w:rsidRPr="004A38E6">
              <w:rPr>
                <w:sz w:val="20"/>
                <w:szCs w:val="20"/>
              </w:rPr>
              <w:lastRenderedPageBreak/>
              <w:t>самостоятельно.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 выбирать наиболее эффективные способы  решения учебных задач в зависимости от конкретных условий; передавать содержание в сжатом (развернутом) виде; выделять обобщенный смысл и формальную структуру учебной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Подтип Позвоночные. Общая характеристика надкласса Рыбы.</w:t>
            </w:r>
            <w:r w:rsidRPr="00964538">
              <w:rPr>
                <w:sz w:val="22"/>
                <w:szCs w:val="22"/>
              </w:rPr>
              <w:t xml:space="preserve"> </w:t>
            </w:r>
            <w:r w:rsidR="00982B26">
              <w:rPr>
                <w:b/>
                <w:i/>
                <w:sz w:val="22"/>
                <w:szCs w:val="22"/>
              </w:rPr>
              <w:t>Л.р.№18</w:t>
            </w:r>
            <w:r w:rsidRPr="00964538">
              <w:rPr>
                <w:b/>
                <w:i/>
                <w:sz w:val="22"/>
                <w:szCs w:val="22"/>
              </w:rPr>
              <w:t xml:space="preserve"> «Особенности внешнего строения рыб, связанные с их образом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рыб? В чем заключается прогрессивные черты их организации?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выявлению особенностей внешнего и внутреннего строения, жизнедеятельности хрящевых рыб,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в парах (вопрос - ответ); парно- или групповое выполнение лабораторной работы с коллективным обсуждением результатов;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</w:t>
            </w:r>
            <w:r w:rsidRPr="004A38E6">
              <w:rPr>
                <w:sz w:val="20"/>
                <w:szCs w:val="20"/>
              </w:rPr>
              <w:softHyphen/>
              <w:t>ления понятиям: подтип Позвоночные, классы Хряще</w:t>
            </w:r>
            <w:r w:rsidRPr="004A38E6">
              <w:rPr>
                <w:sz w:val="20"/>
                <w:szCs w:val="20"/>
              </w:rPr>
              <w:softHyphen/>
              <w:t>вые и Костные рыбы, чешуя, пояс конечностей, боковая линия, плавательный пузырь; характеризовать надкласс Рыбы; отмечать прогрес</w:t>
            </w:r>
            <w:r w:rsidRPr="004A38E6">
              <w:rPr>
                <w:sz w:val="20"/>
                <w:szCs w:val="20"/>
              </w:rPr>
              <w:softHyphen/>
              <w:t xml:space="preserve">сивные черты организации рыб, сопровождавшие их возникновение; проводить сравнительный анализ организации ланцетников и рыб; соблюдать правила работы с лабораторным оборудованием в </w:t>
            </w:r>
            <w:r w:rsidRPr="004A38E6">
              <w:rPr>
                <w:sz w:val="20"/>
                <w:szCs w:val="20"/>
              </w:rPr>
              <w:lastRenderedPageBreak/>
              <w:t>кабинете биологии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  <w:r w:rsidRPr="004A38E6">
              <w:rPr>
                <w:sz w:val="20"/>
                <w:szCs w:val="20"/>
              </w:rPr>
              <w:lastRenderedPageBreak/>
              <w:t>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Развитие познавательны интересов и мотивов, направленных на изучение живой природы; знание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rPr>
          <w:trHeight w:val="51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Многообразие и значение рыб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рыб? Каково значение их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навыков рефлексивной деятельности: самостоятельная работа с материалом учебника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(с. 183-187) - определение принадлежности костных рыб к отрядам, выявление особенностей их внешнего строения и приспособленности к среде обитания, работа в парах или малых группах - объяснение роли костных рыб в природе и в жизни человека, составление таблицы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«Сравнительная характеристика ланцетника и рыб»; подготовка сообщения «Экологическое и хозяйственное значение рыб»; самооценка, самоанализ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предложенным учителем критерия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spacing w:before="100" w:beforeAutospacing="1" w:after="100" w:afterAutospacing="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определения понятиям: подклассы Хрящекостные, Двоякодышащие, Кистеперые, латимерия; характеризовать строение и особенности жизнедеятельности хрящевых рыб, многообразие костных рыб и их приспособитель</w:t>
            </w:r>
            <w:r w:rsidRPr="004A38E6">
              <w:rPr>
                <w:sz w:val="20"/>
                <w:szCs w:val="20"/>
              </w:rPr>
              <w:softHyphen/>
              <w:t xml:space="preserve">ные особенности к среде обитания; описывать постепенное усложнение животных в процессе исторического развития; оценивать экологическое и хозяйственное значение рыб; осознавать необходимость охраны рыбных богатств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964538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 xml:space="preserve">Общая </w:t>
            </w:r>
            <w:r w:rsidRPr="00707D71">
              <w:rPr>
                <w:sz w:val="20"/>
                <w:szCs w:val="20"/>
              </w:rPr>
              <w:lastRenderedPageBreak/>
              <w:t>характеристика земноводных</w:t>
            </w:r>
            <w:r w:rsidRPr="00964538">
              <w:rPr>
                <w:sz w:val="22"/>
                <w:szCs w:val="22"/>
              </w:rPr>
              <w:t xml:space="preserve">. </w:t>
            </w:r>
            <w:r w:rsidR="00982B26">
              <w:rPr>
                <w:b/>
                <w:i/>
                <w:sz w:val="22"/>
                <w:szCs w:val="22"/>
              </w:rPr>
              <w:t>Л.р.№19</w:t>
            </w:r>
            <w:r w:rsidRPr="00964538">
              <w:rPr>
                <w:b/>
                <w:i/>
                <w:sz w:val="22"/>
                <w:szCs w:val="22"/>
              </w:rPr>
              <w:t xml:space="preserve"> «Особенности внешнего строения лягушки, связанные с ее образом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Урок </w:t>
            </w:r>
            <w:r w:rsidRPr="004A38E6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Здоровьесбе</w:t>
            </w:r>
            <w:r w:rsidRPr="004A38E6">
              <w:rPr>
                <w:sz w:val="20"/>
                <w:szCs w:val="20"/>
              </w:rPr>
              <w:lastRenderedPageBreak/>
              <w:t>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 основании </w:t>
            </w:r>
            <w:r w:rsidRPr="004A38E6">
              <w:rPr>
                <w:sz w:val="20"/>
                <w:szCs w:val="20"/>
              </w:rPr>
              <w:lastRenderedPageBreak/>
              <w:t>каких признаков различных животных объединяют в класс Земноводные?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</w:t>
            </w:r>
            <w:r w:rsidRPr="004A38E6">
              <w:rPr>
                <w:sz w:val="20"/>
                <w:szCs w:val="20"/>
              </w:rPr>
              <w:lastRenderedPageBreak/>
              <w:t xml:space="preserve">учащихся умений построения и реализации новых знаний (понятий, способов действий и т. д.): работа в парах - описание особенности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жизнедеятельности амфибий, составление таблицы «Строение земноводных»,выполнение лабораторной работы с коллективным обсуждением ее результатов, работа в малых группах - составление таблицы «Сравнительная характер истории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рыб и амфибий», оценка главных направлений развития земноводных; самоанализ и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spacing w:before="100" w:beforeAutospacing="1" w:after="100" w:afterAutospacing="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</w:t>
            </w:r>
            <w:r w:rsidRPr="004A38E6">
              <w:rPr>
                <w:sz w:val="20"/>
                <w:szCs w:val="20"/>
              </w:rPr>
              <w:lastRenderedPageBreak/>
              <w:t>опре</w:t>
            </w:r>
            <w:r w:rsidRPr="004A38E6">
              <w:rPr>
                <w:sz w:val="20"/>
                <w:szCs w:val="20"/>
              </w:rPr>
              <w:softHyphen/>
              <w:t>деления понятиям: класс Земноводные, отряды Хвостатые, Бесхвостые, Безногие, стегоцефалы, третье веко, мигательная перепонка, барабанная перепонка; давать общую характеристику класса Земноводные на примере лягушки; выделять прогрессивные черты организации земновод</w:t>
            </w:r>
            <w:r w:rsidRPr="004A38E6">
              <w:rPr>
                <w:sz w:val="20"/>
                <w:szCs w:val="20"/>
              </w:rPr>
              <w:softHyphen/>
              <w:t>ных, сопровождавшие их возникновение; проводить сравнительный анализ организации рыб и амфи</w:t>
            </w:r>
            <w:r w:rsidRPr="004A38E6">
              <w:rPr>
                <w:sz w:val="20"/>
                <w:szCs w:val="20"/>
              </w:rPr>
              <w:softHyphen/>
              <w:t xml:space="preserve">бий; соблюдать правила работы с лабораторным оборудованием в кабинете биологии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4A38E6">
              <w:rPr>
                <w:sz w:val="20"/>
                <w:szCs w:val="20"/>
              </w:rPr>
              <w:lastRenderedPageBreak/>
              <w:t>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Размножение и развитие земноводных. Многообразие земноводных и их роль в природе и в жизни чело</w:t>
            </w:r>
            <w:r w:rsidR="00707D71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размножения и развития земноводных? Какова их роль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индивидуальная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- изучение материала учебника (с, 196-198), определение особенностей размножения и развития земноводных, работа в парах - изучение иллюстраций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 с. 196, 197 учебника, составление схемы «Стадии развития головастика»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зарисовкой ее в тетрадях; работа в малых группах - отнесение земноводных к отрядам Бесхвостые и Хвостатые,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явление приспособления земноводных к жизни в околоводной среде; подготовка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сообщения «Роль земноводных в природе и в жизни человека»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f2"/>
              <w:spacing w:before="100" w:beforeAutospacing="1" w:after="100" w:afterAutospacing="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характеризо</w:t>
            </w:r>
            <w:r w:rsidRPr="004A38E6">
              <w:rPr>
                <w:sz w:val="20"/>
                <w:szCs w:val="20"/>
              </w:rPr>
              <w:softHyphen/>
              <w:t>вать многообразие земноводных и их особенно</w:t>
            </w:r>
            <w:r w:rsidRPr="004A38E6">
              <w:rPr>
                <w:sz w:val="20"/>
                <w:szCs w:val="20"/>
              </w:rPr>
              <w:softHyphen/>
              <w:t xml:space="preserve">сти- приспособленность к обитанию в околоводной среде; описывать, как осуществляется размножение и развитие земноводных; оценивать экологическое и хозяйственное значение амфибий; осознавать важность изучения амфибий и их охраны.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адекватно использовать речевые средства для аргументации своей позиции;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</w:t>
            </w:r>
            <w:r w:rsidRPr="004A38E6">
              <w:rPr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71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Общая характеристика пресмыкающихся.</w:t>
            </w:r>
            <w:r w:rsidRPr="00964538">
              <w:rPr>
                <w:sz w:val="22"/>
                <w:szCs w:val="22"/>
              </w:rPr>
              <w:t xml:space="preserve"> </w:t>
            </w:r>
          </w:p>
          <w:p w:rsidR="00417002" w:rsidRPr="00964538" w:rsidRDefault="00982B26" w:rsidP="00F2400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Л.р.№ 20</w:t>
            </w:r>
            <w:r w:rsidR="00417002" w:rsidRPr="00964538">
              <w:rPr>
                <w:b/>
                <w:i/>
                <w:sz w:val="22"/>
                <w:szCs w:val="22"/>
              </w:rPr>
              <w:t xml:space="preserve"> «Сравните</w:t>
            </w:r>
            <w:r w:rsidR="00707D71">
              <w:rPr>
                <w:b/>
                <w:i/>
                <w:sz w:val="22"/>
                <w:szCs w:val="22"/>
              </w:rPr>
              <w:t>-</w:t>
            </w:r>
            <w:r w:rsidR="00417002" w:rsidRPr="00964538">
              <w:rPr>
                <w:b/>
                <w:i/>
                <w:sz w:val="22"/>
                <w:szCs w:val="22"/>
              </w:rPr>
              <w:t>льный ана</w:t>
            </w:r>
            <w:r w:rsidR="00707D71">
              <w:rPr>
                <w:b/>
                <w:i/>
                <w:sz w:val="22"/>
                <w:szCs w:val="22"/>
              </w:rPr>
              <w:t>-</w:t>
            </w:r>
            <w:r w:rsidR="00417002" w:rsidRPr="00964538">
              <w:rPr>
                <w:b/>
                <w:i/>
                <w:sz w:val="22"/>
                <w:szCs w:val="22"/>
              </w:rPr>
              <w:t>лиз строе</w:t>
            </w:r>
            <w:r w:rsidR="00707D71">
              <w:rPr>
                <w:b/>
                <w:i/>
                <w:sz w:val="22"/>
                <w:szCs w:val="22"/>
              </w:rPr>
              <w:t>-</w:t>
            </w:r>
            <w:r w:rsidR="00417002" w:rsidRPr="00964538">
              <w:rPr>
                <w:b/>
                <w:i/>
                <w:sz w:val="22"/>
                <w:szCs w:val="22"/>
              </w:rPr>
              <w:t>ния чере</w:t>
            </w:r>
            <w:r w:rsidR="00707D71">
              <w:rPr>
                <w:b/>
                <w:i/>
                <w:sz w:val="22"/>
                <w:szCs w:val="22"/>
              </w:rPr>
              <w:t>-</w:t>
            </w:r>
            <w:r w:rsidR="00417002" w:rsidRPr="00964538">
              <w:rPr>
                <w:b/>
                <w:i/>
                <w:sz w:val="22"/>
                <w:szCs w:val="22"/>
              </w:rPr>
              <w:t>пахи, яще</w:t>
            </w:r>
            <w:r w:rsidR="00707D71">
              <w:rPr>
                <w:b/>
                <w:i/>
                <w:sz w:val="22"/>
                <w:szCs w:val="22"/>
              </w:rPr>
              <w:t>-</w:t>
            </w:r>
            <w:r w:rsidR="00417002" w:rsidRPr="00964538">
              <w:rPr>
                <w:b/>
                <w:i/>
                <w:sz w:val="22"/>
                <w:szCs w:val="22"/>
              </w:rPr>
              <w:t>рицы и змеи»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происхождения и строения пресмыкающихся?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содержания,  </w:t>
            </w:r>
          </w:p>
          <w:p w:rsidR="00417002" w:rsidRPr="004A38E6" w:rsidRDefault="00417002" w:rsidP="00F2400E">
            <w:pPr>
              <w:pStyle w:val="af2"/>
              <w:ind w:left="43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индивидуальная работа – составление развернутого плана изучаемого материала (с. 200-205 учебника), проведение сравнительного анализа организации амфибий и рептилий, выявление приспособления пресмыкающихся к среде обитания; работа в парах или малых группах по составлению таблицы «Строение рептилий»; групповое выполнение лабораторной работы; самоанализ,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spacing w:before="100" w:beforeAutospacing="1" w:after="100" w:afterAutospacing="1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Научиться давать опре</w:t>
            </w:r>
            <w:r w:rsidRPr="004A38E6">
              <w:rPr>
                <w:sz w:val="20"/>
                <w:szCs w:val="20"/>
              </w:rPr>
              <w:softHyphen/>
              <w:t>деления понятиям: Класс Пресмыкающиеся, отряды Чешуйчатые, Крокодилы, Черепахи, Клювоголовые, роговые щитки, костные бляшки, грудная клетка; характеризовать класс Пресмыкающиеся на при</w:t>
            </w:r>
            <w:r w:rsidRPr="004A38E6">
              <w:rPr>
                <w:sz w:val="20"/>
                <w:szCs w:val="20"/>
              </w:rPr>
              <w:softHyphen/>
              <w:t>мере ящерицы; отмечать прогрессивные черты ор</w:t>
            </w:r>
            <w:r w:rsidRPr="004A38E6">
              <w:rPr>
                <w:sz w:val="20"/>
                <w:szCs w:val="20"/>
              </w:rPr>
              <w:softHyphen/>
              <w:t>ганизации рептилий, со</w:t>
            </w:r>
            <w:r w:rsidRPr="004A38E6">
              <w:rPr>
                <w:sz w:val="20"/>
                <w:szCs w:val="20"/>
              </w:rPr>
              <w:softHyphen/>
              <w:t>провождавшие их возникновение; характеризовать систематику пресмыкающихся и их происхождение; описывать строение и особенности пресмыкающихся; соблюдать правила работы с лабораторным оборудованием в кабинете биологии.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</w:t>
            </w:r>
            <w:r w:rsidRPr="004A38E6">
              <w:rPr>
                <w:sz w:val="20"/>
                <w:szCs w:val="20"/>
              </w:rPr>
              <w:lastRenderedPageBreak/>
              <w:t>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A77FCB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Многообразие пресмы</w:t>
            </w:r>
            <w:r w:rsidR="00EF3972">
              <w:rPr>
                <w:sz w:val="20"/>
                <w:szCs w:val="20"/>
              </w:rPr>
              <w:t>каю</w:t>
            </w:r>
            <w:r w:rsidRPr="00707D71">
              <w:rPr>
                <w:sz w:val="20"/>
                <w:szCs w:val="20"/>
              </w:rPr>
              <w:t>щихся. Их роль в природе и в жизни чело</w:t>
            </w:r>
            <w:r w:rsidR="00707D71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пресмыкающихся? Какова роль в природе и в жизни человека?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малых группах с электронным приложением и интернет-ресурсами по нахождению информации, расширяющей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знания по теме с целью объяснения роли пресмыкающихся в природе и в жизни человека; работа в парах по составлению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таблицы «Сравнительная характеристика рептилий»; индивидуальная работа - распознавание по рисункам представителей класса Пресмыкающиеся, определение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принадлежности пресмыкающиеся к отрядам Чешуйчатые и Черепахи; подготовка сообщения «Древние рептилии. Господство в воде, воздухе и на суше»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характеризовать приспособительные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пресмыкающихся к разнообразным средам обитания;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описывать многообразие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пресмыкающихся - чешуйчатые (змеи, ящерицы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хамелеоны), крокодилы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черепахи; оценивать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экологическое значение рептилий; осознавать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необходимость оказания экстренной помощи пострадавшему при укусе ядовитой змеи; осознавать важность изучения рептилий для хозяйственной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деятельности человека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</w:t>
            </w:r>
            <w:r w:rsidRPr="004A38E6">
              <w:rPr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6E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Общая характеристика птиц.</w:t>
            </w:r>
            <w:r w:rsidRPr="00964538">
              <w:rPr>
                <w:sz w:val="22"/>
                <w:szCs w:val="22"/>
              </w:rPr>
              <w:t xml:space="preserve"> </w:t>
            </w:r>
          </w:p>
          <w:p w:rsidR="00417002" w:rsidRPr="00964538" w:rsidRDefault="00982B26" w:rsidP="00F2400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Л.р. №21</w:t>
            </w:r>
            <w:r w:rsidR="00417002" w:rsidRPr="00964538">
              <w:rPr>
                <w:b/>
                <w:i/>
                <w:sz w:val="22"/>
                <w:szCs w:val="22"/>
              </w:rPr>
              <w:t xml:space="preserve"> «Особенности внешнего строения птиц, связанные с их образом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Какие отличительные признаки птиц выделяют их в отдельный класс?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выполнение лабораторной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работы с коллективным обсуждением ее результатов; работа в парах - сравнительный анализ организации рептилий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птиц, составление таблицы «Сравнительная характеристика рептилий и птиц»; индивидуальная работа по выявлению особенностей птиц, связанных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приспособлением их к полету; самоанализ, самооценка по предложенным 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килегрудые,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или летающие, бескилевые,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или бегающие, плавающие,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или пингвины, копчиковая железа, клюв, цевка,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контурные перья, опахало, маховые, рулевые и кроющие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перья, пуховые перья, пух; характеризовать класс Птицы; оценивать значение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теплокровности для расселения животных по планете; отмечать прогрессивные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черты организации птиц, сопровождавшие их возникновение; соблюдать правила работы с лабораторным оборудованием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707D71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Внутреннее </w:t>
            </w:r>
            <w:r>
              <w:rPr>
                <w:sz w:val="20"/>
                <w:szCs w:val="20"/>
              </w:rPr>
              <w:lastRenderedPageBreak/>
              <w:t xml:space="preserve">строение </w:t>
            </w:r>
            <w:r w:rsidR="00417002" w:rsidRPr="00707D71">
              <w:rPr>
                <w:sz w:val="20"/>
                <w:szCs w:val="20"/>
              </w:rPr>
              <w:t>птиц. Размножение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Урок </w:t>
            </w:r>
            <w:r w:rsidRPr="004A38E6">
              <w:rPr>
                <w:sz w:val="20"/>
                <w:szCs w:val="20"/>
              </w:rPr>
              <w:lastRenderedPageBreak/>
              <w:t>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Здоровьесбе</w:t>
            </w:r>
            <w:r w:rsidRPr="004A38E6">
              <w:rPr>
                <w:sz w:val="20"/>
                <w:szCs w:val="20"/>
              </w:rPr>
              <w:lastRenderedPageBreak/>
              <w:t>режения, проблемного, развивающего,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Каковы </w:t>
            </w:r>
            <w:r w:rsidRPr="004A38E6">
              <w:rPr>
                <w:sz w:val="20"/>
                <w:szCs w:val="20"/>
              </w:rPr>
              <w:lastRenderedPageBreak/>
              <w:t>особенности строения птиц? Какова особенность размножения птиц?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у </w:t>
            </w:r>
            <w:r w:rsidRPr="004A38E6">
              <w:rPr>
                <w:sz w:val="20"/>
                <w:szCs w:val="20"/>
              </w:rPr>
              <w:lastRenderedPageBreak/>
              <w:t xml:space="preserve">учащихся деятельностных способностей и способностей к структурированию и систематизации изучаемого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предметного содержания: индивидуальная работа - составление развернутого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плана изучаемого материала (с. 210-217 учебника), сравнительный анализ органов и систем органов птиц; работа в парах - выделение характерных особенностей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органов чувств птиц, составление таблицы «Особенности строения птиц»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</w:t>
            </w:r>
            <w:r w:rsidRPr="004A38E6">
              <w:rPr>
                <w:sz w:val="20"/>
                <w:szCs w:val="20"/>
              </w:rPr>
              <w:lastRenderedPageBreak/>
              <w:t xml:space="preserve">определения понятиям: киль,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летательная мышца,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нижняя гортань, воздушные мешки, зоб, выводковые и птенцовые птицы;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описывать внутреннее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строение и особенности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размножения птиц; отмечать прогрессивные черты </w:t>
            </w:r>
          </w:p>
          <w:p w:rsidR="00417002" w:rsidRPr="004A38E6" w:rsidRDefault="00417002" w:rsidP="00F2400E">
            <w:pPr>
              <w:pStyle w:val="af2"/>
              <w:ind w:left="3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организации птиц, сопровождавшие их возникновение; осознавать родство всех позвоночных животных на основании знаний о происхождении птиц.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устанавливать рабочие отношения в группе;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4A38E6">
              <w:rPr>
                <w:sz w:val="20"/>
                <w:szCs w:val="20"/>
              </w:rPr>
              <w:lastRenderedPageBreak/>
              <w:t>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  <w:p w:rsidR="00203F6E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 мая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Экологические группы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По каким признакам выделяют экологические группы  птиц?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самостоятельное выделение цели учебной деятельности на уроке; </w:t>
            </w:r>
            <w:r w:rsidRPr="004A38E6">
              <w:rPr>
                <w:sz w:val="20"/>
                <w:szCs w:val="20"/>
              </w:rPr>
              <w:lastRenderedPageBreak/>
              <w:t xml:space="preserve">работа в парах - распознавание по рисункам птиц различных экологических групп, выявление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приспособления птиц к среде обитания; работа в парах или в малых группах с электронным приложением и интернет-ресурсами по нахождению информации расширяющей знания по теме; подготовка сообщения «Разнообразие птиц в природе»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 оседлые,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перелетные, кочующие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птицы; характеризовать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систематику птиц; описывать происхождение птиц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связь с </w:t>
            </w:r>
            <w:r w:rsidRPr="004A38E6">
              <w:rPr>
                <w:sz w:val="20"/>
                <w:szCs w:val="20"/>
              </w:rPr>
              <w:lastRenderedPageBreak/>
              <w:t xml:space="preserve">первоптицами;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многообразие представителей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класса, называть основные отряды и экологические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группы птиц; оценивать многообразие птиц и их способность заселять практически любые места обитания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пользоваться </w:t>
            </w:r>
            <w:r w:rsidRPr="004A38E6">
              <w:rPr>
                <w:sz w:val="20"/>
                <w:szCs w:val="20"/>
              </w:rPr>
              <w:lastRenderedPageBreak/>
              <w:t>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Роль птиц в природе и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Какова роль птиц в природе и в жизни человека? Какие меры необходимо предпринять для охраны птиц?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в парах (вопрос - ответ); работа в парах или в малых группах с </w:t>
            </w:r>
            <w:r w:rsidRPr="004A38E6">
              <w:rPr>
                <w:sz w:val="20"/>
                <w:szCs w:val="20"/>
              </w:rPr>
              <w:lastRenderedPageBreak/>
              <w:t xml:space="preserve">электронным приложением и интернет-ресурсar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по нахождению информации, расширяющей знания по теме; подготовка сообщения «Охрана редких видов птиц»; самоанализ, самооценка по предложенным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учителем критериям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оценивать экологическое и хозяйственное значение птиц; осознавать важность изучения птиц для хозяйственной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деятельности человека;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анализировать роль представителей </w:t>
            </w:r>
            <w:r w:rsidRPr="004A38E6">
              <w:rPr>
                <w:sz w:val="20"/>
                <w:szCs w:val="20"/>
              </w:rPr>
              <w:lastRenderedPageBreak/>
              <w:t xml:space="preserve">разных видов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птиц в биоценозах, необходимость охраны исчезающих видов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 xml:space="preserve">: устанавливать рабочие отношения в группе;  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 xml:space="preserve">: пользоваться поисковыми системами Интернета; самостоятельно обнаруживать </w:t>
            </w:r>
            <w:r w:rsidRPr="004A38E6">
              <w:rPr>
                <w:sz w:val="20"/>
                <w:szCs w:val="20"/>
              </w:rPr>
              <w:lastRenderedPageBreak/>
              <w:t>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707D71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Общая характеристика млекопитаю</w:t>
            </w:r>
            <w:r w:rsidR="00203F6E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развивающего,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По каким признакам животных относят к классу Млекопитающие? Кто является предком млекопитающих?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– составление развернутого плана изучаемого материала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(с. 227-229 учебника), изучение схемы «Строение кожного покрова млекопитающих» с зарисовкой ее в тетрадях; групповая работа с электронным </w:t>
            </w:r>
            <w:r w:rsidRPr="004A38E6">
              <w:rPr>
                <w:sz w:val="20"/>
                <w:szCs w:val="20"/>
              </w:rPr>
              <w:lastRenderedPageBreak/>
              <w:t xml:space="preserve">приложением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интернет-ресурсами по нахождению информации, расширяющей знания по теме, </w:t>
            </w:r>
          </w:p>
          <w:p w:rsidR="00417002" w:rsidRPr="004A38E6" w:rsidRDefault="00417002" w:rsidP="00F2400E">
            <w:pPr>
              <w:pStyle w:val="af2"/>
              <w:ind w:left="5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работа в парах (вопрос - ответ); подготовка сообщения «Древние млекопитающие»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 xml:space="preserve">Научиться давать определения понятиям:подклассы Первозвери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(Однопроходные) и Настоящие звери (Сумчатые и Плацентарные), волосяной или шерстный покров,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вибриссы, млечные железы; характеризовать класс Млекопитающие; отмечать </w:t>
            </w:r>
            <w:r w:rsidRPr="004A38E6">
              <w:rPr>
                <w:sz w:val="20"/>
                <w:szCs w:val="20"/>
              </w:rPr>
              <w:lastRenderedPageBreak/>
              <w:t xml:space="preserve">прогрессивные черты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организации млекопитающих, сопровождавшие их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возникновение; оценивать </w:t>
            </w:r>
          </w:p>
          <w:p w:rsidR="00417002" w:rsidRPr="004A38E6" w:rsidRDefault="00417002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млекопитающих как высокоорганизованных хордовых животных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</w:t>
            </w:r>
            <w:r w:rsidRPr="004A38E6">
              <w:rPr>
                <w:sz w:val="20"/>
                <w:szCs w:val="20"/>
              </w:rPr>
              <w:lastRenderedPageBreak/>
              <w:t>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6D39AF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</w:t>
            </w: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203F6E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мая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 xml:space="preserve">Внутреннее строение </w:t>
            </w:r>
            <w:r w:rsidR="00964538" w:rsidRPr="00707D71">
              <w:rPr>
                <w:sz w:val="20"/>
                <w:szCs w:val="20"/>
              </w:rPr>
              <w:t>млекопитающих</w:t>
            </w:r>
            <w:r w:rsidRPr="00964538">
              <w:rPr>
                <w:sz w:val="22"/>
                <w:szCs w:val="22"/>
              </w:rPr>
              <w:t xml:space="preserve"> </w:t>
            </w:r>
            <w:r w:rsidR="00964538">
              <w:rPr>
                <w:b/>
                <w:i/>
                <w:sz w:val="22"/>
                <w:szCs w:val="22"/>
              </w:rPr>
              <w:t>Л</w:t>
            </w:r>
            <w:r w:rsidR="00EF3972">
              <w:rPr>
                <w:b/>
                <w:i/>
                <w:sz w:val="22"/>
                <w:szCs w:val="22"/>
              </w:rPr>
              <w:t>.</w:t>
            </w:r>
            <w:r w:rsidR="00964538">
              <w:rPr>
                <w:b/>
                <w:i/>
                <w:sz w:val="22"/>
                <w:szCs w:val="22"/>
              </w:rPr>
              <w:t>р</w:t>
            </w:r>
            <w:r w:rsidR="00982B26">
              <w:rPr>
                <w:b/>
                <w:i/>
                <w:sz w:val="22"/>
                <w:szCs w:val="22"/>
              </w:rPr>
              <w:t>№ 22</w:t>
            </w:r>
            <w:r w:rsidRPr="00964538">
              <w:rPr>
                <w:b/>
                <w:i/>
                <w:sz w:val="22"/>
                <w:szCs w:val="22"/>
              </w:rPr>
              <w:t xml:space="preserve"> «Изучение строения млекопитающих»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внутреннего строения млекопитающих?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индивидуальное выполнение лабораторной работы; работа в малых группах - сравнительный анализ организации рептилий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млекопитающих; изучение иллюстраций на с. 230-237 учебника, составление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таблицы «Сравнительная характеристика рептилий и млекопитающих,); работа в парах (вопрос - ответ)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диафрагма, наружный слуховой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проход и ушная раковина, эхолокация, альвеолы, нефрон; характеризовать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прогрессивные черты организации строения млекопитающих; описывать системы их органов, обеспечивающие обмен веществ; оценивать строение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млекопитаюших с точки зрения усложнения животных в процессе исторического развития; соблюдать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правила работы с </w:t>
            </w:r>
            <w:r w:rsidRPr="004A38E6">
              <w:rPr>
                <w:sz w:val="20"/>
                <w:szCs w:val="20"/>
              </w:rPr>
              <w:lastRenderedPageBreak/>
              <w:t xml:space="preserve">лабораторным оборудованием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 кабинете биологии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</w:t>
            </w:r>
            <w:r w:rsidRPr="004A38E6">
              <w:rPr>
                <w:sz w:val="20"/>
                <w:szCs w:val="20"/>
              </w:rPr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Default="00417002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Размножение и развитие млекопитаю</w:t>
            </w:r>
            <w:r w:rsidR="00203F6E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щих</w:t>
            </w:r>
          </w:p>
          <w:p w:rsidR="00203F6E" w:rsidRPr="00203F6E" w:rsidRDefault="00203F6E" w:rsidP="00F2400E">
            <w:pPr>
              <w:rPr>
                <w:b/>
                <w:sz w:val="22"/>
                <w:szCs w:val="22"/>
              </w:rPr>
            </w:pPr>
            <w:r w:rsidRPr="00203F6E">
              <w:rPr>
                <w:b/>
                <w:sz w:val="22"/>
                <w:szCs w:val="22"/>
              </w:rPr>
              <w:t>К/работа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проблемного, группового обучения, логического рассуждения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размножения и развития млекопитающих?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изучаемого предметного содержания: индивидуальная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работа - составление развернутого плана изучаемого материала (с. 238, 239 учебника), определение особенностей развития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плацентарных; работа в малых группах по выявлению основных особенностей млекопитающих, свидетельствующие о прогрессивном характере их организации; групповая работа с электронным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приложением и интернет-ресурсами по нахождению информации, расщиряющей знания по 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понятию детское место, или плацента; выявлять особенности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размножения, развития млекопитающих, свидетельствующие о прогрессивном характере их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организации (гомотермия, рождение живых детенышей и их выкармливание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материнским молоком, совершенное развитие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нервной системы, специализация строения скелета·в связи с разнообразием условий жизни);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оценивать родство всех позвоночных </w:t>
            </w:r>
            <w:r w:rsidRPr="004A38E6">
              <w:rPr>
                <w:sz w:val="20"/>
                <w:szCs w:val="20"/>
              </w:rPr>
              <w:lastRenderedPageBreak/>
              <w:t xml:space="preserve">животных на основании знаний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 происхождении млекопитающих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lastRenderedPageBreak/>
              <w:t>Коммуникативные</w:t>
            </w:r>
            <w:r w:rsidRPr="004A38E6">
              <w:rPr>
                <w:sz w:val="20"/>
                <w:szCs w:val="20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 </w:t>
            </w:r>
            <w:r w:rsidRPr="004A38E6">
              <w:rPr>
                <w:b/>
                <w:sz w:val="20"/>
                <w:szCs w:val="20"/>
              </w:rPr>
              <w:t xml:space="preserve"> Регулятивные</w:t>
            </w:r>
            <w:r w:rsidRPr="004A38E6">
              <w:rPr>
                <w:sz w:val="20"/>
                <w:szCs w:val="20"/>
              </w:rPr>
              <w:t>: выполнять задания по предложенному алгоритму и делать выводы о качестве проделанной работы; составлять план-конспект изучаемого материала.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строить логические рассуждения, включающие установление причинно-следственных связей; работать с разными </w:t>
            </w:r>
            <w:r w:rsidRPr="004A38E6">
              <w:rPr>
                <w:sz w:val="20"/>
                <w:szCs w:val="20"/>
              </w:rPr>
              <w:lastRenderedPageBreak/>
              <w:t>источниками информации, анализировать и оценивать информацию, преобразовывать ее из одной формы в другую.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38" w:rsidRDefault="00417002" w:rsidP="00F2400E">
            <w:pPr>
              <w:rPr>
                <w:sz w:val="22"/>
                <w:szCs w:val="22"/>
              </w:rPr>
            </w:pPr>
            <w:r w:rsidRPr="00707D71">
              <w:rPr>
                <w:sz w:val="20"/>
                <w:szCs w:val="20"/>
              </w:rPr>
              <w:t>Многообразие млекопитаю</w:t>
            </w:r>
            <w:r w:rsidR="00203F6E">
              <w:rPr>
                <w:sz w:val="20"/>
                <w:szCs w:val="20"/>
              </w:rPr>
              <w:t>-</w:t>
            </w:r>
            <w:r w:rsidRPr="00707D71">
              <w:rPr>
                <w:sz w:val="20"/>
                <w:szCs w:val="20"/>
              </w:rPr>
              <w:t>щих</w:t>
            </w:r>
            <w:r w:rsidRPr="00964538">
              <w:rPr>
                <w:sz w:val="22"/>
                <w:szCs w:val="22"/>
              </w:rPr>
              <w:t xml:space="preserve">. </w:t>
            </w:r>
          </w:p>
          <w:p w:rsidR="00417002" w:rsidRPr="00964538" w:rsidRDefault="00982B26" w:rsidP="00F2400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Л.р.№ 23</w:t>
            </w:r>
            <w:r w:rsidR="00417002" w:rsidRPr="00964538">
              <w:rPr>
                <w:b/>
                <w:i/>
                <w:sz w:val="22"/>
                <w:szCs w:val="22"/>
              </w:rPr>
              <w:t xml:space="preserve"> «Распознание животных родного края, определение их систематического положения и значения в жизни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общеметодологической 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развивающего, группового обучения, развития исследовательских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Насколько многообразен мир млекопитающих? Какие млекопитающие распространены на нашей местности? Какие принимаются меры по охране животных, занесенных в Красную книгу?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групповое выполнение лабораторной работы; работа в малых группах - распознавание представителей разных групп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млекопитающих, выявление приспособительных особенностей млеко питающих к разнообразным средам обитания; работа в парах - определение экологического </w:t>
            </w:r>
          </w:p>
          <w:p w:rsidR="00417002" w:rsidRPr="004A38E6" w:rsidRDefault="00417002" w:rsidP="00F2400E">
            <w:pPr>
              <w:pStyle w:val="af2"/>
              <w:ind w:left="48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народнохозяйственного значение млекопитающих; выявление их значения в биоценозах; подготовка сообщения  «Охрана редких и вымирающих видов животных»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систематизировать изученный материал;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систематику млекопитающих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их происхождение;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характеризовать многообразие млекопитающих;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описывать основные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отряды: Насекомоядные,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Рукокрылые, Грызуны,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Зайцеобразные, Хищные, Ластоногие, Китообразные, Непарнокопытные,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Парнокопытные, Приматы и др.; осознавать необходимость охраны редких </w:t>
            </w:r>
          </w:p>
          <w:p w:rsidR="00417002" w:rsidRPr="004A38E6" w:rsidRDefault="00417002" w:rsidP="00F2400E">
            <w:pPr>
              <w:pStyle w:val="af2"/>
              <w:ind w:left="5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и вымирающих животных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</w:t>
            </w:r>
            <w:r w:rsidRPr="004A38E6">
              <w:rPr>
                <w:sz w:val="20"/>
                <w:szCs w:val="20"/>
              </w:rPr>
              <w:lastRenderedPageBreak/>
              <w:t>функциями, которые они выполняют; проявлять интерес к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002" w:rsidRPr="004A38E6" w:rsidRDefault="00417002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rPr>
          <w:trHeight w:val="66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DB6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DB6" w:rsidRPr="00707D71" w:rsidRDefault="003A3DB6" w:rsidP="00F2400E">
            <w:pPr>
              <w:rPr>
                <w:sz w:val="20"/>
                <w:szCs w:val="20"/>
              </w:rPr>
            </w:pPr>
            <w:r w:rsidRPr="00707D71">
              <w:rPr>
                <w:sz w:val="20"/>
                <w:szCs w:val="20"/>
              </w:rPr>
              <w:t>Общая характеристика вирусов. Многообразие и роль вирусов в природе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</w:t>
            </w:r>
            <w:r w:rsidR="00707D71">
              <w:rPr>
                <w:sz w:val="20"/>
                <w:szCs w:val="20"/>
              </w:rPr>
              <w:t>-</w:t>
            </w:r>
            <w:r w:rsidRPr="004A38E6">
              <w:rPr>
                <w:sz w:val="20"/>
                <w:szCs w:val="20"/>
              </w:rPr>
              <w:t>го, разви</w:t>
            </w:r>
            <w:r w:rsidR="00707D71">
              <w:rPr>
                <w:sz w:val="20"/>
                <w:szCs w:val="20"/>
              </w:rPr>
              <w:t>-</w:t>
            </w:r>
            <w:r w:rsidRPr="004A38E6">
              <w:rPr>
                <w:sz w:val="20"/>
                <w:szCs w:val="20"/>
              </w:rPr>
              <w:t>вающего,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Каковы особенности строения и происхождения вирусов? Каковы меры профилактики вирусных заболеваний?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работа в малых группах - определение особенностей организации вирусов как внутриклеточных паразитов на генетическом </w:t>
            </w:r>
          </w:p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уровне, анализ механизма взаимодействия вируса и клетки; групповая работа с электронным приложением и интернет </w:t>
            </w:r>
          </w:p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ресурсами по нахождению информации о вирусах, вызывающих инфекционные </w:t>
            </w:r>
          </w:p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заболевания у человека и животных, гипотезах возникновения вирусов; подготовка сообщения о мерах профилактики вирусных заболеваний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давать определения понятиям: вирусы,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бактериофаг, вирусология,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внутриклеточные паразиты, геном, капсид, иммунодефицит; характеризовать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вирусы и бактериофаги,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описывать историю их открытия; представлять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особенности организации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вирусов как внутриклеточных паразитов на конкретных примерах; осознавать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необходимость предупреждения развития вирусных заболеваний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Регулятивные</w:t>
            </w:r>
            <w:r w:rsidRPr="004A38E6">
              <w:rPr>
                <w:sz w:val="20"/>
                <w:szCs w:val="20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</w:t>
            </w:r>
            <w:r w:rsidRPr="004A38E6">
              <w:rPr>
                <w:sz w:val="20"/>
                <w:szCs w:val="20"/>
              </w:rPr>
              <w:lastRenderedPageBreak/>
              <w:t>учебных задач в зависимости от конкретных условий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lastRenderedPageBreak/>
              <w:t>Знание  основных принципов и правил отношения к живой природе, основ здорового образа жизни и здоровьесберегающих технологий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964538" w:rsidRDefault="003A3DB6" w:rsidP="00F24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B6" w:rsidRPr="004A38E6" w:rsidRDefault="003A3DB6" w:rsidP="00F24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</w:tr>
      <w:tr w:rsidR="00A462C8" w:rsidRPr="004A38E6" w:rsidTr="00F2400E">
        <w:trPr>
          <w:trHeight w:val="73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B6" w:rsidRPr="004A38E6" w:rsidRDefault="003A3DB6" w:rsidP="00F2400E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B6" w:rsidRPr="004A38E6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F6E" w:rsidRDefault="00203F6E" w:rsidP="00F24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повторение </w:t>
            </w:r>
          </w:p>
          <w:p w:rsidR="003A3DB6" w:rsidRPr="002D4DB5" w:rsidRDefault="003A3DB6" w:rsidP="00F2400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Задания на лето</w:t>
            </w:r>
          </w:p>
          <w:p w:rsidR="000301A4" w:rsidRPr="002D4DB5" w:rsidRDefault="000301A4" w:rsidP="00F2400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Здоровьесбережения, проблемно</w:t>
            </w:r>
            <w:r w:rsidR="00707D71">
              <w:rPr>
                <w:sz w:val="20"/>
                <w:szCs w:val="20"/>
              </w:rPr>
              <w:t>-го, разви</w:t>
            </w:r>
            <w:r w:rsidRPr="004A38E6">
              <w:rPr>
                <w:sz w:val="20"/>
                <w:szCs w:val="20"/>
              </w:rPr>
              <w:t>вающего, поиско</w:t>
            </w:r>
            <w:r w:rsidR="00707D71">
              <w:rPr>
                <w:sz w:val="20"/>
                <w:szCs w:val="20"/>
              </w:rPr>
              <w:t>-</w:t>
            </w:r>
            <w:r w:rsidRPr="004A38E6">
              <w:rPr>
                <w:sz w:val="20"/>
                <w:szCs w:val="20"/>
              </w:rPr>
              <w:t>вого  обуче</w:t>
            </w:r>
            <w:r w:rsidR="00707D71">
              <w:rPr>
                <w:sz w:val="20"/>
                <w:szCs w:val="20"/>
              </w:rPr>
              <w:t>-</w:t>
            </w:r>
            <w:r w:rsidRPr="004A38E6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Для чего современному человеку необходимы знания о многообразии живых организмов? Как применять полученные знания в практической деятельности?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тестовых заданий, сравнение </w:t>
            </w:r>
          </w:p>
          <w:p w:rsidR="003A3DB6" w:rsidRPr="004A38E6" w:rsidRDefault="003A3DB6" w:rsidP="00F2400E">
            <w:pPr>
              <w:pStyle w:val="af2"/>
              <w:ind w:left="67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результатов с эталоном; работа в парах (вопрос - ответ); групповое обсуждение заданий на лето; самоанализ и самооценка образовательных достижений по итогам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Научиться сличать способы действия и его результата с заданным эталоном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с целью обнаружения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отклонений и отличий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от эталона; оценивать уровень сформированности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навыков, способствующих </w:t>
            </w:r>
          </w:p>
          <w:p w:rsidR="003A3DB6" w:rsidRPr="004A38E6" w:rsidRDefault="003A3DB6" w:rsidP="00F2400E">
            <w:pPr>
              <w:pStyle w:val="af2"/>
              <w:ind w:left="72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 xml:space="preserve">применению биологических знаний в практической деятельности, и развивать их самостоятельно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Коммуникативные</w:t>
            </w:r>
            <w:r w:rsidRPr="004A38E6">
              <w:rPr>
                <w:sz w:val="20"/>
                <w:szCs w:val="20"/>
              </w:rPr>
              <w:t>: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 xml:space="preserve">Регулятивные: </w:t>
            </w:r>
            <w:r w:rsidRPr="004A38E6">
              <w:rPr>
                <w:sz w:val="20"/>
                <w:szCs w:val="20"/>
              </w:rPr>
              <w:t>самостоятельно обнаруживать учебную проблему;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3A3DB6" w:rsidRPr="004A38E6" w:rsidRDefault="003A3DB6" w:rsidP="00F2400E">
            <w:pPr>
              <w:rPr>
                <w:sz w:val="20"/>
                <w:szCs w:val="20"/>
              </w:rPr>
            </w:pPr>
            <w:r w:rsidRPr="004A38E6">
              <w:rPr>
                <w:b/>
                <w:sz w:val="20"/>
                <w:szCs w:val="20"/>
              </w:rPr>
              <w:t>Познавательные</w:t>
            </w:r>
            <w:r w:rsidRPr="004A38E6">
              <w:rPr>
                <w:sz w:val="20"/>
                <w:szCs w:val="20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jc w:val="both"/>
              <w:rPr>
                <w:sz w:val="20"/>
                <w:szCs w:val="20"/>
              </w:rPr>
            </w:pPr>
            <w:r w:rsidRPr="004A38E6">
              <w:rPr>
                <w:sz w:val="20"/>
                <w:szCs w:val="20"/>
              </w:rPr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DB6" w:rsidRPr="004A38E6" w:rsidRDefault="003A3DB6" w:rsidP="00F2400E">
            <w:pPr>
              <w:rPr>
                <w:sz w:val="20"/>
                <w:szCs w:val="20"/>
              </w:rPr>
            </w:pPr>
          </w:p>
        </w:tc>
      </w:tr>
    </w:tbl>
    <w:p w:rsidR="00E04996" w:rsidRPr="004A38E6" w:rsidRDefault="00E04996" w:rsidP="00E04996">
      <w:pPr>
        <w:tabs>
          <w:tab w:val="left" w:pos="315"/>
        </w:tabs>
        <w:ind w:left="-567" w:firstLine="567"/>
        <w:rPr>
          <w:b/>
          <w:sz w:val="20"/>
          <w:szCs w:val="20"/>
        </w:rPr>
      </w:pPr>
    </w:p>
    <w:p w:rsidR="00F2400E" w:rsidRPr="00DA50A2" w:rsidRDefault="00F2400E" w:rsidP="00F2400E">
      <w:pPr>
        <w:rPr>
          <w:b/>
          <w:i/>
          <w:sz w:val="22"/>
          <w:szCs w:val="22"/>
        </w:rPr>
      </w:pPr>
      <w:r w:rsidRPr="00DA50A2">
        <w:rPr>
          <w:b/>
          <w:i/>
          <w:sz w:val="22"/>
          <w:szCs w:val="22"/>
        </w:rPr>
        <w:t>Рабочая программа скорректирована в связи с государственными праздниками:</w:t>
      </w:r>
    </w:p>
    <w:p w:rsidR="00F2400E" w:rsidRPr="00DA50A2" w:rsidRDefault="00F2400E" w:rsidP="00F2400E">
      <w:pPr>
        <w:rPr>
          <w:b/>
          <w:i/>
          <w:sz w:val="22"/>
          <w:szCs w:val="22"/>
        </w:rPr>
      </w:pPr>
      <w:r w:rsidRPr="00DA50A2">
        <w:rPr>
          <w:b/>
          <w:i/>
          <w:sz w:val="22"/>
          <w:szCs w:val="22"/>
        </w:rPr>
        <w:t>2,3 мая международный день труда;</w:t>
      </w:r>
    </w:p>
    <w:p w:rsidR="00F2400E" w:rsidRPr="00DA50A2" w:rsidRDefault="00F2400E" w:rsidP="00F2400E">
      <w:pPr>
        <w:rPr>
          <w:b/>
          <w:i/>
          <w:sz w:val="22"/>
          <w:szCs w:val="22"/>
        </w:rPr>
      </w:pPr>
      <w:r w:rsidRPr="00DA50A2">
        <w:rPr>
          <w:b/>
          <w:i/>
          <w:sz w:val="22"/>
          <w:szCs w:val="22"/>
        </w:rPr>
        <w:t>9, мая праздник День Победы;</w:t>
      </w:r>
    </w:p>
    <w:p w:rsidR="00BC6315" w:rsidRPr="00F2400E" w:rsidRDefault="00BC6315" w:rsidP="00F2400E">
      <w:pPr>
        <w:tabs>
          <w:tab w:val="left" w:pos="3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C6315">
        <w:rPr>
          <w:b/>
        </w:rPr>
        <w:t xml:space="preserve">Приложение     </w:t>
      </w:r>
    </w:p>
    <w:p w:rsidR="00E04996" w:rsidRPr="00BC6315" w:rsidRDefault="00BC6315" w:rsidP="00964538">
      <w:pPr>
        <w:tabs>
          <w:tab w:val="left" w:pos="315"/>
        </w:tabs>
        <w:rPr>
          <w:b/>
        </w:rPr>
      </w:pPr>
      <w:r w:rsidRPr="00BC6315">
        <w:rPr>
          <w:b/>
        </w:rPr>
        <w:lastRenderedPageBreak/>
        <w:t xml:space="preserve"> Приложение оценочных средств</w:t>
      </w:r>
    </w:p>
    <w:p w:rsidR="002D4DB5" w:rsidRPr="002D4DB5" w:rsidRDefault="002D4DB5" w:rsidP="002D4DB5">
      <w:pPr>
        <w:tabs>
          <w:tab w:val="left" w:pos="270"/>
        </w:tabs>
        <w:rPr>
          <w:b/>
          <w:sz w:val="22"/>
          <w:szCs w:val="22"/>
        </w:rPr>
      </w:pPr>
      <w:r w:rsidRPr="002D4DB5">
        <w:rPr>
          <w:b/>
          <w:sz w:val="22"/>
          <w:szCs w:val="22"/>
        </w:rPr>
        <w:t>Тематика контрольных работ</w:t>
      </w:r>
    </w:p>
    <w:p w:rsidR="002D4DB5" w:rsidRPr="002D4DB5" w:rsidRDefault="002D4DB5" w:rsidP="002D4DB5">
      <w:pPr>
        <w:jc w:val="center"/>
        <w:rPr>
          <w:b/>
          <w:sz w:val="22"/>
          <w:szCs w:val="22"/>
        </w:rPr>
      </w:pPr>
    </w:p>
    <w:p w:rsidR="002D4DB5" w:rsidRPr="002D4DB5" w:rsidRDefault="002D4DB5" w:rsidP="002D4DB5">
      <w:pPr>
        <w:tabs>
          <w:tab w:val="left" w:pos="285"/>
        </w:tabs>
        <w:rPr>
          <w:b/>
          <w:sz w:val="22"/>
          <w:szCs w:val="22"/>
        </w:rPr>
      </w:pPr>
      <w:r w:rsidRPr="002D4DB5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00"/>
        <w:gridCol w:w="2404"/>
        <w:gridCol w:w="2367"/>
      </w:tblGrid>
      <w:tr w:rsidR="002D4DB5" w:rsidRPr="002D4DB5" w:rsidTr="002D4DB5">
        <w:trPr>
          <w:trHeight w:val="630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>№№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>Тема работы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>7 «А»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>7 «Б»</w:t>
            </w:r>
          </w:p>
        </w:tc>
      </w:tr>
      <w:tr w:rsidR="002D4DB5" w:rsidRPr="002D4DB5" w:rsidTr="002D4DB5">
        <w:trPr>
          <w:trHeight w:val="450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 xml:space="preserve">Царство Бактерии. Грибы. 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</w:tr>
      <w:tr w:rsidR="002D4DB5" w:rsidRPr="002D4DB5" w:rsidTr="002D4DB5">
        <w:trPr>
          <w:trHeight w:val="525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 xml:space="preserve">Царство Растения 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</w:tr>
      <w:tr w:rsidR="002D4DB5" w:rsidRPr="002D4DB5" w:rsidTr="002D4DB5">
        <w:trPr>
          <w:trHeight w:val="495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Царство Животные. Простейшие</w:t>
            </w:r>
          </w:p>
        </w:tc>
        <w:tc>
          <w:tcPr>
            <w:tcW w:w="2404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</w:tr>
      <w:tr w:rsidR="002D4DB5" w:rsidRPr="002D4DB5" w:rsidTr="002D4DB5">
        <w:trPr>
          <w:trHeight w:val="525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4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Царство Животные. Позвоночные.</w:t>
            </w:r>
          </w:p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EF3972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</w:tr>
      <w:tr w:rsidR="002D4DB5" w:rsidRPr="002D4DB5" w:rsidTr="002D4DB5">
        <w:trPr>
          <w:trHeight w:val="602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</w:p>
          <w:p w:rsidR="002D4DB5" w:rsidRPr="002D4DB5" w:rsidRDefault="002D4DB5" w:rsidP="002D4DB5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 xml:space="preserve">Итого    - </w:t>
            </w:r>
            <w:r w:rsidR="00203B2D">
              <w:rPr>
                <w:sz w:val="22"/>
                <w:szCs w:val="22"/>
              </w:rPr>
              <w:t>тестов:</w:t>
            </w:r>
          </w:p>
          <w:p w:rsidR="002D4DB5" w:rsidRPr="002D4DB5" w:rsidRDefault="002D4DB5" w:rsidP="002D4D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203B2D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2D4DB5" w:rsidRPr="002D4DB5" w:rsidRDefault="00203B2D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D4DB5" w:rsidRPr="002D4DB5" w:rsidTr="002D4DB5">
        <w:trPr>
          <w:trHeight w:val="579"/>
        </w:trPr>
        <w:tc>
          <w:tcPr>
            <w:tcW w:w="699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2D4DB5" w:rsidRPr="002D4DB5" w:rsidRDefault="002D4DB5" w:rsidP="002D4DB5">
            <w:pPr>
              <w:rPr>
                <w:b/>
                <w:sz w:val="22"/>
                <w:szCs w:val="22"/>
              </w:rPr>
            </w:pPr>
            <w:r w:rsidRPr="002D4DB5">
              <w:rPr>
                <w:b/>
                <w:sz w:val="22"/>
                <w:szCs w:val="22"/>
              </w:rPr>
              <w:t xml:space="preserve"> Лабораторные работы:</w:t>
            </w:r>
          </w:p>
          <w:p w:rsidR="002D4DB5" w:rsidRPr="002D4DB5" w:rsidRDefault="002D4DB5" w:rsidP="002D4DB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</w:tr>
      <w:tr w:rsidR="002D4DB5" w:rsidRPr="002D4DB5" w:rsidTr="002D4DB5">
        <w:trPr>
          <w:trHeight w:val="5802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:rsidR="002D4DB5" w:rsidRPr="002D4DB5" w:rsidRDefault="002D4DB5" w:rsidP="002D4DB5">
            <w:pPr>
              <w:rPr>
                <w:sz w:val="22"/>
                <w:szCs w:val="22"/>
              </w:rPr>
            </w:pP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Л.Р №1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«Строение прокариотической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клетки»</w:t>
            </w:r>
          </w:p>
          <w:p w:rsidR="002D4DB5" w:rsidRPr="002D4DB5" w:rsidRDefault="002D4DB5" w:rsidP="002D4DB5">
            <w:pPr>
              <w:shd w:val="clear" w:color="auto" w:fill="FFFFFF"/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Л.Р № 2 «Строение плесневого гриба мукора 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Л.Р №3 «Распознавание съедобных и ядовитых грибов»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№4 «Изучение внешнего строения водорослей»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№5 «Изучение внешнего строения мха»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№6 «Изучение внешнего строения папоротника»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7 «Изучение строения и многообразия голосеменных растений»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8 «Изучение строения покрытосеменных растений»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9 «Распознавание наиболее распространённых растений родного края, определение их систематического положения»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10 «Анализ структуры различных биомов суши и мирового океана»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 xml:space="preserve">Л/Р № 11 «Строение амёбы, эвглены 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зелёной, инфузории туфельки»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12 «Изучение регенерации гидры»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13 «Жизненные циклы печё-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ночного сосальщика и бычьего цепня»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 14 «Жизненный цикл человеческой аскариды»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№15 «Внешнее строение дождевого червя»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№16 «Внешнее строение моллюсков»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lastRenderedPageBreak/>
              <w:t>Л/Р № 17 № «Изучение внешнего строения членистоногих»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№18 «Особенности внешнего строения рыб, связанных с их образом жизни»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 xml:space="preserve">Л/Р №19 «Особенности внешнего строения лягушки, связанные с её образом жизни» 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№20 «Сравнительный анализ строения скелета черепахи, ящерицы, змеи»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№21 «Особенности внешнего строения птиц, связанные с их обра-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зом жизни»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№22 «Изучение строения млеко-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питающих»</w:t>
            </w:r>
          </w:p>
          <w:p w:rsidR="002D4DB5" w:rsidRPr="002D4DB5" w:rsidRDefault="002D4DB5" w:rsidP="002D4DB5">
            <w:pPr>
              <w:rPr>
                <w:sz w:val="22"/>
                <w:szCs w:val="22"/>
              </w:rPr>
            </w:pPr>
            <w:r w:rsidRPr="002D4DB5">
              <w:rPr>
                <w:sz w:val="22"/>
                <w:szCs w:val="22"/>
              </w:rPr>
              <w:t>Л/Р №23 «Распознавание животных родного края, определение их систематического положения»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  <w:p w:rsidR="002D4DB5" w:rsidRPr="002D4DB5" w:rsidRDefault="00EF3972" w:rsidP="002D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  <w:p w:rsidR="002D4DB5" w:rsidRDefault="002D4DB5" w:rsidP="002D4DB5">
            <w:pPr>
              <w:rPr>
                <w:sz w:val="22"/>
                <w:szCs w:val="22"/>
              </w:rPr>
            </w:pPr>
          </w:p>
          <w:p w:rsidR="00EF3972" w:rsidRDefault="00EF3972" w:rsidP="002D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203B2D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EF3972" w:rsidRP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2D4DB5" w:rsidRPr="002D4DB5" w:rsidRDefault="002D4DB5" w:rsidP="002D4DB5">
            <w:pPr>
              <w:tabs>
                <w:tab w:val="left" w:pos="285"/>
              </w:tabs>
              <w:rPr>
                <w:b/>
                <w:sz w:val="22"/>
                <w:szCs w:val="22"/>
              </w:rPr>
            </w:pPr>
          </w:p>
          <w:p w:rsidR="00EF3972" w:rsidRDefault="00EF3972" w:rsidP="002D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2D4DB5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28.02</w:t>
            </w: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  <w:p w:rsidR="00EF3972" w:rsidRPr="00EF3972" w:rsidRDefault="00EF3972" w:rsidP="00EF3972">
            <w:pPr>
              <w:rPr>
                <w:sz w:val="22"/>
                <w:szCs w:val="22"/>
              </w:rPr>
            </w:pPr>
          </w:p>
          <w:p w:rsidR="00EF3972" w:rsidRDefault="00EF3972" w:rsidP="00EF3972">
            <w:pPr>
              <w:rPr>
                <w:sz w:val="22"/>
                <w:szCs w:val="22"/>
              </w:rPr>
            </w:pPr>
          </w:p>
          <w:p w:rsidR="00203B2D" w:rsidRDefault="00EF3972" w:rsidP="00EF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203B2D" w:rsidRP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  <w:p w:rsidR="00203B2D" w:rsidRDefault="00203B2D" w:rsidP="00203B2D">
            <w:pPr>
              <w:rPr>
                <w:sz w:val="22"/>
                <w:szCs w:val="22"/>
              </w:rPr>
            </w:pPr>
          </w:p>
          <w:p w:rsidR="00EF3972" w:rsidRPr="00203B2D" w:rsidRDefault="00203B2D" w:rsidP="0020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</w:tr>
    </w:tbl>
    <w:p w:rsidR="002D4DB5" w:rsidRPr="002D4DB5" w:rsidRDefault="002D4DB5" w:rsidP="004C637C">
      <w:pPr>
        <w:tabs>
          <w:tab w:val="left" w:pos="315"/>
        </w:tabs>
        <w:rPr>
          <w:b/>
          <w:sz w:val="22"/>
          <w:szCs w:val="22"/>
        </w:rPr>
      </w:pPr>
    </w:p>
    <w:p w:rsidR="002D4DB5" w:rsidRPr="002D4DB5" w:rsidRDefault="002D4DB5" w:rsidP="004C637C">
      <w:pPr>
        <w:tabs>
          <w:tab w:val="left" w:pos="315"/>
        </w:tabs>
        <w:rPr>
          <w:b/>
          <w:sz w:val="22"/>
          <w:szCs w:val="22"/>
        </w:rPr>
      </w:pPr>
    </w:p>
    <w:p w:rsidR="002D4DB5" w:rsidRPr="002D4DB5" w:rsidRDefault="002D4DB5" w:rsidP="004C637C">
      <w:pPr>
        <w:tabs>
          <w:tab w:val="left" w:pos="315"/>
        </w:tabs>
        <w:rPr>
          <w:b/>
          <w:sz w:val="22"/>
          <w:szCs w:val="22"/>
        </w:rPr>
      </w:pPr>
    </w:p>
    <w:p w:rsidR="00964538" w:rsidRDefault="00BC6315" w:rsidP="004C637C">
      <w:pPr>
        <w:tabs>
          <w:tab w:val="left" w:pos="3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BC6315" w:rsidRPr="004C637C" w:rsidRDefault="00BC6315" w:rsidP="000A49EA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4C637C">
        <w:rPr>
          <w:rFonts w:ascii="Arial" w:hAnsi="Arial" w:cs="Arial"/>
          <w:b/>
          <w:bCs/>
          <w:color w:val="000000"/>
          <w:sz w:val="20"/>
          <w:szCs w:val="20"/>
        </w:rPr>
        <w:t>ИТОГОВОЕ ТЕСТОВОЕ ЗАДАНИЕ</w:t>
      </w:r>
      <w:r w:rsidRPr="004C637C">
        <w:rPr>
          <w:rFonts w:ascii="Arial" w:hAnsi="Arial" w:cs="Arial"/>
          <w:b/>
          <w:bCs/>
          <w:color w:val="000000"/>
          <w:sz w:val="20"/>
          <w:szCs w:val="20"/>
        </w:rPr>
        <w:br/>
        <w:t>«БАКТЕРИИ, ГРИБЫ, РАСТЕНИЯ»</w:t>
      </w:r>
    </w:p>
    <w:p w:rsidR="00BC6315" w:rsidRDefault="00BC6315" w:rsidP="004C637C">
      <w:pPr>
        <w:rPr>
          <w:rFonts w:ascii="Arial" w:hAnsi="Arial" w:cs="Arial"/>
          <w:color w:val="000000"/>
          <w:sz w:val="21"/>
          <w:szCs w:val="21"/>
        </w:rPr>
      </w:pPr>
      <w:r w:rsidRPr="004C637C">
        <w:rPr>
          <w:rFonts w:ascii="Arial" w:hAnsi="Arial" w:cs="Arial"/>
          <w:color w:val="000000"/>
          <w:sz w:val="20"/>
          <w:szCs w:val="20"/>
        </w:rPr>
        <w:br/>
      </w:r>
    </w:p>
    <w:p w:rsidR="00BC6315" w:rsidRPr="00BC6315" w:rsidRDefault="00BC6315" w:rsidP="004C637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 w:rsidRPr="00BC6315">
        <w:rPr>
          <w:b/>
          <w:bCs/>
          <w:i/>
          <w:iCs/>
          <w:color w:val="000000"/>
          <w:sz w:val="22"/>
          <w:szCs w:val="22"/>
        </w:rPr>
        <w:t>Выберите правильный ответ.</w:t>
      </w:r>
      <w:r w:rsidRPr="00BC6315">
        <w:rPr>
          <w:b/>
          <w:bCs/>
          <w:color w:val="000000"/>
          <w:sz w:val="22"/>
          <w:szCs w:val="22"/>
        </w:rPr>
        <w:t> </w:t>
      </w:r>
      <w:r w:rsidRPr="00BC6315">
        <w:rPr>
          <w:color w:val="000000"/>
          <w:sz w:val="22"/>
          <w:szCs w:val="22"/>
        </w:rPr>
        <w:br/>
        <w:t>      1. Бактерии шаровидной формы – это:</w:t>
      </w:r>
      <w:r w:rsidRPr="00BC6315">
        <w:rPr>
          <w:color w:val="000000"/>
          <w:sz w:val="22"/>
          <w:szCs w:val="22"/>
        </w:rPr>
        <w:br/>
        <w:t>      А. Вибрионы  Б. Спириллы В. Бациллы   Г. Кокки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2. Палочковидные бактерии – это:</w:t>
      </w:r>
      <w:r w:rsidRPr="00BC6315">
        <w:rPr>
          <w:color w:val="000000"/>
          <w:sz w:val="22"/>
          <w:szCs w:val="22"/>
        </w:rPr>
        <w:br/>
        <w:t>      А. Вибрионы Б. Спириллы В. Бациллы Г. Кокки</w:t>
      </w:r>
      <w:r w:rsidRPr="00BC6315">
        <w:rPr>
          <w:color w:val="000000"/>
          <w:sz w:val="22"/>
          <w:szCs w:val="22"/>
        </w:rPr>
        <w:br/>
      </w:r>
      <w:r w:rsidRPr="00BC6315">
        <w:rPr>
          <w:color w:val="000000"/>
          <w:sz w:val="22"/>
          <w:szCs w:val="22"/>
        </w:rPr>
        <w:lastRenderedPageBreak/>
        <w:t> </w:t>
      </w:r>
      <w:r w:rsidRPr="00BC6315">
        <w:rPr>
          <w:color w:val="000000"/>
          <w:sz w:val="22"/>
          <w:szCs w:val="22"/>
        </w:rPr>
        <w:br/>
        <w:t>      3. Бактерии размножаются:</w:t>
      </w:r>
      <w:r w:rsidRPr="00BC6315">
        <w:rPr>
          <w:color w:val="000000"/>
          <w:sz w:val="22"/>
          <w:szCs w:val="22"/>
        </w:rPr>
        <w:br/>
        <w:t>      A. Делением одной клетки на две  Б. С помощью спор</w:t>
      </w:r>
      <w:r w:rsidRPr="00BC6315">
        <w:rPr>
          <w:color w:val="000000"/>
          <w:sz w:val="22"/>
          <w:szCs w:val="22"/>
        </w:rPr>
        <w:br/>
        <w:t>      B. Вегетативным путем  Г. Половым путем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4. Определенная группа почвенных бактерий способна из воздуха поглощать:</w:t>
      </w:r>
      <w:r w:rsidRPr="00BC6315">
        <w:rPr>
          <w:color w:val="000000"/>
          <w:sz w:val="22"/>
          <w:szCs w:val="22"/>
        </w:rPr>
        <w:br/>
        <w:t>      A. Азот Б. Аргон B. Твердые взвешенные частицы</w:t>
      </w:r>
      <w:r w:rsidRPr="00BC6315">
        <w:rPr>
          <w:color w:val="000000"/>
          <w:sz w:val="22"/>
          <w:szCs w:val="22"/>
        </w:rPr>
        <w:br/>
        <w:t>     </w:t>
      </w:r>
      <w:r w:rsidRPr="00BC6315">
        <w:rPr>
          <w:color w:val="000000"/>
          <w:sz w:val="22"/>
          <w:szCs w:val="22"/>
        </w:rPr>
        <w:br/>
        <w:t>      5. По способу питания грибы относят к:</w:t>
      </w:r>
      <w:r w:rsidRPr="00BC6315">
        <w:rPr>
          <w:color w:val="000000"/>
          <w:sz w:val="22"/>
          <w:szCs w:val="22"/>
        </w:rPr>
        <w:br/>
        <w:t>      А. Автотрофам Б. Сапрофитам В. Паразитам  Г. Консументам 2-го порядка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6. Грибами-паразитами являются:</w:t>
      </w:r>
      <w:r w:rsidRPr="00BC6315">
        <w:rPr>
          <w:color w:val="000000"/>
          <w:sz w:val="22"/>
          <w:szCs w:val="22"/>
        </w:rPr>
        <w:br/>
        <w:t>      А. Бледные поганки  Б. Ложные поганки  В. Дрожжи   Г. Головня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     </w:t>
      </w:r>
      <w:r w:rsidRPr="00BC6315">
        <w:rPr>
          <w:color w:val="000000"/>
          <w:sz w:val="22"/>
          <w:szCs w:val="22"/>
        </w:rPr>
        <w:t>7. Самые древние растения на Земле:</w:t>
      </w:r>
      <w:r w:rsidRPr="00BC6315">
        <w:rPr>
          <w:color w:val="000000"/>
          <w:sz w:val="22"/>
          <w:szCs w:val="22"/>
        </w:rPr>
        <w:br/>
        <w:t>      А. Мхи Б. Хвощи В. Водоросли  Г. Папоротники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8. К одноклеточным водорослям относится:</w:t>
      </w:r>
      <w:r w:rsidRPr="00BC6315">
        <w:rPr>
          <w:color w:val="000000"/>
          <w:sz w:val="22"/>
          <w:szCs w:val="22"/>
        </w:rPr>
        <w:br/>
        <w:t>      А. Риччия  Б. Маршанция В. Хламидомонада  Г. Спорынья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br/>
        <w:t>      9</w:t>
      </w:r>
      <w:r w:rsidRPr="00BC6315">
        <w:rPr>
          <w:color w:val="000000"/>
          <w:sz w:val="22"/>
          <w:szCs w:val="22"/>
        </w:rPr>
        <w:t>. Зеленый пигмент – хлорофилл в клетках водорослей содержится в:</w:t>
      </w:r>
      <w:r w:rsidRPr="00BC6315">
        <w:rPr>
          <w:color w:val="000000"/>
          <w:sz w:val="22"/>
          <w:szCs w:val="22"/>
        </w:rPr>
        <w:br/>
        <w:t>      А. Цитоплазме  Б. Пластиде  В. Вакуоле  Г. Лейкопластах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10. Некоторые водоросли имеют ризоиды – нитевидные образования. Греческое слово «риза» означает -</w:t>
      </w:r>
      <w:r w:rsidRPr="00BC6315">
        <w:rPr>
          <w:color w:val="000000"/>
          <w:sz w:val="22"/>
          <w:szCs w:val="22"/>
        </w:rPr>
        <w:br/>
        <w:t>      А. Корень  Б. Нить В. Жгутики  Г. Слоевище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11. Кладония относится к лишайникам:</w:t>
      </w:r>
      <w:r w:rsidRPr="00BC6315">
        <w:rPr>
          <w:color w:val="000000"/>
          <w:sz w:val="22"/>
          <w:szCs w:val="22"/>
        </w:rPr>
        <w:br/>
        <w:t>      А. Кустистым  Б. Накипным В. Листовым  Г. Бородачей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12. К печеночным мхам относится:</w:t>
      </w:r>
      <w:r w:rsidRPr="00BC6315">
        <w:rPr>
          <w:color w:val="000000"/>
          <w:sz w:val="22"/>
          <w:szCs w:val="22"/>
        </w:rPr>
        <w:br/>
        <w:t>     А. Маршанция  Б. Пармелия  В. Риччия   Г. Сфагнум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13. Мхи относят к высшим споровым растениям, потому что они:</w:t>
      </w:r>
      <w:r w:rsidRPr="00BC6315">
        <w:rPr>
          <w:color w:val="000000"/>
          <w:sz w:val="22"/>
          <w:szCs w:val="22"/>
        </w:rPr>
        <w:br/>
        <w:t>      A. Размножаются спорами Б. Имеют стебель, листья и размножаются спорами</w:t>
      </w:r>
      <w:r w:rsidRPr="00BC6315">
        <w:rPr>
          <w:color w:val="000000"/>
          <w:sz w:val="22"/>
          <w:szCs w:val="22"/>
        </w:rPr>
        <w:br/>
        <w:t>      B. Имеют стебель, листья, корни и размножаются спорами Г. Размножаются половым и бесполым путем</w:t>
      </w:r>
      <w:r w:rsidRPr="00BC6315">
        <w:rPr>
          <w:color w:val="000000"/>
          <w:sz w:val="22"/>
          <w:szCs w:val="22"/>
        </w:rPr>
        <w:br/>
      </w:r>
      <w:r w:rsidRPr="00BC6315">
        <w:rPr>
          <w:color w:val="000000"/>
          <w:sz w:val="22"/>
          <w:szCs w:val="22"/>
        </w:rPr>
        <w:lastRenderedPageBreak/>
        <w:t> </w:t>
      </w:r>
      <w:r w:rsidRPr="00BC6315">
        <w:rPr>
          <w:color w:val="000000"/>
          <w:sz w:val="22"/>
          <w:szCs w:val="22"/>
        </w:rPr>
        <w:br/>
        <w:t>      14. Побеги хвоща жесткие и содержат много:</w:t>
      </w:r>
      <w:r w:rsidRPr="00BC6315">
        <w:rPr>
          <w:color w:val="000000"/>
          <w:sz w:val="22"/>
          <w:szCs w:val="22"/>
        </w:rPr>
        <w:br/>
        <w:t>      А. Кремнезема Б. Железа  В. Кальция  Г. Магния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br/>
        <w:t>      </w:t>
      </w:r>
      <w:r w:rsidRPr="00BC6315">
        <w:rPr>
          <w:color w:val="000000"/>
          <w:sz w:val="22"/>
          <w:szCs w:val="22"/>
        </w:rPr>
        <w:t>15. К голосеменным относятся только:</w:t>
      </w:r>
      <w:r w:rsidRPr="00BC6315">
        <w:rPr>
          <w:color w:val="000000"/>
          <w:sz w:val="22"/>
          <w:szCs w:val="22"/>
        </w:rPr>
        <w:br/>
        <w:t>    A. Вечнозеленые деревья  Б. Вечнозеленые и реже листопадные деревья</w:t>
      </w:r>
      <w:r w:rsidRPr="00BC6315">
        <w:rPr>
          <w:color w:val="000000"/>
          <w:sz w:val="22"/>
          <w:szCs w:val="22"/>
        </w:rPr>
        <w:br/>
        <w:t>   B. Вечнозеленые деревья и листопадные кустарники Г. Вечнозеленые, реже листопадные деревья, кустарники, лианы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16. К голосеменным относятся:</w:t>
      </w:r>
      <w:r w:rsidRPr="00BC6315">
        <w:rPr>
          <w:color w:val="000000"/>
          <w:sz w:val="22"/>
          <w:szCs w:val="22"/>
        </w:rPr>
        <w:br/>
        <w:t>      A. Лиственница и жимолость Б. Кипарис и ель B. Сосна и верба Г. Гинкго и тис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17. Покрытосеменные растения представлены только:</w:t>
      </w:r>
      <w:r w:rsidRPr="00BC6315">
        <w:rPr>
          <w:color w:val="000000"/>
          <w:sz w:val="22"/>
          <w:szCs w:val="22"/>
        </w:rPr>
        <w:br/>
        <w:t>      A. Деревьями, кустарниками, лианы и многолетние травы Б. Многолетние и однолетние травы, листопадные деревья и кустарники  B. Деревья, кустарники, травы  Г. Кустарники и травы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     </w:t>
      </w:r>
      <w:r w:rsidRPr="00BC6315">
        <w:rPr>
          <w:color w:val="000000"/>
          <w:sz w:val="22"/>
          <w:szCs w:val="22"/>
        </w:rPr>
        <w:t>18. Семена имеют:</w:t>
      </w:r>
      <w:r w:rsidRPr="00BC6315">
        <w:rPr>
          <w:color w:val="000000"/>
          <w:sz w:val="22"/>
          <w:szCs w:val="22"/>
        </w:rPr>
        <w:br/>
        <w:t>      А. Хвощи Б. Мхи В. Папоротники  Г. Цветковые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19. Эндосперм образован:</w:t>
      </w:r>
      <w:r w:rsidRPr="00BC6315">
        <w:rPr>
          <w:color w:val="000000"/>
          <w:sz w:val="22"/>
          <w:szCs w:val="22"/>
        </w:rPr>
        <w:br/>
        <w:t>      A. Покровной тканью Б. Запасающей тканью B. Образовательной тканью Г. Основной тканью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20. К однодольным растениям относят:</w:t>
      </w:r>
      <w:r w:rsidRPr="00BC6315">
        <w:rPr>
          <w:color w:val="000000"/>
          <w:sz w:val="22"/>
          <w:szCs w:val="22"/>
        </w:rPr>
        <w:br/>
        <w:t>      A. Пшеницу, чечевицу, кукурузу Б. Горох, фасоль, капусту</w:t>
      </w:r>
      <w:r w:rsidRPr="00BC6315">
        <w:rPr>
          <w:color w:val="000000"/>
          <w:sz w:val="22"/>
          <w:szCs w:val="22"/>
        </w:rPr>
        <w:br/>
        <w:t>      B. Кукурузу, лук, частуху Г. Частуху, ясень, яблоню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21. К двудольным растениям относят:</w:t>
      </w:r>
      <w:r w:rsidRPr="00BC6315">
        <w:rPr>
          <w:color w:val="000000"/>
          <w:sz w:val="22"/>
          <w:szCs w:val="22"/>
        </w:rPr>
        <w:br/>
        <w:t>      A. Фасоль, чечевицу, грушу  Б. Горох, фасоль, капусту</w:t>
      </w:r>
      <w:r w:rsidRPr="00BC6315">
        <w:rPr>
          <w:color w:val="000000"/>
          <w:sz w:val="22"/>
          <w:szCs w:val="22"/>
        </w:rPr>
        <w:br/>
        <w:t>      B. Кукурузу, чеснок, частуху Г. Частуху, ясень, яблоню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22. В зародыше различают – зародышевый корешок, почечку, семядоли и...</w:t>
      </w:r>
      <w:r w:rsidRPr="00BC6315">
        <w:rPr>
          <w:color w:val="000000"/>
          <w:sz w:val="22"/>
          <w:szCs w:val="22"/>
        </w:rPr>
        <w:br/>
        <w:t>      А. Стебелек Б. Семенная кожура  В. Эндосперм  Г. Околоплодник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23. Различают несколько видов корней:</w:t>
      </w:r>
      <w:r w:rsidRPr="00BC6315">
        <w:rPr>
          <w:color w:val="000000"/>
          <w:sz w:val="22"/>
          <w:szCs w:val="22"/>
        </w:rPr>
        <w:br/>
        <w:t>      А. 2  Б. 3 В. 4 Г. 5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</w:r>
      <w:r w:rsidRPr="00BC6315">
        <w:rPr>
          <w:color w:val="000000"/>
          <w:sz w:val="22"/>
          <w:szCs w:val="22"/>
        </w:rPr>
        <w:lastRenderedPageBreak/>
        <w:t>      24. Многочисленные тонкие и прозрачные корневые волоски находятся в зоне:</w:t>
      </w:r>
      <w:r w:rsidRPr="00BC6315">
        <w:rPr>
          <w:color w:val="000000"/>
          <w:sz w:val="22"/>
          <w:szCs w:val="22"/>
        </w:rPr>
        <w:br/>
        <w:t>      А. Деления Б. Проведения  В. Роста   Г. Всасывания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25. Рост корня в длину обеспечивает:</w:t>
      </w:r>
      <w:r w:rsidRPr="00BC6315">
        <w:rPr>
          <w:color w:val="000000"/>
          <w:sz w:val="22"/>
          <w:szCs w:val="22"/>
        </w:rPr>
        <w:br/>
        <w:t>A. Образовательная ткань Б. Покровная ткань B. Запасающая ткань Г. Основная ткань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26. Функция стебля:</w:t>
      </w:r>
      <w:r w:rsidRPr="00BC6315">
        <w:rPr>
          <w:color w:val="000000"/>
          <w:sz w:val="22"/>
          <w:szCs w:val="22"/>
        </w:rPr>
        <w:br/>
        <w:t>      A. Несет на себе органы размножения, плоды, семена, спор  Б. Служит проводником воды и минеральных веществ</w:t>
      </w:r>
      <w:r w:rsidRPr="00BC6315">
        <w:rPr>
          <w:color w:val="000000"/>
          <w:sz w:val="22"/>
          <w:szCs w:val="22"/>
        </w:rPr>
        <w:br/>
        <w:t>      B. Служит проводником органических веществ от листьев к корню и органам размножения</w:t>
      </w:r>
      <w:r w:rsidRPr="00BC6315">
        <w:rPr>
          <w:color w:val="000000"/>
          <w:sz w:val="22"/>
          <w:szCs w:val="22"/>
        </w:rPr>
        <w:br/>
        <w:t>      Г. Все ответы верны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27. Из полых междоузлий образован стебель: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     </w:t>
      </w:r>
      <w:r w:rsidRPr="004C637C">
        <w:rPr>
          <w:color w:val="000000"/>
          <w:sz w:val="22"/>
          <w:szCs w:val="22"/>
        </w:rPr>
        <w:t>А. Хвощей  Б. Бобовых  В. Злаков  Г. Пасленовых</w:t>
      </w:r>
      <w:r w:rsidRPr="004C637C">
        <w:rPr>
          <w:color w:val="000000"/>
          <w:sz w:val="22"/>
          <w:szCs w:val="22"/>
        </w:rPr>
        <w:br/>
        <w:t> </w:t>
      </w:r>
      <w:r w:rsidRPr="004C637C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     </w:t>
      </w:r>
      <w:r w:rsidRPr="00BC6315">
        <w:rPr>
          <w:color w:val="000000"/>
          <w:sz w:val="22"/>
          <w:szCs w:val="22"/>
        </w:rPr>
        <w:t>28. Почка – это:</w:t>
      </w:r>
      <w:r w:rsidRPr="00BC6315">
        <w:rPr>
          <w:color w:val="000000"/>
          <w:sz w:val="22"/>
          <w:szCs w:val="22"/>
        </w:rPr>
        <w:br/>
        <w:t>      А. Орган растения Б. Зачаточный побег В. Видоизмененный побег Г. Конус нарастания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29. Верхняя часть основной ткани листа образована:</w:t>
      </w:r>
      <w:r w:rsidRPr="00BC6315">
        <w:rPr>
          <w:color w:val="000000"/>
          <w:sz w:val="22"/>
          <w:szCs w:val="22"/>
        </w:rPr>
        <w:br/>
        <w:t>      А. Губчатой тканью Б. Эпидермисом В. Межклетниками Г. Столбчатой тканью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30. Главные части цветка – это:</w:t>
      </w:r>
      <w:r w:rsidRPr="00BC6315">
        <w:rPr>
          <w:color w:val="000000"/>
          <w:sz w:val="22"/>
          <w:szCs w:val="22"/>
        </w:rPr>
        <w:br/>
        <w:t>      А. Тычинки и пестик Б. Лепестки В. Чашелистик Г. Цветоложе</w:t>
      </w:r>
      <w:r w:rsidRPr="00BC6315">
        <w:rPr>
          <w:color w:val="000000"/>
          <w:sz w:val="22"/>
          <w:szCs w:val="22"/>
        </w:rPr>
        <w:br/>
        <w:t> </w:t>
      </w:r>
    </w:p>
    <w:p w:rsidR="00BC6315" w:rsidRPr="00BC6315" w:rsidRDefault="00BC6315" w:rsidP="004C637C">
      <w:pPr>
        <w:rPr>
          <w:rFonts w:ascii="Arial" w:hAnsi="Arial" w:cs="Arial"/>
          <w:color w:val="000000"/>
          <w:sz w:val="22"/>
          <w:szCs w:val="22"/>
        </w:rPr>
      </w:pPr>
      <w:r w:rsidRPr="00BC6315">
        <w:rPr>
          <w:color w:val="000000"/>
          <w:sz w:val="22"/>
          <w:szCs w:val="22"/>
        </w:rPr>
        <w:br/>
        <w:t>      31. Двойной околоцветник у:</w:t>
      </w:r>
      <w:r w:rsidRPr="00BC6315">
        <w:rPr>
          <w:color w:val="000000"/>
          <w:sz w:val="22"/>
          <w:szCs w:val="22"/>
        </w:rPr>
        <w:br/>
        <w:t>      А. Яблони  Б. Свеклы  В. Тюльпана Г. Орхидеи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32. Плод ягода характерен для:</w:t>
      </w:r>
      <w:r w:rsidRPr="00BC6315">
        <w:rPr>
          <w:color w:val="000000"/>
          <w:sz w:val="22"/>
          <w:szCs w:val="22"/>
        </w:rPr>
        <w:br/>
        <w:t>      А. Ежевики Б. Малины  В. Вишни Г. Барбариса</w:t>
      </w:r>
    </w:p>
    <w:p w:rsidR="00BC6315" w:rsidRDefault="00BC6315" w:rsidP="004C637C">
      <w:pPr>
        <w:rPr>
          <w:rFonts w:ascii="Arial" w:hAnsi="Arial" w:cs="Arial"/>
          <w:color w:val="000000"/>
          <w:sz w:val="21"/>
          <w:szCs w:val="21"/>
        </w:rPr>
      </w:pP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33. Плод костянка характерен для:</w:t>
      </w:r>
      <w:r w:rsidRPr="00BC6315">
        <w:rPr>
          <w:color w:val="000000"/>
          <w:sz w:val="22"/>
          <w:szCs w:val="22"/>
        </w:rPr>
        <w:br/>
        <w:t>      А. Черемухи Б. Малины В. Винограда  Г. Огурца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34. Плод стручок характерен для:</w:t>
      </w:r>
      <w:r w:rsidRPr="00BC6315">
        <w:rPr>
          <w:color w:val="000000"/>
          <w:sz w:val="22"/>
          <w:szCs w:val="22"/>
        </w:rPr>
        <w:br/>
        <w:t>      А. Гороха  Б. Акации  В. Фасоли  Г. Редиса</w:t>
      </w:r>
      <w:r w:rsidRPr="00BC6315">
        <w:rPr>
          <w:color w:val="000000"/>
          <w:sz w:val="22"/>
          <w:szCs w:val="22"/>
        </w:rPr>
        <w:br/>
      </w:r>
      <w:r w:rsidRPr="00BC6315">
        <w:rPr>
          <w:color w:val="000000"/>
          <w:sz w:val="22"/>
          <w:szCs w:val="22"/>
        </w:rPr>
        <w:lastRenderedPageBreak/>
        <w:t> </w:t>
      </w:r>
      <w:r w:rsidRPr="00BC6315">
        <w:rPr>
          <w:color w:val="000000"/>
          <w:sz w:val="22"/>
          <w:szCs w:val="22"/>
        </w:rPr>
        <w:br/>
        <w:t>      35. Формула цветка *Ч4Л4Т4+2П1 соответствует:</w:t>
      </w:r>
      <w:r w:rsidRPr="00BC6315">
        <w:rPr>
          <w:color w:val="000000"/>
          <w:sz w:val="22"/>
          <w:szCs w:val="22"/>
        </w:rPr>
        <w:br/>
        <w:t>      A. Лилейным Б. Капустным (Крестоцветным) B. Розоцветным Г. Пасленовым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36. Формула цветка *Ч5Л5ТП соответствует:</w:t>
      </w:r>
      <w:r w:rsidRPr="00BC6315">
        <w:rPr>
          <w:color w:val="000000"/>
          <w:sz w:val="22"/>
          <w:szCs w:val="22"/>
        </w:rPr>
        <w:br/>
        <w:t>      A. Лилейным Б. Капустным (Крестоцветным) B. Розоцветным  Г. Пасленовым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37. Формула цветка *О </w:t>
      </w:r>
      <w:r w:rsidRPr="00BC6315">
        <w:rPr>
          <w:color w:val="000000"/>
          <w:sz w:val="22"/>
          <w:szCs w:val="22"/>
          <w:vertAlign w:val="subscript"/>
        </w:rPr>
        <w:t>3+3 </w:t>
      </w:r>
      <w:r w:rsidRPr="00BC6315">
        <w:rPr>
          <w:color w:val="000000"/>
          <w:sz w:val="22"/>
          <w:szCs w:val="22"/>
        </w:rPr>
        <w:t>Т </w:t>
      </w:r>
      <w:r w:rsidRPr="00BC6315">
        <w:rPr>
          <w:color w:val="000000"/>
          <w:sz w:val="22"/>
          <w:szCs w:val="22"/>
          <w:vertAlign w:val="subscript"/>
        </w:rPr>
        <w:t>6</w:t>
      </w:r>
      <w:r w:rsidRPr="00BC6315">
        <w:rPr>
          <w:color w:val="000000"/>
          <w:sz w:val="22"/>
          <w:szCs w:val="22"/>
        </w:rPr>
        <w:t>П </w:t>
      </w:r>
      <w:r w:rsidRPr="00BC6315">
        <w:rPr>
          <w:color w:val="000000"/>
          <w:sz w:val="22"/>
          <w:szCs w:val="22"/>
          <w:vertAlign w:val="subscript"/>
        </w:rPr>
        <w:t>1</w:t>
      </w:r>
      <w:r w:rsidRPr="00BC6315">
        <w:rPr>
          <w:color w:val="000000"/>
          <w:sz w:val="22"/>
          <w:szCs w:val="22"/>
        </w:rPr>
        <w:t> соответствует:</w:t>
      </w:r>
      <w:r w:rsidRPr="00BC6315">
        <w:rPr>
          <w:color w:val="000000"/>
          <w:sz w:val="22"/>
          <w:szCs w:val="22"/>
        </w:rPr>
        <w:br/>
        <w:t>      A. Лилейным Б. Капустным (Крестоцветным) B. Розоцветным Г. Пасленовым</w:t>
      </w:r>
      <w:r w:rsidRPr="00BC6315">
        <w:rPr>
          <w:color w:val="000000"/>
          <w:sz w:val="22"/>
          <w:szCs w:val="22"/>
        </w:rPr>
        <w:br/>
        <w:t> </w:t>
      </w:r>
      <w:r w:rsidRPr="00BC6315">
        <w:rPr>
          <w:color w:val="000000"/>
          <w:sz w:val="22"/>
          <w:szCs w:val="22"/>
        </w:rPr>
        <w:br/>
        <w:t>      38. Формула цветка О(2)Т3П1 соответствует: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     </w:t>
      </w:r>
      <w:r w:rsidRPr="00BC6315">
        <w:rPr>
          <w:color w:val="000000"/>
          <w:sz w:val="22"/>
          <w:szCs w:val="22"/>
        </w:rPr>
        <w:t>А. Лилейным Б. Мятликовым (злаковым) В. Розоцветным  Г. Пасленовым</w:t>
      </w:r>
      <w:r w:rsidRPr="00BC6315">
        <w:rPr>
          <w:color w:val="000000"/>
          <w:sz w:val="22"/>
          <w:szCs w:val="22"/>
        </w:rPr>
        <w:br/>
      </w:r>
      <w:r>
        <w:rPr>
          <w:color w:val="000000"/>
          <w:sz w:val="30"/>
          <w:szCs w:val="30"/>
        </w:rPr>
        <w:t> </w:t>
      </w:r>
    </w:p>
    <w:p w:rsidR="00BC6315" w:rsidRDefault="00BC6315" w:rsidP="004C637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4538" w:rsidRDefault="00BC6315" w:rsidP="004C637C">
      <w:pPr>
        <w:rPr>
          <w:b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4538" w:rsidRDefault="00964538" w:rsidP="00964538">
      <w:pPr>
        <w:tabs>
          <w:tab w:val="left" w:pos="315"/>
        </w:tabs>
        <w:rPr>
          <w:b/>
          <w:sz w:val="20"/>
          <w:szCs w:val="20"/>
        </w:rPr>
      </w:pPr>
    </w:p>
    <w:p w:rsidR="00964538" w:rsidRDefault="00964538" w:rsidP="00964538">
      <w:pPr>
        <w:tabs>
          <w:tab w:val="left" w:pos="315"/>
        </w:tabs>
        <w:rPr>
          <w:b/>
          <w:sz w:val="20"/>
          <w:szCs w:val="20"/>
        </w:rPr>
      </w:pPr>
    </w:p>
    <w:p w:rsidR="00964538" w:rsidRDefault="00964538" w:rsidP="00964538">
      <w:pPr>
        <w:tabs>
          <w:tab w:val="left" w:pos="315"/>
        </w:tabs>
        <w:rPr>
          <w:b/>
          <w:sz w:val="20"/>
          <w:szCs w:val="20"/>
        </w:rPr>
      </w:pPr>
    </w:p>
    <w:p w:rsidR="00964538" w:rsidRDefault="00964538" w:rsidP="00964538">
      <w:pPr>
        <w:tabs>
          <w:tab w:val="left" w:pos="315"/>
        </w:tabs>
        <w:rPr>
          <w:b/>
          <w:sz w:val="20"/>
          <w:szCs w:val="20"/>
        </w:rPr>
      </w:pPr>
    </w:p>
    <w:p w:rsidR="00964538" w:rsidRDefault="00964538" w:rsidP="00964538">
      <w:pPr>
        <w:tabs>
          <w:tab w:val="left" w:pos="315"/>
        </w:tabs>
        <w:rPr>
          <w:b/>
          <w:sz w:val="20"/>
          <w:szCs w:val="20"/>
        </w:rPr>
      </w:pPr>
    </w:p>
    <w:p w:rsidR="00671F71" w:rsidRDefault="00671F71" w:rsidP="004C637C">
      <w:pPr>
        <w:rPr>
          <w:b/>
        </w:rPr>
      </w:pPr>
    </w:p>
    <w:p w:rsidR="00EA0806" w:rsidRPr="00983762" w:rsidRDefault="00EA0806" w:rsidP="00EA0806">
      <w:pPr>
        <w:jc w:val="center"/>
        <w:rPr>
          <w:b/>
        </w:rPr>
      </w:pPr>
      <w:r w:rsidRPr="00983762">
        <w:rPr>
          <w:b/>
        </w:rPr>
        <w:t>Тестирование № 1 по теме: «Живой организм».</w:t>
      </w:r>
    </w:p>
    <w:p w:rsidR="00EA0806" w:rsidRPr="00983762" w:rsidRDefault="00EA0806" w:rsidP="00EA0806">
      <w:pPr>
        <w:jc w:val="center"/>
        <w:rPr>
          <w:b/>
        </w:rPr>
      </w:pPr>
      <w:r w:rsidRPr="00983762">
        <w:rPr>
          <w:b/>
        </w:rPr>
        <w:t>1 вариант</w:t>
      </w:r>
    </w:p>
    <w:p w:rsidR="00EA0806" w:rsidRPr="00983762" w:rsidRDefault="00EA0806" w:rsidP="00EA0806">
      <w:pPr>
        <w:pStyle w:val="211"/>
        <w:shd w:val="clear" w:color="auto" w:fill="auto"/>
        <w:spacing w:after="63" w:line="240" w:lineRule="auto"/>
        <w:ind w:left="380"/>
        <w:rPr>
          <w:sz w:val="24"/>
          <w:szCs w:val="24"/>
        </w:rPr>
      </w:pPr>
      <w:r w:rsidRPr="00983762">
        <w:rPr>
          <w:b/>
          <w:sz w:val="24"/>
          <w:szCs w:val="24"/>
        </w:rPr>
        <w:tab/>
      </w:r>
      <w:r w:rsidRPr="00983762">
        <w:rPr>
          <w:rStyle w:val="210pt"/>
          <w:sz w:val="24"/>
          <w:szCs w:val="24"/>
        </w:rPr>
        <w:t xml:space="preserve">Часть А. </w:t>
      </w:r>
      <w:r w:rsidRPr="00983762">
        <w:rPr>
          <w:sz w:val="24"/>
          <w:szCs w:val="24"/>
        </w:rPr>
        <w:t>При выполнении заданий части А из четырех предложенных вариантов выберите один верный.</w:t>
      </w:r>
    </w:p>
    <w:p w:rsidR="00EA0806" w:rsidRPr="00983762" w:rsidRDefault="00EA0806" w:rsidP="00CF5F4D">
      <w:pPr>
        <w:pStyle w:val="201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Наука, которая изучает домашних и диких животных, называется:</w:t>
      </w:r>
    </w:p>
    <w:p w:rsidR="00EA0806" w:rsidRPr="00983762" w:rsidRDefault="00EA0806" w:rsidP="00CF5F4D">
      <w:pPr>
        <w:pStyle w:val="201"/>
        <w:numPr>
          <w:ilvl w:val="0"/>
          <w:numId w:val="7"/>
        </w:numPr>
        <w:shd w:val="clear" w:color="auto" w:fill="auto"/>
        <w:tabs>
          <w:tab w:val="left" w:pos="1111"/>
          <w:tab w:val="left" w:pos="6790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зоология;                               3) ботаника;</w:t>
      </w:r>
    </w:p>
    <w:p w:rsidR="00EA0806" w:rsidRPr="00983762" w:rsidRDefault="00EA0806" w:rsidP="00CF5F4D">
      <w:pPr>
        <w:pStyle w:val="201"/>
        <w:numPr>
          <w:ilvl w:val="0"/>
          <w:numId w:val="7"/>
        </w:numPr>
        <w:shd w:val="clear" w:color="auto" w:fill="auto"/>
        <w:tabs>
          <w:tab w:val="left" w:pos="1145"/>
          <w:tab w:val="left" w:pos="6809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микробиология;                    4) микология.</w:t>
      </w:r>
    </w:p>
    <w:p w:rsidR="00EA0806" w:rsidRPr="00983762" w:rsidRDefault="00EA0806" w:rsidP="00CF5F4D">
      <w:pPr>
        <w:pStyle w:val="201"/>
        <w:numPr>
          <w:ilvl w:val="0"/>
          <w:numId w:val="16"/>
        </w:numPr>
        <w:shd w:val="clear" w:color="auto" w:fill="auto"/>
        <w:tabs>
          <w:tab w:val="left" w:pos="601"/>
        </w:tabs>
        <w:spacing w:line="240" w:lineRule="auto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Основные составляющие части клеток:</w:t>
      </w:r>
    </w:p>
    <w:p w:rsidR="00EA0806" w:rsidRPr="00983762" w:rsidRDefault="00EA0806" w:rsidP="00CF5F4D">
      <w:pPr>
        <w:pStyle w:val="201"/>
        <w:numPr>
          <w:ilvl w:val="0"/>
          <w:numId w:val="8"/>
        </w:numPr>
        <w:shd w:val="clear" w:color="auto" w:fill="auto"/>
        <w:tabs>
          <w:tab w:val="left" w:pos="1116"/>
          <w:tab w:val="left" w:pos="6790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 xml:space="preserve">ядро, оболочка, пластиды;     </w:t>
      </w:r>
    </w:p>
    <w:p w:rsidR="00EA0806" w:rsidRPr="00983762" w:rsidRDefault="00EA0806" w:rsidP="00CF5F4D">
      <w:pPr>
        <w:pStyle w:val="201"/>
        <w:numPr>
          <w:ilvl w:val="0"/>
          <w:numId w:val="8"/>
        </w:numPr>
        <w:shd w:val="clear" w:color="auto" w:fill="auto"/>
        <w:tabs>
          <w:tab w:val="left" w:pos="1145"/>
          <w:tab w:val="left" w:pos="6814"/>
        </w:tabs>
        <w:spacing w:line="240" w:lineRule="auto"/>
        <w:ind w:left="360" w:hanging="36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 xml:space="preserve">цитоплазма, ядро, клеточная стенка.  </w:t>
      </w:r>
    </w:p>
    <w:p w:rsidR="00EA0806" w:rsidRPr="00983762" w:rsidRDefault="00EA0806" w:rsidP="00EA0806">
      <w:pPr>
        <w:pStyle w:val="201"/>
        <w:shd w:val="clear" w:color="auto" w:fill="auto"/>
        <w:tabs>
          <w:tab w:val="left" w:pos="1145"/>
          <w:tab w:val="left" w:pos="6814"/>
        </w:tabs>
        <w:spacing w:line="240" w:lineRule="auto"/>
        <w:ind w:left="90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3) мембрана, цитоплазма, ядро;</w:t>
      </w:r>
    </w:p>
    <w:p w:rsidR="00EA0806" w:rsidRPr="00983762" w:rsidRDefault="00EA0806" w:rsidP="00EA0806">
      <w:pPr>
        <w:pStyle w:val="201"/>
        <w:shd w:val="clear" w:color="auto" w:fill="auto"/>
        <w:tabs>
          <w:tab w:val="left" w:pos="1145"/>
          <w:tab w:val="left" w:pos="6814"/>
        </w:tabs>
        <w:spacing w:line="240" w:lineRule="auto"/>
        <w:ind w:left="900"/>
        <w:jc w:val="left"/>
        <w:rPr>
          <w:sz w:val="24"/>
          <w:szCs w:val="24"/>
        </w:rPr>
      </w:pPr>
      <w:r w:rsidRPr="00983762">
        <w:rPr>
          <w:sz w:val="24"/>
          <w:szCs w:val="24"/>
        </w:rPr>
        <w:t xml:space="preserve">  4) мембрана, митохондрии, пластиды.</w:t>
      </w:r>
    </w:p>
    <w:p w:rsidR="00EA0806" w:rsidRPr="00983762" w:rsidRDefault="00EA0806" w:rsidP="00CF5F4D">
      <w:pPr>
        <w:pStyle w:val="201"/>
        <w:numPr>
          <w:ilvl w:val="0"/>
          <w:numId w:val="16"/>
        </w:numPr>
        <w:shd w:val="clear" w:color="auto" w:fill="auto"/>
        <w:tabs>
          <w:tab w:val="left" w:pos="709"/>
          <w:tab w:val="left" w:pos="6814"/>
        </w:tabs>
        <w:spacing w:line="240" w:lineRule="auto"/>
        <w:jc w:val="left"/>
        <w:rPr>
          <w:sz w:val="24"/>
          <w:szCs w:val="24"/>
        </w:rPr>
      </w:pPr>
      <w:r w:rsidRPr="00983762">
        <w:rPr>
          <w:sz w:val="24"/>
          <w:szCs w:val="24"/>
        </w:rPr>
        <w:t>Физиология изучает:</w:t>
      </w:r>
    </w:p>
    <w:p w:rsidR="00EA0806" w:rsidRPr="00983762" w:rsidRDefault="00EA0806" w:rsidP="00EA0806">
      <w:pPr>
        <w:widowControl w:val="0"/>
        <w:tabs>
          <w:tab w:val="left" w:pos="2411"/>
          <w:tab w:val="left" w:pos="7989"/>
        </w:tabs>
        <w:ind w:left="993"/>
        <w:rPr>
          <w:spacing w:val="5"/>
        </w:rPr>
      </w:pPr>
      <w:r w:rsidRPr="00983762">
        <w:rPr>
          <w:spacing w:val="5"/>
        </w:rPr>
        <w:lastRenderedPageBreak/>
        <w:t xml:space="preserve">1) строение и процессы, происходящие в растениях;  </w:t>
      </w:r>
    </w:p>
    <w:p w:rsidR="00EA0806" w:rsidRPr="00983762" w:rsidRDefault="00EA0806" w:rsidP="00EA0806">
      <w:pPr>
        <w:widowControl w:val="0"/>
        <w:tabs>
          <w:tab w:val="left" w:pos="2411"/>
          <w:tab w:val="left" w:pos="7989"/>
        </w:tabs>
        <w:rPr>
          <w:spacing w:val="5"/>
        </w:rPr>
      </w:pPr>
      <w:r w:rsidRPr="00983762">
        <w:rPr>
          <w:spacing w:val="5"/>
        </w:rPr>
        <w:t xml:space="preserve">               2) поведение и жизнедеятельность насекомых;   </w:t>
      </w:r>
    </w:p>
    <w:p w:rsidR="00EA0806" w:rsidRPr="00983762" w:rsidRDefault="00EA0806" w:rsidP="00EA0806">
      <w:pPr>
        <w:widowControl w:val="0"/>
        <w:tabs>
          <w:tab w:val="left" w:pos="2445"/>
          <w:tab w:val="left" w:pos="8018"/>
        </w:tabs>
        <w:rPr>
          <w:spacing w:val="5"/>
        </w:rPr>
      </w:pPr>
      <w:r w:rsidRPr="00983762">
        <w:rPr>
          <w:spacing w:val="5"/>
        </w:rPr>
        <w:t xml:space="preserve">               3) строение тканей, органов живых организмов;</w:t>
      </w:r>
    </w:p>
    <w:p w:rsidR="00EA0806" w:rsidRPr="00983762" w:rsidRDefault="00EA0806" w:rsidP="00EA0806">
      <w:pPr>
        <w:widowControl w:val="0"/>
        <w:tabs>
          <w:tab w:val="left" w:pos="2445"/>
          <w:tab w:val="left" w:pos="8018"/>
        </w:tabs>
        <w:rPr>
          <w:spacing w:val="5"/>
        </w:rPr>
      </w:pPr>
      <w:r w:rsidRPr="00983762">
        <w:rPr>
          <w:spacing w:val="5"/>
        </w:rPr>
        <w:t xml:space="preserve">              4) жизнедеятельность живых организмов.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Место обитания, строение, жизнедеятельность насекомых изучает наука:</w:t>
      </w:r>
    </w:p>
    <w:p w:rsidR="00EA0806" w:rsidRPr="00983762" w:rsidRDefault="00EA0806" w:rsidP="00CF5F4D">
      <w:pPr>
        <w:widowControl w:val="0"/>
        <w:numPr>
          <w:ilvl w:val="0"/>
          <w:numId w:val="9"/>
        </w:numPr>
        <w:tabs>
          <w:tab w:val="left" w:pos="993"/>
          <w:tab w:val="left" w:pos="1276"/>
        </w:tabs>
        <w:ind w:left="360" w:hanging="360"/>
        <w:rPr>
          <w:spacing w:val="5"/>
        </w:rPr>
      </w:pPr>
      <w:r w:rsidRPr="00983762">
        <w:rPr>
          <w:spacing w:val="5"/>
        </w:rPr>
        <w:t>бриология;             3) ихтиология;</w:t>
      </w:r>
    </w:p>
    <w:p w:rsidR="00EA0806" w:rsidRPr="00983762" w:rsidRDefault="00EA0806" w:rsidP="00CF5F4D">
      <w:pPr>
        <w:widowControl w:val="0"/>
        <w:numPr>
          <w:ilvl w:val="0"/>
          <w:numId w:val="9"/>
        </w:numPr>
        <w:tabs>
          <w:tab w:val="left" w:pos="1276"/>
        </w:tabs>
        <w:ind w:left="360" w:hanging="360"/>
        <w:rPr>
          <w:spacing w:val="5"/>
        </w:rPr>
      </w:pPr>
      <w:r w:rsidRPr="00983762">
        <w:rPr>
          <w:spacing w:val="5"/>
        </w:rPr>
        <w:t>микология;             4) энтомология.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Изучает строение грибов:</w:t>
      </w:r>
    </w:p>
    <w:p w:rsidR="00EA0806" w:rsidRPr="00983762" w:rsidRDefault="00EA0806" w:rsidP="00CF5F4D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48"/>
        <w:ind w:left="360" w:hanging="360"/>
        <w:rPr>
          <w:spacing w:val="5"/>
        </w:rPr>
      </w:pPr>
      <w:r w:rsidRPr="00983762">
        <w:rPr>
          <w:spacing w:val="5"/>
        </w:rPr>
        <w:t>гистология;                     2) орнитология;</w:t>
      </w:r>
      <w:r w:rsidRPr="00983762">
        <w:rPr>
          <w:spacing w:val="5"/>
        </w:rPr>
        <w:tab/>
      </w:r>
    </w:p>
    <w:p w:rsidR="00EA0806" w:rsidRPr="00983762" w:rsidRDefault="00EA0806" w:rsidP="00EA0806">
      <w:pPr>
        <w:widowControl w:val="0"/>
        <w:tabs>
          <w:tab w:val="left" w:pos="1134"/>
          <w:tab w:val="left" w:pos="1276"/>
          <w:tab w:val="left" w:pos="8027"/>
        </w:tabs>
        <w:ind w:left="2200" w:hanging="1066"/>
        <w:rPr>
          <w:spacing w:val="5"/>
        </w:rPr>
      </w:pPr>
      <w:r w:rsidRPr="00983762">
        <w:rPr>
          <w:spacing w:val="5"/>
        </w:rPr>
        <w:t>3)микология;                       4)териология.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tabs>
          <w:tab w:val="left" w:pos="1896"/>
        </w:tabs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Активное движение характерно:</w:t>
      </w:r>
    </w:p>
    <w:p w:rsidR="00EA0806" w:rsidRPr="00983762" w:rsidRDefault="00EA0806" w:rsidP="00CF5F4D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ind w:firstLine="993"/>
        <w:rPr>
          <w:spacing w:val="5"/>
        </w:rPr>
      </w:pPr>
      <w:r w:rsidRPr="00983762">
        <w:rPr>
          <w:spacing w:val="5"/>
        </w:rPr>
        <w:t>для растений;             3) горных пород;</w:t>
      </w:r>
    </w:p>
    <w:p w:rsidR="00EA0806" w:rsidRPr="00983762" w:rsidRDefault="00EA0806" w:rsidP="00CF5F4D">
      <w:pPr>
        <w:widowControl w:val="0"/>
        <w:numPr>
          <w:ilvl w:val="0"/>
          <w:numId w:val="11"/>
        </w:numPr>
        <w:tabs>
          <w:tab w:val="left" w:pos="1276"/>
        </w:tabs>
        <w:ind w:firstLine="993"/>
        <w:rPr>
          <w:spacing w:val="5"/>
        </w:rPr>
      </w:pPr>
      <w:r w:rsidRPr="00983762">
        <w:rPr>
          <w:spacing w:val="5"/>
        </w:rPr>
        <w:t>семян;                      4) большинства животных.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tabs>
          <w:tab w:val="left" w:pos="1896"/>
        </w:tabs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Клеточное строение имеют:</w:t>
      </w:r>
    </w:p>
    <w:p w:rsidR="00EA0806" w:rsidRPr="00983762" w:rsidRDefault="00EA0806" w:rsidP="00CF5F4D">
      <w:pPr>
        <w:widowControl w:val="0"/>
        <w:numPr>
          <w:ilvl w:val="0"/>
          <w:numId w:val="12"/>
        </w:numPr>
        <w:tabs>
          <w:tab w:val="left" w:pos="1134"/>
          <w:tab w:val="left" w:pos="1418"/>
        </w:tabs>
        <w:ind w:firstLine="1134"/>
        <w:rPr>
          <w:spacing w:val="5"/>
        </w:rPr>
      </w:pPr>
      <w:r w:rsidRPr="00983762">
        <w:rPr>
          <w:spacing w:val="5"/>
        </w:rPr>
        <w:t>растения;                3) только растения и грибы;</w:t>
      </w:r>
    </w:p>
    <w:p w:rsidR="00EA0806" w:rsidRPr="00983762" w:rsidRDefault="00EA0806" w:rsidP="00CF5F4D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1134"/>
        <w:rPr>
          <w:spacing w:val="5"/>
        </w:rPr>
      </w:pPr>
      <w:r w:rsidRPr="00983762">
        <w:rPr>
          <w:spacing w:val="5"/>
        </w:rPr>
        <w:t>все живые организмы;         4) животные.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tabs>
          <w:tab w:val="left" w:pos="1896"/>
        </w:tabs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Питание - это:</w:t>
      </w:r>
    </w:p>
    <w:p w:rsidR="00EA0806" w:rsidRPr="00983762" w:rsidRDefault="00EA0806" w:rsidP="00CF5F4D">
      <w:pPr>
        <w:widowControl w:val="0"/>
        <w:numPr>
          <w:ilvl w:val="0"/>
          <w:numId w:val="13"/>
        </w:numPr>
        <w:tabs>
          <w:tab w:val="left" w:pos="1134"/>
        </w:tabs>
        <w:ind w:firstLine="993"/>
        <w:rPr>
          <w:spacing w:val="5"/>
        </w:rPr>
      </w:pPr>
      <w:r w:rsidRPr="00983762">
        <w:rPr>
          <w:spacing w:val="5"/>
        </w:rPr>
        <w:t>поступление в организм кислорода;</w:t>
      </w:r>
      <w:r w:rsidRPr="00983762">
        <w:rPr>
          <w:spacing w:val="5"/>
        </w:rPr>
        <w:tab/>
      </w:r>
    </w:p>
    <w:p w:rsidR="00EA0806" w:rsidRPr="00983762" w:rsidRDefault="00EA0806" w:rsidP="00CF5F4D">
      <w:pPr>
        <w:widowControl w:val="0"/>
        <w:numPr>
          <w:ilvl w:val="0"/>
          <w:numId w:val="13"/>
        </w:numPr>
        <w:ind w:firstLine="1134"/>
        <w:rPr>
          <w:spacing w:val="5"/>
        </w:rPr>
      </w:pPr>
      <w:r w:rsidRPr="00983762">
        <w:rPr>
          <w:spacing w:val="5"/>
        </w:rPr>
        <w:t xml:space="preserve">получение необходимых веществ из окружающей среды; </w:t>
      </w:r>
    </w:p>
    <w:p w:rsidR="00EA0806" w:rsidRPr="00983762" w:rsidRDefault="00EA0806" w:rsidP="00EA0806">
      <w:pPr>
        <w:widowControl w:val="0"/>
        <w:tabs>
          <w:tab w:val="left" w:pos="2435"/>
        </w:tabs>
        <w:rPr>
          <w:spacing w:val="5"/>
        </w:rPr>
      </w:pPr>
      <w:r w:rsidRPr="00983762">
        <w:rPr>
          <w:spacing w:val="5"/>
        </w:rPr>
        <w:t xml:space="preserve">                3) выделение ненужных веществ;</w:t>
      </w:r>
    </w:p>
    <w:p w:rsidR="00EA0806" w:rsidRPr="00983762" w:rsidRDefault="00EA0806" w:rsidP="00EA0806">
      <w:pPr>
        <w:widowControl w:val="0"/>
        <w:tabs>
          <w:tab w:val="left" w:pos="2435"/>
        </w:tabs>
        <w:rPr>
          <w:spacing w:val="5"/>
        </w:rPr>
      </w:pPr>
      <w:r w:rsidRPr="00983762">
        <w:rPr>
          <w:spacing w:val="5"/>
        </w:rPr>
        <w:t xml:space="preserve">                4) переработка веществ в организме.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Наиболее распространенными элементами в клетках живых организмов являются:</w:t>
      </w:r>
    </w:p>
    <w:p w:rsidR="00EA0806" w:rsidRPr="00983762" w:rsidRDefault="00EA0806" w:rsidP="00CF5F4D">
      <w:pPr>
        <w:widowControl w:val="0"/>
        <w:numPr>
          <w:ilvl w:val="0"/>
          <w:numId w:val="14"/>
        </w:numPr>
        <w:tabs>
          <w:tab w:val="left" w:pos="1134"/>
          <w:tab w:val="left" w:pos="1418"/>
        </w:tabs>
        <w:ind w:firstLine="993"/>
        <w:rPr>
          <w:spacing w:val="5"/>
        </w:rPr>
      </w:pPr>
      <w:r w:rsidRPr="00983762">
        <w:rPr>
          <w:spacing w:val="5"/>
        </w:rPr>
        <w:t>кислород, углерод, азот, водород;</w:t>
      </w:r>
      <w:r w:rsidRPr="00983762">
        <w:rPr>
          <w:spacing w:val="5"/>
        </w:rPr>
        <w:tab/>
      </w:r>
    </w:p>
    <w:p w:rsidR="00EA0806" w:rsidRPr="00983762" w:rsidRDefault="00EA0806" w:rsidP="00EA0806">
      <w:pPr>
        <w:widowControl w:val="0"/>
        <w:tabs>
          <w:tab w:val="left" w:pos="1134"/>
          <w:tab w:val="left" w:pos="1418"/>
        </w:tabs>
        <w:rPr>
          <w:spacing w:val="5"/>
        </w:rPr>
      </w:pPr>
      <w:r w:rsidRPr="00983762">
        <w:rPr>
          <w:spacing w:val="5"/>
        </w:rPr>
        <w:t xml:space="preserve">                2) кислород, водород, кальций, фосфор;</w:t>
      </w:r>
    </w:p>
    <w:p w:rsidR="00EA0806" w:rsidRPr="00983762" w:rsidRDefault="00EA0806" w:rsidP="00EA0806">
      <w:pPr>
        <w:widowControl w:val="0"/>
        <w:tabs>
          <w:tab w:val="left" w:pos="1134"/>
          <w:tab w:val="left" w:pos="1418"/>
        </w:tabs>
        <w:rPr>
          <w:spacing w:val="5"/>
        </w:rPr>
      </w:pPr>
      <w:r w:rsidRPr="00983762">
        <w:rPr>
          <w:spacing w:val="5"/>
        </w:rPr>
        <w:t xml:space="preserve">              3) азот, водород, кислород, сера;</w:t>
      </w:r>
      <w:r w:rsidRPr="00983762">
        <w:rPr>
          <w:spacing w:val="5"/>
        </w:rPr>
        <w:tab/>
      </w:r>
    </w:p>
    <w:p w:rsidR="00EA0806" w:rsidRPr="00983762" w:rsidRDefault="00EA0806" w:rsidP="00EA0806">
      <w:pPr>
        <w:widowControl w:val="0"/>
        <w:tabs>
          <w:tab w:val="left" w:pos="1418"/>
          <w:tab w:val="left" w:pos="8051"/>
        </w:tabs>
        <w:rPr>
          <w:spacing w:val="5"/>
        </w:rPr>
      </w:pPr>
      <w:r w:rsidRPr="00983762">
        <w:rPr>
          <w:spacing w:val="5"/>
        </w:rPr>
        <w:t xml:space="preserve">            4) углерод, фосфор, водород, кислород.</w:t>
      </w:r>
    </w:p>
    <w:p w:rsidR="00EA0806" w:rsidRPr="00983762" w:rsidRDefault="00EA0806" w:rsidP="00CF5F4D">
      <w:pPr>
        <w:pStyle w:val="a6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983762">
        <w:rPr>
          <w:rFonts w:ascii="Times New Roman" w:hAnsi="Times New Roman"/>
          <w:spacing w:val="5"/>
          <w:sz w:val="24"/>
          <w:szCs w:val="24"/>
        </w:rPr>
        <w:t>Нуклеиновые кислоты выполняют:</w:t>
      </w:r>
    </w:p>
    <w:p w:rsidR="00EA0806" w:rsidRPr="00983762" w:rsidRDefault="00EA0806" w:rsidP="00CF5F4D">
      <w:pPr>
        <w:widowControl w:val="0"/>
        <w:numPr>
          <w:ilvl w:val="0"/>
          <w:numId w:val="15"/>
        </w:numPr>
        <w:spacing w:after="33"/>
        <w:ind w:firstLine="993"/>
        <w:rPr>
          <w:spacing w:val="5"/>
        </w:rPr>
      </w:pPr>
      <w:r w:rsidRPr="00983762">
        <w:rPr>
          <w:spacing w:val="5"/>
        </w:rPr>
        <w:t>опорную функцию;</w:t>
      </w:r>
    </w:p>
    <w:p w:rsidR="00EA0806" w:rsidRPr="00983762" w:rsidRDefault="00EA0806" w:rsidP="00EA0806">
      <w:pPr>
        <w:widowControl w:val="0"/>
        <w:spacing w:after="33"/>
        <w:ind w:left="993"/>
        <w:rPr>
          <w:spacing w:val="5"/>
        </w:rPr>
      </w:pPr>
      <w:r w:rsidRPr="00983762">
        <w:rPr>
          <w:spacing w:val="5"/>
        </w:rPr>
        <w:t>2) энергетическую функцию;</w:t>
      </w:r>
      <w:r w:rsidRPr="00983762">
        <w:rPr>
          <w:spacing w:val="5"/>
        </w:rPr>
        <w:tab/>
      </w:r>
    </w:p>
    <w:p w:rsidR="00EA0806" w:rsidRPr="00983762" w:rsidRDefault="00EA0806" w:rsidP="00EA0806">
      <w:pPr>
        <w:widowControl w:val="0"/>
        <w:tabs>
          <w:tab w:val="left" w:pos="1418"/>
        </w:tabs>
        <w:spacing w:after="139"/>
        <w:ind w:left="993"/>
        <w:rPr>
          <w:spacing w:val="5"/>
        </w:rPr>
      </w:pPr>
      <w:r w:rsidRPr="00983762">
        <w:rPr>
          <w:spacing w:val="5"/>
        </w:rPr>
        <w:t>3) функцию хранения и передачи наследственных признаков;</w:t>
      </w:r>
    </w:p>
    <w:p w:rsidR="00EA0806" w:rsidRPr="00983762" w:rsidRDefault="00EA0806" w:rsidP="00EA0806">
      <w:pPr>
        <w:widowControl w:val="0"/>
        <w:tabs>
          <w:tab w:val="left" w:pos="1418"/>
        </w:tabs>
        <w:spacing w:after="139"/>
        <w:ind w:left="993"/>
        <w:rPr>
          <w:spacing w:val="5"/>
        </w:rPr>
      </w:pPr>
      <w:r w:rsidRPr="00983762">
        <w:rPr>
          <w:spacing w:val="5"/>
        </w:rPr>
        <w:t>4) строительную функцию.</w:t>
      </w:r>
    </w:p>
    <w:p w:rsidR="00EA0806" w:rsidRPr="00983762" w:rsidRDefault="00EA0806" w:rsidP="00EA0806">
      <w:pPr>
        <w:widowControl w:val="0"/>
        <w:spacing w:line="190" w:lineRule="exact"/>
        <w:rPr>
          <w:b/>
          <w:spacing w:val="5"/>
        </w:rPr>
      </w:pPr>
      <w:r w:rsidRPr="00983762">
        <w:rPr>
          <w:spacing w:val="5"/>
        </w:rPr>
        <w:t xml:space="preserve">         </w:t>
      </w:r>
    </w:p>
    <w:p w:rsidR="00EA0806" w:rsidRPr="00983762" w:rsidRDefault="00EA0806" w:rsidP="00EA0806">
      <w:pPr>
        <w:widowControl w:val="0"/>
        <w:rPr>
          <w:b/>
          <w:spacing w:val="5"/>
        </w:rPr>
      </w:pPr>
      <w:r w:rsidRPr="00983762">
        <w:rPr>
          <w:b/>
          <w:spacing w:val="5"/>
        </w:rPr>
        <w:lastRenderedPageBreak/>
        <w:t>Часть В.</w:t>
      </w:r>
    </w:p>
    <w:p w:rsidR="00EA0806" w:rsidRPr="00983762" w:rsidRDefault="00EA0806" w:rsidP="00EA0806">
      <w:pPr>
        <w:widowControl w:val="0"/>
        <w:rPr>
          <w:i/>
          <w:iCs/>
          <w:spacing w:val="1"/>
        </w:rPr>
      </w:pPr>
      <w:r w:rsidRPr="00983762">
        <w:rPr>
          <w:spacing w:val="5"/>
        </w:rPr>
        <w:t xml:space="preserve">    </w:t>
      </w:r>
      <w:r w:rsidRPr="00983762">
        <w:rPr>
          <w:b/>
          <w:spacing w:val="5"/>
        </w:rPr>
        <w:t>В1.</w:t>
      </w:r>
      <w:r w:rsidRPr="00983762">
        <w:rPr>
          <w:spacing w:val="5"/>
        </w:rPr>
        <w:t xml:space="preserve"> </w:t>
      </w:r>
      <w:r w:rsidRPr="00983762">
        <w:rPr>
          <w:i/>
          <w:iCs/>
          <w:spacing w:val="1"/>
        </w:rPr>
        <w:t>При выполнении заданий В1 выберите три верных ответа из шести. Запишите выбранные цифры в порядке возрастания.</w:t>
      </w:r>
    </w:p>
    <w:p w:rsidR="00EA0806" w:rsidRPr="00983762" w:rsidRDefault="00EA0806" w:rsidP="00EA0806">
      <w:pPr>
        <w:widowControl w:val="0"/>
        <w:rPr>
          <w:spacing w:val="5"/>
        </w:rPr>
      </w:pPr>
      <w:r w:rsidRPr="00983762">
        <w:rPr>
          <w:spacing w:val="5"/>
        </w:rPr>
        <w:t xml:space="preserve">     Выберите номера верных предложений: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Все живые организмы имеют сходный химический состав.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При наблюдении исследователь не вносит в природу изменений, каких-либо условий, только целенаправленно исследует объект.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Нуклеиновые кислоты выполняют защитную функцию в организме.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Белки, как и углеводы, являются основными источниками энергии.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Углеводы выполняют функцию носителя наследственной информации.</w:t>
      </w:r>
    </w:p>
    <w:p w:rsidR="00EA0806" w:rsidRPr="00983762" w:rsidRDefault="00EA0806" w:rsidP="00CF5F4D">
      <w:pPr>
        <w:widowControl w:val="0"/>
        <w:numPr>
          <w:ilvl w:val="0"/>
          <w:numId w:val="17"/>
        </w:numPr>
        <w:tabs>
          <w:tab w:val="left" w:pos="2416"/>
        </w:tabs>
        <w:contextualSpacing/>
        <w:rPr>
          <w:spacing w:val="5"/>
        </w:rPr>
      </w:pPr>
      <w:r w:rsidRPr="00983762">
        <w:rPr>
          <w:spacing w:val="5"/>
        </w:rPr>
        <w:t>Кислород, углерод, азот, водород - наиболее распространенные элементы в живой природе.</w:t>
      </w:r>
      <w:r w:rsidRPr="00983762">
        <w:rPr>
          <w:spacing w:val="5"/>
        </w:rPr>
        <w:tab/>
      </w:r>
    </w:p>
    <w:p w:rsidR="00EA0806" w:rsidRPr="00983762" w:rsidRDefault="00EA0806" w:rsidP="00EA0806">
      <w:pPr>
        <w:widowControl w:val="0"/>
        <w:rPr>
          <w:spacing w:val="5"/>
        </w:rPr>
      </w:pPr>
    </w:p>
    <w:p w:rsidR="00EA0806" w:rsidRPr="00983762" w:rsidRDefault="00EA0806" w:rsidP="00EA0806">
      <w:pPr>
        <w:widowControl w:val="0"/>
        <w:rPr>
          <w:i/>
          <w:iCs/>
          <w:spacing w:val="1"/>
        </w:rPr>
      </w:pPr>
      <w:r w:rsidRPr="00983762">
        <w:rPr>
          <w:b/>
          <w:spacing w:val="5"/>
        </w:rPr>
        <w:t>В2.</w:t>
      </w:r>
      <w:r w:rsidRPr="00983762">
        <w:rPr>
          <w:spacing w:val="5"/>
        </w:rPr>
        <w:t xml:space="preserve"> </w:t>
      </w:r>
      <w:r w:rsidRPr="00983762">
        <w:rPr>
          <w:i/>
          <w:iCs/>
          <w:spacing w:val="1"/>
        </w:rPr>
        <w:t>При выполнении заданий В2 закончите предложения. В ответах запишите только недостающее слово.</w:t>
      </w:r>
    </w:p>
    <w:p w:rsidR="00EA0806" w:rsidRPr="00983762" w:rsidRDefault="00EA0806" w:rsidP="00CF5F4D">
      <w:pPr>
        <w:widowControl w:val="0"/>
        <w:numPr>
          <w:ilvl w:val="0"/>
          <w:numId w:val="18"/>
        </w:numPr>
        <w:contextualSpacing/>
        <w:rPr>
          <w:i/>
          <w:iCs/>
          <w:spacing w:val="1"/>
        </w:rPr>
      </w:pPr>
      <w:r w:rsidRPr="00983762">
        <w:rPr>
          <w:rFonts w:eastAsia="Calibri"/>
          <w:spacing w:val="4"/>
        </w:rPr>
        <w:t xml:space="preserve">Процесс </w:t>
      </w:r>
      <w:r w:rsidRPr="00983762">
        <w:rPr>
          <w:rFonts w:eastAsia="Calibri"/>
          <w:spacing w:val="5"/>
        </w:rPr>
        <w:t xml:space="preserve">поступления </w:t>
      </w:r>
      <w:r w:rsidRPr="00983762">
        <w:rPr>
          <w:rFonts w:eastAsia="Calibri"/>
          <w:spacing w:val="4"/>
        </w:rPr>
        <w:t>питательных вещества в организм называется ... .</w:t>
      </w:r>
    </w:p>
    <w:p w:rsidR="00EA0806" w:rsidRPr="00983762" w:rsidRDefault="00EA0806" w:rsidP="00CF5F4D">
      <w:pPr>
        <w:widowControl w:val="0"/>
        <w:numPr>
          <w:ilvl w:val="0"/>
          <w:numId w:val="18"/>
        </w:numPr>
        <w:contextualSpacing/>
        <w:rPr>
          <w:i/>
          <w:iCs/>
          <w:spacing w:val="1"/>
        </w:rPr>
      </w:pPr>
      <w:r w:rsidRPr="00983762">
        <w:rPr>
          <w:rFonts w:eastAsia="Calibri"/>
          <w:spacing w:val="5"/>
        </w:rPr>
        <w:t xml:space="preserve">Органоиды, </w:t>
      </w:r>
      <w:r w:rsidRPr="00983762">
        <w:rPr>
          <w:rFonts w:eastAsia="Calibri"/>
          <w:spacing w:val="4"/>
        </w:rPr>
        <w:t>которые выполняют функцию пищеварения, называются ... .</w:t>
      </w:r>
    </w:p>
    <w:p w:rsidR="00EA0806" w:rsidRPr="00983762" w:rsidRDefault="00EA0806" w:rsidP="00CF5F4D">
      <w:pPr>
        <w:widowControl w:val="0"/>
        <w:numPr>
          <w:ilvl w:val="0"/>
          <w:numId w:val="18"/>
        </w:numPr>
        <w:contextualSpacing/>
        <w:rPr>
          <w:i/>
          <w:iCs/>
          <w:spacing w:val="1"/>
        </w:rPr>
      </w:pPr>
      <w:r w:rsidRPr="00983762">
        <w:rPr>
          <w:rFonts w:eastAsia="Calibri"/>
          <w:spacing w:val="4"/>
        </w:rPr>
        <w:t xml:space="preserve">Нуклеиновые </w:t>
      </w:r>
      <w:r w:rsidRPr="00983762">
        <w:rPr>
          <w:rFonts w:eastAsia="Calibri"/>
          <w:spacing w:val="4"/>
          <w:lang w:val="en-US"/>
        </w:rPr>
        <w:t xml:space="preserve"> </w:t>
      </w:r>
      <w:r w:rsidRPr="00983762">
        <w:rPr>
          <w:rFonts w:eastAsia="Calibri"/>
          <w:spacing w:val="4"/>
        </w:rPr>
        <w:t>кислоты содержаться в  ……</w:t>
      </w:r>
    </w:p>
    <w:p w:rsidR="00EA0806" w:rsidRPr="00983762" w:rsidRDefault="00EA0806" w:rsidP="00CF5F4D">
      <w:pPr>
        <w:widowControl w:val="0"/>
        <w:numPr>
          <w:ilvl w:val="0"/>
          <w:numId w:val="18"/>
        </w:numPr>
        <w:contextualSpacing/>
        <w:rPr>
          <w:i/>
          <w:iCs/>
          <w:spacing w:val="1"/>
        </w:rPr>
      </w:pPr>
      <w:r w:rsidRPr="00983762">
        <w:rPr>
          <w:rFonts w:eastAsia="Calibri"/>
          <w:spacing w:val="4"/>
        </w:rPr>
        <w:t>Органоиды, основной функцией которого является клеточное дыхание, называется ... .</w:t>
      </w:r>
    </w:p>
    <w:p w:rsidR="00EA0806" w:rsidRPr="00983762" w:rsidRDefault="00EA0806" w:rsidP="00CF5F4D">
      <w:pPr>
        <w:widowControl w:val="0"/>
        <w:numPr>
          <w:ilvl w:val="0"/>
          <w:numId w:val="18"/>
        </w:numPr>
        <w:tabs>
          <w:tab w:val="left" w:pos="1006"/>
        </w:tabs>
        <w:spacing w:after="144"/>
      </w:pPr>
      <w:r w:rsidRPr="00983762">
        <w:rPr>
          <w:rFonts w:eastAsia="Calibri"/>
          <w:spacing w:val="4"/>
        </w:rPr>
        <w:t>...</w:t>
      </w:r>
      <w:r w:rsidRPr="00983762">
        <w:rPr>
          <w:spacing w:val="5"/>
        </w:rPr>
        <w:tab/>
        <w:t xml:space="preserve">выполняет </w:t>
      </w:r>
      <w:r w:rsidRPr="00983762">
        <w:rPr>
          <w:rFonts w:eastAsia="Calibri"/>
          <w:spacing w:val="4"/>
        </w:rPr>
        <w:t>функцию хранения и передачи наследственной информации.</w:t>
      </w:r>
    </w:p>
    <w:p w:rsidR="00EA0806" w:rsidRPr="00983762" w:rsidRDefault="00EA0806" w:rsidP="00EA0806">
      <w:pPr>
        <w:widowControl w:val="0"/>
        <w:ind w:left="780"/>
        <w:contextualSpacing/>
        <w:rPr>
          <w:i/>
          <w:iCs/>
          <w:spacing w:val="1"/>
        </w:rPr>
      </w:pPr>
    </w:p>
    <w:p w:rsidR="00EA0806" w:rsidRPr="00983762" w:rsidRDefault="00EA0806" w:rsidP="00EA0806">
      <w:pPr>
        <w:widowControl w:val="0"/>
        <w:spacing w:after="28"/>
        <w:ind w:left="20"/>
        <w:rPr>
          <w:b/>
          <w:bCs/>
          <w:i/>
          <w:iCs/>
          <w:spacing w:val="4"/>
          <w:shd w:val="clear" w:color="auto" w:fill="FFFFFF"/>
        </w:rPr>
      </w:pPr>
    </w:p>
    <w:p w:rsidR="00EA0806" w:rsidRPr="00983762" w:rsidRDefault="00EA0806" w:rsidP="00EA0806">
      <w:pPr>
        <w:widowControl w:val="0"/>
        <w:spacing w:after="28"/>
        <w:ind w:left="20"/>
        <w:rPr>
          <w:i/>
          <w:iCs/>
          <w:spacing w:val="1"/>
        </w:rPr>
      </w:pPr>
      <w:r w:rsidRPr="00983762">
        <w:rPr>
          <w:b/>
          <w:bCs/>
          <w:i/>
          <w:iCs/>
          <w:spacing w:val="4"/>
          <w:shd w:val="clear" w:color="auto" w:fill="FFFFFF"/>
        </w:rPr>
        <w:t xml:space="preserve">Часть </w:t>
      </w:r>
      <w:r w:rsidRPr="00983762">
        <w:rPr>
          <w:rFonts w:eastAsia="Garamond"/>
          <w:i/>
          <w:iCs/>
          <w:spacing w:val="5"/>
          <w:shd w:val="clear" w:color="auto" w:fill="FFFFFF"/>
        </w:rPr>
        <w:t xml:space="preserve">С. </w:t>
      </w:r>
      <w:r w:rsidRPr="00983762">
        <w:rPr>
          <w:i/>
          <w:iCs/>
          <w:spacing w:val="1"/>
        </w:rPr>
        <w:t>При выполнении заданий части С дайте полный, развернутый ответ.</w:t>
      </w:r>
    </w:p>
    <w:p w:rsidR="00EA0806" w:rsidRPr="00983762" w:rsidRDefault="00EA0806" w:rsidP="00EA0806">
      <w:pPr>
        <w:widowControl w:val="0"/>
        <w:spacing w:after="28"/>
        <w:ind w:left="20"/>
        <w:rPr>
          <w:i/>
          <w:iCs/>
          <w:spacing w:val="1"/>
        </w:rPr>
      </w:pPr>
    </w:p>
    <w:p w:rsidR="00EA0806" w:rsidRPr="00983762" w:rsidRDefault="00EA0806" w:rsidP="00EA0806">
      <w:pPr>
        <w:widowControl w:val="0"/>
        <w:ind w:left="20"/>
        <w:jc w:val="center"/>
        <w:rPr>
          <w:spacing w:val="5"/>
        </w:rPr>
      </w:pPr>
      <w:r w:rsidRPr="00983762">
        <w:rPr>
          <w:spacing w:val="5"/>
        </w:rPr>
        <w:t>С1. Какие методы изучения природы вы знаете? Охарактеризуйте каждый из методов. Когда они могут быть применены?</w:t>
      </w:r>
    </w:p>
    <w:p w:rsidR="00EA0806" w:rsidRPr="00983762" w:rsidRDefault="00EA0806" w:rsidP="00EA0806">
      <w:pPr>
        <w:widowControl w:val="0"/>
        <w:spacing w:after="153" w:line="190" w:lineRule="exact"/>
        <w:rPr>
          <w:spacing w:val="45"/>
        </w:rPr>
      </w:pPr>
    </w:p>
    <w:p w:rsidR="00EA0806" w:rsidRPr="00983762" w:rsidRDefault="00EA0806" w:rsidP="00EA0806">
      <w:pPr>
        <w:widowControl w:val="0"/>
        <w:spacing w:after="153" w:line="190" w:lineRule="exact"/>
        <w:ind w:left="142"/>
        <w:jc w:val="center"/>
        <w:rPr>
          <w:b/>
          <w:spacing w:val="45"/>
        </w:rPr>
      </w:pPr>
      <w:r w:rsidRPr="00983762">
        <w:rPr>
          <w:b/>
          <w:spacing w:val="45"/>
        </w:rPr>
        <w:t>2 вариант</w:t>
      </w:r>
    </w:p>
    <w:p w:rsidR="00EA0806" w:rsidRPr="00983762" w:rsidRDefault="00EA0806" w:rsidP="00EA0806">
      <w:pPr>
        <w:widowControl w:val="0"/>
        <w:ind w:left="20"/>
        <w:rPr>
          <w:i/>
          <w:iCs/>
          <w:spacing w:val="1"/>
        </w:rPr>
      </w:pPr>
      <w:r w:rsidRPr="00983762">
        <w:rPr>
          <w:b/>
          <w:bCs/>
          <w:spacing w:val="4"/>
        </w:rPr>
        <w:t xml:space="preserve">Часть А. </w:t>
      </w:r>
      <w:r w:rsidRPr="00983762">
        <w:rPr>
          <w:i/>
          <w:iCs/>
          <w:spacing w:val="1"/>
        </w:rPr>
        <w:t>При выполнении заданий части А из четырех предложенных вариантов выберите один верный.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26"/>
        </w:tabs>
        <w:contextualSpacing/>
        <w:rPr>
          <w:spacing w:val="5"/>
        </w:rPr>
      </w:pPr>
      <w:r w:rsidRPr="00983762">
        <w:rPr>
          <w:spacing w:val="5"/>
        </w:rPr>
        <w:t>Наука, которая изучает луговые и лесные растения, называется:</w:t>
      </w:r>
    </w:p>
    <w:p w:rsidR="00EA0806" w:rsidRPr="00983762" w:rsidRDefault="00EA0806" w:rsidP="00CF5F4D">
      <w:pPr>
        <w:widowControl w:val="0"/>
        <w:numPr>
          <w:ilvl w:val="0"/>
          <w:numId w:val="24"/>
        </w:numPr>
        <w:tabs>
          <w:tab w:val="left" w:pos="6464"/>
        </w:tabs>
        <w:contextualSpacing/>
        <w:rPr>
          <w:spacing w:val="5"/>
        </w:rPr>
      </w:pPr>
      <w:r w:rsidRPr="00983762">
        <w:rPr>
          <w:spacing w:val="5"/>
        </w:rPr>
        <w:t>зоология;                                   3)ботаника;</w:t>
      </w:r>
    </w:p>
    <w:p w:rsidR="00EA0806" w:rsidRPr="00983762" w:rsidRDefault="00EA0806" w:rsidP="00CF5F4D">
      <w:pPr>
        <w:widowControl w:val="0"/>
        <w:numPr>
          <w:ilvl w:val="0"/>
          <w:numId w:val="24"/>
        </w:numPr>
        <w:tabs>
          <w:tab w:val="left" w:pos="800"/>
          <w:tab w:val="left" w:pos="6478"/>
        </w:tabs>
        <w:contextualSpacing/>
        <w:rPr>
          <w:spacing w:val="5"/>
        </w:rPr>
      </w:pPr>
      <w:r w:rsidRPr="00983762">
        <w:rPr>
          <w:spacing w:val="5"/>
        </w:rPr>
        <w:t>микробиология;                        4) микология.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41"/>
        </w:tabs>
        <w:contextualSpacing/>
        <w:rPr>
          <w:spacing w:val="5"/>
        </w:rPr>
      </w:pPr>
      <w:r w:rsidRPr="00983762">
        <w:rPr>
          <w:spacing w:val="5"/>
        </w:rPr>
        <w:t>Анатомия изучает:</w:t>
      </w:r>
    </w:p>
    <w:p w:rsidR="00EA0806" w:rsidRPr="00983762" w:rsidRDefault="00EA0806" w:rsidP="00EA0806">
      <w:pPr>
        <w:widowControl w:val="0"/>
        <w:tabs>
          <w:tab w:val="left" w:pos="236"/>
          <w:tab w:val="left" w:pos="5919"/>
        </w:tabs>
        <w:ind w:left="20"/>
        <w:rPr>
          <w:spacing w:val="5"/>
        </w:rPr>
      </w:pPr>
      <w:r w:rsidRPr="00983762">
        <w:rPr>
          <w:spacing w:val="5"/>
        </w:rPr>
        <w:t xml:space="preserve">             1)строение растений;</w:t>
      </w:r>
      <w:r w:rsidRPr="00983762">
        <w:rPr>
          <w:spacing w:val="5"/>
        </w:rPr>
        <w:tab/>
        <w:t xml:space="preserve">                 </w:t>
      </w:r>
    </w:p>
    <w:p w:rsidR="00EA0806" w:rsidRPr="00983762" w:rsidRDefault="00EA0806" w:rsidP="00EA0806">
      <w:pPr>
        <w:widowControl w:val="0"/>
        <w:tabs>
          <w:tab w:val="left" w:pos="800"/>
          <w:tab w:val="left" w:pos="6478"/>
        </w:tabs>
        <w:ind w:left="560"/>
        <w:rPr>
          <w:spacing w:val="5"/>
        </w:rPr>
      </w:pPr>
      <w:r w:rsidRPr="00983762">
        <w:rPr>
          <w:spacing w:val="5"/>
        </w:rPr>
        <w:t xml:space="preserve">     2) строение, поведение, жизнедеятельность насекомых;</w:t>
      </w:r>
    </w:p>
    <w:p w:rsidR="00EA0806" w:rsidRPr="00983762" w:rsidRDefault="00EA0806" w:rsidP="00EA0806">
      <w:pPr>
        <w:widowControl w:val="0"/>
        <w:tabs>
          <w:tab w:val="left" w:pos="236"/>
          <w:tab w:val="left" w:pos="5919"/>
        </w:tabs>
        <w:ind w:left="20"/>
        <w:rPr>
          <w:spacing w:val="5"/>
        </w:rPr>
      </w:pPr>
      <w:r w:rsidRPr="00983762">
        <w:rPr>
          <w:spacing w:val="5"/>
        </w:rPr>
        <w:t xml:space="preserve">             3) строение тканей, органов живых организмов;</w:t>
      </w:r>
    </w:p>
    <w:p w:rsidR="00EA0806" w:rsidRPr="00983762" w:rsidRDefault="00EA0806" w:rsidP="00EA0806">
      <w:pPr>
        <w:widowControl w:val="0"/>
        <w:tabs>
          <w:tab w:val="left" w:pos="800"/>
          <w:tab w:val="left" w:pos="6478"/>
        </w:tabs>
        <w:ind w:left="560"/>
        <w:rPr>
          <w:spacing w:val="5"/>
        </w:rPr>
      </w:pPr>
      <w:r w:rsidRPr="00983762">
        <w:rPr>
          <w:spacing w:val="5"/>
        </w:rPr>
        <w:lastRenderedPageBreak/>
        <w:t xml:space="preserve"> </w:t>
      </w:r>
      <w:r w:rsidRPr="00983762">
        <w:rPr>
          <w:spacing w:val="5"/>
        </w:rPr>
        <w:tab/>
        <w:t>4) птиц.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41"/>
        </w:tabs>
        <w:contextualSpacing/>
        <w:rPr>
          <w:spacing w:val="5"/>
        </w:rPr>
      </w:pPr>
      <w:r w:rsidRPr="00983762">
        <w:rPr>
          <w:spacing w:val="5"/>
        </w:rPr>
        <w:t>Место обитания, строение, жизнедеятельность рыб изучает наука:</w:t>
      </w:r>
    </w:p>
    <w:p w:rsidR="00EA0806" w:rsidRPr="00983762" w:rsidRDefault="00EA0806" w:rsidP="00CF5F4D">
      <w:pPr>
        <w:widowControl w:val="0"/>
        <w:numPr>
          <w:ilvl w:val="0"/>
          <w:numId w:val="19"/>
        </w:numPr>
        <w:tabs>
          <w:tab w:val="left" w:pos="776"/>
          <w:tab w:val="left" w:pos="6459"/>
        </w:tabs>
        <w:rPr>
          <w:spacing w:val="5"/>
        </w:rPr>
      </w:pPr>
      <w:r w:rsidRPr="00983762">
        <w:rPr>
          <w:spacing w:val="5"/>
        </w:rPr>
        <w:t>бриология;</w:t>
      </w:r>
      <w:r w:rsidRPr="00983762">
        <w:rPr>
          <w:spacing w:val="5"/>
        </w:rPr>
        <w:tab/>
        <w:t>3) ихтиология;</w:t>
      </w:r>
    </w:p>
    <w:p w:rsidR="00EA0806" w:rsidRPr="00983762" w:rsidRDefault="00EA0806" w:rsidP="00CF5F4D">
      <w:pPr>
        <w:widowControl w:val="0"/>
        <w:numPr>
          <w:ilvl w:val="0"/>
          <w:numId w:val="19"/>
        </w:numPr>
        <w:tabs>
          <w:tab w:val="left" w:pos="800"/>
          <w:tab w:val="left" w:pos="6478"/>
        </w:tabs>
        <w:rPr>
          <w:spacing w:val="5"/>
        </w:rPr>
      </w:pPr>
      <w:r w:rsidRPr="00983762">
        <w:rPr>
          <w:spacing w:val="5"/>
        </w:rPr>
        <w:t>микология;</w:t>
      </w:r>
      <w:r w:rsidRPr="00983762">
        <w:rPr>
          <w:spacing w:val="5"/>
        </w:rPr>
        <w:tab/>
        <w:t>4) энтомология.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41"/>
        </w:tabs>
        <w:contextualSpacing/>
        <w:rPr>
          <w:spacing w:val="5"/>
        </w:rPr>
      </w:pPr>
      <w:r w:rsidRPr="00983762">
        <w:rPr>
          <w:spacing w:val="5"/>
        </w:rPr>
        <w:t>Изучает строение клеток:</w:t>
      </w:r>
    </w:p>
    <w:p w:rsidR="00EA0806" w:rsidRPr="00983762" w:rsidRDefault="00EA0806" w:rsidP="00EA0806">
      <w:pPr>
        <w:widowControl w:val="0"/>
        <w:tabs>
          <w:tab w:val="left" w:pos="6459"/>
        </w:tabs>
        <w:ind w:left="560"/>
        <w:rPr>
          <w:spacing w:val="5"/>
        </w:rPr>
      </w:pPr>
      <w:r w:rsidRPr="00983762">
        <w:rPr>
          <w:spacing w:val="5"/>
        </w:rPr>
        <w:t xml:space="preserve">  1)гистология;</w:t>
      </w:r>
      <w:r w:rsidRPr="00983762">
        <w:rPr>
          <w:spacing w:val="5"/>
        </w:rPr>
        <w:tab/>
        <w:t>3)зоология;</w:t>
      </w:r>
    </w:p>
    <w:p w:rsidR="00EA0806" w:rsidRPr="00983762" w:rsidRDefault="00EA0806" w:rsidP="00EA0806">
      <w:pPr>
        <w:widowControl w:val="0"/>
        <w:tabs>
          <w:tab w:val="left" w:pos="800"/>
          <w:tab w:val="left" w:pos="6478"/>
        </w:tabs>
        <w:ind w:left="720"/>
        <w:contextualSpacing/>
        <w:rPr>
          <w:spacing w:val="5"/>
        </w:rPr>
      </w:pPr>
      <w:r w:rsidRPr="00983762">
        <w:rPr>
          <w:spacing w:val="5"/>
        </w:rPr>
        <w:t>2)цитология;</w:t>
      </w:r>
      <w:r w:rsidRPr="00983762">
        <w:rPr>
          <w:spacing w:val="5"/>
        </w:rPr>
        <w:tab/>
        <w:t>4) бактериология.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36"/>
        </w:tabs>
        <w:contextualSpacing/>
        <w:rPr>
          <w:spacing w:val="5"/>
        </w:rPr>
      </w:pPr>
      <w:r w:rsidRPr="00983762">
        <w:rPr>
          <w:spacing w:val="5"/>
        </w:rPr>
        <w:t>Растения способны самостоятельно создавать питательные вещества, используя:</w:t>
      </w:r>
    </w:p>
    <w:p w:rsidR="00EA0806" w:rsidRPr="00983762" w:rsidRDefault="00EA0806" w:rsidP="00CF5F4D">
      <w:pPr>
        <w:widowControl w:val="0"/>
        <w:numPr>
          <w:ilvl w:val="0"/>
          <w:numId w:val="20"/>
        </w:numPr>
        <w:tabs>
          <w:tab w:val="left" w:pos="756"/>
        </w:tabs>
        <w:ind w:left="540"/>
        <w:rPr>
          <w:spacing w:val="5"/>
        </w:rPr>
      </w:pPr>
      <w:r w:rsidRPr="00983762">
        <w:rPr>
          <w:spacing w:val="5"/>
        </w:rPr>
        <w:t>энергию химических реакций;       3) солнечную энергию;</w:t>
      </w:r>
    </w:p>
    <w:p w:rsidR="00EA0806" w:rsidRPr="00983762" w:rsidRDefault="00EA0806" w:rsidP="00EA0806">
      <w:pPr>
        <w:widowControl w:val="0"/>
        <w:tabs>
          <w:tab w:val="left" w:pos="280"/>
        </w:tabs>
        <w:ind w:left="40"/>
        <w:jc w:val="both"/>
        <w:rPr>
          <w:spacing w:val="5"/>
        </w:rPr>
      </w:pPr>
      <w:r w:rsidRPr="00983762">
        <w:rPr>
          <w:spacing w:val="5"/>
        </w:rPr>
        <w:t xml:space="preserve">        2)энергию воды;            4) питательные вещества других организмов.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11"/>
        </w:tabs>
        <w:contextualSpacing/>
        <w:rPr>
          <w:spacing w:val="5"/>
        </w:rPr>
      </w:pPr>
      <w:r w:rsidRPr="00983762">
        <w:rPr>
          <w:spacing w:val="5"/>
        </w:rPr>
        <w:t xml:space="preserve"> Для грибов, как и для животных, характерно:</w:t>
      </w:r>
    </w:p>
    <w:p w:rsidR="00EA0806" w:rsidRPr="00983762" w:rsidRDefault="00EA0806" w:rsidP="00EA0806">
      <w:pPr>
        <w:widowControl w:val="0"/>
        <w:tabs>
          <w:tab w:val="left" w:pos="266"/>
        </w:tabs>
        <w:jc w:val="both"/>
        <w:rPr>
          <w:spacing w:val="5"/>
        </w:rPr>
      </w:pPr>
      <w:r w:rsidRPr="00983762">
        <w:rPr>
          <w:spacing w:val="5"/>
        </w:rPr>
        <w:t xml:space="preserve">     1) неограниченный рост;                 </w:t>
      </w:r>
    </w:p>
    <w:p w:rsidR="00EA0806" w:rsidRPr="00983762" w:rsidRDefault="00EA0806" w:rsidP="00EA0806">
      <w:pPr>
        <w:widowControl w:val="0"/>
        <w:tabs>
          <w:tab w:val="left" w:pos="275"/>
        </w:tabs>
        <w:spacing w:after="38"/>
        <w:ind w:left="40"/>
        <w:jc w:val="both"/>
        <w:rPr>
          <w:spacing w:val="5"/>
        </w:rPr>
      </w:pPr>
      <w:r w:rsidRPr="00983762">
        <w:rPr>
          <w:spacing w:val="5"/>
        </w:rPr>
        <w:t xml:space="preserve">    2) наличие твердой клеточной оболочки;   </w:t>
      </w:r>
    </w:p>
    <w:p w:rsidR="00EA0806" w:rsidRPr="00983762" w:rsidRDefault="00EA0806" w:rsidP="00EA0806">
      <w:pPr>
        <w:widowControl w:val="0"/>
        <w:tabs>
          <w:tab w:val="left" w:pos="275"/>
        </w:tabs>
        <w:spacing w:after="38"/>
        <w:ind w:left="40"/>
        <w:jc w:val="both"/>
        <w:rPr>
          <w:spacing w:val="5"/>
        </w:rPr>
      </w:pPr>
      <w:r w:rsidRPr="00983762">
        <w:rPr>
          <w:spacing w:val="5"/>
        </w:rPr>
        <w:t xml:space="preserve">      3)тип питания, при котором живой организм использует готовые органические вещества;</w:t>
      </w:r>
    </w:p>
    <w:p w:rsidR="00EA0806" w:rsidRPr="00983762" w:rsidRDefault="00EA0806" w:rsidP="00EA0806">
      <w:pPr>
        <w:widowControl w:val="0"/>
        <w:tabs>
          <w:tab w:val="left" w:pos="275"/>
        </w:tabs>
        <w:spacing w:after="38"/>
        <w:ind w:left="40"/>
        <w:jc w:val="both"/>
        <w:rPr>
          <w:spacing w:val="5"/>
        </w:rPr>
      </w:pPr>
      <w:r w:rsidRPr="00983762">
        <w:rPr>
          <w:spacing w:val="5"/>
        </w:rPr>
        <w:t xml:space="preserve">      4) активное передвижение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11"/>
        </w:tabs>
        <w:rPr>
          <w:spacing w:val="5"/>
        </w:rPr>
      </w:pPr>
      <w:r w:rsidRPr="00983762">
        <w:rPr>
          <w:spacing w:val="5"/>
        </w:rPr>
        <w:t>Организмы состоят:</w:t>
      </w:r>
    </w:p>
    <w:p w:rsidR="00EA0806" w:rsidRPr="00983762" w:rsidRDefault="00EA0806" w:rsidP="00EA0806">
      <w:pPr>
        <w:widowControl w:val="0"/>
        <w:tabs>
          <w:tab w:val="left" w:pos="221"/>
        </w:tabs>
        <w:rPr>
          <w:spacing w:val="5"/>
        </w:rPr>
      </w:pPr>
      <w:r w:rsidRPr="00983762">
        <w:rPr>
          <w:spacing w:val="5"/>
        </w:rPr>
        <w:t xml:space="preserve">       1)из органических веществ, белков, жиров;                </w:t>
      </w:r>
    </w:p>
    <w:p w:rsidR="00EA0806" w:rsidRPr="00983762" w:rsidRDefault="00EA0806" w:rsidP="00EA0806">
      <w:pPr>
        <w:widowControl w:val="0"/>
        <w:tabs>
          <w:tab w:val="left" w:pos="275"/>
        </w:tabs>
        <w:jc w:val="both"/>
        <w:rPr>
          <w:spacing w:val="5"/>
        </w:rPr>
      </w:pPr>
      <w:r w:rsidRPr="00983762">
        <w:rPr>
          <w:spacing w:val="5"/>
        </w:rPr>
        <w:t xml:space="preserve">      2)минеральных веществ, воды и солей;    </w:t>
      </w:r>
    </w:p>
    <w:p w:rsidR="00EA0806" w:rsidRPr="00983762" w:rsidRDefault="00EA0806" w:rsidP="00EA0806">
      <w:pPr>
        <w:widowControl w:val="0"/>
        <w:tabs>
          <w:tab w:val="left" w:pos="275"/>
        </w:tabs>
        <w:jc w:val="both"/>
        <w:rPr>
          <w:spacing w:val="5"/>
        </w:rPr>
      </w:pPr>
      <w:r w:rsidRPr="00983762">
        <w:rPr>
          <w:spacing w:val="5"/>
        </w:rPr>
        <w:t xml:space="preserve">       3) минеральных и органических веществ;</w:t>
      </w:r>
    </w:p>
    <w:p w:rsidR="00EA0806" w:rsidRPr="00983762" w:rsidRDefault="00EA0806" w:rsidP="00EA0806">
      <w:pPr>
        <w:widowControl w:val="0"/>
        <w:tabs>
          <w:tab w:val="left" w:pos="275"/>
        </w:tabs>
        <w:jc w:val="both"/>
        <w:rPr>
          <w:spacing w:val="5"/>
        </w:rPr>
      </w:pPr>
      <w:r w:rsidRPr="00983762">
        <w:rPr>
          <w:spacing w:val="5"/>
        </w:rPr>
        <w:t xml:space="preserve">      4) белков, углеводов, жиров и нуклеиновых кислот.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211"/>
        </w:tabs>
        <w:rPr>
          <w:spacing w:val="5"/>
        </w:rPr>
      </w:pPr>
      <w:r w:rsidRPr="00983762">
        <w:rPr>
          <w:spacing w:val="5"/>
        </w:rPr>
        <w:t>Основные составляющие части клеток:</w:t>
      </w:r>
    </w:p>
    <w:p w:rsidR="00EA0806" w:rsidRPr="00983762" w:rsidRDefault="00EA0806" w:rsidP="00CF5F4D">
      <w:pPr>
        <w:widowControl w:val="0"/>
        <w:numPr>
          <w:ilvl w:val="0"/>
          <w:numId w:val="21"/>
        </w:numPr>
        <w:tabs>
          <w:tab w:val="left" w:pos="756"/>
        </w:tabs>
        <w:ind w:left="740" w:hanging="360"/>
        <w:rPr>
          <w:spacing w:val="5"/>
        </w:rPr>
      </w:pPr>
      <w:r w:rsidRPr="00983762">
        <w:rPr>
          <w:spacing w:val="5"/>
        </w:rPr>
        <w:t xml:space="preserve">ядро, оболочка, пластиды;                                       </w:t>
      </w:r>
    </w:p>
    <w:p w:rsidR="00EA0806" w:rsidRPr="00983762" w:rsidRDefault="00EA0806" w:rsidP="00CF5F4D">
      <w:pPr>
        <w:widowControl w:val="0"/>
        <w:numPr>
          <w:ilvl w:val="0"/>
          <w:numId w:val="21"/>
        </w:numPr>
        <w:tabs>
          <w:tab w:val="left" w:pos="756"/>
        </w:tabs>
        <w:ind w:left="740" w:hanging="360"/>
        <w:rPr>
          <w:spacing w:val="5"/>
        </w:rPr>
      </w:pPr>
      <w:r w:rsidRPr="00983762">
        <w:rPr>
          <w:spacing w:val="5"/>
        </w:rPr>
        <w:t xml:space="preserve">мембрана, цитоплазма, ядро;  </w:t>
      </w:r>
    </w:p>
    <w:p w:rsidR="00EA0806" w:rsidRPr="00983762" w:rsidRDefault="00EA0806" w:rsidP="00EA0806">
      <w:pPr>
        <w:widowControl w:val="0"/>
        <w:tabs>
          <w:tab w:val="left" w:pos="756"/>
        </w:tabs>
        <w:rPr>
          <w:spacing w:val="5"/>
        </w:rPr>
      </w:pPr>
      <w:r w:rsidRPr="00983762">
        <w:rPr>
          <w:spacing w:val="5"/>
        </w:rPr>
        <w:t xml:space="preserve">      3) мембрана, митохондрии, пластиды</w:t>
      </w:r>
    </w:p>
    <w:p w:rsidR="00EA0806" w:rsidRPr="00983762" w:rsidRDefault="00EA0806" w:rsidP="00EA0806">
      <w:pPr>
        <w:widowControl w:val="0"/>
        <w:tabs>
          <w:tab w:val="left" w:pos="756"/>
        </w:tabs>
        <w:rPr>
          <w:spacing w:val="5"/>
        </w:rPr>
      </w:pPr>
      <w:r w:rsidRPr="00983762">
        <w:rPr>
          <w:spacing w:val="5"/>
        </w:rPr>
        <w:t xml:space="preserve">       4) цитоплазма, ядро, клеточная стенка.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930"/>
        </w:tabs>
        <w:contextualSpacing/>
        <w:jc w:val="both"/>
        <w:rPr>
          <w:spacing w:val="5"/>
        </w:rPr>
      </w:pPr>
      <w:r w:rsidRPr="00983762">
        <w:rPr>
          <w:spacing w:val="5"/>
        </w:rPr>
        <w:t>Раздражимость характерна:</w:t>
      </w:r>
    </w:p>
    <w:p w:rsidR="00EA0806" w:rsidRPr="00983762" w:rsidRDefault="00EA0806" w:rsidP="00CF5F4D">
      <w:pPr>
        <w:widowControl w:val="0"/>
        <w:numPr>
          <w:ilvl w:val="0"/>
          <w:numId w:val="22"/>
        </w:numPr>
        <w:tabs>
          <w:tab w:val="left" w:pos="1446"/>
          <w:tab w:val="left" w:pos="7106"/>
        </w:tabs>
        <w:ind w:left="740" w:hanging="360"/>
        <w:rPr>
          <w:spacing w:val="5"/>
        </w:rPr>
      </w:pPr>
      <w:r w:rsidRPr="00983762">
        <w:rPr>
          <w:spacing w:val="5"/>
        </w:rPr>
        <w:t>только для растений;             3) для всех живых организмов;</w:t>
      </w:r>
    </w:p>
    <w:p w:rsidR="00EA0806" w:rsidRPr="00983762" w:rsidRDefault="00EA0806" w:rsidP="00CF5F4D">
      <w:pPr>
        <w:widowControl w:val="0"/>
        <w:numPr>
          <w:ilvl w:val="0"/>
          <w:numId w:val="22"/>
        </w:numPr>
        <w:tabs>
          <w:tab w:val="left" w:pos="1470"/>
          <w:tab w:val="left" w:pos="7130"/>
        </w:tabs>
        <w:ind w:left="740" w:hanging="360"/>
        <w:rPr>
          <w:spacing w:val="5"/>
        </w:rPr>
      </w:pPr>
      <w:r w:rsidRPr="00983762">
        <w:rPr>
          <w:spacing w:val="5"/>
        </w:rPr>
        <w:t>только для животных;           4) для животных и грибов.</w:t>
      </w:r>
    </w:p>
    <w:p w:rsidR="00EA0806" w:rsidRPr="00983762" w:rsidRDefault="00EA0806" w:rsidP="00CF5F4D">
      <w:pPr>
        <w:widowControl w:val="0"/>
        <w:numPr>
          <w:ilvl w:val="0"/>
          <w:numId w:val="25"/>
        </w:numPr>
        <w:tabs>
          <w:tab w:val="left" w:pos="1002"/>
        </w:tabs>
        <w:contextualSpacing/>
        <w:jc w:val="both"/>
        <w:rPr>
          <w:spacing w:val="5"/>
        </w:rPr>
      </w:pPr>
      <w:r w:rsidRPr="00983762">
        <w:rPr>
          <w:spacing w:val="5"/>
        </w:rPr>
        <w:t>Питаются готовыми питательными веществами:</w:t>
      </w:r>
    </w:p>
    <w:p w:rsidR="00EA0806" w:rsidRPr="00983762" w:rsidRDefault="00EA0806" w:rsidP="00CF5F4D">
      <w:pPr>
        <w:widowControl w:val="0"/>
        <w:numPr>
          <w:ilvl w:val="0"/>
          <w:numId w:val="23"/>
        </w:numPr>
        <w:tabs>
          <w:tab w:val="left" w:pos="1456"/>
          <w:tab w:val="left" w:pos="7110"/>
        </w:tabs>
        <w:ind w:left="780" w:hanging="360"/>
        <w:rPr>
          <w:spacing w:val="5"/>
        </w:rPr>
      </w:pPr>
      <w:r w:rsidRPr="00983762">
        <w:rPr>
          <w:spacing w:val="5"/>
        </w:rPr>
        <w:t>растения и грибы;                                   3) грибы и животные;</w:t>
      </w:r>
    </w:p>
    <w:p w:rsidR="00EA0806" w:rsidRPr="00983762" w:rsidRDefault="00EA0806" w:rsidP="00CF5F4D">
      <w:pPr>
        <w:widowControl w:val="0"/>
        <w:numPr>
          <w:ilvl w:val="0"/>
          <w:numId w:val="23"/>
        </w:numPr>
        <w:tabs>
          <w:tab w:val="left" w:pos="1466"/>
          <w:tab w:val="left" w:pos="7130"/>
        </w:tabs>
        <w:spacing w:after="172"/>
        <w:ind w:left="780" w:hanging="360"/>
        <w:rPr>
          <w:spacing w:val="5"/>
        </w:rPr>
      </w:pPr>
      <w:r w:rsidRPr="00983762">
        <w:rPr>
          <w:spacing w:val="5"/>
        </w:rPr>
        <w:t>только животные;                                    4) растения.</w:t>
      </w:r>
    </w:p>
    <w:p w:rsidR="00EA0806" w:rsidRPr="00983762" w:rsidRDefault="00EA0806" w:rsidP="00EA0806">
      <w:pPr>
        <w:widowControl w:val="0"/>
        <w:spacing w:after="47"/>
        <w:ind w:left="280" w:firstLine="420"/>
        <w:jc w:val="both"/>
        <w:rPr>
          <w:b/>
          <w:bCs/>
          <w:spacing w:val="4"/>
        </w:rPr>
      </w:pPr>
    </w:p>
    <w:p w:rsidR="00EA0806" w:rsidRPr="00983762" w:rsidRDefault="00EA0806" w:rsidP="00EA0806">
      <w:pPr>
        <w:widowControl w:val="0"/>
        <w:spacing w:after="47"/>
        <w:ind w:left="280" w:firstLine="420"/>
        <w:jc w:val="both"/>
        <w:rPr>
          <w:b/>
          <w:bCs/>
          <w:spacing w:val="5"/>
        </w:rPr>
      </w:pPr>
      <w:r w:rsidRPr="00983762">
        <w:rPr>
          <w:b/>
          <w:bCs/>
          <w:spacing w:val="4"/>
        </w:rPr>
        <w:lastRenderedPageBreak/>
        <w:t>Часть В.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i/>
          <w:iCs/>
          <w:spacing w:val="1"/>
        </w:rPr>
      </w:pPr>
      <w:r w:rsidRPr="00983762">
        <w:rPr>
          <w:b/>
          <w:bCs/>
          <w:spacing w:val="4"/>
        </w:rPr>
        <w:t xml:space="preserve">В1. </w:t>
      </w:r>
      <w:r w:rsidRPr="00983762">
        <w:rPr>
          <w:i/>
          <w:iCs/>
          <w:spacing w:val="1"/>
        </w:rPr>
        <w:t>При выполнении заданий В1 выберите три верных ответа из шести. Запишите выбранные цифры в порядке возрастания.</w:t>
      </w:r>
    </w:p>
    <w:p w:rsidR="00EA0806" w:rsidRPr="00983762" w:rsidRDefault="00EA0806" w:rsidP="00EA0806">
      <w:pPr>
        <w:widowControl w:val="0"/>
        <w:rPr>
          <w:spacing w:val="5"/>
        </w:rPr>
      </w:pPr>
      <w:r w:rsidRPr="00983762">
        <w:rPr>
          <w:spacing w:val="5"/>
        </w:rPr>
        <w:t>Выберите номера верных предложений: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Минеральные соли и воду относят к органическим веществам клетки.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Вода является хорошим растворителем.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Углеводы выполняют только опорную функцию.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Жиры служат запасным источником энергии.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Сходство химического состава и клеточное строение у растений и животных говорят о единстве органического мира.</w:t>
      </w:r>
    </w:p>
    <w:p w:rsidR="00EA0806" w:rsidRPr="00983762" w:rsidRDefault="00EA0806" w:rsidP="00CF5F4D">
      <w:pPr>
        <w:widowControl w:val="0"/>
        <w:numPr>
          <w:ilvl w:val="0"/>
          <w:numId w:val="26"/>
        </w:numPr>
        <w:spacing w:line="276" w:lineRule="auto"/>
        <w:ind w:left="0" w:firstLine="0"/>
        <w:contextualSpacing/>
        <w:rPr>
          <w:spacing w:val="5"/>
        </w:rPr>
      </w:pPr>
      <w:r w:rsidRPr="00983762">
        <w:rPr>
          <w:spacing w:val="5"/>
        </w:rPr>
        <w:t>Кислород, углерод, азот, водород - элементы, характерные только для живых организмов.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b/>
          <w:bCs/>
          <w:spacing w:val="4"/>
        </w:rPr>
      </w:pPr>
    </w:p>
    <w:p w:rsidR="00EA0806" w:rsidRPr="00983762" w:rsidRDefault="00EA0806" w:rsidP="00EA0806">
      <w:pPr>
        <w:widowControl w:val="0"/>
        <w:ind w:left="280" w:firstLine="420"/>
        <w:jc w:val="both"/>
        <w:rPr>
          <w:i/>
          <w:iCs/>
          <w:spacing w:val="1"/>
        </w:rPr>
      </w:pPr>
      <w:r w:rsidRPr="00983762">
        <w:rPr>
          <w:b/>
          <w:bCs/>
          <w:spacing w:val="4"/>
        </w:rPr>
        <w:t xml:space="preserve">В2. </w:t>
      </w:r>
      <w:r w:rsidRPr="00983762">
        <w:rPr>
          <w:i/>
          <w:iCs/>
          <w:spacing w:val="1"/>
        </w:rPr>
        <w:t>При выполнении заданий В2 закончите предложения. В ответах запишите только недостающее слово.</w:t>
      </w:r>
    </w:p>
    <w:p w:rsidR="00EA0806" w:rsidRPr="00983762" w:rsidRDefault="00EA0806" w:rsidP="00CF5F4D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i/>
          <w:iCs/>
          <w:spacing w:val="1"/>
        </w:rPr>
      </w:pPr>
      <w:r w:rsidRPr="00983762">
        <w:rPr>
          <w:spacing w:val="5"/>
        </w:rPr>
        <w:t xml:space="preserve">Внутреннее содержимое клетки называется .... </w:t>
      </w:r>
    </w:p>
    <w:p w:rsidR="00EA0806" w:rsidRPr="00983762" w:rsidRDefault="00EA0806" w:rsidP="00CF5F4D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i/>
          <w:iCs/>
          <w:spacing w:val="1"/>
        </w:rPr>
      </w:pPr>
      <w:r w:rsidRPr="00983762">
        <w:rPr>
          <w:spacing w:val="5"/>
        </w:rPr>
        <w:t>Клетки растений, кроме мембраны, окружены также толстой и прочной ... .</w:t>
      </w:r>
    </w:p>
    <w:p w:rsidR="00EA0806" w:rsidRPr="00983762" w:rsidRDefault="00EA0806" w:rsidP="00CF5F4D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i/>
          <w:iCs/>
          <w:spacing w:val="1"/>
        </w:rPr>
      </w:pPr>
      <w:r w:rsidRPr="00983762">
        <w:rPr>
          <w:spacing w:val="5"/>
        </w:rPr>
        <w:t>Ядро выполняет функцию ... .</w:t>
      </w:r>
    </w:p>
    <w:p w:rsidR="00EA0806" w:rsidRPr="00983762" w:rsidRDefault="00EA0806" w:rsidP="00CF5F4D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i/>
          <w:iCs/>
          <w:spacing w:val="1"/>
        </w:rPr>
      </w:pPr>
      <w:r w:rsidRPr="00983762">
        <w:rPr>
          <w:spacing w:val="5"/>
        </w:rPr>
        <w:t>Горение дерева относят к ... явлениям.</w:t>
      </w:r>
    </w:p>
    <w:p w:rsidR="00EA0806" w:rsidRPr="00983762" w:rsidRDefault="00EA0806" w:rsidP="00CF5F4D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i/>
          <w:iCs/>
          <w:spacing w:val="1"/>
        </w:rPr>
      </w:pPr>
      <w:r w:rsidRPr="00983762">
        <w:rPr>
          <w:rFonts w:eastAsia="Calibri"/>
          <w:spacing w:val="5"/>
        </w:rPr>
        <w:t xml:space="preserve">... выполняют </w:t>
      </w:r>
      <w:r w:rsidRPr="00983762">
        <w:rPr>
          <w:rFonts w:eastAsia="Calibri"/>
          <w:spacing w:val="4"/>
        </w:rPr>
        <w:t>в организме защитную функцию. Они борются с чужеродными микроорганизмами.</w:t>
      </w:r>
    </w:p>
    <w:p w:rsidR="00EA0806" w:rsidRPr="00983762" w:rsidRDefault="00EA0806" w:rsidP="00EA0806">
      <w:pPr>
        <w:widowControl w:val="0"/>
        <w:spacing w:after="88"/>
        <w:ind w:left="280" w:firstLine="420"/>
        <w:jc w:val="both"/>
        <w:rPr>
          <w:b/>
          <w:bCs/>
          <w:spacing w:val="4"/>
        </w:rPr>
      </w:pPr>
    </w:p>
    <w:p w:rsidR="00EA0806" w:rsidRPr="00983762" w:rsidRDefault="00EA0806" w:rsidP="00EA0806">
      <w:pPr>
        <w:widowControl w:val="0"/>
        <w:spacing w:after="88"/>
        <w:ind w:left="280" w:firstLine="420"/>
        <w:jc w:val="both"/>
        <w:rPr>
          <w:i/>
          <w:iCs/>
          <w:spacing w:val="1"/>
        </w:rPr>
      </w:pPr>
      <w:r w:rsidRPr="00983762">
        <w:rPr>
          <w:b/>
          <w:bCs/>
          <w:spacing w:val="4"/>
        </w:rPr>
        <w:t xml:space="preserve">Часть С. </w:t>
      </w:r>
      <w:r w:rsidRPr="00983762">
        <w:rPr>
          <w:i/>
          <w:iCs/>
          <w:spacing w:val="1"/>
        </w:rPr>
        <w:t>При выполнении заданий части С дайте полный, развернутый ответ.</w:t>
      </w:r>
    </w:p>
    <w:p w:rsidR="00EA0806" w:rsidRPr="00983762" w:rsidRDefault="00EA0806" w:rsidP="00EA0806">
      <w:pPr>
        <w:widowControl w:val="0"/>
        <w:spacing w:after="139"/>
        <w:ind w:left="280" w:firstLine="420"/>
        <w:jc w:val="both"/>
        <w:rPr>
          <w:spacing w:val="5"/>
        </w:rPr>
      </w:pPr>
      <w:r w:rsidRPr="00983762">
        <w:rPr>
          <w:b/>
          <w:bCs/>
          <w:spacing w:val="4"/>
        </w:rPr>
        <w:t xml:space="preserve">С1. </w:t>
      </w:r>
      <w:r w:rsidRPr="00983762">
        <w:rPr>
          <w:spacing w:val="5"/>
        </w:rPr>
        <w:t>Что изучает наука биология? Назовите другие биологические науки и объекты их изучения.</w:t>
      </w:r>
    </w:p>
    <w:p w:rsidR="00EA0806" w:rsidRPr="00983762" w:rsidRDefault="00EA0806" w:rsidP="00EA0806">
      <w:pPr>
        <w:widowControl w:val="0"/>
        <w:spacing w:after="28" w:line="360" w:lineRule="auto"/>
        <w:ind w:left="280" w:firstLine="420"/>
        <w:jc w:val="both"/>
        <w:rPr>
          <w:spacing w:val="5"/>
        </w:rPr>
      </w:pPr>
      <w:r w:rsidRPr="00983762">
        <w:rPr>
          <w:spacing w:val="45"/>
        </w:rPr>
        <w:t>Ответы:</w:t>
      </w:r>
    </w:p>
    <w:p w:rsidR="00EA0806" w:rsidRPr="00983762" w:rsidRDefault="00EA0806" w:rsidP="00EA0806">
      <w:pPr>
        <w:widowControl w:val="0"/>
        <w:spacing w:line="360" w:lineRule="auto"/>
        <w:ind w:left="280" w:firstLine="420"/>
        <w:jc w:val="both"/>
        <w:rPr>
          <w:spacing w:val="5"/>
        </w:rPr>
      </w:pPr>
      <w:r w:rsidRPr="00983762">
        <w:rPr>
          <w:spacing w:val="45"/>
        </w:rPr>
        <w:t>Вариант</w:t>
      </w:r>
      <w:r w:rsidRPr="00983762">
        <w:rPr>
          <w:spacing w:val="5"/>
        </w:rPr>
        <w:t xml:space="preserve"> 1.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spacing w:val="5"/>
        </w:rPr>
      </w:pPr>
      <w:r w:rsidRPr="00983762">
        <w:rPr>
          <w:b/>
          <w:bCs/>
          <w:spacing w:val="4"/>
        </w:rPr>
        <w:t xml:space="preserve">Часть </w:t>
      </w:r>
      <w:r w:rsidRPr="00983762">
        <w:rPr>
          <w:spacing w:val="5"/>
        </w:rPr>
        <w:t>А. 1-1; 2-3; 3-1; 4-4; 5-3; 6-4; 7-2; 8-2; 9-1</w:t>
      </w:r>
      <w:r w:rsidRPr="00983762">
        <w:rPr>
          <w:b/>
          <w:bCs/>
          <w:spacing w:val="4"/>
        </w:rPr>
        <w:t xml:space="preserve">; </w:t>
      </w:r>
      <w:r w:rsidRPr="00983762">
        <w:rPr>
          <w:spacing w:val="5"/>
        </w:rPr>
        <w:t>10-3;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spacing w:val="5"/>
        </w:rPr>
      </w:pPr>
      <w:r w:rsidRPr="00983762">
        <w:rPr>
          <w:b/>
          <w:bCs/>
          <w:spacing w:val="4"/>
        </w:rPr>
        <w:t xml:space="preserve">Часть В. В1. </w:t>
      </w:r>
      <w:r w:rsidRPr="00983762">
        <w:rPr>
          <w:spacing w:val="5"/>
        </w:rPr>
        <w:t xml:space="preserve">1, 2, 6. </w:t>
      </w:r>
      <w:r w:rsidRPr="00983762">
        <w:rPr>
          <w:b/>
          <w:bCs/>
          <w:spacing w:val="4"/>
        </w:rPr>
        <w:t xml:space="preserve">В2. </w:t>
      </w:r>
      <w:r w:rsidRPr="00983762">
        <w:rPr>
          <w:spacing w:val="5"/>
        </w:rPr>
        <w:t>1) питание; 2) лизосомы; 3) хромосомах (ядре); 4) митохондрии; 5) ядро.</w:t>
      </w:r>
    </w:p>
    <w:p w:rsidR="00EA0806" w:rsidRPr="00983762" w:rsidRDefault="00EA0806" w:rsidP="00EA0806">
      <w:pPr>
        <w:widowControl w:val="0"/>
        <w:ind w:left="280" w:right="260" w:firstLine="420"/>
        <w:jc w:val="both"/>
        <w:rPr>
          <w:spacing w:val="5"/>
        </w:rPr>
      </w:pPr>
      <w:r w:rsidRPr="00983762">
        <w:rPr>
          <w:b/>
          <w:bCs/>
          <w:spacing w:val="4"/>
        </w:rPr>
        <w:t xml:space="preserve">Часть С. С1. </w:t>
      </w:r>
      <w:r w:rsidRPr="00983762">
        <w:rPr>
          <w:spacing w:val="5"/>
        </w:rPr>
        <w:t>Наблюдение - это метод изучения природы, при помощи которого изучают природу, описывая объект, не вмешиваясь в естественный ход событий, не внося изменений. Наблюдение проводят для накопления материала о том или ином биологическом объекте. Экспериментом называется метод, при котором человек использует свои условия. Опыты проводят и с химическими веществами и физическими явлениями.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spacing w:val="5"/>
        </w:rPr>
      </w:pPr>
      <w:r w:rsidRPr="00983762">
        <w:rPr>
          <w:spacing w:val="45"/>
        </w:rPr>
        <w:t>Вариант</w:t>
      </w:r>
      <w:r w:rsidRPr="00983762">
        <w:rPr>
          <w:spacing w:val="5"/>
        </w:rPr>
        <w:t xml:space="preserve"> 2.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spacing w:val="5"/>
        </w:rPr>
      </w:pPr>
      <w:r w:rsidRPr="00983762">
        <w:rPr>
          <w:b/>
          <w:bCs/>
          <w:spacing w:val="4"/>
        </w:rPr>
        <w:t xml:space="preserve">Часть </w:t>
      </w:r>
      <w:r w:rsidRPr="00983762">
        <w:rPr>
          <w:spacing w:val="5"/>
        </w:rPr>
        <w:t>А. 1-3; 2-3; 3-3; 4-2; 5-3; 6-3; 7-4; 8-2; 9-3; 10-3.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spacing w:val="5"/>
        </w:rPr>
      </w:pPr>
      <w:r w:rsidRPr="00983762">
        <w:rPr>
          <w:b/>
          <w:bCs/>
          <w:spacing w:val="4"/>
        </w:rPr>
        <w:lastRenderedPageBreak/>
        <w:t xml:space="preserve">Часть В. В1. </w:t>
      </w:r>
      <w:r w:rsidRPr="00983762">
        <w:rPr>
          <w:spacing w:val="5"/>
        </w:rPr>
        <w:t xml:space="preserve">2, 4, 5. </w:t>
      </w:r>
      <w:r w:rsidRPr="00983762">
        <w:rPr>
          <w:b/>
          <w:bCs/>
          <w:spacing w:val="4"/>
        </w:rPr>
        <w:t xml:space="preserve">В2. </w:t>
      </w:r>
      <w:r w:rsidRPr="00983762">
        <w:rPr>
          <w:spacing w:val="5"/>
        </w:rPr>
        <w:t>1) цитоплазма; 2) клеточной стенкой; 3) хранения и передачи наследственной информации; 4) химическим; 5) белки.</w:t>
      </w:r>
    </w:p>
    <w:p w:rsidR="00EA0806" w:rsidRPr="00983762" w:rsidRDefault="00EA0806" w:rsidP="00EA0806">
      <w:pPr>
        <w:widowControl w:val="0"/>
        <w:ind w:left="280" w:firstLine="420"/>
        <w:jc w:val="both"/>
        <w:rPr>
          <w:rFonts w:eastAsia="Garamond"/>
        </w:rPr>
      </w:pPr>
      <w:r w:rsidRPr="00983762">
        <w:rPr>
          <w:spacing w:val="5"/>
        </w:rPr>
        <w:t xml:space="preserve">Часть </w:t>
      </w:r>
      <w:r w:rsidRPr="00983762">
        <w:rPr>
          <w:b/>
          <w:bCs/>
          <w:spacing w:val="4"/>
        </w:rPr>
        <w:t xml:space="preserve">С. С1. </w:t>
      </w:r>
      <w:r w:rsidRPr="00983762">
        <w:rPr>
          <w:spacing w:val="5"/>
        </w:rPr>
        <w:t xml:space="preserve">Биология изучает живые организмы. Биологические науки: анатомия </w:t>
      </w:r>
      <w:r w:rsidRPr="00983762">
        <w:rPr>
          <w:b/>
          <w:bCs/>
          <w:spacing w:val="4"/>
        </w:rPr>
        <w:t xml:space="preserve">— </w:t>
      </w:r>
      <w:r w:rsidRPr="00983762">
        <w:rPr>
          <w:spacing w:val="5"/>
        </w:rPr>
        <w:t xml:space="preserve">изучает строение организмов; цитология </w:t>
      </w:r>
      <w:r w:rsidRPr="00983762">
        <w:rPr>
          <w:b/>
          <w:bCs/>
          <w:spacing w:val="4"/>
        </w:rPr>
        <w:t xml:space="preserve">— </w:t>
      </w:r>
      <w:r w:rsidRPr="00983762">
        <w:rPr>
          <w:spacing w:val="5"/>
        </w:rPr>
        <w:t xml:space="preserve">изучает строение </w:t>
      </w:r>
      <w:r w:rsidRPr="00983762">
        <w:rPr>
          <w:rFonts w:eastAsia="Bookman Old Style"/>
          <w:spacing w:val="6"/>
        </w:rPr>
        <w:t>клеток и органоидов; зоология — изучает животных; ботаника — изучает растения.</w:t>
      </w:r>
    </w:p>
    <w:p w:rsidR="00EA0806" w:rsidRPr="00983762" w:rsidRDefault="00EA0806" w:rsidP="00EA0806">
      <w:pPr>
        <w:rPr>
          <w:b/>
        </w:rPr>
      </w:pPr>
    </w:p>
    <w:p w:rsidR="00EA0806" w:rsidRPr="00983762" w:rsidRDefault="00EA0806" w:rsidP="00EA0806">
      <w:pPr>
        <w:ind w:left="-567" w:firstLine="567"/>
        <w:jc w:val="center"/>
        <w:rPr>
          <w:b/>
        </w:rPr>
      </w:pPr>
      <w:r w:rsidRPr="00983762">
        <w:rPr>
          <w:b/>
        </w:rPr>
        <w:t>Тестирование № 2 по теме: «Растения».</w:t>
      </w:r>
    </w:p>
    <w:p w:rsidR="00EA0806" w:rsidRPr="00983762" w:rsidRDefault="00EA0806" w:rsidP="00EA0806">
      <w:pPr>
        <w:ind w:left="-567" w:firstLine="567"/>
        <w:jc w:val="center"/>
        <w:rPr>
          <w:b/>
        </w:rPr>
      </w:pPr>
    </w:p>
    <w:p w:rsidR="00EA0806" w:rsidRPr="00983762" w:rsidRDefault="00EA0806" w:rsidP="00EA0806">
      <w:pPr>
        <w:jc w:val="center"/>
        <w:rPr>
          <w:b/>
        </w:rPr>
      </w:pPr>
      <w:r w:rsidRPr="00983762">
        <w:rPr>
          <w:b/>
        </w:rPr>
        <w:t>Вариант 1</w:t>
      </w:r>
    </w:p>
    <w:p w:rsidR="00EA0806" w:rsidRPr="00983762" w:rsidRDefault="00EA0806" w:rsidP="00EA0806">
      <w:pPr>
        <w:ind w:left="-426"/>
        <w:jc w:val="center"/>
        <w:rPr>
          <w:b/>
          <w:i/>
        </w:rPr>
      </w:pPr>
      <w:r w:rsidRPr="00983762">
        <w:rPr>
          <w:b/>
          <w:i/>
        </w:rPr>
        <w:t>Выберите один правильный ответ из нескольких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Биологи объединяют все грибы в систематическую группу: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род; Б) отдел; В) царство; Г) семейство;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Плесневый гриб пеницилл человек использует для получения: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продуктов питания; Б) красителей; В) лекарств; Г) одежды;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Основная часть гриба: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корень; Б) стебель; В) споры; Г) грибница;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Питается, образуя  органические вещества из воды и углекислого газа: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сыроежка; Б) мухомор; В) пшеница; Г) дрожжи;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Тело многоклеточных водорослей называют: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слоевище; Б) грибница; В) побег; Г) стебель;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В ходе фотосинтеза растение создаёт: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воду; Б) углекислый газ; В) минеральные соли; Г) питательные вещества;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У большинства мхов имеется: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корень; Б) цветок; В) плод и семена; Г) стебель и листья;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Мхи размножаются с помощью: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спор; Б) семян; В) листьев; Г) стеблей;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Семенами размножается: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мох; Б) папоротник; В) сосна; Г) водоросли;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Преобладают древесные и кустарниковые формы среди растений: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папоротников; Б) голосеменных; В) хвощей; Г) мхов;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Органом размножения покрытосеменных растений является: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корень; Б) стебель; В) цветок; Г) лист;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Самое сложное строение имеют растения: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мхи; Б) папоротники; В) голосеменные; Г) покрытосеменные;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lastRenderedPageBreak/>
        <w:t xml:space="preserve">Сбрасывает хвою на зиму растение: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ель; Б) сосна; В) пихта; Г) лиственница;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Кислород, необходимый для дыхания живых организмов вырабатывают: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грибы; Б) растения; В) животные; Г) бактерии;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>К дикорастущим растения относят: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подсолнечник; Б) кукурузу; В) черешню; Г) одуванчик;</w:t>
      </w:r>
    </w:p>
    <w:p w:rsidR="00EA0806" w:rsidRPr="00983762" w:rsidRDefault="00EA0806" w:rsidP="00CF5F4D">
      <w:pPr>
        <w:numPr>
          <w:ilvl w:val="0"/>
          <w:numId w:val="30"/>
        </w:numPr>
        <w:spacing w:after="200"/>
        <w:ind w:left="-426" w:firstLine="0"/>
        <w:contextualSpacing/>
        <w:jc w:val="both"/>
      </w:pPr>
      <w:r w:rsidRPr="00983762">
        <w:t xml:space="preserve">Особенность строения покрытосеменных растений – это: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наличие цветков; Б) размножение семенами; В) почвенное питание;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Г) фотосинтез на свету;</w:t>
      </w:r>
    </w:p>
    <w:p w:rsidR="00EA0806" w:rsidRPr="00983762" w:rsidRDefault="00EA0806" w:rsidP="00EA0806">
      <w:pPr>
        <w:ind w:left="-426"/>
        <w:contextualSpacing/>
        <w:jc w:val="both"/>
      </w:pPr>
    </w:p>
    <w:p w:rsidR="00EA0806" w:rsidRPr="00983762" w:rsidRDefault="00EA0806" w:rsidP="00EA0806">
      <w:pPr>
        <w:ind w:left="-426"/>
        <w:contextualSpacing/>
        <w:jc w:val="center"/>
        <w:rPr>
          <w:b/>
          <w:i/>
        </w:rPr>
      </w:pPr>
      <w:r w:rsidRPr="00983762">
        <w:rPr>
          <w:b/>
          <w:i/>
        </w:rPr>
        <w:t>Выберите три верных утверждения: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rPr>
          <w:b/>
        </w:rPr>
        <w:t>17.</w:t>
      </w:r>
      <w:r w:rsidRPr="00983762">
        <w:t>Представители царства грибов размножаются: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А) спорами; Б) семенами; В) участками грибницы; Г) корнями; Д) побегами;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Е) почкованием;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rPr>
          <w:b/>
        </w:rPr>
        <w:t xml:space="preserve">18. </w:t>
      </w:r>
      <w:r w:rsidRPr="00983762">
        <w:t xml:space="preserve">Для корма скота разводят растения: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клевер; Б) лён; В) хлопчатник; Г) свёклу; Д) розы; Е) кукурузу;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rPr>
          <w:b/>
        </w:rPr>
        <w:t xml:space="preserve">19. </w:t>
      </w:r>
      <w:r w:rsidRPr="00983762">
        <w:t xml:space="preserve">К органам размножения цветковых растений относят: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шишку; Б) плод; В) спорангий; Г) семя; Д) цветок; Е) ризоид;</w:t>
      </w:r>
    </w:p>
    <w:p w:rsidR="00EA0806" w:rsidRPr="00983762" w:rsidRDefault="00EA0806" w:rsidP="00EA0806">
      <w:pPr>
        <w:ind w:left="-426"/>
        <w:contextualSpacing/>
        <w:jc w:val="both"/>
      </w:pPr>
    </w:p>
    <w:p w:rsidR="00EA0806" w:rsidRPr="00983762" w:rsidRDefault="00EA0806" w:rsidP="00EA0806">
      <w:pPr>
        <w:ind w:left="-426"/>
        <w:contextualSpacing/>
        <w:jc w:val="both"/>
      </w:pPr>
      <w:r w:rsidRPr="00983762">
        <w:rPr>
          <w:b/>
        </w:rPr>
        <w:t>20.</w:t>
      </w:r>
      <w:r w:rsidRPr="00983762">
        <w:t xml:space="preserve"> </w:t>
      </w:r>
      <w:r w:rsidRPr="00983762">
        <w:rPr>
          <w:b/>
          <w:i/>
        </w:rPr>
        <w:t>Верны ли следующие утверждения:</w:t>
      </w:r>
      <w:r w:rsidRPr="00983762">
        <w:t xml:space="preserve">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Одноклеточные водоросли способны передвигаться при помощи жгутиков;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Б) Водоросли обитают только в пресных водоёмах;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В) Мхи первыми заселяют голые скалы, образуя почву;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Г) Споры сфагнума образуются в цветках; 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Д) У большинства мхов есть стебли и листья;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 xml:space="preserve"> Е) Болотный мох сфагнум впитывает воду ризоидами.</w:t>
      </w:r>
    </w:p>
    <w:p w:rsidR="00EA0806" w:rsidRPr="00983762" w:rsidRDefault="00EA0806" w:rsidP="00EA0806">
      <w:pPr>
        <w:ind w:left="-426"/>
        <w:contextualSpacing/>
        <w:jc w:val="both"/>
      </w:pPr>
    </w:p>
    <w:p w:rsidR="00EA0806" w:rsidRPr="00983762" w:rsidRDefault="00EA0806" w:rsidP="00EA0806">
      <w:pPr>
        <w:ind w:left="-426"/>
        <w:contextualSpacing/>
        <w:jc w:val="both"/>
        <w:rPr>
          <w:b/>
          <w:i/>
        </w:rPr>
      </w:pPr>
      <w:r w:rsidRPr="00983762">
        <w:rPr>
          <w:b/>
          <w:i/>
        </w:rPr>
        <w:t>21. Установите соответствие между растением и его использованием в хозяйственной деятельности: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Пустырник                                                     1) Лекарственное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Б) Лён                                                                  2) Техническое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В) Подорожник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Г) Мать-и-мачеха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Д) Хлопчатник</w:t>
      </w:r>
    </w:p>
    <w:p w:rsidR="00EA0806" w:rsidRPr="00983762" w:rsidRDefault="00EA0806" w:rsidP="00EA0806">
      <w:pPr>
        <w:ind w:left="-426"/>
        <w:contextualSpacing/>
        <w:jc w:val="both"/>
      </w:pPr>
    </w:p>
    <w:p w:rsidR="00EA0806" w:rsidRPr="00983762" w:rsidRDefault="00EA0806" w:rsidP="00EA0806">
      <w:pPr>
        <w:ind w:left="-426"/>
        <w:contextualSpacing/>
        <w:jc w:val="both"/>
      </w:pPr>
      <w:r w:rsidRPr="00983762">
        <w:rPr>
          <w:b/>
        </w:rPr>
        <w:t>22.</w:t>
      </w:r>
      <w:r w:rsidRPr="00983762">
        <w:t xml:space="preserve"> </w:t>
      </w:r>
      <w:r w:rsidRPr="00983762">
        <w:rPr>
          <w:b/>
          <w:i/>
        </w:rPr>
        <w:t>Установите соответствие между строением тела и видом растения: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А) многоклеточный организм                            1) Хламидомонада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Б) Имеет листья и стебли                                   2) Кукушкин лён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В) Одноклеточный организм</w:t>
      </w:r>
    </w:p>
    <w:p w:rsidR="00EA0806" w:rsidRPr="00983762" w:rsidRDefault="00EA0806" w:rsidP="00EA0806">
      <w:pPr>
        <w:ind w:left="-426"/>
        <w:contextualSpacing/>
        <w:jc w:val="both"/>
      </w:pPr>
      <w:r w:rsidRPr="00983762">
        <w:t>Г) Клетки обладают жгутиками</w:t>
      </w:r>
    </w:p>
    <w:p w:rsidR="00EA0806" w:rsidRPr="00983762" w:rsidRDefault="00EA0806" w:rsidP="00EA0806">
      <w:pPr>
        <w:contextualSpacing/>
        <w:jc w:val="both"/>
      </w:pPr>
    </w:p>
    <w:p w:rsidR="00EA0806" w:rsidRPr="00983762" w:rsidRDefault="00EA0806" w:rsidP="00EA0806">
      <w:pPr>
        <w:jc w:val="center"/>
        <w:rPr>
          <w:b/>
        </w:rPr>
      </w:pPr>
      <w:r w:rsidRPr="00983762">
        <w:rPr>
          <w:b/>
        </w:rPr>
        <w:t>Вариант 2</w:t>
      </w:r>
    </w:p>
    <w:p w:rsidR="00EA0806" w:rsidRPr="00983762" w:rsidRDefault="00EA0806" w:rsidP="00EA0806">
      <w:pPr>
        <w:jc w:val="center"/>
        <w:rPr>
          <w:b/>
          <w:i/>
        </w:rPr>
      </w:pPr>
      <w:r w:rsidRPr="00983762">
        <w:rPr>
          <w:b/>
          <w:i/>
        </w:rPr>
        <w:t>Выберите один правильный ответ из нескольких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hanging="11"/>
        <w:contextualSpacing/>
        <w:jc w:val="both"/>
      </w:pPr>
      <w:r w:rsidRPr="00983762">
        <w:t>Плесень, или белый налёт на хлебе образует: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 xml:space="preserve"> А) шляпочный гриб; Б) гриб мукор; В) дрожжи; Г) бактерии;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firstLine="0"/>
        <w:contextualSpacing/>
        <w:jc w:val="both"/>
      </w:pPr>
      <w:r w:rsidRPr="00983762">
        <w:t xml:space="preserve">Пекарские дрожжи представляют собой: 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>А) бактерии; Б) растения; В) грибы; Г) животных;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firstLine="0"/>
        <w:contextualSpacing/>
        <w:jc w:val="both"/>
      </w:pPr>
      <w:r w:rsidRPr="00983762">
        <w:t>Плодовое тело гриба подосиновика состоит из: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 xml:space="preserve"> А) корней; Б) побегов; В) почек; Г) шляпки и ножки;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firstLine="0"/>
        <w:contextualSpacing/>
        <w:jc w:val="both"/>
      </w:pPr>
      <w:r w:rsidRPr="00983762">
        <w:t>Процесс образования органических веществ растением называется: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 xml:space="preserve"> А) дыханием; Б) фотосинтезом; В) размножением; Г) испарением;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426"/>
        </w:tabs>
        <w:spacing w:after="200"/>
        <w:ind w:left="0" w:hanging="11"/>
        <w:contextualSpacing/>
        <w:jc w:val="both"/>
      </w:pPr>
      <w:r w:rsidRPr="00983762">
        <w:t>Самая древняя группа растений – это:</w:t>
      </w:r>
    </w:p>
    <w:p w:rsidR="00EA0806" w:rsidRPr="00983762" w:rsidRDefault="00EA0806" w:rsidP="00EA0806">
      <w:pPr>
        <w:tabs>
          <w:tab w:val="left" w:pos="426"/>
        </w:tabs>
        <w:contextualSpacing/>
        <w:jc w:val="both"/>
      </w:pPr>
      <w:r w:rsidRPr="00983762">
        <w:t xml:space="preserve"> А) мхи; Б) водоросли; В) цветковые; Г) папоротники;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firstLine="0"/>
        <w:contextualSpacing/>
        <w:jc w:val="both"/>
      </w:pPr>
      <w:r w:rsidRPr="00983762">
        <w:t>В ходе фотосинтеза растение образует: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 xml:space="preserve"> А) воду; Б) соль; В) кислород; Г) углекислый газ;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hanging="11"/>
        <w:contextualSpacing/>
        <w:jc w:val="both"/>
      </w:pPr>
      <w:r w:rsidRPr="00983762">
        <w:t xml:space="preserve">В отличие от водорослей, у мхов имеются: 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>А) клетки; Б) клеточные ядра; В) стебли и листья; Г) корни;</w:t>
      </w:r>
    </w:p>
    <w:p w:rsidR="00EA0806" w:rsidRPr="00983762" w:rsidRDefault="00EA0806" w:rsidP="00CF5F4D">
      <w:pPr>
        <w:numPr>
          <w:ilvl w:val="0"/>
          <w:numId w:val="31"/>
        </w:numPr>
        <w:tabs>
          <w:tab w:val="left" w:pos="284"/>
        </w:tabs>
        <w:spacing w:after="200"/>
        <w:ind w:left="0" w:firstLine="0"/>
        <w:contextualSpacing/>
        <w:jc w:val="both"/>
      </w:pPr>
      <w:r w:rsidRPr="00983762">
        <w:t xml:space="preserve">Мхи обитают: </w:t>
      </w:r>
    </w:p>
    <w:p w:rsidR="00EA0806" w:rsidRPr="00983762" w:rsidRDefault="00EA0806" w:rsidP="00EA0806">
      <w:pPr>
        <w:tabs>
          <w:tab w:val="left" w:pos="284"/>
        </w:tabs>
        <w:contextualSpacing/>
        <w:jc w:val="both"/>
      </w:pPr>
      <w:r w:rsidRPr="00983762">
        <w:t>А) в пустынях; Б) на дне водоёмов; В)  во влажных местах; Г) на ледниках;</w:t>
      </w:r>
    </w:p>
    <w:p w:rsidR="00EA0806" w:rsidRPr="00983762" w:rsidRDefault="00EA0806" w:rsidP="00CF5F4D">
      <w:pPr>
        <w:numPr>
          <w:ilvl w:val="0"/>
          <w:numId w:val="31"/>
        </w:numPr>
        <w:spacing w:after="200"/>
        <w:contextualSpacing/>
      </w:pPr>
      <w:r w:rsidRPr="00983762">
        <w:t xml:space="preserve">У папоротников и голосеменных отсутствуют: </w:t>
      </w:r>
    </w:p>
    <w:p w:rsidR="00EA0806" w:rsidRPr="00983762" w:rsidRDefault="00EA0806" w:rsidP="00EA0806">
      <w:pPr>
        <w:ind w:left="360"/>
        <w:contextualSpacing/>
      </w:pPr>
      <w:r w:rsidRPr="00983762">
        <w:t>А) корни; Б) стебель; В) цветки; Г) листья;</w:t>
      </w:r>
    </w:p>
    <w:p w:rsidR="00EA0806" w:rsidRPr="00983762" w:rsidRDefault="00EA0806" w:rsidP="00CF5F4D">
      <w:pPr>
        <w:numPr>
          <w:ilvl w:val="0"/>
          <w:numId w:val="31"/>
        </w:numPr>
        <w:spacing w:after="200"/>
        <w:contextualSpacing/>
      </w:pPr>
      <w:r w:rsidRPr="00983762">
        <w:t>Хвоя лиственницы представляет собой видоизмененный:</w:t>
      </w:r>
    </w:p>
    <w:p w:rsidR="00EA0806" w:rsidRPr="00983762" w:rsidRDefault="00EA0806" w:rsidP="00EA0806">
      <w:pPr>
        <w:ind w:left="360"/>
        <w:contextualSpacing/>
      </w:pPr>
      <w:r w:rsidRPr="00983762">
        <w:t xml:space="preserve"> А) стебель; Б) лист; В) шишку; Г) почку;</w:t>
      </w:r>
    </w:p>
    <w:p w:rsidR="00EA0806" w:rsidRPr="00983762" w:rsidRDefault="00EA0806" w:rsidP="00CF5F4D">
      <w:pPr>
        <w:numPr>
          <w:ilvl w:val="0"/>
          <w:numId w:val="31"/>
        </w:numPr>
        <w:spacing w:after="200"/>
        <w:contextualSpacing/>
      </w:pPr>
      <w:r w:rsidRPr="00983762">
        <w:t xml:space="preserve">Семена цветковых растений располагаются в: </w:t>
      </w:r>
    </w:p>
    <w:p w:rsidR="00EA0806" w:rsidRPr="00983762" w:rsidRDefault="00EA0806" w:rsidP="00EA0806">
      <w:pPr>
        <w:ind w:left="360"/>
        <w:contextualSpacing/>
      </w:pPr>
      <w:r w:rsidRPr="00983762">
        <w:t>А) цветках; Б) плодах; В) почках; Г) шишках;</w:t>
      </w:r>
    </w:p>
    <w:p w:rsidR="00EA0806" w:rsidRPr="00983762" w:rsidRDefault="00EA0806" w:rsidP="00CF5F4D">
      <w:pPr>
        <w:numPr>
          <w:ilvl w:val="0"/>
          <w:numId w:val="31"/>
        </w:numPr>
        <w:spacing w:after="200"/>
        <w:contextualSpacing/>
      </w:pPr>
      <w:r w:rsidRPr="00983762">
        <w:t xml:space="preserve">Во всех природных зонах на нашей планете произрастают: </w:t>
      </w:r>
    </w:p>
    <w:p w:rsidR="00EA0806" w:rsidRPr="00983762" w:rsidRDefault="00EA0806" w:rsidP="00EA0806">
      <w:pPr>
        <w:ind w:left="360"/>
        <w:contextualSpacing/>
      </w:pPr>
      <w:r w:rsidRPr="00983762">
        <w:t>А) мхи; Б) хвощи; В) хвойные; Г) цветковые;</w:t>
      </w:r>
    </w:p>
    <w:p w:rsidR="00EA0806" w:rsidRPr="00983762" w:rsidRDefault="00EA0806" w:rsidP="00CF5F4D">
      <w:pPr>
        <w:numPr>
          <w:ilvl w:val="0"/>
          <w:numId w:val="31"/>
        </w:numPr>
        <w:spacing w:after="200"/>
        <w:contextualSpacing/>
      </w:pPr>
      <w:r w:rsidRPr="00983762">
        <w:lastRenderedPageBreak/>
        <w:t xml:space="preserve">На чешуйках шишек расположены семена у: </w:t>
      </w:r>
    </w:p>
    <w:p w:rsidR="00EA0806" w:rsidRPr="00983762" w:rsidRDefault="00EA0806" w:rsidP="00EA0806">
      <w:pPr>
        <w:ind w:left="360"/>
        <w:contextualSpacing/>
      </w:pPr>
      <w:r w:rsidRPr="00983762">
        <w:t>А) сосны; Б) мха; В) хвоща; Г) папоротника;</w:t>
      </w:r>
    </w:p>
    <w:p w:rsidR="00EA0806" w:rsidRPr="00983762" w:rsidRDefault="00EA0806" w:rsidP="00671F71">
      <w:pPr>
        <w:spacing w:after="200"/>
        <w:contextualSpacing/>
      </w:pPr>
    </w:p>
    <w:p w:rsidR="00EA0806" w:rsidRPr="00983762" w:rsidRDefault="00EA0806" w:rsidP="00671F71">
      <w:pPr>
        <w:shd w:val="clear" w:color="auto" w:fill="FFFFFF"/>
        <w:tabs>
          <w:tab w:val="left" w:pos="844"/>
          <w:tab w:val="left" w:pos="3969"/>
        </w:tabs>
      </w:pPr>
    </w:p>
    <w:sectPr w:rsidR="00EA0806" w:rsidRPr="00983762" w:rsidSect="00094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1E" w:rsidRDefault="003E291E" w:rsidP="00D34AFA">
      <w:r>
        <w:separator/>
      </w:r>
    </w:p>
  </w:endnote>
  <w:endnote w:type="continuationSeparator" w:id="0">
    <w:p w:rsidR="003E291E" w:rsidRDefault="003E291E" w:rsidP="00D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1E" w:rsidRDefault="003E291E" w:rsidP="00D34AFA">
      <w:r>
        <w:separator/>
      </w:r>
    </w:p>
  </w:footnote>
  <w:footnote w:type="continuationSeparator" w:id="0">
    <w:p w:rsidR="003E291E" w:rsidRDefault="003E291E" w:rsidP="00D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4"/>
        <w:szCs w:val="24"/>
      </w:rPr>
    </w:lvl>
    <w:lvl w:ilvl="1" w:tplc="000F4242">
      <w:start w:val="1"/>
      <w:numFmt w:val="decimal"/>
      <w:lvlText w:val="%2)"/>
      <w:lvlJc w:val="left"/>
      <w:rPr>
        <w:sz w:val="24"/>
        <w:szCs w:val="24"/>
      </w:rPr>
    </w:lvl>
    <w:lvl w:ilvl="2" w:tplc="000F4243">
      <w:start w:val="1"/>
      <w:numFmt w:val="decimal"/>
      <w:lvlText w:val="%3)"/>
      <w:lvlJc w:val="left"/>
      <w:rPr>
        <w:sz w:val="24"/>
        <w:szCs w:val="24"/>
      </w:rPr>
    </w:lvl>
    <w:lvl w:ilvl="3" w:tplc="000F4244">
      <w:start w:val="1"/>
      <w:numFmt w:val="decimal"/>
      <w:lvlText w:val="%4)"/>
      <w:lvlJc w:val="left"/>
      <w:rPr>
        <w:sz w:val="24"/>
        <w:szCs w:val="24"/>
      </w:rPr>
    </w:lvl>
    <w:lvl w:ilvl="4" w:tplc="000F4245">
      <w:start w:val="1"/>
      <w:numFmt w:val="decimal"/>
      <w:lvlText w:val="%5)"/>
      <w:lvlJc w:val="left"/>
      <w:rPr>
        <w:sz w:val="24"/>
        <w:szCs w:val="24"/>
      </w:rPr>
    </w:lvl>
    <w:lvl w:ilvl="5" w:tplc="000F4246">
      <w:start w:val="1"/>
      <w:numFmt w:val="decimal"/>
      <w:lvlText w:val="%6)"/>
      <w:lvlJc w:val="left"/>
      <w:rPr>
        <w:sz w:val="24"/>
        <w:szCs w:val="24"/>
      </w:rPr>
    </w:lvl>
    <w:lvl w:ilvl="6" w:tplc="000F4247">
      <w:start w:val="1"/>
      <w:numFmt w:val="decimal"/>
      <w:lvlText w:val="%7)"/>
      <w:lvlJc w:val="left"/>
      <w:rPr>
        <w:sz w:val="24"/>
        <w:szCs w:val="24"/>
      </w:rPr>
    </w:lvl>
    <w:lvl w:ilvl="7" w:tplc="000F4248">
      <w:start w:val="1"/>
      <w:numFmt w:val="decimal"/>
      <w:lvlText w:val="%8)"/>
      <w:lvlJc w:val="left"/>
      <w:rPr>
        <w:sz w:val="24"/>
        <w:szCs w:val="24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7200F23"/>
    <w:multiLevelType w:val="multilevel"/>
    <w:tmpl w:val="BB4CC3E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32938"/>
    <w:multiLevelType w:val="multilevel"/>
    <w:tmpl w:val="261C7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72D59"/>
    <w:multiLevelType w:val="multilevel"/>
    <w:tmpl w:val="E8407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B4EA1"/>
    <w:multiLevelType w:val="hybridMultilevel"/>
    <w:tmpl w:val="DF72A3F2"/>
    <w:lvl w:ilvl="0" w:tplc="F2542A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7F4970"/>
    <w:multiLevelType w:val="hybridMultilevel"/>
    <w:tmpl w:val="2548941E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176D6EF6"/>
    <w:multiLevelType w:val="multilevel"/>
    <w:tmpl w:val="342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561A8"/>
    <w:multiLevelType w:val="multilevel"/>
    <w:tmpl w:val="7EBA2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448DD"/>
    <w:multiLevelType w:val="multilevel"/>
    <w:tmpl w:val="356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C1090"/>
    <w:multiLevelType w:val="multilevel"/>
    <w:tmpl w:val="1D5EE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7B0875"/>
    <w:multiLevelType w:val="multilevel"/>
    <w:tmpl w:val="378C4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620D0F"/>
    <w:multiLevelType w:val="multilevel"/>
    <w:tmpl w:val="527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A0C4D"/>
    <w:multiLevelType w:val="multilevel"/>
    <w:tmpl w:val="0AF01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9F09E4"/>
    <w:multiLevelType w:val="multilevel"/>
    <w:tmpl w:val="441C6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1C0E7B"/>
    <w:multiLevelType w:val="multilevel"/>
    <w:tmpl w:val="50FE7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E81B65"/>
    <w:multiLevelType w:val="hybridMultilevel"/>
    <w:tmpl w:val="6D4C96B0"/>
    <w:lvl w:ilvl="0" w:tplc="8AFC7B8A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 w15:restartNumberingAfterBreak="0">
    <w:nsid w:val="3F9A33B3"/>
    <w:multiLevelType w:val="hybridMultilevel"/>
    <w:tmpl w:val="45E26B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F12133"/>
    <w:multiLevelType w:val="multilevel"/>
    <w:tmpl w:val="AC1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32F91"/>
    <w:multiLevelType w:val="multilevel"/>
    <w:tmpl w:val="036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16F0E"/>
    <w:multiLevelType w:val="hybridMultilevel"/>
    <w:tmpl w:val="83E433A6"/>
    <w:lvl w:ilvl="0" w:tplc="04190011">
      <w:start w:val="1"/>
      <w:numFmt w:val="decimal"/>
      <w:lvlText w:val="%1)"/>
      <w:lvlJc w:val="left"/>
      <w:pPr>
        <w:ind w:left="1960" w:hanging="360"/>
      </w:p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3" w15:restartNumberingAfterBreak="0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504CD"/>
    <w:multiLevelType w:val="hybridMultilevel"/>
    <w:tmpl w:val="168A240C"/>
    <w:lvl w:ilvl="0" w:tplc="4EE03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2A31E55"/>
    <w:multiLevelType w:val="multilevel"/>
    <w:tmpl w:val="B552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A59CF"/>
    <w:multiLevelType w:val="hybridMultilevel"/>
    <w:tmpl w:val="BC9E8530"/>
    <w:lvl w:ilvl="0" w:tplc="E4A2CFD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8D711BD"/>
    <w:multiLevelType w:val="multilevel"/>
    <w:tmpl w:val="83861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B169A"/>
    <w:multiLevelType w:val="multilevel"/>
    <w:tmpl w:val="A15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976845"/>
    <w:multiLevelType w:val="multilevel"/>
    <w:tmpl w:val="CA189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F4174E"/>
    <w:multiLevelType w:val="multilevel"/>
    <w:tmpl w:val="9E0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43656"/>
    <w:multiLevelType w:val="hybridMultilevel"/>
    <w:tmpl w:val="AE881034"/>
    <w:lvl w:ilvl="0" w:tplc="D9BA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72E1F"/>
    <w:multiLevelType w:val="hybridMultilevel"/>
    <w:tmpl w:val="E440F980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6" w15:restartNumberingAfterBreak="0">
    <w:nsid w:val="60EA40A4"/>
    <w:multiLevelType w:val="hybridMultilevel"/>
    <w:tmpl w:val="4954B3A8"/>
    <w:lvl w:ilvl="0" w:tplc="C9707A9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1FB12A2"/>
    <w:multiLevelType w:val="multilevel"/>
    <w:tmpl w:val="FFDE8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9106E2"/>
    <w:multiLevelType w:val="hybridMultilevel"/>
    <w:tmpl w:val="40FEC43E"/>
    <w:lvl w:ilvl="0" w:tplc="2F9C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F03B6"/>
    <w:multiLevelType w:val="multilevel"/>
    <w:tmpl w:val="23D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0651D"/>
    <w:multiLevelType w:val="hybridMultilevel"/>
    <w:tmpl w:val="8996D510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 w15:restartNumberingAfterBreak="0">
    <w:nsid w:val="6885109F"/>
    <w:multiLevelType w:val="multilevel"/>
    <w:tmpl w:val="CE6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C3C01"/>
    <w:multiLevelType w:val="multilevel"/>
    <w:tmpl w:val="76D65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B7EB4"/>
    <w:multiLevelType w:val="multilevel"/>
    <w:tmpl w:val="47C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5A3C46"/>
    <w:multiLevelType w:val="hybridMultilevel"/>
    <w:tmpl w:val="E796F13E"/>
    <w:lvl w:ilvl="0" w:tplc="4D0082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 w15:restartNumberingAfterBreak="0">
    <w:nsid w:val="7BC91B7F"/>
    <w:multiLevelType w:val="hybridMultilevel"/>
    <w:tmpl w:val="683A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525405"/>
    <w:multiLevelType w:val="multilevel"/>
    <w:tmpl w:val="33A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903BCE"/>
    <w:multiLevelType w:val="hybridMultilevel"/>
    <w:tmpl w:val="163C413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44"/>
  </w:num>
  <w:num w:numId="5">
    <w:abstractNumId w:val="42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5"/>
  </w:num>
  <w:num w:numId="9">
    <w:abstractNumId w:val="27"/>
  </w:num>
  <w:num w:numId="10">
    <w:abstractNumId w:val="12"/>
  </w:num>
  <w:num w:numId="11">
    <w:abstractNumId w:val="16"/>
  </w:num>
  <w:num w:numId="12">
    <w:abstractNumId w:val="15"/>
  </w:num>
  <w:num w:numId="13">
    <w:abstractNumId w:val="37"/>
  </w:num>
  <w:num w:numId="14">
    <w:abstractNumId w:val="5"/>
  </w:num>
  <w:num w:numId="15">
    <w:abstractNumId w:val="10"/>
  </w:num>
  <w:num w:numId="16">
    <w:abstractNumId w:val="47"/>
  </w:num>
  <w:num w:numId="17">
    <w:abstractNumId w:val="50"/>
  </w:num>
  <w:num w:numId="18">
    <w:abstractNumId w:val="19"/>
  </w:num>
  <w:num w:numId="19">
    <w:abstractNumId w:val="6"/>
  </w:num>
  <w:num w:numId="20">
    <w:abstractNumId w:val="13"/>
  </w:num>
  <w:num w:numId="21">
    <w:abstractNumId w:val="43"/>
  </w:num>
  <w:num w:numId="22">
    <w:abstractNumId w:val="32"/>
  </w:num>
  <w:num w:numId="23">
    <w:abstractNumId w:val="4"/>
  </w:num>
  <w:num w:numId="24">
    <w:abstractNumId w:val="35"/>
  </w:num>
  <w:num w:numId="25">
    <w:abstractNumId w:val="36"/>
  </w:num>
  <w:num w:numId="26">
    <w:abstractNumId w:val="22"/>
  </w:num>
  <w:num w:numId="27">
    <w:abstractNumId w:val="40"/>
  </w:num>
  <w:num w:numId="28">
    <w:abstractNumId w:val="0"/>
  </w:num>
  <w:num w:numId="29">
    <w:abstractNumId w:val="8"/>
  </w:num>
  <w:num w:numId="30">
    <w:abstractNumId w:val="38"/>
  </w:num>
  <w:num w:numId="31">
    <w:abstractNumId w:val="34"/>
  </w:num>
  <w:num w:numId="32">
    <w:abstractNumId w:val="24"/>
  </w:num>
  <w:num w:numId="33">
    <w:abstractNumId w:val="26"/>
  </w:num>
  <w:num w:numId="34">
    <w:abstractNumId w:val="28"/>
  </w:num>
  <w:num w:numId="35">
    <w:abstractNumId w:val="31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1"/>
  </w:num>
  <w:num w:numId="39">
    <w:abstractNumId w:val="39"/>
  </w:num>
  <w:num w:numId="40">
    <w:abstractNumId w:val="14"/>
  </w:num>
  <w:num w:numId="41">
    <w:abstractNumId w:val="11"/>
  </w:num>
  <w:num w:numId="42">
    <w:abstractNumId w:val="45"/>
  </w:num>
  <w:num w:numId="43">
    <w:abstractNumId w:val="9"/>
  </w:num>
  <w:num w:numId="44">
    <w:abstractNumId w:val="33"/>
  </w:num>
  <w:num w:numId="45">
    <w:abstractNumId w:val="49"/>
  </w:num>
  <w:num w:numId="46">
    <w:abstractNumId w:val="20"/>
  </w:num>
  <w:num w:numId="47">
    <w:abstractNumId w:val="29"/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8E"/>
    <w:rsid w:val="00015E54"/>
    <w:rsid w:val="000301A4"/>
    <w:rsid w:val="00031F0C"/>
    <w:rsid w:val="00045F5D"/>
    <w:rsid w:val="00051F17"/>
    <w:rsid w:val="00053B41"/>
    <w:rsid w:val="00073409"/>
    <w:rsid w:val="0007432C"/>
    <w:rsid w:val="000865DB"/>
    <w:rsid w:val="00090A76"/>
    <w:rsid w:val="0009355D"/>
    <w:rsid w:val="00094817"/>
    <w:rsid w:val="000A39EF"/>
    <w:rsid w:val="000A49EA"/>
    <w:rsid w:val="000B253D"/>
    <w:rsid w:val="000B5529"/>
    <w:rsid w:val="000D775C"/>
    <w:rsid w:val="000E1B70"/>
    <w:rsid w:val="000E7D37"/>
    <w:rsid w:val="000F242D"/>
    <w:rsid w:val="00103591"/>
    <w:rsid w:val="0010380F"/>
    <w:rsid w:val="001135DD"/>
    <w:rsid w:val="001138D8"/>
    <w:rsid w:val="001207C2"/>
    <w:rsid w:val="001247E1"/>
    <w:rsid w:val="0015218F"/>
    <w:rsid w:val="00187FFE"/>
    <w:rsid w:val="0019173F"/>
    <w:rsid w:val="0019196A"/>
    <w:rsid w:val="00192E83"/>
    <w:rsid w:val="001959F9"/>
    <w:rsid w:val="001A2350"/>
    <w:rsid w:val="001B1C0D"/>
    <w:rsid w:val="001C0D68"/>
    <w:rsid w:val="001F17F3"/>
    <w:rsid w:val="00203B2D"/>
    <w:rsid w:val="00203F6E"/>
    <w:rsid w:val="00217894"/>
    <w:rsid w:val="002616D6"/>
    <w:rsid w:val="00263121"/>
    <w:rsid w:val="002736E3"/>
    <w:rsid w:val="00273700"/>
    <w:rsid w:val="00274AC1"/>
    <w:rsid w:val="00281E10"/>
    <w:rsid w:val="002A5C0A"/>
    <w:rsid w:val="002D0C40"/>
    <w:rsid w:val="002D4DB5"/>
    <w:rsid w:val="002E3928"/>
    <w:rsid w:val="002F18A8"/>
    <w:rsid w:val="002F6A9B"/>
    <w:rsid w:val="00301D06"/>
    <w:rsid w:val="00325D3A"/>
    <w:rsid w:val="003264FE"/>
    <w:rsid w:val="00342605"/>
    <w:rsid w:val="00351DF0"/>
    <w:rsid w:val="003736D7"/>
    <w:rsid w:val="00384050"/>
    <w:rsid w:val="003A3DB6"/>
    <w:rsid w:val="003E1303"/>
    <w:rsid w:val="003E291E"/>
    <w:rsid w:val="003E6BE7"/>
    <w:rsid w:val="00406428"/>
    <w:rsid w:val="00411ADA"/>
    <w:rsid w:val="004139EA"/>
    <w:rsid w:val="00413F14"/>
    <w:rsid w:val="00417002"/>
    <w:rsid w:val="00434372"/>
    <w:rsid w:val="00444F38"/>
    <w:rsid w:val="004454B5"/>
    <w:rsid w:val="0046069B"/>
    <w:rsid w:val="00462442"/>
    <w:rsid w:val="004664C0"/>
    <w:rsid w:val="0047461C"/>
    <w:rsid w:val="00493ACB"/>
    <w:rsid w:val="004A38E6"/>
    <w:rsid w:val="004C637C"/>
    <w:rsid w:val="004D0ADA"/>
    <w:rsid w:val="004D0FE0"/>
    <w:rsid w:val="004F0A2C"/>
    <w:rsid w:val="00525022"/>
    <w:rsid w:val="00525949"/>
    <w:rsid w:val="00531F74"/>
    <w:rsid w:val="00535008"/>
    <w:rsid w:val="00543EC7"/>
    <w:rsid w:val="00564E3A"/>
    <w:rsid w:val="00567832"/>
    <w:rsid w:val="005B05C9"/>
    <w:rsid w:val="005C6AE7"/>
    <w:rsid w:val="005D19F8"/>
    <w:rsid w:val="005D7E35"/>
    <w:rsid w:val="005E23B1"/>
    <w:rsid w:val="005F3F73"/>
    <w:rsid w:val="00601149"/>
    <w:rsid w:val="00631B6A"/>
    <w:rsid w:val="00652E97"/>
    <w:rsid w:val="0066629B"/>
    <w:rsid w:val="00670756"/>
    <w:rsid w:val="00671F71"/>
    <w:rsid w:val="006D39AF"/>
    <w:rsid w:val="006E11C8"/>
    <w:rsid w:val="00707D71"/>
    <w:rsid w:val="00715AAD"/>
    <w:rsid w:val="007607F2"/>
    <w:rsid w:val="00763B51"/>
    <w:rsid w:val="007758C0"/>
    <w:rsid w:val="007841DD"/>
    <w:rsid w:val="007954B7"/>
    <w:rsid w:val="007B7D31"/>
    <w:rsid w:val="007D59A3"/>
    <w:rsid w:val="00814758"/>
    <w:rsid w:val="00826734"/>
    <w:rsid w:val="008A33DE"/>
    <w:rsid w:val="008B20BC"/>
    <w:rsid w:val="008E6D2A"/>
    <w:rsid w:val="00954813"/>
    <w:rsid w:val="0095701F"/>
    <w:rsid w:val="00962205"/>
    <w:rsid w:val="00964538"/>
    <w:rsid w:val="00982B26"/>
    <w:rsid w:val="00983119"/>
    <w:rsid w:val="009B6DBF"/>
    <w:rsid w:val="009B7519"/>
    <w:rsid w:val="009C10DA"/>
    <w:rsid w:val="009C2B6E"/>
    <w:rsid w:val="009D6E4F"/>
    <w:rsid w:val="009D798E"/>
    <w:rsid w:val="009E1F00"/>
    <w:rsid w:val="009F42E3"/>
    <w:rsid w:val="009F7787"/>
    <w:rsid w:val="00A1025E"/>
    <w:rsid w:val="00A12B45"/>
    <w:rsid w:val="00A26554"/>
    <w:rsid w:val="00A44F47"/>
    <w:rsid w:val="00A46269"/>
    <w:rsid w:val="00A462C8"/>
    <w:rsid w:val="00A475BA"/>
    <w:rsid w:val="00A55526"/>
    <w:rsid w:val="00A61A92"/>
    <w:rsid w:val="00A66F99"/>
    <w:rsid w:val="00A7244C"/>
    <w:rsid w:val="00A77AF4"/>
    <w:rsid w:val="00A77FCB"/>
    <w:rsid w:val="00A85DF5"/>
    <w:rsid w:val="00A93EBC"/>
    <w:rsid w:val="00AB7CAA"/>
    <w:rsid w:val="00B2454A"/>
    <w:rsid w:val="00B46DE6"/>
    <w:rsid w:val="00B57870"/>
    <w:rsid w:val="00B60424"/>
    <w:rsid w:val="00B73CAC"/>
    <w:rsid w:val="00BA10CD"/>
    <w:rsid w:val="00BA4A90"/>
    <w:rsid w:val="00BC6315"/>
    <w:rsid w:val="00BD1874"/>
    <w:rsid w:val="00BD7F89"/>
    <w:rsid w:val="00C03AD0"/>
    <w:rsid w:val="00C270B0"/>
    <w:rsid w:val="00C352E6"/>
    <w:rsid w:val="00CA7BC6"/>
    <w:rsid w:val="00CB2979"/>
    <w:rsid w:val="00CC3041"/>
    <w:rsid w:val="00CC4F91"/>
    <w:rsid w:val="00CD2A97"/>
    <w:rsid w:val="00CF5F4D"/>
    <w:rsid w:val="00D02E17"/>
    <w:rsid w:val="00D15376"/>
    <w:rsid w:val="00D300F7"/>
    <w:rsid w:val="00D33D4D"/>
    <w:rsid w:val="00D34AFA"/>
    <w:rsid w:val="00D4035F"/>
    <w:rsid w:val="00D41FCE"/>
    <w:rsid w:val="00D509D2"/>
    <w:rsid w:val="00D522F6"/>
    <w:rsid w:val="00D72901"/>
    <w:rsid w:val="00D8306B"/>
    <w:rsid w:val="00D90470"/>
    <w:rsid w:val="00D95D7A"/>
    <w:rsid w:val="00DA7129"/>
    <w:rsid w:val="00DB2ED7"/>
    <w:rsid w:val="00DD7382"/>
    <w:rsid w:val="00DE64AC"/>
    <w:rsid w:val="00DE797A"/>
    <w:rsid w:val="00DF16C0"/>
    <w:rsid w:val="00DF54B0"/>
    <w:rsid w:val="00E04996"/>
    <w:rsid w:val="00E31B5A"/>
    <w:rsid w:val="00E337ED"/>
    <w:rsid w:val="00E574D9"/>
    <w:rsid w:val="00E62F0F"/>
    <w:rsid w:val="00E64C21"/>
    <w:rsid w:val="00E77A73"/>
    <w:rsid w:val="00E82760"/>
    <w:rsid w:val="00E85314"/>
    <w:rsid w:val="00E946D4"/>
    <w:rsid w:val="00EA0806"/>
    <w:rsid w:val="00EA0A0D"/>
    <w:rsid w:val="00EA568D"/>
    <w:rsid w:val="00ED5CDD"/>
    <w:rsid w:val="00EE601C"/>
    <w:rsid w:val="00EF28BE"/>
    <w:rsid w:val="00EF3972"/>
    <w:rsid w:val="00F02575"/>
    <w:rsid w:val="00F2400E"/>
    <w:rsid w:val="00F312F3"/>
    <w:rsid w:val="00F518FA"/>
    <w:rsid w:val="00F70390"/>
    <w:rsid w:val="00F710B1"/>
    <w:rsid w:val="00F8424B"/>
    <w:rsid w:val="00FC18F4"/>
    <w:rsid w:val="00FE08CE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73526"/>
  <w14:defaultImageDpi w14:val="0"/>
  <w15:docId w15:val="{6F0A14DC-2E3B-4246-90D0-496AB35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8E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46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7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Exact">
    <w:name w:val="Body text (2) Exact"/>
    <w:uiPriority w:val="99"/>
    <w:rsid w:val="009D798E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uiPriority w:val="99"/>
    <w:locked/>
    <w:rsid w:val="009D79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D798E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4A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AFA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unhideWhenUsed/>
    <w:rsid w:val="00D34AFA"/>
    <w:rPr>
      <w:rFonts w:cs="Times New Roman"/>
      <w:vertAlign w:val="superscript"/>
    </w:rPr>
  </w:style>
  <w:style w:type="character" w:customStyle="1" w:styleId="20">
    <w:name w:val="Заголовок 2 Знак"/>
    <w:link w:val="2"/>
    <w:uiPriority w:val="9"/>
    <w:rsid w:val="0047461C"/>
    <w:rPr>
      <w:rFonts w:ascii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47461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74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4746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4E3A"/>
    <w:pPr>
      <w:spacing w:before="100" w:beforeAutospacing="1" w:after="100" w:afterAutospacing="1"/>
    </w:pPr>
  </w:style>
  <w:style w:type="character" w:styleId="a9">
    <w:name w:val="Strong"/>
    <w:qFormat/>
    <w:rsid w:val="009E1F00"/>
    <w:rPr>
      <w:b/>
      <w:bCs/>
    </w:rPr>
  </w:style>
  <w:style w:type="paragraph" w:customStyle="1" w:styleId="1">
    <w:name w:val="Абзац списка1"/>
    <w:basedOn w:val="a"/>
    <w:rsid w:val="00FE0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826734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267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531F7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C0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C0D6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C0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C0D68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080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rsid w:val="00EA0806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A080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0">
    <w:name w:val="Основной текст (20)_"/>
    <w:link w:val="201"/>
    <w:rsid w:val="00EA0806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10">
    <w:name w:val="Основной текст (21)_"/>
    <w:link w:val="211"/>
    <w:rsid w:val="00EA0806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210pt">
    <w:name w:val="Основной текст (21) + Полужирный;Не курсив;Интервал 0 pt"/>
    <w:rsid w:val="00EA0806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1">
    <w:name w:val="Основной текст (20)"/>
    <w:basedOn w:val="a"/>
    <w:link w:val="200"/>
    <w:rsid w:val="00EA0806"/>
    <w:pPr>
      <w:widowControl w:val="0"/>
      <w:shd w:val="clear" w:color="auto" w:fill="FFFFFF"/>
      <w:spacing w:line="341" w:lineRule="exact"/>
      <w:jc w:val="center"/>
    </w:pPr>
    <w:rPr>
      <w:spacing w:val="5"/>
      <w:sz w:val="19"/>
      <w:szCs w:val="19"/>
    </w:rPr>
  </w:style>
  <w:style w:type="paragraph" w:customStyle="1" w:styleId="211">
    <w:name w:val="Основной текст (21)"/>
    <w:basedOn w:val="a"/>
    <w:link w:val="210"/>
    <w:rsid w:val="00EA0806"/>
    <w:pPr>
      <w:widowControl w:val="0"/>
      <w:shd w:val="clear" w:color="auto" w:fill="FFFFFF"/>
      <w:spacing w:after="180" w:line="0" w:lineRule="atLeast"/>
    </w:pPr>
    <w:rPr>
      <w:i/>
      <w:iCs/>
      <w:spacing w:val="1"/>
      <w:sz w:val="19"/>
      <w:szCs w:val="19"/>
    </w:rPr>
  </w:style>
  <w:style w:type="table" w:styleId="af0">
    <w:name w:val="Table Grid"/>
    <w:basedOn w:val="a1"/>
    <w:uiPriority w:val="99"/>
    <w:rsid w:val="00EA080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E1B70"/>
    <w:rPr>
      <w:rFonts w:cs="Times New Roman"/>
      <w:sz w:val="22"/>
      <w:szCs w:val="22"/>
    </w:rPr>
  </w:style>
  <w:style w:type="paragraph" w:customStyle="1" w:styleId="msonormal0">
    <w:name w:val="msonormal"/>
    <w:basedOn w:val="a"/>
    <w:rsid w:val="00325D3A"/>
    <w:pPr>
      <w:spacing w:before="100" w:beforeAutospacing="1" w:after="100" w:afterAutospacing="1"/>
    </w:pPr>
  </w:style>
  <w:style w:type="paragraph" w:customStyle="1" w:styleId="af2">
    <w:name w:val="Стиль"/>
    <w:rsid w:val="00325D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rds.krasu.ru/coll.shtml/" TargetMode="External"/><Relationship Id="rId18" Type="http://schemas.openxmlformats.org/officeDocument/2006/relationships/hyperlink" Target="http://www.zin.ru/Animalia/Coleoptera/rus/" TargetMode="External"/><Relationship Id="rId26" Type="http://schemas.openxmlformats.org/officeDocument/2006/relationships/hyperlink" Target="http://natura.sp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lichki.com/elephant/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aquaria.ru/cgi/fish.cgi" TargetMode="External"/><Relationship Id="rId17" Type="http://schemas.openxmlformats.org/officeDocument/2006/relationships/hyperlink" Target="http://animals.mega.net.kg/" TargetMode="External"/><Relationship Id="rId25" Type="http://schemas.openxmlformats.org/officeDocument/2006/relationships/hyperlink" Target="http://entomolog.narod.ru/" TargetMode="External"/><Relationship Id="rId33" Type="http://schemas.openxmlformats.org/officeDocument/2006/relationships/hyperlink" Target="http://www.bio.lsptember.ru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ife.chat.ru/" TargetMode="External"/><Relationship Id="rId20" Type="http://schemas.openxmlformats.org/officeDocument/2006/relationships/hyperlink" Target="http://e-l-k.narod.ru/" TargetMode="External"/><Relationship Id="rId29" Type="http://schemas.openxmlformats.org/officeDocument/2006/relationships/hyperlink" Target="http://contex.narod.ru/sitema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er.ru/" TargetMode="External"/><Relationship Id="rId24" Type="http://schemas.openxmlformats.org/officeDocument/2006/relationships/hyperlink" Target="http://asgard.hypermart.net/topsites/" TargetMode="External"/><Relationship Id="rId32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ure.ok.ru/" TargetMode="External"/><Relationship Id="rId23" Type="http://schemas.openxmlformats.org/officeDocument/2006/relationships/hyperlink" Target="http://sitim.sitc.ru/Sitim/knowledge/" TargetMode="External"/><Relationship Id="rId28" Type="http://schemas.openxmlformats.org/officeDocument/2006/relationships/hyperlink" Target="http://www.sch130.nsc.ru/~eva/abc/%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ratcev.chat.ru/index.html" TargetMode="External"/><Relationship Id="rId19" Type="http://schemas.openxmlformats.org/officeDocument/2006/relationships/hyperlink" Target="http://www.zooclub.ru/" TargetMode="External"/><Relationship Id="rId31" Type="http://schemas.openxmlformats.org/officeDocument/2006/relationships/hyperlink" Target="http://s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mail.ru/site_jump.bat?site_id=538986368&amp;cat_id=31218&amp;url=http%3A%2F%2Fzooclub.farpost.com" TargetMode="External"/><Relationship Id="rId14" Type="http://schemas.openxmlformats.org/officeDocument/2006/relationships/hyperlink" Target="http://nature.ok.ru/" TargetMode="External"/><Relationship Id="rId22" Type="http://schemas.openxmlformats.org/officeDocument/2006/relationships/hyperlink" Target="http://hedgehogs.gp.ru/" TargetMode="External"/><Relationship Id="rId27" Type="http://schemas.openxmlformats.org/officeDocument/2006/relationships/hyperlink" Target="http://www.deepseaworld.com/" TargetMode="External"/><Relationship Id="rId30" Type="http://schemas.openxmlformats.org/officeDocument/2006/relationships/hyperlink" Target="http://WWW.zavuch.inf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ugdream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1A93-5655-4664-B883-4E0EFB5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28182</Words>
  <Characters>160640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Алексей Епонешников</cp:lastModifiedBy>
  <cp:revision>78</cp:revision>
  <dcterms:created xsi:type="dcterms:W3CDTF">2018-08-09T07:10:00Z</dcterms:created>
  <dcterms:modified xsi:type="dcterms:W3CDTF">2018-08-31T06:38:00Z</dcterms:modified>
</cp:coreProperties>
</file>