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управлению образованием администрации </w:t>
      </w:r>
      <w:proofErr w:type="spellStart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общеобразовательное</w:t>
      </w:r>
      <w:proofErr w:type="gramEnd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Нижнебузулинская</w:t>
      </w:r>
      <w:proofErr w:type="spellEnd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752"/>
      </w:tblGrid>
      <w:tr w:rsidR="00A745C4" w:rsidRPr="00A745C4" w:rsidTr="00A745C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5C4" w:rsidRPr="00A745C4" w:rsidRDefault="00A745C4" w:rsidP="00A745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РАССМОТРЕНА  И</w:t>
            </w:r>
            <w:proofErr w:type="gramEnd"/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РЕКОМЕНДОВАНА  к </w:t>
            </w:r>
          </w:p>
          <w:p w:rsidR="00A745C4" w:rsidRPr="00A745C4" w:rsidRDefault="00A745C4" w:rsidP="00A745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утверждению МО учителей предметников</w:t>
            </w:r>
          </w:p>
          <w:p w:rsidR="00A745C4" w:rsidRPr="00A745C4" w:rsidRDefault="00A745C4" w:rsidP="00A745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от_</w:t>
            </w:r>
            <w:proofErr w:type="gramStart"/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__.2018г. №__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5C4" w:rsidRPr="00A745C4" w:rsidRDefault="00A745C4" w:rsidP="00A745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</w:t>
            </w:r>
          </w:p>
          <w:p w:rsidR="00A745C4" w:rsidRPr="00A745C4" w:rsidRDefault="00B26193" w:rsidP="00A745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bookmarkStart w:id="0" w:name="_GoBack"/>
            <w:bookmarkEnd w:id="0"/>
            <w:r w:rsidR="00A745C4"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ВР______________</w:t>
            </w:r>
          </w:p>
          <w:p w:rsidR="00A745C4" w:rsidRPr="00A745C4" w:rsidRDefault="00B26193" w:rsidP="00A745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 Бугаёва</w:t>
            </w:r>
          </w:p>
          <w:p w:rsidR="00A745C4" w:rsidRPr="00A745C4" w:rsidRDefault="00A745C4" w:rsidP="00A745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___.2018г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5C4" w:rsidRPr="00A745C4" w:rsidRDefault="00A745C4" w:rsidP="00A745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A745C4" w:rsidRPr="00A745C4" w:rsidRDefault="00A745C4" w:rsidP="00A745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Директор:_</w:t>
            </w:r>
            <w:proofErr w:type="gramEnd"/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A745C4" w:rsidRPr="00A745C4" w:rsidRDefault="00A745C4" w:rsidP="00A745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Н.А.Велиц</w:t>
            </w:r>
            <w:proofErr w:type="spellEnd"/>
          </w:p>
          <w:p w:rsidR="00A745C4" w:rsidRPr="00A745C4" w:rsidRDefault="00A745C4" w:rsidP="00A745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от__</w:t>
            </w:r>
            <w:proofErr w:type="gramStart"/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A745C4">
              <w:rPr>
                <w:rFonts w:ascii="Times New Roman" w:eastAsia="Times New Roman" w:hAnsi="Times New Roman" w:cs="Times New Roman"/>
                <w:sz w:val="28"/>
                <w:szCs w:val="28"/>
              </w:rPr>
              <w:t>__.2018г.№__</w:t>
            </w:r>
          </w:p>
        </w:tc>
      </w:tr>
    </w:tbl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  <w:r w:rsidRPr="00A7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Учимся оптимизму</w:t>
      </w:r>
      <w:r w:rsidRPr="00A7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6 </w:t>
      </w:r>
      <w:proofErr w:type="gramStart"/>
      <w:r w:rsidRPr="00A7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  на</w:t>
      </w:r>
      <w:proofErr w:type="gramEnd"/>
      <w:r w:rsidRPr="00A7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2018-2019 годы</w:t>
      </w: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Составитель:</w:t>
      </w:r>
    </w:p>
    <w:p w:rsidR="00A745C4" w:rsidRPr="00A745C4" w:rsidRDefault="00A745C4" w:rsidP="00A74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Лапачкова</w:t>
      </w:r>
      <w:proofErr w:type="spellEnd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</w:t>
      </w:r>
    </w:p>
    <w:p w:rsidR="00A745C4" w:rsidRPr="00A745C4" w:rsidRDefault="00A745C4" w:rsidP="00A74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английского языка </w:t>
      </w: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на заседании</w:t>
      </w: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педагогического совета</w:t>
      </w: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Протокол от </w:t>
      </w:r>
      <w:proofErr w:type="spellStart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proofErr w:type="gramStart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>_.08.2018</w:t>
      </w:r>
      <w:proofErr w:type="gramEnd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с.Нижние</w:t>
      </w:r>
      <w:proofErr w:type="spellEnd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Бузули</w:t>
      </w:r>
      <w:proofErr w:type="spellEnd"/>
    </w:p>
    <w:p w:rsidR="00A745C4" w:rsidRPr="00A745C4" w:rsidRDefault="00A745C4" w:rsidP="00A7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C4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A745C4" w:rsidRDefault="00A745C4" w:rsidP="00265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C4" w:rsidRDefault="00A745C4" w:rsidP="00265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F3" w:rsidRPr="00194D47" w:rsidRDefault="003D780F" w:rsidP="001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780F" w:rsidRPr="00194D47" w:rsidRDefault="008E6E16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780F" w:rsidRPr="00194D47">
        <w:rPr>
          <w:rFonts w:ascii="Times New Roman" w:hAnsi="Times New Roman" w:cs="Times New Roman"/>
          <w:sz w:val="28"/>
          <w:szCs w:val="28"/>
        </w:rPr>
        <w:t>Программа кружка «Учимся оптимизму» разработана в соответствии с требованиями Федерального государственного стандарта общего образования второго поколения и соответствует федеральному компоненту государственного стандарта общего образования (приказ № 1089 Минобразования Российской Федерации от 5 марта 200</w:t>
      </w:r>
      <w:r w:rsidR="00AE7A36" w:rsidRPr="00194D47">
        <w:rPr>
          <w:rFonts w:ascii="Times New Roman" w:hAnsi="Times New Roman" w:cs="Times New Roman"/>
          <w:sz w:val="28"/>
          <w:szCs w:val="28"/>
        </w:rPr>
        <w:t>4г.), отвечает положениям ФЗ 273</w:t>
      </w:r>
      <w:r w:rsidR="003D780F" w:rsidRPr="00194D4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AE7A36" w:rsidRPr="00194D4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D780F" w:rsidRPr="00194D47">
        <w:rPr>
          <w:rFonts w:ascii="Times New Roman" w:hAnsi="Times New Roman" w:cs="Times New Roman"/>
          <w:sz w:val="28"/>
          <w:szCs w:val="28"/>
        </w:rPr>
        <w:t>», основным положениям К</w:t>
      </w:r>
      <w:r w:rsidR="00A02786" w:rsidRPr="00194D47">
        <w:rPr>
          <w:rFonts w:ascii="Times New Roman" w:hAnsi="Times New Roman" w:cs="Times New Roman"/>
          <w:sz w:val="28"/>
          <w:szCs w:val="28"/>
        </w:rPr>
        <w:t>онцепции содержания образования.</w:t>
      </w:r>
    </w:p>
    <w:p w:rsidR="008E6E16" w:rsidRPr="00194D47" w:rsidRDefault="00066E8D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sz w:val="28"/>
          <w:szCs w:val="28"/>
        </w:rPr>
        <w:t xml:space="preserve">        </w:t>
      </w:r>
      <w:r w:rsidR="008E5F50" w:rsidRPr="00194D47">
        <w:rPr>
          <w:rFonts w:ascii="Times New Roman" w:hAnsi="Times New Roman" w:cs="Times New Roman"/>
          <w:sz w:val="28"/>
          <w:szCs w:val="28"/>
        </w:rPr>
        <w:t>Программа рассчитана на 34</w:t>
      </w:r>
      <w:r w:rsidR="008E6E16" w:rsidRPr="00194D47">
        <w:rPr>
          <w:rFonts w:ascii="Times New Roman" w:hAnsi="Times New Roman" w:cs="Times New Roman"/>
          <w:sz w:val="28"/>
          <w:szCs w:val="28"/>
        </w:rPr>
        <w:t xml:space="preserve"> учебных часов, включающих в себя как теоретический материал</w:t>
      </w:r>
      <w:r w:rsidR="00CC4572" w:rsidRPr="00194D47">
        <w:rPr>
          <w:rFonts w:ascii="Times New Roman" w:hAnsi="Times New Roman" w:cs="Times New Roman"/>
          <w:sz w:val="28"/>
          <w:szCs w:val="28"/>
        </w:rPr>
        <w:t xml:space="preserve"> (11 ч.)</w:t>
      </w:r>
      <w:r w:rsidR="008E6E16" w:rsidRPr="00194D47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gramStart"/>
      <w:r w:rsidR="008E6E16" w:rsidRPr="00194D47">
        <w:rPr>
          <w:rFonts w:ascii="Times New Roman" w:hAnsi="Times New Roman" w:cs="Times New Roman"/>
          <w:sz w:val="28"/>
          <w:szCs w:val="28"/>
        </w:rPr>
        <w:t>практические упражнения</w:t>
      </w:r>
      <w:proofErr w:type="gramEnd"/>
      <w:r w:rsidR="008E6E16" w:rsidRPr="00194D47">
        <w:rPr>
          <w:rFonts w:ascii="Times New Roman" w:hAnsi="Times New Roman" w:cs="Times New Roman"/>
          <w:sz w:val="28"/>
          <w:szCs w:val="28"/>
        </w:rPr>
        <w:t xml:space="preserve"> и тренинги</w:t>
      </w:r>
      <w:r w:rsidR="008E5F50" w:rsidRPr="00194D47">
        <w:rPr>
          <w:rFonts w:ascii="Times New Roman" w:hAnsi="Times New Roman" w:cs="Times New Roman"/>
          <w:sz w:val="28"/>
          <w:szCs w:val="28"/>
        </w:rPr>
        <w:t xml:space="preserve"> (23</w:t>
      </w:r>
      <w:r w:rsidR="00CC4572" w:rsidRPr="00194D47">
        <w:rPr>
          <w:rFonts w:ascii="Times New Roman" w:hAnsi="Times New Roman" w:cs="Times New Roman"/>
          <w:sz w:val="28"/>
          <w:szCs w:val="28"/>
        </w:rPr>
        <w:t xml:space="preserve"> ч.)</w:t>
      </w:r>
      <w:r w:rsidR="008E6E16" w:rsidRPr="00194D47">
        <w:rPr>
          <w:rFonts w:ascii="Times New Roman" w:hAnsi="Times New Roman" w:cs="Times New Roman"/>
          <w:sz w:val="28"/>
          <w:szCs w:val="28"/>
        </w:rPr>
        <w:t>.</w:t>
      </w:r>
    </w:p>
    <w:p w:rsidR="00A524BD" w:rsidRPr="00194D47" w:rsidRDefault="00A524BD" w:rsidP="001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Актуальность и целесообразность</w:t>
      </w:r>
      <w:r w:rsidRPr="00194D47">
        <w:rPr>
          <w:rFonts w:ascii="Times New Roman" w:hAnsi="Times New Roman" w:cs="Times New Roman"/>
          <w:sz w:val="28"/>
          <w:szCs w:val="28"/>
        </w:rPr>
        <w:t xml:space="preserve"> проведения психологической работы с детьми обусловлена в первую очередь их возрастными особенностями.  Данная программа рассчитана на младших подростков.  Общение в жизни детей подросткового возраста играет важнейшую роль. Именно в общении дети усваивают систему нравственных принципов, типичных для общества и конкретной социальной среды, поэтому в работе с подростками мы отдаем предпочтение групповой форме проведения психологических занятий. Младший подростковый возраст является очень благоприятным временем для начала проведения подобной работы. </w:t>
      </w:r>
    </w:p>
    <w:p w:rsidR="00A524BD" w:rsidRPr="00194D47" w:rsidRDefault="00A524BD" w:rsidP="001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sz w:val="28"/>
          <w:szCs w:val="28"/>
        </w:rPr>
        <w:t xml:space="preserve">Общение со сверстниками воспринимается подростками как нечто очень важное и личностное, однако известно, что у ребят существует и потребность благоприятного, доверительного общения со взрослыми. Эта потребность зачастую не получает своего удовлетворения из-за недооценки педагогами возрастных особенностей психического развития детей и неумения соотносить взаимоотношения с методами и формами работы. Все это усугубляется, если и в семье у детей отсутствует благоприятное общение. </w:t>
      </w:r>
    </w:p>
    <w:p w:rsidR="00A524BD" w:rsidRPr="00194D47" w:rsidRDefault="00A524BD" w:rsidP="001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sz w:val="28"/>
          <w:szCs w:val="28"/>
        </w:rPr>
        <w:t xml:space="preserve">Особые трудности в общении испытывают дети, которым не хватает родительского внимания и тепла. Чаще всего социально-эмоциональные нарушения возникают вследствие длительного воздействия на ребенка травмирующих ситуаций, нарушения межличностных отношений со взрослыми и сверстниками, что формирует у него чувство тревоги, ощущение неполноценности, ненужности, отверженности. </w:t>
      </w:r>
    </w:p>
    <w:p w:rsidR="00A524BD" w:rsidRPr="00194D47" w:rsidRDefault="00A524BD" w:rsidP="001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sz w:val="28"/>
          <w:szCs w:val="28"/>
        </w:rPr>
        <w:t>Для большинства детей, испытывающих трудности в обучении и поведении, характерны частые конфликты, агрессивность, стремление обвинить окружающих, нежелание и неумение признать свою вину, доминирование защитных форм поведения и неспособность конструктивно разрешить конфликт.</w:t>
      </w:r>
    </w:p>
    <w:p w:rsidR="00310B2E" w:rsidRPr="00194D47" w:rsidRDefault="00A524BD" w:rsidP="00194D47">
      <w:pPr>
        <w:pStyle w:val="a3"/>
        <w:ind w:firstLine="360"/>
        <w:rPr>
          <w:iCs/>
          <w:szCs w:val="28"/>
        </w:rPr>
      </w:pPr>
      <w:r w:rsidRPr="00194D47">
        <w:rPr>
          <w:szCs w:val="28"/>
        </w:rPr>
        <w:t xml:space="preserve">            Кроме того, в период подросткового кризиса, связанного с отделением от семьи и приобретением самостоятельности, очень важно, чтобы у подростков просто была возможность поговорить о себе, исследовать себя, получить обратную связь и некоторые важные знания о себе. </w:t>
      </w:r>
      <w:r w:rsidR="00310B2E" w:rsidRPr="00194D47">
        <w:rPr>
          <w:iCs/>
          <w:szCs w:val="28"/>
        </w:rPr>
        <w:t xml:space="preserve">Наряду с изучением собственных достоинств, подростки узнают и о своих недостатках, учатся превращать недостатки в достоинства. </w:t>
      </w:r>
    </w:p>
    <w:p w:rsidR="00A524BD" w:rsidRPr="00194D47" w:rsidRDefault="00A524BD" w:rsidP="00194D47">
      <w:pPr>
        <w:pStyle w:val="a3"/>
        <w:rPr>
          <w:szCs w:val="28"/>
        </w:rPr>
      </w:pPr>
      <w:r w:rsidRPr="00194D47">
        <w:rPr>
          <w:szCs w:val="28"/>
        </w:rPr>
        <w:t>Эти вопросы успешно решает групповая форма работы.</w:t>
      </w:r>
    </w:p>
    <w:p w:rsidR="00A524BD" w:rsidRPr="00194D47" w:rsidRDefault="00A524BD" w:rsidP="00194D47">
      <w:pPr>
        <w:pStyle w:val="a5"/>
        <w:spacing w:after="0"/>
        <w:ind w:left="0"/>
        <w:jc w:val="both"/>
        <w:rPr>
          <w:sz w:val="28"/>
          <w:szCs w:val="28"/>
        </w:rPr>
      </w:pPr>
      <w:r w:rsidRPr="00194D47">
        <w:rPr>
          <w:sz w:val="28"/>
          <w:szCs w:val="28"/>
        </w:rPr>
        <w:lastRenderedPageBreak/>
        <w:t xml:space="preserve">    Программа имеет </w:t>
      </w:r>
      <w:r w:rsidRPr="00194D47">
        <w:rPr>
          <w:b/>
          <w:sz w:val="28"/>
          <w:szCs w:val="28"/>
        </w:rPr>
        <w:t>социально-психологическую направленность</w:t>
      </w:r>
      <w:r w:rsidRPr="00194D47">
        <w:rPr>
          <w:sz w:val="28"/>
          <w:szCs w:val="28"/>
        </w:rPr>
        <w:t xml:space="preserve">, поскольку формирует важное для жизни в обществе умение успешно адаптироваться, проявляющееся в определенных навыках. </w:t>
      </w:r>
    </w:p>
    <w:p w:rsidR="00DD2404" w:rsidRPr="00194D47" w:rsidRDefault="00DD2404" w:rsidP="00194D47">
      <w:pPr>
        <w:pStyle w:val="a3"/>
        <w:ind w:firstLine="360"/>
        <w:rPr>
          <w:iCs/>
          <w:szCs w:val="28"/>
        </w:rPr>
      </w:pPr>
      <w:r w:rsidRPr="00194D47">
        <w:rPr>
          <w:szCs w:val="28"/>
        </w:rPr>
        <w:t xml:space="preserve">   </w:t>
      </w:r>
      <w:r w:rsidRPr="00194D47">
        <w:rPr>
          <w:b/>
          <w:szCs w:val="28"/>
        </w:rPr>
        <w:t xml:space="preserve">Цель программы: </w:t>
      </w:r>
      <w:r w:rsidRPr="00194D47">
        <w:rPr>
          <w:szCs w:val="28"/>
        </w:rPr>
        <w:t>помочь подросткам</w:t>
      </w:r>
      <w:r w:rsidRPr="00194D47">
        <w:rPr>
          <w:b/>
          <w:szCs w:val="28"/>
        </w:rPr>
        <w:t xml:space="preserve"> </w:t>
      </w:r>
      <w:r w:rsidR="0070433E" w:rsidRPr="00194D47">
        <w:rPr>
          <w:szCs w:val="28"/>
        </w:rPr>
        <w:t xml:space="preserve">понимать своё психологическое состояние, </w:t>
      </w:r>
      <w:r w:rsidR="00905898" w:rsidRPr="00194D47">
        <w:rPr>
          <w:szCs w:val="28"/>
        </w:rPr>
        <w:t xml:space="preserve">оценивать его, управлять им; </w:t>
      </w:r>
      <w:r w:rsidR="0070433E" w:rsidRPr="00194D47">
        <w:rPr>
          <w:szCs w:val="28"/>
        </w:rPr>
        <w:t xml:space="preserve">стимулировать процесс самосознания и </w:t>
      </w:r>
      <w:proofErr w:type="spellStart"/>
      <w:r w:rsidR="0070433E" w:rsidRPr="00194D47">
        <w:rPr>
          <w:szCs w:val="28"/>
        </w:rPr>
        <w:t>самопонимания</w:t>
      </w:r>
      <w:proofErr w:type="spellEnd"/>
      <w:r w:rsidR="0070433E" w:rsidRPr="00194D47">
        <w:rPr>
          <w:szCs w:val="28"/>
        </w:rPr>
        <w:t xml:space="preserve">, </w:t>
      </w:r>
      <w:r w:rsidRPr="00194D47">
        <w:rPr>
          <w:szCs w:val="28"/>
        </w:rPr>
        <w:t xml:space="preserve">освоить коммуникативные умения и </w:t>
      </w:r>
      <w:proofErr w:type="gramStart"/>
      <w:r w:rsidRPr="00194D47">
        <w:rPr>
          <w:szCs w:val="28"/>
        </w:rPr>
        <w:t xml:space="preserve">навыки, </w:t>
      </w:r>
      <w:r w:rsidR="00905898" w:rsidRPr="00194D47">
        <w:rPr>
          <w:szCs w:val="28"/>
        </w:rPr>
        <w:t xml:space="preserve"> стать</w:t>
      </w:r>
      <w:proofErr w:type="gramEnd"/>
      <w:r w:rsidR="00905898" w:rsidRPr="00194D47">
        <w:rPr>
          <w:szCs w:val="28"/>
        </w:rPr>
        <w:t xml:space="preserve"> более гибкими в общении.</w:t>
      </w:r>
      <w:r w:rsidR="00310B2E" w:rsidRPr="00194D47">
        <w:rPr>
          <w:iCs/>
          <w:szCs w:val="28"/>
        </w:rPr>
        <w:t xml:space="preserve"> </w:t>
      </w:r>
    </w:p>
    <w:p w:rsidR="00DD2404" w:rsidRPr="00194D47" w:rsidRDefault="00DD2404" w:rsidP="00194D47">
      <w:pPr>
        <w:pStyle w:val="a5"/>
        <w:spacing w:after="0"/>
        <w:ind w:left="0"/>
        <w:jc w:val="both"/>
        <w:rPr>
          <w:b/>
          <w:sz w:val="28"/>
          <w:szCs w:val="28"/>
        </w:rPr>
      </w:pPr>
      <w:r w:rsidRPr="00194D47">
        <w:rPr>
          <w:sz w:val="28"/>
          <w:szCs w:val="28"/>
        </w:rPr>
        <w:t xml:space="preserve">Реализации поставленной цели способствует решение следующих </w:t>
      </w:r>
      <w:r w:rsidRPr="00194D47">
        <w:rPr>
          <w:b/>
          <w:sz w:val="28"/>
          <w:szCs w:val="28"/>
        </w:rPr>
        <w:t>задач:</w:t>
      </w:r>
    </w:p>
    <w:p w:rsidR="00DD2404" w:rsidRPr="00194D47" w:rsidRDefault="00DD2404" w:rsidP="00194D47">
      <w:pPr>
        <w:pStyle w:val="a5"/>
        <w:numPr>
          <w:ilvl w:val="0"/>
          <w:numId w:val="1"/>
        </w:numPr>
        <w:tabs>
          <w:tab w:val="clear" w:pos="1080"/>
        </w:tabs>
        <w:spacing w:after="0"/>
        <w:ind w:left="748" w:hanging="374"/>
        <w:jc w:val="both"/>
        <w:rPr>
          <w:sz w:val="28"/>
          <w:szCs w:val="28"/>
        </w:rPr>
      </w:pPr>
      <w:r w:rsidRPr="00194D47">
        <w:rPr>
          <w:sz w:val="28"/>
          <w:szCs w:val="28"/>
        </w:rPr>
        <w:t xml:space="preserve">Выявление среди </w:t>
      </w:r>
      <w:r w:rsidR="00905898" w:rsidRPr="00194D47">
        <w:rPr>
          <w:sz w:val="28"/>
          <w:szCs w:val="28"/>
        </w:rPr>
        <w:t xml:space="preserve">учащихся 6 </w:t>
      </w:r>
      <w:r w:rsidRPr="00194D47">
        <w:rPr>
          <w:sz w:val="28"/>
          <w:szCs w:val="28"/>
        </w:rPr>
        <w:t>класс</w:t>
      </w:r>
      <w:r w:rsidR="00905898" w:rsidRPr="00194D47">
        <w:rPr>
          <w:sz w:val="28"/>
          <w:szCs w:val="28"/>
        </w:rPr>
        <w:t>а ребят</w:t>
      </w:r>
      <w:r w:rsidRPr="00194D47">
        <w:rPr>
          <w:sz w:val="28"/>
          <w:szCs w:val="28"/>
        </w:rPr>
        <w:t>, которые заинтересованы в изучении себя и социальной психологии, и дальнейшая работа с ними.</w:t>
      </w:r>
    </w:p>
    <w:p w:rsidR="00DD2404" w:rsidRPr="00194D47" w:rsidRDefault="00DD2404" w:rsidP="00194D47">
      <w:pPr>
        <w:pStyle w:val="a5"/>
        <w:numPr>
          <w:ilvl w:val="0"/>
          <w:numId w:val="1"/>
        </w:numPr>
        <w:tabs>
          <w:tab w:val="clear" w:pos="1080"/>
        </w:tabs>
        <w:spacing w:after="0"/>
        <w:ind w:left="748" w:hanging="374"/>
        <w:jc w:val="both"/>
        <w:rPr>
          <w:sz w:val="28"/>
          <w:szCs w:val="28"/>
        </w:rPr>
      </w:pPr>
      <w:r w:rsidRPr="00194D47">
        <w:rPr>
          <w:sz w:val="28"/>
          <w:szCs w:val="28"/>
        </w:rPr>
        <w:t>Формирование сплоченного доброжелательного коллектива, находясь в котором дети почувствуют себя комфортно и защищенно и смогут раскрыться психологически.</w:t>
      </w:r>
    </w:p>
    <w:p w:rsidR="00DD2404" w:rsidRPr="00194D47" w:rsidRDefault="00DD2404" w:rsidP="00194D47">
      <w:pPr>
        <w:pStyle w:val="a5"/>
        <w:numPr>
          <w:ilvl w:val="0"/>
          <w:numId w:val="1"/>
        </w:numPr>
        <w:tabs>
          <w:tab w:val="clear" w:pos="1080"/>
        </w:tabs>
        <w:spacing w:after="0"/>
        <w:ind w:left="748" w:hanging="374"/>
        <w:jc w:val="both"/>
        <w:rPr>
          <w:sz w:val="28"/>
          <w:szCs w:val="28"/>
        </w:rPr>
      </w:pPr>
      <w:r w:rsidRPr="00194D47">
        <w:rPr>
          <w:sz w:val="28"/>
          <w:szCs w:val="28"/>
        </w:rPr>
        <w:t xml:space="preserve">Создание условий для самоанализа учащимися собственного «Я-образа», развития рефлексии, навыков внимательного отношения к другому человеку, а также повышение уровня </w:t>
      </w:r>
      <w:proofErr w:type="spellStart"/>
      <w:r w:rsidRPr="00194D47">
        <w:rPr>
          <w:sz w:val="28"/>
          <w:szCs w:val="28"/>
        </w:rPr>
        <w:t>самопринятия</w:t>
      </w:r>
      <w:proofErr w:type="spellEnd"/>
      <w:r w:rsidRPr="00194D47">
        <w:rPr>
          <w:sz w:val="28"/>
          <w:szCs w:val="28"/>
        </w:rPr>
        <w:t>.</w:t>
      </w:r>
    </w:p>
    <w:p w:rsidR="00310B2E" w:rsidRPr="00194D47" w:rsidRDefault="00DD2404" w:rsidP="00194D47">
      <w:pPr>
        <w:numPr>
          <w:ilvl w:val="0"/>
          <w:numId w:val="1"/>
        </w:numPr>
        <w:tabs>
          <w:tab w:val="clear" w:pos="1080"/>
          <w:tab w:val="num" w:pos="748"/>
        </w:tabs>
        <w:spacing w:after="0" w:line="240" w:lineRule="auto"/>
        <w:ind w:left="748" w:hanging="374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sz w:val="28"/>
          <w:szCs w:val="28"/>
        </w:rPr>
        <w:t>Создание условий для формирования навыка эффективного общения, умения анализировать конфликтные ситуации и находить их конструктивное решение.</w:t>
      </w:r>
    </w:p>
    <w:p w:rsidR="00310B2E" w:rsidRPr="00194D47" w:rsidRDefault="00833D0A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0B2E" w:rsidRPr="00194D47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310B2E" w:rsidRPr="00194D47">
        <w:rPr>
          <w:rFonts w:ascii="Times New Roman" w:hAnsi="Times New Roman" w:cs="Times New Roman"/>
          <w:sz w:val="28"/>
          <w:szCs w:val="28"/>
        </w:rPr>
        <w:t xml:space="preserve"> </w:t>
      </w:r>
      <w:r w:rsidR="00310B2E" w:rsidRPr="00194D47">
        <w:rPr>
          <w:rFonts w:ascii="Times New Roman" w:hAnsi="Times New Roman" w:cs="Times New Roman"/>
          <w:b/>
          <w:sz w:val="28"/>
          <w:szCs w:val="28"/>
        </w:rPr>
        <w:t>формой</w:t>
      </w:r>
      <w:r w:rsidR="00310B2E" w:rsidRPr="00194D47">
        <w:rPr>
          <w:rFonts w:ascii="Times New Roman" w:hAnsi="Times New Roman" w:cs="Times New Roman"/>
          <w:sz w:val="28"/>
          <w:szCs w:val="28"/>
        </w:rPr>
        <w:t xml:space="preserve"> работы является групповой психологический тренинг или его составные части как метод преднамеренных изменений психологических феноменов человека.</w:t>
      </w:r>
    </w:p>
    <w:p w:rsidR="00310B2E" w:rsidRPr="00194D47" w:rsidRDefault="00833D0A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 </w:t>
      </w:r>
      <w:r w:rsidR="004803EE" w:rsidRPr="00194D47">
        <w:rPr>
          <w:rFonts w:ascii="Times New Roman" w:hAnsi="Times New Roman" w:cs="Times New Roman"/>
          <w:sz w:val="28"/>
          <w:szCs w:val="28"/>
        </w:rPr>
        <w:t xml:space="preserve">Практический курс «Учимся оптимизму» поможет научиться понимать и оценивать свой психологическое состояние, принимать самого себя и других людей, осознавая свои и чужие достоинства и недостатки; освоить приёмы повышения самооценки, овладеть методами борьбы с пессимизмом; </w:t>
      </w:r>
      <w:proofErr w:type="gramStart"/>
      <w:r w:rsidR="004803EE" w:rsidRPr="00194D47">
        <w:rPr>
          <w:rFonts w:ascii="Times New Roman" w:hAnsi="Times New Roman" w:cs="Times New Roman"/>
          <w:sz w:val="28"/>
          <w:szCs w:val="28"/>
        </w:rPr>
        <w:t>поможет  формированию</w:t>
      </w:r>
      <w:proofErr w:type="gramEnd"/>
      <w:r w:rsidR="004803EE" w:rsidRPr="00194D47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proofErr w:type="spellStart"/>
      <w:r w:rsidR="004803EE" w:rsidRPr="00194D47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="004803EE" w:rsidRPr="00194D47">
        <w:rPr>
          <w:rFonts w:ascii="Times New Roman" w:hAnsi="Times New Roman" w:cs="Times New Roman"/>
          <w:sz w:val="28"/>
          <w:szCs w:val="28"/>
        </w:rPr>
        <w:t xml:space="preserve"> и личностного роста.</w:t>
      </w:r>
    </w:p>
    <w:p w:rsidR="00310B2E" w:rsidRPr="00194D47" w:rsidRDefault="00310B2E" w:rsidP="00194D47">
      <w:pPr>
        <w:pStyle w:val="a5"/>
        <w:spacing w:after="0"/>
        <w:ind w:left="790"/>
        <w:jc w:val="both"/>
        <w:rPr>
          <w:sz w:val="28"/>
          <w:szCs w:val="28"/>
        </w:rPr>
      </w:pPr>
      <w:r w:rsidRPr="00194D47">
        <w:rPr>
          <w:sz w:val="28"/>
          <w:szCs w:val="28"/>
        </w:rPr>
        <w:t>Учащиеся ведут тетради личностного роста (по желанию).</w:t>
      </w:r>
    </w:p>
    <w:p w:rsidR="00066E8D" w:rsidRPr="00194D47" w:rsidRDefault="00310B2E" w:rsidP="00194D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sz w:val="28"/>
          <w:szCs w:val="28"/>
        </w:rPr>
        <w:t>Контроль «уровня достижений» проводится в виде заданий, выполнение которых показывает включенность изучаемого материала в «поле опыта» учащихся</w:t>
      </w:r>
      <w:r w:rsidR="0090451F" w:rsidRPr="00194D47">
        <w:rPr>
          <w:rFonts w:ascii="Times New Roman" w:hAnsi="Times New Roman" w:cs="Times New Roman"/>
          <w:sz w:val="28"/>
          <w:szCs w:val="28"/>
        </w:rPr>
        <w:t>.</w:t>
      </w:r>
    </w:p>
    <w:p w:rsidR="0090451F" w:rsidRPr="00194D47" w:rsidRDefault="0090451F" w:rsidP="00194D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0451F" w:rsidRPr="00194D47" w:rsidRDefault="0090451F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Вводное.</w:t>
      </w:r>
      <w:r w:rsidRPr="00194D47">
        <w:rPr>
          <w:rFonts w:ascii="Times New Roman" w:hAnsi="Times New Roman" w:cs="Times New Roman"/>
          <w:sz w:val="28"/>
          <w:szCs w:val="28"/>
        </w:rPr>
        <w:t xml:space="preserve"> Формулировка правил поведения на занятиях. (1ч.)</w:t>
      </w:r>
    </w:p>
    <w:p w:rsidR="0090451F" w:rsidRPr="00194D47" w:rsidRDefault="000C7B2C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iCs/>
          <w:sz w:val="28"/>
          <w:szCs w:val="28"/>
        </w:rPr>
        <w:t xml:space="preserve">Я и мой внутренний мир. </w:t>
      </w:r>
      <w:r w:rsidRPr="00194D47">
        <w:rPr>
          <w:rFonts w:ascii="Times New Roman" w:hAnsi="Times New Roman" w:cs="Times New Roman"/>
          <w:iCs/>
          <w:sz w:val="28"/>
          <w:szCs w:val="28"/>
        </w:rPr>
        <w:t xml:space="preserve">Ценность и уникальность внутреннего мира каждого человека. </w:t>
      </w:r>
      <w:r w:rsidR="0090451F" w:rsidRPr="00194D47">
        <w:rPr>
          <w:rFonts w:ascii="Times New Roman" w:hAnsi="Times New Roman" w:cs="Times New Roman"/>
          <w:sz w:val="28"/>
          <w:szCs w:val="28"/>
        </w:rPr>
        <w:t xml:space="preserve">Зачем нужно знать себя? </w:t>
      </w:r>
      <w:r w:rsidR="007205AA" w:rsidRPr="00194D47">
        <w:rPr>
          <w:rFonts w:ascii="Times New Roman" w:hAnsi="Times New Roman" w:cs="Times New Roman"/>
          <w:sz w:val="28"/>
          <w:szCs w:val="28"/>
        </w:rPr>
        <w:t>(1ч.)</w:t>
      </w:r>
    </w:p>
    <w:p w:rsidR="000C7B2C" w:rsidRPr="00194D47" w:rsidRDefault="000C7B2C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iCs/>
          <w:sz w:val="28"/>
          <w:szCs w:val="28"/>
        </w:rPr>
        <w:t xml:space="preserve">Мы начинаем меняться… с чего начать? </w:t>
      </w:r>
      <w:r w:rsidRPr="00194D47">
        <w:rPr>
          <w:rFonts w:ascii="Times New Roman" w:hAnsi="Times New Roman" w:cs="Times New Roman"/>
          <w:iCs/>
          <w:sz w:val="28"/>
          <w:szCs w:val="28"/>
        </w:rPr>
        <w:t xml:space="preserve">Мотивация подростков к позитивному </w:t>
      </w:r>
      <w:proofErr w:type="spellStart"/>
      <w:r w:rsidRPr="00194D47">
        <w:rPr>
          <w:rFonts w:ascii="Times New Roman" w:hAnsi="Times New Roman" w:cs="Times New Roman"/>
          <w:iCs/>
          <w:sz w:val="28"/>
          <w:szCs w:val="28"/>
        </w:rPr>
        <w:t>самоизменению</w:t>
      </w:r>
      <w:proofErr w:type="spellEnd"/>
      <w:r w:rsidRPr="00194D47">
        <w:rPr>
          <w:rFonts w:ascii="Times New Roman" w:hAnsi="Times New Roman" w:cs="Times New Roman"/>
          <w:iCs/>
          <w:sz w:val="28"/>
          <w:szCs w:val="28"/>
        </w:rPr>
        <w:t xml:space="preserve">, помощь им в осознании этих изменений. </w:t>
      </w:r>
      <w:r w:rsidR="007205AA" w:rsidRPr="00194D47">
        <w:rPr>
          <w:rFonts w:ascii="Times New Roman" w:hAnsi="Times New Roman" w:cs="Times New Roman"/>
          <w:iCs/>
          <w:sz w:val="28"/>
          <w:szCs w:val="28"/>
        </w:rPr>
        <w:t>(1ч.)</w:t>
      </w:r>
    </w:p>
    <w:p w:rsidR="0090451F" w:rsidRPr="00194D47" w:rsidRDefault="0090451F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Можно ли научиться оптимизму?</w:t>
      </w:r>
      <w:r w:rsidRPr="00194D47">
        <w:rPr>
          <w:rFonts w:ascii="Times New Roman" w:hAnsi="Times New Roman" w:cs="Times New Roman"/>
          <w:sz w:val="28"/>
          <w:szCs w:val="28"/>
        </w:rPr>
        <w:t xml:space="preserve"> </w:t>
      </w:r>
      <w:r w:rsidR="000C7B2C" w:rsidRPr="00194D47">
        <w:rPr>
          <w:rFonts w:ascii="Times New Roman" w:hAnsi="Times New Roman" w:cs="Times New Roman"/>
          <w:sz w:val="28"/>
          <w:szCs w:val="28"/>
        </w:rPr>
        <w:t>Понятия «оптимизм» и «пессимизм». Тренировочные упражнения на определение своего эмоционального состояния.</w:t>
      </w:r>
      <w:r w:rsidR="007205AA" w:rsidRPr="00194D47">
        <w:rPr>
          <w:rFonts w:ascii="Times New Roman" w:hAnsi="Times New Roman" w:cs="Times New Roman"/>
          <w:sz w:val="28"/>
          <w:szCs w:val="28"/>
        </w:rPr>
        <w:t xml:space="preserve"> </w:t>
      </w:r>
      <w:r w:rsidR="000C7B2C" w:rsidRPr="00194D47">
        <w:rPr>
          <w:rFonts w:ascii="Times New Roman" w:hAnsi="Times New Roman" w:cs="Times New Roman"/>
          <w:sz w:val="28"/>
          <w:szCs w:val="28"/>
        </w:rPr>
        <w:t xml:space="preserve">Дневник достижений. </w:t>
      </w:r>
      <w:r w:rsidR="007205AA" w:rsidRPr="00194D47">
        <w:rPr>
          <w:rFonts w:ascii="Times New Roman" w:hAnsi="Times New Roman" w:cs="Times New Roman"/>
          <w:sz w:val="28"/>
          <w:szCs w:val="28"/>
        </w:rPr>
        <w:t>(2ч.)</w:t>
      </w:r>
    </w:p>
    <w:p w:rsidR="008E6E16" w:rsidRPr="00194D47" w:rsidRDefault="007205AA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Оптимисты и пессимисты: найди 10 отличий.</w:t>
      </w:r>
      <w:r w:rsidRPr="00194D47">
        <w:rPr>
          <w:rFonts w:ascii="Times New Roman" w:hAnsi="Times New Roman" w:cs="Times New Roman"/>
          <w:sz w:val="28"/>
          <w:szCs w:val="28"/>
        </w:rPr>
        <w:t xml:space="preserve"> Практическое занятие, цель которого научиться распознавать оптимистическое и пес</w:t>
      </w:r>
      <w:r w:rsidR="00EE489A" w:rsidRPr="00194D47">
        <w:rPr>
          <w:rFonts w:ascii="Times New Roman" w:hAnsi="Times New Roman" w:cs="Times New Roman"/>
          <w:sz w:val="28"/>
          <w:szCs w:val="28"/>
        </w:rPr>
        <w:t xml:space="preserve">симистическое настроение людей, вовремя предпринимать необходимые действия по повышению уровня </w:t>
      </w:r>
      <w:proofErr w:type="gramStart"/>
      <w:r w:rsidR="00EE489A" w:rsidRPr="00194D47">
        <w:rPr>
          <w:rFonts w:ascii="Times New Roman" w:hAnsi="Times New Roman" w:cs="Times New Roman"/>
          <w:sz w:val="28"/>
          <w:szCs w:val="28"/>
        </w:rPr>
        <w:t>оптимизма.</w:t>
      </w:r>
      <w:r w:rsidRPr="00194D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94D47">
        <w:rPr>
          <w:rFonts w:ascii="Times New Roman" w:hAnsi="Times New Roman" w:cs="Times New Roman"/>
          <w:sz w:val="28"/>
          <w:szCs w:val="28"/>
        </w:rPr>
        <w:t>1 ч.)</w:t>
      </w:r>
    </w:p>
    <w:p w:rsidR="007205AA" w:rsidRPr="00194D47" w:rsidRDefault="007205AA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lastRenderedPageBreak/>
        <w:t>Где находится золотой ключик?</w:t>
      </w:r>
      <w:r w:rsidRPr="00194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D47">
        <w:rPr>
          <w:rFonts w:ascii="Times New Roman" w:hAnsi="Times New Roman" w:cs="Times New Roman"/>
          <w:sz w:val="28"/>
          <w:szCs w:val="28"/>
        </w:rPr>
        <w:t>Треннинговое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 занятие, направленное на формирование навыков</w:t>
      </w:r>
      <w:r w:rsidR="00EE489A" w:rsidRPr="00194D47">
        <w:rPr>
          <w:rFonts w:ascii="Times New Roman" w:hAnsi="Times New Roman" w:cs="Times New Roman"/>
          <w:sz w:val="28"/>
          <w:szCs w:val="28"/>
        </w:rPr>
        <w:t xml:space="preserve"> поведения, способствующих развитию оптимизма.</w:t>
      </w:r>
      <w:r w:rsidRPr="00194D47">
        <w:rPr>
          <w:rFonts w:ascii="Times New Roman" w:hAnsi="Times New Roman" w:cs="Times New Roman"/>
          <w:sz w:val="28"/>
          <w:szCs w:val="28"/>
        </w:rPr>
        <w:t xml:space="preserve"> </w:t>
      </w:r>
      <w:r w:rsidR="00EE489A" w:rsidRPr="00194D47">
        <w:rPr>
          <w:rFonts w:ascii="Times New Roman" w:hAnsi="Times New Roman" w:cs="Times New Roman"/>
          <w:sz w:val="28"/>
          <w:szCs w:val="28"/>
        </w:rPr>
        <w:t>Упражнение «Практикум оптимиста».</w:t>
      </w:r>
      <w:r w:rsidRPr="00194D47">
        <w:rPr>
          <w:rFonts w:ascii="Times New Roman" w:hAnsi="Times New Roman" w:cs="Times New Roman"/>
          <w:sz w:val="28"/>
          <w:szCs w:val="28"/>
        </w:rPr>
        <w:t xml:space="preserve">   (1ч.)</w:t>
      </w:r>
    </w:p>
    <w:p w:rsidR="00600C52" w:rsidRPr="00194D47" w:rsidRDefault="00600C52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 xml:space="preserve">Строим ловушки для пессимистичных мыслей. </w:t>
      </w:r>
      <w:proofErr w:type="spellStart"/>
      <w:r w:rsidR="00EE489A" w:rsidRPr="00194D47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="00EE489A" w:rsidRPr="00194D47">
        <w:rPr>
          <w:rFonts w:ascii="Times New Roman" w:hAnsi="Times New Roman" w:cs="Times New Roman"/>
          <w:sz w:val="28"/>
          <w:szCs w:val="28"/>
        </w:rPr>
        <w:t xml:space="preserve"> занятие. Приёмы, которые помогают быть оптимистом. Метод «Ловушка для мыслей». </w:t>
      </w:r>
      <w:r w:rsidRPr="00194D47">
        <w:rPr>
          <w:rFonts w:ascii="Times New Roman" w:hAnsi="Times New Roman" w:cs="Times New Roman"/>
          <w:sz w:val="28"/>
          <w:szCs w:val="28"/>
        </w:rPr>
        <w:t>(1ч.)</w:t>
      </w:r>
    </w:p>
    <w:p w:rsidR="00600C52" w:rsidRPr="00194D47" w:rsidRDefault="00600C52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Кривые зеркала мышления. 7 типичных ошибок.</w:t>
      </w:r>
      <w:r w:rsidR="00EE489A" w:rsidRPr="0019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89A" w:rsidRPr="00194D47">
        <w:rPr>
          <w:rFonts w:ascii="Times New Roman" w:hAnsi="Times New Roman" w:cs="Times New Roman"/>
          <w:sz w:val="28"/>
          <w:szCs w:val="28"/>
        </w:rPr>
        <w:t xml:space="preserve">Максимализм. </w:t>
      </w:r>
      <w:proofErr w:type="spellStart"/>
      <w:r w:rsidR="00EE489A" w:rsidRPr="00194D47">
        <w:rPr>
          <w:rFonts w:ascii="Times New Roman" w:hAnsi="Times New Roman" w:cs="Times New Roman"/>
          <w:sz w:val="28"/>
          <w:szCs w:val="28"/>
        </w:rPr>
        <w:t>Сверхобобщение</w:t>
      </w:r>
      <w:proofErr w:type="spellEnd"/>
      <w:r w:rsidR="00EE489A" w:rsidRPr="00194D47">
        <w:rPr>
          <w:rFonts w:ascii="Times New Roman" w:hAnsi="Times New Roman" w:cs="Times New Roman"/>
          <w:sz w:val="28"/>
          <w:szCs w:val="28"/>
        </w:rPr>
        <w:t>. Произвольное умозаключение. Избирательное внимание.</w:t>
      </w:r>
      <w:r w:rsidR="006214F9" w:rsidRPr="00194D47">
        <w:rPr>
          <w:rFonts w:ascii="Times New Roman" w:hAnsi="Times New Roman" w:cs="Times New Roman"/>
          <w:sz w:val="28"/>
          <w:szCs w:val="28"/>
        </w:rPr>
        <w:t xml:space="preserve"> Эффект подзорной трубы. Персонализация. Обесценивание позитивных моментов.</w:t>
      </w:r>
      <w:r w:rsidRPr="00194D47">
        <w:rPr>
          <w:rFonts w:ascii="Times New Roman" w:hAnsi="Times New Roman" w:cs="Times New Roman"/>
          <w:sz w:val="28"/>
          <w:szCs w:val="28"/>
        </w:rPr>
        <w:t xml:space="preserve"> Практическое занятие. (1ч.)</w:t>
      </w:r>
    </w:p>
    <w:p w:rsidR="00600C52" w:rsidRPr="00194D47" w:rsidRDefault="00600C52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Самооценка.</w:t>
      </w:r>
      <w:r w:rsidRPr="00194D47">
        <w:rPr>
          <w:rFonts w:ascii="Times New Roman" w:hAnsi="Times New Roman" w:cs="Times New Roman"/>
          <w:sz w:val="28"/>
          <w:szCs w:val="28"/>
        </w:rPr>
        <w:t xml:space="preserve"> Понятие самооценки, </w:t>
      </w:r>
      <w:proofErr w:type="spellStart"/>
      <w:r w:rsidRPr="00194D47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 человеческого «Я». </w:t>
      </w:r>
      <w:r w:rsidR="00833D0A" w:rsidRPr="00194D47">
        <w:rPr>
          <w:rFonts w:ascii="Times New Roman" w:hAnsi="Times New Roman" w:cs="Times New Roman"/>
          <w:sz w:val="28"/>
          <w:szCs w:val="28"/>
        </w:rPr>
        <w:t xml:space="preserve">Приёмы повышения самооценки. </w:t>
      </w:r>
      <w:r w:rsidR="00620C87" w:rsidRPr="00194D47">
        <w:rPr>
          <w:rFonts w:ascii="Times New Roman" w:hAnsi="Times New Roman" w:cs="Times New Roman"/>
          <w:sz w:val="28"/>
          <w:szCs w:val="28"/>
        </w:rPr>
        <w:t>Трёхступенчатый метод. (3ч.)</w:t>
      </w:r>
    </w:p>
    <w:p w:rsidR="00620C87" w:rsidRPr="00194D47" w:rsidRDefault="00620C87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Мои внутренние друзья и мои внутренние враги.</w:t>
      </w:r>
      <w:r w:rsidRPr="00194D47">
        <w:rPr>
          <w:rFonts w:ascii="Times New Roman" w:hAnsi="Times New Roman" w:cs="Times New Roman"/>
          <w:sz w:val="28"/>
          <w:szCs w:val="28"/>
        </w:rPr>
        <w:t xml:space="preserve"> Понятие «эмоции», определение эмоциональных состояний других людей. Тренировка умения владеть своими </w:t>
      </w:r>
      <w:proofErr w:type="gramStart"/>
      <w:r w:rsidRPr="00194D47">
        <w:rPr>
          <w:rFonts w:ascii="Times New Roman" w:hAnsi="Times New Roman" w:cs="Times New Roman"/>
          <w:sz w:val="28"/>
          <w:szCs w:val="28"/>
        </w:rPr>
        <w:t>эмоциями.(</w:t>
      </w:r>
      <w:proofErr w:type="gramEnd"/>
      <w:r w:rsidR="008A0F46" w:rsidRPr="00194D47">
        <w:rPr>
          <w:rFonts w:ascii="Times New Roman" w:hAnsi="Times New Roman" w:cs="Times New Roman"/>
          <w:sz w:val="28"/>
          <w:szCs w:val="28"/>
        </w:rPr>
        <w:t>2</w:t>
      </w:r>
      <w:r w:rsidRPr="00194D47">
        <w:rPr>
          <w:rFonts w:ascii="Times New Roman" w:hAnsi="Times New Roman" w:cs="Times New Roman"/>
          <w:sz w:val="28"/>
          <w:szCs w:val="28"/>
        </w:rPr>
        <w:t>ч.)</w:t>
      </w:r>
    </w:p>
    <w:p w:rsidR="00620C87" w:rsidRPr="00194D47" w:rsidRDefault="00620C87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Ярмарка» достоинств.</w:t>
      </w:r>
      <w:r w:rsidRPr="00194D47">
        <w:rPr>
          <w:rFonts w:ascii="Times New Roman" w:hAnsi="Times New Roman" w:cs="Times New Roman"/>
          <w:sz w:val="28"/>
          <w:szCs w:val="28"/>
        </w:rPr>
        <w:t xml:space="preserve"> Практическое занятие. Закрепление навыков самоанализа. Преодоление барьеров на пути самокритики. Развитие уверенности в себе.</w:t>
      </w:r>
      <w:r w:rsidR="00361D3B" w:rsidRPr="00194D47">
        <w:rPr>
          <w:rFonts w:ascii="Times New Roman" w:hAnsi="Times New Roman" w:cs="Times New Roman"/>
          <w:sz w:val="28"/>
          <w:szCs w:val="28"/>
        </w:rPr>
        <w:t xml:space="preserve"> (3 </w:t>
      </w:r>
      <w:r w:rsidRPr="00194D47">
        <w:rPr>
          <w:rFonts w:ascii="Times New Roman" w:hAnsi="Times New Roman" w:cs="Times New Roman"/>
          <w:sz w:val="28"/>
          <w:szCs w:val="28"/>
        </w:rPr>
        <w:t>ч.)</w:t>
      </w:r>
    </w:p>
    <w:p w:rsidR="00361D3B" w:rsidRPr="00194D47" w:rsidRDefault="00361D3B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 xml:space="preserve">Почему люди ссорятся? </w:t>
      </w:r>
      <w:r w:rsidRPr="00194D47">
        <w:rPr>
          <w:rFonts w:ascii="Times New Roman" w:hAnsi="Times New Roman" w:cs="Times New Roman"/>
          <w:sz w:val="28"/>
          <w:szCs w:val="28"/>
        </w:rPr>
        <w:t>Барьеры общения. Предотвращения конфликтов. Понятие «конфликт</w:t>
      </w:r>
      <w:proofErr w:type="gramStart"/>
      <w:r w:rsidRPr="00194D47">
        <w:rPr>
          <w:rFonts w:ascii="Times New Roman" w:hAnsi="Times New Roman" w:cs="Times New Roman"/>
          <w:sz w:val="28"/>
          <w:szCs w:val="28"/>
        </w:rPr>
        <w:t>»,  особенности</w:t>
      </w:r>
      <w:proofErr w:type="gramEnd"/>
      <w:r w:rsidRPr="00194D47">
        <w:rPr>
          <w:rFonts w:ascii="Times New Roman" w:hAnsi="Times New Roman" w:cs="Times New Roman"/>
          <w:sz w:val="28"/>
          <w:szCs w:val="28"/>
        </w:rPr>
        <w:t xml:space="preserve"> поведения в конфликтной ситуации</w:t>
      </w:r>
      <w:r w:rsidR="00D81B1F" w:rsidRPr="00194D47">
        <w:rPr>
          <w:rFonts w:ascii="Times New Roman" w:hAnsi="Times New Roman" w:cs="Times New Roman"/>
          <w:sz w:val="28"/>
          <w:szCs w:val="28"/>
        </w:rPr>
        <w:t>. С</w:t>
      </w:r>
      <w:r w:rsidRPr="00194D47">
        <w:rPr>
          <w:rFonts w:ascii="Times New Roman" w:hAnsi="Times New Roman" w:cs="Times New Roman"/>
          <w:sz w:val="28"/>
          <w:szCs w:val="28"/>
        </w:rPr>
        <w:t>пособы выхода из конфликтной ситуации.</w:t>
      </w:r>
      <w:r w:rsidR="00D81B1F" w:rsidRPr="00194D47">
        <w:rPr>
          <w:rFonts w:ascii="Times New Roman" w:hAnsi="Times New Roman" w:cs="Times New Roman"/>
          <w:sz w:val="28"/>
          <w:szCs w:val="28"/>
        </w:rPr>
        <w:t xml:space="preserve"> (</w:t>
      </w:r>
      <w:r w:rsidR="008A0F46" w:rsidRPr="00194D47">
        <w:rPr>
          <w:rFonts w:ascii="Times New Roman" w:hAnsi="Times New Roman" w:cs="Times New Roman"/>
          <w:sz w:val="28"/>
          <w:szCs w:val="28"/>
        </w:rPr>
        <w:t>4</w:t>
      </w:r>
      <w:r w:rsidR="00D81B1F" w:rsidRPr="00194D47">
        <w:rPr>
          <w:rFonts w:ascii="Times New Roman" w:hAnsi="Times New Roman" w:cs="Times New Roman"/>
          <w:sz w:val="28"/>
          <w:szCs w:val="28"/>
        </w:rPr>
        <w:t>ч.)</w:t>
      </w:r>
    </w:p>
    <w:p w:rsidR="00D81B1F" w:rsidRPr="00194D47" w:rsidRDefault="00D81B1F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Умение слушать.</w:t>
      </w:r>
      <w:r w:rsidRPr="00194D47">
        <w:rPr>
          <w:rFonts w:ascii="Times New Roman" w:hAnsi="Times New Roman" w:cs="Times New Roman"/>
          <w:sz w:val="28"/>
          <w:szCs w:val="28"/>
        </w:rPr>
        <w:t xml:space="preserve">  Значимость собственного «Я». Понимание необходимости жить в согласии с собой и другими. </w:t>
      </w:r>
      <w:r w:rsidR="00AD7616" w:rsidRPr="00194D47">
        <w:rPr>
          <w:rFonts w:ascii="Times New Roman" w:hAnsi="Times New Roman" w:cs="Times New Roman"/>
          <w:sz w:val="28"/>
          <w:szCs w:val="28"/>
        </w:rPr>
        <w:t>(1 ч.)</w:t>
      </w:r>
    </w:p>
    <w:p w:rsidR="00AD7616" w:rsidRPr="00194D47" w:rsidRDefault="00AD7616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 xml:space="preserve">Нужна ли агрессия. </w:t>
      </w:r>
      <w:r w:rsidRPr="00194D47">
        <w:rPr>
          <w:rFonts w:ascii="Times New Roman" w:hAnsi="Times New Roman" w:cs="Times New Roman"/>
          <w:sz w:val="28"/>
          <w:szCs w:val="28"/>
        </w:rPr>
        <w:t>Формирование собственного представления и отношения к проблеме агрессивного поведения. Выработка приемлемого способа разрядки гнева и агрессии</w:t>
      </w:r>
      <w:r w:rsidR="00CC4572" w:rsidRPr="00194D47">
        <w:rPr>
          <w:rFonts w:ascii="Times New Roman" w:hAnsi="Times New Roman" w:cs="Times New Roman"/>
          <w:sz w:val="28"/>
          <w:szCs w:val="28"/>
        </w:rPr>
        <w:t>, выплеска негативных эмоций. (2</w:t>
      </w:r>
      <w:r w:rsidRPr="00194D47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AD7616" w:rsidRPr="00194D47" w:rsidRDefault="00AD7616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Обиды.</w:t>
      </w:r>
      <w:r w:rsidRPr="00194D47">
        <w:rPr>
          <w:rFonts w:ascii="Times New Roman" w:hAnsi="Times New Roman" w:cs="Times New Roman"/>
          <w:sz w:val="28"/>
          <w:szCs w:val="28"/>
        </w:rPr>
        <w:t xml:space="preserve"> Понятие «обида», как с ней справляться. (1 ч.)</w:t>
      </w:r>
    </w:p>
    <w:p w:rsidR="00AD7616" w:rsidRPr="00194D47" w:rsidRDefault="00AD7616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Критика</w:t>
      </w:r>
      <w:r w:rsidRPr="00194D47">
        <w:rPr>
          <w:rFonts w:ascii="Times New Roman" w:hAnsi="Times New Roman" w:cs="Times New Roman"/>
          <w:sz w:val="28"/>
          <w:szCs w:val="28"/>
        </w:rPr>
        <w:t>. Знакомство с понятием «критика» и отработка навыков правильного реагирования на критику. (1 ч.)</w:t>
      </w:r>
    </w:p>
    <w:p w:rsidR="00AD7616" w:rsidRPr="00194D47" w:rsidRDefault="00AD7616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Комплименты или лесть.</w:t>
      </w:r>
      <w:r w:rsidRPr="00194D47">
        <w:rPr>
          <w:rFonts w:ascii="Times New Roman" w:hAnsi="Times New Roman" w:cs="Times New Roman"/>
          <w:sz w:val="28"/>
          <w:szCs w:val="28"/>
        </w:rPr>
        <w:t xml:space="preserve"> </w:t>
      </w:r>
      <w:r w:rsidR="004C6F0E" w:rsidRPr="00194D47">
        <w:rPr>
          <w:rFonts w:ascii="Times New Roman" w:hAnsi="Times New Roman" w:cs="Times New Roman"/>
          <w:sz w:val="28"/>
          <w:szCs w:val="28"/>
        </w:rPr>
        <w:t xml:space="preserve"> Практическое занятие.</w:t>
      </w:r>
      <w:r w:rsidRPr="00194D47">
        <w:rPr>
          <w:rFonts w:ascii="Times New Roman" w:hAnsi="Times New Roman" w:cs="Times New Roman"/>
          <w:sz w:val="28"/>
          <w:szCs w:val="28"/>
        </w:rPr>
        <w:t xml:space="preserve"> Учить видеть в других людях положительные качества и находить нужные слова для общения. </w:t>
      </w:r>
      <w:r w:rsidR="004C6F0E" w:rsidRPr="00194D47">
        <w:rPr>
          <w:rFonts w:ascii="Times New Roman" w:hAnsi="Times New Roman" w:cs="Times New Roman"/>
          <w:sz w:val="28"/>
          <w:szCs w:val="28"/>
        </w:rPr>
        <w:t>П</w:t>
      </w:r>
      <w:r w:rsidRPr="00194D47">
        <w:rPr>
          <w:rFonts w:ascii="Times New Roman" w:hAnsi="Times New Roman" w:cs="Times New Roman"/>
          <w:sz w:val="28"/>
          <w:szCs w:val="28"/>
        </w:rPr>
        <w:t>онятие «комплимент».</w:t>
      </w:r>
      <w:r w:rsidR="004C6F0E" w:rsidRPr="00194D47">
        <w:rPr>
          <w:rFonts w:ascii="Times New Roman" w:hAnsi="Times New Roman" w:cs="Times New Roman"/>
          <w:sz w:val="28"/>
          <w:szCs w:val="28"/>
        </w:rPr>
        <w:t xml:space="preserve"> (1 ч.)</w:t>
      </w:r>
    </w:p>
    <w:p w:rsidR="004C6F0E" w:rsidRPr="00194D47" w:rsidRDefault="004C6F0E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Груз привычек.</w:t>
      </w:r>
      <w:r w:rsidRPr="00194D47">
        <w:rPr>
          <w:rFonts w:ascii="Times New Roman" w:hAnsi="Times New Roman" w:cs="Times New Roman"/>
          <w:sz w:val="28"/>
          <w:szCs w:val="28"/>
        </w:rPr>
        <w:t xml:space="preserve"> Практическое занятие. Совершенствование навыков самоанализа и поиск приемлемых способов избавления от вредных привычек. (1 ч.)</w:t>
      </w:r>
    </w:p>
    <w:p w:rsidR="004C6F0E" w:rsidRPr="00194D47" w:rsidRDefault="004C6F0E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Летаргический цикл пессимизма.</w:t>
      </w:r>
      <w:r w:rsidRPr="00194D47">
        <w:rPr>
          <w:rFonts w:ascii="Times New Roman" w:hAnsi="Times New Roman" w:cs="Times New Roman"/>
          <w:sz w:val="28"/>
          <w:szCs w:val="28"/>
        </w:rPr>
        <w:t xml:space="preserve"> «Синдром щуки» и теория приобретённой беспомощности». </w:t>
      </w:r>
      <w:r w:rsidR="00833D0A" w:rsidRPr="00194D47">
        <w:rPr>
          <w:rFonts w:ascii="Times New Roman" w:hAnsi="Times New Roman" w:cs="Times New Roman"/>
          <w:sz w:val="28"/>
          <w:szCs w:val="28"/>
        </w:rPr>
        <w:t xml:space="preserve">Методы борьбы с пессимизмом. </w:t>
      </w:r>
      <w:r w:rsidRPr="00194D47">
        <w:rPr>
          <w:rFonts w:ascii="Times New Roman" w:hAnsi="Times New Roman" w:cs="Times New Roman"/>
          <w:sz w:val="28"/>
          <w:szCs w:val="28"/>
        </w:rPr>
        <w:t>(2 ч.)</w:t>
      </w:r>
    </w:p>
    <w:p w:rsidR="004C6F0E" w:rsidRPr="00194D47" w:rsidRDefault="004C6F0E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Азбука перемен.</w:t>
      </w:r>
      <w:r w:rsidRPr="00194D47">
        <w:rPr>
          <w:rFonts w:ascii="Times New Roman" w:hAnsi="Times New Roman" w:cs="Times New Roman"/>
          <w:sz w:val="28"/>
          <w:szCs w:val="28"/>
        </w:rPr>
        <w:t xml:space="preserve"> Закрепление полученных знаний. Анализ своих изменений. Помо</w:t>
      </w:r>
      <w:r w:rsidR="00833D0A" w:rsidRPr="00194D47">
        <w:rPr>
          <w:rFonts w:ascii="Times New Roman" w:hAnsi="Times New Roman" w:cs="Times New Roman"/>
          <w:sz w:val="28"/>
          <w:szCs w:val="28"/>
        </w:rPr>
        <w:t>щ</w:t>
      </w:r>
      <w:r w:rsidRPr="00194D47">
        <w:rPr>
          <w:rFonts w:ascii="Times New Roman" w:hAnsi="Times New Roman" w:cs="Times New Roman"/>
          <w:sz w:val="28"/>
          <w:szCs w:val="28"/>
        </w:rPr>
        <w:t xml:space="preserve">ь участникам </w:t>
      </w:r>
      <w:r w:rsidR="00833D0A" w:rsidRPr="00194D47">
        <w:rPr>
          <w:rFonts w:ascii="Times New Roman" w:hAnsi="Times New Roman" w:cs="Times New Roman"/>
          <w:sz w:val="28"/>
          <w:szCs w:val="28"/>
        </w:rPr>
        <w:t xml:space="preserve">в </w:t>
      </w:r>
      <w:r w:rsidRPr="00194D47">
        <w:rPr>
          <w:rFonts w:ascii="Times New Roman" w:hAnsi="Times New Roman" w:cs="Times New Roman"/>
          <w:sz w:val="28"/>
          <w:szCs w:val="28"/>
        </w:rPr>
        <w:t>повер</w:t>
      </w:r>
      <w:r w:rsidR="00833D0A" w:rsidRPr="00194D47">
        <w:rPr>
          <w:rFonts w:ascii="Times New Roman" w:hAnsi="Times New Roman" w:cs="Times New Roman"/>
          <w:sz w:val="28"/>
          <w:szCs w:val="28"/>
        </w:rPr>
        <w:t>ке</w:t>
      </w:r>
      <w:r w:rsidRPr="00194D47">
        <w:rPr>
          <w:rFonts w:ascii="Times New Roman" w:hAnsi="Times New Roman" w:cs="Times New Roman"/>
          <w:sz w:val="28"/>
          <w:szCs w:val="28"/>
        </w:rPr>
        <w:t xml:space="preserve"> свои</w:t>
      </w:r>
      <w:r w:rsidR="00833D0A" w:rsidRPr="00194D47">
        <w:rPr>
          <w:rFonts w:ascii="Times New Roman" w:hAnsi="Times New Roman" w:cs="Times New Roman"/>
          <w:sz w:val="28"/>
          <w:szCs w:val="28"/>
        </w:rPr>
        <w:t>х</w:t>
      </w:r>
      <w:r w:rsidRPr="00194D47">
        <w:rPr>
          <w:rFonts w:ascii="Times New Roman" w:hAnsi="Times New Roman" w:cs="Times New Roman"/>
          <w:sz w:val="28"/>
          <w:szCs w:val="28"/>
        </w:rPr>
        <w:t xml:space="preserve"> сил.</w:t>
      </w:r>
      <w:r w:rsidR="00833D0A" w:rsidRPr="00194D47"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833D0A" w:rsidRPr="00194D47" w:rsidRDefault="00833D0A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Действуя – побеждаем!</w:t>
      </w:r>
      <w:r w:rsidRPr="00194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D47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 занятие. Поведенческие механизмы формирования оптимизма. (</w:t>
      </w:r>
      <w:r w:rsidR="008E5F50" w:rsidRPr="00194D47">
        <w:rPr>
          <w:rFonts w:ascii="Times New Roman" w:hAnsi="Times New Roman" w:cs="Times New Roman"/>
          <w:sz w:val="28"/>
          <w:szCs w:val="28"/>
        </w:rPr>
        <w:t>1</w:t>
      </w:r>
      <w:r w:rsidRPr="00194D47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600C52" w:rsidRPr="00194D47" w:rsidRDefault="00833D0A" w:rsidP="00194D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Багаж в дорогу.</w:t>
      </w:r>
      <w:r w:rsidRPr="00194D47">
        <w:rPr>
          <w:rFonts w:ascii="Times New Roman" w:hAnsi="Times New Roman" w:cs="Times New Roman"/>
          <w:sz w:val="28"/>
          <w:szCs w:val="28"/>
        </w:rPr>
        <w:t xml:space="preserve">  Закрепление положительного эмоционального состояния. Анкетирование по итогам занятий. (1 ч.)</w:t>
      </w:r>
    </w:p>
    <w:p w:rsidR="006214F9" w:rsidRDefault="006214F9" w:rsidP="00194D47">
      <w:pPr>
        <w:pStyle w:val="1"/>
        <w:ind w:firstLine="0"/>
        <w:rPr>
          <w:sz w:val="28"/>
          <w:szCs w:val="28"/>
        </w:rPr>
      </w:pPr>
      <w:bookmarkStart w:id="1" w:name="_Toc93913928"/>
    </w:p>
    <w:p w:rsidR="00194D47" w:rsidRDefault="00194D47" w:rsidP="00194D47">
      <w:pPr>
        <w:rPr>
          <w:lang w:eastAsia="ru-RU"/>
        </w:rPr>
      </w:pPr>
    </w:p>
    <w:p w:rsidR="00194D47" w:rsidRPr="00194D47" w:rsidRDefault="00194D47" w:rsidP="00194D47">
      <w:pPr>
        <w:rPr>
          <w:lang w:eastAsia="ru-RU"/>
        </w:rPr>
      </w:pPr>
    </w:p>
    <w:p w:rsidR="006214F9" w:rsidRPr="00194D47" w:rsidRDefault="006214F9" w:rsidP="00194D47">
      <w:pPr>
        <w:pStyle w:val="1"/>
        <w:ind w:firstLine="0"/>
        <w:jc w:val="center"/>
        <w:rPr>
          <w:sz w:val="28"/>
          <w:szCs w:val="28"/>
        </w:rPr>
      </w:pPr>
      <w:r w:rsidRPr="00194D47">
        <w:rPr>
          <w:sz w:val="28"/>
          <w:szCs w:val="28"/>
        </w:rPr>
        <w:lastRenderedPageBreak/>
        <w:t>Учебно-тематический план</w:t>
      </w:r>
      <w:bookmarkEnd w:id="1"/>
    </w:p>
    <w:tbl>
      <w:tblPr>
        <w:tblW w:w="94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7"/>
        <w:gridCol w:w="1858"/>
        <w:gridCol w:w="1218"/>
        <w:gridCol w:w="1707"/>
        <w:gridCol w:w="1843"/>
        <w:gridCol w:w="1262"/>
        <w:gridCol w:w="14"/>
        <w:gridCol w:w="1023"/>
      </w:tblGrid>
      <w:tr w:rsidR="00265D4C" w:rsidRPr="00194D47" w:rsidTr="00194D47">
        <w:trPr>
          <w:trHeight w:val="225"/>
          <w:jc w:val="center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 курса</w:t>
            </w:r>
          </w:p>
        </w:tc>
        <w:tc>
          <w:tcPr>
            <w:tcW w:w="476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9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265D4C" w:rsidRPr="00194D47" w:rsidTr="00194D47">
        <w:trPr>
          <w:trHeight w:val="330"/>
          <w:jc w:val="center"/>
        </w:trPr>
        <w:tc>
          <w:tcPr>
            <w:tcW w:w="4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265D4C" w:rsidRPr="00194D47" w:rsidTr="00834C16">
        <w:trPr>
          <w:trHeight w:val="600"/>
          <w:jc w:val="center"/>
        </w:trPr>
        <w:tc>
          <w:tcPr>
            <w:tcW w:w="4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D4C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5D4C"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4F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265D4C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iCs/>
                <w:sz w:val="28"/>
                <w:szCs w:val="28"/>
              </w:rPr>
              <w:t>Я и мой внутренний мир.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D4C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iCs/>
                <w:sz w:val="28"/>
                <w:szCs w:val="28"/>
              </w:rPr>
              <w:t>Мы начинаем меняться… с чего начать?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D4C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4F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265D4C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Можно ли научиться оптимизму?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14F9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580A" w:rsidRPr="00194D47" w:rsidRDefault="00DB580A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4F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265D4C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Оптимисты и пессимисты: найди 10 отличий.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4F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265D4C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Где находится золотой ключик?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4F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265D4C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Строим ловушки для пессимистичных мыслей.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265D4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4F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684799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Кривые зеркала мышления. 7 типичных ошибок.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4F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684799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4F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14F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809F2" w:rsidRPr="00194D47" w:rsidRDefault="004809F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4F9" w:rsidRPr="00194D47" w:rsidRDefault="006214F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9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Мои внутренние друзья и мои внутренние враги.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4809F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4809F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809F2" w:rsidRPr="00194D47" w:rsidRDefault="004809F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490" w:rsidRPr="00194D47" w:rsidTr="00834C16">
        <w:trPr>
          <w:trHeight w:val="2235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1490" w:rsidRPr="00194D47" w:rsidRDefault="00511490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  <w:p w:rsidR="00511490" w:rsidRPr="00194D47" w:rsidRDefault="00511490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511490" w:rsidRPr="00194D47" w:rsidRDefault="00511490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511490" w:rsidRPr="00194D47" w:rsidRDefault="00511490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1490" w:rsidRPr="00194D47" w:rsidRDefault="00511490" w:rsidP="00194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«Ярмарка» достоинств.</w:t>
            </w:r>
          </w:p>
          <w:p w:rsidR="00511490" w:rsidRPr="00194D47" w:rsidRDefault="00511490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Преодоление барьеров на пути самокритики.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1490" w:rsidRPr="00194D47" w:rsidRDefault="00511490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11490" w:rsidRPr="00194D47" w:rsidRDefault="00511490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511490" w:rsidRPr="00194D47" w:rsidRDefault="00511490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511490" w:rsidRPr="00194D47" w:rsidRDefault="00511490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511490" w:rsidRPr="00194D47" w:rsidRDefault="00511490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9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9F2" w:rsidRPr="00194D47" w:rsidRDefault="004809F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Почему люди ссорятся?</w:t>
            </w:r>
            <w:r w:rsidR="00030DF8" w:rsidRPr="00194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DF8" w:rsidRPr="00194D47" w:rsidRDefault="00030DF8" w:rsidP="00194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Барьеры общения.</w:t>
            </w:r>
          </w:p>
          <w:p w:rsidR="00030DF8" w:rsidRPr="00194D47" w:rsidRDefault="00030DF8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Способы выхода из конфликтной ситуации.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4809F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4809F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809F2" w:rsidRPr="00194D47" w:rsidRDefault="004809F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279C" w:rsidRPr="00194D47" w:rsidRDefault="00C5279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9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gramStart"/>
            <w:r w:rsidRPr="00194D47">
              <w:rPr>
                <w:rFonts w:ascii="Times New Roman" w:hAnsi="Times New Roman" w:cs="Times New Roman"/>
                <w:sz w:val="28"/>
                <w:szCs w:val="28"/>
              </w:rPr>
              <w:t xml:space="preserve">слушать.  </w:t>
            </w:r>
            <w:proofErr w:type="gramEnd"/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9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Нужна ли агрессия.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809F2" w:rsidRPr="00194D47" w:rsidRDefault="004809F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279C" w:rsidRPr="00194D47" w:rsidRDefault="00C5279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9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Обиды.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9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Критика.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9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Комплименты или лесть.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9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Груз привычек.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99" w:rsidRPr="00194D47" w:rsidTr="00834C16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684799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Летаргический цикл пессимизма.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1134BE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84799" w:rsidRPr="00194D47" w:rsidRDefault="001134BE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5279C" w:rsidRPr="00194D47" w:rsidRDefault="00C5279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279C" w:rsidRPr="00194D47" w:rsidRDefault="00C5279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99" w:rsidRPr="00194D47" w:rsidTr="00834C16">
        <w:trPr>
          <w:trHeight w:val="855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9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C4572" w:rsidRPr="00194D47" w:rsidRDefault="00684799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Азбука перемен.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4799" w:rsidRPr="00194D47" w:rsidRDefault="001134BE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9" w:rsidRPr="00194D47" w:rsidRDefault="001134BE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84799" w:rsidRPr="00194D47" w:rsidRDefault="00684799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9C" w:rsidRPr="00194D47" w:rsidRDefault="00C5279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5279C" w:rsidRPr="00194D47" w:rsidRDefault="00C5279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572" w:rsidRPr="00194D47" w:rsidTr="00834C16">
        <w:trPr>
          <w:trHeight w:val="345"/>
          <w:jc w:val="center"/>
        </w:trPr>
        <w:tc>
          <w:tcPr>
            <w:tcW w:w="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4572" w:rsidRPr="00194D47" w:rsidRDefault="00CC4572" w:rsidP="00194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Действуя – побеждаем!</w:t>
            </w:r>
          </w:p>
        </w:tc>
        <w:tc>
          <w:tcPr>
            <w:tcW w:w="12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4572" w:rsidRPr="00194D47" w:rsidRDefault="008E5F50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4572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4572" w:rsidRPr="00194D47" w:rsidRDefault="008E5F50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332CE" w:rsidRPr="00194D47" w:rsidRDefault="005332CE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279C" w:rsidRPr="00194D47" w:rsidRDefault="00C5279C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4BE" w:rsidRPr="00194D47" w:rsidTr="00834C16">
        <w:trPr>
          <w:jc w:val="center"/>
        </w:trPr>
        <w:tc>
          <w:tcPr>
            <w:tcW w:w="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134BE" w:rsidRPr="00194D47" w:rsidRDefault="00CC4572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5F50"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4BE" w:rsidRPr="00194D47" w:rsidRDefault="001134BE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hAnsi="Times New Roman" w:cs="Times New Roman"/>
                <w:sz w:val="28"/>
                <w:szCs w:val="28"/>
              </w:rPr>
              <w:t>Багаж в дорогу.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4BE" w:rsidRPr="00194D47" w:rsidRDefault="001134BE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134BE" w:rsidRPr="00194D47" w:rsidRDefault="001134BE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4BE" w:rsidRPr="00194D47" w:rsidRDefault="001134BE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134BE" w:rsidRPr="00194D47" w:rsidRDefault="001134BE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4BE" w:rsidRPr="00194D47" w:rsidRDefault="001134BE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4BE" w:rsidRPr="00194D47" w:rsidTr="00834C16">
        <w:trPr>
          <w:jc w:val="center"/>
        </w:trPr>
        <w:tc>
          <w:tcPr>
            <w:tcW w:w="2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4BE" w:rsidRPr="00194D47" w:rsidRDefault="001134BE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4BE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5F50"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134BE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4BE" w:rsidRPr="00194D47" w:rsidRDefault="00CC4572" w:rsidP="0019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5F50" w:rsidRPr="0019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134BE" w:rsidRPr="00194D47" w:rsidRDefault="001134BE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4BE" w:rsidRPr="00194D47" w:rsidRDefault="001134BE" w:rsidP="001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5AA" w:rsidRPr="00194D47" w:rsidRDefault="007205AA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F2" w:rsidRDefault="00DD74F2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47" w:rsidRDefault="00194D47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47" w:rsidRDefault="00194D47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47" w:rsidRDefault="00194D47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47" w:rsidRDefault="00194D47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47" w:rsidRDefault="00194D47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47" w:rsidRPr="00194D47" w:rsidRDefault="00194D47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8D" w:rsidRPr="00194D47" w:rsidRDefault="00066E8D" w:rsidP="001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учителя</w:t>
      </w:r>
    </w:p>
    <w:p w:rsidR="00DD74F2" w:rsidRPr="00194D47" w:rsidRDefault="00DD74F2" w:rsidP="00194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sz w:val="28"/>
          <w:szCs w:val="28"/>
        </w:rPr>
        <w:t xml:space="preserve">Берн Э. Игры, в которые играют люди. Психология человеческих взаимоотношений. Люди, которые играют в игры. Психология человеческой судьбы. </w:t>
      </w:r>
      <w:proofErr w:type="gramStart"/>
      <w:r w:rsidRPr="00194D47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194D47">
        <w:rPr>
          <w:rFonts w:ascii="Times New Roman" w:hAnsi="Times New Roman" w:cs="Times New Roman"/>
          <w:sz w:val="28"/>
          <w:szCs w:val="28"/>
        </w:rPr>
        <w:t xml:space="preserve"> 1992.</w:t>
      </w:r>
    </w:p>
    <w:p w:rsidR="00DD74F2" w:rsidRPr="00194D47" w:rsidRDefault="00DD74F2" w:rsidP="00194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D47">
        <w:rPr>
          <w:rFonts w:ascii="Times New Roman" w:hAnsi="Times New Roman" w:cs="Times New Roman"/>
          <w:sz w:val="28"/>
          <w:szCs w:val="28"/>
        </w:rPr>
        <w:t>Бэрон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 Р. Ричардсон Д. Агрессия </w:t>
      </w:r>
      <w:proofErr w:type="gramStart"/>
      <w:r w:rsidRPr="00194D47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194D47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DD74F2" w:rsidRPr="00194D47" w:rsidRDefault="00DD74F2" w:rsidP="00194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sz w:val="28"/>
          <w:szCs w:val="28"/>
        </w:rPr>
        <w:t>Григорьева Т.Г. Основы конструктивного общения: Практикум. Новосибирск; М., 1997.</w:t>
      </w:r>
    </w:p>
    <w:p w:rsidR="00DD74F2" w:rsidRPr="00194D47" w:rsidRDefault="00DD74F2" w:rsidP="00194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D47">
        <w:rPr>
          <w:rFonts w:ascii="Times New Roman" w:hAnsi="Times New Roman" w:cs="Times New Roman"/>
          <w:sz w:val="28"/>
          <w:szCs w:val="28"/>
        </w:rPr>
        <w:t>Дольто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 Ф. На стороне подростка. </w:t>
      </w:r>
      <w:proofErr w:type="gramStart"/>
      <w:r w:rsidRPr="00194D47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194D47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DD74F2" w:rsidRPr="00194D47" w:rsidRDefault="00DD74F2" w:rsidP="00194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D47">
        <w:rPr>
          <w:rFonts w:ascii="Times New Roman" w:hAnsi="Times New Roman" w:cs="Times New Roman"/>
          <w:sz w:val="28"/>
          <w:szCs w:val="28"/>
        </w:rPr>
        <w:t>Зузенок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 Ю. Уроки психологии в школе, Симферополь, 2003; </w:t>
      </w:r>
      <w:hyperlink r:id="rId6" w:tgtFrame="_blank" w:history="1">
        <w:r w:rsidRPr="00194D47">
          <w:rPr>
            <w:rStyle w:val="a7"/>
            <w:rFonts w:ascii="Times New Roman" w:hAnsi="Times New Roman" w:cs="Times New Roman"/>
            <w:sz w:val="28"/>
            <w:szCs w:val="28"/>
          </w:rPr>
          <w:t>http://www.psylesson.ru</w:t>
        </w:r>
      </w:hyperlink>
    </w:p>
    <w:p w:rsidR="00DD74F2" w:rsidRPr="00194D47" w:rsidRDefault="00DD74F2" w:rsidP="00194D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47">
        <w:rPr>
          <w:rFonts w:ascii="Times New Roman" w:eastAsia="Calibri" w:hAnsi="Times New Roman" w:cs="Times New Roman"/>
          <w:sz w:val="28"/>
          <w:szCs w:val="28"/>
        </w:rPr>
        <w:t xml:space="preserve">Игры для интенсивного обучения /под ред. </w:t>
      </w:r>
      <w:proofErr w:type="spellStart"/>
      <w:proofErr w:type="gramStart"/>
      <w:r w:rsidRPr="00194D47">
        <w:rPr>
          <w:rFonts w:ascii="Times New Roman" w:eastAsia="Calibri" w:hAnsi="Times New Roman" w:cs="Times New Roman"/>
          <w:sz w:val="28"/>
          <w:szCs w:val="28"/>
        </w:rPr>
        <w:t>В.В.Петрусинского</w:t>
      </w:r>
      <w:proofErr w:type="spellEnd"/>
      <w:r w:rsidRPr="00194D47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194D47">
        <w:rPr>
          <w:rFonts w:ascii="Times New Roman" w:eastAsia="Calibri" w:hAnsi="Times New Roman" w:cs="Times New Roman"/>
          <w:sz w:val="28"/>
          <w:szCs w:val="28"/>
        </w:rPr>
        <w:t xml:space="preserve"> М.: Прометей, 1991.</w:t>
      </w:r>
    </w:p>
    <w:p w:rsidR="00DD74F2" w:rsidRPr="00194D47" w:rsidRDefault="00DD74F2" w:rsidP="00194D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4D47">
        <w:rPr>
          <w:rFonts w:ascii="Times New Roman" w:eastAsia="Calibri" w:hAnsi="Times New Roman" w:cs="Times New Roman"/>
          <w:sz w:val="28"/>
          <w:szCs w:val="28"/>
        </w:rPr>
        <w:t>Лидерс</w:t>
      </w:r>
      <w:proofErr w:type="spellEnd"/>
      <w:r w:rsidRPr="00194D47">
        <w:rPr>
          <w:rFonts w:ascii="Times New Roman" w:eastAsia="Calibri" w:hAnsi="Times New Roman" w:cs="Times New Roman"/>
          <w:sz w:val="28"/>
          <w:szCs w:val="28"/>
        </w:rPr>
        <w:t xml:space="preserve"> А.Г. Психологический тренинг с </w:t>
      </w:r>
      <w:proofErr w:type="gramStart"/>
      <w:r w:rsidRPr="00194D47">
        <w:rPr>
          <w:rFonts w:ascii="Times New Roman" w:eastAsia="Calibri" w:hAnsi="Times New Roman" w:cs="Times New Roman"/>
          <w:sz w:val="28"/>
          <w:szCs w:val="28"/>
        </w:rPr>
        <w:t>подростками.-</w:t>
      </w:r>
      <w:proofErr w:type="gramEnd"/>
      <w:r w:rsidRPr="00194D47">
        <w:rPr>
          <w:rFonts w:ascii="Times New Roman" w:eastAsia="Calibri" w:hAnsi="Times New Roman" w:cs="Times New Roman"/>
          <w:sz w:val="28"/>
          <w:szCs w:val="28"/>
        </w:rPr>
        <w:t xml:space="preserve"> М.: Академия, 2001.</w:t>
      </w:r>
    </w:p>
    <w:p w:rsidR="00DD74F2" w:rsidRPr="00194D47" w:rsidRDefault="00DD74F2" w:rsidP="00194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D47">
        <w:rPr>
          <w:rFonts w:ascii="Times New Roman" w:hAnsi="Times New Roman" w:cs="Times New Roman"/>
          <w:sz w:val="28"/>
          <w:szCs w:val="28"/>
        </w:rPr>
        <w:t>Марасанов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 Г.И. Социально-психологический тренинг. М., 1998.</w:t>
      </w:r>
    </w:p>
    <w:p w:rsidR="00DD74F2" w:rsidRPr="00194D47" w:rsidRDefault="00DD74F2" w:rsidP="00194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sz w:val="28"/>
          <w:szCs w:val="28"/>
        </w:rPr>
        <w:t xml:space="preserve">Райс Ф. Психология подросткового и юношеского возраста. </w:t>
      </w:r>
      <w:proofErr w:type="gramStart"/>
      <w:r w:rsidRPr="00194D47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194D47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DD74F2" w:rsidRPr="00194D47" w:rsidRDefault="00DD74F2" w:rsidP="00194D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4D47">
        <w:rPr>
          <w:rFonts w:ascii="Times New Roman" w:eastAsia="Calibri" w:hAnsi="Times New Roman" w:cs="Times New Roman"/>
          <w:sz w:val="28"/>
          <w:szCs w:val="28"/>
        </w:rPr>
        <w:t>Слободяник</w:t>
      </w:r>
      <w:proofErr w:type="spellEnd"/>
      <w:r w:rsidRPr="00194D47">
        <w:rPr>
          <w:rFonts w:ascii="Times New Roman" w:eastAsia="Calibri" w:hAnsi="Times New Roman" w:cs="Times New Roman"/>
          <w:sz w:val="28"/>
          <w:szCs w:val="28"/>
        </w:rPr>
        <w:t xml:space="preserve"> Н.П. Психологическая помощь школьникам с проблемами в </w:t>
      </w:r>
      <w:proofErr w:type="gramStart"/>
      <w:r w:rsidRPr="00194D47">
        <w:rPr>
          <w:rFonts w:ascii="Times New Roman" w:eastAsia="Calibri" w:hAnsi="Times New Roman" w:cs="Times New Roman"/>
          <w:sz w:val="28"/>
          <w:szCs w:val="28"/>
        </w:rPr>
        <w:t>обучении.-</w:t>
      </w:r>
      <w:proofErr w:type="gramEnd"/>
      <w:r w:rsidRPr="00194D47">
        <w:rPr>
          <w:rFonts w:ascii="Times New Roman" w:eastAsia="Calibri" w:hAnsi="Times New Roman" w:cs="Times New Roman"/>
          <w:sz w:val="28"/>
          <w:szCs w:val="28"/>
        </w:rPr>
        <w:t xml:space="preserve"> М.: Айрис пресс, 2003.</w:t>
      </w:r>
    </w:p>
    <w:p w:rsidR="00DD74F2" w:rsidRPr="00194D47" w:rsidRDefault="00DD74F2" w:rsidP="00194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D47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 К. Энергия паузы. М., 2004.</w:t>
      </w:r>
    </w:p>
    <w:p w:rsidR="00DD74F2" w:rsidRPr="00194D47" w:rsidRDefault="00DD74F2" w:rsidP="00194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D47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 О.В. Тропинка к своему </w:t>
      </w:r>
      <w:proofErr w:type="gramStart"/>
      <w:r w:rsidRPr="00194D4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94D47">
        <w:rPr>
          <w:rFonts w:ascii="Times New Roman" w:hAnsi="Times New Roman" w:cs="Times New Roman"/>
          <w:sz w:val="28"/>
          <w:szCs w:val="28"/>
        </w:rPr>
        <w:t>: Уроки психологии в средней школе (5-6 классы). М.,2005.</w:t>
      </w:r>
    </w:p>
    <w:p w:rsidR="00DD74F2" w:rsidRPr="00194D47" w:rsidRDefault="00DD74F2" w:rsidP="00194D47">
      <w:pPr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</w:p>
    <w:p w:rsidR="00DD74F2" w:rsidRPr="00194D47" w:rsidRDefault="00DD74F2" w:rsidP="001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47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DD74F2" w:rsidRPr="00194D47" w:rsidRDefault="00DD74F2" w:rsidP="00194D4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sz w:val="28"/>
          <w:szCs w:val="28"/>
        </w:rPr>
        <w:t xml:space="preserve">Андерсон Д. Думай, пытайся, развивайся. </w:t>
      </w:r>
      <w:proofErr w:type="gramStart"/>
      <w:r w:rsidRPr="00194D47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194D47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DD74F2" w:rsidRPr="00194D47" w:rsidRDefault="00DD74F2" w:rsidP="00194D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D47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 К. Эмоции человека. М., 1980</w:t>
      </w:r>
    </w:p>
    <w:p w:rsidR="00DD74F2" w:rsidRPr="00194D47" w:rsidRDefault="00DD74F2" w:rsidP="00194D4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4D47">
        <w:rPr>
          <w:rFonts w:ascii="Times New Roman" w:eastAsia="Calibri" w:hAnsi="Times New Roman" w:cs="Times New Roman"/>
          <w:sz w:val="28"/>
          <w:szCs w:val="28"/>
        </w:rPr>
        <w:t>Слободяник</w:t>
      </w:r>
      <w:proofErr w:type="spellEnd"/>
      <w:r w:rsidRPr="00194D47">
        <w:rPr>
          <w:rFonts w:ascii="Times New Roman" w:eastAsia="Calibri" w:hAnsi="Times New Roman" w:cs="Times New Roman"/>
          <w:sz w:val="28"/>
          <w:szCs w:val="28"/>
        </w:rPr>
        <w:t xml:space="preserve"> Н.П. Познай себя. М.: Айрис пресс, 2005.</w:t>
      </w:r>
    </w:p>
    <w:p w:rsidR="00DD74F2" w:rsidRPr="00194D47" w:rsidRDefault="00DD74F2" w:rsidP="00194D47">
      <w:pPr>
        <w:suppressAutoHyphens/>
        <w:spacing w:after="0" w:line="240" w:lineRule="auto"/>
        <w:ind w:left="114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1E3" w:rsidRPr="00194D47" w:rsidRDefault="00DD74F2" w:rsidP="00194D47">
      <w:pPr>
        <w:suppressAutoHyphens/>
        <w:spacing w:after="0" w:line="240" w:lineRule="auto"/>
        <w:ind w:left="114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D47">
        <w:rPr>
          <w:rFonts w:ascii="Times New Roman" w:eastAsia="Calibri" w:hAnsi="Times New Roman" w:cs="Times New Roman"/>
          <w:b/>
          <w:sz w:val="28"/>
          <w:szCs w:val="28"/>
        </w:rPr>
        <w:t>Электронные пособия</w:t>
      </w:r>
    </w:p>
    <w:p w:rsidR="005801E3" w:rsidRPr="00194D47" w:rsidRDefault="005801E3" w:rsidP="00194D47">
      <w:pPr>
        <w:suppressAutoHyphens/>
        <w:spacing w:after="0" w:line="240" w:lineRule="auto"/>
        <w:ind w:left="114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4F2" w:rsidRPr="00194D47" w:rsidRDefault="005801E3" w:rsidP="00194D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4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Практический курс «</w:t>
      </w:r>
      <w:r w:rsidRPr="00194D47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Учимся оптимизму</w:t>
      </w:r>
      <w:r w:rsidRPr="00194D4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» из серии «Школа развития личности» Кирилла и </w:t>
      </w:r>
      <w:proofErr w:type="spellStart"/>
      <w:r w:rsidRPr="00194D4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194D4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D74F2" w:rsidRPr="00194D47" w:rsidRDefault="00DD74F2" w:rsidP="00194D47">
      <w:pPr>
        <w:pStyle w:val="a8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4F2" w:rsidRPr="00194D47" w:rsidRDefault="00DD74F2" w:rsidP="00194D47">
      <w:pPr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</w:p>
    <w:p w:rsidR="008E6E16" w:rsidRPr="00194D47" w:rsidRDefault="008E6E16" w:rsidP="0019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E16" w:rsidRPr="00194D47" w:rsidSect="00066E8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141"/>
        </w:tabs>
        <w:ind w:left="170" w:hanging="170"/>
      </w:pPr>
      <w:rPr>
        <w:rFonts w:ascii="Symbol" w:hAnsi="Symbol" w:cs="Symbol"/>
        <w:b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93"/>
        </w:tabs>
        <w:ind w:left="2013" w:hanging="170"/>
      </w:pPr>
      <w:rPr>
        <w:rFonts w:ascii="Symbol" w:hAnsi="Symbol" w:cs="Symbol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4C4BE3"/>
    <w:multiLevelType w:val="hybridMultilevel"/>
    <w:tmpl w:val="CD6EA430"/>
    <w:lvl w:ilvl="0" w:tplc="37B0B9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F37EA3"/>
    <w:multiLevelType w:val="hybridMultilevel"/>
    <w:tmpl w:val="A83A5CA2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351241AA"/>
    <w:multiLevelType w:val="hybridMultilevel"/>
    <w:tmpl w:val="C21663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57120C2E"/>
    <w:multiLevelType w:val="hybridMultilevel"/>
    <w:tmpl w:val="9CEC96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80F"/>
    <w:rsid w:val="0000797D"/>
    <w:rsid w:val="00030DF8"/>
    <w:rsid w:val="00066E8D"/>
    <w:rsid w:val="000C7B2C"/>
    <w:rsid w:val="00103C4A"/>
    <w:rsid w:val="001134BE"/>
    <w:rsid w:val="0012080C"/>
    <w:rsid w:val="00194D47"/>
    <w:rsid w:val="001B35F1"/>
    <w:rsid w:val="00265D4C"/>
    <w:rsid w:val="002B1874"/>
    <w:rsid w:val="00310B2E"/>
    <w:rsid w:val="003453B0"/>
    <w:rsid w:val="00361D3B"/>
    <w:rsid w:val="00366334"/>
    <w:rsid w:val="003A1F1C"/>
    <w:rsid w:val="003D780F"/>
    <w:rsid w:val="004803EE"/>
    <w:rsid w:val="004809F2"/>
    <w:rsid w:val="004C6F0E"/>
    <w:rsid w:val="00511490"/>
    <w:rsid w:val="005332CE"/>
    <w:rsid w:val="005801E3"/>
    <w:rsid w:val="005B5050"/>
    <w:rsid w:val="005C5CFB"/>
    <w:rsid w:val="00600C52"/>
    <w:rsid w:val="00620C87"/>
    <w:rsid w:val="006214F9"/>
    <w:rsid w:val="00684799"/>
    <w:rsid w:val="0070433E"/>
    <w:rsid w:val="007205AA"/>
    <w:rsid w:val="00746F19"/>
    <w:rsid w:val="00833D0A"/>
    <w:rsid w:val="00834C16"/>
    <w:rsid w:val="008A0F46"/>
    <w:rsid w:val="008E5F50"/>
    <w:rsid w:val="008E6E16"/>
    <w:rsid w:val="008F24DA"/>
    <w:rsid w:val="008F4BD4"/>
    <w:rsid w:val="0090451F"/>
    <w:rsid w:val="00905898"/>
    <w:rsid w:val="009B7188"/>
    <w:rsid w:val="009F4206"/>
    <w:rsid w:val="00A02786"/>
    <w:rsid w:val="00A125DE"/>
    <w:rsid w:val="00A524BD"/>
    <w:rsid w:val="00A745C4"/>
    <w:rsid w:val="00AC21F4"/>
    <w:rsid w:val="00AD7616"/>
    <w:rsid w:val="00AE7A36"/>
    <w:rsid w:val="00AE7FAC"/>
    <w:rsid w:val="00B07FF3"/>
    <w:rsid w:val="00B26193"/>
    <w:rsid w:val="00BB217F"/>
    <w:rsid w:val="00C5279C"/>
    <w:rsid w:val="00C81540"/>
    <w:rsid w:val="00CC4572"/>
    <w:rsid w:val="00D2071D"/>
    <w:rsid w:val="00D25927"/>
    <w:rsid w:val="00D81B1F"/>
    <w:rsid w:val="00DB53F2"/>
    <w:rsid w:val="00DB580A"/>
    <w:rsid w:val="00DD2404"/>
    <w:rsid w:val="00DD74F2"/>
    <w:rsid w:val="00E2131A"/>
    <w:rsid w:val="00E6688C"/>
    <w:rsid w:val="00EA7070"/>
    <w:rsid w:val="00EE489A"/>
    <w:rsid w:val="00F45FC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A988-DF68-4F9A-B370-C3CA565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4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D2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D24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 1"/>
    <w:basedOn w:val="a"/>
    <w:next w:val="a"/>
    <w:rsid w:val="006214F9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rsid w:val="00DD74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74F2"/>
    <w:pPr>
      <w:ind w:left="720"/>
      <w:contextualSpacing/>
    </w:pPr>
  </w:style>
  <w:style w:type="character" w:customStyle="1" w:styleId="apple-style-span">
    <w:name w:val="apple-style-span"/>
    <w:basedOn w:val="a0"/>
    <w:rsid w:val="005801E3"/>
  </w:style>
  <w:style w:type="character" w:customStyle="1" w:styleId="apple-converted-space">
    <w:name w:val="apple-converted-space"/>
    <w:basedOn w:val="a0"/>
    <w:rsid w:val="0058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modules.php?page_id=6&amp;name=Web_Links&amp;op=modload&amp;l_op=visit&amp;lid=798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201B-351E-4BED-8A2F-850D587B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</cp:lastModifiedBy>
  <cp:revision>22</cp:revision>
  <cp:lastPrinted>2015-02-17T11:02:00Z</cp:lastPrinted>
  <dcterms:created xsi:type="dcterms:W3CDTF">2002-01-01T05:05:00Z</dcterms:created>
  <dcterms:modified xsi:type="dcterms:W3CDTF">2018-09-17T10:31:00Z</dcterms:modified>
</cp:coreProperties>
</file>