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7F" w:rsidRPr="00D4537F" w:rsidRDefault="00D4537F" w:rsidP="00D4537F">
      <w:pPr>
        <w:rPr>
          <w:rFonts w:ascii="Times New Roman" w:eastAsia="Times New Roman" w:hAnsi="Times New Roman" w:cs="Times New Roman"/>
          <w:b/>
          <w:color w:val="000000" w:themeColor="text1"/>
          <w:lang w:val="kk-KZ"/>
        </w:rPr>
      </w:pPr>
      <w:r w:rsidRPr="00D4537F">
        <w:rPr>
          <w:rFonts w:ascii="Times New Roman" w:eastAsia="Times New Roman" w:hAnsi="Times New Roman" w:cs="Times New Roman"/>
          <w:b/>
          <w:color w:val="000000" w:themeColor="text1"/>
        </w:rPr>
        <w:t>Краткосрочный план</w:t>
      </w:r>
      <w:r>
        <w:rPr>
          <w:rFonts w:ascii="Times New Roman" w:eastAsia="Times New Roman" w:hAnsi="Times New Roman" w:cs="Times New Roman"/>
          <w:b/>
          <w:color w:val="000000" w:themeColor="text1"/>
          <w:lang w:val="kk-KZ"/>
        </w:rPr>
        <w:t xml:space="preserve">  </w:t>
      </w:r>
    </w:p>
    <w:p w:rsidR="00D4537F" w:rsidRPr="00D4537F" w:rsidRDefault="00D4537F" w:rsidP="00D4537F">
      <w:pPr>
        <w:rPr>
          <w:rFonts w:ascii="Times New Roman" w:eastAsia="Times New Roman" w:hAnsi="Times New Roman" w:cs="Times New Roman"/>
          <w:b/>
          <w:color w:val="000000" w:themeColor="text1"/>
        </w:rPr>
      </w:pPr>
    </w:p>
    <w:tbl>
      <w:tblPr>
        <w:tblW w:w="5611" w:type="pct"/>
        <w:tblInd w:w="-719"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tblPr>
      <w:tblGrid>
        <w:gridCol w:w="2110"/>
        <w:gridCol w:w="378"/>
        <w:gridCol w:w="505"/>
        <w:gridCol w:w="664"/>
        <w:gridCol w:w="1289"/>
        <w:gridCol w:w="1201"/>
        <w:gridCol w:w="1484"/>
        <w:gridCol w:w="1091"/>
        <w:gridCol w:w="2019"/>
      </w:tblGrid>
      <w:tr w:rsidR="00D4537F" w:rsidRPr="002461D9" w:rsidTr="00D4537F">
        <w:trPr>
          <w:cantSplit/>
          <w:trHeight w:val="473"/>
        </w:trPr>
        <w:tc>
          <w:tcPr>
            <w:tcW w:w="2302" w:type="pct"/>
            <w:gridSpan w:val="5"/>
            <w:tcBorders>
              <w:top w:val="single" w:sz="4" w:space="0" w:color="auto"/>
              <w:left w:val="single" w:sz="4" w:space="0" w:color="auto"/>
              <w:bottom w:val="single" w:sz="4" w:space="0" w:color="auto"/>
              <w:right w:val="single" w:sz="4" w:space="0" w:color="auto"/>
            </w:tcBorders>
          </w:tcPr>
          <w:p w:rsidR="00D4537F" w:rsidRPr="002461D9" w:rsidRDefault="00D4537F" w:rsidP="00D4537F">
            <w:pPr>
              <w:outlineLvl w:val="2"/>
              <w:rPr>
                <w:rFonts w:ascii="Times New Roman" w:eastAsia="Times New Roman" w:hAnsi="Times New Roman" w:cs="Times New Roman"/>
                <w:b/>
              </w:rPr>
            </w:pPr>
            <w:r w:rsidRPr="002461D9">
              <w:rPr>
                <w:rFonts w:ascii="Times New Roman" w:eastAsia="Times New Roman" w:hAnsi="Times New Roman" w:cs="Times New Roman"/>
                <w:b/>
              </w:rPr>
              <w:t xml:space="preserve">Раздел </w:t>
            </w:r>
            <w:r w:rsidR="00CE1417">
              <w:rPr>
                <w:rFonts w:ascii="Times New Roman" w:eastAsia="Times New Roman" w:hAnsi="Times New Roman" w:cs="Times New Roman"/>
                <w:b/>
              </w:rPr>
              <w:t>3</w:t>
            </w:r>
          </w:p>
        </w:tc>
        <w:tc>
          <w:tcPr>
            <w:tcW w:w="2698" w:type="pct"/>
            <w:gridSpan w:val="4"/>
            <w:tcBorders>
              <w:top w:val="single" w:sz="4" w:space="0" w:color="auto"/>
              <w:left w:val="single" w:sz="4" w:space="0" w:color="auto"/>
              <w:bottom w:val="single" w:sz="4" w:space="0" w:color="auto"/>
              <w:right w:val="single" w:sz="4" w:space="0" w:color="auto"/>
            </w:tcBorders>
          </w:tcPr>
          <w:p w:rsidR="00D4537F" w:rsidRPr="00CE1417" w:rsidRDefault="00D4537F" w:rsidP="00D4537F">
            <w:pPr>
              <w:outlineLvl w:val="2"/>
              <w:rPr>
                <w:rFonts w:ascii="Times New Roman" w:eastAsia="Times New Roman" w:hAnsi="Times New Roman" w:cs="Times New Roman"/>
                <w:b/>
              </w:rPr>
            </w:pPr>
            <w:r w:rsidRPr="002461D9">
              <w:rPr>
                <w:rFonts w:ascii="Times New Roman" w:eastAsia="Times New Roman" w:hAnsi="Times New Roman" w:cs="Times New Roman"/>
                <w:b/>
              </w:rPr>
              <w:t>Школа</w:t>
            </w:r>
            <w:r w:rsidRPr="002461D9">
              <w:rPr>
                <w:rFonts w:ascii="Times New Roman" w:eastAsia="Times New Roman" w:hAnsi="Times New Roman" w:cs="Times New Roman"/>
                <w:b/>
                <w:lang w:val="en-GB"/>
              </w:rPr>
              <w:t xml:space="preserve">: </w:t>
            </w:r>
            <w:proofErr w:type="spellStart"/>
            <w:r w:rsidR="00CE1417">
              <w:rPr>
                <w:rFonts w:ascii="Times New Roman" w:eastAsia="Times New Roman" w:hAnsi="Times New Roman" w:cs="Times New Roman"/>
                <w:b/>
              </w:rPr>
              <w:t>Диевская</w:t>
            </w:r>
            <w:proofErr w:type="spellEnd"/>
            <w:r w:rsidR="00CE1417">
              <w:rPr>
                <w:rFonts w:ascii="Times New Roman" w:eastAsia="Times New Roman" w:hAnsi="Times New Roman" w:cs="Times New Roman"/>
                <w:b/>
              </w:rPr>
              <w:t xml:space="preserve"> средняя школа</w:t>
            </w:r>
          </w:p>
        </w:tc>
      </w:tr>
      <w:tr w:rsidR="00D4537F" w:rsidRPr="002461D9" w:rsidTr="00D4537F">
        <w:trPr>
          <w:cantSplit/>
          <w:trHeight w:val="472"/>
        </w:trPr>
        <w:tc>
          <w:tcPr>
            <w:tcW w:w="2302" w:type="pct"/>
            <w:gridSpan w:val="5"/>
            <w:tcBorders>
              <w:top w:val="single" w:sz="4" w:space="0" w:color="auto"/>
              <w:left w:val="single" w:sz="4" w:space="0" w:color="auto"/>
              <w:bottom w:val="single" w:sz="4" w:space="0" w:color="auto"/>
              <w:right w:val="single" w:sz="4" w:space="0" w:color="auto"/>
            </w:tcBorders>
          </w:tcPr>
          <w:p w:rsidR="00D4537F" w:rsidRPr="00CE1417" w:rsidRDefault="00D4537F" w:rsidP="00D4537F">
            <w:pPr>
              <w:outlineLvl w:val="2"/>
              <w:rPr>
                <w:rFonts w:ascii="Times New Roman" w:eastAsia="Times New Roman" w:hAnsi="Times New Roman" w:cs="Times New Roman"/>
                <w:b/>
              </w:rPr>
            </w:pPr>
            <w:r w:rsidRPr="002461D9">
              <w:rPr>
                <w:rFonts w:ascii="Times New Roman" w:eastAsia="Times New Roman" w:hAnsi="Times New Roman" w:cs="Times New Roman"/>
                <w:b/>
              </w:rPr>
              <w:t>Дата</w:t>
            </w:r>
            <w:r w:rsidRPr="002461D9">
              <w:rPr>
                <w:rFonts w:ascii="Times New Roman" w:eastAsia="Times New Roman" w:hAnsi="Times New Roman" w:cs="Times New Roman"/>
                <w:b/>
                <w:lang w:val="en-GB"/>
              </w:rPr>
              <w:t>:</w:t>
            </w:r>
            <w:r w:rsidR="00CE1417">
              <w:rPr>
                <w:rFonts w:ascii="Times New Roman" w:eastAsia="Times New Roman" w:hAnsi="Times New Roman" w:cs="Times New Roman"/>
                <w:b/>
              </w:rPr>
              <w:t>16.11.17</w:t>
            </w:r>
          </w:p>
        </w:tc>
        <w:tc>
          <w:tcPr>
            <w:tcW w:w="2698" w:type="pct"/>
            <w:gridSpan w:val="4"/>
            <w:tcBorders>
              <w:top w:val="single" w:sz="4" w:space="0" w:color="auto"/>
              <w:left w:val="single" w:sz="4" w:space="0" w:color="auto"/>
              <w:bottom w:val="single" w:sz="4" w:space="0" w:color="auto"/>
              <w:right w:val="single" w:sz="4" w:space="0" w:color="auto"/>
            </w:tcBorders>
          </w:tcPr>
          <w:p w:rsidR="00D4537F" w:rsidRPr="00CE1417" w:rsidRDefault="00D4537F" w:rsidP="00D4537F">
            <w:pPr>
              <w:outlineLvl w:val="2"/>
              <w:rPr>
                <w:rFonts w:ascii="Times New Roman" w:eastAsia="Times New Roman" w:hAnsi="Times New Roman" w:cs="Times New Roman"/>
                <w:b/>
              </w:rPr>
            </w:pPr>
            <w:r w:rsidRPr="002461D9">
              <w:rPr>
                <w:rFonts w:ascii="Times New Roman" w:eastAsia="Times New Roman" w:hAnsi="Times New Roman" w:cs="Times New Roman"/>
                <w:b/>
              </w:rPr>
              <w:t xml:space="preserve">ФИО </w:t>
            </w:r>
            <w:proofErr w:type="spellStart"/>
            <w:r w:rsidRPr="002461D9">
              <w:rPr>
                <w:rFonts w:ascii="Times New Roman" w:eastAsia="Times New Roman" w:hAnsi="Times New Roman" w:cs="Times New Roman"/>
                <w:b/>
              </w:rPr>
              <w:t>учителя</w:t>
            </w:r>
            <w:proofErr w:type="gramStart"/>
            <w:r w:rsidRPr="00CE1417">
              <w:rPr>
                <w:rFonts w:ascii="Times New Roman" w:eastAsia="Times New Roman" w:hAnsi="Times New Roman" w:cs="Times New Roman"/>
                <w:b/>
              </w:rPr>
              <w:t>:</w:t>
            </w:r>
            <w:r w:rsidR="00CE1417">
              <w:rPr>
                <w:rFonts w:ascii="Times New Roman" w:eastAsia="Times New Roman" w:hAnsi="Times New Roman" w:cs="Times New Roman"/>
                <w:b/>
              </w:rPr>
              <w:t>Е</w:t>
            </w:r>
            <w:proofErr w:type="gramEnd"/>
            <w:r w:rsidR="00CE1417">
              <w:rPr>
                <w:rFonts w:ascii="Times New Roman" w:eastAsia="Times New Roman" w:hAnsi="Times New Roman" w:cs="Times New Roman"/>
                <w:b/>
              </w:rPr>
              <w:t>симбекова</w:t>
            </w:r>
            <w:proofErr w:type="spellEnd"/>
            <w:r w:rsidR="00CE1417">
              <w:rPr>
                <w:rFonts w:ascii="Times New Roman" w:eastAsia="Times New Roman" w:hAnsi="Times New Roman" w:cs="Times New Roman"/>
                <w:b/>
              </w:rPr>
              <w:t xml:space="preserve"> А.Р</w:t>
            </w:r>
          </w:p>
        </w:tc>
      </w:tr>
      <w:tr w:rsidR="00D4537F" w:rsidRPr="002461D9" w:rsidTr="004E4330">
        <w:trPr>
          <w:cantSplit/>
          <w:trHeight w:val="412"/>
        </w:trPr>
        <w:tc>
          <w:tcPr>
            <w:tcW w:w="2302" w:type="pct"/>
            <w:gridSpan w:val="5"/>
            <w:tcBorders>
              <w:top w:val="single" w:sz="4" w:space="0" w:color="auto"/>
              <w:left w:val="single" w:sz="4" w:space="0" w:color="auto"/>
              <w:bottom w:val="single" w:sz="4" w:space="0" w:color="auto"/>
              <w:right w:val="single" w:sz="4" w:space="0" w:color="auto"/>
            </w:tcBorders>
          </w:tcPr>
          <w:p w:rsidR="00D4537F" w:rsidRPr="002461D9" w:rsidRDefault="00D4537F" w:rsidP="00D4537F">
            <w:pPr>
              <w:outlineLvl w:val="2"/>
              <w:rPr>
                <w:rFonts w:ascii="Times New Roman" w:eastAsia="Times New Roman" w:hAnsi="Times New Roman" w:cs="Times New Roman"/>
                <w:b/>
              </w:rPr>
            </w:pPr>
            <w:r w:rsidRPr="002461D9">
              <w:rPr>
                <w:rFonts w:ascii="Times New Roman" w:eastAsia="Times New Roman" w:hAnsi="Times New Roman" w:cs="Times New Roman"/>
                <w:b/>
              </w:rPr>
              <w:t>Класс</w:t>
            </w:r>
            <w:r w:rsidRPr="002461D9">
              <w:rPr>
                <w:rFonts w:ascii="Times New Roman" w:eastAsia="Times New Roman" w:hAnsi="Times New Roman" w:cs="Times New Roman"/>
                <w:b/>
                <w:lang w:val="en-GB"/>
              </w:rPr>
              <w:t xml:space="preserve">: </w:t>
            </w:r>
            <w:r w:rsidR="004E4330">
              <w:rPr>
                <w:rFonts w:ascii="Times New Roman" w:eastAsia="Times New Roman" w:hAnsi="Times New Roman" w:cs="Times New Roman"/>
                <w:b/>
              </w:rPr>
              <w:t xml:space="preserve">2 б </w:t>
            </w:r>
          </w:p>
        </w:tc>
        <w:tc>
          <w:tcPr>
            <w:tcW w:w="1250" w:type="pct"/>
            <w:gridSpan w:val="2"/>
            <w:tcBorders>
              <w:top w:val="single" w:sz="4" w:space="0" w:color="auto"/>
              <w:left w:val="single" w:sz="4" w:space="0" w:color="auto"/>
              <w:bottom w:val="single" w:sz="4" w:space="0" w:color="auto"/>
              <w:right w:val="single" w:sz="4" w:space="0" w:color="auto"/>
            </w:tcBorders>
          </w:tcPr>
          <w:p w:rsidR="00D4537F" w:rsidRPr="002461D9" w:rsidRDefault="00D4537F" w:rsidP="00D4537F">
            <w:pPr>
              <w:outlineLvl w:val="2"/>
              <w:rPr>
                <w:rFonts w:ascii="Times New Roman" w:eastAsia="Times New Roman" w:hAnsi="Times New Roman" w:cs="Times New Roman"/>
                <w:b/>
                <w:lang w:val="en-GB"/>
              </w:rPr>
            </w:pPr>
            <w:r w:rsidRPr="002461D9">
              <w:rPr>
                <w:rFonts w:ascii="Times New Roman" w:eastAsia="Times New Roman" w:hAnsi="Times New Roman" w:cs="Times New Roman"/>
                <w:b/>
              </w:rPr>
              <w:t>Количество присутствующих</w:t>
            </w:r>
            <w:r w:rsidRPr="002461D9">
              <w:rPr>
                <w:rFonts w:ascii="Times New Roman" w:eastAsia="Times New Roman" w:hAnsi="Times New Roman" w:cs="Times New Roman"/>
                <w:b/>
                <w:lang w:val="en-GB"/>
              </w:rPr>
              <w:t xml:space="preserve">: </w:t>
            </w:r>
          </w:p>
        </w:tc>
        <w:tc>
          <w:tcPr>
            <w:tcW w:w="1448" w:type="pct"/>
            <w:gridSpan w:val="2"/>
            <w:tcBorders>
              <w:top w:val="single" w:sz="4" w:space="0" w:color="auto"/>
              <w:left w:val="single" w:sz="4" w:space="0" w:color="auto"/>
              <w:bottom w:val="single" w:sz="4" w:space="0" w:color="auto"/>
              <w:right w:val="single" w:sz="4" w:space="0" w:color="auto"/>
            </w:tcBorders>
          </w:tcPr>
          <w:p w:rsidR="00D4537F" w:rsidRPr="002461D9" w:rsidRDefault="00D4537F" w:rsidP="00D4537F">
            <w:pPr>
              <w:outlineLvl w:val="2"/>
              <w:rPr>
                <w:rFonts w:ascii="Times New Roman" w:eastAsia="Times New Roman" w:hAnsi="Times New Roman" w:cs="Times New Roman"/>
                <w:b/>
                <w:lang w:val="en-GB"/>
              </w:rPr>
            </w:pPr>
            <w:r w:rsidRPr="002461D9">
              <w:rPr>
                <w:rFonts w:ascii="Times New Roman" w:eastAsia="Times New Roman" w:hAnsi="Times New Roman" w:cs="Times New Roman"/>
                <w:b/>
              </w:rPr>
              <w:t>отсутствующих</w:t>
            </w:r>
            <w:r w:rsidRPr="002461D9">
              <w:rPr>
                <w:rFonts w:ascii="Times New Roman" w:eastAsia="Times New Roman" w:hAnsi="Times New Roman" w:cs="Times New Roman"/>
                <w:b/>
                <w:lang w:val="en-GB"/>
              </w:rPr>
              <w:t>:</w:t>
            </w:r>
          </w:p>
        </w:tc>
      </w:tr>
      <w:tr w:rsidR="00D4537F" w:rsidRPr="002461D9" w:rsidTr="00D4537F">
        <w:trPr>
          <w:cantSplit/>
          <w:trHeight w:val="412"/>
        </w:trPr>
        <w:tc>
          <w:tcPr>
            <w:tcW w:w="1158" w:type="pct"/>
            <w:gridSpan w:val="2"/>
            <w:tcBorders>
              <w:top w:val="single" w:sz="4" w:space="0" w:color="auto"/>
              <w:left w:val="single" w:sz="4" w:space="0" w:color="auto"/>
              <w:bottom w:val="single" w:sz="4" w:space="0" w:color="auto"/>
              <w:right w:val="single" w:sz="4" w:space="0" w:color="auto"/>
            </w:tcBorders>
          </w:tcPr>
          <w:p w:rsidR="00D4537F" w:rsidRPr="002461D9" w:rsidRDefault="00D4537F" w:rsidP="00D4537F">
            <w:pPr>
              <w:outlineLvl w:val="2"/>
              <w:rPr>
                <w:rFonts w:ascii="Times New Roman" w:eastAsia="Times New Roman" w:hAnsi="Times New Roman" w:cs="Times New Roman"/>
                <w:b/>
              </w:rPr>
            </w:pPr>
            <w:r w:rsidRPr="002461D9">
              <w:rPr>
                <w:rFonts w:ascii="Times New Roman" w:eastAsia="Times New Roman" w:hAnsi="Times New Roman" w:cs="Times New Roman"/>
                <w:b/>
              </w:rPr>
              <w:t>Тема урока</w:t>
            </w:r>
          </w:p>
        </w:tc>
        <w:tc>
          <w:tcPr>
            <w:tcW w:w="3842" w:type="pct"/>
            <w:gridSpan w:val="7"/>
            <w:tcBorders>
              <w:top w:val="single" w:sz="4" w:space="0" w:color="auto"/>
              <w:left w:val="single" w:sz="4" w:space="0" w:color="auto"/>
              <w:bottom w:val="single" w:sz="4" w:space="0" w:color="auto"/>
              <w:right w:val="single" w:sz="4" w:space="0" w:color="auto"/>
            </w:tcBorders>
          </w:tcPr>
          <w:p w:rsidR="00D4537F" w:rsidRPr="004E4330" w:rsidRDefault="004E4330" w:rsidP="00D4537F">
            <w:pPr>
              <w:outlineLvl w:val="2"/>
              <w:rPr>
                <w:rFonts w:ascii="Times New Roman" w:eastAsia="Times New Roman" w:hAnsi="Times New Roman" w:cs="Times New Roman"/>
                <w:b/>
                <w:lang w:val="kk-KZ"/>
              </w:rPr>
            </w:pPr>
            <w:r>
              <w:rPr>
                <w:rFonts w:ascii="Times New Roman" w:hAnsi="Times New Roman" w:cs="Times New Roman"/>
                <w:lang w:val="kk-KZ"/>
              </w:rPr>
              <w:t>«Приглашаем к танцу»</w:t>
            </w:r>
          </w:p>
        </w:tc>
      </w:tr>
      <w:tr w:rsidR="00D4537F" w:rsidRPr="002461D9" w:rsidTr="00CE1417">
        <w:trPr>
          <w:cantSplit/>
        </w:trPr>
        <w:tc>
          <w:tcPr>
            <w:tcW w:w="1158" w:type="pct"/>
            <w:gridSpan w:val="2"/>
            <w:tcBorders>
              <w:top w:val="single" w:sz="4" w:space="0" w:color="auto"/>
              <w:left w:val="single" w:sz="4" w:space="0" w:color="auto"/>
              <w:bottom w:val="single" w:sz="4" w:space="0" w:color="auto"/>
              <w:right w:val="single" w:sz="4" w:space="0" w:color="auto"/>
            </w:tcBorders>
          </w:tcPr>
          <w:p w:rsidR="00D4537F" w:rsidRPr="004E4330" w:rsidRDefault="00D4537F" w:rsidP="004E4330">
            <w:pPr>
              <w:rPr>
                <w:rFonts w:ascii="Times New Roman" w:eastAsia="Times New Roman" w:hAnsi="Times New Roman" w:cs="Times New Roman"/>
                <w:b/>
                <w:lang w:val="kk-KZ" w:eastAsia="en-GB"/>
              </w:rPr>
            </w:pPr>
            <w:r w:rsidRPr="002461D9">
              <w:rPr>
                <w:rFonts w:ascii="Times New Roman" w:eastAsia="Times New Roman" w:hAnsi="Times New Roman" w:cs="Times New Roman"/>
                <w:b/>
                <w:lang w:eastAsia="en-GB"/>
              </w:rPr>
              <w:t xml:space="preserve">Цели обучения, которые достигаются на данном  уроке </w:t>
            </w:r>
          </w:p>
        </w:tc>
        <w:tc>
          <w:tcPr>
            <w:tcW w:w="3842" w:type="pct"/>
            <w:gridSpan w:val="7"/>
            <w:tcBorders>
              <w:top w:val="single" w:sz="4" w:space="0" w:color="auto"/>
              <w:left w:val="single" w:sz="4" w:space="0" w:color="auto"/>
              <w:bottom w:val="single" w:sz="4" w:space="0" w:color="auto"/>
              <w:right w:val="single" w:sz="4" w:space="0" w:color="auto"/>
            </w:tcBorders>
          </w:tcPr>
          <w:p w:rsidR="00D4537F" w:rsidRDefault="004E4330" w:rsidP="004E4330">
            <w:pPr>
              <w:autoSpaceDE w:val="0"/>
              <w:autoSpaceDN w:val="0"/>
              <w:adjustRightInd w:val="0"/>
              <w:rPr>
                <w:rFonts w:ascii="Times New Roman" w:hAnsi="Times New Roman" w:cs="Times New Roman"/>
                <w:color w:val="000000" w:themeColor="text1"/>
                <w:lang w:val="kk-KZ"/>
              </w:rPr>
            </w:pPr>
            <w:r>
              <w:rPr>
                <w:rFonts w:ascii="Times New Roman" w:hAnsi="Times New Roman" w:cs="Times New Roman"/>
                <w:color w:val="000000" w:themeColor="text1"/>
                <w:lang w:val="kk-KZ"/>
              </w:rPr>
              <w:t>2.1.1.2 – разлечать и определять вид мелодии:</w:t>
            </w:r>
          </w:p>
          <w:p w:rsidR="004E4330" w:rsidRDefault="004E4330" w:rsidP="004E4330">
            <w:pPr>
              <w:autoSpaceDE w:val="0"/>
              <w:autoSpaceDN w:val="0"/>
              <w:adjustRightInd w:val="0"/>
              <w:rPr>
                <w:rFonts w:ascii="Times New Roman" w:hAnsi="Times New Roman" w:cs="Times New Roman"/>
                <w:color w:val="000000" w:themeColor="text1"/>
                <w:lang w:val="kk-KZ"/>
              </w:rPr>
            </w:pPr>
            <w:r>
              <w:rPr>
                <w:rFonts w:ascii="Times New Roman" w:hAnsi="Times New Roman" w:cs="Times New Roman"/>
                <w:color w:val="000000" w:themeColor="text1"/>
                <w:lang w:val="kk-KZ"/>
              </w:rPr>
              <w:t>Вокальная и инструментальная</w:t>
            </w:r>
          </w:p>
          <w:p w:rsidR="004E4330" w:rsidRDefault="004E4330" w:rsidP="004E4330">
            <w:pPr>
              <w:autoSpaceDE w:val="0"/>
              <w:autoSpaceDN w:val="0"/>
              <w:adjustRightInd w:val="0"/>
              <w:rPr>
                <w:rFonts w:ascii="Times New Roman" w:hAnsi="Times New Roman" w:cs="Times New Roman"/>
                <w:color w:val="000000" w:themeColor="text1"/>
                <w:lang w:val="kk-KZ"/>
              </w:rPr>
            </w:pPr>
            <w:r>
              <w:rPr>
                <w:rFonts w:ascii="Times New Roman" w:hAnsi="Times New Roman" w:cs="Times New Roman"/>
                <w:color w:val="000000" w:themeColor="text1"/>
                <w:lang w:val="kk-KZ"/>
              </w:rPr>
              <w:t>2.2.1.1 – передавать характер музыки через музыкально творческую работу</w:t>
            </w:r>
          </w:p>
          <w:p w:rsidR="004E4330" w:rsidRPr="004E4330" w:rsidRDefault="004E4330" w:rsidP="004E4330">
            <w:pPr>
              <w:autoSpaceDE w:val="0"/>
              <w:autoSpaceDN w:val="0"/>
              <w:adjustRightInd w:val="0"/>
              <w:rPr>
                <w:rFonts w:ascii="Times New Roman" w:eastAsia="Times New Roman" w:hAnsi="Times New Roman" w:cs="Times New Roman"/>
                <w:b/>
                <w:i/>
                <w:color w:val="2976A4"/>
                <w:lang w:val="kk-KZ" w:eastAsia="en-GB"/>
              </w:rPr>
            </w:pPr>
            <w:r>
              <w:rPr>
                <w:rFonts w:ascii="Times New Roman" w:hAnsi="Times New Roman" w:cs="Times New Roman"/>
                <w:color w:val="000000" w:themeColor="text1"/>
                <w:lang w:val="kk-KZ"/>
              </w:rPr>
              <w:t>2.3.1.1 – уметь представлять и оценивать творческую работу</w:t>
            </w:r>
          </w:p>
        </w:tc>
      </w:tr>
      <w:tr w:rsidR="00D4537F" w:rsidRPr="002461D9" w:rsidTr="00CE1417">
        <w:trPr>
          <w:cantSplit/>
          <w:trHeight w:val="603"/>
        </w:trPr>
        <w:tc>
          <w:tcPr>
            <w:tcW w:w="1158" w:type="pct"/>
            <w:gridSpan w:val="2"/>
            <w:tcBorders>
              <w:top w:val="single" w:sz="4" w:space="0" w:color="auto"/>
              <w:left w:val="single" w:sz="4" w:space="0" w:color="auto"/>
              <w:bottom w:val="single" w:sz="4" w:space="0" w:color="auto"/>
              <w:right w:val="single" w:sz="4" w:space="0" w:color="auto"/>
            </w:tcBorders>
          </w:tcPr>
          <w:p w:rsidR="00D4537F" w:rsidRPr="002461D9" w:rsidRDefault="00D4537F" w:rsidP="00D4537F">
            <w:pPr>
              <w:ind w:left="-468" w:firstLine="468"/>
              <w:rPr>
                <w:rFonts w:ascii="Times New Roman" w:eastAsia="Times New Roman" w:hAnsi="Times New Roman" w:cs="Times New Roman"/>
                <w:b/>
                <w:lang w:val="en-GB" w:eastAsia="en-GB"/>
              </w:rPr>
            </w:pPr>
            <w:r w:rsidRPr="002461D9">
              <w:rPr>
                <w:rFonts w:ascii="Times New Roman" w:eastAsia="Times New Roman" w:hAnsi="Times New Roman" w:cs="Times New Roman"/>
                <w:b/>
                <w:lang w:eastAsia="en-GB"/>
              </w:rPr>
              <w:t>Цели урока</w:t>
            </w:r>
          </w:p>
        </w:tc>
        <w:tc>
          <w:tcPr>
            <w:tcW w:w="3842" w:type="pct"/>
            <w:gridSpan w:val="7"/>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Calibri" w:hAnsi="Times New Roman" w:cs="Times New Roman"/>
                <w:b/>
              </w:rPr>
            </w:pPr>
            <w:r w:rsidRPr="002461D9">
              <w:rPr>
                <w:rFonts w:ascii="Times New Roman" w:eastAsia="Calibri" w:hAnsi="Times New Roman" w:cs="Times New Roman"/>
                <w:b/>
              </w:rPr>
              <w:t>Учащиеся смогут:</w:t>
            </w:r>
          </w:p>
          <w:p w:rsidR="00D4537F" w:rsidRDefault="004E4330" w:rsidP="00D4537F">
            <w:pPr>
              <w:rPr>
                <w:rFonts w:ascii="Times New Roman" w:hAnsi="Times New Roman" w:cs="Times New Roman"/>
                <w:color w:val="333333"/>
                <w:lang w:val="kk-KZ"/>
              </w:rPr>
            </w:pPr>
            <w:r>
              <w:rPr>
                <w:rFonts w:ascii="Times New Roman" w:hAnsi="Times New Roman" w:cs="Times New Roman"/>
                <w:color w:val="333333"/>
                <w:lang w:val="kk-KZ"/>
              </w:rPr>
              <w:t>Дать определение произведению и охарактерезовать его.</w:t>
            </w:r>
          </w:p>
          <w:p w:rsidR="004E4330" w:rsidRPr="002461D9" w:rsidRDefault="004E4330" w:rsidP="00D4537F">
            <w:pPr>
              <w:rPr>
                <w:rFonts w:ascii="Times New Roman" w:eastAsia="Calibri" w:hAnsi="Times New Roman" w:cs="Times New Roman"/>
              </w:rPr>
            </w:pPr>
          </w:p>
        </w:tc>
      </w:tr>
      <w:tr w:rsidR="00D4537F" w:rsidRPr="002461D9" w:rsidTr="00CE1417">
        <w:trPr>
          <w:cantSplit/>
          <w:trHeight w:val="603"/>
        </w:trPr>
        <w:tc>
          <w:tcPr>
            <w:tcW w:w="1158" w:type="pct"/>
            <w:gridSpan w:val="2"/>
            <w:tcBorders>
              <w:top w:val="single" w:sz="4" w:space="0" w:color="auto"/>
              <w:left w:val="single" w:sz="4" w:space="0" w:color="auto"/>
              <w:bottom w:val="single" w:sz="4" w:space="0" w:color="auto"/>
              <w:right w:val="single" w:sz="4" w:space="0" w:color="auto"/>
            </w:tcBorders>
          </w:tcPr>
          <w:p w:rsidR="00D4537F" w:rsidRPr="002461D9" w:rsidRDefault="00D4537F" w:rsidP="00D4537F">
            <w:pPr>
              <w:ind w:left="-468" w:firstLine="468"/>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 xml:space="preserve">Критерии  </w:t>
            </w:r>
          </w:p>
          <w:p w:rsidR="00D4537F" w:rsidRPr="002461D9" w:rsidRDefault="00D4537F" w:rsidP="00D4537F">
            <w:pPr>
              <w:ind w:left="-468" w:firstLine="468"/>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оценивания</w:t>
            </w:r>
          </w:p>
        </w:tc>
        <w:tc>
          <w:tcPr>
            <w:tcW w:w="3842" w:type="pct"/>
            <w:gridSpan w:val="7"/>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Calibri" w:hAnsi="Times New Roman" w:cs="Times New Roman"/>
                <w:b/>
              </w:rPr>
            </w:pPr>
            <w:r w:rsidRPr="002461D9">
              <w:rPr>
                <w:rFonts w:ascii="Times New Roman" w:eastAsia="Calibri" w:hAnsi="Times New Roman" w:cs="Times New Roman"/>
                <w:b/>
              </w:rPr>
              <w:t xml:space="preserve">Для цели обучения </w:t>
            </w:r>
            <w:r w:rsidR="004E4330">
              <w:rPr>
                <w:rFonts w:ascii="Times New Roman" w:hAnsi="Times New Roman" w:cs="Times New Roman"/>
                <w:b/>
                <w:color w:val="000000" w:themeColor="text1"/>
                <w:lang w:val="kk-KZ"/>
              </w:rPr>
              <w:t>2</w:t>
            </w:r>
            <w:r w:rsidRPr="002461D9">
              <w:rPr>
                <w:rFonts w:ascii="Times New Roman" w:hAnsi="Times New Roman" w:cs="Times New Roman"/>
                <w:b/>
                <w:color w:val="000000" w:themeColor="text1"/>
              </w:rPr>
              <w:t>..</w:t>
            </w:r>
          </w:p>
          <w:tbl>
            <w:tblPr>
              <w:tblStyle w:val="afd"/>
              <w:tblW w:w="0" w:type="auto"/>
              <w:tblLayout w:type="fixed"/>
              <w:tblLook w:val="04A0"/>
            </w:tblPr>
            <w:tblGrid>
              <w:gridCol w:w="2344"/>
              <w:gridCol w:w="5055"/>
            </w:tblGrid>
            <w:tr w:rsidR="00D4537F" w:rsidRPr="002461D9" w:rsidTr="00CE1417">
              <w:tc>
                <w:tcPr>
                  <w:tcW w:w="2344" w:type="dxa"/>
                </w:tcPr>
                <w:p w:rsidR="00D4537F" w:rsidRPr="002461D9" w:rsidRDefault="00D4537F" w:rsidP="00D4537F">
                  <w:pPr>
                    <w:rPr>
                      <w:rFonts w:ascii="Times New Roman" w:eastAsia="Calibri" w:hAnsi="Times New Roman" w:cs="Times New Roman"/>
                      <w:b/>
                    </w:rPr>
                  </w:pPr>
                  <w:r w:rsidRPr="002461D9">
                    <w:rPr>
                      <w:rFonts w:ascii="Times New Roman" w:eastAsia="Calibri" w:hAnsi="Times New Roman" w:cs="Times New Roman"/>
                      <w:b/>
                    </w:rPr>
                    <w:t>Критерии оценивания</w:t>
                  </w:r>
                </w:p>
              </w:tc>
              <w:tc>
                <w:tcPr>
                  <w:tcW w:w="5055" w:type="dxa"/>
                </w:tcPr>
                <w:p w:rsidR="00D4537F" w:rsidRPr="002461D9" w:rsidRDefault="00D4537F" w:rsidP="00D4537F">
                  <w:pPr>
                    <w:rPr>
                      <w:rFonts w:ascii="Times New Roman" w:eastAsia="Calibri" w:hAnsi="Times New Roman" w:cs="Times New Roman"/>
                      <w:b/>
                    </w:rPr>
                  </w:pPr>
                  <w:r w:rsidRPr="002461D9">
                    <w:rPr>
                      <w:rFonts w:ascii="Times New Roman" w:eastAsia="Calibri" w:hAnsi="Times New Roman" w:cs="Times New Roman"/>
                      <w:b/>
                    </w:rPr>
                    <w:t>Дескрипторы</w:t>
                  </w:r>
                </w:p>
              </w:tc>
            </w:tr>
            <w:tr w:rsidR="00D4537F" w:rsidRPr="002461D9" w:rsidTr="00CE1417">
              <w:tc>
                <w:tcPr>
                  <w:tcW w:w="2344" w:type="dxa"/>
                </w:tcPr>
                <w:p w:rsidR="00D4537F" w:rsidRPr="002461D9" w:rsidRDefault="00D4537F" w:rsidP="00D4537F">
                  <w:pPr>
                    <w:snapToGrid w:val="0"/>
                    <w:rPr>
                      <w:rFonts w:ascii="Times New Roman" w:hAnsi="Times New Roman" w:cs="Times New Roman"/>
                      <w:bCs/>
                      <w:color w:val="000000" w:themeColor="text1"/>
                      <w:lang w:eastAsia="en-GB"/>
                    </w:rPr>
                  </w:pPr>
                  <w:r w:rsidRPr="002461D9">
                    <w:rPr>
                      <w:rFonts w:ascii="Times New Roman" w:hAnsi="Times New Roman" w:cs="Times New Roman"/>
                      <w:bCs/>
                      <w:color w:val="000000" w:themeColor="text1"/>
                      <w:lang w:eastAsia="en-GB"/>
                    </w:rPr>
                    <w:t xml:space="preserve">Демонстрирует понимание   основной информации </w:t>
                  </w:r>
                  <w:proofErr w:type="gramStart"/>
                  <w:r w:rsidRPr="002461D9">
                    <w:rPr>
                      <w:rFonts w:ascii="Times New Roman" w:hAnsi="Times New Roman" w:cs="Times New Roman"/>
                      <w:bCs/>
                      <w:color w:val="000000" w:themeColor="text1"/>
                      <w:lang w:eastAsia="en-GB"/>
                    </w:rPr>
                    <w:t>увиденного</w:t>
                  </w:r>
                  <w:proofErr w:type="gramEnd"/>
                  <w:r w:rsidRPr="002461D9">
                    <w:rPr>
                      <w:rFonts w:ascii="Times New Roman" w:hAnsi="Times New Roman" w:cs="Times New Roman"/>
                      <w:bCs/>
                      <w:color w:val="000000" w:themeColor="text1"/>
                      <w:lang w:eastAsia="en-GB"/>
                    </w:rPr>
                    <w:t>.</w:t>
                  </w:r>
                </w:p>
                <w:p w:rsidR="00D4537F" w:rsidRPr="002461D9" w:rsidRDefault="00D4537F" w:rsidP="002461D9">
                  <w:pPr>
                    <w:snapToGrid w:val="0"/>
                    <w:rPr>
                      <w:rFonts w:ascii="Times New Roman" w:eastAsia="Calibri" w:hAnsi="Times New Roman" w:cs="Times New Roman"/>
                      <w:b/>
                    </w:rPr>
                  </w:pPr>
                  <w:r w:rsidRPr="002461D9">
                    <w:rPr>
                      <w:rFonts w:ascii="Times New Roman" w:hAnsi="Times New Roman" w:cs="Times New Roman"/>
                      <w:bCs/>
                      <w:color w:val="000000" w:themeColor="text1"/>
                      <w:lang w:eastAsia="en-GB"/>
                    </w:rPr>
                    <w:t>Прогнозирует события, исходя из основной мысли увиденного.</w:t>
                  </w:r>
                </w:p>
              </w:tc>
              <w:tc>
                <w:tcPr>
                  <w:tcW w:w="5055" w:type="dxa"/>
                </w:tcPr>
                <w:p w:rsidR="00D4537F" w:rsidRPr="002461D9" w:rsidRDefault="00D4537F" w:rsidP="00D4537F">
                  <w:pPr>
                    <w:autoSpaceDE w:val="0"/>
                    <w:autoSpaceDN w:val="0"/>
                    <w:adjustRightInd w:val="0"/>
                    <w:rPr>
                      <w:rFonts w:ascii="Times New Roman" w:eastAsia="Calibri" w:hAnsi="Times New Roman" w:cs="Times New Roman"/>
                    </w:rPr>
                  </w:pPr>
                  <w:r w:rsidRPr="002461D9">
                    <w:rPr>
                      <w:rFonts w:ascii="Times New Roman" w:eastAsia="Calibri" w:hAnsi="Times New Roman" w:cs="Times New Roman"/>
                    </w:rPr>
                    <w:t xml:space="preserve">- </w:t>
                  </w:r>
                  <w:r w:rsidRPr="002461D9">
                    <w:rPr>
                      <w:rFonts w:ascii="Times New Roman" w:hAnsi="Times New Roman" w:cs="Times New Roman"/>
                      <w:bCs/>
                      <w:color w:val="000000" w:themeColor="text1"/>
                      <w:lang w:eastAsia="en-GB"/>
                    </w:rPr>
                    <w:t xml:space="preserve">определяет главную и второстепенную информацию </w:t>
                  </w:r>
                  <w:r w:rsidR="004E4330">
                    <w:rPr>
                      <w:rFonts w:ascii="Times New Roman" w:eastAsia="Calibri" w:hAnsi="Times New Roman" w:cs="Times New Roman"/>
                      <w:lang w:val="kk-KZ"/>
                    </w:rPr>
                    <w:t>видео</w:t>
                  </w:r>
                  <w:r w:rsidRPr="002461D9">
                    <w:rPr>
                      <w:rFonts w:ascii="Times New Roman" w:eastAsia="Calibri" w:hAnsi="Times New Roman" w:cs="Times New Roman"/>
                    </w:rPr>
                    <w:t>.</w:t>
                  </w:r>
                </w:p>
                <w:p w:rsidR="00D4537F" w:rsidRPr="002461D9" w:rsidRDefault="00D4537F" w:rsidP="00D4537F">
                  <w:pPr>
                    <w:autoSpaceDE w:val="0"/>
                    <w:autoSpaceDN w:val="0"/>
                    <w:adjustRightInd w:val="0"/>
                    <w:rPr>
                      <w:rFonts w:ascii="Times New Roman" w:eastAsia="Calibri" w:hAnsi="Times New Roman" w:cs="Times New Roman"/>
                    </w:rPr>
                  </w:pPr>
                </w:p>
                <w:p w:rsidR="00D4537F" w:rsidRPr="002461D9" w:rsidRDefault="00D4537F" w:rsidP="00D4537F">
                  <w:pPr>
                    <w:autoSpaceDE w:val="0"/>
                    <w:autoSpaceDN w:val="0"/>
                    <w:adjustRightInd w:val="0"/>
                    <w:rPr>
                      <w:rFonts w:ascii="Times New Roman" w:eastAsia="Calibri" w:hAnsi="Times New Roman" w:cs="Times New Roman"/>
                    </w:rPr>
                  </w:pPr>
                </w:p>
                <w:p w:rsidR="00D4537F" w:rsidRPr="002461D9" w:rsidRDefault="00D4537F" w:rsidP="00D4537F">
                  <w:pPr>
                    <w:autoSpaceDE w:val="0"/>
                    <w:autoSpaceDN w:val="0"/>
                    <w:adjustRightInd w:val="0"/>
                    <w:rPr>
                      <w:rFonts w:ascii="Times New Roman" w:eastAsia="Calibri" w:hAnsi="Times New Roman" w:cs="Times New Roman"/>
                    </w:rPr>
                  </w:pPr>
                </w:p>
                <w:p w:rsidR="00D4537F" w:rsidRPr="004E4330" w:rsidRDefault="00D4537F" w:rsidP="004E4330">
                  <w:pPr>
                    <w:autoSpaceDE w:val="0"/>
                    <w:autoSpaceDN w:val="0"/>
                    <w:adjustRightInd w:val="0"/>
                    <w:rPr>
                      <w:rFonts w:ascii="Times New Roman" w:eastAsia="Calibri" w:hAnsi="Times New Roman" w:cs="Times New Roman"/>
                      <w:b/>
                      <w:lang w:val="kk-KZ"/>
                    </w:rPr>
                  </w:pPr>
                </w:p>
              </w:tc>
            </w:tr>
          </w:tbl>
          <w:p w:rsidR="00D4537F" w:rsidRPr="002461D9" w:rsidRDefault="00D4537F" w:rsidP="00D4537F">
            <w:pPr>
              <w:rPr>
                <w:rFonts w:ascii="Times New Roman" w:eastAsia="Times New Roman" w:hAnsi="Times New Roman" w:cs="Times New Roman"/>
                <w:b/>
                <w:i/>
                <w:color w:val="2976A4"/>
                <w:lang w:eastAsia="en-GB"/>
              </w:rPr>
            </w:pPr>
          </w:p>
        </w:tc>
      </w:tr>
      <w:tr w:rsidR="00D4537F" w:rsidRPr="002461D9" w:rsidTr="00CE1417">
        <w:trPr>
          <w:cantSplit/>
          <w:trHeight w:val="603"/>
        </w:trPr>
        <w:tc>
          <w:tcPr>
            <w:tcW w:w="1158" w:type="pct"/>
            <w:gridSpan w:val="2"/>
            <w:tcBorders>
              <w:top w:val="single" w:sz="4" w:space="0" w:color="auto"/>
              <w:left w:val="single" w:sz="4" w:space="0" w:color="auto"/>
              <w:bottom w:val="single" w:sz="4" w:space="0" w:color="auto"/>
              <w:right w:val="single" w:sz="4" w:space="0" w:color="auto"/>
            </w:tcBorders>
          </w:tcPr>
          <w:p w:rsidR="00D4537F" w:rsidRPr="002461D9" w:rsidRDefault="00D4537F" w:rsidP="00D4537F">
            <w:pPr>
              <w:ind w:left="-468" w:firstLine="468"/>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Языковые цели</w:t>
            </w:r>
          </w:p>
          <w:p w:rsidR="00D4537F" w:rsidRPr="002461D9" w:rsidRDefault="00D4537F" w:rsidP="00D4537F">
            <w:pPr>
              <w:ind w:left="-468" w:firstLine="468"/>
              <w:rPr>
                <w:rFonts w:ascii="Times New Roman" w:eastAsia="Times New Roman" w:hAnsi="Times New Roman" w:cs="Times New Roman"/>
                <w:b/>
                <w:lang w:eastAsia="en-GB"/>
              </w:rPr>
            </w:pPr>
          </w:p>
        </w:tc>
        <w:tc>
          <w:tcPr>
            <w:tcW w:w="3842" w:type="pct"/>
            <w:gridSpan w:val="7"/>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Calibri" w:hAnsi="Times New Roman" w:cs="Times New Roman"/>
                <w:b/>
              </w:rPr>
            </w:pPr>
            <w:r w:rsidRPr="002461D9">
              <w:rPr>
                <w:rFonts w:ascii="Times New Roman" w:eastAsia="Calibri" w:hAnsi="Times New Roman" w:cs="Times New Roman"/>
                <w:b/>
              </w:rPr>
              <w:t>Учащиеся смогут:</w:t>
            </w:r>
          </w:p>
          <w:p w:rsidR="00D4537F" w:rsidRPr="002461D9" w:rsidRDefault="00D4537F" w:rsidP="00D4537F">
            <w:pPr>
              <w:rPr>
                <w:rFonts w:ascii="Times New Roman" w:eastAsia="Calibri" w:hAnsi="Times New Roman" w:cs="Times New Roman"/>
              </w:rPr>
            </w:pPr>
            <w:r w:rsidRPr="002461D9">
              <w:rPr>
                <w:rFonts w:ascii="Times New Roman" w:eastAsia="Calibri" w:hAnsi="Times New Roman" w:cs="Times New Roman"/>
              </w:rPr>
              <w:t>- строить речь логично и последовательно в соответствии с нормами устной и письменной речи.</w:t>
            </w:r>
            <w:r w:rsidRPr="002461D9">
              <w:rPr>
                <w:rFonts w:ascii="Times New Roman" w:eastAsia="Times New Roman" w:hAnsi="Times New Roman" w:cs="Times New Roman"/>
                <w:b/>
                <w:i/>
                <w:color w:val="2976A4"/>
                <w:lang w:eastAsia="en-GB"/>
              </w:rPr>
              <w:t xml:space="preserve"> </w:t>
            </w:r>
          </w:p>
        </w:tc>
      </w:tr>
      <w:tr w:rsidR="00D4537F" w:rsidRPr="002461D9" w:rsidTr="00CE1417">
        <w:trPr>
          <w:cantSplit/>
          <w:trHeight w:val="404"/>
        </w:trPr>
        <w:tc>
          <w:tcPr>
            <w:tcW w:w="1158" w:type="pct"/>
            <w:gridSpan w:val="2"/>
            <w:tcBorders>
              <w:top w:val="single" w:sz="4" w:space="0" w:color="auto"/>
              <w:left w:val="single" w:sz="4" w:space="0" w:color="auto"/>
              <w:bottom w:val="single" w:sz="4" w:space="0" w:color="auto"/>
              <w:right w:val="single" w:sz="4" w:space="0" w:color="auto"/>
            </w:tcBorders>
          </w:tcPr>
          <w:p w:rsidR="00D4537F" w:rsidRPr="002461D9" w:rsidRDefault="00D4537F" w:rsidP="00D4537F">
            <w:pPr>
              <w:ind w:left="-468" w:firstLine="468"/>
              <w:rPr>
                <w:rFonts w:ascii="Times New Roman" w:eastAsia="Times New Roman" w:hAnsi="Times New Roman" w:cs="Times New Roman"/>
                <w:b/>
                <w:lang w:eastAsia="en-GB"/>
              </w:rPr>
            </w:pPr>
            <w:proofErr w:type="spellStart"/>
            <w:r w:rsidRPr="002461D9">
              <w:rPr>
                <w:rFonts w:ascii="Times New Roman" w:eastAsia="Times New Roman" w:hAnsi="Times New Roman" w:cs="Times New Roman"/>
                <w:b/>
                <w:lang w:eastAsia="en-GB"/>
              </w:rPr>
              <w:t>Межпредметные</w:t>
            </w:r>
            <w:proofErr w:type="spellEnd"/>
            <w:r w:rsidRPr="002461D9">
              <w:rPr>
                <w:rFonts w:ascii="Times New Roman" w:eastAsia="Times New Roman" w:hAnsi="Times New Roman" w:cs="Times New Roman"/>
                <w:b/>
                <w:lang w:eastAsia="en-GB"/>
              </w:rPr>
              <w:t xml:space="preserve"> </w:t>
            </w:r>
          </w:p>
          <w:p w:rsidR="00D4537F" w:rsidRPr="002461D9" w:rsidRDefault="00D4537F" w:rsidP="00D4537F">
            <w:pPr>
              <w:ind w:left="-468" w:firstLine="468"/>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связи</w:t>
            </w:r>
          </w:p>
        </w:tc>
        <w:tc>
          <w:tcPr>
            <w:tcW w:w="3842" w:type="pct"/>
            <w:gridSpan w:val="7"/>
            <w:tcBorders>
              <w:top w:val="single" w:sz="4" w:space="0" w:color="auto"/>
              <w:left w:val="single" w:sz="4" w:space="0" w:color="auto"/>
              <w:bottom w:val="single" w:sz="4" w:space="0" w:color="auto"/>
              <w:right w:val="single" w:sz="4" w:space="0" w:color="auto"/>
            </w:tcBorders>
          </w:tcPr>
          <w:p w:rsidR="00D4537F" w:rsidRPr="002461D9" w:rsidRDefault="00D4537F" w:rsidP="004E4330">
            <w:pPr>
              <w:rPr>
                <w:rFonts w:ascii="Times New Roman" w:eastAsia="Times New Roman" w:hAnsi="Times New Roman" w:cs="Times New Roman"/>
                <w:b/>
                <w:i/>
                <w:color w:val="2976A4"/>
                <w:lang w:eastAsia="en-GB"/>
              </w:rPr>
            </w:pPr>
            <w:r w:rsidRPr="002461D9">
              <w:rPr>
                <w:rFonts w:ascii="Times New Roman" w:hAnsi="Times New Roman" w:cs="Times New Roman"/>
              </w:rPr>
              <w:t>Урок поддерживает связь с предметом «</w:t>
            </w:r>
            <w:r w:rsidR="004E4330">
              <w:rPr>
                <w:rFonts w:ascii="Times New Roman" w:hAnsi="Times New Roman" w:cs="Times New Roman"/>
                <w:lang w:val="kk-KZ"/>
              </w:rPr>
              <w:t>историей</w:t>
            </w:r>
            <w:r w:rsidRPr="002461D9">
              <w:rPr>
                <w:rFonts w:ascii="Times New Roman" w:hAnsi="Times New Roman" w:cs="Times New Roman"/>
              </w:rPr>
              <w:t>»</w:t>
            </w:r>
            <w:r w:rsidRPr="002461D9">
              <w:rPr>
                <w:rFonts w:ascii="Times New Roman" w:eastAsia="Times New Roman" w:hAnsi="Times New Roman" w:cs="Times New Roman"/>
                <w:b/>
                <w:i/>
                <w:color w:val="2976A4"/>
                <w:lang w:eastAsia="en-GB"/>
              </w:rPr>
              <w:t xml:space="preserve"> </w:t>
            </w:r>
          </w:p>
        </w:tc>
      </w:tr>
      <w:tr w:rsidR="00D4537F" w:rsidRPr="002461D9" w:rsidTr="00CE1417">
        <w:trPr>
          <w:cantSplit/>
          <w:trHeight w:val="262"/>
        </w:trPr>
        <w:tc>
          <w:tcPr>
            <w:tcW w:w="1158" w:type="pct"/>
            <w:gridSpan w:val="2"/>
            <w:tcBorders>
              <w:top w:val="single" w:sz="4" w:space="0" w:color="auto"/>
              <w:left w:val="single" w:sz="4" w:space="0" w:color="auto"/>
              <w:bottom w:val="single" w:sz="4" w:space="0" w:color="auto"/>
              <w:right w:val="single" w:sz="4" w:space="0" w:color="auto"/>
            </w:tcBorders>
          </w:tcPr>
          <w:p w:rsidR="00D4537F" w:rsidRPr="002461D9" w:rsidRDefault="00D4537F" w:rsidP="00D4537F">
            <w:pPr>
              <w:ind w:left="-468" w:firstLine="468"/>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 xml:space="preserve">Навыки </w:t>
            </w:r>
          </w:p>
          <w:p w:rsidR="00D4537F" w:rsidRPr="002461D9" w:rsidRDefault="00D4537F" w:rsidP="00D4537F">
            <w:pPr>
              <w:ind w:left="-468" w:firstLine="468"/>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 xml:space="preserve">использования </w:t>
            </w:r>
          </w:p>
          <w:p w:rsidR="00D4537F" w:rsidRPr="002461D9" w:rsidRDefault="00D4537F" w:rsidP="00D4537F">
            <w:pPr>
              <w:ind w:left="-468" w:firstLine="468"/>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 xml:space="preserve">ИКТ </w:t>
            </w:r>
          </w:p>
        </w:tc>
        <w:tc>
          <w:tcPr>
            <w:tcW w:w="3842" w:type="pct"/>
            <w:gridSpan w:val="7"/>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Times New Roman" w:hAnsi="Times New Roman" w:cs="Times New Roman"/>
                <w:color w:val="0000FF" w:themeColor="hyperlink"/>
                <w:lang w:eastAsia="en-GB"/>
              </w:rPr>
            </w:pPr>
            <w:r w:rsidRPr="002461D9">
              <w:rPr>
                <w:rFonts w:ascii="Times New Roman" w:eastAsia="Times New Roman" w:hAnsi="Times New Roman" w:cs="Times New Roman"/>
                <w:lang w:eastAsia="en-GB"/>
              </w:rPr>
              <w:t>Просмотр видео</w:t>
            </w:r>
          </w:p>
        </w:tc>
      </w:tr>
      <w:tr w:rsidR="00D4537F" w:rsidRPr="002461D9" w:rsidTr="00CE1417">
        <w:trPr>
          <w:cantSplit/>
        </w:trPr>
        <w:tc>
          <w:tcPr>
            <w:tcW w:w="1158" w:type="pct"/>
            <w:gridSpan w:val="2"/>
            <w:tcBorders>
              <w:top w:val="single" w:sz="4" w:space="0" w:color="auto"/>
              <w:left w:val="single" w:sz="4" w:space="0" w:color="auto"/>
              <w:bottom w:val="single" w:sz="4" w:space="0" w:color="auto"/>
              <w:right w:val="single" w:sz="4" w:space="0" w:color="auto"/>
            </w:tcBorders>
          </w:tcPr>
          <w:p w:rsidR="00D4537F" w:rsidRPr="002461D9" w:rsidRDefault="00D4537F" w:rsidP="00D4537F">
            <w:pPr>
              <w:ind w:left="-468" w:firstLine="468"/>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 xml:space="preserve">Предварительные </w:t>
            </w:r>
          </w:p>
          <w:p w:rsidR="00D4537F" w:rsidRPr="002461D9" w:rsidRDefault="00D4537F" w:rsidP="00D4537F">
            <w:pPr>
              <w:ind w:left="-468" w:firstLine="468"/>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знания</w:t>
            </w:r>
          </w:p>
          <w:p w:rsidR="00D4537F" w:rsidRPr="002461D9" w:rsidRDefault="00D4537F" w:rsidP="00D4537F">
            <w:pPr>
              <w:rPr>
                <w:rFonts w:ascii="Times New Roman" w:eastAsia="Times New Roman" w:hAnsi="Times New Roman" w:cs="Times New Roman"/>
                <w:b/>
                <w:lang w:eastAsia="en-GB"/>
              </w:rPr>
            </w:pPr>
          </w:p>
        </w:tc>
        <w:tc>
          <w:tcPr>
            <w:tcW w:w="3842" w:type="pct"/>
            <w:gridSpan w:val="7"/>
            <w:tcBorders>
              <w:top w:val="single" w:sz="4" w:space="0" w:color="auto"/>
              <w:left w:val="single" w:sz="4" w:space="0" w:color="auto"/>
              <w:bottom w:val="single" w:sz="4" w:space="0" w:color="auto"/>
              <w:right w:val="single" w:sz="4" w:space="0" w:color="auto"/>
            </w:tcBorders>
          </w:tcPr>
          <w:p w:rsidR="00D4537F" w:rsidRPr="002461D9" w:rsidRDefault="00D4537F" w:rsidP="004E4330">
            <w:pPr>
              <w:jc w:val="both"/>
              <w:rPr>
                <w:rFonts w:ascii="Times New Roman" w:eastAsia="Times New Roman" w:hAnsi="Times New Roman" w:cs="Times New Roman"/>
                <w:b/>
                <w:i/>
                <w:color w:val="2976A4"/>
                <w:lang w:eastAsia="en-GB"/>
              </w:rPr>
            </w:pPr>
            <w:r w:rsidRPr="002461D9">
              <w:rPr>
                <w:rFonts w:ascii="Times New Roman" w:eastAsia="Times New Roman" w:hAnsi="Times New Roman" w:cs="Times New Roman"/>
                <w:color w:val="000000" w:themeColor="text1"/>
              </w:rPr>
              <w:t>Этот раздел построен на знаниях и навыках, приобретенных на предыдущих уроках, в том числе на тех, которые направлены на восприятие а</w:t>
            </w:r>
            <w:r w:rsidR="004E4330">
              <w:rPr>
                <w:rFonts w:ascii="Times New Roman" w:eastAsia="Times New Roman" w:hAnsi="Times New Roman" w:cs="Times New Roman"/>
                <w:color w:val="000000" w:themeColor="text1"/>
              </w:rPr>
              <w:t xml:space="preserve">удиоматериала, на формирование </w:t>
            </w:r>
            <w:r w:rsidRPr="002461D9">
              <w:rPr>
                <w:rFonts w:ascii="Times New Roman" w:eastAsia="Times New Roman" w:hAnsi="Times New Roman" w:cs="Times New Roman"/>
                <w:color w:val="000000" w:themeColor="text1"/>
              </w:rPr>
              <w:t>устной речи.</w:t>
            </w:r>
          </w:p>
        </w:tc>
      </w:tr>
      <w:tr w:rsidR="00D4537F" w:rsidRPr="002461D9" w:rsidTr="00CE1417">
        <w:trPr>
          <w:trHeight w:val="564"/>
        </w:trPr>
        <w:tc>
          <w:tcPr>
            <w:tcW w:w="5000" w:type="pct"/>
            <w:gridSpan w:val="9"/>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Ход урока</w:t>
            </w:r>
          </w:p>
        </w:tc>
      </w:tr>
      <w:tr w:rsidR="00D4537F" w:rsidRPr="002461D9" w:rsidTr="00D4537F">
        <w:trPr>
          <w:trHeight w:val="528"/>
        </w:trPr>
        <w:tc>
          <w:tcPr>
            <w:tcW w:w="982" w:type="pct"/>
            <w:tcBorders>
              <w:top w:val="single" w:sz="4" w:space="0" w:color="auto"/>
              <w:left w:val="single" w:sz="4" w:space="0" w:color="auto"/>
              <w:bottom w:val="single" w:sz="4" w:space="0" w:color="auto"/>
              <w:right w:val="single" w:sz="4" w:space="0" w:color="auto"/>
            </w:tcBorders>
          </w:tcPr>
          <w:p w:rsidR="00D4537F" w:rsidRPr="002461D9" w:rsidRDefault="00D4537F" w:rsidP="00D4537F">
            <w:pPr>
              <w:jc w:val="center"/>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Запланированные этапы урока</w:t>
            </w:r>
          </w:p>
        </w:tc>
        <w:tc>
          <w:tcPr>
            <w:tcW w:w="3078" w:type="pct"/>
            <w:gridSpan w:val="7"/>
            <w:tcBorders>
              <w:top w:val="single" w:sz="4" w:space="0" w:color="auto"/>
              <w:left w:val="single" w:sz="4" w:space="0" w:color="auto"/>
              <w:bottom w:val="single" w:sz="4" w:space="0" w:color="auto"/>
              <w:right w:val="single" w:sz="4" w:space="0" w:color="auto"/>
            </w:tcBorders>
          </w:tcPr>
          <w:p w:rsidR="00D4537F" w:rsidRPr="002461D9" w:rsidRDefault="00D4537F" w:rsidP="00D4537F">
            <w:pPr>
              <w:jc w:val="center"/>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Запланированная деятельность на уроке</w:t>
            </w:r>
            <w:r w:rsidRPr="002461D9" w:rsidDel="00D14C01">
              <w:rPr>
                <w:rFonts w:ascii="Times New Roman" w:eastAsia="Times New Roman" w:hAnsi="Times New Roman" w:cs="Times New Roman"/>
                <w:b/>
                <w:lang w:eastAsia="en-GB"/>
              </w:rPr>
              <w:t xml:space="preserve"> </w:t>
            </w:r>
          </w:p>
          <w:p w:rsidR="00D4537F" w:rsidRPr="002461D9" w:rsidRDefault="00D4537F" w:rsidP="00D4537F">
            <w:pPr>
              <w:jc w:val="center"/>
              <w:rPr>
                <w:rFonts w:ascii="Times New Roman" w:eastAsia="Times New Roman" w:hAnsi="Times New Roman" w:cs="Times New Roman"/>
                <w:b/>
                <w:lang w:eastAsia="en-GB"/>
              </w:rPr>
            </w:pPr>
          </w:p>
        </w:tc>
        <w:tc>
          <w:tcPr>
            <w:tcW w:w="940" w:type="pct"/>
            <w:tcBorders>
              <w:top w:val="single" w:sz="4" w:space="0" w:color="auto"/>
              <w:left w:val="single" w:sz="4" w:space="0" w:color="auto"/>
              <w:bottom w:val="single" w:sz="4" w:space="0" w:color="auto"/>
              <w:right w:val="single" w:sz="4" w:space="0" w:color="auto"/>
            </w:tcBorders>
          </w:tcPr>
          <w:p w:rsidR="00D4537F" w:rsidRPr="002461D9" w:rsidRDefault="00D4537F" w:rsidP="00D4537F">
            <w:pPr>
              <w:jc w:val="center"/>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Ресурсы</w:t>
            </w:r>
          </w:p>
        </w:tc>
      </w:tr>
      <w:tr w:rsidR="00D4537F" w:rsidRPr="002461D9" w:rsidTr="00CF3597">
        <w:trPr>
          <w:trHeight w:val="727"/>
        </w:trPr>
        <w:tc>
          <w:tcPr>
            <w:tcW w:w="982" w:type="pct"/>
            <w:tcBorders>
              <w:top w:val="single" w:sz="4" w:space="0" w:color="auto"/>
              <w:left w:val="single" w:sz="4" w:space="0" w:color="auto"/>
              <w:bottom w:val="single" w:sz="4" w:space="0" w:color="auto"/>
              <w:right w:val="single" w:sz="4" w:space="0" w:color="auto"/>
            </w:tcBorders>
          </w:tcPr>
          <w:p w:rsidR="00D4537F" w:rsidRPr="002461D9" w:rsidRDefault="00D4537F" w:rsidP="00D4537F">
            <w:pPr>
              <w:jc w:val="cente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Начало урока</w:t>
            </w:r>
          </w:p>
          <w:p w:rsidR="00D4537F" w:rsidRPr="002461D9" w:rsidRDefault="00D4537F" w:rsidP="00D4537F">
            <w:pPr>
              <w:jc w:val="cente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5 мин.</w:t>
            </w:r>
          </w:p>
          <w:p w:rsidR="00D4537F" w:rsidRPr="002461D9" w:rsidRDefault="00D4537F" w:rsidP="00D4537F">
            <w:pPr>
              <w:rPr>
                <w:rFonts w:ascii="Times New Roman" w:eastAsia="Times New Roman" w:hAnsi="Times New Roman" w:cs="Times New Roman"/>
                <w:lang w:val="en-GB" w:eastAsia="en-GB"/>
              </w:rPr>
            </w:pPr>
          </w:p>
        </w:tc>
        <w:tc>
          <w:tcPr>
            <w:tcW w:w="3078" w:type="pct"/>
            <w:gridSpan w:val="7"/>
            <w:tcBorders>
              <w:top w:val="single" w:sz="4" w:space="0" w:color="auto"/>
              <w:left w:val="single" w:sz="4" w:space="0" w:color="auto"/>
              <w:bottom w:val="single" w:sz="4" w:space="0" w:color="auto"/>
              <w:right w:val="single" w:sz="4" w:space="0" w:color="auto"/>
            </w:tcBorders>
          </w:tcPr>
          <w:p w:rsidR="004E4330" w:rsidRDefault="00D4537F" w:rsidP="004E4330">
            <w:pPr>
              <w:rPr>
                <w:rFonts w:ascii="Times New Roman" w:eastAsia="Times New Roman" w:hAnsi="Times New Roman" w:cs="Times New Roman"/>
                <w:b/>
                <w:lang w:val="kk-KZ" w:eastAsia="en-GB"/>
              </w:rPr>
            </w:pPr>
            <w:r w:rsidRPr="002461D9">
              <w:rPr>
                <w:rFonts w:ascii="Times New Roman" w:eastAsia="Times New Roman" w:hAnsi="Times New Roman" w:cs="Times New Roman"/>
                <w:b/>
                <w:lang w:eastAsia="en-GB"/>
              </w:rPr>
              <w:t xml:space="preserve"> </w:t>
            </w:r>
            <w:r w:rsidR="004E4330">
              <w:rPr>
                <w:rFonts w:ascii="Times New Roman" w:eastAsia="Times New Roman" w:hAnsi="Times New Roman" w:cs="Times New Roman"/>
                <w:b/>
                <w:lang w:val="kk-KZ" w:eastAsia="en-GB"/>
              </w:rPr>
              <w:t xml:space="preserve">Психологический настрой </w:t>
            </w:r>
          </w:p>
          <w:p w:rsidR="00D4537F" w:rsidRPr="004E4330" w:rsidRDefault="004E4330" w:rsidP="004E4330">
            <w:pPr>
              <w:jc w:val="both"/>
              <w:rPr>
                <w:rFonts w:ascii="Times New Roman" w:eastAsia="Times New Roman" w:hAnsi="Times New Roman" w:cs="Times New Roman"/>
                <w:i/>
                <w:color w:val="2976A4"/>
                <w:lang w:val="kk-KZ" w:eastAsia="en-GB"/>
              </w:rPr>
            </w:pPr>
            <w:r>
              <w:rPr>
                <w:rFonts w:ascii="Times New Roman" w:hAnsi="Times New Roman" w:cs="Times New Roman"/>
                <w:lang w:val="kk-KZ"/>
              </w:rPr>
              <w:t xml:space="preserve">Распевание детей под новую распевку «Жу – жу </w:t>
            </w:r>
            <w:r w:rsidR="00CF3597">
              <w:rPr>
                <w:rFonts w:ascii="Times New Roman" w:hAnsi="Times New Roman" w:cs="Times New Roman"/>
                <w:lang w:val="kk-KZ"/>
              </w:rPr>
              <w:t>– жу»</w:t>
            </w:r>
          </w:p>
        </w:tc>
        <w:tc>
          <w:tcPr>
            <w:tcW w:w="940" w:type="pct"/>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Times New Roman" w:hAnsi="Times New Roman" w:cs="Times New Roman"/>
                <w:color w:val="2976A4"/>
                <w:lang w:eastAsia="en-GB"/>
              </w:rPr>
            </w:pPr>
          </w:p>
        </w:tc>
      </w:tr>
      <w:tr w:rsidR="00D4537F" w:rsidRPr="00CF3597" w:rsidTr="00CF3597">
        <w:trPr>
          <w:trHeight w:val="2399"/>
        </w:trPr>
        <w:tc>
          <w:tcPr>
            <w:tcW w:w="982" w:type="pct"/>
            <w:tcBorders>
              <w:top w:val="single" w:sz="4" w:space="0" w:color="auto"/>
              <w:left w:val="single" w:sz="4" w:space="0" w:color="auto"/>
              <w:bottom w:val="single" w:sz="4" w:space="0" w:color="auto"/>
              <w:right w:val="single" w:sz="4" w:space="0" w:color="auto"/>
            </w:tcBorders>
          </w:tcPr>
          <w:p w:rsidR="00D4537F" w:rsidRPr="002461D9" w:rsidRDefault="00D4537F" w:rsidP="00D4537F">
            <w:pPr>
              <w:jc w:val="cente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lastRenderedPageBreak/>
              <w:t xml:space="preserve">Середина урока </w:t>
            </w:r>
          </w:p>
          <w:p w:rsidR="00D4537F" w:rsidRPr="002461D9" w:rsidRDefault="00D4537F" w:rsidP="00D4537F">
            <w:pPr>
              <w:jc w:val="cente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15 мин.</w:t>
            </w:r>
          </w:p>
          <w:p w:rsidR="00D4537F" w:rsidRPr="002461D9" w:rsidRDefault="00D4537F" w:rsidP="00D4537F">
            <w:pPr>
              <w:jc w:val="center"/>
              <w:rPr>
                <w:rFonts w:ascii="Times New Roman" w:eastAsia="Times New Roman" w:hAnsi="Times New Roman" w:cs="Times New Roman"/>
                <w:lang w:eastAsia="en-GB"/>
              </w:rPr>
            </w:pPr>
          </w:p>
          <w:p w:rsidR="00D4537F" w:rsidRPr="002461D9" w:rsidRDefault="00D4537F" w:rsidP="00D4537F">
            <w:pPr>
              <w:jc w:val="center"/>
              <w:rPr>
                <w:rFonts w:ascii="Times New Roman" w:eastAsia="Times New Roman" w:hAnsi="Times New Roman" w:cs="Times New Roman"/>
                <w:lang w:eastAsia="en-GB"/>
              </w:rPr>
            </w:pPr>
          </w:p>
          <w:p w:rsidR="00D4537F" w:rsidRPr="002461D9" w:rsidRDefault="00D4537F" w:rsidP="00D4537F">
            <w:pPr>
              <w:jc w:val="center"/>
              <w:rPr>
                <w:rFonts w:ascii="Times New Roman" w:eastAsia="Times New Roman" w:hAnsi="Times New Roman" w:cs="Times New Roman"/>
                <w:lang w:eastAsia="en-GB"/>
              </w:rPr>
            </w:pPr>
          </w:p>
          <w:p w:rsidR="00D4537F" w:rsidRPr="002461D9" w:rsidRDefault="00D4537F" w:rsidP="00D4537F">
            <w:pPr>
              <w:jc w:val="center"/>
              <w:rPr>
                <w:rFonts w:ascii="Times New Roman" w:eastAsia="Times New Roman" w:hAnsi="Times New Roman" w:cs="Times New Roman"/>
                <w:lang w:eastAsia="en-GB"/>
              </w:rPr>
            </w:pPr>
          </w:p>
          <w:p w:rsidR="00D4537F" w:rsidRPr="002461D9" w:rsidRDefault="00D4537F" w:rsidP="00D4537F">
            <w:pPr>
              <w:jc w:val="center"/>
              <w:rPr>
                <w:rFonts w:ascii="Times New Roman" w:eastAsia="Times New Roman" w:hAnsi="Times New Roman" w:cs="Times New Roman"/>
                <w:lang w:eastAsia="en-GB"/>
              </w:rPr>
            </w:pPr>
          </w:p>
          <w:p w:rsidR="00D4537F" w:rsidRPr="002461D9" w:rsidRDefault="00443B93" w:rsidP="00443B93">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r>
              <w:rPr>
                <w:rFonts w:ascii="Times New Roman" w:eastAsia="Times New Roman" w:hAnsi="Times New Roman" w:cs="Times New Roman"/>
                <w:lang w:val="kk-KZ" w:eastAsia="en-GB"/>
              </w:rPr>
              <w:t>5</w:t>
            </w:r>
            <w:r w:rsidR="00D4537F" w:rsidRPr="002461D9">
              <w:rPr>
                <w:rFonts w:ascii="Times New Roman" w:eastAsia="Times New Roman" w:hAnsi="Times New Roman" w:cs="Times New Roman"/>
                <w:lang w:eastAsia="en-GB"/>
              </w:rPr>
              <w:t xml:space="preserve"> мин.</w:t>
            </w:r>
          </w:p>
          <w:p w:rsidR="00D4537F" w:rsidRPr="002461D9" w:rsidRDefault="00D4537F" w:rsidP="00D4537F">
            <w:pPr>
              <w:rPr>
                <w:rFonts w:ascii="Times New Roman" w:eastAsia="Times New Roman" w:hAnsi="Times New Roman" w:cs="Times New Roman"/>
                <w:lang w:eastAsia="en-GB"/>
              </w:rPr>
            </w:pPr>
          </w:p>
          <w:p w:rsidR="00D4537F" w:rsidRPr="002461D9" w:rsidRDefault="00D4537F" w:rsidP="00D4537F">
            <w:pPr>
              <w:rPr>
                <w:rFonts w:ascii="Times New Roman" w:eastAsia="Times New Roman" w:hAnsi="Times New Roman" w:cs="Times New Roman"/>
                <w:lang w:eastAsia="en-GB"/>
              </w:rPr>
            </w:pPr>
          </w:p>
          <w:p w:rsidR="00D4537F" w:rsidRPr="00443B93" w:rsidRDefault="00443B93" w:rsidP="00443B93">
            <w:pPr>
              <w:jc w:val="center"/>
              <w:rPr>
                <w:rFonts w:ascii="Times New Roman" w:eastAsia="Times New Roman" w:hAnsi="Times New Roman" w:cs="Times New Roman"/>
                <w:lang w:val="kk-KZ" w:eastAsia="en-GB"/>
              </w:rPr>
            </w:pPr>
            <w:r>
              <w:rPr>
                <w:rFonts w:ascii="Times New Roman" w:eastAsia="Times New Roman" w:hAnsi="Times New Roman" w:cs="Times New Roman"/>
                <w:lang w:val="kk-KZ" w:eastAsia="en-GB"/>
              </w:rPr>
              <w:t>3 мин</w:t>
            </w:r>
          </w:p>
          <w:p w:rsidR="00D4537F" w:rsidRPr="002461D9" w:rsidRDefault="00D4537F" w:rsidP="00D4537F">
            <w:pPr>
              <w:rPr>
                <w:rFonts w:ascii="Times New Roman" w:eastAsia="Times New Roman" w:hAnsi="Times New Roman" w:cs="Times New Roman"/>
                <w:lang w:eastAsia="en-GB"/>
              </w:rPr>
            </w:pPr>
          </w:p>
          <w:p w:rsidR="00D4537F" w:rsidRPr="00CF3597" w:rsidRDefault="00D4537F" w:rsidP="00D4537F">
            <w:pPr>
              <w:rPr>
                <w:rFonts w:ascii="Times New Roman" w:eastAsia="Times New Roman" w:hAnsi="Times New Roman" w:cs="Times New Roman"/>
                <w:lang w:val="kk-KZ" w:eastAsia="en-GB"/>
              </w:rPr>
            </w:pPr>
          </w:p>
        </w:tc>
        <w:tc>
          <w:tcPr>
            <w:tcW w:w="3078" w:type="pct"/>
            <w:gridSpan w:val="7"/>
            <w:tcBorders>
              <w:top w:val="single" w:sz="4" w:space="0" w:color="auto"/>
              <w:left w:val="single" w:sz="4" w:space="0" w:color="auto"/>
              <w:bottom w:val="single" w:sz="4" w:space="0" w:color="auto"/>
              <w:right w:val="single" w:sz="4" w:space="0" w:color="auto"/>
            </w:tcBorders>
          </w:tcPr>
          <w:p w:rsidR="00CF3597" w:rsidRDefault="00D4537F" w:rsidP="00CF3597">
            <w:pPr>
              <w:rPr>
                <w:rFonts w:ascii="Times New Roman" w:eastAsia="Times New Roman" w:hAnsi="Times New Roman" w:cs="Times New Roman"/>
                <w:lang w:val="kk-KZ" w:eastAsia="en-GB"/>
              </w:rPr>
            </w:pPr>
            <w:r w:rsidRPr="002461D9">
              <w:rPr>
                <w:rFonts w:ascii="Times New Roman" w:eastAsia="Times New Roman" w:hAnsi="Times New Roman" w:cs="Times New Roman"/>
                <w:lang w:eastAsia="en-GB"/>
              </w:rPr>
              <w:t xml:space="preserve"> </w:t>
            </w:r>
            <w:r w:rsidR="00CF3597">
              <w:rPr>
                <w:rFonts w:ascii="Times New Roman" w:eastAsia="Times New Roman" w:hAnsi="Times New Roman" w:cs="Times New Roman"/>
                <w:lang w:val="kk-KZ" w:eastAsia="en-GB"/>
              </w:rPr>
              <w:t>Сегодня мы разучим ноту «фа»</w:t>
            </w:r>
          </w:p>
          <w:p w:rsidR="00CF3597" w:rsidRPr="00CF3597" w:rsidRDefault="00CF3597" w:rsidP="00CF3597">
            <w:pPr>
              <w:rPr>
                <w:rFonts w:ascii="Times New Roman" w:eastAsia="Times New Roman" w:hAnsi="Times New Roman" w:cs="Times New Roman"/>
                <w:lang w:val="kk-KZ" w:eastAsia="en-GB"/>
              </w:rPr>
            </w:pPr>
            <w:r>
              <w:rPr>
                <w:rFonts w:ascii="Times New Roman" w:eastAsia="Times New Roman" w:hAnsi="Times New Roman" w:cs="Times New Roman"/>
                <w:lang w:val="kk-KZ" w:eastAsia="en-GB"/>
              </w:rPr>
              <w:t>И узнаем замечательную казахскую танцовщицуШару Жиенкулову.</w:t>
            </w:r>
          </w:p>
          <w:p w:rsidR="00D4537F" w:rsidRDefault="00CF3597" w:rsidP="00CF3597">
            <w:pPr>
              <w:rPr>
                <w:rFonts w:ascii="Times New Roman" w:eastAsia="Times New Roman" w:hAnsi="Times New Roman" w:cs="Times New Roman"/>
                <w:lang w:val="kk-KZ" w:eastAsia="en-GB"/>
              </w:rPr>
            </w:pPr>
            <w:r>
              <w:rPr>
                <w:rFonts w:ascii="Times New Roman" w:eastAsia="Times New Roman" w:hAnsi="Times New Roman" w:cs="Times New Roman"/>
                <w:lang w:val="kk-KZ" w:eastAsia="en-GB"/>
              </w:rPr>
              <w:t>Шара Жиенкулова – изучала и создавала народный танец.</w:t>
            </w:r>
          </w:p>
          <w:p w:rsidR="00CF3597" w:rsidRPr="00CF3597" w:rsidRDefault="00CF3597" w:rsidP="00CF3597">
            <w:pPr>
              <w:rPr>
                <w:rFonts w:ascii="Times New Roman" w:hAnsi="Times New Roman" w:cs="Times New Roman"/>
                <w:b/>
                <w:color w:val="333333"/>
                <w:lang w:val="kk-KZ"/>
              </w:rPr>
            </w:pPr>
            <w:r>
              <w:rPr>
                <w:rFonts w:ascii="Times New Roman" w:eastAsia="Times New Roman" w:hAnsi="Times New Roman" w:cs="Times New Roman"/>
                <w:lang w:val="kk-KZ" w:eastAsia="en-GB"/>
              </w:rPr>
              <w:t>Движения,которые она создавала были взяты из жизни и природы.</w:t>
            </w:r>
          </w:p>
          <w:p w:rsidR="002461D9" w:rsidRPr="002461D9" w:rsidRDefault="002461D9" w:rsidP="002461D9">
            <w:pPr>
              <w:pStyle w:val="a5"/>
              <w:shd w:val="clear" w:color="auto" w:fill="FFFFFF"/>
              <w:rPr>
                <w:color w:val="000000"/>
                <w:lang w:val="ru-RU"/>
              </w:rPr>
            </w:pPr>
            <w:r w:rsidRPr="002461D9">
              <w:rPr>
                <w:b/>
                <w:bCs/>
                <w:color w:val="000000"/>
                <w:lang w:val="ru-RU"/>
              </w:rPr>
              <w:t>Задание для учащихся (работа по группам)</w:t>
            </w:r>
          </w:p>
          <w:p w:rsidR="00CF3597" w:rsidRPr="00CF3597" w:rsidRDefault="00CF3597" w:rsidP="00D4537F">
            <w:pPr>
              <w:autoSpaceDE w:val="0"/>
              <w:autoSpaceDN w:val="0"/>
              <w:adjustRightInd w:val="0"/>
              <w:rPr>
                <w:rFonts w:ascii="Times New Roman" w:eastAsia="Times New Roman" w:hAnsi="Times New Roman" w:cs="Times New Roman"/>
                <w:bCs/>
                <w:color w:val="auto"/>
                <w:lang w:val="kk-KZ" w:eastAsia="en-GB"/>
              </w:rPr>
            </w:pPr>
            <w:r w:rsidRPr="00CF3597">
              <w:rPr>
                <w:rFonts w:ascii="Times New Roman" w:eastAsia="Times New Roman" w:hAnsi="Times New Roman" w:cs="Times New Roman"/>
                <w:bCs/>
                <w:color w:val="auto"/>
                <w:lang w:val="kk-KZ" w:eastAsia="en-GB"/>
              </w:rPr>
              <w:t xml:space="preserve">Дают определение картине, </w:t>
            </w:r>
          </w:p>
          <w:p w:rsidR="00D4537F" w:rsidRPr="00CF3597" w:rsidRDefault="00CF3597" w:rsidP="00D4537F">
            <w:pPr>
              <w:autoSpaceDE w:val="0"/>
              <w:autoSpaceDN w:val="0"/>
              <w:adjustRightInd w:val="0"/>
              <w:rPr>
                <w:rFonts w:ascii="Times New Roman" w:eastAsia="Times New Roman" w:hAnsi="Times New Roman" w:cs="Times New Roman"/>
                <w:bCs/>
                <w:color w:val="auto"/>
                <w:lang w:val="kk-KZ" w:eastAsia="en-GB"/>
              </w:rPr>
            </w:pPr>
            <w:r w:rsidRPr="00CF3597">
              <w:rPr>
                <w:rFonts w:ascii="Times New Roman" w:eastAsia="Times New Roman" w:hAnsi="Times New Roman" w:cs="Times New Roman"/>
                <w:bCs/>
                <w:color w:val="auto"/>
                <w:lang w:val="kk-KZ" w:eastAsia="en-GB"/>
              </w:rPr>
              <w:t>образу Шары Жиенкуловой</w:t>
            </w:r>
          </w:p>
          <w:p w:rsidR="00CF3597" w:rsidRPr="00CF3597" w:rsidRDefault="00CF3597" w:rsidP="00D4537F">
            <w:pPr>
              <w:autoSpaceDE w:val="0"/>
              <w:autoSpaceDN w:val="0"/>
              <w:adjustRightInd w:val="0"/>
              <w:rPr>
                <w:rFonts w:ascii="Times New Roman" w:eastAsia="Times New Roman" w:hAnsi="Times New Roman" w:cs="Times New Roman"/>
                <w:bCs/>
                <w:color w:val="auto"/>
                <w:lang w:val="kk-KZ" w:eastAsia="en-GB"/>
              </w:rPr>
            </w:pPr>
            <w:r w:rsidRPr="00CF3597">
              <w:rPr>
                <w:rFonts w:ascii="Times New Roman" w:eastAsia="Times New Roman" w:hAnsi="Times New Roman" w:cs="Times New Roman"/>
                <w:bCs/>
                <w:color w:val="auto"/>
                <w:lang w:val="kk-KZ" w:eastAsia="en-GB"/>
              </w:rPr>
              <w:t xml:space="preserve">прослушать кюи и исполнить танец акку </w:t>
            </w:r>
          </w:p>
          <w:p w:rsidR="00CF3597" w:rsidRPr="00CF3597" w:rsidRDefault="00CF3597" w:rsidP="00CF3597">
            <w:pPr>
              <w:rPr>
                <w:rFonts w:ascii="Times New Roman" w:eastAsia="Times New Roman" w:hAnsi="Times New Roman" w:cs="Times New Roman"/>
                <w:lang w:val="kk-KZ" w:eastAsia="en-GB"/>
              </w:rPr>
            </w:pPr>
          </w:p>
          <w:p w:rsidR="00CF3597" w:rsidRPr="00CF3597" w:rsidRDefault="00CF3597" w:rsidP="00CF3597">
            <w:pPr>
              <w:rPr>
                <w:rFonts w:ascii="Times New Roman" w:eastAsia="Times New Roman" w:hAnsi="Times New Roman" w:cs="Times New Roman"/>
                <w:lang w:val="kk-KZ" w:eastAsia="en-GB"/>
              </w:rPr>
            </w:pPr>
          </w:p>
        </w:tc>
        <w:tc>
          <w:tcPr>
            <w:tcW w:w="940" w:type="pct"/>
            <w:tcBorders>
              <w:top w:val="single" w:sz="4" w:space="0" w:color="auto"/>
              <w:left w:val="single" w:sz="4" w:space="0" w:color="auto"/>
              <w:bottom w:val="single" w:sz="4" w:space="0" w:color="auto"/>
              <w:right w:val="single" w:sz="4" w:space="0" w:color="auto"/>
            </w:tcBorders>
          </w:tcPr>
          <w:p w:rsidR="00D4537F" w:rsidRDefault="00E03771" w:rsidP="00D4537F">
            <w:pPr>
              <w:rPr>
                <w:rFonts w:ascii="Times New Roman" w:eastAsia="Times New Roman" w:hAnsi="Times New Roman" w:cs="Times New Roman"/>
                <w:color w:val="2976A4"/>
                <w:lang w:val="kk-KZ" w:eastAsia="en-GB"/>
              </w:rPr>
            </w:pPr>
            <w:hyperlink r:id="rId8" w:history="1">
              <w:r w:rsidR="00CF3597" w:rsidRPr="00611B29">
                <w:rPr>
                  <w:rStyle w:val="a3"/>
                  <w:rFonts w:ascii="Times New Roman" w:eastAsia="Times New Roman" w:hAnsi="Times New Roman" w:cs="Times New Roman"/>
                  <w:lang w:val="kk-KZ" w:eastAsia="en-GB"/>
                </w:rPr>
                <w:t>http://muz-color.ru/?s=%D0%9A%D0%A3+%D0%90%D0%9A%D0%9A%D0%A3</w:t>
              </w:r>
            </w:hyperlink>
          </w:p>
          <w:p w:rsidR="00CF3597" w:rsidRDefault="00CF3597" w:rsidP="00D4537F">
            <w:pPr>
              <w:rPr>
                <w:rFonts w:ascii="Times New Roman" w:eastAsia="Times New Roman" w:hAnsi="Times New Roman" w:cs="Times New Roman"/>
                <w:color w:val="2976A4"/>
                <w:lang w:val="kk-KZ" w:eastAsia="en-GB"/>
              </w:rPr>
            </w:pPr>
          </w:p>
          <w:p w:rsidR="00CF3597" w:rsidRDefault="00CF3597" w:rsidP="00D4537F">
            <w:pPr>
              <w:rPr>
                <w:rFonts w:ascii="Times New Roman" w:eastAsia="Times New Roman" w:hAnsi="Times New Roman" w:cs="Times New Roman"/>
                <w:color w:val="2976A4"/>
                <w:lang w:val="kk-KZ" w:eastAsia="en-GB"/>
              </w:rPr>
            </w:pPr>
          </w:p>
          <w:p w:rsidR="00CF3597" w:rsidRPr="00CF3597" w:rsidRDefault="00CF3597" w:rsidP="00D4537F">
            <w:pPr>
              <w:rPr>
                <w:rFonts w:ascii="Times New Roman" w:eastAsia="Times New Roman" w:hAnsi="Times New Roman" w:cs="Times New Roman"/>
                <w:color w:val="auto"/>
                <w:lang w:val="kk-KZ" w:eastAsia="en-GB"/>
              </w:rPr>
            </w:pPr>
            <w:r w:rsidRPr="00CF3597">
              <w:rPr>
                <w:rFonts w:ascii="Times New Roman" w:eastAsia="Times New Roman" w:hAnsi="Times New Roman" w:cs="Times New Roman"/>
                <w:color w:val="auto"/>
                <w:lang w:val="kk-KZ" w:eastAsia="en-GB"/>
              </w:rPr>
              <w:t>видео</w:t>
            </w:r>
          </w:p>
        </w:tc>
      </w:tr>
      <w:tr w:rsidR="00D4537F" w:rsidRPr="002461D9" w:rsidTr="00D4537F">
        <w:trPr>
          <w:trHeight w:val="2239"/>
        </w:trPr>
        <w:tc>
          <w:tcPr>
            <w:tcW w:w="982" w:type="pct"/>
            <w:tcBorders>
              <w:top w:val="single" w:sz="4" w:space="0" w:color="auto"/>
              <w:left w:val="single" w:sz="4" w:space="0" w:color="auto"/>
              <w:bottom w:val="single" w:sz="4" w:space="0" w:color="auto"/>
              <w:right w:val="single" w:sz="4" w:space="0" w:color="auto"/>
            </w:tcBorders>
          </w:tcPr>
          <w:p w:rsidR="00D4537F" w:rsidRPr="002461D9" w:rsidRDefault="00D4537F" w:rsidP="00D4537F">
            <w:pPr>
              <w:jc w:val="cente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Конец урока</w:t>
            </w:r>
          </w:p>
          <w:p w:rsidR="00D4537F" w:rsidRPr="002461D9" w:rsidRDefault="00D4537F" w:rsidP="00D4537F">
            <w:pPr>
              <w:jc w:val="cente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5 мин.</w:t>
            </w:r>
          </w:p>
          <w:p w:rsidR="00D4537F" w:rsidRPr="002461D9" w:rsidRDefault="00D4537F" w:rsidP="00D4537F">
            <w:pPr>
              <w:rPr>
                <w:rFonts w:ascii="Times New Roman" w:eastAsia="Times New Roman" w:hAnsi="Times New Roman" w:cs="Times New Roman"/>
                <w:lang w:eastAsia="en-GB"/>
              </w:rPr>
            </w:pPr>
          </w:p>
        </w:tc>
        <w:tc>
          <w:tcPr>
            <w:tcW w:w="3078" w:type="pct"/>
            <w:gridSpan w:val="7"/>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Рефлексия:</w:t>
            </w:r>
          </w:p>
          <w:p w:rsidR="00D4537F" w:rsidRPr="002461D9" w:rsidRDefault="00D4537F" w:rsidP="00D4537F">
            <w:pPr>
              <w:rPr>
                <w:rFonts w:ascii="Times New Roman" w:eastAsia="Calibri" w:hAnsi="Times New Roman" w:cs="Times New Roman"/>
                <w:bCs/>
              </w:rPr>
            </w:pPr>
            <w:r w:rsidRPr="002461D9">
              <w:rPr>
                <w:rFonts w:ascii="Times New Roman" w:eastAsia="Calibri" w:hAnsi="Times New Roman" w:cs="Times New Roman"/>
                <w:bCs/>
              </w:rPr>
              <w:t xml:space="preserve">В чем испытывал трудности? </w:t>
            </w:r>
          </w:p>
          <w:p w:rsidR="00D4537F" w:rsidRPr="002461D9" w:rsidRDefault="00D4537F" w:rsidP="00D4537F">
            <w:pP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Над чем необходимо работать?</w:t>
            </w:r>
          </w:p>
          <w:p w:rsidR="00D4537F" w:rsidRPr="002461D9" w:rsidRDefault="00D4537F" w:rsidP="00D4537F">
            <w:pPr>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Домашнее задание.</w:t>
            </w:r>
          </w:p>
          <w:p w:rsidR="00D4537F" w:rsidRPr="00443B93" w:rsidRDefault="00443B93" w:rsidP="00D4537F">
            <w:pPr>
              <w:rPr>
                <w:rFonts w:ascii="Times New Roman" w:eastAsia="Times New Roman" w:hAnsi="Times New Roman" w:cs="Times New Roman"/>
                <w:bCs/>
                <w:i/>
                <w:color w:val="2976A4"/>
                <w:lang w:val="kk-KZ" w:eastAsia="en-GB"/>
              </w:rPr>
            </w:pPr>
            <w:r>
              <w:rPr>
                <w:rFonts w:ascii="Times New Roman" w:eastAsia="Times New Roman" w:hAnsi="Times New Roman" w:cs="Times New Roman"/>
                <w:lang w:val="kk-KZ" w:eastAsia="en-GB"/>
              </w:rPr>
              <w:t>Нарисовать Лебедь</w:t>
            </w:r>
          </w:p>
        </w:tc>
        <w:tc>
          <w:tcPr>
            <w:tcW w:w="940" w:type="pct"/>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Times New Roman" w:hAnsi="Times New Roman" w:cs="Times New Roman"/>
                <w:color w:val="2976A4"/>
                <w:lang w:eastAsia="en-GB"/>
              </w:rPr>
            </w:pPr>
          </w:p>
        </w:tc>
      </w:tr>
      <w:tr w:rsidR="00D4537F" w:rsidRPr="002461D9" w:rsidTr="00D4537F">
        <w:tc>
          <w:tcPr>
            <w:tcW w:w="1702" w:type="pct"/>
            <w:gridSpan w:val="4"/>
            <w:tcBorders>
              <w:top w:val="single" w:sz="4" w:space="0" w:color="auto"/>
              <w:left w:val="single" w:sz="4" w:space="0" w:color="auto"/>
              <w:bottom w:val="single" w:sz="4" w:space="0" w:color="auto"/>
              <w:right w:val="single" w:sz="4" w:space="0" w:color="auto"/>
            </w:tcBorders>
          </w:tcPr>
          <w:p w:rsidR="00D4537F" w:rsidRPr="002461D9" w:rsidRDefault="00D4537F" w:rsidP="00D4537F">
            <w:pPr>
              <w:jc w:val="center"/>
              <w:rPr>
                <w:rFonts w:ascii="Times New Roman" w:eastAsia="Times New Roman" w:hAnsi="Times New Roman" w:cs="Times New Roman"/>
                <w:b/>
                <w:lang w:eastAsia="en-GB"/>
              </w:rPr>
            </w:pPr>
            <w:proofErr w:type="gramStart"/>
            <w:r w:rsidRPr="002461D9">
              <w:rPr>
                <w:rFonts w:ascii="Times New Roman" w:eastAsia="Times New Roman" w:hAnsi="Times New Roman" w:cs="Times New Roman"/>
                <w:b/>
                <w:lang w:eastAsia="en-GB"/>
              </w:rPr>
              <w:t>Дифференциация</w:t>
            </w:r>
            <w:proofErr w:type="gramEnd"/>
            <w:r w:rsidRPr="002461D9">
              <w:rPr>
                <w:rFonts w:ascii="Times New Roman" w:eastAsia="Times New Roman" w:hAnsi="Times New Roman" w:cs="Times New Roman"/>
                <w:b/>
                <w:lang w:eastAsia="en-GB"/>
              </w:rPr>
              <w:t xml:space="preserve"> – каким образом Вы планируете оказать больше поддержки? Какие задачи Вы планируете поставить перед более способными учащимися?</w:t>
            </w:r>
          </w:p>
        </w:tc>
        <w:tc>
          <w:tcPr>
            <w:tcW w:w="1159" w:type="pct"/>
            <w:gridSpan w:val="2"/>
            <w:tcBorders>
              <w:top w:val="single" w:sz="4" w:space="0" w:color="auto"/>
              <w:left w:val="single" w:sz="4" w:space="0" w:color="auto"/>
              <w:bottom w:val="single" w:sz="4" w:space="0" w:color="auto"/>
              <w:right w:val="single" w:sz="4" w:space="0" w:color="auto"/>
            </w:tcBorders>
          </w:tcPr>
          <w:p w:rsidR="00D4537F" w:rsidRPr="002461D9" w:rsidRDefault="00D4537F" w:rsidP="00D4537F">
            <w:pPr>
              <w:jc w:val="center"/>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Оценивание – как Вы планируете проверить уровень усвоения материала учащимися?</w:t>
            </w:r>
          </w:p>
        </w:tc>
        <w:tc>
          <w:tcPr>
            <w:tcW w:w="2139" w:type="pct"/>
            <w:gridSpan w:val="3"/>
            <w:tcBorders>
              <w:top w:val="single" w:sz="4" w:space="0" w:color="auto"/>
              <w:left w:val="single" w:sz="4" w:space="0" w:color="auto"/>
              <w:bottom w:val="single" w:sz="4" w:space="0" w:color="auto"/>
              <w:right w:val="single" w:sz="4" w:space="0" w:color="auto"/>
            </w:tcBorders>
          </w:tcPr>
          <w:p w:rsidR="00D4537F" w:rsidRPr="002461D9" w:rsidRDefault="00D4537F" w:rsidP="00D4537F">
            <w:pPr>
              <w:jc w:val="center"/>
              <w:rPr>
                <w:rFonts w:ascii="Times New Roman" w:eastAsia="Times New Roman" w:hAnsi="Times New Roman" w:cs="Times New Roman"/>
                <w:b/>
                <w:highlight w:val="yellow"/>
                <w:lang w:eastAsia="en-GB"/>
              </w:rPr>
            </w:pPr>
            <w:r w:rsidRPr="002461D9">
              <w:rPr>
                <w:rFonts w:ascii="Times New Roman" w:eastAsia="Times New Roman" w:hAnsi="Times New Roman" w:cs="Times New Roman"/>
                <w:b/>
                <w:lang w:eastAsia="en-GB"/>
              </w:rPr>
              <w:t>Здоровье и соблюдение техники безопасности</w:t>
            </w:r>
            <w:r w:rsidRPr="002461D9">
              <w:rPr>
                <w:rFonts w:ascii="Times New Roman" w:eastAsia="Times New Roman" w:hAnsi="Times New Roman" w:cs="Times New Roman"/>
                <w:b/>
                <w:lang w:eastAsia="en-GB"/>
              </w:rPr>
              <w:br/>
            </w:r>
            <w:r w:rsidRPr="002461D9">
              <w:rPr>
                <w:rFonts w:ascii="Times New Roman" w:eastAsia="Times New Roman" w:hAnsi="Times New Roman" w:cs="Times New Roman"/>
                <w:b/>
                <w:lang w:eastAsia="en-GB"/>
              </w:rPr>
              <w:br/>
            </w:r>
          </w:p>
        </w:tc>
      </w:tr>
      <w:tr w:rsidR="00D4537F" w:rsidRPr="002461D9" w:rsidTr="00D4537F">
        <w:trPr>
          <w:trHeight w:val="896"/>
        </w:trPr>
        <w:tc>
          <w:tcPr>
            <w:tcW w:w="1702" w:type="pct"/>
            <w:gridSpan w:val="4"/>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Дифференциация выражена в ходе выполнения задания по видео.</w:t>
            </w:r>
          </w:p>
          <w:p w:rsidR="00D4537F" w:rsidRPr="002461D9" w:rsidRDefault="00D4537F" w:rsidP="00D4537F">
            <w:pP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Задания предполагают разделение обязанностей в групп</w:t>
            </w:r>
            <w:proofErr w:type="gramStart"/>
            <w:r w:rsidRPr="002461D9">
              <w:rPr>
                <w:rFonts w:ascii="Times New Roman" w:eastAsia="Times New Roman" w:hAnsi="Times New Roman" w:cs="Times New Roman"/>
                <w:lang w:eastAsia="en-GB"/>
              </w:rPr>
              <w:t>е-</w:t>
            </w:r>
            <w:proofErr w:type="gramEnd"/>
            <w:r w:rsidRPr="002461D9">
              <w:rPr>
                <w:rFonts w:ascii="Times New Roman" w:eastAsia="Times New Roman" w:hAnsi="Times New Roman" w:cs="Times New Roman"/>
                <w:lang w:eastAsia="en-GB"/>
              </w:rPr>
              <w:t xml:space="preserve"> творческая часть, ответы на вопросы, подведение выводов.</w:t>
            </w:r>
          </w:p>
          <w:p w:rsidR="00D4537F" w:rsidRPr="002461D9" w:rsidRDefault="00D4537F" w:rsidP="00D4537F">
            <w:pPr>
              <w:rPr>
                <w:rFonts w:ascii="Times New Roman" w:eastAsia="Times New Roman" w:hAnsi="Times New Roman" w:cs="Times New Roman"/>
                <w:bCs/>
                <w:lang w:eastAsia="en-GB"/>
              </w:rPr>
            </w:pPr>
          </w:p>
        </w:tc>
        <w:tc>
          <w:tcPr>
            <w:tcW w:w="1159" w:type="pct"/>
            <w:gridSpan w:val="2"/>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Times New Roman" w:hAnsi="Times New Roman" w:cs="Times New Roman"/>
                <w:i/>
                <w:lang w:eastAsia="en-GB"/>
              </w:rPr>
            </w:pPr>
            <w:r w:rsidRPr="002461D9">
              <w:rPr>
                <w:rFonts w:ascii="Times New Roman" w:eastAsia="Times New Roman" w:hAnsi="Times New Roman" w:cs="Times New Roman"/>
                <w:i/>
                <w:lang w:eastAsia="en-GB"/>
              </w:rPr>
              <w:t>Наблюдение учителя в ходе реализации приема «Одна минута».</w:t>
            </w:r>
          </w:p>
          <w:p w:rsidR="00D4537F" w:rsidRDefault="00D4537F" w:rsidP="00D4537F">
            <w:pPr>
              <w:rPr>
                <w:rFonts w:ascii="Times New Roman" w:eastAsia="Times New Roman" w:hAnsi="Times New Roman" w:cs="Times New Roman"/>
                <w:i/>
                <w:lang w:eastAsia="en-GB"/>
              </w:rPr>
            </w:pPr>
            <w:r w:rsidRPr="002461D9">
              <w:rPr>
                <w:rFonts w:ascii="Times New Roman" w:eastAsia="Times New Roman" w:hAnsi="Times New Roman" w:cs="Times New Roman"/>
                <w:i/>
                <w:lang w:eastAsia="en-GB"/>
              </w:rPr>
              <w:t xml:space="preserve">После ответа на вопросы по содержанию видео и выступления по прогнозированию событий </w:t>
            </w:r>
            <w:proofErr w:type="spellStart"/>
            <w:r w:rsidRPr="002461D9">
              <w:rPr>
                <w:rFonts w:ascii="Times New Roman" w:eastAsia="Times New Roman" w:hAnsi="Times New Roman" w:cs="Times New Roman"/>
                <w:i/>
                <w:lang w:eastAsia="en-GB"/>
              </w:rPr>
              <w:t>взаимооценивание</w:t>
            </w:r>
            <w:proofErr w:type="spellEnd"/>
            <w:r w:rsidRPr="002461D9">
              <w:rPr>
                <w:rFonts w:ascii="Times New Roman" w:eastAsia="Times New Roman" w:hAnsi="Times New Roman" w:cs="Times New Roman"/>
                <w:i/>
                <w:lang w:eastAsia="en-GB"/>
              </w:rPr>
              <w:t xml:space="preserve"> </w:t>
            </w:r>
          </w:p>
          <w:p w:rsidR="00875D80" w:rsidRDefault="00875D80" w:rsidP="00D4537F">
            <w:pPr>
              <w:rPr>
                <w:rFonts w:ascii="Times New Roman" w:eastAsia="Times New Roman" w:hAnsi="Times New Roman" w:cs="Times New Roman"/>
                <w:i/>
                <w:lang w:eastAsia="en-GB"/>
              </w:rPr>
            </w:pPr>
          </w:p>
          <w:p w:rsidR="00875D80" w:rsidRDefault="00875D80" w:rsidP="00D4537F">
            <w:pPr>
              <w:rPr>
                <w:rFonts w:ascii="Times New Roman" w:eastAsia="Times New Roman" w:hAnsi="Times New Roman" w:cs="Times New Roman"/>
                <w:i/>
                <w:lang w:eastAsia="en-GB"/>
              </w:rPr>
            </w:pPr>
          </w:p>
          <w:p w:rsidR="00875D80" w:rsidRDefault="00875D80" w:rsidP="00D4537F">
            <w:pPr>
              <w:rPr>
                <w:rFonts w:ascii="Times New Roman" w:eastAsia="Times New Roman" w:hAnsi="Times New Roman" w:cs="Times New Roman"/>
                <w:i/>
                <w:lang w:eastAsia="en-GB"/>
              </w:rPr>
            </w:pPr>
          </w:p>
          <w:p w:rsidR="00875D80" w:rsidRDefault="00875D80" w:rsidP="00D4537F">
            <w:pPr>
              <w:rPr>
                <w:rFonts w:ascii="Times New Roman" w:eastAsia="Times New Roman" w:hAnsi="Times New Roman" w:cs="Times New Roman"/>
                <w:i/>
                <w:lang w:eastAsia="en-GB"/>
              </w:rPr>
            </w:pPr>
          </w:p>
          <w:p w:rsidR="00875D80" w:rsidRDefault="00875D80" w:rsidP="00D4537F">
            <w:pPr>
              <w:rPr>
                <w:rFonts w:ascii="Times New Roman" w:eastAsia="Times New Roman" w:hAnsi="Times New Roman" w:cs="Times New Roman"/>
                <w:i/>
                <w:lang w:eastAsia="en-GB"/>
              </w:rPr>
            </w:pPr>
          </w:p>
          <w:p w:rsidR="00875D80" w:rsidRDefault="00875D80" w:rsidP="00D4537F">
            <w:pPr>
              <w:rPr>
                <w:rFonts w:ascii="Times New Roman" w:eastAsia="Times New Roman" w:hAnsi="Times New Roman" w:cs="Times New Roman"/>
                <w:i/>
                <w:lang w:eastAsia="en-GB"/>
              </w:rPr>
            </w:pPr>
          </w:p>
          <w:p w:rsidR="00875D80" w:rsidRDefault="00875D80" w:rsidP="00D4537F">
            <w:pPr>
              <w:rPr>
                <w:rFonts w:ascii="Times New Roman" w:eastAsia="Times New Roman" w:hAnsi="Times New Roman" w:cs="Times New Roman"/>
                <w:i/>
                <w:lang w:eastAsia="en-GB"/>
              </w:rPr>
            </w:pPr>
          </w:p>
          <w:p w:rsidR="00875D80" w:rsidRDefault="00875D80" w:rsidP="00D4537F">
            <w:pPr>
              <w:rPr>
                <w:rFonts w:ascii="Times New Roman" w:eastAsia="Times New Roman" w:hAnsi="Times New Roman" w:cs="Times New Roman"/>
                <w:i/>
                <w:lang w:eastAsia="en-GB"/>
              </w:rPr>
            </w:pPr>
          </w:p>
          <w:p w:rsidR="00875D80" w:rsidRDefault="00875D80" w:rsidP="00D4537F">
            <w:pPr>
              <w:rPr>
                <w:rFonts w:ascii="Times New Roman" w:eastAsia="Times New Roman" w:hAnsi="Times New Roman" w:cs="Times New Roman"/>
                <w:i/>
                <w:lang w:eastAsia="en-GB"/>
              </w:rPr>
            </w:pPr>
          </w:p>
          <w:p w:rsidR="00875D80" w:rsidRDefault="00875D80" w:rsidP="00D4537F">
            <w:pPr>
              <w:rPr>
                <w:rFonts w:ascii="Times New Roman" w:eastAsia="Times New Roman" w:hAnsi="Times New Roman" w:cs="Times New Roman"/>
                <w:i/>
                <w:lang w:eastAsia="en-GB"/>
              </w:rPr>
            </w:pPr>
          </w:p>
          <w:p w:rsidR="00875D80" w:rsidRDefault="00875D80" w:rsidP="00D4537F">
            <w:pPr>
              <w:rPr>
                <w:rFonts w:ascii="Times New Roman" w:eastAsia="Times New Roman" w:hAnsi="Times New Roman" w:cs="Times New Roman"/>
                <w:i/>
                <w:lang w:eastAsia="en-GB"/>
              </w:rPr>
            </w:pPr>
          </w:p>
          <w:p w:rsidR="00875D80" w:rsidRDefault="00875D80" w:rsidP="00D4537F">
            <w:pPr>
              <w:rPr>
                <w:rFonts w:ascii="Times New Roman" w:eastAsia="Times New Roman" w:hAnsi="Times New Roman" w:cs="Times New Roman"/>
                <w:i/>
                <w:lang w:eastAsia="en-GB"/>
              </w:rPr>
            </w:pPr>
          </w:p>
          <w:p w:rsidR="00875D80" w:rsidRPr="002461D9" w:rsidRDefault="00875D80" w:rsidP="00D4537F">
            <w:pPr>
              <w:rPr>
                <w:rFonts w:ascii="Times New Roman" w:eastAsia="Times New Roman" w:hAnsi="Times New Roman" w:cs="Times New Roman"/>
                <w:bCs/>
                <w:i/>
                <w:color w:val="2976A4"/>
                <w:lang w:eastAsia="en-GB"/>
              </w:rPr>
            </w:pPr>
          </w:p>
        </w:tc>
        <w:tc>
          <w:tcPr>
            <w:tcW w:w="2139" w:type="pct"/>
            <w:gridSpan w:val="3"/>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Calibri" w:hAnsi="Times New Roman" w:cs="Times New Roman"/>
                <w:i/>
                <w:lang w:eastAsia="en-GB"/>
              </w:rPr>
            </w:pPr>
            <w:r w:rsidRPr="002461D9">
              <w:rPr>
                <w:rFonts w:ascii="Times New Roman" w:eastAsia="Calibri" w:hAnsi="Times New Roman" w:cs="Times New Roman"/>
                <w:i/>
                <w:lang w:eastAsia="en-GB"/>
              </w:rPr>
              <w:t>Кабинет снабжен инструкцией по ТБ на двух языках.</w:t>
            </w:r>
          </w:p>
          <w:p w:rsidR="00D4537F" w:rsidRPr="002461D9" w:rsidRDefault="00D4537F" w:rsidP="00D4537F">
            <w:pPr>
              <w:rPr>
                <w:rFonts w:ascii="Times New Roman" w:eastAsia="Times New Roman" w:hAnsi="Times New Roman" w:cs="Times New Roman"/>
                <w:bCs/>
                <w:i/>
                <w:color w:val="2976A4"/>
                <w:highlight w:val="yellow"/>
                <w:lang w:eastAsia="en-GB"/>
              </w:rPr>
            </w:pPr>
          </w:p>
        </w:tc>
      </w:tr>
      <w:tr w:rsidR="00D4537F" w:rsidRPr="002461D9" w:rsidTr="00CE1417">
        <w:trPr>
          <w:cantSplit/>
          <w:trHeight w:val="557"/>
        </w:trPr>
        <w:tc>
          <w:tcPr>
            <w:tcW w:w="1393" w:type="pct"/>
            <w:gridSpan w:val="3"/>
            <w:vMerge w:val="restart"/>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lastRenderedPageBreak/>
              <w:t>Рефлексия по уроку</w:t>
            </w:r>
          </w:p>
          <w:p w:rsidR="00D4537F" w:rsidRPr="002461D9" w:rsidRDefault="00D4537F" w:rsidP="00D4537F">
            <w:pPr>
              <w:rPr>
                <w:rFonts w:ascii="Times New Roman" w:eastAsia="Times New Roman" w:hAnsi="Times New Roman" w:cs="Times New Roman"/>
                <w:lang w:eastAsia="en-GB"/>
              </w:rPr>
            </w:pPr>
          </w:p>
          <w:p w:rsidR="00D4537F" w:rsidRPr="002461D9" w:rsidRDefault="00D4537F" w:rsidP="00D4537F">
            <w:pP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 xml:space="preserve">Были ли цели урока/цели обучения реалистичными? </w:t>
            </w:r>
          </w:p>
          <w:p w:rsidR="00D4537F" w:rsidRPr="002461D9" w:rsidRDefault="00D4537F" w:rsidP="00D4537F">
            <w:pP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Все ли учащиеся достигли ЦО?</w:t>
            </w:r>
          </w:p>
          <w:p w:rsidR="00D4537F" w:rsidRPr="002461D9" w:rsidRDefault="00D4537F" w:rsidP="00D4537F">
            <w:pP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Если нет, то почему?</w:t>
            </w:r>
          </w:p>
          <w:p w:rsidR="00D4537F" w:rsidRPr="002461D9" w:rsidRDefault="00D4537F" w:rsidP="00D4537F">
            <w:pP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 xml:space="preserve">Правильно ли проведена дифференциация на уроке? </w:t>
            </w:r>
          </w:p>
          <w:p w:rsidR="00D4537F" w:rsidRPr="002461D9" w:rsidRDefault="00D4537F" w:rsidP="00D4537F">
            <w:pP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 xml:space="preserve">Выдержаны ли были временные этапы урока? </w:t>
            </w:r>
          </w:p>
          <w:p w:rsidR="00D4537F" w:rsidRPr="002461D9" w:rsidRDefault="00D4537F" w:rsidP="00D4537F">
            <w:pP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Какие отступления были от плана урока и почему?</w:t>
            </w:r>
          </w:p>
        </w:tc>
        <w:tc>
          <w:tcPr>
            <w:tcW w:w="3607" w:type="pct"/>
            <w:gridSpan w:val="6"/>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Times New Roman" w:hAnsi="Times New Roman" w:cs="Times New Roman"/>
                <w:lang w:eastAsia="en-GB"/>
              </w:rPr>
            </w:pPr>
            <w:r w:rsidRPr="002461D9">
              <w:rPr>
                <w:rFonts w:ascii="Times New Roman" w:eastAsia="Times New Roman" w:hAnsi="Times New Roman" w:cs="Times New Roman"/>
                <w:lang w:eastAsia="en-GB"/>
              </w:rPr>
              <w:t xml:space="preserve">Используйте данный раздел для размышлений об уроке. Ответьте на самые важные вопросы о Вашем уроке из левой колонки.  </w:t>
            </w:r>
          </w:p>
        </w:tc>
      </w:tr>
      <w:tr w:rsidR="00D4537F" w:rsidRPr="002461D9" w:rsidTr="00CE1417">
        <w:trPr>
          <w:cantSplit/>
          <w:trHeight w:val="2265"/>
        </w:trPr>
        <w:tc>
          <w:tcPr>
            <w:tcW w:w="1393" w:type="pct"/>
            <w:gridSpan w:val="3"/>
            <w:vMerge/>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Times New Roman" w:hAnsi="Times New Roman" w:cs="Times New Roman"/>
                <w:i/>
                <w:color w:val="2976A4"/>
                <w:lang w:eastAsia="en-GB"/>
              </w:rPr>
            </w:pPr>
          </w:p>
        </w:tc>
        <w:tc>
          <w:tcPr>
            <w:tcW w:w="3607" w:type="pct"/>
            <w:gridSpan w:val="6"/>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Times New Roman" w:hAnsi="Times New Roman" w:cs="Times New Roman"/>
                <w:i/>
                <w:color w:val="2976A4"/>
                <w:lang w:eastAsia="en-GB"/>
              </w:rPr>
            </w:pPr>
          </w:p>
        </w:tc>
      </w:tr>
      <w:tr w:rsidR="00D4537F" w:rsidRPr="002461D9" w:rsidTr="00CE1417">
        <w:trPr>
          <w:trHeight w:val="2563"/>
        </w:trPr>
        <w:tc>
          <w:tcPr>
            <w:tcW w:w="5000" w:type="pct"/>
            <w:gridSpan w:val="9"/>
            <w:tcBorders>
              <w:top w:val="single" w:sz="4" w:space="0" w:color="auto"/>
              <w:left w:val="single" w:sz="4" w:space="0" w:color="auto"/>
              <w:bottom w:val="single" w:sz="4" w:space="0" w:color="auto"/>
              <w:right w:val="single" w:sz="4" w:space="0" w:color="auto"/>
            </w:tcBorders>
          </w:tcPr>
          <w:p w:rsidR="00D4537F" w:rsidRPr="002461D9" w:rsidRDefault="00D4537F" w:rsidP="00D4537F">
            <w:pPr>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Общая оценка</w:t>
            </w:r>
          </w:p>
          <w:p w:rsidR="00D4537F" w:rsidRPr="002461D9" w:rsidRDefault="00D4537F" w:rsidP="00D4537F">
            <w:pPr>
              <w:rPr>
                <w:rFonts w:ascii="Times New Roman" w:eastAsia="Times New Roman" w:hAnsi="Times New Roman" w:cs="Times New Roman"/>
                <w:b/>
                <w:lang w:eastAsia="en-GB"/>
              </w:rPr>
            </w:pPr>
          </w:p>
          <w:p w:rsidR="00D4537F" w:rsidRPr="002461D9" w:rsidRDefault="00D4537F" w:rsidP="00D4537F">
            <w:pPr>
              <w:rPr>
                <w:rFonts w:ascii="Times New Roman" w:eastAsia="Times New Roman" w:hAnsi="Times New Roman" w:cs="Times New Roman"/>
                <w:b/>
                <w:lang w:eastAsia="en-GB"/>
              </w:rPr>
            </w:pPr>
            <w:r w:rsidRPr="002461D9">
              <w:rPr>
                <w:rFonts w:ascii="Times New Roman" w:eastAsia="Times New Roman" w:hAnsi="Times New Roman" w:cs="Times New Roman"/>
                <w:b/>
                <w:lang w:eastAsia="en-GB"/>
              </w:rPr>
              <w:t>Какие два аспекта урока прошли хорошо (подумайте, как о преподавании, так и об обучении)?</w:t>
            </w:r>
          </w:p>
          <w:p w:rsidR="00D4537F" w:rsidRDefault="00D4537F" w:rsidP="00D4537F">
            <w:pPr>
              <w:rPr>
                <w:rFonts w:ascii="Times New Roman" w:eastAsia="Calibri" w:hAnsi="Times New Roman" w:cs="Times New Roman"/>
                <w:b/>
                <w:lang w:eastAsia="en-GB"/>
              </w:rPr>
            </w:pPr>
            <w:r w:rsidRPr="002461D9">
              <w:rPr>
                <w:rFonts w:ascii="Times New Roman" w:eastAsia="Calibri" w:hAnsi="Times New Roman" w:cs="Times New Roman"/>
                <w:b/>
                <w:lang w:eastAsia="en-GB"/>
              </w:rPr>
              <w:t>Что могло бы способствовать улучшению урока (подумайте, как о преподавании, так и об обучении)?</w:t>
            </w:r>
          </w:p>
          <w:p w:rsidR="00875D80" w:rsidRDefault="00875D80" w:rsidP="00D4537F">
            <w:pPr>
              <w:rPr>
                <w:rFonts w:ascii="Times New Roman" w:eastAsia="Calibri" w:hAnsi="Times New Roman" w:cs="Times New Roman"/>
                <w:b/>
                <w:lang w:eastAsia="en-GB"/>
              </w:rPr>
            </w:pPr>
            <w:r>
              <w:rPr>
                <w:rFonts w:ascii="Times New Roman" w:eastAsia="Calibri" w:hAnsi="Times New Roman" w:cs="Times New Roman"/>
                <w:b/>
                <w:lang w:eastAsia="en-GB"/>
              </w:rPr>
              <w:t>1.</w:t>
            </w:r>
          </w:p>
          <w:p w:rsidR="00875D80" w:rsidRDefault="00875D80" w:rsidP="00D4537F">
            <w:pPr>
              <w:rPr>
                <w:rFonts w:ascii="Times New Roman" w:eastAsia="Calibri" w:hAnsi="Times New Roman" w:cs="Times New Roman"/>
                <w:b/>
                <w:lang w:eastAsia="en-GB"/>
              </w:rPr>
            </w:pPr>
          </w:p>
          <w:p w:rsidR="00875D80" w:rsidRDefault="00875D80" w:rsidP="00D4537F">
            <w:pPr>
              <w:rPr>
                <w:rFonts w:ascii="Times New Roman" w:eastAsia="Calibri" w:hAnsi="Times New Roman" w:cs="Times New Roman"/>
                <w:b/>
                <w:lang w:eastAsia="en-GB"/>
              </w:rPr>
            </w:pPr>
            <w:r>
              <w:rPr>
                <w:rFonts w:ascii="Times New Roman" w:eastAsia="Calibri" w:hAnsi="Times New Roman" w:cs="Times New Roman"/>
                <w:b/>
                <w:lang w:eastAsia="en-GB"/>
              </w:rPr>
              <w:t>2.</w:t>
            </w:r>
          </w:p>
          <w:p w:rsidR="00875D80" w:rsidRDefault="00875D80" w:rsidP="00D4537F">
            <w:pPr>
              <w:rPr>
                <w:rFonts w:ascii="Times New Roman" w:eastAsia="Calibri" w:hAnsi="Times New Roman" w:cs="Times New Roman"/>
                <w:b/>
                <w:lang w:eastAsia="en-GB"/>
              </w:rPr>
            </w:pPr>
          </w:p>
          <w:p w:rsidR="00875D80" w:rsidRPr="002461D9" w:rsidRDefault="00875D80" w:rsidP="00D4537F">
            <w:pPr>
              <w:rPr>
                <w:rFonts w:ascii="Times New Roman" w:eastAsia="Calibri" w:hAnsi="Times New Roman" w:cs="Times New Roman"/>
                <w:b/>
                <w:lang w:eastAsia="en-GB"/>
              </w:rPr>
            </w:pPr>
          </w:p>
          <w:p w:rsidR="00D4537F" w:rsidRPr="002461D9" w:rsidRDefault="00D4537F" w:rsidP="00D4537F">
            <w:pPr>
              <w:rPr>
                <w:rFonts w:ascii="Times New Roman" w:eastAsia="Calibri" w:hAnsi="Times New Roman" w:cs="Times New Roman"/>
                <w:b/>
                <w:lang w:eastAsia="en-GB"/>
              </w:rPr>
            </w:pPr>
            <w:r w:rsidRPr="002461D9">
              <w:rPr>
                <w:rFonts w:ascii="Times New Roman" w:eastAsia="Calibri" w:hAnsi="Times New Roman" w:cs="Times New Roman"/>
                <w:b/>
                <w:lang w:eastAsia="en-GB"/>
              </w:rPr>
              <w:t>Что я выяви</w:t>
            </w:r>
            <w:proofErr w:type="gramStart"/>
            <w:r w:rsidRPr="002461D9">
              <w:rPr>
                <w:rFonts w:ascii="Times New Roman" w:eastAsia="Calibri" w:hAnsi="Times New Roman" w:cs="Times New Roman"/>
                <w:b/>
                <w:lang w:eastAsia="en-GB"/>
              </w:rPr>
              <w:t>л(</w:t>
            </w:r>
            <w:proofErr w:type="gramEnd"/>
            <w:r w:rsidRPr="002461D9">
              <w:rPr>
                <w:rFonts w:ascii="Times New Roman" w:eastAsia="Calibri" w:hAnsi="Times New Roman" w:cs="Times New Roman"/>
                <w:b/>
                <w:lang w:eastAsia="en-GB"/>
              </w:rPr>
              <w:t>а) за время урока о классе или достижениях/трудностях отдельных учеников, на что необходимо обратить внимание на последующих уроках?</w:t>
            </w:r>
          </w:p>
          <w:p w:rsidR="00D4537F" w:rsidRPr="002461D9" w:rsidRDefault="00D4537F" w:rsidP="00D4537F">
            <w:pPr>
              <w:ind w:right="-108"/>
              <w:rPr>
                <w:rFonts w:ascii="Times New Roman" w:eastAsia="Times New Roman" w:hAnsi="Times New Roman" w:cs="Times New Roman"/>
                <w:b/>
                <w:bCs/>
                <w:lang w:eastAsia="en-GB"/>
              </w:rPr>
            </w:pPr>
          </w:p>
        </w:tc>
      </w:tr>
    </w:tbl>
    <w:p w:rsidR="00D4537F" w:rsidRPr="002461D9" w:rsidRDefault="00D4537F" w:rsidP="00D4537F">
      <w:pPr>
        <w:rPr>
          <w:rFonts w:ascii="Times New Roman" w:eastAsia="Times New Roman" w:hAnsi="Times New Roman" w:cs="Times New Roman"/>
          <w:color w:val="000000" w:themeColor="text1"/>
        </w:rPr>
      </w:pPr>
    </w:p>
    <w:p w:rsidR="00D4537F" w:rsidRPr="002461D9" w:rsidRDefault="00D4537F" w:rsidP="00D4537F">
      <w:pPr>
        <w:pStyle w:val="Dochead2"/>
        <w:widowControl w:val="0"/>
        <w:spacing w:before="0" w:after="0"/>
        <w:rPr>
          <w:rFonts w:ascii="Times New Roman" w:hAnsi="Times New Roman"/>
          <w:sz w:val="24"/>
          <w:szCs w:val="24"/>
          <w:lang w:val="ru-RU" w:eastAsia="en-GB"/>
        </w:rPr>
      </w:pPr>
    </w:p>
    <w:p w:rsidR="00D4537F" w:rsidRPr="002461D9" w:rsidRDefault="00D4537F" w:rsidP="00D4537F">
      <w:pPr>
        <w:pStyle w:val="Dochead2"/>
        <w:widowControl w:val="0"/>
        <w:spacing w:before="0" w:after="0"/>
        <w:rPr>
          <w:rFonts w:ascii="Times New Roman" w:hAnsi="Times New Roman"/>
          <w:sz w:val="24"/>
          <w:szCs w:val="24"/>
          <w:lang w:val="ru-RU" w:eastAsia="en-GB"/>
        </w:rPr>
      </w:pPr>
    </w:p>
    <w:p w:rsidR="00D4537F" w:rsidRPr="002461D9" w:rsidRDefault="00D4537F" w:rsidP="00D4537F">
      <w:pPr>
        <w:pStyle w:val="Dochead2"/>
        <w:widowControl w:val="0"/>
        <w:spacing w:before="0" w:after="0"/>
        <w:rPr>
          <w:rFonts w:ascii="Times New Roman" w:hAnsi="Times New Roman"/>
          <w:sz w:val="24"/>
          <w:szCs w:val="24"/>
          <w:lang w:val="ru-RU" w:eastAsia="en-GB"/>
        </w:rPr>
      </w:pPr>
    </w:p>
    <w:p w:rsidR="00D4537F" w:rsidRPr="002461D9" w:rsidRDefault="00D4537F" w:rsidP="00D4537F">
      <w:pPr>
        <w:pStyle w:val="Dochead2"/>
        <w:widowControl w:val="0"/>
        <w:spacing w:before="0" w:after="0"/>
        <w:rPr>
          <w:rFonts w:ascii="Times New Roman" w:hAnsi="Times New Roman"/>
          <w:sz w:val="24"/>
          <w:szCs w:val="24"/>
          <w:lang w:val="ru-RU" w:eastAsia="en-GB"/>
        </w:rPr>
      </w:pPr>
    </w:p>
    <w:p w:rsidR="00D4537F" w:rsidRPr="00D4537F" w:rsidRDefault="00D4537F" w:rsidP="00D4537F">
      <w:pPr>
        <w:pStyle w:val="Dochead2"/>
        <w:widowControl w:val="0"/>
        <w:spacing w:before="0" w:after="0"/>
        <w:rPr>
          <w:rFonts w:ascii="Times New Roman" w:hAnsi="Times New Roman"/>
          <w:sz w:val="24"/>
          <w:szCs w:val="24"/>
          <w:lang w:val="ru-RU" w:eastAsia="en-GB"/>
        </w:rPr>
      </w:pPr>
    </w:p>
    <w:p w:rsidR="00D4537F" w:rsidRPr="00D4537F" w:rsidRDefault="00D4537F" w:rsidP="00D4537F">
      <w:pPr>
        <w:pStyle w:val="Dochead2"/>
        <w:widowControl w:val="0"/>
        <w:spacing w:before="0" w:after="0"/>
        <w:rPr>
          <w:rFonts w:ascii="Times New Roman" w:hAnsi="Times New Roman"/>
          <w:sz w:val="24"/>
          <w:szCs w:val="24"/>
          <w:lang w:val="ru-RU" w:eastAsia="en-GB"/>
        </w:rPr>
      </w:pPr>
    </w:p>
    <w:p w:rsidR="00D4537F" w:rsidRPr="00D4537F" w:rsidRDefault="00D4537F" w:rsidP="00D4537F">
      <w:pPr>
        <w:pStyle w:val="Dochead2"/>
        <w:widowControl w:val="0"/>
        <w:spacing w:before="0" w:after="0"/>
        <w:rPr>
          <w:rFonts w:ascii="Times New Roman" w:hAnsi="Times New Roman"/>
          <w:sz w:val="24"/>
          <w:szCs w:val="24"/>
          <w:lang w:val="ru-RU" w:eastAsia="en-GB"/>
        </w:rPr>
      </w:pPr>
    </w:p>
    <w:p w:rsidR="00D4537F" w:rsidRPr="00D4537F" w:rsidRDefault="00D4537F" w:rsidP="00D4537F">
      <w:pPr>
        <w:pStyle w:val="Dochead2"/>
        <w:widowControl w:val="0"/>
        <w:spacing w:before="0" w:after="0"/>
        <w:rPr>
          <w:rFonts w:ascii="Times New Roman" w:hAnsi="Times New Roman"/>
          <w:sz w:val="24"/>
          <w:szCs w:val="24"/>
          <w:lang w:val="ru-RU" w:eastAsia="en-GB"/>
        </w:rPr>
      </w:pPr>
    </w:p>
    <w:p w:rsidR="00D4537F" w:rsidRPr="00D4537F" w:rsidRDefault="00D4537F" w:rsidP="00D4537F">
      <w:pPr>
        <w:pStyle w:val="Dochead2"/>
        <w:widowControl w:val="0"/>
        <w:spacing w:before="0" w:after="0"/>
        <w:rPr>
          <w:rFonts w:ascii="Times New Roman" w:hAnsi="Times New Roman"/>
          <w:sz w:val="24"/>
          <w:szCs w:val="24"/>
          <w:lang w:val="ru-RU" w:eastAsia="en-GB"/>
        </w:rPr>
      </w:pPr>
    </w:p>
    <w:p w:rsidR="00D4537F" w:rsidRPr="00D4537F" w:rsidRDefault="00D4537F" w:rsidP="00D4537F">
      <w:pPr>
        <w:pStyle w:val="Dochead2"/>
        <w:widowControl w:val="0"/>
        <w:spacing w:before="0" w:after="0"/>
        <w:rPr>
          <w:rFonts w:ascii="Times New Roman" w:hAnsi="Times New Roman"/>
          <w:sz w:val="24"/>
          <w:szCs w:val="24"/>
          <w:lang w:val="ru-RU" w:eastAsia="en-GB"/>
        </w:rPr>
      </w:pPr>
    </w:p>
    <w:p w:rsidR="00D4537F" w:rsidRPr="00D4537F" w:rsidRDefault="00D4537F" w:rsidP="00D4537F">
      <w:pPr>
        <w:pStyle w:val="Dochead2"/>
        <w:widowControl w:val="0"/>
        <w:spacing w:before="0" w:after="0"/>
        <w:rPr>
          <w:rFonts w:ascii="Times New Roman" w:hAnsi="Times New Roman"/>
          <w:sz w:val="24"/>
          <w:szCs w:val="24"/>
          <w:lang w:val="ru-RU" w:eastAsia="en-GB"/>
        </w:rPr>
      </w:pPr>
    </w:p>
    <w:p w:rsidR="00D4537F" w:rsidRPr="00D4537F" w:rsidRDefault="00D4537F" w:rsidP="00D4537F">
      <w:pPr>
        <w:pStyle w:val="Dochead2"/>
        <w:widowControl w:val="0"/>
        <w:spacing w:before="0" w:after="0"/>
        <w:rPr>
          <w:rFonts w:ascii="Times New Roman" w:hAnsi="Times New Roman"/>
          <w:sz w:val="24"/>
          <w:szCs w:val="24"/>
          <w:lang w:val="ru-RU" w:eastAsia="en-GB"/>
        </w:rPr>
      </w:pPr>
    </w:p>
    <w:p w:rsidR="00D4537F" w:rsidRPr="00D4537F" w:rsidRDefault="00D4537F" w:rsidP="00D4537F">
      <w:pPr>
        <w:pStyle w:val="Dochead2"/>
        <w:widowControl w:val="0"/>
        <w:spacing w:before="0" w:after="0"/>
        <w:rPr>
          <w:rFonts w:ascii="Times New Roman" w:hAnsi="Times New Roman"/>
          <w:sz w:val="24"/>
          <w:szCs w:val="24"/>
          <w:lang w:val="ru-RU" w:eastAsia="en-GB"/>
        </w:rPr>
      </w:pPr>
    </w:p>
    <w:p w:rsidR="00D4537F" w:rsidRDefault="00D4537F" w:rsidP="009C7221">
      <w:pPr>
        <w:pStyle w:val="Dochead2"/>
        <w:widowControl w:val="0"/>
        <w:spacing w:before="0" w:after="0"/>
        <w:rPr>
          <w:rFonts w:ascii="Times New Roman" w:hAnsi="Times New Roman"/>
          <w:sz w:val="24"/>
          <w:szCs w:val="24"/>
          <w:lang w:val="ru-RU" w:eastAsia="en-GB"/>
        </w:rPr>
      </w:pPr>
    </w:p>
    <w:p w:rsidR="00D4537F" w:rsidRDefault="00D4537F" w:rsidP="009C7221">
      <w:pPr>
        <w:pStyle w:val="Dochead2"/>
        <w:widowControl w:val="0"/>
        <w:spacing w:before="0" w:after="0"/>
        <w:rPr>
          <w:rFonts w:ascii="Times New Roman" w:hAnsi="Times New Roman"/>
          <w:sz w:val="24"/>
          <w:szCs w:val="24"/>
          <w:lang w:val="ru-RU" w:eastAsia="en-GB"/>
        </w:rPr>
      </w:pPr>
    </w:p>
    <w:p w:rsidR="00D4537F" w:rsidRDefault="00D4537F" w:rsidP="009C7221">
      <w:pPr>
        <w:pStyle w:val="Dochead2"/>
        <w:widowControl w:val="0"/>
        <w:spacing w:before="0" w:after="0"/>
        <w:rPr>
          <w:rFonts w:ascii="Times New Roman" w:hAnsi="Times New Roman"/>
          <w:sz w:val="24"/>
          <w:szCs w:val="24"/>
          <w:lang w:val="ru-RU" w:eastAsia="en-GB"/>
        </w:rPr>
      </w:pPr>
    </w:p>
    <w:p w:rsidR="00D4537F" w:rsidRDefault="00D4537F" w:rsidP="009C7221">
      <w:pPr>
        <w:pStyle w:val="Dochead2"/>
        <w:widowControl w:val="0"/>
        <w:spacing w:before="0" w:after="0"/>
        <w:rPr>
          <w:rFonts w:ascii="Times New Roman" w:hAnsi="Times New Roman"/>
          <w:sz w:val="24"/>
          <w:szCs w:val="24"/>
          <w:lang w:val="ru-RU" w:eastAsia="en-GB"/>
        </w:rPr>
      </w:pPr>
    </w:p>
    <w:p w:rsidR="00D4537F" w:rsidRDefault="00D4537F" w:rsidP="009C7221">
      <w:pPr>
        <w:pStyle w:val="Dochead2"/>
        <w:widowControl w:val="0"/>
        <w:spacing w:before="0" w:after="0"/>
        <w:rPr>
          <w:rFonts w:ascii="Times New Roman" w:hAnsi="Times New Roman"/>
          <w:sz w:val="24"/>
          <w:szCs w:val="24"/>
          <w:lang w:val="ru-RU" w:eastAsia="en-GB"/>
        </w:rPr>
      </w:pPr>
    </w:p>
    <w:p w:rsidR="00D4537F" w:rsidRDefault="00D4537F" w:rsidP="009C7221">
      <w:pPr>
        <w:pStyle w:val="Dochead2"/>
        <w:widowControl w:val="0"/>
        <w:spacing w:before="0" w:after="0"/>
        <w:rPr>
          <w:rFonts w:ascii="Times New Roman" w:hAnsi="Times New Roman"/>
          <w:sz w:val="24"/>
          <w:szCs w:val="24"/>
          <w:lang w:val="ru-RU" w:eastAsia="en-GB"/>
        </w:rPr>
      </w:pPr>
    </w:p>
    <w:p w:rsidR="00D4537F" w:rsidRDefault="00D4537F" w:rsidP="009C7221">
      <w:pPr>
        <w:pStyle w:val="Dochead2"/>
        <w:widowControl w:val="0"/>
        <w:spacing w:before="0" w:after="0"/>
        <w:rPr>
          <w:rFonts w:ascii="Times New Roman" w:hAnsi="Times New Roman"/>
          <w:sz w:val="24"/>
          <w:szCs w:val="24"/>
          <w:lang w:val="ru-RU" w:eastAsia="en-GB"/>
        </w:rPr>
      </w:pPr>
    </w:p>
    <w:p w:rsidR="00D4537F" w:rsidRDefault="00D4537F" w:rsidP="009C7221">
      <w:pPr>
        <w:pStyle w:val="Dochead2"/>
        <w:widowControl w:val="0"/>
        <w:spacing w:before="0" w:after="0"/>
        <w:rPr>
          <w:rFonts w:ascii="Times New Roman" w:hAnsi="Times New Roman"/>
          <w:sz w:val="24"/>
          <w:szCs w:val="24"/>
          <w:lang w:val="ru-RU" w:eastAsia="en-GB"/>
        </w:rPr>
      </w:pPr>
    </w:p>
    <w:p w:rsidR="00D4537F" w:rsidRDefault="00D4537F" w:rsidP="009C7221">
      <w:pPr>
        <w:pStyle w:val="Dochead2"/>
        <w:widowControl w:val="0"/>
        <w:spacing w:before="0" w:after="0"/>
        <w:rPr>
          <w:rFonts w:ascii="Times New Roman" w:hAnsi="Times New Roman"/>
          <w:sz w:val="24"/>
          <w:szCs w:val="24"/>
          <w:lang w:val="ru-RU" w:eastAsia="en-GB"/>
        </w:rPr>
      </w:pPr>
    </w:p>
    <w:p w:rsidR="00D4537F" w:rsidRDefault="00D4537F" w:rsidP="009C7221">
      <w:pPr>
        <w:pStyle w:val="Dochead2"/>
        <w:widowControl w:val="0"/>
        <w:spacing w:before="0" w:after="0"/>
        <w:rPr>
          <w:rFonts w:ascii="Times New Roman" w:hAnsi="Times New Roman"/>
          <w:sz w:val="24"/>
          <w:szCs w:val="24"/>
          <w:lang w:val="ru-RU" w:eastAsia="en-GB"/>
        </w:rPr>
      </w:pPr>
    </w:p>
    <w:p w:rsidR="0020605A" w:rsidRPr="00AD1FF4" w:rsidRDefault="0020605A" w:rsidP="00AD1FF4">
      <w:pPr>
        <w:pStyle w:val="Dochead2"/>
        <w:widowControl w:val="0"/>
        <w:spacing w:before="0" w:after="0"/>
        <w:jc w:val="left"/>
        <w:rPr>
          <w:rFonts w:ascii="Times New Roman" w:hAnsi="Times New Roman"/>
          <w:sz w:val="24"/>
          <w:szCs w:val="24"/>
          <w:lang w:val="kk-KZ" w:eastAsia="en-GB"/>
        </w:rPr>
      </w:pPr>
    </w:p>
    <w:sectPr w:rsidR="0020605A" w:rsidRPr="00AD1FF4" w:rsidSect="00CF5908">
      <w:footerReference w:type="default" r:id="rId9"/>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570" w:rsidRDefault="00967570" w:rsidP="00CF5908">
      <w:r>
        <w:separator/>
      </w:r>
    </w:p>
  </w:endnote>
  <w:endnote w:type="continuationSeparator" w:id="1">
    <w:p w:rsidR="00967570" w:rsidRDefault="00967570" w:rsidP="00CF5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Century Schoolbook">
    <w:altName w:val="Century"/>
    <w:charset w:val="CC"/>
    <w:family w:val="roman"/>
    <w:pitch w:val="variable"/>
    <w:sig w:usb0="00000001" w:usb1="00000000" w:usb2="00000000" w:usb3="00000000" w:csb0="0000009F" w:csb1="00000000"/>
  </w:font>
  <w:font w:name="Newton-Regular">
    <w:altName w:val="MS Mincho"/>
    <w:panose1 w:val="00000000000000000000"/>
    <w:charset w:val="80"/>
    <w:family w:val="auto"/>
    <w:notTrueType/>
    <w:pitch w:val="default"/>
    <w:sig w:usb0="00000000" w:usb1="08070000" w:usb2="00000010" w:usb3="00000000" w:csb0="00020000" w:csb1="00000000"/>
  </w:font>
  <w:font w:name="SchoolBookKza-Bold">
    <w:altName w:val="Times New Roman"/>
    <w:panose1 w:val="00000000000000000000"/>
    <w:charset w:val="00"/>
    <w:family w:val="roman"/>
    <w:notTrueType/>
    <w:pitch w:val="default"/>
    <w:sig w:usb0="00000000" w:usb1="00000000" w:usb2="00000000" w:usb3="00000000" w:csb0="00000000" w:csb1="00000000"/>
  </w:font>
  <w:font w:name="SchoolBookKza">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Hypatia Sans Pro">
    <w:altName w:val="Hypatia Sans Pr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56817704"/>
      <w:docPartObj>
        <w:docPartGallery w:val="Page Numbers (Bottom of Page)"/>
        <w:docPartUnique/>
      </w:docPartObj>
    </w:sdtPr>
    <w:sdtContent>
      <w:p w:rsidR="00CE1417" w:rsidRDefault="00E03771">
        <w:pPr>
          <w:pStyle w:val="ab"/>
          <w:jc w:val="center"/>
        </w:pPr>
        <w:fldSimple w:instr="PAGE   \* MERGEFORMAT">
          <w:r w:rsidR="00AD1FF4">
            <w:rPr>
              <w:noProof/>
            </w:rPr>
            <w:t>1</w:t>
          </w:r>
        </w:fldSimple>
      </w:p>
    </w:sdtContent>
  </w:sdt>
  <w:p w:rsidR="00CE1417" w:rsidRDefault="00CE141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570" w:rsidRDefault="00967570" w:rsidP="00CF5908">
      <w:r>
        <w:separator/>
      </w:r>
    </w:p>
  </w:footnote>
  <w:footnote w:type="continuationSeparator" w:id="1">
    <w:p w:rsidR="00967570" w:rsidRDefault="00967570" w:rsidP="00CF5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F306EA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3">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upperRoman"/>
      <w:lvlText w:val="%1."/>
      <w:lvlJc w:val="left"/>
      <w:pPr>
        <w:tabs>
          <w:tab w:val="num" w:pos="720"/>
        </w:tabs>
        <w:ind w:left="720" w:hanging="720"/>
      </w:pPr>
    </w:lvl>
    <w:lvl w:ilvl="1">
      <w:start w:val="1"/>
      <w:numFmt w:val="decimal"/>
      <w:lvlText w:val="%2."/>
      <w:lvlJc w:val="left"/>
      <w:pPr>
        <w:tabs>
          <w:tab w:val="num" w:pos="360"/>
        </w:tabs>
        <w:ind w:left="360" w:hanging="360"/>
      </w:pPr>
    </w:lvl>
    <w:lvl w:ilvl="2">
      <w:start w:val="1"/>
      <w:numFmt w:val="bullet"/>
      <w:lvlText w:val=""/>
      <w:lvlJc w:val="left"/>
      <w:pPr>
        <w:tabs>
          <w:tab w:val="num" w:pos="2340"/>
        </w:tabs>
        <w:ind w:left="2340" w:hanging="360"/>
      </w:pPr>
      <w:rPr>
        <w:rFonts w:ascii="Symbol" w:hAnsi="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multilevel"/>
    <w:tmpl w:val="00000007"/>
    <w:name w:val="WW8Num7"/>
    <w:lvl w:ilvl="0">
      <w:start w:val="1"/>
      <w:numFmt w:val="upperRoman"/>
      <w:lvlText w:val="%1."/>
      <w:lvlJc w:val="left"/>
      <w:pPr>
        <w:tabs>
          <w:tab w:val="num" w:pos="1146"/>
        </w:tabs>
        <w:ind w:left="1146"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multilevel"/>
    <w:tmpl w:val="00000008"/>
    <w:name w:val="WW8Num8"/>
    <w:lvl w:ilvl="0">
      <w:start w:val="3"/>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18"/>
    <w:lvl w:ilvl="0">
      <w:start w:val="1"/>
      <w:numFmt w:val="upperRoman"/>
      <w:lvlText w:val="%1."/>
      <w:lvlJc w:val="left"/>
      <w:pPr>
        <w:tabs>
          <w:tab w:val="num" w:pos="1146"/>
        </w:tabs>
        <w:ind w:left="1146"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85105D"/>
    <w:multiLevelType w:val="hybridMultilevel"/>
    <w:tmpl w:val="893AE17A"/>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05EB37C4"/>
    <w:multiLevelType w:val="hybridMultilevel"/>
    <w:tmpl w:val="476EB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A517A1"/>
    <w:multiLevelType w:val="hybridMultilevel"/>
    <w:tmpl w:val="07A837EC"/>
    <w:lvl w:ilvl="0" w:tplc="D8001258">
      <w:start w:val="1"/>
      <w:numFmt w:val="decimal"/>
      <w:lvlText w:val="%1."/>
      <w:lvlJc w:val="left"/>
      <w:pPr>
        <w:tabs>
          <w:tab w:val="num" w:pos="825"/>
        </w:tabs>
        <w:ind w:left="825" w:hanging="825"/>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11">
    <w:nsid w:val="07335F81"/>
    <w:multiLevelType w:val="hybridMultilevel"/>
    <w:tmpl w:val="A26CB884"/>
    <w:lvl w:ilvl="0" w:tplc="29A63DAC">
      <w:start w:val="1"/>
      <w:numFmt w:val="upperRoman"/>
      <w:lvlText w:val="%1."/>
      <w:lvlJc w:val="left"/>
      <w:pPr>
        <w:ind w:left="748" w:hanging="720"/>
      </w:pPr>
      <w:rPr>
        <w:rFonts w:hint="default"/>
        <w:b/>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2">
    <w:nsid w:val="09A361BB"/>
    <w:multiLevelType w:val="hybridMultilevel"/>
    <w:tmpl w:val="2F620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875FF6"/>
    <w:multiLevelType w:val="hybridMultilevel"/>
    <w:tmpl w:val="5900C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186545"/>
    <w:multiLevelType w:val="hybridMultilevel"/>
    <w:tmpl w:val="C7943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EB6A6C"/>
    <w:multiLevelType w:val="hybridMultilevel"/>
    <w:tmpl w:val="08BEC424"/>
    <w:lvl w:ilvl="0" w:tplc="1C9E3A86">
      <w:start w:val="1"/>
      <w:numFmt w:val="bullet"/>
      <w:lvlText w:val="•"/>
      <w:lvlJc w:val="left"/>
      <w:pPr>
        <w:tabs>
          <w:tab w:val="num" w:pos="720"/>
        </w:tabs>
        <w:ind w:left="720" w:hanging="360"/>
      </w:pPr>
      <w:rPr>
        <w:rFonts w:ascii="Monotype Corsiva" w:hAnsi="Monotype Corsiva" w:hint="default"/>
      </w:rPr>
    </w:lvl>
    <w:lvl w:ilvl="1" w:tplc="893A06D6" w:tentative="1">
      <w:start w:val="1"/>
      <w:numFmt w:val="bullet"/>
      <w:lvlText w:val="•"/>
      <w:lvlJc w:val="left"/>
      <w:pPr>
        <w:tabs>
          <w:tab w:val="num" w:pos="1440"/>
        </w:tabs>
        <w:ind w:left="1440" w:hanging="360"/>
      </w:pPr>
      <w:rPr>
        <w:rFonts w:ascii="Monotype Corsiva" w:hAnsi="Monotype Corsiva" w:hint="default"/>
      </w:rPr>
    </w:lvl>
    <w:lvl w:ilvl="2" w:tplc="80465FD6" w:tentative="1">
      <w:start w:val="1"/>
      <w:numFmt w:val="bullet"/>
      <w:lvlText w:val="•"/>
      <w:lvlJc w:val="left"/>
      <w:pPr>
        <w:tabs>
          <w:tab w:val="num" w:pos="2160"/>
        </w:tabs>
        <w:ind w:left="2160" w:hanging="360"/>
      </w:pPr>
      <w:rPr>
        <w:rFonts w:ascii="Monotype Corsiva" w:hAnsi="Monotype Corsiva" w:hint="default"/>
      </w:rPr>
    </w:lvl>
    <w:lvl w:ilvl="3" w:tplc="10D667EC" w:tentative="1">
      <w:start w:val="1"/>
      <w:numFmt w:val="bullet"/>
      <w:lvlText w:val="•"/>
      <w:lvlJc w:val="left"/>
      <w:pPr>
        <w:tabs>
          <w:tab w:val="num" w:pos="2880"/>
        </w:tabs>
        <w:ind w:left="2880" w:hanging="360"/>
      </w:pPr>
      <w:rPr>
        <w:rFonts w:ascii="Monotype Corsiva" w:hAnsi="Monotype Corsiva" w:hint="default"/>
      </w:rPr>
    </w:lvl>
    <w:lvl w:ilvl="4" w:tplc="41885D96" w:tentative="1">
      <w:start w:val="1"/>
      <w:numFmt w:val="bullet"/>
      <w:lvlText w:val="•"/>
      <w:lvlJc w:val="left"/>
      <w:pPr>
        <w:tabs>
          <w:tab w:val="num" w:pos="3600"/>
        </w:tabs>
        <w:ind w:left="3600" w:hanging="360"/>
      </w:pPr>
      <w:rPr>
        <w:rFonts w:ascii="Monotype Corsiva" w:hAnsi="Monotype Corsiva" w:hint="default"/>
      </w:rPr>
    </w:lvl>
    <w:lvl w:ilvl="5" w:tplc="BC14F146" w:tentative="1">
      <w:start w:val="1"/>
      <w:numFmt w:val="bullet"/>
      <w:lvlText w:val="•"/>
      <w:lvlJc w:val="left"/>
      <w:pPr>
        <w:tabs>
          <w:tab w:val="num" w:pos="4320"/>
        </w:tabs>
        <w:ind w:left="4320" w:hanging="360"/>
      </w:pPr>
      <w:rPr>
        <w:rFonts w:ascii="Monotype Corsiva" w:hAnsi="Monotype Corsiva" w:hint="default"/>
      </w:rPr>
    </w:lvl>
    <w:lvl w:ilvl="6" w:tplc="BD364570" w:tentative="1">
      <w:start w:val="1"/>
      <w:numFmt w:val="bullet"/>
      <w:lvlText w:val="•"/>
      <w:lvlJc w:val="left"/>
      <w:pPr>
        <w:tabs>
          <w:tab w:val="num" w:pos="5040"/>
        </w:tabs>
        <w:ind w:left="5040" w:hanging="360"/>
      </w:pPr>
      <w:rPr>
        <w:rFonts w:ascii="Monotype Corsiva" w:hAnsi="Monotype Corsiva" w:hint="default"/>
      </w:rPr>
    </w:lvl>
    <w:lvl w:ilvl="7" w:tplc="6A8CD4E4" w:tentative="1">
      <w:start w:val="1"/>
      <w:numFmt w:val="bullet"/>
      <w:lvlText w:val="•"/>
      <w:lvlJc w:val="left"/>
      <w:pPr>
        <w:tabs>
          <w:tab w:val="num" w:pos="5760"/>
        </w:tabs>
        <w:ind w:left="5760" w:hanging="360"/>
      </w:pPr>
      <w:rPr>
        <w:rFonts w:ascii="Monotype Corsiva" w:hAnsi="Monotype Corsiva" w:hint="default"/>
      </w:rPr>
    </w:lvl>
    <w:lvl w:ilvl="8" w:tplc="DEAAD2A4" w:tentative="1">
      <w:start w:val="1"/>
      <w:numFmt w:val="bullet"/>
      <w:lvlText w:val="•"/>
      <w:lvlJc w:val="left"/>
      <w:pPr>
        <w:tabs>
          <w:tab w:val="num" w:pos="6480"/>
        </w:tabs>
        <w:ind w:left="6480" w:hanging="360"/>
      </w:pPr>
      <w:rPr>
        <w:rFonts w:ascii="Monotype Corsiva" w:hAnsi="Monotype Corsiva" w:hint="default"/>
      </w:rPr>
    </w:lvl>
  </w:abstractNum>
  <w:abstractNum w:abstractNumId="16">
    <w:nsid w:val="0FFE2BE9"/>
    <w:multiLevelType w:val="hybridMultilevel"/>
    <w:tmpl w:val="669840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0FF323E"/>
    <w:multiLevelType w:val="hybridMultilevel"/>
    <w:tmpl w:val="093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1C85321"/>
    <w:multiLevelType w:val="hybridMultilevel"/>
    <w:tmpl w:val="DD92D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363CA"/>
    <w:multiLevelType w:val="hybridMultilevel"/>
    <w:tmpl w:val="FF2AAD08"/>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0">
    <w:nsid w:val="15D968F6"/>
    <w:multiLevelType w:val="hybridMultilevel"/>
    <w:tmpl w:val="EA32221C"/>
    <w:lvl w:ilvl="0" w:tplc="E208C6DE">
      <w:start w:val="1"/>
      <w:numFmt w:val="decimal"/>
      <w:lvlText w:val="%1."/>
      <w:lvlJc w:val="left"/>
      <w:pPr>
        <w:tabs>
          <w:tab w:val="num" w:pos="720"/>
        </w:tabs>
        <w:ind w:left="720" w:hanging="360"/>
      </w:pPr>
    </w:lvl>
    <w:lvl w:ilvl="1" w:tplc="D55244AC" w:tentative="1">
      <w:start w:val="1"/>
      <w:numFmt w:val="decimal"/>
      <w:lvlText w:val="%2."/>
      <w:lvlJc w:val="left"/>
      <w:pPr>
        <w:tabs>
          <w:tab w:val="num" w:pos="1440"/>
        </w:tabs>
        <w:ind w:left="1440" w:hanging="360"/>
      </w:pPr>
    </w:lvl>
    <w:lvl w:ilvl="2" w:tplc="0D82A2BC" w:tentative="1">
      <w:start w:val="1"/>
      <w:numFmt w:val="decimal"/>
      <w:lvlText w:val="%3."/>
      <w:lvlJc w:val="left"/>
      <w:pPr>
        <w:tabs>
          <w:tab w:val="num" w:pos="2160"/>
        </w:tabs>
        <w:ind w:left="2160" w:hanging="360"/>
      </w:pPr>
    </w:lvl>
    <w:lvl w:ilvl="3" w:tplc="913665A2" w:tentative="1">
      <w:start w:val="1"/>
      <w:numFmt w:val="decimal"/>
      <w:lvlText w:val="%4."/>
      <w:lvlJc w:val="left"/>
      <w:pPr>
        <w:tabs>
          <w:tab w:val="num" w:pos="2880"/>
        </w:tabs>
        <w:ind w:left="2880" w:hanging="360"/>
      </w:pPr>
    </w:lvl>
    <w:lvl w:ilvl="4" w:tplc="91E0D3EA" w:tentative="1">
      <w:start w:val="1"/>
      <w:numFmt w:val="decimal"/>
      <w:lvlText w:val="%5."/>
      <w:lvlJc w:val="left"/>
      <w:pPr>
        <w:tabs>
          <w:tab w:val="num" w:pos="3600"/>
        </w:tabs>
        <w:ind w:left="3600" w:hanging="360"/>
      </w:pPr>
    </w:lvl>
    <w:lvl w:ilvl="5" w:tplc="4CEA10DC" w:tentative="1">
      <w:start w:val="1"/>
      <w:numFmt w:val="decimal"/>
      <w:lvlText w:val="%6."/>
      <w:lvlJc w:val="left"/>
      <w:pPr>
        <w:tabs>
          <w:tab w:val="num" w:pos="4320"/>
        </w:tabs>
        <w:ind w:left="4320" w:hanging="360"/>
      </w:pPr>
    </w:lvl>
    <w:lvl w:ilvl="6" w:tplc="2E641FC2" w:tentative="1">
      <w:start w:val="1"/>
      <w:numFmt w:val="decimal"/>
      <w:lvlText w:val="%7."/>
      <w:lvlJc w:val="left"/>
      <w:pPr>
        <w:tabs>
          <w:tab w:val="num" w:pos="5040"/>
        </w:tabs>
        <w:ind w:left="5040" w:hanging="360"/>
      </w:pPr>
    </w:lvl>
    <w:lvl w:ilvl="7" w:tplc="B07C3A66" w:tentative="1">
      <w:start w:val="1"/>
      <w:numFmt w:val="decimal"/>
      <w:lvlText w:val="%8."/>
      <w:lvlJc w:val="left"/>
      <w:pPr>
        <w:tabs>
          <w:tab w:val="num" w:pos="5760"/>
        </w:tabs>
        <w:ind w:left="5760" w:hanging="360"/>
      </w:pPr>
    </w:lvl>
    <w:lvl w:ilvl="8" w:tplc="C2E4563C" w:tentative="1">
      <w:start w:val="1"/>
      <w:numFmt w:val="decimal"/>
      <w:lvlText w:val="%9."/>
      <w:lvlJc w:val="left"/>
      <w:pPr>
        <w:tabs>
          <w:tab w:val="num" w:pos="6480"/>
        </w:tabs>
        <w:ind w:left="6480" w:hanging="360"/>
      </w:pPr>
    </w:lvl>
  </w:abstractNum>
  <w:abstractNum w:abstractNumId="21">
    <w:nsid w:val="174035B9"/>
    <w:multiLevelType w:val="hybridMultilevel"/>
    <w:tmpl w:val="58D2F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BB166C"/>
    <w:multiLevelType w:val="hybridMultilevel"/>
    <w:tmpl w:val="BF76B3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052CA6"/>
    <w:multiLevelType w:val="hybridMultilevel"/>
    <w:tmpl w:val="EA2C34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8923D1C"/>
    <w:multiLevelType w:val="hybridMultilevel"/>
    <w:tmpl w:val="24C04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8942198"/>
    <w:multiLevelType w:val="hybridMultilevel"/>
    <w:tmpl w:val="23C0C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C77288"/>
    <w:multiLevelType w:val="hybridMultilevel"/>
    <w:tmpl w:val="8B1897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D0FC0"/>
    <w:multiLevelType w:val="hybridMultilevel"/>
    <w:tmpl w:val="F0361012"/>
    <w:lvl w:ilvl="0" w:tplc="C5B07D44">
      <w:start w:val="1"/>
      <w:numFmt w:val="bullet"/>
      <w:lvlText w:val="•"/>
      <w:lvlJc w:val="left"/>
      <w:pPr>
        <w:tabs>
          <w:tab w:val="num" w:pos="720"/>
        </w:tabs>
        <w:ind w:left="720" w:hanging="360"/>
      </w:pPr>
      <w:rPr>
        <w:rFonts w:ascii="Monotype Corsiva" w:hAnsi="Monotype Corsiva" w:hint="default"/>
      </w:rPr>
    </w:lvl>
    <w:lvl w:ilvl="1" w:tplc="308A6786" w:tentative="1">
      <w:start w:val="1"/>
      <w:numFmt w:val="bullet"/>
      <w:lvlText w:val="•"/>
      <w:lvlJc w:val="left"/>
      <w:pPr>
        <w:tabs>
          <w:tab w:val="num" w:pos="1440"/>
        </w:tabs>
        <w:ind w:left="1440" w:hanging="360"/>
      </w:pPr>
      <w:rPr>
        <w:rFonts w:ascii="Monotype Corsiva" w:hAnsi="Monotype Corsiva" w:hint="default"/>
      </w:rPr>
    </w:lvl>
    <w:lvl w:ilvl="2" w:tplc="E8048110" w:tentative="1">
      <w:start w:val="1"/>
      <w:numFmt w:val="bullet"/>
      <w:lvlText w:val="•"/>
      <w:lvlJc w:val="left"/>
      <w:pPr>
        <w:tabs>
          <w:tab w:val="num" w:pos="2160"/>
        </w:tabs>
        <w:ind w:left="2160" w:hanging="360"/>
      </w:pPr>
      <w:rPr>
        <w:rFonts w:ascii="Monotype Corsiva" w:hAnsi="Monotype Corsiva" w:hint="default"/>
      </w:rPr>
    </w:lvl>
    <w:lvl w:ilvl="3" w:tplc="A622F502" w:tentative="1">
      <w:start w:val="1"/>
      <w:numFmt w:val="bullet"/>
      <w:lvlText w:val="•"/>
      <w:lvlJc w:val="left"/>
      <w:pPr>
        <w:tabs>
          <w:tab w:val="num" w:pos="2880"/>
        </w:tabs>
        <w:ind w:left="2880" w:hanging="360"/>
      </w:pPr>
      <w:rPr>
        <w:rFonts w:ascii="Monotype Corsiva" w:hAnsi="Monotype Corsiva" w:hint="default"/>
      </w:rPr>
    </w:lvl>
    <w:lvl w:ilvl="4" w:tplc="FB7C64B8" w:tentative="1">
      <w:start w:val="1"/>
      <w:numFmt w:val="bullet"/>
      <w:lvlText w:val="•"/>
      <w:lvlJc w:val="left"/>
      <w:pPr>
        <w:tabs>
          <w:tab w:val="num" w:pos="3600"/>
        </w:tabs>
        <w:ind w:left="3600" w:hanging="360"/>
      </w:pPr>
      <w:rPr>
        <w:rFonts w:ascii="Monotype Corsiva" w:hAnsi="Monotype Corsiva" w:hint="default"/>
      </w:rPr>
    </w:lvl>
    <w:lvl w:ilvl="5" w:tplc="4CA0F1B0" w:tentative="1">
      <w:start w:val="1"/>
      <w:numFmt w:val="bullet"/>
      <w:lvlText w:val="•"/>
      <w:lvlJc w:val="left"/>
      <w:pPr>
        <w:tabs>
          <w:tab w:val="num" w:pos="4320"/>
        </w:tabs>
        <w:ind w:left="4320" w:hanging="360"/>
      </w:pPr>
      <w:rPr>
        <w:rFonts w:ascii="Monotype Corsiva" w:hAnsi="Monotype Corsiva" w:hint="default"/>
      </w:rPr>
    </w:lvl>
    <w:lvl w:ilvl="6" w:tplc="AAE0C5AA" w:tentative="1">
      <w:start w:val="1"/>
      <w:numFmt w:val="bullet"/>
      <w:lvlText w:val="•"/>
      <w:lvlJc w:val="left"/>
      <w:pPr>
        <w:tabs>
          <w:tab w:val="num" w:pos="5040"/>
        </w:tabs>
        <w:ind w:left="5040" w:hanging="360"/>
      </w:pPr>
      <w:rPr>
        <w:rFonts w:ascii="Monotype Corsiva" w:hAnsi="Monotype Corsiva" w:hint="default"/>
      </w:rPr>
    </w:lvl>
    <w:lvl w:ilvl="7" w:tplc="84425CFE" w:tentative="1">
      <w:start w:val="1"/>
      <w:numFmt w:val="bullet"/>
      <w:lvlText w:val="•"/>
      <w:lvlJc w:val="left"/>
      <w:pPr>
        <w:tabs>
          <w:tab w:val="num" w:pos="5760"/>
        </w:tabs>
        <w:ind w:left="5760" w:hanging="360"/>
      </w:pPr>
      <w:rPr>
        <w:rFonts w:ascii="Monotype Corsiva" w:hAnsi="Monotype Corsiva" w:hint="default"/>
      </w:rPr>
    </w:lvl>
    <w:lvl w:ilvl="8" w:tplc="162E592C" w:tentative="1">
      <w:start w:val="1"/>
      <w:numFmt w:val="bullet"/>
      <w:lvlText w:val="•"/>
      <w:lvlJc w:val="left"/>
      <w:pPr>
        <w:tabs>
          <w:tab w:val="num" w:pos="6480"/>
        </w:tabs>
        <w:ind w:left="6480" w:hanging="360"/>
      </w:pPr>
      <w:rPr>
        <w:rFonts w:ascii="Monotype Corsiva" w:hAnsi="Monotype Corsiva" w:hint="default"/>
      </w:rPr>
    </w:lvl>
  </w:abstractNum>
  <w:abstractNum w:abstractNumId="28">
    <w:nsid w:val="232568F8"/>
    <w:multiLevelType w:val="hybridMultilevel"/>
    <w:tmpl w:val="5C545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5B7B60"/>
    <w:multiLevelType w:val="multilevel"/>
    <w:tmpl w:val="E07693B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5475A33"/>
    <w:multiLevelType w:val="hybridMultilevel"/>
    <w:tmpl w:val="6316D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735479"/>
    <w:multiLevelType w:val="hybridMultilevel"/>
    <w:tmpl w:val="C6E27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A31976"/>
    <w:multiLevelType w:val="hybridMultilevel"/>
    <w:tmpl w:val="5226D2EE"/>
    <w:lvl w:ilvl="0" w:tplc="5754C44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68A3D51"/>
    <w:multiLevelType w:val="hybridMultilevel"/>
    <w:tmpl w:val="863060CC"/>
    <w:lvl w:ilvl="0" w:tplc="398AF52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2CD368F7"/>
    <w:multiLevelType w:val="multilevel"/>
    <w:tmpl w:val="2F460B0C"/>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0892899"/>
    <w:multiLevelType w:val="hybridMultilevel"/>
    <w:tmpl w:val="5F7C6DEE"/>
    <w:lvl w:ilvl="0" w:tplc="B88EB36A">
      <w:start w:val="1"/>
      <w:numFmt w:val="bullet"/>
      <w:lvlText w:val="•"/>
      <w:lvlJc w:val="left"/>
      <w:pPr>
        <w:tabs>
          <w:tab w:val="num" w:pos="720"/>
        </w:tabs>
        <w:ind w:left="720" w:hanging="360"/>
      </w:pPr>
      <w:rPr>
        <w:rFonts w:ascii="Monotype Corsiva" w:hAnsi="Monotype Corsiva" w:hint="default"/>
      </w:rPr>
    </w:lvl>
    <w:lvl w:ilvl="1" w:tplc="83A8317A" w:tentative="1">
      <w:start w:val="1"/>
      <w:numFmt w:val="bullet"/>
      <w:lvlText w:val="•"/>
      <w:lvlJc w:val="left"/>
      <w:pPr>
        <w:tabs>
          <w:tab w:val="num" w:pos="1440"/>
        </w:tabs>
        <w:ind w:left="1440" w:hanging="360"/>
      </w:pPr>
      <w:rPr>
        <w:rFonts w:ascii="Monotype Corsiva" w:hAnsi="Monotype Corsiva" w:hint="default"/>
      </w:rPr>
    </w:lvl>
    <w:lvl w:ilvl="2" w:tplc="73749010" w:tentative="1">
      <w:start w:val="1"/>
      <w:numFmt w:val="bullet"/>
      <w:lvlText w:val="•"/>
      <w:lvlJc w:val="left"/>
      <w:pPr>
        <w:tabs>
          <w:tab w:val="num" w:pos="2160"/>
        </w:tabs>
        <w:ind w:left="2160" w:hanging="360"/>
      </w:pPr>
      <w:rPr>
        <w:rFonts w:ascii="Monotype Corsiva" w:hAnsi="Monotype Corsiva" w:hint="default"/>
      </w:rPr>
    </w:lvl>
    <w:lvl w:ilvl="3" w:tplc="601A3F02" w:tentative="1">
      <w:start w:val="1"/>
      <w:numFmt w:val="bullet"/>
      <w:lvlText w:val="•"/>
      <w:lvlJc w:val="left"/>
      <w:pPr>
        <w:tabs>
          <w:tab w:val="num" w:pos="2880"/>
        </w:tabs>
        <w:ind w:left="2880" w:hanging="360"/>
      </w:pPr>
      <w:rPr>
        <w:rFonts w:ascii="Monotype Corsiva" w:hAnsi="Monotype Corsiva" w:hint="default"/>
      </w:rPr>
    </w:lvl>
    <w:lvl w:ilvl="4" w:tplc="A67C911C" w:tentative="1">
      <w:start w:val="1"/>
      <w:numFmt w:val="bullet"/>
      <w:lvlText w:val="•"/>
      <w:lvlJc w:val="left"/>
      <w:pPr>
        <w:tabs>
          <w:tab w:val="num" w:pos="3600"/>
        </w:tabs>
        <w:ind w:left="3600" w:hanging="360"/>
      </w:pPr>
      <w:rPr>
        <w:rFonts w:ascii="Monotype Corsiva" w:hAnsi="Monotype Corsiva" w:hint="default"/>
      </w:rPr>
    </w:lvl>
    <w:lvl w:ilvl="5" w:tplc="67E4299E" w:tentative="1">
      <w:start w:val="1"/>
      <w:numFmt w:val="bullet"/>
      <w:lvlText w:val="•"/>
      <w:lvlJc w:val="left"/>
      <w:pPr>
        <w:tabs>
          <w:tab w:val="num" w:pos="4320"/>
        </w:tabs>
        <w:ind w:left="4320" w:hanging="360"/>
      </w:pPr>
      <w:rPr>
        <w:rFonts w:ascii="Monotype Corsiva" w:hAnsi="Monotype Corsiva" w:hint="default"/>
      </w:rPr>
    </w:lvl>
    <w:lvl w:ilvl="6" w:tplc="E3B678B0" w:tentative="1">
      <w:start w:val="1"/>
      <w:numFmt w:val="bullet"/>
      <w:lvlText w:val="•"/>
      <w:lvlJc w:val="left"/>
      <w:pPr>
        <w:tabs>
          <w:tab w:val="num" w:pos="5040"/>
        </w:tabs>
        <w:ind w:left="5040" w:hanging="360"/>
      </w:pPr>
      <w:rPr>
        <w:rFonts w:ascii="Monotype Corsiva" w:hAnsi="Monotype Corsiva" w:hint="default"/>
      </w:rPr>
    </w:lvl>
    <w:lvl w:ilvl="7" w:tplc="785A7DA2" w:tentative="1">
      <w:start w:val="1"/>
      <w:numFmt w:val="bullet"/>
      <w:lvlText w:val="•"/>
      <w:lvlJc w:val="left"/>
      <w:pPr>
        <w:tabs>
          <w:tab w:val="num" w:pos="5760"/>
        </w:tabs>
        <w:ind w:left="5760" w:hanging="360"/>
      </w:pPr>
      <w:rPr>
        <w:rFonts w:ascii="Monotype Corsiva" w:hAnsi="Monotype Corsiva" w:hint="default"/>
      </w:rPr>
    </w:lvl>
    <w:lvl w:ilvl="8" w:tplc="49D25520" w:tentative="1">
      <w:start w:val="1"/>
      <w:numFmt w:val="bullet"/>
      <w:lvlText w:val="•"/>
      <w:lvlJc w:val="left"/>
      <w:pPr>
        <w:tabs>
          <w:tab w:val="num" w:pos="6480"/>
        </w:tabs>
        <w:ind w:left="6480" w:hanging="360"/>
      </w:pPr>
      <w:rPr>
        <w:rFonts w:ascii="Monotype Corsiva" w:hAnsi="Monotype Corsiva" w:hint="default"/>
      </w:rPr>
    </w:lvl>
  </w:abstractNum>
  <w:abstractNum w:abstractNumId="36">
    <w:nsid w:val="319C5C39"/>
    <w:multiLevelType w:val="hybridMultilevel"/>
    <w:tmpl w:val="1B5287E6"/>
    <w:lvl w:ilvl="0" w:tplc="8A961620">
      <w:start w:val="1"/>
      <w:numFmt w:val="bullet"/>
      <w:lvlText w:val="•"/>
      <w:lvlJc w:val="left"/>
      <w:pPr>
        <w:tabs>
          <w:tab w:val="num" w:pos="720"/>
        </w:tabs>
        <w:ind w:left="720" w:hanging="360"/>
      </w:pPr>
      <w:rPr>
        <w:rFonts w:ascii="Arial" w:hAnsi="Arial" w:hint="default"/>
      </w:rPr>
    </w:lvl>
    <w:lvl w:ilvl="1" w:tplc="24E4C36C" w:tentative="1">
      <w:start w:val="1"/>
      <w:numFmt w:val="bullet"/>
      <w:lvlText w:val="•"/>
      <w:lvlJc w:val="left"/>
      <w:pPr>
        <w:tabs>
          <w:tab w:val="num" w:pos="1440"/>
        </w:tabs>
        <w:ind w:left="1440" w:hanging="360"/>
      </w:pPr>
      <w:rPr>
        <w:rFonts w:ascii="Arial" w:hAnsi="Arial" w:hint="default"/>
      </w:rPr>
    </w:lvl>
    <w:lvl w:ilvl="2" w:tplc="BBDC76B6" w:tentative="1">
      <w:start w:val="1"/>
      <w:numFmt w:val="bullet"/>
      <w:lvlText w:val="•"/>
      <w:lvlJc w:val="left"/>
      <w:pPr>
        <w:tabs>
          <w:tab w:val="num" w:pos="2160"/>
        </w:tabs>
        <w:ind w:left="2160" w:hanging="360"/>
      </w:pPr>
      <w:rPr>
        <w:rFonts w:ascii="Arial" w:hAnsi="Arial" w:hint="default"/>
      </w:rPr>
    </w:lvl>
    <w:lvl w:ilvl="3" w:tplc="BDD89946" w:tentative="1">
      <w:start w:val="1"/>
      <w:numFmt w:val="bullet"/>
      <w:lvlText w:val="•"/>
      <w:lvlJc w:val="left"/>
      <w:pPr>
        <w:tabs>
          <w:tab w:val="num" w:pos="2880"/>
        </w:tabs>
        <w:ind w:left="2880" w:hanging="360"/>
      </w:pPr>
      <w:rPr>
        <w:rFonts w:ascii="Arial" w:hAnsi="Arial" w:hint="default"/>
      </w:rPr>
    </w:lvl>
    <w:lvl w:ilvl="4" w:tplc="BE1A804A" w:tentative="1">
      <w:start w:val="1"/>
      <w:numFmt w:val="bullet"/>
      <w:lvlText w:val="•"/>
      <w:lvlJc w:val="left"/>
      <w:pPr>
        <w:tabs>
          <w:tab w:val="num" w:pos="3600"/>
        </w:tabs>
        <w:ind w:left="3600" w:hanging="360"/>
      </w:pPr>
      <w:rPr>
        <w:rFonts w:ascii="Arial" w:hAnsi="Arial" w:hint="default"/>
      </w:rPr>
    </w:lvl>
    <w:lvl w:ilvl="5" w:tplc="FB3E09EC" w:tentative="1">
      <w:start w:val="1"/>
      <w:numFmt w:val="bullet"/>
      <w:lvlText w:val="•"/>
      <w:lvlJc w:val="left"/>
      <w:pPr>
        <w:tabs>
          <w:tab w:val="num" w:pos="4320"/>
        </w:tabs>
        <w:ind w:left="4320" w:hanging="360"/>
      </w:pPr>
      <w:rPr>
        <w:rFonts w:ascii="Arial" w:hAnsi="Arial" w:hint="default"/>
      </w:rPr>
    </w:lvl>
    <w:lvl w:ilvl="6" w:tplc="F2C889F4" w:tentative="1">
      <w:start w:val="1"/>
      <w:numFmt w:val="bullet"/>
      <w:lvlText w:val="•"/>
      <w:lvlJc w:val="left"/>
      <w:pPr>
        <w:tabs>
          <w:tab w:val="num" w:pos="5040"/>
        </w:tabs>
        <w:ind w:left="5040" w:hanging="360"/>
      </w:pPr>
      <w:rPr>
        <w:rFonts w:ascii="Arial" w:hAnsi="Arial" w:hint="default"/>
      </w:rPr>
    </w:lvl>
    <w:lvl w:ilvl="7" w:tplc="DB365024" w:tentative="1">
      <w:start w:val="1"/>
      <w:numFmt w:val="bullet"/>
      <w:lvlText w:val="•"/>
      <w:lvlJc w:val="left"/>
      <w:pPr>
        <w:tabs>
          <w:tab w:val="num" w:pos="5760"/>
        </w:tabs>
        <w:ind w:left="5760" w:hanging="360"/>
      </w:pPr>
      <w:rPr>
        <w:rFonts w:ascii="Arial" w:hAnsi="Arial" w:hint="default"/>
      </w:rPr>
    </w:lvl>
    <w:lvl w:ilvl="8" w:tplc="E042FBB0" w:tentative="1">
      <w:start w:val="1"/>
      <w:numFmt w:val="bullet"/>
      <w:lvlText w:val="•"/>
      <w:lvlJc w:val="left"/>
      <w:pPr>
        <w:tabs>
          <w:tab w:val="num" w:pos="6480"/>
        </w:tabs>
        <w:ind w:left="6480" w:hanging="360"/>
      </w:pPr>
      <w:rPr>
        <w:rFonts w:ascii="Arial" w:hAnsi="Arial" w:hint="default"/>
      </w:rPr>
    </w:lvl>
  </w:abstractNum>
  <w:abstractNum w:abstractNumId="37">
    <w:nsid w:val="350B19DC"/>
    <w:multiLevelType w:val="hybridMultilevel"/>
    <w:tmpl w:val="841A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69E12D6"/>
    <w:multiLevelType w:val="hybridMultilevel"/>
    <w:tmpl w:val="A8483C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758780A"/>
    <w:multiLevelType w:val="hybridMultilevel"/>
    <w:tmpl w:val="EFF2A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691A82"/>
    <w:multiLevelType w:val="hybridMultilevel"/>
    <w:tmpl w:val="310AA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986DC5"/>
    <w:multiLevelType w:val="hybridMultilevel"/>
    <w:tmpl w:val="3EFA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B41845"/>
    <w:multiLevelType w:val="singleLevel"/>
    <w:tmpl w:val="71ECF1CA"/>
    <w:lvl w:ilvl="0">
      <w:start w:val="1"/>
      <w:numFmt w:val="decimal"/>
      <w:lvlText w:val="%1)"/>
      <w:legacy w:legacy="1" w:legacySpace="0" w:legacyIndent="250"/>
      <w:lvlJc w:val="left"/>
      <w:rPr>
        <w:rFonts w:ascii="Times New Roman" w:hAnsi="Times New Roman" w:cs="Times New Roman" w:hint="default"/>
      </w:rPr>
    </w:lvl>
  </w:abstractNum>
  <w:abstractNum w:abstractNumId="43">
    <w:nsid w:val="4026251B"/>
    <w:multiLevelType w:val="hybridMultilevel"/>
    <w:tmpl w:val="54F6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481DC8"/>
    <w:multiLevelType w:val="hybridMultilevel"/>
    <w:tmpl w:val="657CCE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E500FA"/>
    <w:multiLevelType w:val="hybridMultilevel"/>
    <w:tmpl w:val="5894B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7531A0"/>
    <w:multiLevelType w:val="hybridMultilevel"/>
    <w:tmpl w:val="F8183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070D82"/>
    <w:multiLevelType w:val="hybridMultilevel"/>
    <w:tmpl w:val="A798E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19755B"/>
    <w:multiLevelType w:val="hybridMultilevel"/>
    <w:tmpl w:val="D3DE9B98"/>
    <w:lvl w:ilvl="0" w:tplc="A552E304">
      <w:start w:val="1"/>
      <w:numFmt w:val="decimal"/>
      <w:lvlText w:val="%1."/>
      <w:lvlJc w:val="left"/>
      <w:pPr>
        <w:tabs>
          <w:tab w:val="num" w:pos="720"/>
        </w:tabs>
        <w:ind w:left="720" w:hanging="360"/>
      </w:pPr>
    </w:lvl>
    <w:lvl w:ilvl="1" w:tplc="C3BCBC5E" w:tentative="1">
      <w:start w:val="1"/>
      <w:numFmt w:val="decimal"/>
      <w:lvlText w:val="%2."/>
      <w:lvlJc w:val="left"/>
      <w:pPr>
        <w:tabs>
          <w:tab w:val="num" w:pos="1440"/>
        </w:tabs>
        <w:ind w:left="1440" w:hanging="360"/>
      </w:pPr>
    </w:lvl>
    <w:lvl w:ilvl="2" w:tplc="DEB8DD92" w:tentative="1">
      <w:start w:val="1"/>
      <w:numFmt w:val="decimal"/>
      <w:lvlText w:val="%3."/>
      <w:lvlJc w:val="left"/>
      <w:pPr>
        <w:tabs>
          <w:tab w:val="num" w:pos="2160"/>
        </w:tabs>
        <w:ind w:left="2160" w:hanging="360"/>
      </w:pPr>
    </w:lvl>
    <w:lvl w:ilvl="3" w:tplc="C1AEB8CC" w:tentative="1">
      <w:start w:val="1"/>
      <w:numFmt w:val="decimal"/>
      <w:lvlText w:val="%4."/>
      <w:lvlJc w:val="left"/>
      <w:pPr>
        <w:tabs>
          <w:tab w:val="num" w:pos="2880"/>
        </w:tabs>
        <w:ind w:left="2880" w:hanging="360"/>
      </w:pPr>
    </w:lvl>
    <w:lvl w:ilvl="4" w:tplc="E98C54E2" w:tentative="1">
      <w:start w:val="1"/>
      <w:numFmt w:val="decimal"/>
      <w:lvlText w:val="%5."/>
      <w:lvlJc w:val="left"/>
      <w:pPr>
        <w:tabs>
          <w:tab w:val="num" w:pos="3600"/>
        </w:tabs>
        <w:ind w:left="3600" w:hanging="360"/>
      </w:pPr>
    </w:lvl>
    <w:lvl w:ilvl="5" w:tplc="F5600CD6" w:tentative="1">
      <w:start w:val="1"/>
      <w:numFmt w:val="decimal"/>
      <w:lvlText w:val="%6."/>
      <w:lvlJc w:val="left"/>
      <w:pPr>
        <w:tabs>
          <w:tab w:val="num" w:pos="4320"/>
        </w:tabs>
        <w:ind w:left="4320" w:hanging="360"/>
      </w:pPr>
    </w:lvl>
    <w:lvl w:ilvl="6" w:tplc="E1E47E8C" w:tentative="1">
      <w:start w:val="1"/>
      <w:numFmt w:val="decimal"/>
      <w:lvlText w:val="%7."/>
      <w:lvlJc w:val="left"/>
      <w:pPr>
        <w:tabs>
          <w:tab w:val="num" w:pos="5040"/>
        </w:tabs>
        <w:ind w:left="5040" w:hanging="360"/>
      </w:pPr>
    </w:lvl>
    <w:lvl w:ilvl="7" w:tplc="4A2A8862" w:tentative="1">
      <w:start w:val="1"/>
      <w:numFmt w:val="decimal"/>
      <w:lvlText w:val="%8."/>
      <w:lvlJc w:val="left"/>
      <w:pPr>
        <w:tabs>
          <w:tab w:val="num" w:pos="5760"/>
        </w:tabs>
        <w:ind w:left="5760" w:hanging="360"/>
      </w:pPr>
    </w:lvl>
    <w:lvl w:ilvl="8" w:tplc="9508E192" w:tentative="1">
      <w:start w:val="1"/>
      <w:numFmt w:val="decimal"/>
      <w:lvlText w:val="%9."/>
      <w:lvlJc w:val="left"/>
      <w:pPr>
        <w:tabs>
          <w:tab w:val="num" w:pos="6480"/>
        </w:tabs>
        <w:ind w:left="6480" w:hanging="360"/>
      </w:pPr>
    </w:lvl>
  </w:abstractNum>
  <w:abstractNum w:abstractNumId="49">
    <w:nsid w:val="491578C0"/>
    <w:multiLevelType w:val="hybridMultilevel"/>
    <w:tmpl w:val="4D369E1C"/>
    <w:lvl w:ilvl="0" w:tplc="4168B89A">
      <w:start w:val="1"/>
      <w:numFmt w:val="bullet"/>
      <w:lvlText w:val="•"/>
      <w:lvlJc w:val="left"/>
      <w:pPr>
        <w:tabs>
          <w:tab w:val="num" w:pos="720"/>
        </w:tabs>
        <w:ind w:left="720" w:hanging="360"/>
      </w:pPr>
      <w:rPr>
        <w:rFonts w:ascii="Times New Roman" w:hAnsi="Times New Roman" w:hint="default"/>
      </w:rPr>
    </w:lvl>
    <w:lvl w:ilvl="1" w:tplc="916669A8" w:tentative="1">
      <w:start w:val="1"/>
      <w:numFmt w:val="bullet"/>
      <w:lvlText w:val="•"/>
      <w:lvlJc w:val="left"/>
      <w:pPr>
        <w:tabs>
          <w:tab w:val="num" w:pos="1440"/>
        </w:tabs>
        <w:ind w:left="1440" w:hanging="360"/>
      </w:pPr>
      <w:rPr>
        <w:rFonts w:ascii="Times New Roman" w:hAnsi="Times New Roman" w:hint="default"/>
      </w:rPr>
    </w:lvl>
    <w:lvl w:ilvl="2" w:tplc="D4509FCC" w:tentative="1">
      <w:start w:val="1"/>
      <w:numFmt w:val="bullet"/>
      <w:lvlText w:val="•"/>
      <w:lvlJc w:val="left"/>
      <w:pPr>
        <w:tabs>
          <w:tab w:val="num" w:pos="2160"/>
        </w:tabs>
        <w:ind w:left="2160" w:hanging="360"/>
      </w:pPr>
      <w:rPr>
        <w:rFonts w:ascii="Times New Roman" w:hAnsi="Times New Roman" w:hint="default"/>
      </w:rPr>
    </w:lvl>
    <w:lvl w:ilvl="3" w:tplc="E78C915C" w:tentative="1">
      <w:start w:val="1"/>
      <w:numFmt w:val="bullet"/>
      <w:lvlText w:val="•"/>
      <w:lvlJc w:val="left"/>
      <w:pPr>
        <w:tabs>
          <w:tab w:val="num" w:pos="2880"/>
        </w:tabs>
        <w:ind w:left="2880" w:hanging="360"/>
      </w:pPr>
      <w:rPr>
        <w:rFonts w:ascii="Times New Roman" w:hAnsi="Times New Roman" w:hint="default"/>
      </w:rPr>
    </w:lvl>
    <w:lvl w:ilvl="4" w:tplc="10E22368" w:tentative="1">
      <w:start w:val="1"/>
      <w:numFmt w:val="bullet"/>
      <w:lvlText w:val="•"/>
      <w:lvlJc w:val="left"/>
      <w:pPr>
        <w:tabs>
          <w:tab w:val="num" w:pos="3600"/>
        </w:tabs>
        <w:ind w:left="3600" w:hanging="360"/>
      </w:pPr>
      <w:rPr>
        <w:rFonts w:ascii="Times New Roman" w:hAnsi="Times New Roman" w:hint="default"/>
      </w:rPr>
    </w:lvl>
    <w:lvl w:ilvl="5" w:tplc="AD787C0E" w:tentative="1">
      <w:start w:val="1"/>
      <w:numFmt w:val="bullet"/>
      <w:lvlText w:val="•"/>
      <w:lvlJc w:val="left"/>
      <w:pPr>
        <w:tabs>
          <w:tab w:val="num" w:pos="4320"/>
        </w:tabs>
        <w:ind w:left="4320" w:hanging="360"/>
      </w:pPr>
      <w:rPr>
        <w:rFonts w:ascii="Times New Roman" w:hAnsi="Times New Roman" w:hint="default"/>
      </w:rPr>
    </w:lvl>
    <w:lvl w:ilvl="6" w:tplc="A12C826E" w:tentative="1">
      <w:start w:val="1"/>
      <w:numFmt w:val="bullet"/>
      <w:lvlText w:val="•"/>
      <w:lvlJc w:val="left"/>
      <w:pPr>
        <w:tabs>
          <w:tab w:val="num" w:pos="5040"/>
        </w:tabs>
        <w:ind w:left="5040" w:hanging="360"/>
      </w:pPr>
      <w:rPr>
        <w:rFonts w:ascii="Times New Roman" w:hAnsi="Times New Roman" w:hint="default"/>
      </w:rPr>
    </w:lvl>
    <w:lvl w:ilvl="7" w:tplc="313E85AE" w:tentative="1">
      <w:start w:val="1"/>
      <w:numFmt w:val="bullet"/>
      <w:lvlText w:val="•"/>
      <w:lvlJc w:val="left"/>
      <w:pPr>
        <w:tabs>
          <w:tab w:val="num" w:pos="5760"/>
        </w:tabs>
        <w:ind w:left="5760" w:hanging="360"/>
      </w:pPr>
      <w:rPr>
        <w:rFonts w:ascii="Times New Roman" w:hAnsi="Times New Roman" w:hint="default"/>
      </w:rPr>
    </w:lvl>
    <w:lvl w:ilvl="8" w:tplc="06BCB93E" w:tentative="1">
      <w:start w:val="1"/>
      <w:numFmt w:val="bullet"/>
      <w:lvlText w:val="•"/>
      <w:lvlJc w:val="left"/>
      <w:pPr>
        <w:tabs>
          <w:tab w:val="num" w:pos="6480"/>
        </w:tabs>
        <w:ind w:left="6480" w:hanging="360"/>
      </w:pPr>
      <w:rPr>
        <w:rFonts w:ascii="Times New Roman" w:hAnsi="Times New Roman" w:hint="default"/>
      </w:rPr>
    </w:lvl>
  </w:abstractNum>
  <w:abstractNum w:abstractNumId="50">
    <w:nsid w:val="4A8F0849"/>
    <w:multiLevelType w:val="hybridMultilevel"/>
    <w:tmpl w:val="10CA8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BAA0A47"/>
    <w:multiLevelType w:val="hybridMultilevel"/>
    <w:tmpl w:val="EA24F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2C44B3"/>
    <w:multiLevelType w:val="multilevel"/>
    <w:tmpl w:val="B58EA85A"/>
    <w:styleLink w:val="RTFNum64"/>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3">
    <w:nsid w:val="4EE14425"/>
    <w:multiLevelType w:val="hybridMultilevel"/>
    <w:tmpl w:val="88C20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0372381"/>
    <w:multiLevelType w:val="multilevel"/>
    <w:tmpl w:val="3AEE4F12"/>
    <w:lvl w:ilvl="0">
      <w:start w:val="1"/>
      <w:numFmt w:val="decimal"/>
      <w:pStyle w:val="SectionTitle"/>
      <w:lvlText w:val="%1"/>
      <w:lvlJc w:val="left"/>
      <w:pPr>
        <w:tabs>
          <w:tab w:val="num" w:pos="680"/>
        </w:tabs>
        <w:ind w:left="680" w:hanging="680"/>
      </w:pPr>
      <w:rPr>
        <w:rFonts w:ascii="Arial" w:hAnsi="Arial" w:hint="default"/>
        <w:b/>
        <w:bCs/>
        <w:i w:val="0"/>
        <w:sz w:val="18"/>
        <w:szCs w:val="18"/>
      </w:rPr>
    </w:lvl>
    <w:lvl w:ilvl="1">
      <w:start w:val="1"/>
      <w:numFmt w:val="decimal"/>
      <w:pStyle w:val="SectionTitle1"/>
      <w:isLgl/>
      <w:lvlText w:val="%1.%2"/>
      <w:lvlJc w:val="left"/>
      <w:pPr>
        <w:tabs>
          <w:tab w:val="num" w:pos="680"/>
        </w:tabs>
        <w:ind w:left="680" w:hanging="680"/>
      </w:pPr>
      <w:rPr>
        <w:rFonts w:hint="default"/>
      </w:rPr>
    </w:lvl>
    <w:lvl w:ilvl="2">
      <w:start w:val="1"/>
      <w:numFmt w:val="decimal"/>
      <w:pStyle w:val="SectionTitle2"/>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55">
    <w:nsid w:val="530A793A"/>
    <w:multiLevelType w:val="hybridMultilevel"/>
    <w:tmpl w:val="38603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3244E58"/>
    <w:multiLevelType w:val="hybridMultilevel"/>
    <w:tmpl w:val="B7B8B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2E3F4C"/>
    <w:multiLevelType w:val="hybridMultilevel"/>
    <w:tmpl w:val="84D6A73A"/>
    <w:lvl w:ilvl="0" w:tplc="F384AF1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70F27A3"/>
    <w:multiLevelType w:val="hybridMultilevel"/>
    <w:tmpl w:val="819018F0"/>
    <w:lvl w:ilvl="0" w:tplc="27AA2BEE">
      <w:start w:val="1"/>
      <w:numFmt w:val="decimal"/>
      <w:lvlText w:val="%1."/>
      <w:lvlJc w:val="left"/>
      <w:pPr>
        <w:tabs>
          <w:tab w:val="num" w:pos="720"/>
        </w:tabs>
        <w:ind w:left="720" w:hanging="360"/>
      </w:pPr>
    </w:lvl>
    <w:lvl w:ilvl="1" w:tplc="916E936A" w:tentative="1">
      <w:start w:val="1"/>
      <w:numFmt w:val="decimal"/>
      <w:lvlText w:val="%2."/>
      <w:lvlJc w:val="left"/>
      <w:pPr>
        <w:tabs>
          <w:tab w:val="num" w:pos="1440"/>
        </w:tabs>
        <w:ind w:left="1440" w:hanging="360"/>
      </w:pPr>
    </w:lvl>
    <w:lvl w:ilvl="2" w:tplc="E5EE74A2" w:tentative="1">
      <w:start w:val="1"/>
      <w:numFmt w:val="decimal"/>
      <w:lvlText w:val="%3."/>
      <w:lvlJc w:val="left"/>
      <w:pPr>
        <w:tabs>
          <w:tab w:val="num" w:pos="2160"/>
        </w:tabs>
        <w:ind w:left="2160" w:hanging="360"/>
      </w:pPr>
    </w:lvl>
    <w:lvl w:ilvl="3" w:tplc="EF785B0A" w:tentative="1">
      <w:start w:val="1"/>
      <w:numFmt w:val="decimal"/>
      <w:lvlText w:val="%4."/>
      <w:lvlJc w:val="left"/>
      <w:pPr>
        <w:tabs>
          <w:tab w:val="num" w:pos="2880"/>
        </w:tabs>
        <w:ind w:left="2880" w:hanging="360"/>
      </w:pPr>
    </w:lvl>
    <w:lvl w:ilvl="4" w:tplc="0B20239C" w:tentative="1">
      <w:start w:val="1"/>
      <w:numFmt w:val="decimal"/>
      <w:lvlText w:val="%5."/>
      <w:lvlJc w:val="left"/>
      <w:pPr>
        <w:tabs>
          <w:tab w:val="num" w:pos="3600"/>
        </w:tabs>
        <w:ind w:left="3600" w:hanging="360"/>
      </w:pPr>
    </w:lvl>
    <w:lvl w:ilvl="5" w:tplc="7C98388A" w:tentative="1">
      <w:start w:val="1"/>
      <w:numFmt w:val="decimal"/>
      <w:lvlText w:val="%6."/>
      <w:lvlJc w:val="left"/>
      <w:pPr>
        <w:tabs>
          <w:tab w:val="num" w:pos="4320"/>
        </w:tabs>
        <w:ind w:left="4320" w:hanging="360"/>
      </w:pPr>
    </w:lvl>
    <w:lvl w:ilvl="6" w:tplc="5BBED9FE" w:tentative="1">
      <w:start w:val="1"/>
      <w:numFmt w:val="decimal"/>
      <w:lvlText w:val="%7."/>
      <w:lvlJc w:val="left"/>
      <w:pPr>
        <w:tabs>
          <w:tab w:val="num" w:pos="5040"/>
        </w:tabs>
        <w:ind w:left="5040" w:hanging="360"/>
      </w:pPr>
    </w:lvl>
    <w:lvl w:ilvl="7" w:tplc="9208E1BA" w:tentative="1">
      <w:start w:val="1"/>
      <w:numFmt w:val="decimal"/>
      <w:lvlText w:val="%8."/>
      <w:lvlJc w:val="left"/>
      <w:pPr>
        <w:tabs>
          <w:tab w:val="num" w:pos="5760"/>
        </w:tabs>
        <w:ind w:left="5760" w:hanging="360"/>
      </w:pPr>
    </w:lvl>
    <w:lvl w:ilvl="8" w:tplc="1BFAC196" w:tentative="1">
      <w:start w:val="1"/>
      <w:numFmt w:val="decimal"/>
      <w:lvlText w:val="%9."/>
      <w:lvlJc w:val="left"/>
      <w:pPr>
        <w:tabs>
          <w:tab w:val="num" w:pos="6480"/>
        </w:tabs>
        <w:ind w:left="6480" w:hanging="360"/>
      </w:pPr>
    </w:lvl>
  </w:abstractNum>
  <w:abstractNum w:abstractNumId="59">
    <w:nsid w:val="57B03A69"/>
    <w:multiLevelType w:val="hybridMultilevel"/>
    <w:tmpl w:val="019AA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84B78D4"/>
    <w:multiLevelType w:val="hybridMultilevel"/>
    <w:tmpl w:val="929C0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96010F1"/>
    <w:multiLevelType w:val="hybridMultilevel"/>
    <w:tmpl w:val="0E984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9D506B0"/>
    <w:multiLevelType w:val="hybridMultilevel"/>
    <w:tmpl w:val="90E29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CA44733"/>
    <w:multiLevelType w:val="hybridMultilevel"/>
    <w:tmpl w:val="8C12345A"/>
    <w:lvl w:ilvl="0" w:tplc="E1984444">
      <w:start w:val="1"/>
      <w:numFmt w:val="bullet"/>
      <w:lvlText w:val="•"/>
      <w:lvlJc w:val="left"/>
      <w:pPr>
        <w:tabs>
          <w:tab w:val="num" w:pos="720"/>
        </w:tabs>
        <w:ind w:left="720" w:hanging="360"/>
      </w:pPr>
      <w:rPr>
        <w:rFonts w:ascii="Times New Roman" w:hAnsi="Times New Roman" w:hint="default"/>
      </w:rPr>
    </w:lvl>
    <w:lvl w:ilvl="1" w:tplc="5A84F58C" w:tentative="1">
      <w:start w:val="1"/>
      <w:numFmt w:val="bullet"/>
      <w:lvlText w:val="•"/>
      <w:lvlJc w:val="left"/>
      <w:pPr>
        <w:tabs>
          <w:tab w:val="num" w:pos="1440"/>
        </w:tabs>
        <w:ind w:left="1440" w:hanging="360"/>
      </w:pPr>
      <w:rPr>
        <w:rFonts w:ascii="Times New Roman" w:hAnsi="Times New Roman" w:hint="default"/>
      </w:rPr>
    </w:lvl>
    <w:lvl w:ilvl="2" w:tplc="831A0D64" w:tentative="1">
      <w:start w:val="1"/>
      <w:numFmt w:val="bullet"/>
      <w:lvlText w:val="•"/>
      <w:lvlJc w:val="left"/>
      <w:pPr>
        <w:tabs>
          <w:tab w:val="num" w:pos="2160"/>
        </w:tabs>
        <w:ind w:left="2160" w:hanging="360"/>
      </w:pPr>
      <w:rPr>
        <w:rFonts w:ascii="Times New Roman" w:hAnsi="Times New Roman" w:hint="default"/>
      </w:rPr>
    </w:lvl>
    <w:lvl w:ilvl="3" w:tplc="1BEECE1C" w:tentative="1">
      <w:start w:val="1"/>
      <w:numFmt w:val="bullet"/>
      <w:lvlText w:val="•"/>
      <w:lvlJc w:val="left"/>
      <w:pPr>
        <w:tabs>
          <w:tab w:val="num" w:pos="2880"/>
        </w:tabs>
        <w:ind w:left="2880" w:hanging="360"/>
      </w:pPr>
      <w:rPr>
        <w:rFonts w:ascii="Times New Roman" w:hAnsi="Times New Roman" w:hint="default"/>
      </w:rPr>
    </w:lvl>
    <w:lvl w:ilvl="4" w:tplc="A3AA422C" w:tentative="1">
      <w:start w:val="1"/>
      <w:numFmt w:val="bullet"/>
      <w:lvlText w:val="•"/>
      <w:lvlJc w:val="left"/>
      <w:pPr>
        <w:tabs>
          <w:tab w:val="num" w:pos="3600"/>
        </w:tabs>
        <w:ind w:left="3600" w:hanging="360"/>
      </w:pPr>
      <w:rPr>
        <w:rFonts w:ascii="Times New Roman" w:hAnsi="Times New Roman" w:hint="default"/>
      </w:rPr>
    </w:lvl>
    <w:lvl w:ilvl="5" w:tplc="FF0C0100" w:tentative="1">
      <w:start w:val="1"/>
      <w:numFmt w:val="bullet"/>
      <w:lvlText w:val="•"/>
      <w:lvlJc w:val="left"/>
      <w:pPr>
        <w:tabs>
          <w:tab w:val="num" w:pos="4320"/>
        </w:tabs>
        <w:ind w:left="4320" w:hanging="360"/>
      </w:pPr>
      <w:rPr>
        <w:rFonts w:ascii="Times New Roman" w:hAnsi="Times New Roman" w:hint="default"/>
      </w:rPr>
    </w:lvl>
    <w:lvl w:ilvl="6" w:tplc="970E79BE" w:tentative="1">
      <w:start w:val="1"/>
      <w:numFmt w:val="bullet"/>
      <w:lvlText w:val="•"/>
      <w:lvlJc w:val="left"/>
      <w:pPr>
        <w:tabs>
          <w:tab w:val="num" w:pos="5040"/>
        </w:tabs>
        <w:ind w:left="5040" w:hanging="360"/>
      </w:pPr>
      <w:rPr>
        <w:rFonts w:ascii="Times New Roman" w:hAnsi="Times New Roman" w:hint="default"/>
      </w:rPr>
    </w:lvl>
    <w:lvl w:ilvl="7" w:tplc="EE803E44" w:tentative="1">
      <w:start w:val="1"/>
      <w:numFmt w:val="bullet"/>
      <w:lvlText w:val="•"/>
      <w:lvlJc w:val="left"/>
      <w:pPr>
        <w:tabs>
          <w:tab w:val="num" w:pos="5760"/>
        </w:tabs>
        <w:ind w:left="5760" w:hanging="360"/>
      </w:pPr>
      <w:rPr>
        <w:rFonts w:ascii="Times New Roman" w:hAnsi="Times New Roman" w:hint="default"/>
      </w:rPr>
    </w:lvl>
    <w:lvl w:ilvl="8" w:tplc="3B161D94" w:tentative="1">
      <w:start w:val="1"/>
      <w:numFmt w:val="bullet"/>
      <w:lvlText w:val="•"/>
      <w:lvlJc w:val="left"/>
      <w:pPr>
        <w:tabs>
          <w:tab w:val="num" w:pos="6480"/>
        </w:tabs>
        <w:ind w:left="6480" w:hanging="360"/>
      </w:pPr>
      <w:rPr>
        <w:rFonts w:ascii="Times New Roman" w:hAnsi="Times New Roman" w:hint="default"/>
      </w:rPr>
    </w:lvl>
  </w:abstractNum>
  <w:abstractNum w:abstractNumId="64">
    <w:nsid w:val="5F963D96"/>
    <w:multiLevelType w:val="hybridMultilevel"/>
    <w:tmpl w:val="AF5E5B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3433B0E"/>
    <w:multiLevelType w:val="hybridMultilevel"/>
    <w:tmpl w:val="84E26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54718F9"/>
    <w:multiLevelType w:val="hybridMultilevel"/>
    <w:tmpl w:val="88E8D5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59D7E0B"/>
    <w:multiLevelType w:val="hybridMultilevel"/>
    <w:tmpl w:val="23D628C6"/>
    <w:lvl w:ilvl="0" w:tplc="55B68A9C">
      <w:start w:val="1"/>
      <w:numFmt w:val="decimal"/>
      <w:pStyle w:val="NESHeading2"/>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695C2D8D"/>
    <w:multiLevelType w:val="hybridMultilevel"/>
    <w:tmpl w:val="47D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7D3B1F"/>
    <w:multiLevelType w:val="hybridMultilevel"/>
    <w:tmpl w:val="5184B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CF95705"/>
    <w:multiLevelType w:val="hybridMultilevel"/>
    <w:tmpl w:val="45F40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D5108EC"/>
    <w:multiLevelType w:val="hybridMultilevel"/>
    <w:tmpl w:val="FCC49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B46D61"/>
    <w:multiLevelType w:val="hybridMultilevel"/>
    <w:tmpl w:val="9EDA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DE5378F"/>
    <w:multiLevelType w:val="hybridMultilevel"/>
    <w:tmpl w:val="F172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0E00285"/>
    <w:multiLevelType w:val="hybridMultilevel"/>
    <w:tmpl w:val="BB58AD22"/>
    <w:lvl w:ilvl="0" w:tplc="9CC6DC38">
      <w:start w:val="1"/>
      <w:numFmt w:val="decimal"/>
      <w:lvlText w:val="%1."/>
      <w:lvlJc w:val="left"/>
      <w:pPr>
        <w:tabs>
          <w:tab w:val="num" w:pos="720"/>
        </w:tabs>
        <w:ind w:left="720" w:hanging="360"/>
      </w:pPr>
    </w:lvl>
    <w:lvl w:ilvl="1" w:tplc="096CB640" w:tentative="1">
      <w:start w:val="1"/>
      <w:numFmt w:val="decimal"/>
      <w:lvlText w:val="%2."/>
      <w:lvlJc w:val="left"/>
      <w:pPr>
        <w:tabs>
          <w:tab w:val="num" w:pos="1440"/>
        </w:tabs>
        <w:ind w:left="1440" w:hanging="360"/>
      </w:pPr>
    </w:lvl>
    <w:lvl w:ilvl="2" w:tplc="31087B3E" w:tentative="1">
      <w:start w:val="1"/>
      <w:numFmt w:val="decimal"/>
      <w:lvlText w:val="%3."/>
      <w:lvlJc w:val="left"/>
      <w:pPr>
        <w:tabs>
          <w:tab w:val="num" w:pos="2160"/>
        </w:tabs>
        <w:ind w:left="2160" w:hanging="360"/>
      </w:pPr>
    </w:lvl>
    <w:lvl w:ilvl="3" w:tplc="5824C76A" w:tentative="1">
      <w:start w:val="1"/>
      <w:numFmt w:val="decimal"/>
      <w:lvlText w:val="%4."/>
      <w:lvlJc w:val="left"/>
      <w:pPr>
        <w:tabs>
          <w:tab w:val="num" w:pos="2880"/>
        </w:tabs>
        <w:ind w:left="2880" w:hanging="360"/>
      </w:pPr>
    </w:lvl>
    <w:lvl w:ilvl="4" w:tplc="A1105096" w:tentative="1">
      <w:start w:val="1"/>
      <w:numFmt w:val="decimal"/>
      <w:lvlText w:val="%5."/>
      <w:lvlJc w:val="left"/>
      <w:pPr>
        <w:tabs>
          <w:tab w:val="num" w:pos="3600"/>
        </w:tabs>
        <w:ind w:left="3600" w:hanging="360"/>
      </w:pPr>
    </w:lvl>
    <w:lvl w:ilvl="5" w:tplc="FE72E070" w:tentative="1">
      <w:start w:val="1"/>
      <w:numFmt w:val="decimal"/>
      <w:lvlText w:val="%6."/>
      <w:lvlJc w:val="left"/>
      <w:pPr>
        <w:tabs>
          <w:tab w:val="num" w:pos="4320"/>
        </w:tabs>
        <w:ind w:left="4320" w:hanging="360"/>
      </w:pPr>
    </w:lvl>
    <w:lvl w:ilvl="6" w:tplc="AC14F416" w:tentative="1">
      <w:start w:val="1"/>
      <w:numFmt w:val="decimal"/>
      <w:lvlText w:val="%7."/>
      <w:lvlJc w:val="left"/>
      <w:pPr>
        <w:tabs>
          <w:tab w:val="num" w:pos="5040"/>
        </w:tabs>
        <w:ind w:left="5040" w:hanging="360"/>
      </w:pPr>
    </w:lvl>
    <w:lvl w:ilvl="7" w:tplc="8CEE2040" w:tentative="1">
      <w:start w:val="1"/>
      <w:numFmt w:val="decimal"/>
      <w:lvlText w:val="%8."/>
      <w:lvlJc w:val="left"/>
      <w:pPr>
        <w:tabs>
          <w:tab w:val="num" w:pos="5760"/>
        </w:tabs>
        <w:ind w:left="5760" w:hanging="360"/>
      </w:pPr>
    </w:lvl>
    <w:lvl w:ilvl="8" w:tplc="A48065B0" w:tentative="1">
      <w:start w:val="1"/>
      <w:numFmt w:val="decimal"/>
      <w:lvlText w:val="%9."/>
      <w:lvlJc w:val="left"/>
      <w:pPr>
        <w:tabs>
          <w:tab w:val="num" w:pos="6480"/>
        </w:tabs>
        <w:ind w:left="6480" w:hanging="360"/>
      </w:pPr>
    </w:lvl>
  </w:abstractNum>
  <w:abstractNum w:abstractNumId="75">
    <w:nsid w:val="74A35F62"/>
    <w:multiLevelType w:val="hybridMultilevel"/>
    <w:tmpl w:val="E04664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926685A"/>
    <w:multiLevelType w:val="hybridMultilevel"/>
    <w:tmpl w:val="1A827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9BA23C1"/>
    <w:multiLevelType w:val="hybridMultilevel"/>
    <w:tmpl w:val="D200CA24"/>
    <w:lvl w:ilvl="0" w:tplc="0419000D">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78">
    <w:nsid w:val="7A375EDE"/>
    <w:multiLevelType w:val="hybridMultilevel"/>
    <w:tmpl w:val="FDB2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D6C7658"/>
    <w:multiLevelType w:val="hybridMultilevel"/>
    <w:tmpl w:val="A1EC5F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E206623"/>
    <w:multiLevelType w:val="hybridMultilevel"/>
    <w:tmpl w:val="6412688E"/>
    <w:lvl w:ilvl="0" w:tplc="A6B8628A">
      <w:start w:val="1"/>
      <w:numFmt w:val="upperRoman"/>
      <w:lvlText w:val="%1."/>
      <w:lvlJc w:val="left"/>
      <w:pPr>
        <w:ind w:left="780" w:hanging="72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1">
    <w:nsid w:val="7EE31BA1"/>
    <w:multiLevelType w:val="hybridMultilevel"/>
    <w:tmpl w:val="2D42C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4"/>
  </w:num>
  <w:num w:numId="3">
    <w:abstractNumId w:val="67"/>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0"/>
  </w:num>
  <w:num w:numId="6">
    <w:abstractNumId w:val="52"/>
  </w:num>
  <w:num w:numId="7">
    <w:abstractNumId w:val="26"/>
  </w:num>
  <w:num w:numId="8">
    <w:abstractNumId w:val="30"/>
  </w:num>
  <w:num w:numId="9">
    <w:abstractNumId w:val="19"/>
  </w:num>
  <w:num w:numId="10">
    <w:abstractNumId w:val="24"/>
  </w:num>
  <w:num w:numId="11">
    <w:abstractNumId w:val="76"/>
  </w:num>
  <w:num w:numId="12">
    <w:abstractNumId w:val="50"/>
  </w:num>
  <w:num w:numId="13">
    <w:abstractNumId w:val="66"/>
  </w:num>
  <w:num w:numId="14">
    <w:abstractNumId w:val="62"/>
  </w:num>
  <w:num w:numId="15">
    <w:abstractNumId w:val="56"/>
  </w:num>
  <w:num w:numId="16">
    <w:abstractNumId w:val="44"/>
  </w:num>
  <w:num w:numId="17">
    <w:abstractNumId w:val="37"/>
  </w:num>
  <w:num w:numId="18">
    <w:abstractNumId w:val="38"/>
  </w:num>
  <w:num w:numId="19">
    <w:abstractNumId w:val="11"/>
  </w:num>
  <w:num w:numId="20">
    <w:abstractNumId w:val="43"/>
  </w:num>
  <w:num w:numId="21">
    <w:abstractNumId w:val="71"/>
  </w:num>
  <w:num w:numId="22">
    <w:abstractNumId w:val="57"/>
  </w:num>
  <w:num w:numId="23">
    <w:abstractNumId w:val="17"/>
  </w:num>
  <w:num w:numId="24">
    <w:abstractNumId w:val="65"/>
  </w:num>
  <w:num w:numId="25">
    <w:abstractNumId w:val="81"/>
  </w:num>
  <w:num w:numId="26">
    <w:abstractNumId w:val="42"/>
  </w:num>
  <w:num w:numId="27">
    <w:abstractNumId w:val="7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64"/>
  </w:num>
  <w:num w:numId="31">
    <w:abstractNumId w:val="59"/>
  </w:num>
  <w:num w:numId="32">
    <w:abstractNumId w:val="61"/>
  </w:num>
  <w:num w:numId="33">
    <w:abstractNumId w:val="70"/>
  </w:num>
  <w:num w:numId="34">
    <w:abstractNumId w:val="79"/>
  </w:num>
  <w:num w:numId="35">
    <w:abstractNumId w:val="40"/>
  </w:num>
  <w:num w:numId="36">
    <w:abstractNumId w:val="28"/>
  </w:num>
  <w:num w:numId="37">
    <w:abstractNumId w:val="75"/>
  </w:num>
  <w:num w:numId="38">
    <w:abstractNumId w:val="31"/>
  </w:num>
  <w:num w:numId="39">
    <w:abstractNumId w:val="78"/>
  </w:num>
  <w:num w:numId="40">
    <w:abstractNumId w:val="16"/>
  </w:num>
  <w:num w:numId="41">
    <w:abstractNumId w:val="23"/>
  </w:num>
  <w:num w:numId="42">
    <w:abstractNumId w:val="8"/>
  </w:num>
  <w:num w:numId="43">
    <w:abstractNumId w:val="69"/>
  </w:num>
  <w:num w:numId="44">
    <w:abstractNumId w:val="39"/>
  </w:num>
  <w:num w:numId="45">
    <w:abstractNumId w:val="35"/>
  </w:num>
  <w:num w:numId="46">
    <w:abstractNumId w:val="15"/>
  </w:num>
  <w:num w:numId="47">
    <w:abstractNumId w:val="63"/>
  </w:num>
  <w:num w:numId="48">
    <w:abstractNumId w:val="27"/>
  </w:num>
  <w:num w:numId="49">
    <w:abstractNumId w:val="32"/>
  </w:num>
  <w:num w:numId="50">
    <w:abstractNumId w:val="18"/>
  </w:num>
  <w:num w:numId="51">
    <w:abstractNumId w:val="9"/>
  </w:num>
  <w:num w:numId="52">
    <w:abstractNumId w:val="72"/>
  </w:num>
  <w:num w:numId="53">
    <w:abstractNumId w:val="25"/>
  </w:num>
  <w:num w:numId="54">
    <w:abstractNumId w:val="68"/>
  </w:num>
  <w:num w:numId="55">
    <w:abstractNumId w:val="51"/>
  </w:num>
  <w:num w:numId="56">
    <w:abstractNumId w:val="46"/>
  </w:num>
  <w:num w:numId="57">
    <w:abstractNumId w:val="21"/>
  </w:num>
  <w:num w:numId="58">
    <w:abstractNumId w:val="55"/>
  </w:num>
  <w:num w:numId="59">
    <w:abstractNumId w:val="60"/>
  </w:num>
  <w:num w:numId="60">
    <w:abstractNumId w:val="29"/>
  </w:num>
  <w:num w:numId="61">
    <w:abstractNumId w:val="74"/>
  </w:num>
  <w:num w:numId="62">
    <w:abstractNumId w:val="33"/>
  </w:num>
  <w:num w:numId="63">
    <w:abstractNumId w:val="47"/>
  </w:num>
  <w:num w:numId="64">
    <w:abstractNumId w:val="73"/>
  </w:num>
  <w:num w:numId="65">
    <w:abstractNumId w:val="20"/>
  </w:num>
  <w:num w:numId="66">
    <w:abstractNumId w:val="48"/>
  </w:num>
  <w:num w:numId="67">
    <w:abstractNumId w:val="58"/>
  </w:num>
  <w:num w:numId="68">
    <w:abstractNumId w:val="12"/>
  </w:num>
  <w:num w:numId="69">
    <w:abstractNumId w:val="36"/>
  </w:num>
  <w:num w:numId="70">
    <w:abstractNumId w:val="45"/>
  </w:num>
  <w:num w:numId="71">
    <w:abstractNumId w:val="49"/>
  </w:num>
  <w:num w:numId="72">
    <w:abstractNumId w:val="22"/>
  </w:num>
  <w:num w:numId="73">
    <w:abstractNumId w:val="53"/>
  </w:num>
  <w:num w:numId="74">
    <w:abstractNumId w:val="0"/>
  </w:num>
  <w:num w:numId="75">
    <w:abstractNumId w:val="13"/>
  </w:num>
  <w:num w:numId="76">
    <w:abstractNumId w:val="41"/>
  </w:num>
  <w:num w:numId="77">
    <w:abstractNumId w:val="3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0"/>
    <w:footnote w:id="1"/>
  </w:footnotePr>
  <w:endnotePr>
    <w:endnote w:id="0"/>
    <w:endnote w:id="1"/>
  </w:endnotePr>
  <w:compat/>
  <w:rsids>
    <w:rsidRoot w:val="00DC3789"/>
    <w:rsid w:val="00001E3D"/>
    <w:rsid w:val="00002D90"/>
    <w:rsid w:val="000034A8"/>
    <w:rsid w:val="000045AA"/>
    <w:rsid w:val="00007339"/>
    <w:rsid w:val="00011EAF"/>
    <w:rsid w:val="00015F8B"/>
    <w:rsid w:val="00021D30"/>
    <w:rsid w:val="00022E35"/>
    <w:rsid w:val="00024B22"/>
    <w:rsid w:val="00025541"/>
    <w:rsid w:val="00036894"/>
    <w:rsid w:val="000415F0"/>
    <w:rsid w:val="00042CBD"/>
    <w:rsid w:val="00045843"/>
    <w:rsid w:val="0006156E"/>
    <w:rsid w:val="000615C0"/>
    <w:rsid w:val="00065AF2"/>
    <w:rsid w:val="0006730C"/>
    <w:rsid w:val="00071CC3"/>
    <w:rsid w:val="00081818"/>
    <w:rsid w:val="00082EBD"/>
    <w:rsid w:val="00086D8D"/>
    <w:rsid w:val="00091402"/>
    <w:rsid w:val="00094BC9"/>
    <w:rsid w:val="000A2C97"/>
    <w:rsid w:val="000A3513"/>
    <w:rsid w:val="000B2772"/>
    <w:rsid w:val="000B3FA5"/>
    <w:rsid w:val="000C7AE8"/>
    <w:rsid w:val="000D35F6"/>
    <w:rsid w:val="000D4A3F"/>
    <w:rsid w:val="000D4D4D"/>
    <w:rsid w:val="000D7ADE"/>
    <w:rsid w:val="000E0D17"/>
    <w:rsid w:val="000E2E6C"/>
    <w:rsid w:val="000F14B5"/>
    <w:rsid w:val="000F1FB9"/>
    <w:rsid w:val="000F2B53"/>
    <w:rsid w:val="000F4446"/>
    <w:rsid w:val="000F46DD"/>
    <w:rsid w:val="000F4854"/>
    <w:rsid w:val="000F5804"/>
    <w:rsid w:val="000F60BB"/>
    <w:rsid w:val="00105D70"/>
    <w:rsid w:val="00113228"/>
    <w:rsid w:val="001152BD"/>
    <w:rsid w:val="001176F8"/>
    <w:rsid w:val="00122AF4"/>
    <w:rsid w:val="00125824"/>
    <w:rsid w:val="0013388B"/>
    <w:rsid w:val="00135BD7"/>
    <w:rsid w:val="00141C77"/>
    <w:rsid w:val="00141FA3"/>
    <w:rsid w:val="00165A3C"/>
    <w:rsid w:val="00165BBA"/>
    <w:rsid w:val="00170CAF"/>
    <w:rsid w:val="00171E45"/>
    <w:rsid w:val="00174496"/>
    <w:rsid w:val="00176244"/>
    <w:rsid w:val="00186981"/>
    <w:rsid w:val="001933A5"/>
    <w:rsid w:val="001935A6"/>
    <w:rsid w:val="00195416"/>
    <w:rsid w:val="001A2B95"/>
    <w:rsid w:val="001A36EE"/>
    <w:rsid w:val="001B0A5C"/>
    <w:rsid w:val="001C4A11"/>
    <w:rsid w:val="001C6752"/>
    <w:rsid w:val="001E11B3"/>
    <w:rsid w:val="001E3EC3"/>
    <w:rsid w:val="001E5C3B"/>
    <w:rsid w:val="001E65D3"/>
    <w:rsid w:val="001F2976"/>
    <w:rsid w:val="001F29A3"/>
    <w:rsid w:val="001F5EB7"/>
    <w:rsid w:val="001F7165"/>
    <w:rsid w:val="0020003A"/>
    <w:rsid w:val="002010CB"/>
    <w:rsid w:val="0020605A"/>
    <w:rsid w:val="00206496"/>
    <w:rsid w:val="00211425"/>
    <w:rsid w:val="002150E4"/>
    <w:rsid w:val="0021559F"/>
    <w:rsid w:val="00215BF9"/>
    <w:rsid w:val="00216371"/>
    <w:rsid w:val="00217255"/>
    <w:rsid w:val="00220693"/>
    <w:rsid w:val="002211E7"/>
    <w:rsid w:val="00221931"/>
    <w:rsid w:val="00222DDB"/>
    <w:rsid w:val="00222EF1"/>
    <w:rsid w:val="002244B1"/>
    <w:rsid w:val="00235198"/>
    <w:rsid w:val="00241E84"/>
    <w:rsid w:val="002437C8"/>
    <w:rsid w:val="00243F7B"/>
    <w:rsid w:val="002461D9"/>
    <w:rsid w:val="00247A08"/>
    <w:rsid w:val="0025734E"/>
    <w:rsid w:val="00257AF0"/>
    <w:rsid w:val="0026536D"/>
    <w:rsid w:val="00267BF4"/>
    <w:rsid w:val="00280CB9"/>
    <w:rsid w:val="00285C22"/>
    <w:rsid w:val="0028651C"/>
    <w:rsid w:val="0028718A"/>
    <w:rsid w:val="002913D8"/>
    <w:rsid w:val="00293AF3"/>
    <w:rsid w:val="00295D5F"/>
    <w:rsid w:val="00295FEB"/>
    <w:rsid w:val="002A0AFB"/>
    <w:rsid w:val="002A3A15"/>
    <w:rsid w:val="002A65DB"/>
    <w:rsid w:val="002B0303"/>
    <w:rsid w:val="002B1792"/>
    <w:rsid w:val="002B26EC"/>
    <w:rsid w:val="002B44C3"/>
    <w:rsid w:val="002C4C09"/>
    <w:rsid w:val="002D0460"/>
    <w:rsid w:val="002D437E"/>
    <w:rsid w:val="002E04EC"/>
    <w:rsid w:val="002E5470"/>
    <w:rsid w:val="002F7CAB"/>
    <w:rsid w:val="002F7F03"/>
    <w:rsid w:val="00305D06"/>
    <w:rsid w:val="0031271E"/>
    <w:rsid w:val="003137B7"/>
    <w:rsid w:val="0032452A"/>
    <w:rsid w:val="00334056"/>
    <w:rsid w:val="0033495D"/>
    <w:rsid w:val="003356EF"/>
    <w:rsid w:val="00335A34"/>
    <w:rsid w:val="0033641C"/>
    <w:rsid w:val="00336D81"/>
    <w:rsid w:val="00341477"/>
    <w:rsid w:val="00342EFE"/>
    <w:rsid w:val="003508BC"/>
    <w:rsid w:val="00351CBA"/>
    <w:rsid w:val="003559CF"/>
    <w:rsid w:val="0035785D"/>
    <w:rsid w:val="00360125"/>
    <w:rsid w:val="0036308F"/>
    <w:rsid w:val="00363A2A"/>
    <w:rsid w:val="003647A2"/>
    <w:rsid w:val="00370C35"/>
    <w:rsid w:val="00376C25"/>
    <w:rsid w:val="00382B43"/>
    <w:rsid w:val="00385329"/>
    <w:rsid w:val="00386D87"/>
    <w:rsid w:val="00387116"/>
    <w:rsid w:val="00390C20"/>
    <w:rsid w:val="00395EF1"/>
    <w:rsid w:val="0039693F"/>
    <w:rsid w:val="003A31FB"/>
    <w:rsid w:val="003A4177"/>
    <w:rsid w:val="003A483B"/>
    <w:rsid w:val="003A60FA"/>
    <w:rsid w:val="003B0849"/>
    <w:rsid w:val="003B614F"/>
    <w:rsid w:val="003B6DCA"/>
    <w:rsid w:val="003B7AB1"/>
    <w:rsid w:val="003C221A"/>
    <w:rsid w:val="003C3067"/>
    <w:rsid w:val="003C6120"/>
    <w:rsid w:val="003C618D"/>
    <w:rsid w:val="003D0EF0"/>
    <w:rsid w:val="003D0FC9"/>
    <w:rsid w:val="003D3EE5"/>
    <w:rsid w:val="003D6820"/>
    <w:rsid w:val="003E24D8"/>
    <w:rsid w:val="003E37AA"/>
    <w:rsid w:val="003F2924"/>
    <w:rsid w:val="003F63A7"/>
    <w:rsid w:val="003F6C52"/>
    <w:rsid w:val="003F7E2C"/>
    <w:rsid w:val="00401782"/>
    <w:rsid w:val="00402EDB"/>
    <w:rsid w:val="0040485B"/>
    <w:rsid w:val="004120E5"/>
    <w:rsid w:val="00421A9A"/>
    <w:rsid w:val="00443B93"/>
    <w:rsid w:val="00446EF3"/>
    <w:rsid w:val="00450A44"/>
    <w:rsid w:val="004539DE"/>
    <w:rsid w:val="00453AB5"/>
    <w:rsid w:val="00457EE8"/>
    <w:rsid w:val="0046066F"/>
    <w:rsid w:val="00460E89"/>
    <w:rsid w:val="00462972"/>
    <w:rsid w:val="00466735"/>
    <w:rsid w:val="004708D2"/>
    <w:rsid w:val="00474069"/>
    <w:rsid w:val="00474C08"/>
    <w:rsid w:val="00480F1E"/>
    <w:rsid w:val="00487340"/>
    <w:rsid w:val="00493058"/>
    <w:rsid w:val="00493E6C"/>
    <w:rsid w:val="00497FDD"/>
    <w:rsid w:val="004B030F"/>
    <w:rsid w:val="004B220E"/>
    <w:rsid w:val="004B33B8"/>
    <w:rsid w:val="004B527F"/>
    <w:rsid w:val="004B64C5"/>
    <w:rsid w:val="004C072A"/>
    <w:rsid w:val="004C137A"/>
    <w:rsid w:val="004C3098"/>
    <w:rsid w:val="004C52DE"/>
    <w:rsid w:val="004C6D24"/>
    <w:rsid w:val="004D33C9"/>
    <w:rsid w:val="004D33E7"/>
    <w:rsid w:val="004D351A"/>
    <w:rsid w:val="004D63DC"/>
    <w:rsid w:val="004E4330"/>
    <w:rsid w:val="004E651D"/>
    <w:rsid w:val="004F1C53"/>
    <w:rsid w:val="004F2871"/>
    <w:rsid w:val="004F2D37"/>
    <w:rsid w:val="0050332C"/>
    <w:rsid w:val="005045D5"/>
    <w:rsid w:val="0051169A"/>
    <w:rsid w:val="005116AA"/>
    <w:rsid w:val="00516CA5"/>
    <w:rsid w:val="00522EB3"/>
    <w:rsid w:val="00523849"/>
    <w:rsid w:val="005263D9"/>
    <w:rsid w:val="00527998"/>
    <w:rsid w:val="00531057"/>
    <w:rsid w:val="00542045"/>
    <w:rsid w:val="00543344"/>
    <w:rsid w:val="0054408D"/>
    <w:rsid w:val="00545733"/>
    <w:rsid w:val="00546E6C"/>
    <w:rsid w:val="00547A41"/>
    <w:rsid w:val="005556DE"/>
    <w:rsid w:val="005634B9"/>
    <w:rsid w:val="00566AE8"/>
    <w:rsid w:val="00567ADF"/>
    <w:rsid w:val="005817AD"/>
    <w:rsid w:val="005840AE"/>
    <w:rsid w:val="005843A1"/>
    <w:rsid w:val="00587FA2"/>
    <w:rsid w:val="0059317A"/>
    <w:rsid w:val="0059667B"/>
    <w:rsid w:val="005966D7"/>
    <w:rsid w:val="00596F5F"/>
    <w:rsid w:val="005A05CE"/>
    <w:rsid w:val="005A160B"/>
    <w:rsid w:val="005A4380"/>
    <w:rsid w:val="005A6509"/>
    <w:rsid w:val="005A6706"/>
    <w:rsid w:val="005A73FE"/>
    <w:rsid w:val="005B0936"/>
    <w:rsid w:val="005B0FD3"/>
    <w:rsid w:val="005B106B"/>
    <w:rsid w:val="005B66AA"/>
    <w:rsid w:val="005B6979"/>
    <w:rsid w:val="005B7E24"/>
    <w:rsid w:val="005C63FD"/>
    <w:rsid w:val="005C7910"/>
    <w:rsid w:val="005D2DFF"/>
    <w:rsid w:val="005D74EE"/>
    <w:rsid w:val="005E78E9"/>
    <w:rsid w:val="005F347A"/>
    <w:rsid w:val="006020AB"/>
    <w:rsid w:val="0060643E"/>
    <w:rsid w:val="006144E7"/>
    <w:rsid w:val="00621F2D"/>
    <w:rsid w:val="00625022"/>
    <w:rsid w:val="006251FF"/>
    <w:rsid w:val="00637C4E"/>
    <w:rsid w:val="00637EB3"/>
    <w:rsid w:val="00637FC7"/>
    <w:rsid w:val="0064093D"/>
    <w:rsid w:val="006447FA"/>
    <w:rsid w:val="00644DEB"/>
    <w:rsid w:val="00664448"/>
    <w:rsid w:val="00665674"/>
    <w:rsid w:val="00666524"/>
    <w:rsid w:val="00676960"/>
    <w:rsid w:val="00677437"/>
    <w:rsid w:val="00680733"/>
    <w:rsid w:val="0068340D"/>
    <w:rsid w:val="00685FF4"/>
    <w:rsid w:val="00695378"/>
    <w:rsid w:val="0069562F"/>
    <w:rsid w:val="006B01F6"/>
    <w:rsid w:val="006B0DFB"/>
    <w:rsid w:val="006B5B5E"/>
    <w:rsid w:val="006B7346"/>
    <w:rsid w:val="006C3756"/>
    <w:rsid w:val="006C667B"/>
    <w:rsid w:val="006D1235"/>
    <w:rsid w:val="006D3B9D"/>
    <w:rsid w:val="006E30D0"/>
    <w:rsid w:val="006E325D"/>
    <w:rsid w:val="006E652E"/>
    <w:rsid w:val="006E7018"/>
    <w:rsid w:val="006F16E5"/>
    <w:rsid w:val="006F2B51"/>
    <w:rsid w:val="00703C13"/>
    <w:rsid w:val="00704A8E"/>
    <w:rsid w:val="00705417"/>
    <w:rsid w:val="00711476"/>
    <w:rsid w:val="007134B8"/>
    <w:rsid w:val="00722E6E"/>
    <w:rsid w:val="007241D4"/>
    <w:rsid w:val="00735F2F"/>
    <w:rsid w:val="00737B73"/>
    <w:rsid w:val="00741564"/>
    <w:rsid w:val="00746D08"/>
    <w:rsid w:val="00754985"/>
    <w:rsid w:val="00754A8C"/>
    <w:rsid w:val="00755824"/>
    <w:rsid w:val="00756360"/>
    <w:rsid w:val="00767B6F"/>
    <w:rsid w:val="0077313E"/>
    <w:rsid w:val="007774A0"/>
    <w:rsid w:val="007831CB"/>
    <w:rsid w:val="00787A65"/>
    <w:rsid w:val="00792EE7"/>
    <w:rsid w:val="00793916"/>
    <w:rsid w:val="00796111"/>
    <w:rsid w:val="00797527"/>
    <w:rsid w:val="007A2C27"/>
    <w:rsid w:val="007A3667"/>
    <w:rsid w:val="007A5623"/>
    <w:rsid w:val="007A78AF"/>
    <w:rsid w:val="007B0EFD"/>
    <w:rsid w:val="007B21D4"/>
    <w:rsid w:val="007B29FE"/>
    <w:rsid w:val="007B2F2C"/>
    <w:rsid w:val="007B619F"/>
    <w:rsid w:val="007C5482"/>
    <w:rsid w:val="007C730C"/>
    <w:rsid w:val="007D455F"/>
    <w:rsid w:val="007D5CFA"/>
    <w:rsid w:val="007E1F7A"/>
    <w:rsid w:val="007E2B35"/>
    <w:rsid w:val="007E498D"/>
    <w:rsid w:val="007E7CE7"/>
    <w:rsid w:val="007F0134"/>
    <w:rsid w:val="007F016C"/>
    <w:rsid w:val="007F1DC7"/>
    <w:rsid w:val="007F2DE2"/>
    <w:rsid w:val="007F4518"/>
    <w:rsid w:val="007F516D"/>
    <w:rsid w:val="007F6132"/>
    <w:rsid w:val="00802784"/>
    <w:rsid w:val="008107F5"/>
    <w:rsid w:val="00810FCE"/>
    <w:rsid w:val="00811673"/>
    <w:rsid w:val="00813305"/>
    <w:rsid w:val="008141F0"/>
    <w:rsid w:val="00814DC4"/>
    <w:rsid w:val="0082092F"/>
    <w:rsid w:val="0082357D"/>
    <w:rsid w:val="00833106"/>
    <w:rsid w:val="00835533"/>
    <w:rsid w:val="008406D7"/>
    <w:rsid w:val="00841008"/>
    <w:rsid w:val="00841827"/>
    <w:rsid w:val="00843D62"/>
    <w:rsid w:val="00845998"/>
    <w:rsid w:val="0084600B"/>
    <w:rsid w:val="00850B1F"/>
    <w:rsid w:val="008570EA"/>
    <w:rsid w:val="00857257"/>
    <w:rsid w:val="00871626"/>
    <w:rsid w:val="00875D80"/>
    <w:rsid w:val="00877BB9"/>
    <w:rsid w:val="00880C9C"/>
    <w:rsid w:val="00880F6E"/>
    <w:rsid w:val="00885DA3"/>
    <w:rsid w:val="00886CC8"/>
    <w:rsid w:val="00891109"/>
    <w:rsid w:val="00892338"/>
    <w:rsid w:val="008925F6"/>
    <w:rsid w:val="0089358F"/>
    <w:rsid w:val="00893DCA"/>
    <w:rsid w:val="008A2912"/>
    <w:rsid w:val="008A4F89"/>
    <w:rsid w:val="008B6F77"/>
    <w:rsid w:val="008C03AD"/>
    <w:rsid w:val="008C29BD"/>
    <w:rsid w:val="008C2FCA"/>
    <w:rsid w:val="008C760B"/>
    <w:rsid w:val="008D31FC"/>
    <w:rsid w:val="008D39DB"/>
    <w:rsid w:val="008D5C18"/>
    <w:rsid w:val="008D69F3"/>
    <w:rsid w:val="008D6B77"/>
    <w:rsid w:val="008E1F23"/>
    <w:rsid w:val="008E3010"/>
    <w:rsid w:val="008E68F1"/>
    <w:rsid w:val="008F005F"/>
    <w:rsid w:val="008F0EF4"/>
    <w:rsid w:val="008F1325"/>
    <w:rsid w:val="009003E1"/>
    <w:rsid w:val="009007C7"/>
    <w:rsid w:val="009071ED"/>
    <w:rsid w:val="00907653"/>
    <w:rsid w:val="00917848"/>
    <w:rsid w:val="009219E9"/>
    <w:rsid w:val="00922C06"/>
    <w:rsid w:val="0092368A"/>
    <w:rsid w:val="009252F0"/>
    <w:rsid w:val="00931957"/>
    <w:rsid w:val="00944B9C"/>
    <w:rsid w:val="00945ACF"/>
    <w:rsid w:val="00947208"/>
    <w:rsid w:val="00951A31"/>
    <w:rsid w:val="00955A6E"/>
    <w:rsid w:val="00956622"/>
    <w:rsid w:val="009571CB"/>
    <w:rsid w:val="00963A7B"/>
    <w:rsid w:val="00967570"/>
    <w:rsid w:val="009715F5"/>
    <w:rsid w:val="00974C58"/>
    <w:rsid w:val="009763DB"/>
    <w:rsid w:val="00977A37"/>
    <w:rsid w:val="009A5537"/>
    <w:rsid w:val="009B522A"/>
    <w:rsid w:val="009C651B"/>
    <w:rsid w:val="009C714F"/>
    <w:rsid w:val="009C7221"/>
    <w:rsid w:val="009D0B5F"/>
    <w:rsid w:val="009D3C2A"/>
    <w:rsid w:val="009D520B"/>
    <w:rsid w:val="009D76BA"/>
    <w:rsid w:val="009E0589"/>
    <w:rsid w:val="009E3C80"/>
    <w:rsid w:val="009E401B"/>
    <w:rsid w:val="009E7943"/>
    <w:rsid w:val="009E7ED9"/>
    <w:rsid w:val="009F2374"/>
    <w:rsid w:val="009F41C8"/>
    <w:rsid w:val="009F7EAF"/>
    <w:rsid w:val="00A00EEF"/>
    <w:rsid w:val="00A21106"/>
    <w:rsid w:val="00A2220B"/>
    <w:rsid w:val="00A361BC"/>
    <w:rsid w:val="00A37D1E"/>
    <w:rsid w:val="00A405B4"/>
    <w:rsid w:val="00A40DB2"/>
    <w:rsid w:val="00A476C9"/>
    <w:rsid w:val="00A507E1"/>
    <w:rsid w:val="00A601F4"/>
    <w:rsid w:val="00A62B5B"/>
    <w:rsid w:val="00A6710E"/>
    <w:rsid w:val="00A71268"/>
    <w:rsid w:val="00A72FB4"/>
    <w:rsid w:val="00A74660"/>
    <w:rsid w:val="00A7606D"/>
    <w:rsid w:val="00A83AC9"/>
    <w:rsid w:val="00A86D55"/>
    <w:rsid w:val="00A91D5C"/>
    <w:rsid w:val="00AA124E"/>
    <w:rsid w:val="00AA5080"/>
    <w:rsid w:val="00AB0A94"/>
    <w:rsid w:val="00AB0D07"/>
    <w:rsid w:val="00AB19BC"/>
    <w:rsid w:val="00AB29E9"/>
    <w:rsid w:val="00AB35CF"/>
    <w:rsid w:val="00AC3103"/>
    <w:rsid w:val="00AC438A"/>
    <w:rsid w:val="00AC5EF2"/>
    <w:rsid w:val="00AC6434"/>
    <w:rsid w:val="00AC6D73"/>
    <w:rsid w:val="00AD132B"/>
    <w:rsid w:val="00AD1FF4"/>
    <w:rsid w:val="00AD24C2"/>
    <w:rsid w:val="00AD2E71"/>
    <w:rsid w:val="00AD3D7A"/>
    <w:rsid w:val="00AD7009"/>
    <w:rsid w:val="00AD7D49"/>
    <w:rsid w:val="00AE024E"/>
    <w:rsid w:val="00AE0EDE"/>
    <w:rsid w:val="00AE3FD8"/>
    <w:rsid w:val="00AE5AC2"/>
    <w:rsid w:val="00AF40F2"/>
    <w:rsid w:val="00AF7870"/>
    <w:rsid w:val="00B12879"/>
    <w:rsid w:val="00B164E1"/>
    <w:rsid w:val="00B22C97"/>
    <w:rsid w:val="00B2432C"/>
    <w:rsid w:val="00B25F2A"/>
    <w:rsid w:val="00B270E8"/>
    <w:rsid w:val="00B575EB"/>
    <w:rsid w:val="00B74A9F"/>
    <w:rsid w:val="00B80A6B"/>
    <w:rsid w:val="00B817E9"/>
    <w:rsid w:val="00B84859"/>
    <w:rsid w:val="00B84F2C"/>
    <w:rsid w:val="00B903D4"/>
    <w:rsid w:val="00B903D9"/>
    <w:rsid w:val="00B92CAB"/>
    <w:rsid w:val="00B95E81"/>
    <w:rsid w:val="00B96C24"/>
    <w:rsid w:val="00B9764E"/>
    <w:rsid w:val="00BA07C5"/>
    <w:rsid w:val="00BA380E"/>
    <w:rsid w:val="00BA3EE0"/>
    <w:rsid w:val="00BA5700"/>
    <w:rsid w:val="00BA61B9"/>
    <w:rsid w:val="00BB2F53"/>
    <w:rsid w:val="00BB51C4"/>
    <w:rsid w:val="00BC4266"/>
    <w:rsid w:val="00BC4F6E"/>
    <w:rsid w:val="00BD4BEF"/>
    <w:rsid w:val="00BE15F0"/>
    <w:rsid w:val="00BE3CC7"/>
    <w:rsid w:val="00BF0AE3"/>
    <w:rsid w:val="00BF2FF4"/>
    <w:rsid w:val="00BF45D2"/>
    <w:rsid w:val="00BF630D"/>
    <w:rsid w:val="00BF738C"/>
    <w:rsid w:val="00BF7B12"/>
    <w:rsid w:val="00C04126"/>
    <w:rsid w:val="00C1354E"/>
    <w:rsid w:val="00C23849"/>
    <w:rsid w:val="00C244D2"/>
    <w:rsid w:val="00C24A55"/>
    <w:rsid w:val="00C24F64"/>
    <w:rsid w:val="00C35AC4"/>
    <w:rsid w:val="00C4521F"/>
    <w:rsid w:val="00C471A3"/>
    <w:rsid w:val="00C54D3C"/>
    <w:rsid w:val="00C632D5"/>
    <w:rsid w:val="00C63CD3"/>
    <w:rsid w:val="00C673A8"/>
    <w:rsid w:val="00C70CE5"/>
    <w:rsid w:val="00C76FB1"/>
    <w:rsid w:val="00C77FD9"/>
    <w:rsid w:val="00C8216E"/>
    <w:rsid w:val="00C9376E"/>
    <w:rsid w:val="00C95653"/>
    <w:rsid w:val="00CA4CF9"/>
    <w:rsid w:val="00CB406F"/>
    <w:rsid w:val="00CB77B6"/>
    <w:rsid w:val="00CB7F8D"/>
    <w:rsid w:val="00CC012A"/>
    <w:rsid w:val="00CC022E"/>
    <w:rsid w:val="00CC487A"/>
    <w:rsid w:val="00CC5801"/>
    <w:rsid w:val="00CC64CE"/>
    <w:rsid w:val="00CD06A3"/>
    <w:rsid w:val="00CD2825"/>
    <w:rsid w:val="00CD2A9D"/>
    <w:rsid w:val="00CD71FD"/>
    <w:rsid w:val="00CE1417"/>
    <w:rsid w:val="00CE2230"/>
    <w:rsid w:val="00CE5E3A"/>
    <w:rsid w:val="00CE6504"/>
    <w:rsid w:val="00CF3597"/>
    <w:rsid w:val="00CF581F"/>
    <w:rsid w:val="00CF5908"/>
    <w:rsid w:val="00CF64D2"/>
    <w:rsid w:val="00CF7838"/>
    <w:rsid w:val="00D00CD7"/>
    <w:rsid w:val="00D03365"/>
    <w:rsid w:val="00D04303"/>
    <w:rsid w:val="00D064EC"/>
    <w:rsid w:val="00D06F66"/>
    <w:rsid w:val="00D1187C"/>
    <w:rsid w:val="00D13062"/>
    <w:rsid w:val="00D20FE0"/>
    <w:rsid w:val="00D226E1"/>
    <w:rsid w:val="00D22D86"/>
    <w:rsid w:val="00D37BDC"/>
    <w:rsid w:val="00D438F6"/>
    <w:rsid w:val="00D4537F"/>
    <w:rsid w:val="00D464E1"/>
    <w:rsid w:val="00D477BF"/>
    <w:rsid w:val="00D503ED"/>
    <w:rsid w:val="00D51C2B"/>
    <w:rsid w:val="00D52134"/>
    <w:rsid w:val="00D521D4"/>
    <w:rsid w:val="00D5346C"/>
    <w:rsid w:val="00D54C41"/>
    <w:rsid w:val="00D5570A"/>
    <w:rsid w:val="00D617E5"/>
    <w:rsid w:val="00D66442"/>
    <w:rsid w:val="00D67E7B"/>
    <w:rsid w:val="00D7583F"/>
    <w:rsid w:val="00D75CFA"/>
    <w:rsid w:val="00D76B4D"/>
    <w:rsid w:val="00D808DE"/>
    <w:rsid w:val="00D87824"/>
    <w:rsid w:val="00D923CA"/>
    <w:rsid w:val="00D93BD2"/>
    <w:rsid w:val="00D9518C"/>
    <w:rsid w:val="00D9561A"/>
    <w:rsid w:val="00DA031C"/>
    <w:rsid w:val="00DB1E48"/>
    <w:rsid w:val="00DB4B69"/>
    <w:rsid w:val="00DB6DEA"/>
    <w:rsid w:val="00DB78F6"/>
    <w:rsid w:val="00DC086B"/>
    <w:rsid w:val="00DC3789"/>
    <w:rsid w:val="00DC513B"/>
    <w:rsid w:val="00DD1074"/>
    <w:rsid w:val="00DD16E3"/>
    <w:rsid w:val="00DD50D1"/>
    <w:rsid w:val="00DE2383"/>
    <w:rsid w:val="00DE5290"/>
    <w:rsid w:val="00DF36C4"/>
    <w:rsid w:val="00DF38A8"/>
    <w:rsid w:val="00DF610B"/>
    <w:rsid w:val="00DF65AD"/>
    <w:rsid w:val="00DF78D6"/>
    <w:rsid w:val="00E01186"/>
    <w:rsid w:val="00E026AC"/>
    <w:rsid w:val="00E03771"/>
    <w:rsid w:val="00E06AEE"/>
    <w:rsid w:val="00E13044"/>
    <w:rsid w:val="00E15CCD"/>
    <w:rsid w:val="00E16CCB"/>
    <w:rsid w:val="00E20A62"/>
    <w:rsid w:val="00E24C3F"/>
    <w:rsid w:val="00E25BFA"/>
    <w:rsid w:val="00E30C80"/>
    <w:rsid w:val="00E31BB4"/>
    <w:rsid w:val="00E31D97"/>
    <w:rsid w:val="00E43276"/>
    <w:rsid w:val="00E44293"/>
    <w:rsid w:val="00E5592A"/>
    <w:rsid w:val="00E56A9E"/>
    <w:rsid w:val="00E56FBB"/>
    <w:rsid w:val="00E577E9"/>
    <w:rsid w:val="00E64298"/>
    <w:rsid w:val="00E7092F"/>
    <w:rsid w:val="00E709E0"/>
    <w:rsid w:val="00E70B91"/>
    <w:rsid w:val="00E713D0"/>
    <w:rsid w:val="00E7283B"/>
    <w:rsid w:val="00E80616"/>
    <w:rsid w:val="00E81344"/>
    <w:rsid w:val="00E82F58"/>
    <w:rsid w:val="00E84602"/>
    <w:rsid w:val="00E858FE"/>
    <w:rsid w:val="00E9283B"/>
    <w:rsid w:val="00E9372B"/>
    <w:rsid w:val="00E94FA5"/>
    <w:rsid w:val="00E97234"/>
    <w:rsid w:val="00EA0176"/>
    <w:rsid w:val="00EA3EB0"/>
    <w:rsid w:val="00EB18F8"/>
    <w:rsid w:val="00EB3B2C"/>
    <w:rsid w:val="00EC0BB9"/>
    <w:rsid w:val="00EC6271"/>
    <w:rsid w:val="00EC6937"/>
    <w:rsid w:val="00ED2244"/>
    <w:rsid w:val="00ED6750"/>
    <w:rsid w:val="00EE1BB7"/>
    <w:rsid w:val="00EE229A"/>
    <w:rsid w:val="00EE31C9"/>
    <w:rsid w:val="00EE453D"/>
    <w:rsid w:val="00EF3A80"/>
    <w:rsid w:val="00EF60C9"/>
    <w:rsid w:val="00EF61DE"/>
    <w:rsid w:val="00EF7075"/>
    <w:rsid w:val="00F0100D"/>
    <w:rsid w:val="00F011D7"/>
    <w:rsid w:val="00F01271"/>
    <w:rsid w:val="00F01BDE"/>
    <w:rsid w:val="00F05559"/>
    <w:rsid w:val="00F1103E"/>
    <w:rsid w:val="00F13039"/>
    <w:rsid w:val="00F13E12"/>
    <w:rsid w:val="00F336FF"/>
    <w:rsid w:val="00F3629B"/>
    <w:rsid w:val="00F363D8"/>
    <w:rsid w:val="00F4321F"/>
    <w:rsid w:val="00F432F3"/>
    <w:rsid w:val="00F5630E"/>
    <w:rsid w:val="00F60292"/>
    <w:rsid w:val="00F61BC7"/>
    <w:rsid w:val="00F63BE1"/>
    <w:rsid w:val="00F717A3"/>
    <w:rsid w:val="00F71E67"/>
    <w:rsid w:val="00F73A46"/>
    <w:rsid w:val="00F75245"/>
    <w:rsid w:val="00F75A1A"/>
    <w:rsid w:val="00F75C22"/>
    <w:rsid w:val="00F82DC5"/>
    <w:rsid w:val="00F83397"/>
    <w:rsid w:val="00F872D3"/>
    <w:rsid w:val="00F94571"/>
    <w:rsid w:val="00F957FC"/>
    <w:rsid w:val="00F95C1C"/>
    <w:rsid w:val="00F96FDE"/>
    <w:rsid w:val="00F97D6D"/>
    <w:rsid w:val="00FA2B40"/>
    <w:rsid w:val="00FA4EE3"/>
    <w:rsid w:val="00FA5C98"/>
    <w:rsid w:val="00FB0592"/>
    <w:rsid w:val="00FB093A"/>
    <w:rsid w:val="00FB294E"/>
    <w:rsid w:val="00FB3172"/>
    <w:rsid w:val="00FB5EFC"/>
    <w:rsid w:val="00FC4ABD"/>
    <w:rsid w:val="00FD0A48"/>
    <w:rsid w:val="00FD701E"/>
    <w:rsid w:val="00FD70C7"/>
    <w:rsid w:val="00FF5224"/>
    <w:rsid w:val="00FF5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909">
      <o:colormenu v:ext="edit" strokecolor="#ffc000"/>
    </o:shapedefaults>
    <o:shapelayout v:ext="edit">
      <o:idmap v:ext="edit" data="1,19,34,41,44,47,50,53,56,59,62,67,73"/>
      <o:rules v:ext="edit">
        <o:r id="V:Rule8" type="callout" idref="#_x0000_s74900"/>
        <o:r id="V:Rule9" type="connector" idref="#_x0000_s74879"/>
        <o:r id="V:Rule10" type="connector" idref="#Прямая со стрелкой 56"/>
        <o:r id="V:Rule11" type="connector" idref="#_x0000_s74878"/>
        <o:r id="V:Rule12" type="connector" idref="#Прямая со стрелкой 57"/>
        <o:r id="V:Rule13" type="connector" idref="#_x0000_s74880"/>
        <o:r id="V:Rule14" type="connector" idref="#Прямая со стрелкой 59"/>
        <o:r id="V:Rule15"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590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92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D043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главление"/>
    <w:basedOn w:val="a"/>
    <w:next w:val="a"/>
    <w:link w:val="30"/>
    <w:uiPriority w:val="9"/>
    <w:unhideWhenUsed/>
    <w:qFormat/>
    <w:rsid w:val="00125824"/>
    <w:pPr>
      <w:keepNext/>
      <w:spacing w:before="240" w:after="60" w:line="276" w:lineRule="auto"/>
      <w:outlineLvl w:val="2"/>
    </w:pPr>
    <w:rPr>
      <w:rFonts w:ascii="Cambria" w:eastAsia="Times New Roman" w:hAnsi="Cambria" w:cs="Times New Roman"/>
      <w:b/>
      <w:bCs/>
      <w:color w:val="auto"/>
      <w:sz w:val="26"/>
      <w:szCs w:val="26"/>
      <w:lang w:val="kk-KZ" w:eastAsia="en-US"/>
    </w:rPr>
  </w:style>
  <w:style w:type="paragraph" w:styleId="9">
    <w:name w:val="heading 9"/>
    <w:basedOn w:val="a"/>
    <w:next w:val="a"/>
    <w:link w:val="90"/>
    <w:uiPriority w:val="9"/>
    <w:semiHidden/>
    <w:unhideWhenUsed/>
    <w:qFormat/>
    <w:rsid w:val="00CF59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83B"/>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semiHidden/>
    <w:rsid w:val="00D043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главление Знак"/>
    <w:basedOn w:val="a0"/>
    <w:link w:val="3"/>
    <w:uiPriority w:val="9"/>
    <w:rsid w:val="00125824"/>
    <w:rPr>
      <w:rFonts w:ascii="Cambria" w:eastAsia="Times New Roman" w:hAnsi="Cambria" w:cs="Times New Roman"/>
      <w:b/>
      <w:bCs/>
      <w:sz w:val="26"/>
      <w:szCs w:val="26"/>
      <w:lang w:val="kk-KZ"/>
    </w:rPr>
  </w:style>
  <w:style w:type="character" w:customStyle="1" w:styleId="90">
    <w:name w:val="Заголовок 9 Знак"/>
    <w:basedOn w:val="a0"/>
    <w:link w:val="9"/>
    <w:uiPriority w:val="9"/>
    <w:semiHidden/>
    <w:rsid w:val="00CF5908"/>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rsid w:val="00CF5908"/>
    <w:rPr>
      <w:color w:val="0066CC"/>
      <w:u w:val="single"/>
    </w:rPr>
  </w:style>
  <w:style w:type="character" w:customStyle="1" w:styleId="a4">
    <w:name w:val="Основной текст_"/>
    <w:basedOn w:val="a0"/>
    <w:link w:val="31"/>
    <w:uiPriority w:val="99"/>
    <w:rsid w:val="00CF5908"/>
    <w:rPr>
      <w:rFonts w:ascii="Bookman Old Style" w:eastAsia="Bookman Old Style" w:hAnsi="Bookman Old Style" w:cs="Bookman Old Style"/>
      <w:sz w:val="19"/>
      <w:szCs w:val="19"/>
      <w:shd w:val="clear" w:color="auto" w:fill="FFFFFF"/>
    </w:rPr>
  </w:style>
  <w:style w:type="paragraph" w:customStyle="1" w:styleId="31">
    <w:name w:val="Основной текст3"/>
    <w:basedOn w:val="a"/>
    <w:link w:val="a4"/>
    <w:uiPriority w:val="99"/>
    <w:qFormat/>
    <w:rsid w:val="00CF5908"/>
    <w:pPr>
      <w:shd w:val="clear" w:color="auto" w:fill="FFFFFF"/>
      <w:spacing w:before="840" w:line="221" w:lineRule="exact"/>
      <w:jc w:val="both"/>
    </w:pPr>
    <w:rPr>
      <w:rFonts w:ascii="Bookman Old Style" w:eastAsia="Bookman Old Style" w:hAnsi="Bookman Old Style" w:cs="Bookman Old Style"/>
      <w:color w:val="auto"/>
      <w:sz w:val="19"/>
      <w:szCs w:val="19"/>
      <w:lang w:eastAsia="en-US"/>
    </w:rPr>
  </w:style>
  <w:style w:type="character" w:customStyle="1" w:styleId="22">
    <w:name w:val="Основной текст (2)_"/>
    <w:basedOn w:val="a0"/>
    <w:link w:val="210"/>
    <w:uiPriority w:val="99"/>
    <w:rsid w:val="00CF5908"/>
    <w:rPr>
      <w:rFonts w:ascii="Arial" w:eastAsia="Arial" w:hAnsi="Arial" w:cs="Arial"/>
      <w:sz w:val="18"/>
      <w:szCs w:val="18"/>
      <w:shd w:val="clear" w:color="auto" w:fill="FFFFFF"/>
    </w:rPr>
  </w:style>
  <w:style w:type="paragraph" w:customStyle="1" w:styleId="210">
    <w:name w:val="Основной текст (2)1"/>
    <w:basedOn w:val="a"/>
    <w:link w:val="22"/>
    <w:rsid w:val="00CF5908"/>
    <w:pPr>
      <w:shd w:val="clear" w:color="auto" w:fill="FFFFFF"/>
      <w:spacing w:before="180" w:line="0" w:lineRule="atLeast"/>
    </w:pPr>
    <w:rPr>
      <w:rFonts w:ascii="Arial" w:eastAsia="Arial" w:hAnsi="Arial" w:cs="Arial"/>
      <w:color w:val="auto"/>
      <w:sz w:val="18"/>
      <w:szCs w:val="18"/>
      <w:lang w:eastAsia="en-US"/>
    </w:rPr>
  </w:style>
  <w:style w:type="character" w:customStyle="1" w:styleId="32">
    <w:name w:val="Основной текст (3)_"/>
    <w:basedOn w:val="a0"/>
    <w:link w:val="33"/>
    <w:rsid w:val="00CF5908"/>
    <w:rPr>
      <w:rFonts w:ascii="Bookman Old Style" w:eastAsia="Bookman Old Style" w:hAnsi="Bookman Old Style" w:cs="Bookman Old Style"/>
      <w:sz w:val="17"/>
      <w:szCs w:val="17"/>
      <w:shd w:val="clear" w:color="auto" w:fill="FFFFFF"/>
    </w:rPr>
  </w:style>
  <w:style w:type="paragraph" w:customStyle="1" w:styleId="33">
    <w:name w:val="Основной текст (3)"/>
    <w:basedOn w:val="a"/>
    <w:link w:val="32"/>
    <w:qFormat/>
    <w:rsid w:val="00CF5908"/>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character" w:customStyle="1" w:styleId="34">
    <w:name w:val="Заголовок №3_"/>
    <w:basedOn w:val="a0"/>
    <w:link w:val="310"/>
    <w:rsid w:val="00CF5908"/>
    <w:rPr>
      <w:rFonts w:ascii="Arial" w:eastAsia="Arial" w:hAnsi="Arial" w:cs="Arial"/>
      <w:sz w:val="18"/>
      <w:szCs w:val="18"/>
      <w:shd w:val="clear" w:color="auto" w:fill="FFFFFF"/>
    </w:rPr>
  </w:style>
  <w:style w:type="paragraph" w:customStyle="1" w:styleId="310">
    <w:name w:val="Заголовок №31"/>
    <w:basedOn w:val="a"/>
    <w:link w:val="34"/>
    <w:qFormat/>
    <w:rsid w:val="00CF5908"/>
    <w:pPr>
      <w:shd w:val="clear" w:color="auto" w:fill="FFFFFF"/>
      <w:spacing w:after="60" w:line="0" w:lineRule="atLeast"/>
      <w:jc w:val="both"/>
      <w:outlineLvl w:val="2"/>
    </w:pPr>
    <w:rPr>
      <w:rFonts w:ascii="Arial" w:eastAsia="Arial" w:hAnsi="Arial" w:cs="Arial"/>
      <w:color w:val="auto"/>
      <w:sz w:val="18"/>
      <w:szCs w:val="18"/>
      <w:lang w:eastAsia="en-US"/>
    </w:rPr>
  </w:style>
  <w:style w:type="character" w:customStyle="1" w:styleId="7">
    <w:name w:val="Основной текст (7)_"/>
    <w:basedOn w:val="a0"/>
    <w:link w:val="70"/>
    <w:uiPriority w:val="99"/>
    <w:rsid w:val="00CF5908"/>
    <w:rPr>
      <w:rFonts w:ascii="Arial" w:eastAsia="Arial" w:hAnsi="Arial" w:cs="Arial"/>
      <w:sz w:val="18"/>
      <w:szCs w:val="18"/>
      <w:shd w:val="clear" w:color="auto" w:fill="FFFFFF"/>
    </w:rPr>
  </w:style>
  <w:style w:type="paragraph" w:customStyle="1" w:styleId="70">
    <w:name w:val="Основной текст (7)"/>
    <w:basedOn w:val="a"/>
    <w:link w:val="7"/>
    <w:uiPriority w:val="99"/>
    <w:qFormat/>
    <w:rsid w:val="00CF5908"/>
    <w:pPr>
      <w:shd w:val="clear" w:color="auto" w:fill="FFFFFF"/>
      <w:spacing w:before="240" w:after="120" w:line="0" w:lineRule="atLeast"/>
    </w:pPr>
    <w:rPr>
      <w:rFonts w:ascii="Arial" w:eastAsia="Arial" w:hAnsi="Arial" w:cs="Arial"/>
      <w:color w:val="auto"/>
      <w:sz w:val="18"/>
      <w:szCs w:val="18"/>
      <w:lang w:eastAsia="en-US"/>
    </w:rPr>
  </w:style>
  <w:style w:type="character" w:customStyle="1" w:styleId="319">
    <w:name w:val="Основной текст (3) + Полужирный19"/>
    <w:basedOn w:val="32"/>
    <w:rsid w:val="00CF5908"/>
    <w:rPr>
      <w:rFonts w:ascii="Bookman Old Style" w:eastAsia="Bookman Old Style" w:hAnsi="Bookman Old Style" w:cs="Bookman Old Style"/>
      <w:b/>
      <w:bCs/>
      <w:sz w:val="17"/>
      <w:szCs w:val="17"/>
      <w:shd w:val="clear" w:color="auto" w:fill="FFFFFF"/>
    </w:rPr>
  </w:style>
  <w:style w:type="character" w:customStyle="1" w:styleId="3Arial9pt34">
    <w:name w:val="Основной текст (3) + Arial;9 pt;Полужирный34"/>
    <w:basedOn w:val="32"/>
    <w:rsid w:val="00CF5908"/>
    <w:rPr>
      <w:rFonts w:ascii="Arial" w:eastAsia="Arial" w:hAnsi="Arial" w:cs="Arial"/>
      <w:b/>
      <w:bCs/>
      <w:sz w:val="18"/>
      <w:szCs w:val="18"/>
      <w:shd w:val="clear" w:color="auto" w:fill="FFFFFF"/>
    </w:rPr>
  </w:style>
  <w:style w:type="character" w:customStyle="1" w:styleId="3100">
    <w:name w:val="Основной текст (3) + Полужирный10"/>
    <w:basedOn w:val="32"/>
    <w:rsid w:val="00CF5908"/>
    <w:rPr>
      <w:rFonts w:ascii="Bookman Old Style" w:eastAsia="Bookman Old Style" w:hAnsi="Bookman Old Style" w:cs="Bookman Old Style"/>
      <w:b/>
      <w:bCs/>
      <w:sz w:val="17"/>
      <w:szCs w:val="17"/>
      <w:shd w:val="clear" w:color="auto" w:fill="FFFFFF"/>
    </w:rPr>
  </w:style>
  <w:style w:type="paragraph" w:styleId="a5">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6"/>
    <w:uiPriority w:val="99"/>
    <w:qFormat/>
    <w:rsid w:val="00CF5908"/>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6">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99"/>
    <w:rsid w:val="0084600B"/>
    <w:rPr>
      <w:rFonts w:ascii="Times New Roman" w:eastAsia="Times New Roman" w:hAnsi="Times New Roman" w:cs="Times New Roman"/>
      <w:sz w:val="24"/>
      <w:szCs w:val="24"/>
      <w:lang w:val="en-GB" w:eastAsia="en-GB"/>
    </w:rPr>
  </w:style>
  <w:style w:type="paragraph" w:customStyle="1" w:styleId="AssignmentTemplate">
    <w:name w:val="AssignmentTemplate"/>
    <w:basedOn w:val="9"/>
    <w:qFormat/>
    <w:rsid w:val="00CF5908"/>
    <w:pPr>
      <w:keepNext w:val="0"/>
      <w:keepLines w:val="0"/>
      <w:spacing w:before="240" w:after="60"/>
    </w:pPr>
    <w:rPr>
      <w:rFonts w:ascii="Arial" w:eastAsia="Times New Roman" w:hAnsi="Arial" w:cs="Times New Roman"/>
      <w:b/>
      <w:i w:val="0"/>
      <w:iCs w:val="0"/>
      <w:color w:val="auto"/>
      <w:lang w:val="en-GB" w:eastAsia="en-US"/>
    </w:rPr>
  </w:style>
  <w:style w:type="paragraph" w:customStyle="1" w:styleId="Dochead2">
    <w:name w:val="Doc head 2"/>
    <w:basedOn w:val="a"/>
    <w:link w:val="Dochead2Char"/>
    <w:qFormat/>
    <w:rsid w:val="00CF5908"/>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CF5908"/>
    <w:rPr>
      <w:rFonts w:ascii="Arial" w:eastAsia="Times New Roman" w:hAnsi="Arial" w:cs="Times New Roman"/>
      <w:b/>
      <w:sz w:val="28"/>
      <w:szCs w:val="28"/>
      <w:lang w:val="en-GB"/>
    </w:rPr>
  </w:style>
  <w:style w:type="paragraph" w:styleId="a7">
    <w:name w:val="Balloon Text"/>
    <w:basedOn w:val="a"/>
    <w:link w:val="a8"/>
    <w:uiPriority w:val="99"/>
    <w:unhideWhenUsed/>
    <w:rsid w:val="00CF5908"/>
    <w:rPr>
      <w:rFonts w:ascii="Tahoma" w:hAnsi="Tahoma" w:cs="Tahoma"/>
      <w:sz w:val="16"/>
      <w:szCs w:val="16"/>
    </w:rPr>
  </w:style>
  <w:style w:type="character" w:customStyle="1" w:styleId="a8">
    <w:name w:val="Текст выноски Знак"/>
    <w:basedOn w:val="a0"/>
    <w:link w:val="a7"/>
    <w:uiPriority w:val="99"/>
    <w:rsid w:val="00CF5908"/>
    <w:rPr>
      <w:rFonts w:ascii="Tahoma" w:eastAsia="Arial Unicode MS" w:hAnsi="Tahoma" w:cs="Tahoma"/>
      <w:color w:val="000000"/>
      <w:sz w:val="16"/>
      <w:szCs w:val="16"/>
      <w:lang w:eastAsia="ru-RU"/>
    </w:rPr>
  </w:style>
  <w:style w:type="paragraph" w:styleId="a9">
    <w:name w:val="header"/>
    <w:basedOn w:val="a"/>
    <w:link w:val="aa"/>
    <w:uiPriority w:val="99"/>
    <w:unhideWhenUsed/>
    <w:rsid w:val="00CF5908"/>
    <w:pPr>
      <w:tabs>
        <w:tab w:val="center" w:pos="4677"/>
        <w:tab w:val="right" w:pos="9355"/>
      </w:tabs>
    </w:pPr>
  </w:style>
  <w:style w:type="character" w:customStyle="1" w:styleId="aa">
    <w:name w:val="Верхний колонтитул Знак"/>
    <w:basedOn w:val="a0"/>
    <w:link w:val="a9"/>
    <w:uiPriority w:val="99"/>
    <w:rsid w:val="00CF5908"/>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CF5908"/>
    <w:pPr>
      <w:tabs>
        <w:tab w:val="center" w:pos="4677"/>
        <w:tab w:val="right" w:pos="9355"/>
      </w:tabs>
    </w:pPr>
  </w:style>
  <w:style w:type="character" w:customStyle="1" w:styleId="ac">
    <w:name w:val="Нижний колонтитул Знак"/>
    <w:basedOn w:val="a0"/>
    <w:link w:val="ab"/>
    <w:uiPriority w:val="99"/>
    <w:rsid w:val="00CF5908"/>
    <w:rPr>
      <w:rFonts w:ascii="Arial Unicode MS" w:eastAsia="Arial Unicode MS" w:hAnsi="Arial Unicode MS" w:cs="Arial Unicode MS"/>
      <w:color w:val="000000"/>
      <w:sz w:val="24"/>
      <w:szCs w:val="24"/>
      <w:lang w:eastAsia="ru-RU"/>
    </w:rPr>
  </w:style>
  <w:style w:type="character" w:styleId="ad">
    <w:name w:val="FollowedHyperlink"/>
    <w:basedOn w:val="a0"/>
    <w:unhideWhenUsed/>
    <w:rsid w:val="00B84859"/>
    <w:rPr>
      <w:color w:val="800080" w:themeColor="followedHyperlink"/>
      <w:u w:val="single"/>
    </w:rPr>
  </w:style>
  <w:style w:type="paragraph" w:styleId="ae">
    <w:name w:val="Body Text"/>
    <w:basedOn w:val="a"/>
    <w:link w:val="af"/>
    <w:rsid w:val="00D00CD7"/>
    <w:pPr>
      <w:jc w:val="both"/>
    </w:pPr>
    <w:rPr>
      <w:rFonts w:ascii="Times New Roman" w:eastAsia="Times New Roman" w:hAnsi="Times New Roman" w:cs="Times New Roman"/>
      <w:color w:val="auto"/>
    </w:rPr>
  </w:style>
  <w:style w:type="character" w:customStyle="1" w:styleId="af">
    <w:name w:val="Основной текст Знак"/>
    <w:basedOn w:val="a0"/>
    <w:link w:val="ae"/>
    <w:rsid w:val="00D00CD7"/>
    <w:rPr>
      <w:rFonts w:ascii="Times New Roman" w:eastAsia="Times New Roman" w:hAnsi="Times New Roman" w:cs="Times New Roman"/>
      <w:sz w:val="24"/>
      <w:szCs w:val="24"/>
      <w:lang w:eastAsia="ru-RU"/>
    </w:rPr>
  </w:style>
  <w:style w:type="character" w:styleId="af0">
    <w:name w:val="footnote reference"/>
    <w:basedOn w:val="a0"/>
    <w:uiPriority w:val="99"/>
    <w:rsid w:val="00D00CD7"/>
    <w:rPr>
      <w:vertAlign w:val="superscript"/>
    </w:rPr>
  </w:style>
  <w:style w:type="paragraph" w:styleId="af1">
    <w:name w:val="footnote text"/>
    <w:basedOn w:val="a"/>
    <w:link w:val="af2"/>
    <w:semiHidden/>
    <w:rsid w:val="00D00CD7"/>
    <w:rPr>
      <w:rFonts w:ascii="Times New Roman" w:eastAsia="Times New Roman" w:hAnsi="Times New Roman" w:cs="Times New Roman"/>
      <w:color w:val="auto"/>
      <w:sz w:val="20"/>
      <w:szCs w:val="20"/>
    </w:rPr>
  </w:style>
  <w:style w:type="character" w:customStyle="1" w:styleId="af2">
    <w:name w:val="Текст сноски Знак"/>
    <w:basedOn w:val="a0"/>
    <w:link w:val="af1"/>
    <w:semiHidden/>
    <w:rsid w:val="00D00CD7"/>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4D33C9"/>
    <w:pPr>
      <w:spacing w:after="120"/>
      <w:ind w:left="283"/>
    </w:pPr>
  </w:style>
  <w:style w:type="character" w:customStyle="1" w:styleId="af4">
    <w:name w:val="Основной текст с отступом Знак"/>
    <w:basedOn w:val="a0"/>
    <w:link w:val="af3"/>
    <w:uiPriority w:val="99"/>
    <w:rsid w:val="004D33C9"/>
    <w:rPr>
      <w:rFonts w:ascii="Arial Unicode MS" w:eastAsia="Arial Unicode MS" w:hAnsi="Arial Unicode MS" w:cs="Arial Unicode MS"/>
      <w:color w:val="000000"/>
      <w:sz w:val="24"/>
      <w:szCs w:val="24"/>
      <w:lang w:eastAsia="ru-RU"/>
    </w:rPr>
  </w:style>
  <w:style w:type="paragraph" w:customStyle="1" w:styleId="af5">
    <w:name w:val="Синий текст"/>
    <w:basedOn w:val="a"/>
    <w:rsid w:val="004D33C9"/>
    <w:pPr>
      <w:spacing w:before="80" w:after="80" w:line="235" w:lineRule="auto"/>
      <w:jc w:val="both"/>
    </w:pPr>
    <w:rPr>
      <w:rFonts w:ascii="Times New Roman" w:eastAsia="Times New Roman" w:hAnsi="Times New Roman" w:cs="Times New Roman"/>
      <w:color w:val="auto"/>
    </w:rPr>
  </w:style>
  <w:style w:type="paragraph" w:customStyle="1" w:styleId="af6">
    <w:name w:val="Черный текст"/>
    <w:basedOn w:val="a"/>
    <w:rsid w:val="004D33C9"/>
    <w:pPr>
      <w:tabs>
        <w:tab w:val="left" w:pos="360"/>
        <w:tab w:val="left" w:pos="2985"/>
      </w:tabs>
      <w:spacing w:before="120" w:after="120" w:line="235" w:lineRule="auto"/>
    </w:pPr>
    <w:rPr>
      <w:rFonts w:ascii="Times New Roman" w:eastAsia="Times New Roman" w:hAnsi="Times New Roman" w:cs="Times New Roman"/>
      <w:b/>
      <w:bCs/>
      <w:i/>
      <w:iCs/>
      <w:color w:val="auto"/>
    </w:rPr>
  </w:style>
  <w:style w:type="paragraph" w:customStyle="1" w:styleId="ParagraphStyle">
    <w:name w:val="Paragraph Style"/>
    <w:qFormat/>
    <w:rsid w:val="00480F1E"/>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547A41"/>
    <w:pPr>
      <w:autoSpaceDE w:val="0"/>
      <w:autoSpaceDN w:val="0"/>
      <w:adjustRightInd w:val="0"/>
      <w:spacing w:after="0" w:line="240" w:lineRule="auto"/>
      <w:jc w:val="center"/>
    </w:pPr>
    <w:rPr>
      <w:rFonts w:ascii="Arial" w:hAnsi="Arial" w:cs="Arial"/>
      <w:sz w:val="24"/>
      <w:szCs w:val="24"/>
    </w:rPr>
  </w:style>
  <w:style w:type="paragraph" w:styleId="af7">
    <w:name w:val="List Paragraph"/>
    <w:basedOn w:val="a"/>
    <w:link w:val="af8"/>
    <w:uiPriority w:val="34"/>
    <w:qFormat/>
    <w:rsid w:val="005B66AA"/>
    <w:pPr>
      <w:ind w:left="720"/>
      <w:contextualSpacing/>
    </w:pPr>
  </w:style>
  <w:style w:type="character" w:customStyle="1" w:styleId="af8">
    <w:name w:val="Абзац списка Знак"/>
    <w:link w:val="af7"/>
    <w:uiPriority w:val="34"/>
    <w:rsid w:val="00D503ED"/>
    <w:rPr>
      <w:rFonts w:ascii="Arial Unicode MS" w:eastAsia="Arial Unicode MS" w:hAnsi="Arial Unicode MS" w:cs="Arial Unicode MS"/>
      <w:color w:val="000000"/>
      <w:sz w:val="24"/>
      <w:szCs w:val="24"/>
      <w:lang w:eastAsia="ru-RU"/>
    </w:rPr>
  </w:style>
  <w:style w:type="paragraph" w:styleId="35">
    <w:name w:val="Body Text Indent 3"/>
    <w:basedOn w:val="a"/>
    <w:link w:val="36"/>
    <w:unhideWhenUsed/>
    <w:rsid w:val="00125824"/>
    <w:pPr>
      <w:spacing w:after="120"/>
      <w:ind w:left="283"/>
    </w:pPr>
    <w:rPr>
      <w:sz w:val="16"/>
      <w:szCs w:val="16"/>
    </w:rPr>
  </w:style>
  <w:style w:type="character" w:customStyle="1" w:styleId="36">
    <w:name w:val="Основной текст с отступом 3 Знак"/>
    <w:basedOn w:val="a0"/>
    <w:link w:val="35"/>
    <w:rsid w:val="00125824"/>
    <w:rPr>
      <w:rFonts w:ascii="Arial Unicode MS" w:eastAsia="Arial Unicode MS" w:hAnsi="Arial Unicode MS" w:cs="Arial Unicode MS"/>
      <w:color w:val="000000"/>
      <w:sz w:val="16"/>
      <w:szCs w:val="16"/>
      <w:lang w:eastAsia="ru-RU"/>
    </w:rPr>
  </w:style>
  <w:style w:type="paragraph" w:customStyle="1" w:styleId="c1">
    <w:name w:val="c1"/>
    <w:basedOn w:val="a"/>
    <w:rsid w:val="00125824"/>
    <w:pPr>
      <w:spacing w:before="100" w:beforeAutospacing="1" w:after="100" w:afterAutospacing="1"/>
    </w:pPr>
    <w:rPr>
      <w:rFonts w:ascii="Times New Roman" w:eastAsia="MS Mincho" w:hAnsi="Times New Roman" w:cs="Times New Roman"/>
      <w:color w:val="auto"/>
      <w:lang w:eastAsia="ja-JP"/>
    </w:rPr>
  </w:style>
  <w:style w:type="paragraph" w:customStyle="1" w:styleId="c1c6">
    <w:name w:val="c1 c6"/>
    <w:basedOn w:val="a"/>
    <w:rsid w:val="00125824"/>
    <w:pPr>
      <w:spacing w:before="100" w:beforeAutospacing="1" w:after="100" w:afterAutospacing="1"/>
    </w:pPr>
    <w:rPr>
      <w:rFonts w:ascii="Times New Roman" w:eastAsia="MS Mincho" w:hAnsi="Times New Roman" w:cs="Times New Roman"/>
      <w:color w:val="auto"/>
      <w:lang w:eastAsia="ja-JP"/>
    </w:rPr>
  </w:style>
  <w:style w:type="paragraph" w:customStyle="1" w:styleId="c1c6c13">
    <w:name w:val="c1 c6 c13"/>
    <w:basedOn w:val="a"/>
    <w:rsid w:val="00125824"/>
    <w:pPr>
      <w:spacing w:before="100" w:beforeAutospacing="1" w:after="100" w:afterAutospacing="1"/>
    </w:pPr>
    <w:rPr>
      <w:rFonts w:ascii="Times New Roman" w:eastAsia="MS Mincho" w:hAnsi="Times New Roman" w:cs="Times New Roman"/>
      <w:color w:val="auto"/>
      <w:lang w:eastAsia="ja-JP"/>
    </w:rPr>
  </w:style>
  <w:style w:type="paragraph" w:customStyle="1" w:styleId="c1c10">
    <w:name w:val="c1 c10"/>
    <w:basedOn w:val="a"/>
    <w:rsid w:val="00125824"/>
    <w:pPr>
      <w:spacing w:before="100" w:beforeAutospacing="1" w:after="100" w:afterAutospacing="1"/>
    </w:pPr>
    <w:rPr>
      <w:rFonts w:ascii="Times New Roman" w:eastAsia="MS Mincho" w:hAnsi="Times New Roman" w:cs="Times New Roman"/>
      <w:color w:val="auto"/>
      <w:lang w:eastAsia="ja-JP"/>
    </w:rPr>
  </w:style>
  <w:style w:type="character" w:customStyle="1" w:styleId="apple-converted-space">
    <w:name w:val="apple-converted-space"/>
    <w:basedOn w:val="a0"/>
    <w:rsid w:val="00125824"/>
  </w:style>
  <w:style w:type="character" w:customStyle="1" w:styleId="c0">
    <w:name w:val="c0"/>
    <w:basedOn w:val="a0"/>
    <w:rsid w:val="00125824"/>
  </w:style>
  <w:style w:type="character" w:customStyle="1" w:styleId="c0c2">
    <w:name w:val="c0 c2"/>
    <w:basedOn w:val="a0"/>
    <w:rsid w:val="00125824"/>
  </w:style>
  <w:style w:type="character" w:customStyle="1" w:styleId="c0c7">
    <w:name w:val="c0 c7"/>
    <w:basedOn w:val="a0"/>
    <w:rsid w:val="00125824"/>
  </w:style>
  <w:style w:type="character" w:styleId="af9">
    <w:name w:val="Strong"/>
    <w:basedOn w:val="a0"/>
    <w:qFormat/>
    <w:rsid w:val="00125824"/>
    <w:rPr>
      <w:b/>
      <w:bCs/>
    </w:rPr>
  </w:style>
  <w:style w:type="character" w:styleId="afa">
    <w:name w:val="Emphasis"/>
    <w:basedOn w:val="a0"/>
    <w:qFormat/>
    <w:rsid w:val="00125824"/>
    <w:rPr>
      <w:i/>
      <w:iCs/>
    </w:rPr>
  </w:style>
  <w:style w:type="paragraph" w:styleId="afb">
    <w:name w:val="No Spacing"/>
    <w:link w:val="afc"/>
    <w:uiPriority w:val="1"/>
    <w:qFormat/>
    <w:rsid w:val="00125824"/>
    <w:pPr>
      <w:spacing w:after="0" w:line="240" w:lineRule="auto"/>
    </w:pPr>
    <w:rPr>
      <w:rFonts w:eastAsiaTheme="minorEastAsia"/>
      <w:lang w:eastAsia="ru-RU"/>
    </w:rPr>
  </w:style>
  <w:style w:type="character" w:customStyle="1" w:styleId="afc">
    <w:name w:val="Без интервала Знак"/>
    <w:basedOn w:val="a0"/>
    <w:link w:val="afb"/>
    <w:uiPriority w:val="1"/>
    <w:locked/>
    <w:rsid w:val="00A62B5B"/>
    <w:rPr>
      <w:rFonts w:eastAsiaTheme="minorEastAsia"/>
      <w:lang w:eastAsia="ru-RU"/>
    </w:rPr>
  </w:style>
  <w:style w:type="paragraph" w:customStyle="1" w:styleId="c4">
    <w:name w:val="c4"/>
    <w:basedOn w:val="a"/>
    <w:rsid w:val="00125824"/>
    <w:pPr>
      <w:spacing w:before="100" w:beforeAutospacing="1" w:after="100" w:afterAutospacing="1"/>
    </w:pPr>
    <w:rPr>
      <w:rFonts w:ascii="Times New Roman" w:eastAsia="Times New Roman" w:hAnsi="Times New Roman" w:cs="Times New Roman"/>
      <w:color w:val="auto"/>
    </w:rPr>
  </w:style>
  <w:style w:type="paragraph" w:customStyle="1" w:styleId="c3">
    <w:name w:val="c3"/>
    <w:basedOn w:val="a"/>
    <w:rsid w:val="00125824"/>
    <w:pPr>
      <w:spacing w:before="100" w:beforeAutospacing="1" w:after="100" w:afterAutospacing="1"/>
    </w:pPr>
    <w:rPr>
      <w:rFonts w:ascii="Times New Roman" w:eastAsia="Times New Roman" w:hAnsi="Times New Roman" w:cs="Times New Roman"/>
      <w:color w:val="auto"/>
    </w:rPr>
  </w:style>
  <w:style w:type="table" w:styleId="afd">
    <w:name w:val="Table Grid"/>
    <w:basedOn w:val="a1"/>
    <w:uiPriority w:val="39"/>
    <w:rsid w:val="00125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125824"/>
    <w:pPr>
      <w:spacing w:before="100" w:beforeAutospacing="1" w:after="100" w:afterAutospacing="1"/>
    </w:pPr>
    <w:rPr>
      <w:rFonts w:ascii="Times New Roman" w:eastAsia="Times New Roman" w:hAnsi="Times New Roman" w:cs="Times New Roman"/>
      <w:color w:val="auto"/>
    </w:rPr>
  </w:style>
  <w:style w:type="paragraph" w:customStyle="1" w:styleId="11">
    <w:name w:val="Абзац списка1"/>
    <w:basedOn w:val="a"/>
    <w:link w:val="ListParagraphChar"/>
    <w:qFormat/>
    <w:rsid w:val="00125824"/>
    <w:pPr>
      <w:spacing w:after="200" w:line="276" w:lineRule="auto"/>
      <w:ind w:left="720"/>
    </w:pPr>
    <w:rPr>
      <w:rFonts w:ascii="Calibri" w:eastAsia="Times New Roman" w:hAnsi="Calibri" w:cs="Times New Roman"/>
      <w:color w:val="auto"/>
      <w:sz w:val="22"/>
      <w:szCs w:val="22"/>
      <w:lang w:eastAsia="en-US"/>
    </w:rPr>
  </w:style>
  <w:style w:type="character" w:customStyle="1" w:styleId="ListParagraphChar">
    <w:name w:val="List Paragraph Char"/>
    <w:link w:val="11"/>
    <w:locked/>
    <w:rsid w:val="00E31D97"/>
    <w:rPr>
      <w:rFonts w:ascii="Calibri" w:eastAsia="Times New Roman" w:hAnsi="Calibri" w:cs="Times New Roman"/>
    </w:rPr>
  </w:style>
  <w:style w:type="paragraph" w:customStyle="1" w:styleId="12">
    <w:name w:val="Без интервала1"/>
    <w:rsid w:val="00125824"/>
    <w:pPr>
      <w:suppressAutoHyphens/>
      <w:spacing w:after="0" w:line="240" w:lineRule="auto"/>
    </w:pPr>
    <w:rPr>
      <w:rFonts w:ascii="Calibri" w:eastAsia="Times New Roman" w:hAnsi="Calibri" w:cs="Times New Roman"/>
      <w:lang w:eastAsia="zh-CN"/>
    </w:rPr>
  </w:style>
  <w:style w:type="character" w:customStyle="1" w:styleId="13">
    <w:name w:val="Основной шрифт абзаца1"/>
    <w:rsid w:val="00125824"/>
  </w:style>
  <w:style w:type="character" w:customStyle="1" w:styleId="14">
    <w:name w:val="Основной текст1"/>
    <w:rsid w:val="00125824"/>
    <w:rPr>
      <w:rFonts w:ascii="Arial" w:eastAsia="Arial" w:hAnsi="Arial" w:cs="Arial"/>
      <w:b w:val="0"/>
      <w:bCs w:val="0"/>
      <w:i w:val="0"/>
      <w:iCs w:val="0"/>
      <w:smallCaps w:val="0"/>
      <w:strike w:val="0"/>
      <w:color w:val="000000"/>
      <w:spacing w:val="0"/>
      <w:w w:val="100"/>
      <w:position w:val="0"/>
      <w:sz w:val="26"/>
      <w:szCs w:val="26"/>
      <w:u w:val="single"/>
      <w:lang w:val="ru-RU"/>
    </w:rPr>
  </w:style>
  <w:style w:type="character" w:customStyle="1" w:styleId="125pt">
    <w:name w:val="Основной текст + 12;5 pt;Полужирный"/>
    <w:rsid w:val="00125824"/>
    <w:rPr>
      <w:rFonts w:ascii="Arial" w:eastAsia="Arial" w:hAnsi="Arial" w:cs="Arial"/>
      <w:b/>
      <w:bCs/>
      <w:i w:val="0"/>
      <w:iCs w:val="0"/>
      <w:smallCaps w:val="0"/>
      <w:strike w:val="0"/>
      <w:color w:val="000000"/>
      <w:spacing w:val="0"/>
      <w:w w:val="100"/>
      <w:position w:val="0"/>
      <w:sz w:val="25"/>
      <w:szCs w:val="25"/>
      <w:u w:val="none"/>
      <w:lang w:val="ru-RU"/>
    </w:rPr>
  </w:style>
  <w:style w:type="paragraph" w:customStyle="1" w:styleId="23">
    <w:name w:val="Основной текст2"/>
    <w:basedOn w:val="a"/>
    <w:rsid w:val="00125824"/>
    <w:pPr>
      <w:widowControl w:val="0"/>
      <w:shd w:val="clear" w:color="auto" w:fill="FFFFFF"/>
      <w:spacing w:after="540" w:line="317" w:lineRule="exact"/>
      <w:ind w:hanging="480"/>
      <w:jc w:val="center"/>
    </w:pPr>
    <w:rPr>
      <w:rFonts w:ascii="Arial" w:eastAsia="Arial" w:hAnsi="Arial" w:cs="Arial"/>
      <w:color w:val="auto"/>
      <w:sz w:val="26"/>
      <w:szCs w:val="26"/>
      <w:lang w:eastAsia="en-US"/>
    </w:rPr>
  </w:style>
  <w:style w:type="paragraph" w:customStyle="1" w:styleId="24">
    <w:name w:val="Основной текст (2)"/>
    <w:basedOn w:val="a"/>
    <w:qFormat/>
    <w:rsid w:val="00125824"/>
    <w:pPr>
      <w:widowControl w:val="0"/>
      <w:shd w:val="clear" w:color="auto" w:fill="FFFFFF"/>
      <w:spacing w:before="540" w:after="60" w:line="0" w:lineRule="atLeast"/>
      <w:ind w:hanging="440"/>
      <w:jc w:val="both"/>
    </w:pPr>
    <w:rPr>
      <w:rFonts w:ascii="Arial" w:eastAsia="Arial" w:hAnsi="Arial" w:cs="Arial"/>
      <w:b/>
      <w:bCs/>
      <w:i/>
      <w:iCs/>
      <w:color w:val="auto"/>
      <w:sz w:val="26"/>
      <w:szCs w:val="26"/>
      <w:lang w:eastAsia="en-US"/>
    </w:rPr>
  </w:style>
  <w:style w:type="character" w:customStyle="1" w:styleId="StrongEmphasis">
    <w:name w:val="Strong Emphasis"/>
    <w:rsid w:val="00125824"/>
    <w:rPr>
      <w:b/>
      <w:bCs/>
    </w:rPr>
  </w:style>
  <w:style w:type="paragraph" w:styleId="afe">
    <w:name w:val="Plain Text"/>
    <w:basedOn w:val="a"/>
    <w:link w:val="aff"/>
    <w:uiPriority w:val="99"/>
    <w:rsid w:val="00125824"/>
    <w:rPr>
      <w:rFonts w:ascii="Courier New" w:eastAsia="Times New Roman" w:hAnsi="Courier New" w:cs="Courier New"/>
      <w:color w:val="auto"/>
      <w:sz w:val="20"/>
      <w:szCs w:val="20"/>
    </w:rPr>
  </w:style>
  <w:style w:type="character" w:customStyle="1" w:styleId="aff">
    <w:name w:val="Текст Знак"/>
    <w:basedOn w:val="a0"/>
    <w:link w:val="afe"/>
    <w:uiPriority w:val="99"/>
    <w:rsid w:val="00125824"/>
    <w:rPr>
      <w:rFonts w:ascii="Courier New" w:eastAsia="Times New Roman" w:hAnsi="Courier New" w:cs="Courier New"/>
      <w:sz w:val="20"/>
      <w:szCs w:val="20"/>
      <w:lang w:eastAsia="ru-RU"/>
    </w:rPr>
  </w:style>
  <w:style w:type="paragraph" w:customStyle="1" w:styleId="dots">
    <w:name w:val="dots"/>
    <w:basedOn w:val="a"/>
    <w:rsid w:val="00125824"/>
    <w:pPr>
      <w:tabs>
        <w:tab w:val="num" w:pos="360"/>
      </w:tabs>
      <w:ind w:left="360" w:hanging="360"/>
    </w:pPr>
    <w:rPr>
      <w:rFonts w:ascii="Times" w:eastAsia="Calibri" w:hAnsi="Times" w:cs="Times New Roman"/>
      <w:color w:val="auto"/>
      <w:szCs w:val="20"/>
      <w:lang w:val="en-GB" w:eastAsia="en-US"/>
    </w:rPr>
  </w:style>
  <w:style w:type="paragraph" w:customStyle="1" w:styleId="Default">
    <w:name w:val="Default"/>
    <w:rsid w:val="003C3067"/>
    <w:pPr>
      <w:autoSpaceDE w:val="0"/>
      <w:autoSpaceDN w:val="0"/>
      <w:adjustRightInd w:val="0"/>
      <w:spacing w:after="0" w:line="240" w:lineRule="auto"/>
    </w:pPr>
    <w:rPr>
      <w:rFonts w:ascii="Times New Roman" w:hAnsi="Times New Roman" w:cs="Times New Roman"/>
      <w:color w:val="000000"/>
      <w:sz w:val="24"/>
      <w:szCs w:val="24"/>
    </w:rPr>
  </w:style>
  <w:style w:type="paragraph" w:styleId="25">
    <w:name w:val="Body Text 2"/>
    <w:basedOn w:val="a"/>
    <w:link w:val="26"/>
    <w:uiPriority w:val="99"/>
    <w:semiHidden/>
    <w:unhideWhenUsed/>
    <w:rsid w:val="003D0EF0"/>
    <w:pPr>
      <w:spacing w:after="120" w:line="480" w:lineRule="auto"/>
    </w:pPr>
  </w:style>
  <w:style w:type="character" w:customStyle="1" w:styleId="26">
    <w:name w:val="Основной текст 2 Знак"/>
    <w:basedOn w:val="a0"/>
    <w:link w:val="25"/>
    <w:uiPriority w:val="99"/>
    <w:semiHidden/>
    <w:rsid w:val="003D0EF0"/>
    <w:rPr>
      <w:rFonts w:ascii="Arial Unicode MS" w:eastAsia="Arial Unicode MS" w:hAnsi="Arial Unicode MS" w:cs="Arial Unicode MS"/>
      <w:color w:val="000000"/>
      <w:sz w:val="24"/>
      <w:szCs w:val="24"/>
      <w:lang w:eastAsia="ru-RU"/>
    </w:rPr>
  </w:style>
  <w:style w:type="paragraph" w:customStyle="1" w:styleId="c2">
    <w:name w:val="c2"/>
    <w:basedOn w:val="a"/>
    <w:rsid w:val="005D74EE"/>
    <w:pPr>
      <w:spacing w:before="100" w:beforeAutospacing="1" w:after="100" w:afterAutospacing="1"/>
    </w:pPr>
    <w:rPr>
      <w:rFonts w:ascii="Times New Roman" w:eastAsia="Times New Roman" w:hAnsi="Times New Roman" w:cs="Times New Roman"/>
      <w:color w:val="auto"/>
    </w:rPr>
  </w:style>
  <w:style w:type="character" w:customStyle="1" w:styleId="c13">
    <w:name w:val="c13"/>
    <w:basedOn w:val="a0"/>
    <w:rsid w:val="0084600B"/>
  </w:style>
  <w:style w:type="paragraph" w:customStyle="1" w:styleId="c12">
    <w:name w:val="c12"/>
    <w:basedOn w:val="a"/>
    <w:rsid w:val="0084600B"/>
    <w:pPr>
      <w:spacing w:before="100" w:beforeAutospacing="1" w:after="100" w:afterAutospacing="1"/>
    </w:pPr>
    <w:rPr>
      <w:rFonts w:ascii="Times New Roman" w:eastAsia="Times New Roman" w:hAnsi="Times New Roman" w:cs="Times New Roman"/>
      <w:color w:val="auto"/>
    </w:rPr>
  </w:style>
  <w:style w:type="paragraph" w:customStyle="1" w:styleId="311">
    <w:name w:val="Основной текст (3)1"/>
    <w:basedOn w:val="a"/>
    <w:uiPriority w:val="99"/>
    <w:rsid w:val="00EE453D"/>
    <w:pPr>
      <w:widowControl w:val="0"/>
      <w:shd w:val="clear" w:color="auto" w:fill="FFFFFF"/>
      <w:spacing w:before="5880" w:line="240" w:lineRule="atLeast"/>
      <w:ind w:hanging="640"/>
      <w:jc w:val="center"/>
    </w:pPr>
    <w:rPr>
      <w:rFonts w:ascii="Times New Roman" w:eastAsiaTheme="minorEastAsia" w:hAnsi="Times New Roman" w:cs="Times New Roman"/>
      <w:color w:val="auto"/>
      <w:sz w:val="23"/>
      <w:szCs w:val="23"/>
    </w:rPr>
  </w:style>
  <w:style w:type="character" w:customStyle="1" w:styleId="15">
    <w:name w:val="Основной текст Знак1"/>
    <w:basedOn w:val="a0"/>
    <w:uiPriority w:val="99"/>
    <w:rsid w:val="00EE453D"/>
    <w:rPr>
      <w:rFonts w:ascii="Times New Roman" w:hAnsi="Times New Roman" w:cs="Times New Roman"/>
      <w:sz w:val="26"/>
      <w:szCs w:val="26"/>
      <w:shd w:val="clear" w:color="auto" w:fill="FFFFFF"/>
    </w:rPr>
  </w:style>
  <w:style w:type="character" w:customStyle="1" w:styleId="7TimesNewRoman">
    <w:name w:val="Основной текст (7) + Times New Roman"/>
    <w:basedOn w:val="7"/>
    <w:uiPriority w:val="99"/>
    <w:rsid w:val="00EE453D"/>
    <w:rPr>
      <w:rFonts w:ascii="Times New Roman" w:eastAsia="Arial Unicode MS" w:hAnsi="Times New Roman" w:cs="Times New Roman"/>
      <w:sz w:val="23"/>
      <w:szCs w:val="23"/>
    </w:rPr>
  </w:style>
  <w:style w:type="character" w:customStyle="1" w:styleId="37">
    <w:name w:val="Основной текст (3) + Не полужирный"/>
    <w:rsid w:val="00835533"/>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ru-RU"/>
    </w:rPr>
  </w:style>
  <w:style w:type="paragraph" w:customStyle="1" w:styleId="aff0">
    <w:name w:val="Содержимое таблицы"/>
    <w:basedOn w:val="a"/>
    <w:rsid w:val="00956622"/>
    <w:pPr>
      <w:widowControl w:val="0"/>
      <w:suppressLineNumbers/>
      <w:suppressAutoHyphens/>
    </w:pPr>
    <w:rPr>
      <w:rFonts w:ascii="Times New Roman" w:eastAsia="SimSun" w:hAnsi="Times New Roman" w:cs="Mangal"/>
      <w:color w:val="auto"/>
      <w:kern w:val="1"/>
      <w:lang w:eastAsia="hi-IN" w:bidi="hi-IN"/>
    </w:rPr>
  </w:style>
  <w:style w:type="character" w:customStyle="1" w:styleId="20pt">
    <w:name w:val="Основной текст (2) + Не полужирный;Интервал 0 pt"/>
    <w:basedOn w:val="22"/>
    <w:rsid w:val="00280CB9"/>
    <w:rPr>
      <w:rFonts w:ascii="Times New Roman" w:eastAsia="Times New Roman" w:hAnsi="Times New Roman" w:cs="Times New Roman"/>
      <w:b/>
      <w:bCs/>
      <w:i w:val="0"/>
      <w:iCs w:val="0"/>
      <w:smallCaps w:val="0"/>
      <w:strike w:val="0"/>
      <w:color w:val="000000"/>
      <w:spacing w:val="1"/>
      <w:w w:val="100"/>
      <w:position w:val="0"/>
      <w:sz w:val="36"/>
      <w:szCs w:val="36"/>
      <w:u w:val="none"/>
      <w:lang w:val="ru-RU" w:eastAsia="ru-RU" w:bidi="ru-RU"/>
    </w:rPr>
  </w:style>
  <w:style w:type="paragraph" w:customStyle="1" w:styleId="c5">
    <w:name w:val="c5"/>
    <w:basedOn w:val="a"/>
    <w:rsid w:val="00280CB9"/>
    <w:pPr>
      <w:spacing w:before="100" w:beforeAutospacing="1" w:after="100" w:afterAutospacing="1"/>
    </w:pPr>
    <w:rPr>
      <w:rFonts w:ascii="Times New Roman" w:eastAsia="Calibri" w:hAnsi="Times New Roman" w:cs="Times New Roman"/>
      <w:color w:val="auto"/>
    </w:rPr>
  </w:style>
  <w:style w:type="character" w:customStyle="1" w:styleId="c10c23">
    <w:name w:val="c10 c23"/>
    <w:uiPriority w:val="99"/>
    <w:rsid w:val="00280CB9"/>
  </w:style>
  <w:style w:type="paragraph" w:customStyle="1" w:styleId="msonormalcxspmiddle">
    <w:name w:val="msonormalcxspmiddle"/>
    <w:basedOn w:val="a"/>
    <w:uiPriority w:val="99"/>
    <w:rsid w:val="00280CB9"/>
    <w:pPr>
      <w:spacing w:before="100" w:beforeAutospacing="1" w:after="100" w:afterAutospacing="1"/>
    </w:pPr>
    <w:rPr>
      <w:rFonts w:ascii="Times New Roman" w:eastAsia="Calibri" w:hAnsi="Times New Roman" w:cs="Times New Roman"/>
      <w:color w:val="auto"/>
    </w:rPr>
  </w:style>
  <w:style w:type="paragraph" w:customStyle="1" w:styleId="Standard">
    <w:name w:val="Standard"/>
    <w:rsid w:val="002150E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27">
    <w:name w:val="Без интервала2"/>
    <w:rsid w:val="006C3756"/>
    <w:pPr>
      <w:spacing w:after="0" w:line="240" w:lineRule="auto"/>
    </w:pPr>
    <w:rPr>
      <w:rFonts w:ascii="Calibri" w:eastAsia="Times New Roman" w:hAnsi="Calibri" w:cs="Times New Roman"/>
      <w:lang w:eastAsia="ru-RU"/>
    </w:rPr>
  </w:style>
  <w:style w:type="character" w:customStyle="1" w:styleId="NoSpacingChar">
    <w:name w:val="No Spacing Char"/>
    <w:link w:val="38"/>
    <w:locked/>
    <w:rsid w:val="00531057"/>
    <w:rPr>
      <w:rFonts w:ascii="Calibri" w:hAnsi="Calibri"/>
    </w:rPr>
  </w:style>
  <w:style w:type="paragraph" w:customStyle="1" w:styleId="38">
    <w:name w:val="Без интервала3"/>
    <w:link w:val="NoSpacingChar"/>
    <w:rsid w:val="00531057"/>
    <w:pPr>
      <w:spacing w:after="0" w:line="240" w:lineRule="auto"/>
      <w:ind w:firstLine="709"/>
      <w:jc w:val="both"/>
    </w:pPr>
    <w:rPr>
      <w:rFonts w:ascii="Calibri" w:hAnsi="Calibri"/>
    </w:rPr>
  </w:style>
  <w:style w:type="paragraph" w:customStyle="1" w:styleId="28">
    <w:name w:val="Абзац списка2"/>
    <w:basedOn w:val="a"/>
    <w:uiPriority w:val="34"/>
    <w:qFormat/>
    <w:rsid w:val="00531057"/>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FontStyle35">
    <w:name w:val="Font Style35"/>
    <w:basedOn w:val="a0"/>
    <w:rsid w:val="00531057"/>
    <w:rPr>
      <w:rFonts w:ascii="Bookman Old Style" w:hAnsi="Bookman Old Style" w:cs="Bookman Old Style" w:hint="default"/>
      <w:b/>
      <w:bCs/>
      <w:sz w:val="18"/>
      <w:szCs w:val="18"/>
    </w:rPr>
  </w:style>
  <w:style w:type="character" w:customStyle="1" w:styleId="FontStyle36">
    <w:name w:val="Font Style36"/>
    <w:basedOn w:val="a0"/>
    <w:uiPriority w:val="99"/>
    <w:rsid w:val="00A476C9"/>
    <w:rPr>
      <w:rFonts w:ascii="Bookman Old Style" w:hAnsi="Bookman Old Style" w:cs="Bookman Old Style"/>
      <w:b/>
      <w:bCs/>
      <w:sz w:val="18"/>
      <w:szCs w:val="18"/>
    </w:rPr>
  </w:style>
  <w:style w:type="paragraph" w:customStyle="1" w:styleId="Textbody">
    <w:name w:val="Text body"/>
    <w:basedOn w:val="Standard"/>
    <w:rsid w:val="00AA5080"/>
    <w:pPr>
      <w:spacing w:after="120"/>
    </w:pPr>
    <w:rPr>
      <w:rFonts w:eastAsia="Arial"/>
      <w:lang w:val="ru-RU" w:eastAsia="ru-RU" w:bidi="ar-SA"/>
    </w:rPr>
  </w:style>
  <w:style w:type="paragraph" w:customStyle="1" w:styleId="Style3">
    <w:name w:val="Style3"/>
    <w:basedOn w:val="a"/>
    <w:uiPriority w:val="99"/>
    <w:rsid w:val="00AA5080"/>
    <w:pPr>
      <w:widowControl w:val="0"/>
      <w:autoSpaceDE w:val="0"/>
      <w:autoSpaceDN w:val="0"/>
      <w:adjustRightInd w:val="0"/>
      <w:spacing w:line="282" w:lineRule="exact"/>
      <w:ind w:firstLine="274"/>
      <w:jc w:val="both"/>
    </w:pPr>
    <w:rPr>
      <w:rFonts w:ascii="Times New Roman" w:eastAsia="Times New Roman" w:hAnsi="Times New Roman" w:cs="Times New Roman"/>
      <w:color w:val="auto"/>
    </w:rPr>
  </w:style>
  <w:style w:type="paragraph" w:customStyle="1" w:styleId="Style33">
    <w:name w:val="Style33"/>
    <w:basedOn w:val="a"/>
    <w:rsid w:val="00AA5080"/>
    <w:pPr>
      <w:widowControl w:val="0"/>
      <w:autoSpaceDE w:val="0"/>
      <w:autoSpaceDN w:val="0"/>
      <w:adjustRightInd w:val="0"/>
      <w:spacing w:line="254" w:lineRule="exact"/>
      <w:ind w:hanging="317"/>
      <w:jc w:val="both"/>
    </w:pPr>
    <w:rPr>
      <w:rFonts w:ascii="Times New Roman" w:eastAsia="Times New Roman" w:hAnsi="Times New Roman" w:cs="Times New Roman"/>
      <w:color w:val="auto"/>
    </w:rPr>
  </w:style>
  <w:style w:type="paragraph" w:customStyle="1" w:styleId="Style462">
    <w:name w:val="Style462"/>
    <w:basedOn w:val="a"/>
    <w:rsid w:val="00AA5080"/>
    <w:pPr>
      <w:widowControl w:val="0"/>
      <w:autoSpaceDE w:val="0"/>
      <w:autoSpaceDN w:val="0"/>
      <w:adjustRightInd w:val="0"/>
      <w:spacing w:line="242" w:lineRule="exact"/>
      <w:ind w:hanging="464"/>
    </w:pPr>
    <w:rPr>
      <w:rFonts w:ascii="Century Schoolbook" w:eastAsia="Times New Roman" w:hAnsi="Century Schoolbook" w:cs="Times New Roman"/>
      <w:color w:val="auto"/>
    </w:rPr>
  </w:style>
  <w:style w:type="character" w:customStyle="1" w:styleId="FontStyle558">
    <w:name w:val="Font Style558"/>
    <w:basedOn w:val="a0"/>
    <w:rsid w:val="00AA5080"/>
    <w:rPr>
      <w:rFonts w:ascii="Arial" w:hAnsi="Arial" w:cs="Arial"/>
      <w:sz w:val="20"/>
      <w:szCs w:val="20"/>
    </w:rPr>
  </w:style>
  <w:style w:type="paragraph" w:customStyle="1" w:styleId="Style61">
    <w:name w:val="Style61"/>
    <w:basedOn w:val="a"/>
    <w:rsid w:val="00AA5080"/>
    <w:pPr>
      <w:widowControl w:val="0"/>
      <w:autoSpaceDE w:val="0"/>
      <w:autoSpaceDN w:val="0"/>
      <w:adjustRightInd w:val="0"/>
      <w:spacing w:line="232" w:lineRule="exact"/>
      <w:ind w:hanging="561"/>
    </w:pPr>
    <w:rPr>
      <w:rFonts w:ascii="Century Schoolbook" w:eastAsia="Times New Roman" w:hAnsi="Century Schoolbook" w:cs="Times New Roman"/>
      <w:color w:val="auto"/>
    </w:rPr>
  </w:style>
  <w:style w:type="character" w:customStyle="1" w:styleId="FontStyle74">
    <w:name w:val="Font Style74"/>
    <w:basedOn w:val="a0"/>
    <w:rsid w:val="00AA5080"/>
    <w:rPr>
      <w:rFonts w:ascii="Arial" w:hAnsi="Arial" w:cs="Arial"/>
      <w:sz w:val="18"/>
      <w:szCs w:val="18"/>
    </w:rPr>
  </w:style>
  <w:style w:type="paragraph" w:customStyle="1" w:styleId="Style21">
    <w:name w:val="Style21"/>
    <w:basedOn w:val="a"/>
    <w:rsid w:val="00AA5080"/>
    <w:pPr>
      <w:widowControl w:val="0"/>
      <w:autoSpaceDE w:val="0"/>
      <w:autoSpaceDN w:val="0"/>
      <w:adjustRightInd w:val="0"/>
      <w:spacing w:line="235" w:lineRule="exact"/>
      <w:ind w:hanging="283"/>
    </w:pPr>
    <w:rPr>
      <w:rFonts w:ascii="Times New Roman" w:eastAsia="Times New Roman" w:hAnsi="Times New Roman" w:cs="Times New Roman"/>
      <w:color w:val="auto"/>
    </w:rPr>
  </w:style>
  <w:style w:type="character" w:customStyle="1" w:styleId="FontStyle65">
    <w:name w:val="Font Style65"/>
    <w:basedOn w:val="a0"/>
    <w:rsid w:val="00AA5080"/>
    <w:rPr>
      <w:rFonts w:ascii="Arial" w:hAnsi="Arial" w:cs="Arial"/>
      <w:b/>
      <w:bCs/>
      <w:sz w:val="20"/>
      <w:szCs w:val="20"/>
    </w:rPr>
  </w:style>
  <w:style w:type="paragraph" w:customStyle="1" w:styleId="aff1">
    <w:name w:val="Базовый"/>
    <w:rsid w:val="00135BD7"/>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C471A3"/>
    <w:pPr>
      <w:spacing w:before="100" w:beforeAutospacing="1" w:after="100" w:afterAutospacing="1"/>
    </w:pPr>
    <w:rPr>
      <w:rFonts w:ascii="Times New Roman" w:eastAsia="Times New Roman" w:hAnsi="Times New Roman" w:cs="Times New Roman"/>
      <w:color w:val="auto"/>
    </w:rPr>
  </w:style>
  <w:style w:type="character" w:customStyle="1" w:styleId="WW8Num4z0">
    <w:name w:val="WW8Num4z0"/>
    <w:rsid w:val="00704A8E"/>
  </w:style>
  <w:style w:type="paragraph" w:customStyle="1" w:styleId="1LTGliederung1">
    <w:name w:val="??????? 1~LT~Gliederung 1"/>
    <w:rsid w:val="00704A8E"/>
    <w:pPr>
      <w:widowControl w:val="0"/>
      <w:suppressAutoHyphens/>
      <w:autoSpaceDE w:val="0"/>
      <w:spacing w:after="283" w:line="240" w:lineRule="auto"/>
    </w:pPr>
    <w:rPr>
      <w:rFonts w:ascii="Mangal" w:eastAsia="Mangal" w:hAnsi="Mangal" w:cs="Mangal"/>
      <w:color w:val="4F271C"/>
      <w:kern w:val="1"/>
      <w:sz w:val="64"/>
      <w:szCs w:val="64"/>
      <w:lang w:eastAsia="hi-IN" w:bidi="hi-IN"/>
    </w:rPr>
  </w:style>
  <w:style w:type="character" w:customStyle="1" w:styleId="rub">
    <w:name w:val="rub"/>
    <w:rsid w:val="003647A2"/>
  </w:style>
  <w:style w:type="character" w:customStyle="1" w:styleId="curg">
    <w:name w:val="curg"/>
    <w:rsid w:val="003647A2"/>
  </w:style>
  <w:style w:type="paragraph" w:customStyle="1" w:styleId="c8">
    <w:name w:val="c8"/>
    <w:basedOn w:val="a"/>
    <w:rsid w:val="003D3EE5"/>
    <w:pPr>
      <w:spacing w:before="90" w:after="90"/>
    </w:pPr>
    <w:rPr>
      <w:rFonts w:ascii="Times New Roman" w:eastAsia="Times New Roman" w:hAnsi="Times New Roman" w:cs="Times New Roman"/>
      <w:color w:val="auto"/>
    </w:rPr>
  </w:style>
  <w:style w:type="paragraph" w:customStyle="1" w:styleId="western">
    <w:name w:val="western"/>
    <w:basedOn w:val="a"/>
    <w:rsid w:val="00695378"/>
    <w:pPr>
      <w:spacing w:before="100" w:beforeAutospacing="1" w:after="100" w:afterAutospacing="1"/>
    </w:pPr>
    <w:rPr>
      <w:rFonts w:ascii="Times New Roman" w:eastAsia="Times New Roman" w:hAnsi="Times New Roman" w:cs="Times New Roman"/>
      <w:color w:val="auto"/>
    </w:rPr>
  </w:style>
  <w:style w:type="character" w:customStyle="1" w:styleId="c4c9">
    <w:name w:val="c4 c9"/>
    <w:basedOn w:val="a0"/>
    <w:rsid w:val="00421A9A"/>
  </w:style>
  <w:style w:type="character" w:customStyle="1" w:styleId="aff2">
    <w:name w:val="Подпись к таблице"/>
    <w:basedOn w:val="a0"/>
    <w:rsid w:val="00421A9A"/>
    <w:rPr>
      <w:rFonts w:ascii="Times New Roman" w:eastAsia="Times New Roman" w:hAnsi="Times New Roman" w:cs="Times New Roman"/>
      <w:b w:val="0"/>
      <w:bCs w:val="0"/>
      <w:i w:val="0"/>
      <w:iCs w:val="0"/>
      <w:smallCaps w:val="0"/>
      <w:strike w:val="0"/>
      <w:spacing w:val="0"/>
      <w:sz w:val="20"/>
      <w:szCs w:val="20"/>
    </w:rPr>
  </w:style>
  <w:style w:type="paragraph" w:customStyle="1" w:styleId="tabltext">
    <w:name w:val="_tabl_text"/>
    <w:basedOn w:val="a"/>
    <w:uiPriority w:val="99"/>
    <w:rsid w:val="00D04303"/>
    <w:pPr>
      <w:widowControl w:val="0"/>
      <w:autoSpaceDE w:val="0"/>
      <w:autoSpaceDN w:val="0"/>
      <w:adjustRightInd w:val="0"/>
      <w:spacing w:line="269" w:lineRule="auto"/>
      <w:textAlignment w:val="baseline"/>
    </w:pPr>
    <w:rPr>
      <w:rFonts w:ascii="Newton-Regular" w:eastAsia="Newton-Regular" w:hAnsi="Times New Roman" w:cs="Newton-Regular"/>
      <w:sz w:val="19"/>
      <w:szCs w:val="19"/>
    </w:rPr>
  </w:style>
  <w:style w:type="character" w:customStyle="1" w:styleId="mleft">
    <w:name w:val="mleft"/>
    <w:basedOn w:val="a0"/>
    <w:rsid w:val="006E30D0"/>
  </w:style>
  <w:style w:type="character" w:customStyle="1" w:styleId="fontstyle01">
    <w:name w:val="fontstyle01"/>
    <w:basedOn w:val="a0"/>
    <w:rsid w:val="00811673"/>
    <w:rPr>
      <w:rFonts w:ascii="SchoolBookKza-Bold" w:hAnsi="SchoolBookKza-Bold" w:hint="default"/>
      <w:b/>
      <w:bCs/>
      <w:i w:val="0"/>
      <w:iCs w:val="0"/>
      <w:color w:val="231F20"/>
      <w:sz w:val="24"/>
      <w:szCs w:val="24"/>
    </w:rPr>
  </w:style>
  <w:style w:type="character" w:customStyle="1" w:styleId="fontstyle11">
    <w:name w:val="fontstyle11"/>
    <w:basedOn w:val="a0"/>
    <w:rsid w:val="00811673"/>
    <w:rPr>
      <w:rFonts w:ascii="SchoolBookKza" w:hAnsi="SchoolBookKza" w:hint="default"/>
      <w:b w:val="0"/>
      <w:bCs w:val="0"/>
      <w:i w:val="0"/>
      <w:iCs w:val="0"/>
      <w:color w:val="231F20"/>
      <w:sz w:val="24"/>
      <w:szCs w:val="24"/>
    </w:rPr>
  </w:style>
  <w:style w:type="character" w:customStyle="1" w:styleId="red">
    <w:name w:val="red"/>
    <w:basedOn w:val="a0"/>
    <w:rsid w:val="00811673"/>
  </w:style>
  <w:style w:type="character" w:customStyle="1" w:styleId="rug">
    <w:name w:val="rug"/>
    <w:basedOn w:val="a0"/>
    <w:rsid w:val="00811673"/>
  </w:style>
  <w:style w:type="paragraph" w:customStyle="1" w:styleId="c2c3">
    <w:name w:val="c2 c3"/>
    <w:basedOn w:val="a"/>
    <w:rsid w:val="005843A1"/>
    <w:pPr>
      <w:spacing w:before="100" w:beforeAutospacing="1" w:after="100" w:afterAutospacing="1"/>
    </w:pPr>
    <w:rPr>
      <w:rFonts w:ascii="Times New Roman" w:eastAsia="Times New Roman" w:hAnsi="Times New Roman" w:cs="Times New Roman"/>
      <w:color w:val="auto"/>
    </w:rPr>
  </w:style>
  <w:style w:type="paragraph" w:customStyle="1" w:styleId="39">
    <w:name w:val="Абзац списка3"/>
    <w:basedOn w:val="a"/>
    <w:uiPriority w:val="34"/>
    <w:qFormat/>
    <w:rsid w:val="009F7EAF"/>
    <w:pPr>
      <w:spacing w:after="200" w:line="276" w:lineRule="auto"/>
      <w:ind w:left="720"/>
    </w:pPr>
    <w:rPr>
      <w:rFonts w:ascii="Calibri" w:eastAsia="Times New Roman" w:hAnsi="Calibri" w:cs="Times New Roman"/>
      <w:color w:val="auto"/>
      <w:sz w:val="22"/>
      <w:szCs w:val="22"/>
      <w:lang w:eastAsia="en-US"/>
    </w:rPr>
  </w:style>
  <w:style w:type="character" w:customStyle="1" w:styleId="mi">
    <w:name w:val="mi"/>
    <w:basedOn w:val="a0"/>
    <w:rsid w:val="009F7EAF"/>
  </w:style>
  <w:style w:type="character" w:customStyle="1" w:styleId="mjxassistivemathml">
    <w:name w:val="mjx_assistive_mathml"/>
    <w:basedOn w:val="a0"/>
    <w:rsid w:val="009F7EAF"/>
  </w:style>
  <w:style w:type="character" w:customStyle="1" w:styleId="mn">
    <w:name w:val="mn"/>
    <w:basedOn w:val="a0"/>
    <w:rsid w:val="009F7EAF"/>
  </w:style>
  <w:style w:type="character" w:customStyle="1" w:styleId="mo">
    <w:name w:val="mo"/>
    <w:basedOn w:val="a0"/>
    <w:rsid w:val="009F7EAF"/>
  </w:style>
  <w:style w:type="paragraph" w:customStyle="1" w:styleId="ql-center-displayed-equation">
    <w:name w:val="ql-center-displayed-equation"/>
    <w:basedOn w:val="a"/>
    <w:rsid w:val="007E2B35"/>
    <w:pPr>
      <w:spacing w:before="100" w:beforeAutospacing="1" w:after="100" w:afterAutospacing="1"/>
    </w:pPr>
    <w:rPr>
      <w:rFonts w:ascii="Times New Roman" w:eastAsia="Times New Roman" w:hAnsi="Times New Roman" w:cs="Times New Roman"/>
      <w:color w:val="auto"/>
    </w:rPr>
  </w:style>
  <w:style w:type="character" w:customStyle="1" w:styleId="ql-right-eqno">
    <w:name w:val="ql-right-eqno"/>
    <w:basedOn w:val="a0"/>
    <w:rsid w:val="007E2B35"/>
  </w:style>
  <w:style w:type="character" w:customStyle="1" w:styleId="ql-left-eqno">
    <w:name w:val="ql-left-eqno"/>
    <w:basedOn w:val="a0"/>
    <w:rsid w:val="007E2B35"/>
  </w:style>
  <w:style w:type="character" w:customStyle="1" w:styleId="0pt">
    <w:name w:val="Основной текст + Интервал 0 pt"/>
    <w:rsid w:val="00B9764E"/>
    <w:rPr>
      <w:rFonts w:ascii="Times New Roman" w:eastAsia="Times New Roman" w:hAnsi="Times New Roman" w:cs="Times New Roman"/>
      <w:spacing w:val="0"/>
      <w:sz w:val="25"/>
      <w:szCs w:val="25"/>
      <w:shd w:val="clear" w:color="auto" w:fill="FFFFFF"/>
    </w:rPr>
  </w:style>
  <w:style w:type="paragraph" w:customStyle="1" w:styleId="msonormalcxspmiddlecxspmiddle">
    <w:name w:val="msonormalcxspmiddlecxspmiddle"/>
    <w:basedOn w:val="a"/>
    <w:rsid w:val="00382B43"/>
    <w:pPr>
      <w:spacing w:before="100" w:beforeAutospacing="1" w:after="100" w:afterAutospacing="1"/>
    </w:pPr>
    <w:rPr>
      <w:rFonts w:ascii="Times New Roman" w:eastAsia="Times New Roman" w:hAnsi="Times New Roman" w:cs="Times New Roman"/>
      <w:color w:val="auto"/>
    </w:rPr>
  </w:style>
  <w:style w:type="paragraph" w:styleId="29">
    <w:name w:val="Body Text Indent 2"/>
    <w:basedOn w:val="a"/>
    <w:link w:val="2a"/>
    <w:rsid w:val="00DB4B69"/>
    <w:pPr>
      <w:widowControl w:val="0"/>
      <w:spacing w:before="40" w:after="120" w:line="480" w:lineRule="auto"/>
      <w:ind w:left="283"/>
      <w:jc w:val="both"/>
    </w:pPr>
    <w:rPr>
      <w:rFonts w:ascii="Times New Roman" w:eastAsia="Times New Roman" w:hAnsi="Times New Roman" w:cs="Times New Roman"/>
      <w:color w:val="auto"/>
    </w:rPr>
  </w:style>
  <w:style w:type="character" w:customStyle="1" w:styleId="2a">
    <w:name w:val="Основной текст с отступом 2 Знак"/>
    <w:basedOn w:val="a0"/>
    <w:link w:val="29"/>
    <w:rsid w:val="00DB4B69"/>
    <w:rPr>
      <w:rFonts w:ascii="Times New Roman" w:eastAsia="Times New Roman" w:hAnsi="Times New Roman" w:cs="Times New Roman"/>
      <w:sz w:val="24"/>
      <w:szCs w:val="24"/>
      <w:lang w:eastAsia="ru-RU"/>
    </w:rPr>
  </w:style>
  <w:style w:type="paragraph" w:customStyle="1" w:styleId="aff3">
    <w:name w:val="п/ж обычный"/>
    <w:basedOn w:val="a"/>
    <w:rsid w:val="00DB4B69"/>
    <w:pPr>
      <w:widowControl w:val="0"/>
      <w:spacing w:line="280" w:lineRule="exact"/>
      <w:jc w:val="both"/>
    </w:pPr>
    <w:rPr>
      <w:rFonts w:ascii="Times New Roman" w:eastAsia="Times New Roman" w:hAnsi="Times New Roman" w:cs="Times New Roman"/>
      <w:b/>
      <w:bCs/>
      <w:color w:val="auto"/>
    </w:rPr>
  </w:style>
  <w:style w:type="paragraph" w:customStyle="1" w:styleId="SectionTitle">
    <w:name w:val="Section Title"/>
    <w:basedOn w:val="a"/>
    <w:next w:val="a"/>
    <w:rsid w:val="005A6706"/>
    <w:pPr>
      <w:widowControl w:val="0"/>
      <w:numPr>
        <w:numId w:val="2"/>
      </w:numPr>
      <w:tabs>
        <w:tab w:val="left" w:pos="284"/>
      </w:tabs>
      <w:spacing w:before="240" w:line="260" w:lineRule="exact"/>
    </w:pPr>
    <w:rPr>
      <w:rFonts w:ascii="Arial" w:eastAsia="Times New Roman" w:hAnsi="Arial" w:cs="Times New Roman"/>
      <w:b/>
      <w:color w:val="auto"/>
      <w:sz w:val="22"/>
      <w:lang w:val="en-GB" w:eastAsia="en-US"/>
    </w:rPr>
  </w:style>
  <w:style w:type="paragraph" w:customStyle="1" w:styleId="SectionTitle1">
    <w:name w:val="Section Title 1"/>
    <w:basedOn w:val="a"/>
    <w:rsid w:val="005A6706"/>
    <w:pPr>
      <w:widowControl w:val="0"/>
      <w:numPr>
        <w:ilvl w:val="1"/>
        <w:numId w:val="2"/>
      </w:numPr>
      <w:spacing w:line="260" w:lineRule="exact"/>
    </w:pPr>
    <w:rPr>
      <w:rFonts w:ascii="Arial" w:eastAsia="Times New Roman" w:hAnsi="Arial" w:cs="Times New Roman"/>
      <w:color w:val="auto"/>
      <w:sz w:val="22"/>
      <w:lang w:val="en-GB" w:eastAsia="en-US"/>
    </w:rPr>
  </w:style>
  <w:style w:type="paragraph" w:customStyle="1" w:styleId="SectionTitle2">
    <w:name w:val="Section Title 2"/>
    <w:basedOn w:val="a"/>
    <w:rsid w:val="005A6706"/>
    <w:pPr>
      <w:widowControl w:val="0"/>
      <w:numPr>
        <w:ilvl w:val="2"/>
        <w:numId w:val="2"/>
      </w:numPr>
      <w:spacing w:line="260" w:lineRule="exact"/>
    </w:pPr>
    <w:rPr>
      <w:rFonts w:ascii="Arial" w:eastAsia="Times New Roman" w:hAnsi="Arial" w:cs="Times New Roman"/>
      <w:color w:val="auto"/>
      <w:sz w:val="22"/>
      <w:lang w:val="en-GB" w:eastAsia="en-US"/>
    </w:rPr>
  </w:style>
  <w:style w:type="character" w:customStyle="1" w:styleId="Exact">
    <w:name w:val="Основной текст Exact"/>
    <w:basedOn w:val="a0"/>
    <w:uiPriority w:val="99"/>
    <w:rsid w:val="004708D2"/>
    <w:rPr>
      <w:rFonts w:ascii="Times New Roman" w:hAnsi="Times New Roman" w:cs="Times New Roman"/>
      <w:spacing w:val="7"/>
      <w:sz w:val="17"/>
      <w:szCs w:val="17"/>
      <w:u w:val="none"/>
    </w:rPr>
  </w:style>
  <w:style w:type="paragraph" w:customStyle="1" w:styleId="normal">
    <w:name w:val="normal"/>
    <w:basedOn w:val="a"/>
    <w:rsid w:val="004708D2"/>
    <w:pPr>
      <w:spacing w:before="100" w:beforeAutospacing="1" w:after="100" w:afterAutospacing="1" w:line="200" w:lineRule="atLeast"/>
      <w:ind w:firstLine="91"/>
      <w:jc w:val="both"/>
    </w:pPr>
    <w:rPr>
      <w:rFonts w:ascii="Times New Roman" w:eastAsia="Times New Roman" w:hAnsi="Times New Roman" w:cs="Times New Roman"/>
      <w:color w:val="auto"/>
    </w:rPr>
  </w:style>
  <w:style w:type="character" w:customStyle="1" w:styleId="1pt">
    <w:name w:val="Основной текст + Интервал 1 pt"/>
    <w:basedOn w:val="a4"/>
    <w:uiPriority w:val="99"/>
    <w:rsid w:val="00813305"/>
    <w:rPr>
      <w:rFonts w:ascii="Sylfaen" w:hAnsi="Sylfaen" w:cs="Sylfaen"/>
      <w:color w:val="000000"/>
      <w:spacing w:val="30"/>
      <w:w w:val="100"/>
      <w:position w:val="0"/>
      <w:sz w:val="18"/>
      <w:szCs w:val="18"/>
      <w:u w:val="none"/>
      <w:shd w:val="clear" w:color="auto" w:fill="FFFFFF"/>
      <w:lang w:val="ru-RU"/>
    </w:rPr>
  </w:style>
  <w:style w:type="paragraph" w:customStyle="1" w:styleId="u-1-msonormal">
    <w:name w:val="u-1-msonormal"/>
    <w:basedOn w:val="a"/>
    <w:rsid w:val="00D923CA"/>
    <w:pPr>
      <w:spacing w:before="100" w:beforeAutospacing="1" w:after="100" w:afterAutospacing="1"/>
    </w:pPr>
    <w:rPr>
      <w:rFonts w:ascii="Times New Roman" w:eastAsia="Times New Roman" w:hAnsi="Times New Roman" w:cs="Times New Roman"/>
      <w:color w:val="auto"/>
    </w:rPr>
  </w:style>
  <w:style w:type="character" w:customStyle="1" w:styleId="mtext">
    <w:name w:val="mtext"/>
    <w:basedOn w:val="a0"/>
    <w:rsid w:val="00F13E12"/>
  </w:style>
  <w:style w:type="character" w:customStyle="1" w:styleId="apple-style-span">
    <w:name w:val="apple-style-span"/>
    <w:basedOn w:val="a0"/>
    <w:rsid w:val="006C667B"/>
  </w:style>
  <w:style w:type="paragraph" w:customStyle="1" w:styleId="4">
    <w:name w:val="Без интервала4"/>
    <w:rsid w:val="00D9518C"/>
    <w:pPr>
      <w:widowControl w:val="0"/>
      <w:spacing w:after="0" w:line="240" w:lineRule="auto"/>
    </w:pPr>
    <w:rPr>
      <w:rFonts w:ascii="Arial" w:eastAsia="Calibri" w:hAnsi="Arial" w:cs="Times New Roman"/>
      <w:szCs w:val="24"/>
      <w:lang w:val="en-GB"/>
    </w:rPr>
  </w:style>
  <w:style w:type="paragraph" w:customStyle="1" w:styleId="40">
    <w:name w:val="Абзац списка4"/>
    <w:basedOn w:val="a"/>
    <w:uiPriority w:val="34"/>
    <w:qFormat/>
    <w:rsid w:val="00D9518C"/>
    <w:pPr>
      <w:ind w:left="720" w:right="57"/>
      <w:contextualSpacing/>
    </w:pPr>
    <w:rPr>
      <w:rFonts w:ascii="Calibri" w:eastAsia="Calibri" w:hAnsi="Calibri" w:cs="Times New Roman"/>
      <w:color w:val="auto"/>
      <w:lang w:val="en-GB"/>
    </w:rPr>
  </w:style>
  <w:style w:type="character" w:customStyle="1" w:styleId="c2c0">
    <w:name w:val="c2 c0"/>
    <w:basedOn w:val="a0"/>
    <w:rsid w:val="00D9518C"/>
  </w:style>
  <w:style w:type="character" w:customStyle="1" w:styleId="HTML">
    <w:name w:val="Стандартный HTML Знак"/>
    <w:basedOn w:val="a0"/>
    <w:link w:val="HTML0"/>
    <w:uiPriority w:val="99"/>
    <w:semiHidden/>
    <w:rsid w:val="00D226E1"/>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D22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ko-KR"/>
    </w:rPr>
  </w:style>
  <w:style w:type="paragraph" w:styleId="16">
    <w:name w:val="toc 1"/>
    <w:basedOn w:val="a"/>
    <w:next w:val="a"/>
    <w:autoRedefine/>
    <w:uiPriority w:val="39"/>
    <w:semiHidden/>
    <w:unhideWhenUsed/>
    <w:rsid w:val="00D226E1"/>
    <w:pPr>
      <w:spacing w:after="100" w:line="276" w:lineRule="auto"/>
    </w:pPr>
    <w:rPr>
      <w:rFonts w:asciiTheme="minorHAnsi" w:eastAsiaTheme="minorHAnsi" w:hAnsiTheme="minorHAnsi" w:cstheme="minorBidi"/>
      <w:color w:val="auto"/>
      <w:sz w:val="22"/>
      <w:szCs w:val="22"/>
      <w:lang w:eastAsia="en-US"/>
    </w:rPr>
  </w:style>
  <w:style w:type="paragraph" w:styleId="aff4">
    <w:name w:val="Subtitle"/>
    <w:basedOn w:val="a"/>
    <w:next w:val="a"/>
    <w:link w:val="aff5"/>
    <w:qFormat/>
    <w:rsid w:val="00EB3B2C"/>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5">
    <w:name w:val="Подзаголовок Знак"/>
    <w:basedOn w:val="a0"/>
    <w:link w:val="aff4"/>
    <w:rsid w:val="00EB3B2C"/>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351CBA"/>
    <w:pPr>
      <w:ind w:left="720"/>
      <w:contextualSpacing/>
    </w:pPr>
    <w:rPr>
      <w:rFonts w:ascii="Calibri" w:eastAsia="Times New Roman" w:hAnsi="Calibri" w:cs="Times New Roman"/>
      <w:color w:val="auto"/>
      <w:sz w:val="22"/>
      <w:szCs w:val="22"/>
      <w:lang w:eastAsia="en-US"/>
    </w:rPr>
  </w:style>
  <w:style w:type="character" w:customStyle="1" w:styleId="submenu-table">
    <w:name w:val="submenu-table"/>
    <w:basedOn w:val="a0"/>
    <w:rsid w:val="00351CBA"/>
  </w:style>
  <w:style w:type="character" w:customStyle="1" w:styleId="butback">
    <w:name w:val="butback"/>
    <w:basedOn w:val="a0"/>
    <w:rsid w:val="00351CBA"/>
  </w:style>
  <w:style w:type="paragraph" w:customStyle="1" w:styleId="50">
    <w:name w:val="Без интервала5"/>
    <w:rsid w:val="00351CBA"/>
    <w:pPr>
      <w:spacing w:after="0" w:line="240" w:lineRule="auto"/>
    </w:pPr>
    <w:rPr>
      <w:rFonts w:ascii="Calibri" w:eastAsia="Times New Roman" w:hAnsi="Calibri" w:cs="Times New Roman"/>
    </w:rPr>
  </w:style>
  <w:style w:type="character" w:customStyle="1" w:styleId="nowrap">
    <w:name w:val="nowrap"/>
    <w:basedOn w:val="a0"/>
    <w:rsid w:val="00351CBA"/>
  </w:style>
  <w:style w:type="character" w:customStyle="1" w:styleId="a-pr">
    <w:name w:val="a-pr"/>
    <w:basedOn w:val="a0"/>
    <w:rsid w:val="00351CBA"/>
  </w:style>
  <w:style w:type="character" w:customStyle="1" w:styleId="material-datenowrap">
    <w:name w:val="material-date nowrap"/>
    <w:basedOn w:val="a0"/>
    <w:rsid w:val="00351CBA"/>
  </w:style>
  <w:style w:type="character" w:customStyle="1" w:styleId="material-viewsnowrap">
    <w:name w:val="material-views nowrap"/>
    <w:basedOn w:val="a0"/>
    <w:rsid w:val="00351CBA"/>
  </w:style>
  <w:style w:type="character" w:customStyle="1" w:styleId="dr-cross">
    <w:name w:val="dr-cross"/>
    <w:basedOn w:val="a0"/>
    <w:rsid w:val="00351CBA"/>
  </w:style>
  <w:style w:type="character" w:customStyle="1" w:styleId="dr-actual">
    <w:name w:val="dr-actual"/>
    <w:basedOn w:val="a0"/>
    <w:rsid w:val="00351CBA"/>
  </w:style>
  <w:style w:type="character" w:customStyle="1" w:styleId="ListParagraphChar1">
    <w:name w:val="List Paragraph Char1"/>
    <w:locked/>
    <w:rsid w:val="00351CBA"/>
    <w:rPr>
      <w:rFonts w:ascii="Times New Roman" w:hAnsi="Times New Roman"/>
      <w:sz w:val="24"/>
      <w:lang w:eastAsia="ru-RU"/>
    </w:rPr>
  </w:style>
  <w:style w:type="paragraph" w:customStyle="1" w:styleId="Normal1">
    <w:name w:val="Normal1"/>
    <w:rsid w:val="00351CB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16">
    <w:name w:val="c16"/>
    <w:basedOn w:val="a"/>
    <w:rsid w:val="00351CBA"/>
    <w:pPr>
      <w:spacing w:before="100" w:beforeAutospacing="1" w:after="100" w:afterAutospacing="1"/>
    </w:pPr>
    <w:rPr>
      <w:rFonts w:ascii="Times New Roman" w:eastAsia="Times New Roman" w:hAnsi="Times New Roman" w:cs="Times New Roman"/>
      <w:color w:val="auto"/>
      <w:lang w:val="kk-KZ"/>
    </w:rPr>
  </w:style>
  <w:style w:type="character" w:customStyle="1" w:styleId="b-synopsistitle-line">
    <w:name w:val="b-synopsis__title-line"/>
    <w:basedOn w:val="a0"/>
    <w:rsid w:val="00351CBA"/>
  </w:style>
  <w:style w:type="paragraph" w:customStyle="1" w:styleId="serif">
    <w:name w:val="serif"/>
    <w:basedOn w:val="a"/>
    <w:rsid w:val="00351CBA"/>
    <w:pPr>
      <w:spacing w:before="100" w:beforeAutospacing="1" w:after="100" w:afterAutospacing="1"/>
    </w:pPr>
    <w:rPr>
      <w:rFonts w:ascii="Times New Roman" w:eastAsia="Times New Roman" w:hAnsi="Times New Roman" w:cs="Times New Roman"/>
      <w:color w:val="auto"/>
    </w:rPr>
  </w:style>
  <w:style w:type="paragraph" w:customStyle="1" w:styleId="NESHeading2">
    <w:name w:val="NES Heading 2"/>
    <w:basedOn w:val="1"/>
    <w:next w:val="a"/>
    <w:link w:val="NESHeading2CharChar"/>
    <w:autoRedefine/>
    <w:rsid w:val="008C03AD"/>
    <w:pPr>
      <w:keepNext w:val="0"/>
      <w:keepLines w:val="0"/>
      <w:widowControl w:val="0"/>
      <w:numPr>
        <w:numId w:val="3"/>
      </w:numPr>
      <w:spacing w:before="0" w:after="120" w:line="360" w:lineRule="auto"/>
      <w:jc w:val="center"/>
    </w:pPr>
    <w:rPr>
      <w:rFonts w:ascii="Arial" w:eastAsia="Times New Roman" w:hAnsi="Arial" w:cs="Times New Roman"/>
      <w:bCs w:val="0"/>
      <w:color w:val="auto"/>
      <w:lang w:val="en-GB" w:eastAsia="en-US"/>
    </w:rPr>
  </w:style>
  <w:style w:type="character" w:customStyle="1" w:styleId="NESHeading2CharChar">
    <w:name w:val="NES Heading 2 Char Char"/>
    <w:link w:val="NESHeading2"/>
    <w:rsid w:val="008C03AD"/>
    <w:rPr>
      <w:rFonts w:ascii="Arial" w:eastAsia="Times New Roman" w:hAnsi="Arial" w:cs="Times New Roman"/>
      <w:b/>
      <w:sz w:val="28"/>
      <w:szCs w:val="28"/>
      <w:lang w:val="en-GB"/>
    </w:rPr>
  </w:style>
  <w:style w:type="character" w:styleId="HTML1">
    <w:name w:val="HTML Cite"/>
    <w:basedOn w:val="a0"/>
    <w:uiPriority w:val="99"/>
    <w:semiHidden/>
    <w:unhideWhenUsed/>
    <w:rsid w:val="008D6B77"/>
    <w:rPr>
      <w:i/>
      <w:iCs/>
    </w:rPr>
  </w:style>
  <w:style w:type="paragraph" w:customStyle="1" w:styleId="Style8">
    <w:name w:val="Style8"/>
    <w:basedOn w:val="a"/>
    <w:rsid w:val="00BA61B9"/>
    <w:pPr>
      <w:widowControl w:val="0"/>
      <w:autoSpaceDE w:val="0"/>
      <w:autoSpaceDN w:val="0"/>
      <w:adjustRightInd w:val="0"/>
    </w:pPr>
    <w:rPr>
      <w:rFonts w:ascii="Century Schoolbook" w:eastAsia="Times New Roman" w:hAnsi="Century Schoolbook" w:cs="Times New Roman"/>
      <w:color w:val="auto"/>
    </w:rPr>
  </w:style>
  <w:style w:type="character" w:customStyle="1" w:styleId="FontStyle24">
    <w:name w:val="Font Style24"/>
    <w:basedOn w:val="a0"/>
    <w:rsid w:val="00BA61B9"/>
    <w:rPr>
      <w:rFonts w:ascii="Century Schoolbook" w:hAnsi="Century Schoolbook" w:cs="Century Schoolbook" w:hint="default"/>
      <w:b/>
      <w:bCs/>
      <w:sz w:val="20"/>
      <w:szCs w:val="20"/>
    </w:rPr>
  </w:style>
  <w:style w:type="paragraph" w:customStyle="1" w:styleId="Factsheetbodytext">
    <w:name w:val="Factsheet body text"/>
    <w:qFormat/>
    <w:rsid w:val="00AF40F2"/>
    <w:pPr>
      <w:spacing w:before="180" w:after="180" w:line="240" w:lineRule="exact"/>
    </w:pPr>
    <w:rPr>
      <w:rFonts w:ascii="Arial" w:eastAsia="Times New Roman" w:hAnsi="Arial" w:cs="Times New Roman"/>
      <w:sz w:val="20"/>
      <w:szCs w:val="24"/>
      <w:lang w:val="en-GB"/>
    </w:rPr>
  </w:style>
  <w:style w:type="paragraph" w:customStyle="1" w:styleId="Spacer">
    <w:name w:val="Spacer"/>
    <w:basedOn w:val="a"/>
    <w:rsid w:val="009715F5"/>
    <w:pPr>
      <w:widowControl w:val="0"/>
      <w:spacing w:after="210" w:line="260" w:lineRule="exact"/>
      <w:ind w:left="794"/>
    </w:pPr>
    <w:rPr>
      <w:rFonts w:ascii="Arial" w:eastAsia="Times New Roman" w:hAnsi="Arial" w:cs="Times New Roman"/>
      <w:color w:val="auto"/>
      <w:sz w:val="22"/>
      <w:lang w:val="en-GB" w:eastAsia="en-US"/>
    </w:rPr>
  </w:style>
  <w:style w:type="paragraph" w:styleId="aff6">
    <w:name w:val="caption"/>
    <w:basedOn w:val="a"/>
    <w:next w:val="a"/>
    <w:uiPriority w:val="35"/>
    <w:qFormat/>
    <w:rsid w:val="00D67E7B"/>
    <w:rPr>
      <w:rFonts w:ascii="Times New Roman" w:eastAsia="Times New Roman" w:hAnsi="Times New Roman" w:cs="Times New Roman"/>
      <w:b/>
      <w:color w:val="auto"/>
      <w:sz w:val="28"/>
      <w:szCs w:val="20"/>
    </w:rPr>
  </w:style>
  <w:style w:type="character" w:customStyle="1" w:styleId="c11">
    <w:name w:val="c11"/>
    <w:basedOn w:val="a0"/>
    <w:rsid w:val="00E7283B"/>
  </w:style>
  <w:style w:type="character" w:customStyle="1" w:styleId="c23">
    <w:name w:val="c23"/>
    <w:basedOn w:val="a0"/>
    <w:rsid w:val="00E7283B"/>
  </w:style>
  <w:style w:type="character" w:customStyle="1" w:styleId="cur">
    <w:name w:val="cur"/>
    <w:basedOn w:val="a0"/>
    <w:rsid w:val="002B26EC"/>
  </w:style>
  <w:style w:type="character" w:customStyle="1" w:styleId="fm-scriptfm-inline">
    <w:name w:val="fm-script fm-inline"/>
    <w:basedOn w:val="a0"/>
    <w:rsid w:val="002B26EC"/>
  </w:style>
  <w:style w:type="character" w:customStyle="1" w:styleId="rur">
    <w:name w:val="rur"/>
    <w:basedOn w:val="a0"/>
    <w:rsid w:val="002B26EC"/>
  </w:style>
  <w:style w:type="paragraph" w:customStyle="1" w:styleId="aff7">
    <w:name w:val="Знак Знак Знак Знак Знак Знак Знак"/>
    <w:basedOn w:val="a"/>
    <w:rsid w:val="00666524"/>
    <w:pPr>
      <w:spacing w:after="160" w:line="240" w:lineRule="exact"/>
    </w:pPr>
    <w:rPr>
      <w:rFonts w:ascii="Verdana" w:eastAsia="Times New Roman" w:hAnsi="Verdana" w:cs="Times New Roman"/>
      <w:color w:val="auto"/>
      <w:sz w:val="20"/>
      <w:szCs w:val="20"/>
      <w:lang w:val="en-US" w:eastAsia="en-US"/>
    </w:rPr>
  </w:style>
  <w:style w:type="paragraph" w:customStyle="1" w:styleId="NESNormal">
    <w:name w:val="NES Normal"/>
    <w:basedOn w:val="a"/>
    <w:link w:val="NESNormalChar"/>
    <w:autoRedefine/>
    <w:rsid w:val="00AD2E71"/>
    <w:pPr>
      <w:widowControl w:val="0"/>
      <w:ind w:firstLine="567"/>
    </w:pPr>
    <w:rPr>
      <w:rFonts w:ascii="Arial" w:eastAsia="Times New Roman" w:hAnsi="Arial" w:cs="Times New Roman"/>
      <w:iCs/>
      <w:color w:val="auto"/>
      <w:sz w:val="20"/>
      <w:lang w:val="en-GB" w:eastAsia="en-US"/>
    </w:rPr>
  </w:style>
  <w:style w:type="character" w:customStyle="1" w:styleId="NESNormalChar">
    <w:name w:val="NES Normal Char"/>
    <w:link w:val="NESNormal"/>
    <w:rsid w:val="00AD2E71"/>
    <w:rPr>
      <w:rFonts w:ascii="Arial" w:eastAsia="Times New Roman" w:hAnsi="Arial" w:cs="Times New Roman"/>
      <w:iCs/>
      <w:sz w:val="20"/>
      <w:szCs w:val="24"/>
      <w:lang w:val="en-GB"/>
    </w:rPr>
  </w:style>
  <w:style w:type="paragraph" w:customStyle="1" w:styleId="120">
    <w:name w:val="Абзац списка12"/>
    <w:basedOn w:val="a"/>
    <w:uiPriority w:val="34"/>
    <w:qFormat/>
    <w:rsid w:val="00AD2E71"/>
    <w:pPr>
      <w:spacing w:after="200" w:line="276" w:lineRule="auto"/>
      <w:ind w:left="720"/>
      <w:contextualSpacing/>
    </w:pPr>
    <w:rPr>
      <w:rFonts w:ascii="Times New Roman" w:eastAsia="Calibri" w:hAnsi="Times New Roman" w:cs="Times New Roman"/>
      <w:color w:val="auto"/>
      <w:szCs w:val="22"/>
      <w:lang w:val="en-GB" w:eastAsia="en-US"/>
    </w:rPr>
  </w:style>
  <w:style w:type="paragraph" w:customStyle="1" w:styleId="ATablebulletlist">
    <w:name w:val="A Table bullet list"/>
    <w:basedOn w:val="a"/>
    <w:rsid w:val="00E577E9"/>
    <w:pPr>
      <w:spacing w:line="240" w:lineRule="exact"/>
      <w:ind w:left="227" w:hanging="227"/>
    </w:pPr>
    <w:rPr>
      <w:rFonts w:ascii="Arial" w:eastAsia="Times New Roman" w:hAnsi="Arial" w:cs="Times New Roman"/>
      <w:color w:val="auto"/>
      <w:sz w:val="20"/>
      <w:szCs w:val="20"/>
      <w:lang w:val="en-GB" w:eastAsia="en-US"/>
    </w:rPr>
  </w:style>
  <w:style w:type="paragraph" w:customStyle="1" w:styleId="ListParagraph1">
    <w:name w:val="List Paragraph1"/>
    <w:basedOn w:val="a"/>
    <w:qFormat/>
    <w:rsid w:val="00637FC7"/>
    <w:pPr>
      <w:ind w:left="720"/>
      <w:contextualSpacing/>
    </w:pPr>
    <w:rPr>
      <w:rFonts w:ascii="Times New Roman" w:eastAsia="Times New Roman" w:hAnsi="Times New Roman" w:cs="Times New Roman"/>
      <w:color w:val="auto"/>
      <w:lang w:val="en-GB" w:eastAsia="en-GB"/>
    </w:rPr>
  </w:style>
  <w:style w:type="paragraph" w:customStyle="1" w:styleId="a-txt">
    <w:name w:val="a-txt"/>
    <w:basedOn w:val="a"/>
    <w:rsid w:val="000034A8"/>
    <w:pPr>
      <w:spacing w:before="100" w:beforeAutospacing="1" w:after="100" w:afterAutospacing="1"/>
    </w:pPr>
    <w:rPr>
      <w:rFonts w:ascii="Times New Roman" w:eastAsia="Times New Roman" w:hAnsi="Times New Roman" w:cs="Times New Roman"/>
      <w:color w:val="auto"/>
    </w:rPr>
  </w:style>
  <w:style w:type="character" w:customStyle="1" w:styleId="rug1">
    <w:name w:val="rug1"/>
    <w:basedOn w:val="a0"/>
    <w:rsid w:val="006E652E"/>
    <w:rPr>
      <w:rFonts w:ascii="Arial" w:hAnsi="Arial" w:cs="Arial" w:hint="default"/>
      <w:color w:val="0077AA"/>
      <w:sz w:val="24"/>
      <w:szCs w:val="24"/>
    </w:rPr>
  </w:style>
  <w:style w:type="character" w:customStyle="1" w:styleId="apple-converted-space1">
    <w:name w:val="apple-converted-space1"/>
    <w:basedOn w:val="a0"/>
    <w:rsid w:val="00AC6D73"/>
  </w:style>
  <w:style w:type="paragraph" w:customStyle="1" w:styleId="xmsonospacing">
    <w:name w:val="x_msonospacing"/>
    <w:basedOn w:val="a"/>
    <w:rsid w:val="00AA124E"/>
    <w:pPr>
      <w:spacing w:before="100" w:beforeAutospacing="1" w:after="100" w:afterAutospacing="1"/>
    </w:pPr>
    <w:rPr>
      <w:rFonts w:ascii="Times New Roman" w:eastAsia="Times New Roman" w:hAnsi="Times New Roman" w:cs="Times New Roman"/>
      <w:color w:val="auto"/>
    </w:rPr>
  </w:style>
  <w:style w:type="character" w:customStyle="1" w:styleId="3a">
    <w:name w:val="Основной текст (3) + Не курсив"/>
    <w:basedOn w:val="32"/>
    <w:rsid w:val="00C04126"/>
    <w:rPr>
      <w:i/>
      <w:iCs/>
      <w:color w:val="000000"/>
      <w:spacing w:val="0"/>
      <w:w w:val="100"/>
      <w:position w:val="0"/>
      <w:sz w:val="27"/>
      <w:szCs w:val="27"/>
      <w:u w:val="single"/>
      <w:shd w:val="clear" w:color="auto" w:fill="FFFFFF"/>
      <w:lang w:val="ru-RU"/>
    </w:rPr>
  </w:style>
  <w:style w:type="character" w:customStyle="1" w:styleId="aff8">
    <w:name w:val="Основной текст + Курсив"/>
    <w:basedOn w:val="a4"/>
    <w:rsid w:val="00C04126"/>
    <w:rPr>
      <w:rFonts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0pt0">
    <w:name w:val="Основной текст + Курсив;Интервал 0 pt"/>
    <w:basedOn w:val="a4"/>
    <w:rsid w:val="00C04126"/>
    <w:rPr>
      <w:rFonts w:cs="Times New Roman"/>
      <w:b w:val="0"/>
      <w:bCs w:val="0"/>
      <w:i/>
      <w:iCs/>
      <w:smallCaps w:val="0"/>
      <w:strike w:val="0"/>
      <w:color w:val="000000"/>
      <w:spacing w:val="-10"/>
      <w:w w:val="100"/>
      <w:position w:val="0"/>
      <w:sz w:val="27"/>
      <w:szCs w:val="27"/>
      <w:u w:val="none"/>
      <w:shd w:val="clear" w:color="auto" w:fill="FFFFFF"/>
    </w:rPr>
  </w:style>
  <w:style w:type="character" w:customStyle="1" w:styleId="2pt">
    <w:name w:val="Основной текст + Интервал 2 pt"/>
    <w:basedOn w:val="a4"/>
    <w:rsid w:val="00C04126"/>
    <w:rPr>
      <w:rFonts w:cs="Times New Roman"/>
      <w:b w:val="0"/>
      <w:bCs w:val="0"/>
      <w:i w:val="0"/>
      <w:iCs w:val="0"/>
      <w:smallCaps w:val="0"/>
      <w:strike w:val="0"/>
      <w:color w:val="000000"/>
      <w:spacing w:val="40"/>
      <w:w w:val="100"/>
      <w:position w:val="0"/>
      <w:sz w:val="27"/>
      <w:szCs w:val="27"/>
      <w:u w:val="none"/>
      <w:shd w:val="clear" w:color="auto" w:fill="FFFFFF"/>
      <w:lang w:val="ru-RU"/>
    </w:rPr>
  </w:style>
  <w:style w:type="paragraph" w:customStyle="1" w:styleId="aff9">
    <w:name w:val="Аннотация"/>
    <w:basedOn w:val="a"/>
    <w:qFormat/>
    <w:rsid w:val="00C04126"/>
    <w:pPr>
      <w:ind w:left="397"/>
      <w:jc w:val="both"/>
    </w:pPr>
    <w:rPr>
      <w:rFonts w:ascii="Arial" w:eastAsia="Times New Roman" w:hAnsi="Arial" w:cs="Times New Roman"/>
      <w:color w:val="auto"/>
      <w:sz w:val="17"/>
      <w:szCs w:val="22"/>
    </w:rPr>
  </w:style>
  <w:style w:type="character" w:customStyle="1" w:styleId="41">
    <w:name w:val="Подпись к картинке (4)_"/>
    <w:link w:val="42"/>
    <w:rsid w:val="003A4177"/>
    <w:rPr>
      <w:rFonts w:ascii="Arial" w:eastAsia="Arial" w:hAnsi="Arial" w:cs="Arial"/>
      <w:spacing w:val="2"/>
      <w:sz w:val="18"/>
      <w:szCs w:val="18"/>
      <w:shd w:val="clear" w:color="auto" w:fill="FFFFFF"/>
    </w:rPr>
  </w:style>
  <w:style w:type="paragraph" w:customStyle="1" w:styleId="42">
    <w:name w:val="Подпись к картинке (4)"/>
    <w:basedOn w:val="a"/>
    <w:link w:val="41"/>
    <w:rsid w:val="003A4177"/>
    <w:pPr>
      <w:shd w:val="clear" w:color="auto" w:fill="FFFFFF"/>
      <w:spacing w:line="0" w:lineRule="atLeast"/>
    </w:pPr>
    <w:rPr>
      <w:rFonts w:ascii="Arial" w:eastAsia="Arial" w:hAnsi="Arial" w:cs="Arial"/>
      <w:color w:val="auto"/>
      <w:spacing w:val="2"/>
      <w:sz w:val="18"/>
      <w:szCs w:val="18"/>
      <w:lang w:eastAsia="en-US"/>
    </w:rPr>
  </w:style>
  <w:style w:type="character" w:customStyle="1" w:styleId="FontStyle21">
    <w:name w:val="Font Style21"/>
    <w:basedOn w:val="a0"/>
    <w:uiPriority w:val="99"/>
    <w:rsid w:val="003A4177"/>
    <w:rPr>
      <w:rFonts w:ascii="Times New Roman" w:hAnsi="Times New Roman" w:cs="Times New Roman"/>
      <w:i/>
      <w:iCs/>
      <w:sz w:val="18"/>
      <w:szCs w:val="18"/>
    </w:rPr>
  </w:style>
  <w:style w:type="character" w:customStyle="1" w:styleId="FontStyle23">
    <w:name w:val="Font Style23"/>
    <w:basedOn w:val="a0"/>
    <w:uiPriority w:val="99"/>
    <w:rsid w:val="003A4177"/>
    <w:rPr>
      <w:rFonts w:ascii="Times New Roman" w:hAnsi="Times New Roman" w:cs="Times New Roman"/>
      <w:sz w:val="18"/>
      <w:szCs w:val="18"/>
    </w:rPr>
  </w:style>
  <w:style w:type="character" w:customStyle="1" w:styleId="FontStyle22">
    <w:name w:val="Font Style22"/>
    <w:basedOn w:val="a0"/>
    <w:uiPriority w:val="99"/>
    <w:rsid w:val="00B817E9"/>
    <w:rPr>
      <w:rFonts w:ascii="Times New Roman" w:hAnsi="Times New Roman" w:cs="Times New Roman"/>
      <w:b/>
      <w:bCs/>
      <w:i/>
      <w:iCs/>
      <w:sz w:val="20"/>
      <w:szCs w:val="20"/>
    </w:rPr>
  </w:style>
  <w:style w:type="character" w:customStyle="1" w:styleId="FontStyle19">
    <w:name w:val="Font Style19"/>
    <w:basedOn w:val="a0"/>
    <w:uiPriority w:val="99"/>
    <w:rsid w:val="00B817E9"/>
    <w:rPr>
      <w:rFonts w:ascii="Times New Roman" w:hAnsi="Times New Roman" w:cs="Times New Roman"/>
      <w:b/>
      <w:bCs/>
      <w:sz w:val="18"/>
      <w:szCs w:val="18"/>
    </w:rPr>
  </w:style>
  <w:style w:type="paragraph" w:customStyle="1" w:styleId="6">
    <w:name w:val="Абзац списка6"/>
    <w:basedOn w:val="a"/>
    <w:rsid w:val="007F0134"/>
    <w:pPr>
      <w:spacing w:after="200" w:line="276" w:lineRule="auto"/>
      <w:ind w:left="720"/>
    </w:pPr>
    <w:rPr>
      <w:rFonts w:ascii="Calibri" w:eastAsia="Times New Roman" w:hAnsi="Calibri" w:cs="Times New Roman"/>
      <w:color w:val="auto"/>
      <w:sz w:val="22"/>
      <w:szCs w:val="22"/>
      <w:lang w:eastAsia="en-US"/>
    </w:rPr>
  </w:style>
  <w:style w:type="character" w:customStyle="1" w:styleId="grame">
    <w:name w:val="grame"/>
    <w:basedOn w:val="a0"/>
    <w:rsid w:val="003137B7"/>
  </w:style>
  <w:style w:type="character" w:customStyle="1" w:styleId="17">
    <w:name w:val="Название объекта1"/>
    <w:basedOn w:val="a0"/>
    <w:rsid w:val="00F5630E"/>
  </w:style>
  <w:style w:type="character" w:customStyle="1" w:styleId="shorttext">
    <w:name w:val="short_text"/>
    <w:basedOn w:val="a0"/>
    <w:rsid w:val="00D438F6"/>
  </w:style>
  <w:style w:type="paragraph" w:styleId="affa">
    <w:name w:val="Title"/>
    <w:basedOn w:val="a"/>
    <w:next w:val="a"/>
    <w:link w:val="affb"/>
    <w:uiPriority w:val="10"/>
    <w:qFormat/>
    <w:rsid w:val="00D438F6"/>
    <w:pPr>
      <w:widowControl w:val="0"/>
      <w:contextualSpacing/>
    </w:pPr>
    <w:rPr>
      <w:rFonts w:asciiTheme="majorHAnsi" w:eastAsiaTheme="majorEastAsia" w:hAnsiTheme="majorHAnsi" w:cstheme="majorBidi"/>
      <w:color w:val="auto"/>
      <w:spacing w:val="-10"/>
      <w:kern w:val="28"/>
      <w:sz w:val="56"/>
      <w:szCs w:val="56"/>
      <w:lang w:val="en-GB" w:eastAsia="en-US"/>
    </w:rPr>
  </w:style>
  <w:style w:type="character" w:customStyle="1" w:styleId="affb">
    <w:name w:val="Название Знак"/>
    <w:basedOn w:val="a0"/>
    <w:link w:val="affa"/>
    <w:uiPriority w:val="10"/>
    <w:rsid w:val="00D438F6"/>
    <w:rPr>
      <w:rFonts w:asciiTheme="majorHAnsi" w:eastAsiaTheme="majorEastAsia" w:hAnsiTheme="majorHAnsi" w:cstheme="majorBidi"/>
      <w:spacing w:val="-10"/>
      <w:kern w:val="28"/>
      <w:sz w:val="56"/>
      <w:szCs w:val="56"/>
      <w:lang w:val="en-GB"/>
    </w:rPr>
  </w:style>
  <w:style w:type="paragraph" w:customStyle="1" w:styleId="NESTableText">
    <w:name w:val="NES Table Text"/>
    <w:basedOn w:val="a"/>
    <w:autoRedefine/>
    <w:uiPriority w:val="99"/>
    <w:rsid w:val="00D438F6"/>
    <w:pPr>
      <w:widowControl w:val="0"/>
    </w:pPr>
    <w:rPr>
      <w:rFonts w:ascii="Times New Roman" w:eastAsia="Times New Roman" w:hAnsi="Times New Roman" w:cs="Times New Roman"/>
      <w:color w:val="auto"/>
      <w:lang w:val="kk-KZ" w:eastAsia="en-US"/>
    </w:rPr>
  </w:style>
  <w:style w:type="character" w:customStyle="1" w:styleId="2CenturySchoolbook">
    <w:name w:val="Основной текст (2) + Century Schoolbook"/>
    <w:aliases w:val="81,5 pt1,Основной текст (3) + Century Schoolbook1,5 pt2,Не полужирный1,Основной текст (5) + 8,Основной текст (3) + 91,Основной текст (4) + Century Schoolbook2,Основной текст (5) + 81,Полужирный2"/>
    <w:basedOn w:val="a0"/>
    <w:rsid w:val="00D438F6"/>
    <w:rPr>
      <w:rFonts w:ascii="Century Schoolbook" w:hAnsi="Century Schoolbook" w:cs="Century Schoolbook"/>
      <w:spacing w:val="0"/>
      <w:sz w:val="17"/>
      <w:szCs w:val="17"/>
    </w:rPr>
  </w:style>
  <w:style w:type="numbering" w:customStyle="1" w:styleId="RTFNum64">
    <w:name w:val="RTF_Num 64"/>
    <w:basedOn w:val="a2"/>
    <w:rsid w:val="00C632D5"/>
    <w:pPr>
      <w:numPr>
        <w:numId w:val="6"/>
      </w:numPr>
    </w:pPr>
  </w:style>
  <w:style w:type="paragraph" w:customStyle="1" w:styleId="-11">
    <w:name w:val="Цветной список - Акцент 11"/>
    <w:basedOn w:val="a"/>
    <w:uiPriority w:val="34"/>
    <w:qFormat/>
    <w:rsid w:val="00401782"/>
    <w:pPr>
      <w:spacing w:after="200" w:line="276" w:lineRule="auto"/>
      <w:ind w:left="720"/>
      <w:contextualSpacing/>
    </w:pPr>
    <w:rPr>
      <w:rFonts w:ascii="Calibri" w:eastAsia="Calibri" w:hAnsi="Calibri" w:cs="Times New Roman"/>
      <w:color w:val="auto"/>
      <w:sz w:val="22"/>
      <w:szCs w:val="22"/>
      <w:lang w:eastAsia="en-US"/>
    </w:rPr>
  </w:style>
  <w:style w:type="character" w:customStyle="1" w:styleId="A64">
    <w:name w:val="A6+4"/>
    <w:uiPriority w:val="99"/>
    <w:rsid w:val="00401782"/>
    <w:rPr>
      <w:rFonts w:cs="Hypatia Sans Pro"/>
      <w:color w:val="211D1E"/>
    </w:rPr>
  </w:style>
  <w:style w:type="character" w:customStyle="1" w:styleId="c6">
    <w:name w:val="c6"/>
    <w:basedOn w:val="a0"/>
    <w:rsid w:val="00F957FC"/>
  </w:style>
  <w:style w:type="paragraph" w:styleId="z-">
    <w:name w:val="HTML Top of Form"/>
    <w:basedOn w:val="a"/>
    <w:next w:val="a"/>
    <w:link w:val="z-0"/>
    <w:hidden/>
    <w:rsid w:val="00F957FC"/>
    <w:pPr>
      <w:pBdr>
        <w:bottom w:val="single" w:sz="6" w:space="1" w:color="auto"/>
      </w:pBdr>
      <w:jc w:val="center"/>
    </w:pPr>
    <w:rPr>
      <w:rFonts w:ascii="Arial" w:eastAsia="Times New Roman" w:hAnsi="Arial" w:cs="Arial"/>
      <w:vanish/>
      <w:color w:val="auto"/>
      <w:sz w:val="16"/>
      <w:szCs w:val="16"/>
    </w:rPr>
  </w:style>
  <w:style w:type="character" w:customStyle="1" w:styleId="z-0">
    <w:name w:val="z-Начало формы Знак"/>
    <w:basedOn w:val="a0"/>
    <w:link w:val="z-"/>
    <w:rsid w:val="00F957FC"/>
    <w:rPr>
      <w:rFonts w:ascii="Arial" w:eastAsia="Times New Roman" w:hAnsi="Arial" w:cs="Arial"/>
      <w:vanish/>
      <w:sz w:val="16"/>
      <w:szCs w:val="16"/>
      <w:lang w:eastAsia="ru-RU"/>
    </w:rPr>
  </w:style>
  <w:style w:type="paragraph" w:styleId="z-1">
    <w:name w:val="HTML Bottom of Form"/>
    <w:basedOn w:val="a"/>
    <w:next w:val="a"/>
    <w:link w:val="z-2"/>
    <w:hidden/>
    <w:rsid w:val="00F957FC"/>
    <w:pPr>
      <w:pBdr>
        <w:top w:val="single" w:sz="6" w:space="1" w:color="auto"/>
      </w:pBdr>
      <w:jc w:val="center"/>
    </w:pPr>
    <w:rPr>
      <w:rFonts w:ascii="Arial" w:eastAsia="Times New Roman" w:hAnsi="Arial" w:cs="Arial"/>
      <w:vanish/>
      <w:color w:val="auto"/>
      <w:sz w:val="16"/>
      <w:szCs w:val="16"/>
    </w:rPr>
  </w:style>
  <w:style w:type="character" w:customStyle="1" w:styleId="z-2">
    <w:name w:val="z-Конец формы Знак"/>
    <w:basedOn w:val="a0"/>
    <w:link w:val="z-1"/>
    <w:rsid w:val="00F957FC"/>
    <w:rPr>
      <w:rFonts w:ascii="Arial" w:eastAsia="Times New Roman" w:hAnsi="Arial" w:cs="Arial"/>
      <w:vanish/>
      <w:sz w:val="16"/>
      <w:szCs w:val="16"/>
      <w:lang w:eastAsia="ru-RU"/>
    </w:rPr>
  </w:style>
  <w:style w:type="character" w:customStyle="1" w:styleId="ff5">
    <w:name w:val="ff5"/>
    <w:basedOn w:val="a0"/>
    <w:rsid w:val="00CD2825"/>
  </w:style>
  <w:style w:type="character" w:customStyle="1" w:styleId="ff1">
    <w:name w:val="ff1"/>
    <w:basedOn w:val="a0"/>
    <w:rsid w:val="00CD2825"/>
  </w:style>
  <w:style w:type="character" w:customStyle="1" w:styleId="affc">
    <w:name w:val="Основной текст + Полужирный"/>
    <w:basedOn w:val="a4"/>
    <w:rsid w:val="00A2220B"/>
    <w:rPr>
      <w:rFonts w:ascii="Times New Roman" w:eastAsia="Times New Roman" w:hAnsi="Times New Roman" w:cs="Times New Roman"/>
      <w:b/>
      <w:bCs/>
      <w:color w:val="000000"/>
      <w:spacing w:val="0"/>
      <w:w w:val="100"/>
      <w:position w:val="0"/>
      <w:lang w:val="ru-RU" w:eastAsia="ru-RU" w:bidi="ru-RU"/>
    </w:rPr>
  </w:style>
  <w:style w:type="paragraph" w:customStyle="1" w:styleId="c9">
    <w:name w:val="c9"/>
    <w:basedOn w:val="a"/>
    <w:rsid w:val="005B0936"/>
    <w:pPr>
      <w:spacing w:before="100" w:beforeAutospacing="1" w:after="100" w:afterAutospacing="1"/>
    </w:pPr>
    <w:rPr>
      <w:rFonts w:ascii="Times New Roman" w:eastAsia="Times New Roman" w:hAnsi="Times New Roman" w:cs="Times New Roman"/>
      <w:color w:val="auto"/>
    </w:rPr>
  </w:style>
  <w:style w:type="character" w:customStyle="1" w:styleId="2b">
    <w:name w:val="Подпись к таблице (2)_"/>
    <w:basedOn w:val="a0"/>
    <w:link w:val="2c"/>
    <w:locked/>
    <w:rsid w:val="008E68F1"/>
    <w:rPr>
      <w:b/>
      <w:bCs/>
      <w:sz w:val="21"/>
      <w:szCs w:val="21"/>
      <w:shd w:val="clear" w:color="auto" w:fill="FFFFFF"/>
    </w:rPr>
  </w:style>
  <w:style w:type="paragraph" w:customStyle="1" w:styleId="2c">
    <w:name w:val="Подпись к таблице (2)"/>
    <w:basedOn w:val="a"/>
    <w:link w:val="2b"/>
    <w:rsid w:val="008E68F1"/>
    <w:pPr>
      <w:shd w:val="clear" w:color="auto" w:fill="FFFFFF"/>
      <w:spacing w:line="240" w:lineRule="atLeast"/>
    </w:pPr>
    <w:rPr>
      <w:rFonts w:asciiTheme="minorHAnsi" w:eastAsiaTheme="minorHAnsi" w:hAnsiTheme="minorHAnsi" w:cstheme="minorBidi"/>
      <w:b/>
      <w:bCs/>
      <w:color w:val="auto"/>
      <w:sz w:val="21"/>
      <w:szCs w:val="21"/>
      <w:lang w:eastAsia="en-US"/>
    </w:rPr>
  </w:style>
  <w:style w:type="character" w:customStyle="1" w:styleId="goog-gtc-translatablegoog-gtc-from-mt">
    <w:name w:val="goog-gtc-translatable goog-gtc-from-mt"/>
    <w:basedOn w:val="a0"/>
    <w:rsid w:val="00D93BD2"/>
  </w:style>
  <w:style w:type="character" w:customStyle="1" w:styleId="hps">
    <w:name w:val="hps"/>
    <w:uiPriority w:val="99"/>
    <w:rsid w:val="00AE0EDE"/>
    <w:rPr>
      <w:rFonts w:cs="Times New Roman"/>
    </w:rPr>
  </w:style>
  <w:style w:type="character" w:customStyle="1" w:styleId="w">
    <w:name w:val="w"/>
    <w:basedOn w:val="a0"/>
    <w:rsid w:val="003B0849"/>
  </w:style>
  <w:style w:type="character" w:customStyle="1" w:styleId="qp-text">
    <w:name w:val="qp-text"/>
    <w:basedOn w:val="a0"/>
    <w:rsid w:val="003B0849"/>
  </w:style>
  <w:style w:type="paragraph" w:customStyle="1" w:styleId="Covertitle">
    <w:name w:val="Cover title"/>
    <w:rsid w:val="00685FF4"/>
    <w:rPr>
      <w:rFonts w:ascii="Arial" w:eastAsia="Times New Roman" w:hAnsi="Arial" w:cs="Times New Roman"/>
      <w:b/>
      <w:sz w:val="32"/>
      <w:szCs w:val="32"/>
      <w:lang w:val="en-GB"/>
    </w:rPr>
  </w:style>
  <w:style w:type="paragraph" w:customStyle="1" w:styleId="c25">
    <w:name w:val="c25"/>
    <w:basedOn w:val="a"/>
    <w:rsid w:val="00E20A62"/>
    <w:pPr>
      <w:spacing w:before="100" w:beforeAutospacing="1" w:after="100" w:afterAutospacing="1"/>
    </w:pPr>
    <w:rPr>
      <w:rFonts w:ascii="Times New Roman" w:eastAsia="Times New Roman" w:hAnsi="Times New Roman" w:cs="Times New Roman"/>
      <w:color w:val="auto"/>
    </w:rPr>
  </w:style>
  <w:style w:type="character" w:customStyle="1" w:styleId="c14">
    <w:name w:val="c14"/>
    <w:basedOn w:val="a0"/>
    <w:rsid w:val="00E20A62"/>
  </w:style>
  <w:style w:type="paragraph" w:customStyle="1" w:styleId="c67">
    <w:name w:val="c67"/>
    <w:basedOn w:val="a"/>
    <w:rsid w:val="00E20A62"/>
    <w:pPr>
      <w:spacing w:before="100" w:beforeAutospacing="1" w:after="100" w:afterAutospacing="1"/>
    </w:pPr>
    <w:rPr>
      <w:rFonts w:ascii="Times New Roman" w:eastAsia="Times New Roman" w:hAnsi="Times New Roman" w:cs="Times New Roman"/>
      <w:color w:val="auto"/>
    </w:rPr>
  </w:style>
  <w:style w:type="paragraph" w:customStyle="1" w:styleId="c69">
    <w:name w:val="c69"/>
    <w:basedOn w:val="a"/>
    <w:rsid w:val="00E20A62"/>
    <w:pPr>
      <w:spacing w:before="100" w:beforeAutospacing="1" w:after="100" w:afterAutospacing="1"/>
    </w:pPr>
    <w:rPr>
      <w:rFonts w:ascii="Times New Roman" w:eastAsia="Times New Roman" w:hAnsi="Times New Roman" w:cs="Times New Roman"/>
      <w:color w:val="auto"/>
    </w:rPr>
  </w:style>
  <w:style w:type="paragraph" w:customStyle="1" w:styleId="c41">
    <w:name w:val="c41"/>
    <w:basedOn w:val="a"/>
    <w:rsid w:val="00E20A62"/>
    <w:pPr>
      <w:spacing w:before="100" w:beforeAutospacing="1" w:after="100" w:afterAutospacing="1"/>
    </w:pPr>
    <w:rPr>
      <w:rFonts w:ascii="Times New Roman" w:eastAsia="Times New Roman" w:hAnsi="Times New Roman" w:cs="Times New Roman"/>
      <w:color w:val="auto"/>
    </w:rPr>
  </w:style>
  <w:style w:type="paragraph" w:customStyle="1" w:styleId="c22">
    <w:name w:val="c22"/>
    <w:basedOn w:val="a"/>
    <w:rsid w:val="00E20A62"/>
    <w:pPr>
      <w:spacing w:before="100" w:beforeAutospacing="1" w:after="100" w:afterAutospacing="1"/>
    </w:pPr>
    <w:rPr>
      <w:rFonts w:ascii="Times New Roman" w:eastAsia="Times New Roman" w:hAnsi="Times New Roman" w:cs="Times New Roman"/>
      <w:color w:val="auto"/>
    </w:rPr>
  </w:style>
  <w:style w:type="character" w:customStyle="1" w:styleId="wo">
    <w:name w:val="wo"/>
    <w:basedOn w:val="a0"/>
    <w:rsid w:val="001933A5"/>
  </w:style>
  <w:style w:type="table" w:customStyle="1" w:styleId="18">
    <w:name w:val="Сетка таблицы1"/>
    <w:basedOn w:val="a1"/>
    <w:next w:val="afd"/>
    <w:uiPriority w:val="59"/>
    <w:rsid w:val="00061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Стиль"/>
    <w:rsid w:val="004B527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Bulletlist1">
    <w:name w:val="Bullet list 1"/>
    <w:basedOn w:val="a"/>
    <w:link w:val="Bulletlist1Char"/>
    <w:rsid w:val="00885DA3"/>
    <w:pPr>
      <w:widowControl w:val="0"/>
      <w:tabs>
        <w:tab w:val="left" w:pos="284"/>
        <w:tab w:val="num" w:pos="720"/>
      </w:tabs>
      <w:spacing w:before="60" w:after="60" w:line="240" w:lineRule="exact"/>
      <w:ind w:left="720" w:hanging="360"/>
    </w:pPr>
    <w:rPr>
      <w:rFonts w:ascii="Arial" w:eastAsia="Times New Roman" w:hAnsi="Arial" w:cs="Times New Roman"/>
      <w:color w:val="auto"/>
      <w:sz w:val="20"/>
      <w:lang w:val="en-GB" w:eastAsia="en-US"/>
    </w:rPr>
  </w:style>
  <w:style w:type="character" w:customStyle="1" w:styleId="Bulletlist1Char">
    <w:name w:val="Bullet list 1 Char"/>
    <w:link w:val="Bulletlist1"/>
    <w:rsid w:val="00885DA3"/>
    <w:rPr>
      <w:rFonts w:ascii="Arial" w:eastAsia="Times New Roman" w:hAnsi="Arial" w:cs="Times New Roman"/>
      <w:sz w:val="20"/>
      <w:szCs w:val="24"/>
      <w:lang w:val="en-GB"/>
    </w:rPr>
  </w:style>
  <w:style w:type="character" w:customStyle="1" w:styleId="watch-title">
    <w:name w:val="watch-title"/>
    <w:basedOn w:val="a0"/>
    <w:rsid w:val="009E7943"/>
    <w:rPr>
      <w:sz w:val="24"/>
      <w:szCs w:val="24"/>
      <w:bdr w:val="none" w:sz="0" w:space="0" w:color="auto" w:frame="1"/>
      <w:shd w:val="clear" w:color="auto" w:fill="auto"/>
    </w:rPr>
  </w:style>
  <w:style w:type="paragraph" w:styleId="2">
    <w:name w:val="List Bullet 2"/>
    <w:aliases w:val="Factsheet Bullet List"/>
    <w:basedOn w:val="a"/>
    <w:unhideWhenUsed/>
    <w:qFormat/>
    <w:rsid w:val="002B0303"/>
    <w:pPr>
      <w:numPr>
        <w:numId w:val="74"/>
      </w:numPr>
      <w:spacing w:before="60" w:after="60"/>
      <w:contextualSpacing/>
    </w:pPr>
    <w:rPr>
      <w:rFonts w:ascii="Arial" w:eastAsia="Times New Roman" w:hAnsi="Arial" w:cs="Times New Roman"/>
      <w:color w:val="auto"/>
      <w:sz w:val="20"/>
      <w:lang w:val="en-GB" w:eastAsia="en-US"/>
    </w:rPr>
  </w:style>
</w:styles>
</file>

<file path=word/webSettings.xml><?xml version="1.0" encoding="utf-8"?>
<w:webSettings xmlns:r="http://schemas.openxmlformats.org/officeDocument/2006/relationships" xmlns:w="http://schemas.openxmlformats.org/wordprocessingml/2006/main">
  <w:divs>
    <w:div w:id="26880162">
      <w:bodyDiv w:val="1"/>
      <w:marLeft w:val="0"/>
      <w:marRight w:val="0"/>
      <w:marTop w:val="0"/>
      <w:marBottom w:val="0"/>
      <w:divBdr>
        <w:top w:val="none" w:sz="0" w:space="0" w:color="auto"/>
        <w:left w:val="none" w:sz="0" w:space="0" w:color="auto"/>
        <w:bottom w:val="none" w:sz="0" w:space="0" w:color="auto"/>
        <w:right w:val="none" w:sz="0" w:space="0" w:color="auto"/>
      </w:divBdr>
    </w:div>
    <w:div w:id="30814007">
      <w:bodyDiv w:val="1"/>
      <w:marLeft w:val="0"/>
      <w:marRight w:val="0"/>
      <w:marTop w:val="0"/>
      <w:marBottom w:val="0"/>
      <w:divBdr>
        <w:top w:val="none" w:sz="0" w:space="0" w:color="auto"/>
        <w:left w:val="none" w:sz="0" w:space="0" w:color="auto"/>
        <w:bottom w:val="none" w:sz="0" w:space="0" w:color="auto"/>
        <w:right w:val="none" w:sz="0" w:space="0" w:color="auto"/>
      </w:divBdr>
    </w:div>
    <w:div w:id="43216266">
      <w:bodyDiv w:val="1"/>
      <w:marLeft w:val="0"/>
      <w:marRight w:val="0"/>
      <w:marTop w:val="0"/>
      <w:marBottom w:val="0"/>
      <w:divBdr>
        <w:top w:val="none" w:sz="0" w:space="0" w:color="auto"/>
        <w:left w:val="none" w:sz="0" w:space="0" w:color="auto"/>
        <w:bottom w:val="none" w:sz="0" w:space="0" w:color="auto"/>
        <w:right w:val="none" w:sz="0" w:space="0" w:color="auto"/>
      </w:divBdr>
    </w:div>
    <w:div w:id="44067982">
      <w:bodyDiv w:val="1"/>
      <w:marLeft w:val="0"/>
      <w:marRight w:val="0"/>
      <w:marTop w:val="0"/>
      <w:marBottom w:val="0"/>
      <w:divBdr>
        <w:top w:val="none" w:sz="0" w:space="0" w:color="auto"/>
        <w:left w:val="none" w:sz="0" w:space="0" w:color="auto"/>
        <w:bottom w:val="none" w:sz="0" w:space="0" w:color="auto"/>
        <w:right w:val="none" w:sz="0" w:space="0" w:color="auto"/>
      </w:divBdr>
    </w:div>
    <w:div w:id="63992032">
      <w:bodyDiv w:val="1"/>
      <w:marLeft w:val="0"/>
      <w:marRight w:val="0"/>
      <w:marTop w:val="0"/>
      <w:marBottom w:val="0"/>
      <w:divBdr>
        <w:top w:val="none" w:sz="0" w:space="0" w:color="auto"/>
        <w:left w:val="none" w:sz="0" w:space="0" w:color="auto"/>
        <w:bottom w:val="none" w:sz="0" w:space="0" w:color="auto"/>
        <w:right w:val="none" w:sz="0" w:space="0" w:color="auto"/>
      </w:divBdr>
      <w:divsChild>
        <w:div w:id="29572078">
          <w:marLeft w:val="0"/>
          <w:marRight w:val="0"/>
          <w:marTop w:val="0"/>
          <w:marBottom w:val="0"/>
          <w:divBdr>
            <w:top w:val="none" w:sz="0" w:space="0" w:color="auto"/>
            <w:left w:val="none" w:sz="0" w:space="0" w:color="auto"/>
            <w:bottom w:val="none" w:sz="0" w:space="0" w:color="auto"/>
            <w:right w:val="none" w:sz="0" w:space="0" w:color="auto"/>
          </w:divBdr>
          <w:divsChild>
            <w:div w:id="1848012501">
              <w:marLeft w:val="0"/>
              <w:marRight w:val="0"/>
              <w:marTop w:val="0"/>
              <w:marBottom w:val="0"/>
              <w:divBdr>
                <w:top w:val="none" w:sz="0" w:space="0" w:color="auto"/>
                <w:left w:val="none" w:sz="0" w:space="0" w:color="auto"/>
                <w:bottom w:val="none" w:sz="0" w:space="0" w:color="auto"/>
                <w:right w:val="none" w:sz="0" w:space="0" w:color="auto"/>
              </w:divBdr>
              <w:divsChild>
                <w:div w:id="2084831395">
                  <w:marLeft w:val="0"/>
                  <w:marRight w:val="0"/>
                  <w:marTop w:val="0"/>
                  <w:marBottom w:val="0"/>
                  <w:divBdr>
                    <w:top w:val="none" w:sz="0" w:space="0" w:color="auto"/>
                    <w:left w:val="none" w:sz="0" w:space="0" w:color="auto"/>
                    <w:bottom w:val="none" w:sz="0" w:space="0" w:color="auto"/>
                    <w:right w:val="none" w:sz="0" w:space="0" w:color="auto"/>
                  </w:divBdr>
                  <w:divsChild>
                    <w:div w:id="1977565212">
                      <w:marLeft w:val="0"/>
                      <w:marRight w:val="0"/>
                      <w:marTop w:val="0"/>
                      <w:marBottom w:val="0"/>
                      <w:divBdr>
                        <w:top w:val="none" w:sz="0" w:space="0" w:color="auto"/>
                        <w:left w:val="none" w:sz="0" w:space="0" w:color="auto"/>
                        <w:bottom w:val="none" w:sz="0" w:space="0" w:color="auto"/>
                        <w:right w:val="none" w:sz="0" w:space="0" w:color="auto"/>
                      </w:divBdr>
                      <w:divsChild>
                        <w:div w:id="1759398346">
                          <w:marLeft w:val="0"/>
                          <w:marRight w:val="0"/>
                          <w:marTop w:val="0"/>
                          <w:marBottom w:val="0"/>
                          <w:divBdr>
                            <w:top w:val="none" w:sz="0" w:space="0" w:color="auto"/>
                            <w:left w:val="none" w:sz="0" w:space="0" w:color="auto"/>
                            <w:bottom w:val="none" w:sz="0" w:space="0" w:color="auto"/>
                            <w:right w:val="none" w:sz="0" w:space="0" w:color="auto"/>
                          </w:divBdr>
                          <w:divsChild>
                            <w:div w:id="350373439">
                              <w:marLeft w:val="0"/>
                              <w:marRight w:val="0"/>
                              <w:marTop w:val="0"/>
                              <w:marBottom w:val="0"/>
                              <w:divBdr>
                                <w:top w:val="none" w:sz="0" w:space="0" w:color="auto"/>
                                <w:left w:val="none" w:sz="0" w:space="0" w:color="auto"/>
                                <w:bottom w:val="none" w:sz="0" w:space="0" w:color="auto"/>
                                <w:right w:val="none" w:sz="0" w:space="0" w:color="auto"/>
                              </w:divBdr>
                              <w:divsChild>
                                <w:div w:id="1925064574">
                                  <w:marLeft w:val="0"/>
                                  <w:marRight w:val="0"/>
                                  <w:marTop w:val="375"/>
                                  <w:marBottom w:val="375"/>
                                  <w:divBdr>
                                    <w:top w:val="none" w:sz="0" w:space="0" w:color="auto"/>
                                    <w:left w:val="none" w:sz="0" w:space="0" w:color="auto"/>
                                    <w:bottom w:val="none" w:sz="0" w:space="0" w:color="auto"/>
                                    <w:right w:val="none" w:sz="0" w:space="0" w:color="auto"/>
                                  </w:divBdr>
                                  <w:divsChild>
                                    <w:div w:id="196429398">
                                      <w:marLeft w:val="0"/>
                                      <w:marRight w:val="0"/>
                                      <w:marTop w:val="0"/>
                                      <w:marBottom w:val="0"/>
                                      <w:divBdr>
                                        <w:top w:val="none" w:sz="0" w:space="0" w:color="auto"/>
                                        <w:left w:val="none" w:sz="0" w:space="0" w:color="auto"/>
                                        <w:bottom w:val="none" w:sz="0" w:space="0" w:color="auto"/>
                                        <w:right w:val="none" w:sz="0" w:space="0" w:color="auto"/>
                                      </w:divBdr>
                                      <w:divsChild>
                                        <w:div w:id="199630610">
                                          <w:marLeft w:val="0"/>
                                          <w:marRight w:val="0"/>
                                          <w:marTop w:val="0"/>
                                          <w:marBottom w:val="0"/>
                                          <w:divBdr>
                                            <w:top w:val="none" w:sz="0" w:space="0" w:color="auto"/>
                                            <w:left w:val="none" w:sz="0" w:space="0" w:color="auto"/>
                                            <w:bottom w:val="none" w:sz="0" w:space="0" w:color="auto"/>
                                            <w:right w:val="none" w:sz="0" w:space="0" w:color="auto"/>
                                          </w:divBdr>
                                          <w:divsChild>
                                            <w:div w:id="169874832">
                                              <w:marLeft w:val="0"/>
                                              <w:marRight w:val="0"/>
                                              <w:marTop w:val="0"/>
                                              <w:marBottom w:val="0"/>
                                              <w:divBdr>
                                                <w:top w:val="none" w:sz="0" w:space="0" w:color="auto"/>
                                                <w:left w:val="none" w:sz="0" w:space="0" w:color="auto"/>
                                                <w:bottom w:val="none" w:sz="0" w:space="0" w:color="auto"/>
                                                <w:right w:val="none" w:sz="0" w:space="0" w:color="auto"/>
                                              </w:divBdr>
                                            </w:div>
                                            <w:div w:id="648444106">
                                              <w:marLeft w:val="0"/>
                                              <w:marRight w:val="0"/>
                                              <w:marTop w:val="0"/>
                                              <w:marBottom w:val="0"/>
                                              <w:divBdr>
                                                <w:top w:val="none" w:sz="0" w:space="0" w:color="auto"/>
                                                <w:left w:val="none" w:sz="0" w:space="0" w:color="auto"/>
                                                <w:bottom w:val="none" w:sz="0" w:space="0" w:color="auto"/>
                                                <w:right w:val="none" w:sz="0" w:space="0" w:color="auto"/>
                                              </w:divBdr>
                                              <w:divsChild>
                                                <w:div w:id="1917277841">
                                                  <w:marLeft w:val="0"/>
                                                  <w:marRight w:val="0"/>
                                                  <w:marTop w:val="0"/>
                                                  <w:marBottom w:val="0"/>
                                                  <w:divBdr>
                                                    <w:top w:val="none" w:sz="0" w:space="0" w:color="auto"/>
                                                    <w:left w:val="none" w:sz="0" w:space="0" w:color="auto"/>
                                                    <w:bottom w:val="none" w:sz="0" w:space="0" w:color="auto"/>
                                                    <w:right w:val="none" w:sz="0" w:space="0" w:color="auto"/>
                                                  </w:divBdr>
                                                  <w:divsChild>
                                                    <w:div w:id="1313490188">
                                                      <w:marLeft w:val="0"/>
                                                      <w:marRight w:val="0"/>
                                                      <w:marTop w:val="0"/>
                                                      <w:marBottom w:val="0"/>
                                                      <w:divBdr>
                                                        <w:top w:val="none" w:sz="0" w:space="0" w:color="auto"/>
                                                        <w:left w:val="none" w:sz="0" w:space="0" w:color="auto"/>
                                                        <w:bottom w:val="none" w:sz="0" w:space="0" w:color="auto"/>
                                                        <w:right w:val="none" w:sz="0" w:space="0" w:color="auto"/>
                                                      </w:divBdr>
                                                      <w:divsChild>
                                                        <w:div w:id="1321621615">
                                                          <w:marLeft w:val="0"/>
                                                          <w:marRight w:val="0"/>
                                                          <w:marTop w:val="0"/>
                                                          <w:marBottom w:val="0"/>
                                                          <w:divBdr>
                                                            <w:top w:val="none" w:sz="0" w:space="0" w:color="auto"/>
                                                            <w:left w:val="none" w:sz="0" w:space="0" w:color="auto"/>
                                                            <w:bottom w:val="none" w:sz="0" w:space="0" w:color="auto"/>
                                                            <w:right w:val="none" w:sz="0" w:space="0" w:color="auto"/>
                                                          </w:divBdr>
                                                          <w:divsChild>
                                                            <w:div w:id="1567374375">
                                                              <w:marLeft w:val="0"/>
                                                              <w:marRight w:val="0"/>
                                                              <w:marTop w:val="0"/>
                                                              <w:marBottom w:val="0"/>
                                                              <w:divBdr>
                                                                <w:top w:val="none" w:sz="0" w:space="0" w:color="auto"/>
                                                                <w:left w:val="none" w:sz="0" w:space="0" w:color="auto"/>
                                                                <w:bottom w:val="none" w:sz="0" w:space="0" w:color="auto"/>
                                                                <w:right w:val="none" w:sz="0" w:space="0" w:color="auto"/>
                                                              </w:divBdr>
                                                              <w:divsChild>
                                                                <w:div w:id="550919023">
                                                                  <w:marLeft w:val="0"/>
                                                                  <w:marRight w:val="0"/>
                                                                  <w:marTop w:val="0"/>
                                                                  <w:marBottom w:val="0"/>
                                                                  <w:divBdr>
                                                                    <w:top w:val="none" w:sz="0" w:space="0" w:color="auto"/>
                                                                    <w:left w:val="none" w:sz="0" w:space="0" w:color="auto"/>
                                                                    <w:bottom w:val="none" w:sz="0" w:space="0" w:color="auto"/>
                                                                    <w:right w:val="none" w:sz="0" w:space="0" w:color="auto"/>
                                                                  </w:divBdr>
                                                                  <w:divsChild>
                                                                    <w:div w:id="296110029">
                                                                      <w:marLeft w:val="0"/>
                                                                      <w:marRight w:val="0"/>
                                                                      <w:marTop w:val="0"/>
                                                                      <w:marBottom w:val="0"/>
                                                                      <w:divBdr>
                                                                        <w:top w:val="none" w:sz="0" w:space="0" w:color="auto"/>
                                                                        <w:left w:val="none" w:sz="0" w:space="0" w:color="auto"/>
                                                                        <w:bottom w:val="none" w:sz="0" w:space="0" w:color="auto"/>
                                                                        <w:right w:val="none" w:sz="0" w:space="0" w:color="auto"/>
                                                                      </w:divBdr>
                                                                      <w:divsChild>
                                                                        <w:div w:id="1551385618">
                                                                          <w:marLeft w:val="0"/>
                                                                          <w:marRight w:val="0"/>
                                                                          <w:marTop w:val="0"/>
                                                                          <w:marBottom w:val="0"/>
                                                                          <w:divBdr>
                                                                            <w:top w:val="none" w:sz="0" w:space="0" w:color="auto"/>
                                                                            <w:left w:val="none" w:sz="0" w:space="0" w:color="auto"/>
                                                                            <w:bottom w:val="none" w:sz="0" w:space="0" w:color="auto"/>
                                                                            <w:right w:val="none" w:sz="0" w:space="0" w:color="auto"/>
                                                                          </w:divBdr>
                                                                          <w:divsChild>
                                                                            <w:div w:id="171341235">
                                                                              <w:marLeft w:val="0"/>
                                                                              <w:marRight w:val="0"/>
                                                                              <w:marTop w:val="0"/>
                                                                              <w:marBottom w:val="0"/>
                                                                              <w:divBdr>
                                                                                <w:top w:val="none" w:sz="0" w:space="0" w:color="auto"/>
                                                                                <w:left w:val="none" w:sz="0" w:space="0" w:color="auto"/>
                                                                                <w:bottom w:val="none" w:sz="0" w:space="0" w:color="auto"/>
                                                                                <w:right w:val="none" w:sz="0" w:space="0" w:color="auto"/>
                                                                              </w:divBdr>
                                                                            </w:div>
                                                                            <w:div w:id="718821155">
                                                                              <w:marLeft w:val="0"/>
                                                                              <w:marRight w:val="0"/>
                                                                              <w:marTop w:val="0"/>
                                                                              <w:marBottom w:val="0"/>
                                                                              <w:divBdr>
                                                                                <w:top w:val="none" w:sz="0" w:space="0" w:color="auto"/>
                                                                                <w:left w:val="none" w:sz="0" w:space="0" w:color="auto"/>
                                                                                <w:bottom w:val="none" w:sz="0" w:space="0" w:color="auto"/>
                                                                                <w:right w:val="none" w:sz="0" w:space="0" w:color="auto"/>
                                                                              </w:divBdr>
                                                                            </w:div>
                                                                            <w:div w:id="1197766846">
                                                                              <w:marLeft w:val="0"/>
                                                                              <w:marRight w:val="0"/>
                                                                              <w:marTop w:val="0"/>
                                                                              <w:marBottom w:val="0"/>
                                                                              <w:divBdr>
                                                                                <w:top w:val="none" w:sz="0" w:space="0" w:color="auto"/>
                                                                                <w:left w:val="none" w:sz="0" w:space="0" w:color="auto"/>
                                                                                <w:bottom w:val="none" w:sz="0" w:space="0" w:color="auto"/>
                                                                                <w:right w:val="none" w:sz="0" w:space="0" w:color="auto"/>
                                                                              </w:divBdr>
                                                                            </w:div>
                                                                            <w:div w:id="18876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5344">
                                                                      <w:marLeft w:val="0"/>
                                                                      <w:marRight w:val="0"/>
                                                                      <w:marTop w:val="0"/>
                                                                      <w:marBottom w:val="0"/>
                                                                      <w:divBdr>
                                                                        <w:top w:val="none" w:sz="0" w:space="0" w:color="auto"/>
                                                                        <w:left w:val="none" w:sz="0" w:space="0" w:color="auto"/>
                                                                        <w:bottom w:val="none" w:sz="0" w:space="0" w:color="auto"/>
                                                                        <w:right w:val="none" w:sz="0" w:space="0" w:color="auto"/>
                                                                      </w:divBdr>
                                                                      <w:divsChild>
                                                                        <w:div w:id="962347829">
                                                                          <w:marLeft w:val="0"/>
                                                                          <w:marRight w:val="0"/>
                                                                          <w:marTop w:val="0"/>
                                                                          <w:marBottom w:val="0"/>
                                                                          <w:divBdr>
                                                                            <w:top w:val="none" w:sz="0" w:space="0" w:color="auto"/>
                                                                            <w:left w:val="none" w:sz="0" w:space="0" w:color="auto"/>
                                                                            <w:bottom w:val="none" w:sz="0" w:space="0" w:color="auto"/>
                                                                            <w:right w:val="none" w:sz="0" w:space="0" w:color="auto"/>
                                                                          </w:divBdr>
                                                                          <w:divsChild>
                                                                            <w:div w:id="565722091">
                                                                              <w:marLeft w:val="0"/>
                                                                              <w:marRight w:val="0"/>
                                                                              <w:marTop w:val="0"/>
                                                                              <w:marBottom w:val="0"/>
                                                                              <w:divBdr>
                                                                                <w:top w:val="none" w:sz="0" w:space="0" w:color="auto"/>
                                                                                <w:left w:val="none" w:sz="0" w:space="0" w:color="auto"/>
                                                                                <w:bottom w:val="none" w:sz="0" w:space="0" w:color="auto"/>
                                                                                <w:right w:val="none" w:sz="0" w:space="0" w:color="auto"/>
                                                                              </w:divBdr>
                                                                              <w:divsChild>
                                                                                <w:div w:id="505631546">
                                                                                  <w:marLeft w:val="0"/>
                                                                                  <w:marRight w:val="0"/>
                                                                                  <w:marTop w:val="0"/>
                                                                                  <w:marBottom w:val="0"/>
                                                                                  <w:divBdr>
                                                                                    <w:top w:val="none" w:sz="0" w:space="0" w:color="auto"/>
                                                                                    <w:left w:val="none" w:sz="0" w:space="0" w:color="auto"/>
                                                                                    <w:bottom w:val="none" w:sz="0" w:space="0" w:color="auto"/>
                                                                                    <w:right w:val="none" w:sz="0" w:space="0" w:color="auto"/>
                                                                                  </w:divBdr>
                                                                                  <w:divsChild>
                                                                                    <w:div w:id="329410438">
                                                                                      <w:marLeft w:val="0"/>
                                                                                      <w:marRight w:val="0"/>
                                                                                      <w:marTop w:val="0"/>
                                                                                      <w:marBottom w:val="0"/>
                                                                                      <w:divBdr>
                                                                                        <w:top w:val="none" w:sz="0" w:space="0" w:color="auto"/>
                                                                                        <w:left w:val="none" w:sz="0" w:space="0" w:color="auto"/>
                                                                                        <w:bottom w:val="none" w:sz="0" w:space="0" w:color="auto"/>
                                                                                        <w:right w:val="none" w:sz="0" w:space="0" w:color="auto"/>
                                                                                      </w:divBdr>
                                                                                      <w:divsChild>
                                                                                        <w:div w:id="1794518313">
                                                                                          <w:marLeft w:val="0"/>
                                                                                          <w:marRight w:val="0"/>
                                                                                          <w:marTop w:val="0"/>
                                                                                          <w:marBottom w:val="0"/>
                                                                                          <w:divBdr>
                                                                                            <w:top w:val="none" w:sz="0" w:space="0" w:color="auto"/>
                                                                                            <w:left w:val="none" w:sz="0" w:space="0" w:color="auto"/>
                                                                                            <w:bottom w:val="none" w:sz="0" w:space="0" w:color="auto"/>
                                                                                            <w:right w:val="none" w:sz="0" w:space="0" w:color="auto"/>
                                                                                          </w:divBdr>
                                                                                          <w:divsChild>
                                                                                            <w:div w:id="1104227414">
                                                                                              <w:marLeft w:val="0"/>
                                                                                              <w:marRight w:val="0"/>
                                                                                              <w:marTop w:val="0"/>
                                                                                              <w:marBottom w:val="0"/>
                                                                                              <w:divBdr>
                                                                                                <w:top w:val="none" w:sz="0" w:space="0" w:color="auto"/>
                                                                                                <w:left w:val="none" w:sz="0" w:space="0" w:color="auto"/>
                                                                                                <w:bottom w:val="none" w:sz="0" w:space="0" w:color="auto"/>
                                                                                                <w:right w:val="none" w:sz="0" w:space="0" w:color="auto"/>
                                                                                              </w:divBdr>
                                                                                              <w:divsChild>
                                                                                                <w:div w:id="674117898">
                                                                                                  <w:marLeft w:val="0"/>
                                                                                                  <w:marRight w:val="0"/>
                                                                                                  <w:marTop w:val="0"/>
                                                                                                  <w:marBottom w:val="0"/>
                                                                                                  <w:divBdr>
                                                                                                    <w:top w:val="none" w:sz="0" w:space="0" w:color="auto"/>
                                                                                                    <w:left w:val="none" w:sz="0" w:space="0" w:color="auto"/>
                                                                                                    <w:bottom w:val="none" w:sz="0" w:space="0" w:color="auto"/>
                                                                                                    <w:right w:val="none" w:sz="0" w:space="0" w:color="auto"/>
                                                                                                  </w:divBdr>
                                                                                                  <w:divsChild>
                                                                                                    <w:div w:id="564724393">
                                                                                                      <w:marLeft w:val="0"/>
                                                                                                      <w:marRight w:val="0"/>
                                                                                                      <w:marTop w:val="0"/>
                                                                                                      <w:marBottom w:val="0"/>
                                                                                                      <w:divBdr>
                                                                                                        <w:top w:val="none" w:sz="0" w:space="0" w:color="auto"/>
                                                                                                        <w:left w:val="none" w:sz="0" w:space="0" w:color="auto"/>
                                                                                                        <w:bottom w:val="none" w:sz="0" w:space="0" w:color="auto"/>
                                                                                                        <w:right w:val="none" w:sz="0" w:space="0" w:color="auto"/>
                                                                                                      </w:divBdr>
                                                                                                      <w:divsChild>
                                                                                                        <w:div w:id="2826027">
                                                                                                          <w:marLeft w:val="0"/>
                                                                                                          <w:marRight w:val="0"/>
                                                                                                          <w:marTop w:val="0"/>
                                                                                                          <w:marBottom w:val="0"/>
                                                                                                          <w:divBdr>
                                                                                                            <w:top w:val="none" w:sz="0" w:space="0" w:color="auto"/>
                                                                                                            <w:left w:val="none" w:sz="0" w:space="0" w:color="auto"/>
                                                                                                            <w:bottom w:val="none" w:sz="0" w:space="0" w:color="auto"/>
                                                                                                            <w:right w:val="none" w:sz="0" w:space="0" w:color="auto"/>
                                                                                                          </w:divBdr>
                                                                                                        </w:div>
                                                                                                        <w:div w:id="8954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7940">
                                                                          <w:marLeft w:val="0"/>
                                                                          <w:marRight w:val="0"/>
                                                                          <w:marTop w:val="0"/>
                                                                          <w:marBottom w:val="0"/>
                                                                          <w:divBdr>
                                                                            <w:top w:val="none" w:sz="0" w:space="0" w:color="auto"/>
                                                                            <w:left w:val="none" w:sz="0" w:space="0" w:color="auto"/>
                                                                            <w:bottom w:val="none" w:sz="0" w:space="0" w:color="auto"/>
                                                                            <w:right w:val="none" w:sz="0" w:space="0" w:color="auto"/>
                                                                          </w:divBdr>
                                                                          <w:divsChild>
                                                                            <w:div w:id="1470242083">
                                                                              <w:marLeft w:val="0"/>
                                                                              <w:marRight w:val="0"/>
                                                                              <w:marTop w:val="0"/>
                                                                              <w:marBottom w:val="0"/>
                                                                              <w:divBdr>
                                                                                <w:top w:val="none" w:sz="0" w:space="0" w:color="auto"/>
                                                                                <w:left w:val="none" w:sz="0" w:space="0" w:color="auto"/>
                                                                                <w:bottom w:val="none" w:sz="0" w:space="0" w:color="auto"/>
                                                                                <w:right w:val="none" w:sz="0" w:space="0" w:color="auto"/>
                                                                              </w:divBdr>
                                                                              <w:divsChild>
                                                                                <w:div w:id="300890999">
                                                                                  <w:marLeft w:val="0"/>
                                                                                  <w:marRight w:val="0"/>
                                                                                  <w:marTop w:val="0"/>
                                                                                  <w:marBottom w:val="0"/>
                                                                                  <w:divBdr>
                                                                                    <w:top w:val="none" w:sz="0" w:space="0" w:color="auto"/>
                                                                                    <w:left w:val="none" w:sz="0" w:space="0" w:color="auto"/>
                                                                                    <w:bottom w:val="none" w:sz="0" w:space="0" w:color="auto"/>
                                                                                    <w:right w:val="none" w:sz="0" w:space="0" w:color="auto"/>
                                                                                  </w:divBdr>
                                                                                </w:div>
                                                                                <w:div w:id="757485262">
                                                                                  <w:marLeft w:val="0"/>
                                                                                  <w:marRight w:val="0"/>
                                                                                  <w:marTop w:val="0"/>
                                                                                  <w:marBottom w:val="0"/>
                                                                                  <w:divBdr>
                                                                                    <w:top w:val="none" w:sz="0" w:space="0" w:color="auto"/>
                                                                                    <w:left w:val="none" w:sz="0" w:space="0" w:color="auto"/>
                                                                                    <w:bottom w:val="none" w:sz="0" w:space="0" w:color="auto"/>
                                                                                    <w:right w:val="none" w:sz="0" w:space="0" w:color="auto"/>
                                                                                  </w:divBdr>
                                                                                </w:div>
                                                                                <w:div w:id="926426253">
                                                                                  <w:marLeft w:val="0"/>
                                                                                  <w:marRight w:val="0"/>
                                                                                  <w:marTop w:val="0"/>
                                                                                  <w:marBottom w:val="0"/>
                                                                                  <w:divBdr>
                                                                                    <w:top w:val="none" w:sz="0" w:space="0" w:color="auto"/>
                                                                                    <w:left w:val="none" w:sz="0" w:space="0" w:color="auto"/>
                                                                                    <w:bottom w:val="none" w:sz="0" w:space="0" w:color="auto"/>
                                                                                    <w:right w:val="none" w:sz="0" w:space="0" w:color="auto"/>
                                                                                  </w:divBdr>
                                                                                </w:div>
                                                                                <w:div w:id="1432967672">
                                                                                  <w:marLeft w:val="0"/>
                                                                                  <w:marRight w:val="0"/>
                                                                                  <w:marTop w:val="0"/>
                                                                                  <w:marBottom w:val="0"/>
                                                                                  <w:divBdr>
                                                                                    <w:top w:val="none" w:sz="0" w:space="0" w:color="auto"/>
                                                                                    <w:left w:val="none" w:sz="0" w:space="0" w:color="auto"/>
                                                                                    <w:bottom w:val="none" w:sz="0" w:space="0" w:color="auto"/>
                                                                                    <w:right w:val="none" w:sz="0" w:space="0" w:color="auto"/>
                                                                                  </w:divBdr>
                                                                                </w:div>
                                                                                <w:div w:id="1662079775">
                                                                                  <w:marLeft w:val="0"/>
                                                                                  <w:marRight w:val="0"/>
                                                                                  <w:marTop w:val="0"/>
                                                                                  <w:marBottom w:val="0"/>
                                                                                  <w:divBdr>
                                                                                    <w:top w:val="none" w:sz="0" w:space="0" w:color="auto"/>
                                                                                    <w:left w:val="none" w:sz="0" w:space="0" w:color="auto"/>
                                                                                    <w:bottom w:val="none" w:sz="0" w:space="0" w:color="auto"/>
                                                                                    <w:right w:val="none" w:sz="0" w:space="0" w:color="auto"/>
                                                                                  </w:divBdr>
                                                                                </w:div>
                                                                                <w:div w:id="20509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9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494715">
          <w:marLeft w:val="0"/>
          <w:marRight w:val="0"/>
          <w:marTop w:val="0"/>
          <w:marBottom w:val="0"/>
          <w:divBdr>
            <w:top w:val="none" w:sz="0" w:space="0" w:color="auto"/>
            <w:left w:val="none" w:sz="0" w:space="0" w:color="auto"/>
            <w:bottom w:val="none" w:sz="0" w:space="0" w:color="auto"/>
            <w:right w:val="none" w:sz="0" w:space="0" w:color="auto"/>
          </w:divBdr>
          <w:divsChild>
            <w:div w:id="1684478242">
              <w:marLeft w:val="0"/>
              <w:marRight w:val="0"/>
              <w:marTop w:val="0"/>
              <w:marBottom w:val="0"/>
              <w:divBdr>
                <w:top w:val="none" w:sz="0" w:space="0" w:color="auto"/>
                <w:left w:val="none" w:sz="0" w:space="0" w:color="auto"/>
                <w:bottom w:val="none" w:sz="0" w:space="0" w:color="auto"/>
                <w:right w:val="none" w:sz="0" w:space="0" w:color="auto"/>
              </w:divBdr>
              <w:divsChild>
                <w:div w:id="59789807">
                  <w:marLeft w:val="0"/>
                  <w:marRight w:val="0"/>
                  <w:marTop w:val="0"/>
                  <w:marBottom w:val="0"/>
                  <w:divBdr>
                    <w:top w:val="none" w:sz="0" w:space="0" w:color="auto"/>
                    <w:left w:val="none" w:sz="0" w:space="0" w:color="auto"/>
                    <w:bottom w:val="none" w:sz="0" w:space="0" w:color="auto"/>
                    <w:right w:val="none" w:sz="0" w:space="0" w:color="auto"/>
                  </w:divBdr>
                </w:div>
                <w:div w:id="1380321610">
                  <w:marLeft w:val="0"/>
                  <w:marRight w:val="0"/>
                  <w:marTop w:val="0"/>
                  <w:marBottom w:val="0"/>
                  <w:divBdr>
                    <w:top w:val="none" w:sz="0" w:space="0" w:color="auto"/>
                    <w:left w:val="none" w:sz="0" w:space="0" w:color="auto"/>
                    <w:bottom w:val="none" w:sz="0" w:space="0" w:color="auto"/>
                    <w:right w:val="none" w:sz="0" w:space="0" w:color="auto"/>
                  </w:divBdr>
                </w:div>
                <w:div w:id="19463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658">
          <w:marLeft w:val="0"/>
          <w:marRight w:val="0"/>
          <w:marTop w:val="0"/>
          <w:marBottom w:val="0"/>
          <w:divBdr>
            <w:top w:val="none" w:sz="0" w:space="0" w:color="auto"/>
            <w:left w:val="none" w:sz="0" w:space="0" w:color="auto"/>
            <w:bottom w:val="none" w:sz="0" w:space="0" w:color="auto"/>
            <w:right w:val="none" w:sz="0" w:space="0" w:color="auto"/>
          </w:divBdr>
          <w:divsChild>
            <w:div w:id="577666836">
              <w:marLeft w:val="0"/>
              <w:marRight w:val="0"/>
              <w:marTop w:val="0"/>
              <w:marBottom w:val="0"/>
              <w:divBdr>
                <w:top w:val="none" w:sz="0" w:space="0" w:color="auto"/>
                <w:left w:val="none" w:sz="0" w:space="0" w:color="auto"/>
                <w:bottom w:val="none" w:sz="0" w:space="0" w:color="auto"/>
                <w:right w:val="none" w:sz="0" w:space="0" w:color="auto"/>
              </w:divBdr>
              <w:divsChild>
                <w:div w:id="683283825">
                  <w:marLeft w:val="0"/>
                  <w:marRight w:val="0"/>
                  <w:marTop w:val="0"/>
                  <w:marBottom w:val="0"/>
                  <w:divBdr>
                    <w:top w:val="none" w:sz="0" w:space="0" w:color="auto"/>
                    <w:left w:val="none" w:sz="0" w:space="0" w:color="auto"/>
                    <w:bottom w:val="none" w:sz="0" w:space="0" w:color="auto"/>
                    <w:right w:val="none" w:sz="0" w:space="0" w:color="auto"/>
                  </w:divBdr>
                </w:div>
                <w:div w:id="815224792">
                  <w:marLeft w:val="0"/>
                  <w:marRight w:val="0"/>
                  <w:marTop w:val="0"/>
                  <w:marBottom w:val="0"/>
                  <w:divBdr>
                    <w:top w:val="none" w:sz="0" w:space="0" w:color="auto"/>
                    <w:left w:val="none" w:sz="0" w:space="0" w:color="auto"/>
                    <w:bottom w:val="none" w:sz="0" w:space="0" w:color="auto"/>
                    <w:right w:val="none" w:sz="0" w:space="0" w:color="auto"/>
                  </w:divBdr>
                </w:div>
                <w:div w:id="9664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1530">
      <w:bodyDiv w:val="1"/>
      <w:marLeft w:val="0"/>
      <w:marRight w:val="0"/>
      <w:marTop w:val="0"/>
      <w:marBottom w:val="0"/>
      <w:divBdr>
        <w:top w:val="none" w:sz="0" w:space="0" w:color="auto"/>
        <w:left w:val="none" w:sz="0" w:space="0" w:color="auto"/>
        <w:bottom w:val="none" w:sz="0" w:space="0" w:color="auto"/>
        <w:right w:val="none" w:sz="0" w:space="0" w:color="auto"/>
      </w:divBdr>
    </w:div>
    <w:div w:id="92363648">
      <w:bodyDiv w:val="1"/>
      <w:marLeft w:val="0"/>
      <w:marRight w:val="0"/>
      <w:marTop w:val="0"/>
      <w:marBottom w:val="0"/>
      <w:divBdr>
        <w:top w:val="none" w:sz="0" w:space="0" w:color="auto"/>
        <w:left w:val="none" w:sz="0" w:space="0" w:color="auto"/>
        <w:bottom w:val="none" w:sz="0" w:space="0" w:color="auto"/>
        <w:right w:val="none" w:sz="0" w:space="0" w:color="auto"/>
      </w:divBdr>
    </w:div>
    <w:div w:id="95909174">
      <w:bodyDiv w:val="1"/>
      <w:marLeft w:val="0"/>
      <w:marRight w:val="0"/>
      <w:marTop w:val="0"/>
      <w:marBottom w:val="0"/>
      <w:divBdr>
        <w:top w:val="none" w:sz="0" w:space="0" w:color="auto"/>
        <w:left w:val="none" w:sz="0" w:space="0" w:color="auto"/>
        <w:bottom w:val="none" w:sz="0" w:space="0" w:color="auto"/>
        <w:right w:val="none" w:sz="0" w:space="0" w:color="auto"/>
      </w:divBdr>
    </w:div>
    <w:div w:id="129590560">
      <w:bodyDiv w:val="1"/>
      <w:marLeft w:val="0"/>
      <w:marRight w:val="0"/>
      <w:marTop w:val="0"/>
      <w:marBottom w:val="0"/>
      <w:divBdr>
        <w:top w:val="none" w:sz="0" w:space="0" w:color="auto"/>
        <w:left w:val="none" w:sz="0" w:space="0" w:color="auto"/>
        <w:bottom w:val="none" w:sz="0" w:space="0" w:color="auto"/>
        <w:right w:val="none" w:sz="0" w:space="0" w:color="auto"/>
      </w:divBdr>
    </w:div>
    <w:div w:id="131169385">
      <w:bodyDiv w:val="1"/>
      <w:marLeft w:val="0"/>
      <w:marRight w:val="0"/>
      <w:marTop w:val="0"/>
      <w:marBottom w:val="0"/>
      <w:divBdr>
        <w:top w:val="none" w:sz="0" w:space="0" w:color="auto"/>
        <w:left w:val="none" w:sz="0" w:space="0" w:color="auto"/>
        <w:bottom w:val="none" w:sz="0" w:space="0" w:color="auto"/>
        <w:right w:val="none" w:sz="0" w:space="0" w:color="auto"/>
      </w:divBdr>
    </w:div>
    <w:div w:id="134496787">
      <w:bodyDiv w:val="1"/>
      <w:marLeft w:val="0"/>
      <w:marRight w:val="0"/>
      <w:marTop w:val="0"/>
      <w:marBottom w:val="0"/>
      <w:divBdr>
        <w:top w:val="none" w:sz="0" w:space="0" w:color="auto"/>
        <w:left w:val="none" w:sz="0" w:space="0" w:color="auto"/>
        <w:bottom w:val="none" w:sz="0" w:space="0" w:color="auto"/>
        <w:right w:val="none" w:sz="0" w:space="0" w:color="auto"/>
      </w:divBdr>
    </w:div>
    <w:div w:id="134571073">
      <w:bodyDiv w:val="1"/>
      <w:marLeft w:val="0"/>
      <w:marRight w:val="0"/>
      <w:marTop w:val="0"/>
      <w:marBottom w:val="0"/>
      <w:divBdr>
        <w:top w:val="none" w:sz="0" w:space="0" w:color="auto"/>
        <w:left w:val="none" w:sz="0" w:space="0" w:color="auto"/>
        <w:bottom w:val="none" w:sz="0" w:space="0" w:color="auto"/>
        <w:right w:val="none" w:sz="0" w:space="0" w:color="auto"/>
      </w:divBdr>
      <w:divsChild>
        <w:div w:id="1100642242">
          <w:marLeft w:val="0"/>
          <w:marRight w:val="0"/>
          <w:marTop w:val="0"/>
          <w:marBottom w:val="330"/>
          <w:divBdr>
            <w:top w:val="none" w:sz="0" w:space="0" w:color="auto"/>
            <w:left w:val="none" w:sz="0" w:space="0" w:color="auto"/>
            <w:bottom w:val="none" w:sz="0" w:space="0" w:color="auto"/>
            <w:right w:val="none" w:sz="0" w:space="0" w:color="auto"/>
          </w:divBdr>
        </w:div>
        <w:div w:id="1957785072">
          <w:marLeft w:val="0"/>
          <w:marRight w:val="0"/>
          <w:marTop w:val="0"/>
          <w:marBottom w:val="330"/>
          <w:divBdr>
            <w:top w:val="none" w:sz="0" w:space="0" w:color="auto"/>
            <w:left w:val="none" w:sz="0" w:space="0" w:color="auto"/>
            <w:bottom w:val="none" w:sz="0" w:space="0" w:color="auto"/>
            <w:right w:val="none" w:sz="0" w:space="0" w:color="auto"/>
          </w:divBdr>
        </w:div>
      </w:divsChild>
    </w:div>
    <w:div w:id="148254168">
      <w:bodyDiv w:val="1"/>
      <w:marLeft w:val="0"/>
      <w:marRight w:val="0"/>
      <w:marTop w:val="0"/>
      <w:marBottom w:val="0"/>
      <w:divBdr>
        <w:top w:val="none" w:sz="0" w:space="0" w:color="auto"/>
        <w:left w:val="none" w:sz="0" w:space="0" w:color="auto"/>
        <w:bottom w:val="none" w:sz="0" w:space="0" w:color="auto"/>
        <w:right w:val="none" w:sz="0" w:space="0" w:color="auto"/>
      </w:divBdr>
      <w:divsChild>
        <w:div w:id="986209193">
          <w:blockQuote w:val="1"/>
          <w:marLeft w:val="0"/>
          <w:marRight w:val="0"/>
          <w:marTop w:val="0"/>
          <w:marBottom w:val="120"/>
          <w:divBdr>
            <w:top w:val="none" w:sz="0" w:space="0" w:color="auto"/>
            <w:left w:val="none" w:sz="0" w:space="0" w:color="auto"/>
            <w:bottom w:val="none" w:sz="0" w:space="0" w:color="auto"/>
            <w:right w:val="none" w:sz="0" w:space="0" w:color="auto"/>
          </w:divBdr>
        </w:div>
        <w:div w:id="993142771">
          <w:blockQuote w:val="1"/>
          <w:marLeft w:val="0"/>
          <w:marRight w:val="0"/>
          <w:marTop w:val="0"/>
          <w:marBottom w:val="120"/>
          <w:divBdr>
            <w:top w:val="none" w:sz="0" w:space="0" w:color="auto"/>
            <w:left w:val="none" w:sz="0" w:space="0" w:color="auto"/>
            <w:bottom w:val="none" w:sz="0" w:space="0" w:color="auto"/>
            <w:right w:val="none" w:sz="0" w:space="0" w:color="auto"/>
          </w:divBdr>
        </w:div>
        <w:div w:id="171855430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7405501">
      <w:bodyDiv w:val="1"/>
      <w:marLeft w:val="0"/>
      <w:marRight w:val="0"/>
      <w:marTop w:val="0"/>
      <w:marBottom w:val="0"/>
      <w:divBdr>
        <w:top w:val="none" w:sz="0" w:space="0" w:color="auto"/>
        <w:left w:val="none" w:sz="0" w:space="0" w:color="auto"/>
        <w:bottom w:val="none" w:sz="0" w:space="0" w:color="auto"/>
        <w:right w:val="none" w:sz="0" w:space="0" w:color="auto"/>
      </w:divBdr>
    </w:div>
    <w:div w:id="168716515">
      <w:bodyDiv w:val="1"/>
      <w:marLeft w:val="0"/>
      <w:marRight w:val="0"/>
      <w:marTop w:val="0"/>
      <w:marBottom w:val="0"/>
      <w:divBdr>
        <w:top w:val="none" w:sz="0" w:space="0" w:color="auto"/>
        <w:left w:val="none" w:sz="0" w:space="0" w:color="auto"/>
        <w:bottom w:val="none" w:sz="0" w:space="0" w:color="auto"/>
        <w:right w:val="none" w:sz="0" w:space="0" w:color="auto"/>
      </w:divBdr>
      <w:divsChild>
        <w:div w:id="47815513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0678539">
      <w:bodyDiv w:val="1"/>
      <w:marLeft w:val="0"/>
      <w:marRight w:val="0"/>
      <w:marTop w:val="0"/>
      <w:marBottom w:val="0"/>
      <w:divBdr>
        <w:top w:val="none" w:sz="0" w:space="0" w:color="auto"/>
        <w:left w:val="none" w:sz="0" w:space="0" w:color="auto"/>
        <w:bottom w:val="none" w:sz="0" w:space="0" w:color="auto"/>
        <w:right w:val="none" w:sz="0" w:space="0" w:color="auto"/>
      </w:divBdr>
    </w:div>
    <w:div w:id="181163155">
      <w:bodyDiv w:val="1"/>
      <w:marLeft w:val="0"/>
      <w:marRight w:val="0"/>
      <w:marTop w:val="0"/>
      <w:marBottom w:val="0"/>
      <w:divBdr>
        <w:top w:val="none" w:sz="0" w:space="0" w:color="auto"/>
        <w:left w:val="none" w:sz="0" w:space="0" w:color="auto"/>
        <w:bottom w:val="none" w:sz="0" w:space="0" w:color="auto"/>
        <w:right w:val="none" w:sz="0" w:space="0" w:color="auto"/>
      </w:divBdr>
    </w:div>
    <w:div w:id="197855789">
      <w:bodyDiv w:val="1"/>
      <w:marLeft w:val="0"/>
      <w:marRight w:val="0"/>
      <w:marTop w:val="0"/>
      <w:marBottom w:val="0"/>
      <w:divBdr>
        <w:top w:val="none" w:sz="0" w:space="0" w:color="auto"/>
        <w:left w:val="none" w:sz="0" w:space="0" w:color="auto"/>
        <w:bottom w:val="none" w:sz="0" w:space="0" w:color="auto"/>
        <w:right w:val="none" w:sz="0" w:space="0" w:color="auto"/>
      </w:divBdr>
    </w:div>
    <w:div w:id="201790485">
      <w:bodyDiv w:val="1"/>
      <w:marLeft w:val="0"/>
      <w:marRight w:val="0"/>
      <w:marTop w:val="0"/>
      <w:marBottom w:val="0"/>
      <w:divBdr>
        <w:top w:val="none" w:sz="0" w:space="0" w:color="auto"/>
        <w:left w:val="none" w:sz="0" w:space="0" w:color="auto"/>
        <w:bottom w:val="none" w:sz="0" w:space="0" w:color="auto"/>
        <w:right w:val="none" w:sz="0" w:space="0" w:color="auto"/>
      </w:divBdr>
      <w:divsChild>
        <w:div w:id="4481521">
          <w:marLeft w:val="547"/>
          <w:marRight w:val="0"/>
          <w:marTop w:val="134"/>
          <w:marBottom w:val="0"/>
          <w:divBdr>
            <w:top w:val="none" w:sz="0" w:space="0" w:color="auto"/>
            <w:left w:val="none" w:sz="0" w:space="0" w:color="auto"/>
            <w:bottom w:val="none" w:sz="0" w:space="0" w:color="auto"/>
            <w:right w:val="none" w:sz="0" w:space="0" w:color="auto"/>
          </w:divBdr>
        </w:div>
        <w:div w:id="282464228">
          <w:marLeft w:val="547"/>
          <w:marRight w:val="0"/>
          <w:marTop w:val="134"/>
          <w:marBottom w:val="0"/>
          <w:divBdr>
            <w:top w:val="none" w:sz="0" w:space="0" w:color="auto"/>
            <w:left w:val="none" w:sz="0" w:space="0" w:color="auto"/>
            <w:bottom w:val="none" w:sz="0" w:space="0" w:color="auto"/>
            <w:right w:val="none" w:sz="0" w:space="0" w:color="auto"/>
          </w:divBdr>
        </w:div>
        <w:div w:id="781992541">
          <w:marLeft w:val="547"/>
          <w:marRight w:val="0"/>
          <w:marTop w:val="134"/>
          <w:marBottom w:val="0"/>
          <w:divBdr>
            <w:top w:val="none" w:sz="0" w:space="0" w:color="auto"/>
            <w:left w:val="none" w:sz="0" w:space="0" w:color="auto"/>
            <w:bottom w:val="none" w:sz="0" w:space="0" w:color="auto"/>
            <w:right w:val="none" w:sz="0" w:space="0" w:color="auto"/>
          </w:divBdr>
        </w:div>
        <w:div w:id="1112671569">
          <w:marLeft w:val="547"/>
          <w:marRight w:val="0"/>
          <w:marTop w:val="134"/>
          <w:marBottom w:val="0"/>
          <w:divBdr>
            <w:top w:val="none" w:sz="0" w:space="0" w:color="auto"/>
            <w:left w:val="none" w:sz="0" w:space="0" w:color="auto"/>
            <w:bottom w:val="none" w:sz="0" w:space="0" w:color="auto"/>
            <w:right w:val="none" w:sz="0" w:space="0" w:color="auto"/>
          </w:divBdr>
        </w:div>
        <w:div w:id="2072121302">
          <w:marLeft w:val="547"/>
          <w:marRight w:val="0"/>
          <w:marTop w:val="134"/>
          <w:marBottom w:val="0"/>
          <w:divBdr>
            <w:top w:val="none" w:sz="0" w:space="0" w:color="auto"/>
            <w:left w:val="none" w:sz="0" w:space="0" w:color="auto"/>
            <w:bottom w:val="none" w:sz="0" w:space="0" w:color="auto"/>
            <w:right w:val="none" w:sz="0" w:space="0" w:color="auto"/>
          </w:divBdr>
        </w:div>
      </w:divsChild>
    </w:div>
    <w:div w:id="215048585">
      <w:bodyDiv w:val="1"/>
      <w:marLeft w:val="0"/>
      <w:marRight w:val="0"/>
      <w:marTop w:val="0"/>
      <w:marBottom w:val="0"/>
      <w:divBdr>
        <w:top w:val="none" w:sz="0" w:space="0" w:color="auto"/>
        <w:left w:val="none" w:sz="0" w:space="0" w:color="auto"/>
        <w:bottom w:val="none" w:sz="0" w:space="0" w:color="auto"/>
        <w:right w:val="none" w:sz="0" w:space="0" w:color="auto"/>
      </w:divBdr>
    </w:div>
    <w:div w:id="216670408">
      <w:bodyDiv w:val="1"/>
      <w:marLeft w:val="0"/>
      <w:marRight w:val="0"/>
      <w:marTop w:val="0"/>
      <w:marBottom w:val="0"/>
      <w:divBdr>
        <w:top w:val="none" w:sz="0" w:space="0" w:color="auto"/>
        <w:left w:val="none" w:sz="0" w:space="0" w:color="auto"/>
        <w:bottom w:val="none" w:sz="0" w:space="0" w:color="auto"/>
        <w:right w:val="none" w:sz="0" w:space="0" w:color="auto"/>
      </w:divBdr>
    </w:div>
    <w:div w:id="217253407">
      <w:bodyDiv w:val="1"/>
      <w:marLeft w:val="0"/>
      <w:marRight w:val="0"/>
      <w:marTop w:val="0"/>
      <w:marBottom w:val="0"/>
      <w:divBdr>
        <w:top w:val="none" w:sz="0" w:space="0" w:color="auto"/>
        <w:left w:val="none" w:sz="0" w:space="0" w:color="auto"/>
        <w:bottom w:val="none" w:sz="0" w:space="0" w:color="auto"/>
        <w:right w:val="none" w:sz="0" w:space="0" w:color="auto"/>
      </w:divBdr>
    </w:div>
    <w:div w:id="219292276">
      <w:bodyDiv w:val="1"/>
      <w:marLeft w:val="0"/>
      <w:marRight w:val="0"/>
      <w:marTop w:val="0"/>
      <w:marBottom w:val="0"/>
      <w:divBdr>
        <w:top w:val="none" w:sz="0" w:space="0" w:color="auto"/>
        <w:left w:val="none" w:sz="0" w:space="0" w:color="auto"/>
        <w:bottom w:val="none" w:sz="0" w:space="0" w:color="auto"/>
        <w:right w:val="none" w:sz="0" w:space="0" w:color="auto"/>
      </w:divBdr>
    </w:div>
    <w:div w:id="219444505">
      <w:bodyDiv w:val="1"/>
      <w:marLeft w:val="0"/>
      <w:marRight w:val="0"/>
      <w:marTop w:val="0"/>
      <w:marBottom w:val="0"/>
      <w:divBdr>
        <w:top w:val="none" w:sz="0" w:space="0" w:color="auto"/>
        <w:left w:val="none" w:sz="0" w:space="0" w:color="auto"/>
        <w:bottom w:val="none" w:sz="0" w:space="0" w:color="auto"/>
        <w:right w:val="none" w:sz="0" w:space="0" w:color="auto"/>
      </w:divBdr>
    </w:div>
    <w:div w:id="224875194">
      <w:bodyDiv w:val="1"/>
      <w:marLeft w:val="0"/>
      <w:marRight w:val="0"/>
      <w:marTop w:val="0"/>
      <w:marBottom w:val="0"/>
      <w:divBdr>
        <w:top w:val="none" w:sz="0" w:space="0" w:color="auto"/>
        <w:left w:val="none" w:sz="0" w:space="0" w:color="auto"/>
        <w:bottom w:val="none" w:sz="0" w:space="0" w:color="auto"/>
        <w:right w:val="none" w:sz="0" w:space="0" w:color="auto"/>
      </w:divBdr>
    </w:div>
    <w:div w:id="237132614">
      <w:bodyDiv w:val="1"/>
      <w:marLeft w:val="0"/>
      <w:marRight w:val="0"/>
      <w:marTop w:val="0"/>
      <w:marBottom w:val="0"/>
      <w:divBdr>
        <w:top w:val="none" w:sz="0" w:space="0" w:color="auto"/>
        <w:left w:val="none" w:sz="0" w:space="0" w:color="auto"/>
        <w:bottom w:val="none" w:sz="0" w:space="0" w:color="auto"/>
        <w:right w:val="none" w:sz="0" w:space="0" w:color="auto"/>
      </w:divBdr>
      <w:divsChild>
        <w:div w:id="1008480910">
          <w:marLeft w:val="547"/>
          <w:marRight w:val="0"/>
          <w:marTop w:val="144"/>
          <w:marBottom w:val="0"/>
          <w:divBdr>
            <w:top w:val="none" w:sz="0" w:space="0" w:color="auto"/>
            <w:left w:val="none" w:sz="0" w:space="0" w:color="auto"/>
            <w:bottom w:val="none" w:sz="0" w:space="0" w:color="auto"/>
            <w:right w:val="none" w:sz="0" w:space="0" w:color="auto"/>
          </w:divBdr>
        </w:div>
      </w:divsChild>
    </w:div>
    <w:div w:id="237905562">
      <w:bodyDiv w:val="1"/>
      <w:marLeft w:val="0"/>
      <w:marRight w:val="0"/>
      <w:marTop w:val="0"/>
      <w:marBottom w:val="0"/>
      <w:divBdr>
        <w:top w:val="none" w:sz="0" w:space="0" w:color="auto"/>
        <w:left w:val="none" w:sz="0" w:space="0" w:color="auto"/>
        <w:bottom w:val="none" w:sz="0" w:space="0" w:color="auto"/>
        <w:right w:val="none" w:sz="0" w:space="0" w:color="auto"/>
      </w:divBdr>
    </w:div>
    <w:div w:id="250510103">
      <w:bodyDiv w:val="1"/>
      <w:marLeft w:val="0"/>
      <w:marRight w:val="0"/>
      <w:marTop w:val="0"/>
      <w:marBottom w:val="0"/>
      <w:divBdr>
        <w:top w:val="none" w:sz="0" w:space="0" w:color="auto"/>
        <w:left w:val="none" w:sz="0" w:space="0" w:color="auto"/>
        <w:bottom w:val="none" w:sz="0" w:space="0" w:color="auto"/>
        <w:right w:val="none" w:sz="0" w:space="0" w:color="auto"/>
      </w:divBdr>
      <w:divsChild>
        <w:div w:id="93359123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64390832">
      <w:bodyDiv w:val="1"/>
      <w:marLeft w:val="0"/>
      <w:marRight w:val="0"/>
      <w:marTop w:val="0"/>
      <w:marBottom w:val="0"/>
      <w:divBdr>
        <w:top w:val="none" w:sz="0" w:space="0" w:color="auto"/>
        <w:left w:val="none" w:sz="0" w:space="0" w:color="auto"/>
        <w:bottom w:val="none" w:sz="0" w:space="0" w:color="auto"/>
        <w:right w:val="none" w:sz="0" w:space="0" w:color="auto"/>
      </w:divBdr>
    </w:div>
    <w:div w:id="264658548">
      <w:bodyDiv w:val="1"/>
      <w:marLeft w:val="0"/>
      <w:marRight w:val="0"/>
      <w:marTop w:val="0"/>
      <w:marBottom w:val="0"/>
      <w:divBdr>
        <w:top w:val="none" w:sz="0" w:space="0" w:color="auto"/>
        <w:left w:val="none" w:sz="0" w:space="0" w:color="auto"/>
        <w:bottom w:val="none" w:sz="0" w:space="0" w:color="auto"/>
        <w:right w:val="none" w:sz="0" w:space="0" w:color="auto"/>
      </w:divBdr>
    </w:div>
    <w:div w:id="266471122">
      <w:bodyDiv w:val="1"/>
      <w:marLeft w:val="0"/>
      <w:marRight w:val="0"/>
      <w:marTop w:val="0"/>
      <w:marBottom w:val="0"/>
      <w:divBdr>
        <w:top w:val="none" w:sz="0" w:space="0" w:color="auto"/>
        <w:left w:val="none" w:sz="0" w:space="0" w:color="auto"/>
        <w:bottom w:val="none" w:sz="0" w:space="0" w:color="auto"/>
        <w:right w:val="none" w:sz="0" w:space="0" w:color="auto"/>
      </w:divBdr>
    </w:div>
    <w:div w:id="266741075">
      <w:bodyDiv w:val="1"/>
      <w:marLeft w:val="0"/>
      <w:marRight w:val="0"/>
      <w:marTop w:val="0"/>
      <w:marBottom w:val="0"/>
      <w:divBdr>
        <w:top w:val="none" w:sz="0" w:space="0" w:color="auto"/>
        <w:left w:val="none" w:sz="0" w:space="0" w:color="auto"/>
        <w:bottom w:val="none" w:sz="0" w:space="0" w:color="auto"/>
        <w:right w:val="none" w:sz="0" w:space="0" w:color="auto"/>
      </w:divBdr>
    </w:div>
    <w:div w:id="331687610">
      <w:bodyDiv w:val="1"/>
      <w:marLeft w:val="0"/>
      <w:marRight w:val="0"/>
      <w:marTop w:val="0"/>
      <w:marBottom w:val="0"/>
      <w:divBdr>
        <w:top w:val="none" w:sz="0" w:space="0" w:color="auto"/>
        <w:left w:val="none" w:sz="0" w:space="0" w:color="auto"/>
        <w:bottom w:val="none" w:sz="0" w:space="0" w:color="auto"/>
        <w:right w:val="none" w:sz="0" w:space="0" w:color="auto"/>
      </w:divBdr>
    </w:div>
    <w:div w:id="350106227">
      <w:bodyDiv w:val="1"/>
      <w:marLeft w:val="0"/>
      <w:marRight w:val="0"/>
      <w:marTop w:val="0"/>
      <w:marBottom w:val="0"/>
      <w:divBdr>
        <w:top w:val="none" w:sz="0" w:space="0" w:color="auto"/>
        <w:left w:val="none" w:sz="0" w:space="0" w:color="auto"/>
        <w:bottom w:val="none" w:sz="0" w:space="0" w:color="auto"/>
        <w:right w:val="none" w:sz="0" w:space="0" w:color="auto"/>
      </w:divBdr>
    </w:div>
    <w:div w:id="353926087">
      <w:bodyDiv w:val="1"/>
      <w:marLeft w:val="0"/>
      <w:marRight w:val="0"/>
      <w:marTop w:val="0"/>
      <w:marBottom w:val="0"/>
      <w:divBdr>
        <w:top w:val="none" w:sz="0" w:space="0" w:color="auto"/>
        <w:left w:val="none" w:sz="0" w:space="0" w:color="auto"/>
        <w:bottom w:val="none" w:sz="0" w:space="0" w:color="auto"/>
        <w:right w:val="none" w:sz="0" w:space="0" w:color="auto"/>
      </w:divBdr>
    </w:div>
    <w:div w:id="367336657">
      <w:bodyDiv w:val="1"/>
      <w:marLeft w:val="0"/>
      <w:marRight w:val="0"/>
      <w:marTop w:val="0"/>
      <w:marBottom w:val="0"/>
      <w:divBdr>
        <w:top w:val="none" w:sz="0" w:space="0" w:color="auto"/>
        <w:left w:val="none" w:sz="0" w:space="0" w:color="auto"/>
        <w:bottom w:val="none" w:sz="0" w:space="0" w:color="auto"/>
        <w:right w:val="none" w:sz="0" w:space="0" w:color="auto"/>
      </w:divBdr>
    </w:div>
    <w:div w:id="374817774">
      <w:bodyDiv w:val="1"/>
      <w:marLeft w:val="0"/>
      <w:marRight w:val="0"/>
      <w:marTop w:val="0"/>
      <w:marBottom w:val="0"/>
      <w:divBdr>
        <w:top w:val="none" w:sz="0" w:space="0" w:color="auto"/>
        <w:left w:val="none" w:sz="0" w:space="0" w:color="auto"/>
        <w:bottom w:val="none" w:sz="0" w:space="0" w:color="auto"/>
        <w:right w:val="none" w:sz="0" w:space="0" w:color="auto"/>
      </w:divBdr>
    </w:div>
    <w:div w:id="378751928">
      <w:bodyDiv w:val="1"/>
      <w:marLeft w:val="0"/>
      <w:marRight w:val="0"/>
      <w:marTop w:val="0"/>
      <w:marBottom w:val="0"/>
      <w:divBdr>
        <w:top w:val="none" w:sz="0" w:space="0" w:color="auto"/>
        <w:left w:val="none" w:sz="0" w:space="0" w:color="auto"/>
        <w:bottom w:val="none" w:sz="0" w:space="0" w:color="auto"/>
        <w:right w:val="none" w:sz="0" w:space="0" w:color="auto"/>
      </w:divBdr>
    </w:div>
    <w:div w:id="382873700">
      <w:bodyDiv w:val="1"/>
      <w:marLeft w:val="0"/>
      <w:marRight w:val="0"/>
      <w:marTop w:val="0"/>
      <w:marBottom w:val="0"/>
      <w:divBdr>
        <w:top w:val="none" w:sz="0" w:space="0" w:color="auto"/>
        <w:left w:val="none" w:sz="0" w:space="0" w:color="auto"/>
        <w:bottom w:val="none" w:sz="0" w:space="0" w:color="auto"/>
        <w:right w:val="none" w:sz="0" w:space="0" w:color="auto"/>
      </w:divBdr>
    </w:div>
    <w:div w:id="383061106">
      <w:bodyDiv w:val="1"/>
      <w:marLeft w:val="0"/>
      <w:marRight w:val="0"/>
      <w:marTop w:val="0"/>
      <w:marBottom w:val="0"/>
      <w:divBdr>
        <w:top w:val="none" w:sz="0" w:space="0" w:color="auto"/>
        <w:left w:val="none" w:sz="0" w:space="0" w:color="auto"/>
        <w:bottom w:val="none" w:sz="0" w:space="0" w:color="auto"/>
        <w:right w:val="none" w:sz="0" w:space="0" w:color="auto"/>
      </w:divBdr>
    </w:div>
    <w:div w:id="384836601">
      <w:bodyDiv w:val="1"/>
      <w:marLeft w:val="0"/>
      <w:marRight w:val="0"/>
      <w:marTop w:val="0"/>
      <w:marBottom w:val="0"/>
      <w:divBdr>
        <w:top w:val="none" w:sz="0" w:space="0" w:color="auto"/>
        <w:left w:val="none" w:sz="0" w:space="0" w:color="auto"/>
        <w:bottom w:val="none" w:sz="0" w:space="0" w:color="auto"/>
        <w:right w:val="none" w:sz="0" w:space="0" w:color="auto"/>
      </w:divBdr>
    </w:div>
    <w:div w:id="406342703">
      <w:bodyDiv w:val="1"/>
      <w:marLeft w:val="0"/>
      <w:marRight w:val="0"/>
      <w:marTop w:val="0"/>
      <w:marBottom w:val="0"/>
      <w:divBdr>
        <w:top w:val="none" w:sz="0" w:space="0" w:color="auto"/>
        <w:left w:val="none" w:sz="0" w:space="0" w:color="auto"/>
        <w:bottom w:val="none" w:sz="0" w:space="0" w:color="auto"/>
        <w:right w:val="none" w:sz="0" w:space="0" w:color="auto"/>
      </w:divBdr>
    </w:div>
    <w:div w:id="407961747">
      <w:bodyDiv w:val="1"/>
      <w:marLeft w:val="0"/>
      <w:marRight w:val="0"/>
      <w:marTop w:val="0"/>
      <w:marBottom w:val="0"/>
      <w:divBdr>
        <w:top w:val="none" w:sz="0" w:space="0" w:color="auto"/>
        <w:left w:val="none" w:sz="0" w:space="0" w:color="auto"/>
        <w:bottom w:val="none" w:sz="0" w:space="0" w:color="auto"/>
        <w:right w:val="none" w:sz="0" w:space="0" w:color="auto"/>
      </w:divBdr>
    </w:div>
    <w:div w:id="413892584">
      <w:bodyDiv w:val="1"/>
      <w:marLeft w:val="0"/>
      <w:marRight w:val="0"/>
      <w:marTop w:val="0"/>
      <w:marBottom w:val="0"/>
      <w:divBdr>
        <w:top w:val="none" w:sz="0" w:space="0" w:color="auto"/>
        <w:left w:val="none" w:sz="0" w:space="0" w:color="auto"/>
        <w:bottom w:val="none" w:sz="0" w:space="0" w:color="auto"/>
        <w:right w:val="none" w:sz="0" w:space="0" w:color="auto"/>
      </w:divBdr>
    </w:div>
    <w:div w:id="416682131">
      <w:bodyDiv w:val="1"/>
      <w:marLeft w:val="0"/>
      <w:marRight w:val="0"/>
      <w:marTop w:val="0"/>
      <w:marBottom w:val="0"/>
      <w:divBdr>
        <w:top w:val="none" w:sz="0" w:space="0" w:color="auto"/>
        <w:left w:val="none" w:sz="0" w:space="0" w:color="auto"/>
        <w:bottom w:val="none" w:sz="0" w:space="0" w:color="auto"/>
        <w:right w:val="none" w:sz="0" w:space="0" w:color="auto"/>
      </w:divBdr>
    </w:div>
    <w:div w:id="422801204">
      <w:bodyDiv w:val="1"/>
      <w:marLeft w:val="0"/>
      <w:marRight w:val="0"/>
      <w:marTop w:val="0"/>
      <w:marBottom w:val="0"/>
      <w:divBdr>
        <w:top w:val="none" w:sz="0" w:space="0" w:color="auto"/>
        <w:left w:val="none" w:sz="0" w:space="0" w:color="auto"/>
        <w:bottom w:val="none" w:sz="0" w:space="0" w:color="auto"/>
        <w:right w:val="none" w:sz="0" w:space="0" w:color="auto"/>
      </w:divBdr>
    </w:div>
    <w:div w:id="433483239">
      <w:bodyDiv w:val="1"/>
      <w:marLeft w:val="0"/>
      <w:marRight w:val="0"/>
      <w:marTop w:val="0"/>
      <w:marBottom w:val="0"/>
      <w:divBdr>
        <w:top w:val="none" w:sz="0" w:space="0" w:color="auto"/>
        <w:left w:val="none" w:sz="0" w:space="0" w:color="auto"/>
        <w:bottom w:val="none" w:sz="0" w:space="0" w:color="auto"/>
        <w:right w:val="none" w:sz="0" w:space="0" w:color="auto"/>
      </w:divBdr>
    </w:div>
    <w:div w:id="440805840">
      <w:bodyDiv w:val="1"/>
      <w:marLeft w:val="0"/>
      <w:marRight w:val="0"/>
      <w:marTop w:val="0"/>
      <w:marBottom w:val="0"/>
      <w:divBdr>
        <w:top w:val="none" w:sz="0" w:space="0" w:color="auto"/>
        <w:left w:val="none" w:sz="0" w:space="0" w:color="auto"/>
        <w:bottom w:val="none" w:sz="0" w:space="0" w:color="auto"/>
        <w:right w:val="none" w:sz="0" w:space="0" w:color="auto"/>
      </w:divBdr>
    </w:div>
    <w:div w:id="444351478">
      <w:bodyDiv w:val="1"/>
      <w:marLeft w:val="0"/>
      <w:marRight w:val="0"/>
      <w:marTop w:val="0"/>
      <w:marBottom w:val="0"/>
      <w:divBdr>
        <w:top w:val="none" w:sz="0" w:space="0" w:color="auto"/>
        <w:left w:val="none" w:sz="0" w:space="0" w:color="auto"/>
        <w:bottom w:val="none" w:sz="0" w:space="0" w:color="auto"/>
        <w:right w:val="none" w:sz="0" w:space="0" w:color="auto"/>
      </w:divBdr>
    </w:div>
    <w:div w:id="477383366">
      <w:bodyDiv w:val="1"/>
      <w:marLeft w:val="0"/>
      <w:marRight w:val="0"/>
      <w:marTop w:val="0"/>
      <w:marBottom w:val="0"/>
      <w:divBdr>
        <w:top w:val="none" w:sz="0" w:space="0" w:color="auto"/>
        <w:left w:val="none" w:sz="0" w:space="0" w:color="auto"/>
        <w:bottom w:val="none" w:sz="0" w:space="0" w:color="auto"/>
        <w:right w:val="none" w:sz="0" w:space="0" w:color="auto"/>
      </w:divBdr>
    </w:div>
    <w:div w:id="500892362">
      <w:bodyDiv w:val="1"/>
      <w:marLeft w:val="0"/>
      <w:marRight w:val="0"/>
      <w:marTop w:val="0"/>
      <w:marBottom w:val="0"/>
      <w:divBdr>
        <w:top w:val="none" w:sz="0" w:space="0" w:color="auto"/>
        <w:left w:val="none" w:sz="0" w:space="0" w:color="auto"/>
        <w:bottom w:val="none" w:sz="0" w:space="0" w:color="auto"/>
        <w:right w:val="none" w:sz="0" w:space="0" w:color="auto"/>
      </w:divBdr>
    </w:div>
    <w:div w:id="505708385">
      <w:bodyDiv w:val="1"/>
      <w:marLeft w:val="0"/>
      <w:marRight w:val="0"/>
      <w:marTop w:val="0"/>
      <w:marBottom w:val="0"/>
      <w:divBdr>
        <w:top w:val="none" w:sz="0" w:space="0" w:color="auto"/>
        <w:left w:val="none" w:sz="0" w:space="0" w:color="auto"/>
        <w:bottom w:val="none" w:sz="0" w:space="0" w:color="auto"/>
        <w:right w:val="none" w:sz="0" w:space="0" w:color="auto"/>
      </w:divBdr>
    </w:div>
    <w:div w:id="516581068">
      <w:bodyDiv w:val="1"/>
      <w:marLeft w:val="0"/>
      <w:marRight w:val="0"/>
      <w:marTop w:val="0"/>
      <w:marBottom w:val="0"/>
      <w:divBdr>
        <w:top w:val="none" w:sz="0" w:space="0" w:color="auto"/>
        <w:left w:val="none" w:sz="0" w:space="0" w:color="auto"/>
        <w:bottom w:val="none" w:sz="0" w:space="0" w:color="auto"/>
        <w:right w:val="none" w:sz="0" w:space="0" w:color="auto"/>
      </w:divBdr>
    </w:div>
    <w:div w:id="523641147">
      <w:bodyDiv w:val="1"/>
      <w:marLeft w:val="0"/>
      <w:marRight w:val="0"/>
      <w:marTop w:val="0"/>
      <w:marBottom w:val="0"/>
      <w:divBdr>
        <w:top w:val="none" w:sz="0" w:space="0" w:color="auto"/>
        <w:left w:val="none" w:sz="0" w:space="0" w:color="auto"/>
        <w:bottom w:val="none" w:sz="0" w:space="0" w:color="auto"/>
        <w:right w:val="none" w:sz="0" w:space="0" w:color="auto"/>
      </w:divBdr>
    </w:div>
    <w:div w:id="525796589">
      <w:bodyDiv w:val="1"/>
      <w:marLeft w:val="0"/>
      <w:marRight w:val="0"/>
      <w:marTop w:val="0"/>
      <w:marBottom w:val="0"/>
      <w:divBdr>
        <w:top w:val="none" w:sz="0" w:space="0" w:color="auto"/>
        <w:left w:val="none" w:sz="0" w:space="0" w:color="auto"/>
        <w:bottom w:val="none" w:sz="0" w:space="0" w:color="auto"/>
        <w:right w:val="none" w:sz="0" w:space="0" w:color="auto"/>
      </w:divBdr>
    </w:div>
    <w:div w:id="527640828">
      <w:bodyDiv w:val="1"/>
      <w:marLeft w:val="0"/>
      <w:marRight w:val="0"/>
      <w:marTop w:val="0"/>
      <w:marBottom w:val="0"/>
      <w:divBdr>
        <w:top w:val="none" w:sz="0" w:space="0" w:color="auto"/>
        <w:left w:val="none" w:sz="0" w:space="0" w:color="auto"/>
        <w:bottom w:val="none" w:sz="0" w:space="0" w:color="auto"/>
        <w:right w:val="none" w:sz="0" w:space="0" w:color="auto"/>
      </w:divBdr>
    </w:div>
    <w:div w:id="531456961">
      <w:bodyDiv w:val="1"/>
      <w:marLeft w:val="0"/>
      <w:marRight w:val="0"/>
      <w:marTop w:val="0"/>
      <w:marBottom w:val="0"/>
      <w:divBdr>
        <w:top w:val="none" w:sz="0" w:space="0" w:color="auto"/>
        <w:left w:val="none" w:sz="0" w:space="0" w:color="auto"/>
        <w:bottom w:val="none" w:sz="0" w:space="0" w:color="auto"/>
        <w:right w:val="none" w:sz="0" w:space="0" w:color="auto"/>
      </w:divBdr>
    </w:div>
    <w:div w:id="567112058">
      <w:bodyDiv w:val="1"/>
      <w:marLeft w:val="0"/>
      <w:marRight w:val="0"/>
      <w:marTop w:val="0"/>
      <w:marBottom w:val="0"/>
      <w:divBdr>
        <w:top w:val="none" w:sz="0" w:space="0" w:color="auto"/>
        <w:left w:val="none" w:sz="0" w:space="0" w:color="auto"/>
        <w:bottom w:val="none" w:sz="0" w:space="0" w:color="auto"/>
        <w:right w:val="none" w:sz="0" w:space="0" w:color="auto"/>
      </w:divBdr>
    </w:div>
    <w:div w:id="575087706">
      <w:bodyDiv w:val="1"/>
      <w:marLeft w:val="0"/>
      <w:marRight w:val="0"/>
      <w:marTop w:val="0"/>
      <w:marBottom w:val="0"/>
      <w:divBdr>
        <w:top w:val="none" w:sz="0" w:space="0" w:color="auto"/>
        <w:left w:val="none" w:sz="0" w:space="0" w:color="auto"/>
        <w:bottom w:val="none" w:sz="0" w:space="0" w:color="auto"/>
        <w:right w:val="none" w:sz="0" w:space="0" w:color="auto"/>
      </w:divBdr>
    </w:div>
    <w:div w:id="578172311">
      <w:bodyDiv w:val="1"/>
      <w:marLeft w:val="0"/>
      <w:marRight w:val="0"/>
      <w:marTop w:val="0"/>
      <w:marBottom w:val="0"/>
      <w:divBdr>
        <w:top w:val="none" w:sz="0" w:space="0" w:color="auto"/>
        <w:left w:val="none" w:sz="0" w:space="0" w:color="auto"/>
        <w:bottom w:val="none" w:sz="0" w:space="0" w:color="auto"/>
        <w:right w:val="none" w:sz="0" w:space="0" w:color="auto"/>
      </w:divBdr>
    </w:div>
    <w:div w:id="596719886">
      <w:bodyDiv w:val="1"/>
      <w:marLeft w:val="0"/>
      <w:marRight w:val="0"/>
      <w:marTop w:val="0"/>
      <w:marBottom w:val="0"/>
      <w:divBdr>
        <w:top w:val="none" w:sz="0" w:space="0" w:color="auto"/>
        <w:left w:val="none" w:sz="0" w:space="0" w:color="auto"/>
        <w:bottom w:val="none" w:sz="0" w:space="0" w:color="auto"/>
        <w:right w:val="none" w:sz="0" w:space="0" w:color="auto"/>
      </w:divBdr>
    </w:div>
    <w:div w:id="607858249">
      <w:bodyDiv w:val="1"/>
      <w:marLeft w:val="0"/>
      <w:marRight w:val="0"/>
      <w:marTop w:val="0"/>
      <w:marBottom w:val="0"/>
      <w:divBdr>
        <w:top w:val="none" w:sz="0" w:space="0" w:color="auto"/>
        <w:left w:val="none" w:sz="0" w:space="0" w:color="auto"/>
        <w:bottom w:val="none" w:sz="0" w:space="0" w:color="auto"/>
        <w:right w:val="none" w:sz="0" w:space="0" w:color="auto"/>
      </w:divBdr>
    </w:div>
    <w:div w:id="622542214">
      <w:bodyDiv w:val="1"/>
      <w:marLeft w:val="0"/>
      <w:marRight w:val="0"/>
      <w:marTop w:val="0"/>
      <w:marBottom w:val="0"/>
      <w:divBdr>
        <w:top w:val="none" w:sz="0" w:space="0" w:color="auto"/>
        <w:left w:val="none" w:sz="0" w:space="0" w:color="auto"/>
        <w:bottom w:val="none" w:sz="0" w:space="0" w:color="auto"/>
        <w:right w:val="none" w:sz="0" w:space="0" w:color="auto"/>
      </w:divBdr>
    </w:div>
    <w:div w:id="624509862">
      <w:bodyDiv w:val="1"/>
      <w:marLeft w:val="0"/>
      <w:marRight w:val="0"/>
      <w:marTop w:val="0"/>
      <w:marBottom w:val="0"/>
      <w:divBdr>
        <w:top w:val="none" w:sz="0" w:space="0" w:color="auto"/>
        <w:left w:val="none" w:sz="0" w:space="0" w:color="auto"/>
        <w:bottom w:val="none" w:sz="0" w:space="0" w:color="auto"/>
        <w:right w:val="none" w:sz="0" w:space="0" w:color="auto"/>
      </w:divBdr>
    </w:div>
    <w:div w:id="631061658">
      <w:bodyDiv w:val="1"/>
      <w:marLeft w:val="0"/>
      <w:marRight w:val="0"/>
      <w:marTop w:val="0"/>
      <w:marBottom w:val="0"/>
      <w:divBdr>
        <w:top w:val="none" w:sz="0" w:space="0" w:color="auto"/>
        <w:left w:val="none" w:sz="0" w:space="0" w:color="auto"/>
        <w:bottom w:val="none" w:sz="0" w:space="0" w:color="auto"/>
        <w:right w:val="none" w:sz="0" w:space="0" w:color="auto"/>
      </w:divBdr>
    </w:div>
    <w:div w:id="636422360">
      <w:bodyDiv w:val="1"/>
      <w:marLeft w:val="0"/>
      <w:marRight w:val="0"/>
      <w:marTop w:val="0"/>
      <w:marBottom w:val="0"/>
      <w:divBdr>
        <w:top w:val="none" w:sz="0" w:space="0" w:color="auto"/>
        <w:left w:val="none" w:sz="0" w:space="0" w:color="auto"/>
        <w:bottom w:val="none" w:sz="0" w:space="0" w:color="auto"/>
        <w:right w:val="none" w:sz="0" w:space="0" w:color="auto"/>
      </w:divBdr>
    </w:div>
    <w:div w:id="641542756">
      <w:bodyDiv w:val="1"/>
      <w:marLeft w:val="0"/>
      <w:marRight w:val="0"/>
      <w:marTop w:val="0"/>
      <w:marBottom w:val="0"/>
      <w:divBdr>
        <w:top w:val="none" w:sz="0" w:space="0" w:color="auto"/>
        <w:left w:val="none" w:sz="0" w:space="0" w:color="auto"/>
        <w:bottom w:val="none" w:sz="0" w:space="0" w:color="auto"/>
        <w:right w:val="none" w:sz="0" w:space="0" w:color="auto"/>
      </w:divBdr>
    </w:div>
    <w:div w:id="644744014">
      <w:bodyDiv w:val="1"/>
      <w:marLeft w:val="0"/>
      <w:marRight w:val="0"/>
      <w:marTop w:val="0"/>
      <w:marBottom w:val="0"/>
      <w:divBdr>
        <w:top w:val="none" w:sz="0" w:space="0" w:color="auto"/>
        <w:left w:val="none" w:sz="0" w:space="0" w:color="auto"/>
        <w:bottom w:val="none" w:sz="0" w:space="0" w:color="auto"/>
        <w:right w:val="none" w:sz="0" w:space="0" w:color="auto"/>
      </w:divBdr>
    </w:div>
    <w:div w:id="645428818">
      <w:bodyDiv w:val="1"/>
      <w:marLeft w:val="0"/>
      <w:marRight w:val="0"/>
      <w:marTop w:val="0"/>
      <w:marBottom w:val="0"/>
      <w:divBdr>
        <w:top w:val="none" w:sz="0" w:space="0" w:color="auto"/>
        <w:left w:val="none" w:sz="0" w:space="0" w:color="auto"/>
        <w:bottom w:val="none" w:sz="0" w:space="0" w:color="auto"/>
        <w:right w:val="none" w:sz="0" w:space="0" w:color="auto"/>
      </w:divBdr>
    </w:div>
    <w:div w:id="654921538">
      <w:bodyDiv w:val="1"/>
      <w:marLeft w:val="0"/>
      <w:marRight w:val="0"/>
      <w:marTop w:val="0"/>
      <w:marBottom w:val="0"/>
      <w:divBdr>
        <w:top w:val="none" w:sz="0" w:space="0" w:color="auto"/>
        <w:left w:val="none" w:sz="0" w:space="0" w:color="auto"/>
        <w:bottom w:val="none" w:sz="0" w:space="0" w:color="auto"/>
        <w:right w:val="none" w:sz="0" w:space="0" w:color="auto"/>
      </w:divBdr>
    </w:div>
    <w:div w:id="656540394">
      <w:bodyDiv w:val="1"/>
      <w:marLeft w:val="0"/>
      <w:marRight w:val="0"/>
      <w:marTop w:val="0"/>
      <w:marBottom w:val="0"/>
      <w:divBdr>
        <w:top w:val="none" w:sz="0" w:space="0" w:color="auto"/>
        <w:left w:val="none" w:sz="0" w:space="0" w:color="auto"/>
        <w:bottom w:val="none" w:sz="0" w:space="0" w:color="auto"/>
        <w:right w:val="none" w:sz="0" w:space="0" w:color="auto"/>
      </w:divBdr>
    </w:div>
    <w:div w:id="673074572">
      <w:bodyDiv w:val="1"/>
      <w:marLeft w:val="0"/>
      <w:marRight w:val="0"/>
      <w:marTop w:val="0"/>
      <w:marBottom w:val="0"/>
      <w:divBdr>
        <w:top w:val="none" w:sz="0" w:space="0" w:color="auto"/>
        <w:left w:val="none" w:sz="0" w:space="0" w:color="auto"/>
        <w:bottom w:val="none" w:sz="0" w:space="0" w:color="auto"/>
        <w:right w:val="none" w:sz="0" w:space="0" w:color="auto"/>
      </w:divBdr>
    </w:div>
    <w:div w:id="687558259">
      <w:bodyDiv w:val="1"/>
      <w:marLeft w:val="0"/>
      <w:marRight w:val="0"/>
      <w:marTop w:val="0"/>
      <w:marBottom w:val="0"/>
      <w:divBdr>
        <w:top w:val="none" w:sz="0" w:space="0" w:color="auto"/>
        <w:left w:val="none" w:sz="0" w:space="0" w:color="auto"/>
        <w:bottom w:val="none" w:sz="0" w:space="0" w:color="auto"/>
        <w:right w:val="none" w:sz="0" w:space="0" w:color="auto"/>
      </w:divBdr>
    </w:div>
    <w:div w:id="741294557">
      <w:bodyDiv w:val="1"/>
      <w:marLeft w:val="0"/>
      <w:marRight w:val="0"/>
      <w:marTop w:val="0"/>
      <w:marBottom w:val="0"/>
      <w:divBdr>
        <w:top w:val="none" w:sz="0" w:space="0" w:color="auto"/>
        <w:left w:val="none" w:sz="0" w:space="0" w:color="auto"/>
        <w:bottom w:val="none" w:sz="0" w:space="0" w:color="auto"/>
        <w:right w:val="none" w:sz="0" w:space="0" w:color="auto"/>
      </w:divBdr>
    </w:div>
    <w:div w:id="748767235">
      <w:bodyDiv w:val="1"/>
      <w:marLeft w:val="0"/>
      <w:marRight w:val="0"/>
      <w:marTop w:val="0"/>
      <w:marBottom w:val="0"/>
      <w:divBdr>
        <w:top w:val="none" w:sz="0" w:space="0" w:color="auto"/>
        <w:left w:val="none" w:sz="0" w:space="0" w:color="auto"/>
        <w:bottom w:val="none" w:sz="0" w:space="0" w:color="auto"/>
        <w:right w:val="none" w:sz="0" w:space="0" w:color="auto"/>
      </w:divBdr>
    </w:div>
    <w:div w:id="752095147">
      <w:bodyDiv w:val="1"/>
      <w:marLeft w:val="0"/>
      <w:marRight w:val="0"/>
      <w:marTop w:val="0"/>
      <w:marBottom w:val="0"/>
      <w:divBdr>
        <w:top w:val="none" w:sz="0" w:space="0" w:color="auto"/>
        <w:left w:val="none" w:sz="0" w:space="0" w:color="auto"/>
        <w:bottom w:val="none" w:sz="0" w:space="0" w:color="auto"/>
        <w:right w:val="none" w:sz="0" w:space="0" w:color="auto"/>
      </w:divBdr>
    </w:div>
    <w:div w:id="786512983">
      <w:bodyDiv w:val="1"/>
      <w:marLeft w:val="0"/>
      <w:marRight w:val="0"/>
      <w:marTop w:val="0"/>
      <w:marBottom w:val="0"/>
      <w:divBdr>
        <w:top w:val="none" w:sz="0" w:space="0" w:color="auto"/>
        <w:left w:val="none" w:sz="0" w:space="0" w:color="auto"/>
        <w:bottom w:val="none" w:sz="0" w:space="0" w:color="auto"/>
        <w:right w:val="none" w:sz="0" w:space="0" w:color="auto"/>
      </w:divBdr>
      <w:divsChild>
        <w:div w:id="4477505">
          <w:marLeft w:val="0"/>
          <w:marRight w:val="0"/>
          <w:marTop w:val="0"/>
          <w:marBottom w:val="0"/>
          <w:divBdr>
            <w:top w:val="none" w:sz="0" w:space="0" w:color="auto"/>
            <w:left w:val="none" w:sz="0" w:space="0" w:color="auto"/>
            <w:bottom w:val="none" w:sz="0" w:space="0" w:color="auto"/>
            <w:right w:val="none" w:sz="0" w:space="0" w:color="auto"/>
          </w:divBdr>
        </w:div>
        <w:div w:id="50351541">
          <w:marLeft w:val="0"/>
          <w:marRight w:val="0"/>
          <w:marTop w:val="0"/>
          <w:marBottom w:val="0"/>
          <w:divBdr>
            <w:top w:val="none" w:sz="0" w:space="0" w:color="auto"/>
            <w:left w:val="none" w:sz="0" w:space="0" w:color="auto"/>
            <w:bottom w:val="none" w:sz="0" w:space="0" w:color="auto"/>
            <w:right w:val="none" w:sz="0" w:space="0" w:color="auto"/>
          </w:divBdr>
        </w:div>
        <w:div w:id="96483787">
          <w:marLeft w:val="0"/>
          <w:marRight w:val="0"/>
          <w:marTop w:val="0"/>
          <w:marBottom w:val="0"/>
          <w:divBdr>
            <w:top w:val="none" w:sz="0" w:space="0" w:color="auto"/>
            <w:left w:val="none" w:sz="0" w:space="0" w:color="auto"/>
            <w:bottom w:val="none" w:sz="0" w:space="0" w:color="auto"/>
            <w:right w:val="none" w:sz="0" w:space="0" w:color="auto"/>
          </w:divBdr>
        </w:div>
        <w:div w:id="197284196">
          <w:marLeft w:val="0"/>
          <w:marRight w:val="0"/>
          <w:marTop w:val="0"/>
          <w:marBottom w:val="0"/>
          <w:divBdr>
            <w:top w:val="none" w:sz="0" w:space="0" w:color="auto"/>
            <w:left w:val="none" w:sz="0" w:space="0" w:color="auto"/>
            <w:bottom w:val="none" w:sz="0" w:space="0" w:color="auto"/>
            <w:right w:val="none" w:sz="0" w:space="0" w:color="auto"/>
          </w:divBdr>
          <w:divsChild>
            <w:div w:id="1037698412">
              <w:marLeft w:val="0"/>
              <w:marRight w:val="0"/>
              <w:marTop w:val="0"/>
              <w:marBottom w:val="0"/>
              <w:divBdr>
                <w:top w:val="none" w:sz="0" w:space="0" w:color="auto"/>
                <w:left w:val="none" w:sz="0" w:space="0" w:color="auto"/>
                <w:bottom w:val="none" w:sz="0" w:space="0" w:color="auto"/>
                <w:right w:val="none" w:sz="0" w:space="0" w:color="auto"/>
              </w:divBdr>
            </w:div>
          </w:divsChild>
        </w:div>
        <w:div w:id="245381413">
          <w:marLeft w:val="0"/>
          <w:marRight w:val="0"/>
          <w:marTop w:val="0"/>
          <w:marBottom w:val="0"/>
          <w:divBdr>
            <w:top w:val="none" w:sz="0" w:space="0" w:color="auto"/>
            <w:left w:val="none" w:sz="0" w:space="0" w:color="auto"/>
            <w:bottom w:val="none" w:sz="0" w:space="0" w:color="auto"/>
            <w:right w:val="none" w:sz="0" w:space="0" w:color="auto"/>
          </w:divBdr>
        </w:div>
        <w:div w:id="311057752">
          <w:marLeft w:val="0"/>
          <w:marRight w:val="0"/>
          <w:marTop w:val="0"/>
          <w:marBottom w:val="0"/>
          <w:divBdr>
            <w:top w:val="none" w:sz="0" w:space="0" w:color="auto"/>
            <w:left w:val="none" w:sz="0" w:space="0" w:color="auto"/>
            <w:bottom w:val="none" w:sz="0" w:space="0" w:color="auto"/>
            <w:right w:val="none" w:sz="0" w:space="0" w:color="auto"/>
          </w:divBdr>
        </w:div>
        <w:div w:id="411270439">
          <w:marLeft w:val="0"/>
          <w:marRight w:val="0"/>
          <w:marTop w:val="0"/>
          <w:marBottom w:val="0"/>
          <w:divBdr>
            <w:top w:val="none" w:sz="0" w:space="0" w:color="auto"/>
            <w:left w:val="none" w:sz="0" w:space="0" w:color="auto"/>
            <w:bottom w:val="none" w:sz="0" w:space="0" w:color="auto"/>
            <w:right w:val="none" w:sz="0" w:space="0" w:color="auto"/>
          </w:divBdr>
        </w:div>
        <w:div w:id="567963524">
          <w:marLeft w:val="0"/>
          <w:marRight w:val="0"/>
          <w:marTop w:val="0"/>
          <w:marBottom w:val="0"/>
          <w:divBdr>
            <w:top w:val="none" w:sz="0" w:space="0" w:color="auto"/>
            <w:left w:val="none" w:sz="0" w:space="0" w:color="auto"/>
            <w:bottom w:val="none" w:sz="0" w:space="0" w:color="auto"/>
            <w:right w:val="none" w:sz="0" w:space="0" w:color="auto"/>
          </w:divBdr>
        </w:div>
        <w:div w:id="599676379">
          <w:marLeft w:val="0"/>
          <w:marRight w:val="0"/>
          <w:marTop w:val="0"/>
          <w:marBottom w:val="0"/>
          <w:divBdr>
            <w:top w:val="none" w:sz="0" w:space="0" w:color="auto"/>
            <w:left w:val="none" w:sz="0" w:space="0" w:color="auto"/>
            <w:bottom w:val="none" w:sz="0" w:space="0" w:color="auto"/>
            <w:right w:val="none" w:sz="0" w:space="0" w:color="auto"/>
          </w:divBdr>
          <w:divsChild>
            <w:div w:id="711613230">
              <w:marLeft w:val="0"/>
              <w:marRight w:val="0"/>
              <w:marTop w:val="0"/>
              <w:marBottom w:val="0"/>
              <w:divBdr>
                <w:top w:val="none" w:sz="0" w:space="0" w:color="auto"/>
                <w:left w:val="none" w:sz="0" w:space="0" w:color="auto"/>
                <w:bottom w:val="none" w:sz="0" w:space="0" w:color="auto"/>
                <w:right w:val="none" w:sz="0" w:space="0" w:color="auto"/>
              </w:divBdr>
            </w:div>
            <w:div w:id="1279218321">
              <w:marLeft w:val="0"/>
              <w:marRight w:val="0"/>
              <w:marTop w:val="0"/>
              <w:marBottom w:val="0"/>
              <w:divBdr>
                <w:top w:val="none" w:sz="0" w:space="0" w:color="auto"/>
                <w:left w:val="none" w:sz="0" w:space="0" w:color="auto"/>
                <w:bottom w:val="none" w:sz="0" w:space="0" w:color="auto"/>
                <w:right w:val="none" w:sz="0" w:space="0" w:color="auto"/>
              </w:divBdr>
            </w:div>
          </w:divsChild>
        </w:div>
        <w:div w:id="654455767">
          <w:marLeft w:val="0"/>
          <w:marRight w:val="0"/>
          <w:marTop w:val="0"/>
          <w:marBottom w:val="0"/>
          <w:divBdr>
            <w:top w:val="none" w:sz="0" w:space="0" w:color="auto"/>
            <w:left w:val="none" w:sz="0" w:space="0" w:color="auto"/>
            <w:bottom w:val="none" w:sz="0" w:space="0" w:color="auto"/>
            <w:right w:val="none" w:sz="0" w:space="0" w:color="auto"/>
          </w:divBdr>
        </w:div>
        <w:div w:id="751045897">
          <w:marLeft w:val="0"/>
          <w:marRight w:val="0"/>
          <w:marTop w:val="0"/>
          <w:marBottom w:val="0"/>
          <w:divBdr>
            <w:top w:val="none" w:sz="0" w:space="0" w:color="auto"/>
            <w:left w:val="none" w:sz="0" w:space="0" w:color="auto"/>
            <w:bottom w:val="none" w:sz="0" w:space="0" w:color="auto"/>
            <w:right w:val="none" w:sz="0" w:space="0" w:color="auto"/>
          </w:divBdr>
          <w:divsChild>
            <w:div w:id="206182863">
              <w:marLeft w:val="0"/>
              <w:marRight w:val="0"/>
              <w:marTop w:val="0"/>
              <w:marBottom w:val="0"/>
              <w:divBdr>
                <w:top w:val="none" w:sz="0" w:space="0" w:color="auto"/>
                <w:left w:val="none" w:sz="0" w:space="0" w:color="auto"/>
                <w:bottom w:val="none" w:sz="0" w:space="0" w:color="auto"/>
                <w:right w:val="none" w:sz="0" w:space="0" w:color="auto"/>
              </w:divBdr>
            </w:div>
          </w:divsChild>
        </w:div>
        <w:div w:id="852888306">
          <w:marLeft w:val="0"/>
          <w:marRight w:val="0"/>
          <w:marTop w:val="0"/>
          <w:marBottom w:val="0"/>
          <w:divBdr>
            <w:top w:val="none" w:sz="0" w:space="0" w:color="auto"/>
            <w:left w:val="none" w:sz="0" w:space="0" w:color="auto"/>
            <w:bottom w:val="none" w:sz="0" w:space="0" w:color="auto"/>
            <w:right w:val="none" w:sz="0" w:space="0" w:color="auto"/>
          </w:divBdr>
        </w:div>
        <w:div w:id="954095278">
          <w:marLeft w:val="0"/>
          <w:marRight w:val="0"/>
          <w:marTop w:val="0"/>
          <w:marBottom w:val="0"/>
          <w:divBdr>
            <w:top w:val="none" w:sz="0" w:space="0" w:color="auto"/>
            <w:left w:val="none" w:sz="0" w:space="0" w:color="auto"/>
            <w:bottom w:val="none" w:sz="0" w:space="0" w:color="auto"/>
            <w:right w:val="none" w:sz="0" w:space="0" w:color="auto"/>
          </w:divBdr>
        </w:div>
        <w:div w:id="1242830015">
          <w:marLeft w:val="0"/>
          <w:marRight w:val="0"/>
          <w:marTop w:val="0"/>
          <w:marBottom w:val="0"/>
          <w:divBdr>
            <w:top w:val="none" w:sz="0" w:space="0" w:color="auto"/>
            <w:left w:val="none" w:sz="0" w:space="0" w:color="auto"/>
            <w:bottom w:val="none" w:sz="0" w:space="0" w:color="auto"/>
            <w:right w:val="none" w:sz="0" w:space="0" w:color="auto"/>
          </w:divBdr>
        </w:div>
        <w:div w:id="1311205562">
          <w:marLeft w:val="0"/>
          <w:marRight w:val="0"/>
          <w:marTop w:val="0"/>
          <w:marBottom w:val="0"/>
          <w:divBdr>
            <w:top w:val="none" w:sz="0" w:space="0" w:color="auto"/>
            <w:left w:val="none" w:sz="0" w:space="0" w:color="auto"/>
            <w:bottom w:val="none" w:sz="0" w:space="0" w:color="auto"/>
            <w:right w:val="none" w:sz="0" w:space="0" w:color="auto"/>
          </w:divBdr>
        </w:div>
        <w:div w:id="1338724978">
          <w:marLeft w:val="0"/>
          <w:marRight w:val="0"/>
          <w:marTop w:val="0"/>
          <w:marBottom w:val="0"/>
          <w:divBdr>
            <w:top w:val="none" w:sz="0" w:space="0" w:color="auto"/>
            <w:left w:val="none" w:sz="0" w:space="0" w:color="auto"/>
            <w:bottom w:val="none" w:sz="0" w:space="0" w:color="auto"/>
            <w:right w:val="none" w:sz="0" w:space="0" w:color="auto"/>
          </w:divBdr>
        </w:div>
        <w:div w:id="1514998335">
          <w:marLeft w:val="0"/>
          <w:marRight w:val="0"/>
          <w:marTop w:val="0"/>
          <w:marBottom w:val="0"/>
          <w:divBdr>
            <w:top w:val="none" w:sz="0" w:space="0" w:color="auto"/>
            <w:left w:val="none" w:sz="0" w:space="0" w:color="auto"/>
            <w:bottom w:val="none" w:sz="0" w:space="0" w:color="auto"/>
            <w:right w:val="none" w:sz="0" w:space="0" w:color="auto"/>
          </w:divBdr>
          <w:divsChild>
            <w:div w:id="891043633">
              <w:marLeft w:val="0"/>
              <w:marRight w:val="0"/>
              <w:marTop w:val="0"/>
              <w:marBottom w:val="0"/>
              <w:divBdr>
                <w:top w:val="none" w:sz="0" w:space="0" w:color="auto"/>
                <w:left w:val="none" w:sz="0" w:space="0" w:color="auto"/>
                <w:bottom w:val="none" w:sz="0" w:space="0" w:color="auto"/>
                <w:right w:val="none" w:sz="0" w:space="0" w:color="auto"/>
              </w:divBdr>
            </w:div>
          </w:divsChild>
        </w:div>
        <w:div w:id="1579630444">
          <w:marLeft w:val="0"/>
          <w:marRight w:val="0"/>
          <w:marTop w:val="0"/>
          <w:marBottom w:val="0"/>
          <w:divBdr>
            <w:top w:val="none" w:sz="0" w:space="0" w:color="auto"/>
            <w:left w:val="none" w:sz="0" w:space="0" w:color="auto"/>
            <w:bottom w:val="none" w:sz="0" w:space="0" w:color="auto"/>
            <w:right w:val="none" w:sz="0" w:space="0" w:color="auto"/>
          </w:divBdr>
        </w:div>
        <w:div w:id="1603295732">
          <w:marLeft w:val="0"/>
          <w:marRight w:val="0"/>
          <w:marTop w:val="0"/>
          <w:marBottom w:val="0"/>
          <w:divBdr>
            <w:top w:val="none" w:sz="0" w:space="0" w:color="auto"/>
            <w:left w:val="none" w:sz="0" w:space="0" w:color="auto"/>
            <w:bottom w:val="none" w:sz="0" w:space="0" w:color="auto"/>
            <w:right w:val="none" w:sz="0" w:space="0" w:color="auto"/>
          </w:divBdr>
        </w:div>
        <w:div w:id="1763792655">
          <w:marLeft w:val="0"/>
          <w:marRight w:val="0"/>
          <w:marTop w:val="0"/>
          <w:marBottom w:val="0"/>
          <w:divBdr>
            <w:top w:val="none" w:sz="0" w:space="0" w:color="auto"/>
            <w:left w:val="none" w:sz="0" w:space="0" w:color="auto"/>
            <w:bottom w:val="none" w:sz="0" w:space="0" w:color="auto"/>
            <w:right w:val="none" w:sz="0" w:space="0" w:color="auto"/>
          </w:divBdr>
        </w:div>
        <w:div w:id="1808862177">
          <w:marLeft w:val="0"/>
          <w:marRight w:val="0"/>
          <w:marTop w:val="0"/>
          <w:marBottom w:val="0"/>
          <w:divBdr>
            <w:top w:val="none" w:sz="0" w:space="0" w:color="auto"/>
            <w:left w:val="none" w:sz="0" w:space="0" w:color="auto"/>
            <w:bottom w:val="none" w:sz="0" w:space="0" w:color="auto"/>
            <w:right w:val="none" w:sz="0" w:space="0" w:color="auto"/>
          </w:divBdr>
        </w:div>
        <w:div w:id="1843818394">
          <w:marLeft w:val="0"/>
          <w:marRight w:val="0"/>
          <w:marTop w:val="0"/>
          <w:marBottom w:val="0"/>
          <w:divBdr>
            <w:top w:val="none" w:sz="0" w:space="0" w:color="auto"/>
            <w:left w:val="none" w:sz="0" w:space="0" w:color="auto"/>
            <w:bottom w:val="none" w:sz="0" w:space="0" w:color="auto"/>
            <w:right w:val="none" w:sz="0" w:space="0" w:color="auto"/>
          </w:divBdr>
        </w:div>
        <w:div w:id="1870145493">
          <w:marLeft w:val="0"/>
          <w:marRight w:val="0"/>
          <w:marTop w:val="0"/>
          <w:marBottom w:val="0"/>
          <w:divBdr>
            <w:top w:val="none" w:sz="0" w:space="0" w:color="auto"/>
            <w:left w:val="none" w:sz="0" w:space="0" w:color="auto"/>
            <w:bottom w:val="none" w:sz="0" w:space="0" w:color="auto"/>
            <w:right w:val="none" w:sz="0" w:space="0" w:color="auto"/>
          </w:divBdr>
        </w:div>
        <w:div w:id="1923758504">
          <w:marLeft w:val="0"/>
          <w:marRight w:val="0"/>
          <w:marTop w:val="0"/>
          <w:marBottom w:val="0"/>
          <w:divBdr>
            <w:top w:val="none" w:sz="0" w:space="0" w:color="auto"/>
            <w:left w:val="none" w:sz="0" w:space="0" w:color="auto"/>
            <w:bottom w:val="none" w:sz="0" w:space="0" w:color="auto"/>
            <w:right w:val="none" w:sz="0" w:space="0" w:color="auto"/>
          </w:divBdr>
        </w:div>
        <w:div w:id="2020886849">
          <w:marLeft w:val="0"/>
          <w:marRight w:val="0"/>
          <w:marTop w:val="0"/>
          <w:marBottom w:val="0"/>
          <w:divBdr>
            <w:top w:val="none" w:sz="0" w:space="0" w:color="auto"/>
            <w:left w:val="none" w:sz="0" w:space="0" w:color="auto"/>
            <w:bottom w:val="none" w:sz="0" w:space="0" w:color="auto"/>
            <w:right w:val="none" w:sz="0" w:space="0" w:color="auto"/>
          </w:divBdr>
        </w:div>
        <w:div w:id="2095778750">
          <w:marLeft w:val="0"/>
          <w:marRight w:val="0"/>
          <w:marTop w:val="0"/>
          <w:marBottom w:val="0"/>
          <w:divBdr>
            <w:top w:val="none" w:sz="0" w:space="0" w:color="auto"/>
            <w:left w:val="none" w:sz="0" w:space="0" w:color="auto"/>
            <w:bottom w:val="none" w:sz="0" w:space="0" w:color="auto"/>
            <w:right w:val="none" w:sz="0" w:space="0" w:color="auto"/>
          </w:divBdr>
        </w:div>
      </w:divsChild>
    </w:div>
    <w:div w:id="817066380">
      <w:bodyDiv w:val="1"/>
      <w:marLeft w:val="0"/>
      <w:marRight w:val="0"/>
      <w:marTop w:val="0"/>
      <w:marBottom w:val="0"/>
      <w:divBdr>
        <w:top w:val="none" w:sz="0" w:space="0" w:color="auto"/>
        <w:left w:val="none" w:sz="0" w:space="0" w:color="auto"/>
        <w:bottom w:val="none" w:sz="0" w:space="0" w:color="auto"/>
        <w:right w:val="none" w:sz="0" w:space="0" w:color="auto"/>
      </w:divBdr>
      <w:divsChild>
        <w:div w:id="786970092">
          <w:marLeft w:val="0"/>
          <w:marRight w:val="0"/>
          <w:marTop w:val="150"/>
          <w:marBottom w:val="0"/>
          <w:divBdr>
            <w:top w:val="single" w:sz="6" w:space="0" w:color="E1DFDF"/>
            <w:left w:val="single" w:sz="6" w:space="0" w:color="E1DFDF"/>
            <w:bottom w:val="single" w:sz="6" w:space="0" w:color="E1DFDF"/>
            <w:right w:val="single" w:sz="6" w:space="0" w:color="E1DFDF"/>
          </w:divBdr>
          <w:divsChild>
            <w:div w:id="1047069477">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371224369">
          <w:marLeft w:val="0"/>
          <w:marRight w:val="0"/>
          <w:marTop w:val="150"/>
          <w:marBottom w:val="0"/>
          <w:divBdr>
            <w:top w:val="single" w:sz="6" w:space="0" w:color="E1DFDF"/>
            <w:left w:val="single" w:sz="6" w:space="0" w:color="E1DFDF"/>
            <w:bottom w:val="single" w:sz="6" w:space="0" w:color="E1DFDF"/>
            <w:right w:val="single" w:sz="6" w:space="0" w:color="E1DFDF"/>
          </w:divBdr>
          <w:divsChild>
            <w:div w:id="560136197">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515076076">
          <w:marLeft w:val="0"/>
          <w:marRight w:val="0"/>
          <w:marTop w:val="150"/>
          <w:marBottom w:val="0"/>
          <w:divBdr>
            <w:top w:val="single" w:sz="6" w:space="0" w:color="E1DFDF"/>
            <w:left w:val="single" w:sz="6" w:space="0" w:color="E1DFDF"/>
            <w:bottom w:val="single" w:sz="6" w:space="0" w:color="E1DFDF"/>
            <w:right w:val="single" w:sz="6" w:space="0" w:color="E1DFDF"/>
          </w:divBdr>
          <w:divsChild>
            <w:div w:id="571232424">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780561814">
          <w:marLeft w:val="0"/>
          <w:marRight w:val="0"/>
          <w:marTop w:val="150"/>
          <w:marBottom w:val="0"/>
          <w:divBdr>
            <w:top w:val="single" w:sz="6" w:space="0" w:color="E1DFDF"/>
            <w:left w:val="single" w:sz="6" w:space="0" w:color="E1DFDF"/>
            <w:bottom w:val="single" w:sz="6" w:space="0" w:color="E1DFDF"/>
            <w:right w:val="single" w:sz="6" w:space="0" w:color="E1DFDF"/>
          </w:divBdr>
          <w:divsChild>
            <w:div w:id="1570460744">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sChild>
    </w:div>
    <w:div w:id="818301764">
      <w:bodyDiv w:val="1"/>
      <w:marLeft w:val="0"/>
      <w:marRight w:val="0"/>
      <w:marTop w:val="0"/>
      <w:marBottom w:val="0"/>
      <w:divBdr>
        <w:top w:val="none" w:sz="0" w:space="0" w:color="auto"/>
        <w:left w:val="none" w:sz="0" w:space="0" w:color="auto"/>
        <w:bottom w:val="none" w:sz="0" w:space="0" w:color="auto"/>
        <w:right w:val="none" w:sz="0" w:space="0" w:color="auto"/>
      </w:divBdr>
    </w:div>
    <w:div w:id="828133196">
      <w:bodyDiv w:val="1"/>
      <w:marLeft w:val="0"/>
      <w:marRight w:val="0"/>
      <w:marTop w:val="0"/>
      <w:marBottom w:val="0"/>
      <w:divBdr>
        <w:top w:val="none" w:sz="0" w:space="0" w:color="auto"/>
        <w:left w:val="none" w:sz="0" w:space="0" w:color="auto"/>
        <w:bottom w:val="none" w:sz="0" w:space="0" w:color="auto"/>
        <w:right w:val="none" w:sz="0" w:space="0" w:color="auto"/>
      </w:divBdr>
    </w:div>
    <w:div w:id="848563193">
      <w:bodyDiv w:val="1"/>
      <w:marLeft w:val="0"/>
      <w:marRight w:val="0"/>
      <w:marTop w:val="0"/>
      <w:marBottom w:val="0"/>
      <w:divBdr>
        <w:top w:val="none" w:sz="0" w:space="0" w:color="auto"/>
        <w:left w:val="none" w:sz="0" w:space="0" w:color="auto"/>
        <w:bottom w:val="none" w:sz="0" w:space="0" w:color="auto"/>
        <w:right w:val="none" w:sz="0" w:space="0" w:color="auto"/>
      </w:divBdr>
    </w:div>
    <w:div w:id="856772322">
      <w:bodyDiv w:val="1"/>
      <w:marLeft w:val="0"/>
      <w:marRight w:val="0"/>
      <w:marTop w:val="0"/>
      <w:marBottom w:val="0"/>
      <w:divBdr>
        <w:top w:val="none" w:sz="0" w:space="0" w:color="auto"/>
        <w:left w:val="none" w:sz="0" w:space="0" w:color="auto"/>
        <w:bottom w:val="none" w:sz="0" w:space="0" w:color="auto"/>
        <w:right w:val="none" w:sz="0" w:space="0" w:color="auto"/>
      </w:divBdr>
    </w:div>
    <w:div w:id="879782012">
      <w:bodyDiv w:val="1"/>
      <w:marLeft w:val="0"/>
      <w:marRight w:val="0"/>
      <w:marTop w:val="0"/>
      <w:marBottom w:val="0"/>
      <w:divBdr>
        <w:top w:val="none" w:sz="0" w:space="0" w:color="auto"/>
        <w:left w:val="none" w:sz="0" w:space="0" w:color="auto"/>
        <w:bottom w:val="none" w:sz="0" w:space="0" w:color="auto"/>
        <w:right w:val="none" w:sz="0" w:space="0" w:color="auto"/>
      </w:divBdr>
    </w:div>
    <w:div w:id="880819845">
      <w:bodyDiv w:val="1"/>
      <w:marLeft w:val="0"/>
      <w:marRight w:val="0"/>
      <w:marTop w:val="0"/>
      <w:marBottom w:val="0"/>
      <w:divBdr>
        <w:top w:val="none" w:sz="0" w:space="0" w:color="auto"/>
        <w:left w:val="none" w:sz="0" w:space="0" w:color="auto"/>
        <w:bottom w:val="none" w:sz="0" w:space="0" w:color="auto"/>
        <w:right w:val="none" w:sz="0" w:space="0" w:color="auto"/>
      </w:divBdr>
    </w:div>
    <w:div w:id="903298044">
      <w:bodyDiv w:val="1"/>
      <w:marLeft w:val="0"/>
      <w:marRight w:val="0"/>
      <w:marTop w:val="0"/>
      <w:marBottom w:val="0"/>
      <w:divBdr>
        <w:top w:val="none" w:sz="0" w:space="0" w:color="auto"/>
        <w:left w:val="none" w:sz="0" w:space="0" w:color="auto"/>
        <w:bottom w:val="none" w:sz="0" w:space="0" w:color="auto"/>
        <w:right w:val="none" w:sz="0" w:space="0" w:color="auto"/>
      </w:divBdr>
      <w:divsChild>
        <w:div w:id="409891646">
          <w:marLeft w:val="547"/>
          <w:marRight w:val="0"/>
          <w:marTop w:val="134"/>
          <w:marBottom w:val="0"/>
          <w:divBdr>
            <w:top w:val="none" w:sz="0" w:space="0" w:color="auto"/>
            <w:left w:val="none" w:sz="0" w:space="0" w:color="auto"/>
            <w:bottom w:val="none" w:sz="0" w:space="0" w:color="auto"/>
            <w:right w:val="none" w:sz="0" w:space="0" w:color="auto"/>
          </w:divBdr>
        </w:div>
        <w:div w:id="763914355">
          <w:marLeft w:val="547"/>
          <w:marRight w:val="0"/>
          <w:marTop w:val="134"/>
          <w:marBottom w:val="0"/>
          <w:divBdr>
            <w:top w:val="none" w:sz="0" w:space="0" w:color="auto"/>
            <w:left w:val="none" w:sz="0" w:space="0" w:color="auto"/>
            <w:bottom w:val="none" w:sz="0" w:space="0" w:color="auto"/>
            <w:right w:val="none" w:sz="0" w:space="0" w:color="auto"/>
          </w:divBdr>
        </w:div>
        <w:div w:id="882206353">
          <w:marLeft w:val="547"/>
          <w:marRight w:val="0"/>
          <w:marTop w:val="134"/>
          <w:marBottom w:val="0"/>
          <w:divBdr>
            <w:top w:val="none" w:sz="0" w:space="0" w:color="auto"/>
            <w:left w:val="none" w:sz="0" w:space="0" w:color="auto"/>
            <w:bottom w:val="none" w:sz="0" w:space="0" w:color="auto"/>
            <w:right w:val="none" w:sz="0" w:space="0" w:color="auto"/>
          </w:divBdr>
        </w:div>
        <w:div w:id="1166631958">
          <w:marLeft w:val="547"/>
          <w:marRight w:val="0"/>
          <w:marTop w:val="134"/>
          <w:marBottom w:val="0"/>
          <w:divBdr>
            <w:top w:val="none" w:sz="0" w:space="0" w:color="auto"/>
            <w:left w:val="none" w:sz="0" w:space="0" w:color="auto"/>
            <w:bottom w:val="none" w:sz="0" w:space="0" w:color="auto"/>
            <w:right w:val="none" w:sz="0" w:space="0" w:color="auto"/>
          </w:divBdr>
        </w:div>
        <w:div w:id="1777284618">
          <w:marLeft w:val="547"/>
          <w:marRight w:val="0"/>
          <w:marTop w:val="134"/>
          <w:marBottom w:val="0"/>
          <w:divBdr>
            <w:top w:val="none" w:sz="0" w:space="0" w:color="auto"/>
            <w:left w:val="none" w:sz="0" w:space="0" w:color="auto"/>
            <w:bottom w:val="none" w:sz="0" w:space="0" w:color="auto"/>
            <w:right w:val="none" w:sz="0" w:space="0" w:color="auto"/>
          </w:divBdr>
        </w:div>
      </w:divsChild>
    </w:div>
    <w:div w:id="904529862">
      <w:bodyDiv w:val="1"/>
      <w:marLeft w:val="0"/>
      <w:marRight w:val="0"/>
      <w:marTop w:val="0"/>
      <w:marBottom w:val="0"/>
      <w:divBdr>
        <w:top w:val="none" w:sz="0" w:space="0" w:color="auto"/>
        <w:left w:val="none" w:sz="0" w:space="0" w:color="auto"/>
        <w:bottom w:val="none" w:sz="0" w:space="0" w:color="auto"/>
        <w:right w:val="none" w:sz="0" w:space="0" w:color="auto"/>
      </w:divBdr>
    </w:div>
    <w:div w:id="905918751">
      <w:bodyDiv w:val="1"/>
      <w:marLeft w:val="0"/>
      <w:marRight w:val="0"/>
      <w:marTop w:val="0"/>
      <w:marBottom w:val="0"/>
      <w:divBdr>
        <w:top w:val="none" w:sz="0" w:space="0" w:color="auto"/>
        <w:left w:val="none" w:sz="0" w:space="0" w:color="auto"/>
        <w:bottom w:val="none" w:sz="0" w:space="0" w:color="auto"/>
        <w:right w:val="none" w:sz="0" w:space="0" w:color="auto"/>
      </w:divBdr>
    </w:div>
    <w:div w:id="917790890">
      <w:bodyDiv w:val="1"/>
      <w:marLeft w:val="0"/>
      <w:marRight w:val="0"/>
      <w:marTop w:val="0"/>
      <w:marBottom w:val="0"/>
      <w:divBdr>
        <w:top w:val="none" w:sz="0" w:space="0" w:color="auto"/>
        <w:left w:val="none" w:sz="0" w:space="0" w:color="auto"/>
        <w:bottom w:val="none" w:sz="0" w:space="0" w:color="auto"/>
        <w:right w:val="none" w:sz="0" w:space="0" w:color="auto"/>
      </w:divBdr>
    </w:div>
    <w:div w:id="917834216">
      <w:bodyDiv w:val="1"/>
      <w:marLeft w:val="0"/>
      <w:marRight w:val="0"/>
      <w:marTop w:val="0"/>
      <w:marBottom w:val="0"/>
      <w:divBdr>
        <w:top w:val="none" w:sz="0" w:space="0" w:color="auto"/>
        <w:left w:val="none" w:sz="0" w:space="0" w:color="auto"/>
        <w:bottom w:val="none" w:sz="0" w:space="0" w:color="auto"/>
        <w:right w:val="none" w:sz="0" w:space="0" w:color="auto"/>
      </w:divBdr>
    </w:div>
    <w:div w:id="919216761">
      <w:bodyDiv w:val="1"/>
      <w:marLeft w:val="0"/>
      <w:marRight w:val="0"/>
      <w:marTop w:val="0"/>
      <w:marBottom w:val="0"/>
      <w:divBdr>
        <w:top w:val="none" w:sz="0" w:space="0" w:color="auto"/>
        <w:left w:val="none" w:sz="0" w:space="0" w:color="auto"/>
        <w:bottom w:val="none" w:sz="0" w:space="0" w:color="auto"/>
        <w:right w:val="none" w:sz="0" w:space="0" w:color="auto"/>
      </w:divBdr>
      <w:divsChild>
        <w:div w:id="250621349">
          <w:marLeft w:val="432"/>
          <w:marRight w:val="0"/>
          <w:marTop w:val="115"/>
          <w:marBottom w:val="0"/>
          <w:divBdr>
            <w:top w:val="none" w:sz="0" w:space="0" w:color="auto"/>
            <w:left w:val="none" w:sz="0" w:space="0" w:color="auto"/>
            <w:bottom w:val="none" w:sz="0" w:space="0" w:color="auto"/>
            <w:right w:val="none" w:sz="0" w:space="0" w:color="auto"/>
          </w:divBdr>
        </w:div>
      </w:divsChild>
    </w:div>
    <w:div w:id="920022033">
      <w:bodyDiv w:val="1"/>
      <w:marLeft w:val="0"/>
      <w:marRight w:val="0"/>
      <w:marTop w:val="0"/>
      <w:marBottom w:val="0"/>
      <w:divBdr>
        <w:top w:val="none" w:sz="0" w:space="0" w:color="auto"/>
        <w:left w:val="none" w:sz="0" w:space="0" w:color="auto"/>
        <w:bottom w:val="none" w:sz="0" w:space="0" w:color="auto"/>
        <w:right w:val="none" w:sz="0" w:space="0" w:color="auto"/>
      </w:divBdr>
    </w:div>
    <w:div w:id="928123384">
      <w:bodyDiv w:val="1"/>
      <w:marLeft w:val="0"/>
      <w:marRight w:val="0"/>
      <w:marTop w:val="0"/>
      <w:marBottom w:val="0"/>
      <w:divBdr>
        <w:top w:val="none" w:sz="0" w:space="0" w:color="auto"/>
        <w:left w:val="none" w:sz="0" w:space="0" w:color="auto"/>
        <w:bottom w:val="none" w:sz="0" w:space="0" w:color="auto"/>
        <w:right w:val="none" w:sz="0" w:space="0" w:color="auto"/>
      </w:divBdr>
    </w:div>
    <w:div w:id="942877532">
      <w:bodyDiv w:val="1"/>
      <w:marLeft w:val="0"/>
      <w:marRight w:val="0"/>
      <w:marTop w:val="0"/>
      <w:marBottom w:val="0"/>
      <w:divBdr>
        <w:top w:val="none" w:sz="0" w:space="0" w:color="auto"/>
        <w:left w:val="none" w:sz="0" w:space="0" w:color="auto"/>
        <w:bottom w:val="none" w:sz="0" w:space="0" w:color="auto"/>
        <w:right w:val="none" w:sz="0" w:space="0" w:color="auto"/>
      </w:divBdr>
    </w:div>
    <w:div w:id="985090418">
      <w:bodyDiv w:val="1"/>
      <w:marLeft w:val="0"/>
      <w:marRight w:val="0"/>
      <w:marTop w:val="0"/>
      <w:marBottom w:val="0"/>
      <w:divBdr>
        <w:top w:val="none" w:sz="0" w:space="0" w:color="auto"/>
        <w:left w:val="none" w:sz="0" w:space="0" w:color="auto"/>
        <w:bottom w:val="none" w:sz="0" w:space="0" w:color="auto"/>
        <w:right w:val="none" w:sz="0" w:space="0" w:color="auto"/>
      </w:divBdr>
    </w:div>
    <w:div w:id="994720052">
      <w:bodyDiv w:val="1"/>
      <w:marLeft w:val="0"/>
      <w:marRight w:val="0"/>
      <w:marTop w:val="0"/>
      <w:marBottom w:val="0"/>
      <w:divBdr>
        <w:top w:val="none" w:sz="0" w:space="0" w:color="auto"/>
        <w:left w:val="none" w:sz="0" w:space="0" w:color="auto"/>
        <w:bottom w:val="none" w:sz="0" w:space="0" w:color="auto"/>
        <w:right w:val="none" w:sz="0" w:space="0" w:color="auto"/>
      </w:divBdr>
    </w:div>
    <w:div w:id="1001590779">
      <w:bodyDiv w:val="1"/>
      <w:marLeft w:val="0"/>
      <w:marRight w:val="0"/>
      <w:marTop w:val="0"/>
      <w:marBottom w:val="0"/>
      <w:divBdr>
        <w:top w:val="none" w:sz="0" w:space="0" w:color="auto"/>
        <w:left w:val="none" w:sz="0" w:space="0" w:color="auto"/>
        <w:bottom w:val="none" w:sz="0" w:space="0" w:color="auto"/>
        <w:right w:val="none" w:sz="0" w:space="0" w:color="auto"/>
      </w:divBdr>
    </w:div>
    <w:div w:id="1024944351">
      <w:bodyDiv w:val="1"/>
      <w:marLeft w:val="0"/>
      <w:marRight w:val="0"/>
      <w:marTop w:val="0"/>
      <w:marBottom w:val="0"/>
      <w:divBdr>
        <w:top w:val="none" w:sz="0" w:space="0" w:color="auto"/>
        <w:left w:val="none" w:sz="0" w:space="0" w:color="auto"/>
        <w:bottom w:val="none" w:sz="0" w:space="0" w:color="auto"/>
        <w:right w:val="none" w:sz="0" w:space="0" w:color="auto"/>
      </w:divBdr>
    </w:div>
    <w:div w:id="1025135212">
      <w:bodyDiv w:val="1"/>
      <w:marLeft w:val="0"/>
      <w:marRight w:val="0"/>
      <w:marTop w:val="0"/>
      <w:marBottom w:val="0"/>
      <w:divBdr>
        <w:top w:val="none" w:sz="0" w:space="0" w:color="auto"/>
        <w:left w:val="none" w:sz="0" w:space="0" w:color="auto"/>
        <w:bottom w:val="none" w:sz="0" w:space="0" w:color="auto"/>
        <w:right w:val="none" w:sz="0" w:space="0" w:color="auto"/>
      </w:divBdr>
      <w:divsChild>
        <w:div w:id="1218128500">
          <w:marLeft w:val="720"/>
          <w:marRight w:val="0"/>
          <w:marTop w:val="106"/>
          <w:marBottom w:val="0"/>
          <w:divBdr>
            <w:top w:val="none" w:sz="0" w:space="0" w:color="auto"/>
            <w:left w:val="none" w:sz="0" w:space="0" w:color="auto"/>
            <w:bottom w:val="none" w:sz="0" w:space="0" w:color="auto"/>
            <w:right w:val="none" w:sz="0" w:space="0" w:color="auto"/>
          </w:divBdr>
        </w:div>
        <w:div w:id="1319379539">
          <w:marLeft w:val="432"/>
          <w:marRight w:val="0"/>
          <w:marTop w:val="106"/>
          <w:marBottom w:val="0"/>
          <w:divBdr>
            <w:top w:val="none" w:sz="0" w:space="0" w:color="auto"/>
            <w:left w:val="none" w:sz="0" w:space="0" w:color="auto"/>
            <w:bottom w:val="none" w:sz="0" w:space="0" w:color="auto"/>
            <w:right w:val="none" w:sz="0" w:space="0" w:color="auto"/>
          </w:divBdr>
        </w:div>
        <w:div w:id="1568806148">
          <w:marLeft w:val="720"/>
          <w:marRight w:val="0"/>
          <w:marTop w:val="106"/>
          <w:marBottom w:val="0"/>
          <w:divBdr>
            <w:top w:val="none" w:sz="0" w:space="0" w:color="auto"/>
            <w:left w:val="none" w:sz="0" w:space="0" w:color="auto"/>
            <w:bottom w:val="none" w:sz="0" w:space="0" w:color="auto"/>
            <w:right w:val="none" w:sz="0" w:space="0" w:color="auto"/>
          </w:divBdr>
        </w:div>
        <w:div w:id="1795368230">
          <w:marLeft w:val="432"/>
          <w:marRight w:val="0"/>
          <w:marTop w:val="106"/>
          <w:marBottom w:val="0"/>
          <w:divBdr>
            <w:top w:val="none" w:sz="0" w:space="0" w:color="auto"/>
            <w:left w:val="none" w:sz="0" w:space="0" w:color="auto"/>
            <w:bottom w:val="none" w:sz="0" w:space="0" w:color="auto"/>
            <w:right w:val="none" w:sz="0" w:space="0" w:color="auto"/>
          </w:divBdr>
        </w:div>
      </w:divsChild>
    </w:div>
    <w:div w:id="1025864837">
      <w:bodyDiv w:val="1"/>
      <w:marLeft w:val="0"/>
      <w:marRight w:val="0"/>
      <w:marTop w:val="0"/>
      <w:marBottom w:val="0"/>
      <w:divBdr>
        <w:top w:val="none" w:sz="0" w:space="0" w:color="auto"/>
        <w:left w:val="none" w:sz="0" w:space="0" w:color="auto"/>
        <w:bottom w:val="none" w:sz="0" w:space="0" w:color="auto"/>
        <w:right w:val="none" w:sz="0" w:space="0" w:color="auto"/>
      </w:divBdr>
    </w:div>
    <w:div w:id="1031758651">
      <w:bodyDiv w:val="1"/>
      <w:marLeft w:val="0"/>
      <w:marRight w:val="0"/>
      <w:marTop w:val="0"/>
      <w:marBottom w:val="0"/>
      <w:divBdr>
        <w:top w:val="none" w:sz="0" w:space="0" w:color="auto"/>
        <w:left w:val="none" w:sz="0" w:space="0" w:color="auto"/>
        <w:bottom w:val="none" w:sz="0" w:space="0" w:color="auto"/>
        <w:right w:val="none" w:sz="0" w:space="0" w:color="auto"/>
      </w:divBdr>
    </w:div>
    <w:div w:id="1052538624">
      <w:bodyDiv w:val="1"/>
      <w:marLeft w:val="0"/>
      <w:marRight w:val="0"/>
      <w:marTop w:val="0"/>
      <w:marBottom w:val="0"/>
      <w:divBdr>
        <w:top w:val="none" w:sz="0" w:space="0" w:color="auto"/>
        <w:left w:val="none" w:sz="0" w:space="0" w:color="auto"/>
        <w:bottom w:val="none" w:sz="0" w:space="0" w:color="auto"/>
        <w:right w:val="none" w:sz="0" w:space="0" w:color="auto"/>
      </w:divBdr>
    </w:div>
    <w:div w:id="1055811652">
      <w:bodyDiv w:val="1"/>
      <w:marLeft w:val="0"/>
      <w:marRight w:val="0"/>
      <w:marTop w:val="0"/>
      <w:marBottom w:val="0"/>
      <w:divBdr>
        <w:top w:val="none" w:sz="0" w:space="0" w:color="auto"/>
        <w:left w:val="none" w:sz="0" w:space="0" w:color="auto"/>
        <w:bottom w:val="none" w:sz="0" w:space="0" w:color="auto"/>
        <w:right w:val="none" w:sz="0" w:space="0" w:color="auto"/>
      </w:divBdr>
    </w:div>
    <w:div w:id="1066492451">
      <w:bodyDiv w:val="1"/>
      <w:marLeft w:val="0"/>
      <w:marRight w:val="0"/>
      <w:marTop w:val="0"/>
      <w:marBottom w:val="0"/>
      <w:divBdr>
        <w:top w:val="none" w:sz="0" w:space="0" w:color="auto"/>
        <w:left w:val="none" w:sz="0" w:space="0" w:color="auto"/>
        <w:bottom w:val="none" w:sz="0" w:space="0" w:color="auto"/>
        <w:right w:val="none" w:sz="0" w:space="0" w:color="auto"/>
      </w:divBdr>
    </w:div>
    <w:div w:id="1068500558">
      <w:bodyDiv w:val="1"/>
      <w:marLeft w:val="0"/>
      <w:marRight w:val="0"/>
      <w:marTop w:val="0"/>
      <w:marBottom w:val="0"/>
      <w:divBdr>
        <w:top w:val="none" w:sz="0" w:space="0" w:color="auto"/>
        <w:left w:val="none" w:sz="0" w:space="0" w:color="auto"/>
        <w:bottom w:val="none" w:sz="0" w:space="0" w:color="auto"/>
        <w:right w:val="none" w:sz="0" w:space="0" w:color="auto"/>
      </w:divBdr>
    </w:div>
    <w:div w:id="1081870611">
      <w:bodyDiv w:val="1"/>
      <w:marLeft w:val="0"/>
      <w:marRight w:val="0"/>
      <w:marTop w:val="0"/>
      <w:marBottom w:val="0"/>
      <w:divBdr>
        <w:top w:val="none" w:sz="0" w:space="0" w:color="auto"/>
        <w:left w:val="none" w:sz="0" w:space="0" w:color="auto"/>
        <w:bottom w:val="none" w:sz="0" w:space="0" w:color="auto"/>
        <w:right w:val="none" w:sz="0" w:space="0" w:color="auto"/>
      </w:divBdr>
    </w:div>
    <w:div w:id="1084835198">
      <w:bodyDiv w:val="1"/>
      <w:marLeft w:val="0"/>
      <w:marRight w:val="0"/>
      <w:marTop w:val="0"/>
      <w:marBottom w:val="0"/>
      <w:divBdr>
        <w:top w:val="none" w:sz="0" w:space="0" w:color="auto"/>
        <w:left w:val="none" w:sz="0" w:space="0" w:color="auto"/>
        <w:bottom w:val="none" w:sz="0" w:space="0" w:color="auto"/>
        <w:right w:val="none" w:sz="0" w:space="0" w:color="auto"/>
      </w:divBdr>
    </w:div>
    <w:div w:id="1096024845">
      <w:bodyDiv w:val="1"/>
      <w:marLeft w:val="0"/>
      <w:marRight w:val="0"/>
      <w:marTop w:val="0"/>
      <w:marBottom w:val="0"/>
      <w:divBdr>
        <w:top w:val="none" w:sz="0" w:space="0" w:color="auto"/>
        <w:left w:val="none" w:sz="0" w:space="0" w:color="auto"/>
        <w:bottom w:val="none" w:sz="0" w:space="0" w:color="auto"/>
        <w:right w:val="none" w:sz="0" w:space="0" w:color="auto"/>
      </w:divBdr>
    </w:div>
    <w:div w:id="1129476448">
      <w:bodyDiv w:val="1"/>
      <w:marLeft w:val="0"/>
      <w:marRight w:val="0"/>
      <w:marTop w:val="0"/>
      <w:marBottom w:val="0"/>
      <w:divBdr>
        <w:top w:val="none" w:sz="0" w:space="0" w:color="auto"/>
        <w:left w:val="none" w:sz="0" w:space="0" w:color="auto"/>
        <w:bottom w:val="none" w:sz="0" w:space="0" w:color="auto"/>
        <w:right w:val="none" w:sz="0" w:space="0" w:color="auto"/>
      </w:divBdr>
    </w:div>
    <w:div w:id="1131753106">
      <w:bodyDiv w:val="1"/>
      <w:marLeft w:val="0"/>
      <w:marRight w:val="0"/>
      <w:marTop w:val="0"/>
      <w:marBottom w:val="0"/>
      <w:divBdr>
        <w:top w:val="none" w:sz="0" w:space="0" w:color="auto"/>
        <w:left w:val="none" w:sz="0" w:space="0" w:color="auto"/>
        <w:bottom w:val="none" w:sz="0" w:space="0" w:color="auto"/>
        <w:right w:val="none" w:sz="0" w:space="0" w:color="auto"/>
      </w:divBdr>
    </w:div>
    <w:div w:id="1138496998">
      <w:bodyDiv w:val="1"/>
      <w:marLeft w:val="0"/>
      <w:marRight w:val="0"/>
      <w:marTop w:val="0"/>
      <w:marBottom w:val="0"/>
      <w:divBdr>
        <w:top w:val="none" w:sz="0" w:space="0" w:color="auto"/>
        <w:left w:val="none" w:sz="0" w:space="0" w:color="auto"/>
        <w:bottom w:val="none" w:sz="0" w:space="0" w:color="auto"/>
        <w:right w:val="none" w:sz="0" w:space="0" w:color="auto"/>
      </w:divBdr>
    </w:div>
    <w:div w:id="1141191983">
      <w:bodyDiv w:val="1"/>
      <w:marLeft w:val="0"/>
      <w:marRight w:val="0"/>
      <w:marTop w:val="0"/>
      <w:marBottom w:val="0"/>
      <w:divBdr>
        <w:top w:val="none" w:sz="0" w:space="0" w:color="auto"/>
        <w:left w:val="none" w:sz="0" w:space="0" w:color="auto"/>
        <w:bottom w:val="none" w:sz="0" w:space="0" w:color="auto"/>
        <w:right w:val="none" w:sz="0" w:space="0" w:color="auto"/>
      </w:divBdr>
    </w:div>
    <w:div w:id="1164392822">
      <w:bodyDiv w:val="1"/>
      <w:marLeft w:val="0"/>
      <w:marRight w:val="0"/>
      <w:marTop w:val="0"/>
      <w:marBottom w:val="0"/>
      <w:divBdr>
        <w:top w:val="none" w:sz="0" w:space="0" w:color="auto"/>
        <w:left w:val="none" w:sz="0" w:space="0" w:color="auto"/>
        <w:bottom w:val="none" w:sz="0" w:space="0" w:color="auto"/>
        <w:right w:val="none" w:sz="0" w:space="0" w:color="auto"/>
      </w:divBdr>
    </w:div>
    <w:div w:id="1166089955">
      <w:bodyDiv w:val="1"/>
      <w:marLeft w:val="0"/>
      <w:marRight w:val="0"/>
      <w:marTop w:val="0"/>
      <w:marBottom w:val="0"/>
      <w:divBdr>
        <w:top w:val="none" w:sz="0" w:space="0" w:color="auto"/>
        <w:left w:val="none" w:sz="0" w:space="0" w:color="auto"/>
        <w:bottom w:val="none" w:sz="0" w:space="0" w:color="auto"/>
        <w:right w:val="none" w:sz="0" w:space="0" w:color="auto"/>
      </w:divBdr>
    </w:div>
    <w:div w:id="1173641657">
      <w:bodyDiv w:val="1"/>
      <w:marLeft w:val="0"/>
      <w:marRight w:val="0"/>
      <w:marTop w:val="0"/>
      <w:marBottom w:val="0"/>
      <w:divBdr>
        <w:top w:val="none" w:sz="0" w:space="0" w:color="auto"/>
        <w:left w:val="none" w:sz="0" w:space="0" w:color="auto"/>
        <w:bottom w:val="none" w:sz="0" w:space="0" w:color="auto"/>
        <w:right w:val="none" w:sz="0" w:space="0" w:color="auto"/>
      </w:divBdr>
    </w:div>
    <w:div w:id="1173839670">
      <w:bodyDiv w:val="1"/>
      <w:marLeft w:val="0"/>
      <w:marRight w:val="0"/>
      <w:marTop w:val="0"/>
      <w:marBottom w:val="0"/>
      <w:divBdr>
        <w:top w:val="none" w:sz="0" w:space="0" w:color="auto"/>
        <w:left w:val="none" w:sz="0" w:space="0" w:color="auto"/>
        <w:bottom w:val="none" w:sz="0" w:space="0" w:color="auto"/>
        <w:right w:val="none" w:sz="0" w:space="0" w:color="auto"/>
      </w:divBdr>
    </w:div>
    <w:div w:id="1191065708">
      <w:bodyDiv w:val="1"/>
      <w:marLeft w:val="0"/>
      <w:marRight w:val="0"/>
      <w:marTop w:val="0"/>
      <w:marBottom w:val="0"/>
      <w:divBdr>
        <w:top w:val="none" w:sz="0" w:space="0" w:color="auto"/>
        <w:left w:val="none" w:sz="0" w:space="0" w:color="auto"/>
        <w:bottom w:val="none" w:sz="0" w:space="0" w:color="auto"/>
        <w:right w:val="none" w:sz="0" w:space="0" w:color="auto"/>
      </w:divBdr>
    </w:div>
    <w:div w:id="1192498317">
      <w:bodyDiv w:val="1"/>
      <w:marLeft w:val="0"/>
      <w:marRight w:val="0"/>
      <w:marTop w:val="0"/>
      <w:marBottom w:val="0"/>
      <w:divBdr>
        <w:top w:val="none" w:sz="0" w:space="0" w:color="auto"/>
        <w:left w:val="none" w:sz="0" w:space="0" w:color="auto"/>
        <w:bottom w:val="none" w:sz="0" w:space="0" w:color="auto"/>
        <w:right w:val="none" w:sz="0" w:space="0" w:color="auto"/>
      </w:divBdr>
    </w:div>
    <w:div w:id="1192720934">
      <w:bodyDiv w:val="1"/>
      <w:marLeft w:val="0"/>
      <w:marRight w:val="0"/>
      <w:marTop w:val="0"/>
      <w:marBottom w:val="0"/>
      <w:divBdr>
        <w:top w:val="none" w:sz="0" w:space="0" w:color="auto"/>
        <w:left w:val="none" w:sz="0" w:space="0" w:color="auto"/>
        <w:bottom w:val="none" w:sz="0" w:space="0" w:color="auto"/>
        <w:right w:val="none" w:sz="0" w:space="0" w:color="auto"/>
      </w:divBdr>
    </w:div>
    <w:div w:id="1198549391">
      <w:bodyDiv w:val="1"/>
      <w:marLeft w:val="0"/>
      <w:marRight w:val="0"/>
      <w:marTop w:val="0"/>
      <w:marBottom w:val="0"/>
      <w:divBdr>
        <w:top w:val="none" w:sz="0" w:space="0" w:color="auto"/>
        <w:left w:val="none" w:sz="0" w:space="0" w:color="auto"/>
        <w:bottom w:val="none" w:sz="0" w:space="0" w:color="auto"/>
        <w:right w:val="none" w:sz="0" w:space="0" w:color="auto"/>
      </w:divBdr>
    </w:div>
    <w:div w:id="1208492561">
      <w:bodyDiv w:val="1"/>
      <w:marLeft w:val="0"/>
      <w:marRight w:val="0"/>
      <w:marTop w:val="0"/>
      <w:marBottom w:val="0"/>
      <w:divBdr>
        <w:top w:val="none" w:sz="0" w:space="0" w:color="auto"/>
        <w:left w:val="none" w:sz="0" w:space="0" w:color="auto"/>
        <w:bottom w:val="none" w:sz="0" w:space="0" w:color="auto"/>
        <w:right w:val="none" w:sz="0" w:space="0" w:color="auto"/>
      </w:divBdr>
    </w:div>
    <w:div w:id="1226256903">
      <w:bodyDiv w:val="1"/>
      <w:marLeft w:val="0"/>
      <w:marRight w:val="0"/>
      <w:marTop w:val="0"/>
      <w:marBottom w:val="0"/>
      <w:divBdr>
        <w:top w:val="none" w:sz="0" w:space="0" w:color="auto"/>
        <w:left w:val="none" w:sz="0" w:space="0" w:color="auto"/>
        <w:bottom w:val="none" w:sz="0" w:space="0" w:color="auto"/>
        <w:right w:val="none" w:sz="0" w:space="0" w:color="auto"/>
      </w:divBdr>
    </w:div>
    <w:div w:id="1254818188">
      <w:bodyDiv w:val="1"/>
      <w:marLeft w:val="0"/>
      <w:marRight w:val="0"/>
      <w:marTop w:val="0"/>
      <w:marBottom w:val="0"/>
      <w:divBdr>
        <w:top w:val="none" w:sz="0" w:space="0" w:color="auto"/>
        <w:left w:val="none" w:sz="0" w:space="0" w:color="auto"/>
        <w:bottom w:val="none" w:sz="0" w:space="0" w:color="auto"/>
        <w:right w:val="none" w:sz="0" w:space="0" w:color="auto"/>
      </w:divBdr>
    </w:div>
    <w:div w:id="1262227311">
      <w:bodyDiv w:val="1"/>
      <w:marLeft w:val="0"/>
      <w:marRight w:val="0"/>
      <w:marTop w:val="0"/>
      <w:marBottom w:val="0"/>
      <w:divBdr>
        <w:top w:val="none" w:sz="0" w:space="0" w:color="auto"/>
        <w:left w:val="none" w:sz="0" w:space="0" w:color="auto"/>
        <w:bottom w:val="none" w:sz="0" w:space="0" w:color="auto"/>
        <w:right w:val="none" w:sz="0" w:space="0" w:color="auto"/>
      </w:divBdr>
      <w:divsChild>
        <w:div w:id="1426850051">
          <w:marLeft w:val="0"/>
          <w:marRight w:val="0"/>
          <w:marTop w:val="0"/>
          <w:marBottom w:val="0"/>
          <w:divBdr>
            <w:top w:val="none" w:sz="0" w:space="0" w:color="auto"/>
            <w:left w:val="none" w:sz="0" w:space="0" w:color="auto"/>
            <w:bottom w:val="none" w:sz="0" w:space="0" w:color="auto"/>
            <w:right w:val="none" w:sz="0" w:space="0" w:color="auto"/>
          </w:divBdr>
        </w:div>
        <w:div w:id="1473910844">
          <w:marLeft w:val="0"/>
          <w:marRight w:val="0"/>
          <w:marTop w:val="0"/>
          <w:marBottom w:val="0"/>
          <w:divBdr>
            <w:top w:val="none" w:sz="0" w:space="0" w:color="auto"/>
            <w:left w:val="none" w:sz="0" w:space="0" w:color="auto"/>
            <w:bottom w:val="none" w:sz="0" w:space="0" w:color="auto"/>
            <w:right w:val="none" w:sz="0" w:space="0" w:color="auto"/>
          </w:divBdr>
        </w:div>
      </w:divsChild>
    </w:div>
    <w:div w:id="1277978850">
      <w:bodyDiv w:val="1"/>
      <w:marLeft w:val="0"/>
      <w:marRight w:val="0"/>
      <w:marTop w:val="0"/>
      <w:marBottom w:val="0"/>
      <w:divBdr>
        <w:top w:val="none" w:sz="0" w:space="0" w:color="auto"/>
        <w:left w:val="none" w:sz="0" w:space="0" w:color="auto"/>
        <w:bottom w:val="none" w:sz="0" w:space="0" w:color="auto"/>
        <w:right w:val="none" w:sz="0" w:space="0" w:color="auto"/>
      </w:divBdr>
    </w:div>
    <w:div w:id="1340962093">
      <w:bodyDiv w:val="1"/>
      <w:marLeft w:val="0"/>
      <w:marRight w:val="0"/>
      <w:marTop w:val="0"/>
      <w:marBottom w:val="0"/>
      <w:divBdr>
        <w:top w:val="none" w:sz="0" w:space="0" w:color="auto"/>
        <w:left w:val="none" w:sz="0" w:space="0" w:color="auto"/>
        <w:bottom w:val="none" w:sz="0" w:space="0" w:color="auto"/>
        <w:right w:val="none" w:sz="0" w:space="0" w:color="auto"/>
      </w:divBdr>
    </w:div>
    <w:div w:id="1344240666">
      <w:bodyDiv w:val="1"/>
      <w:marLeft w:val="0"/>
      <w:marRight w:val="0"/>
      <w:marTop w:val="0"/>
      <w:marBottom w:val="0"/>
      <w:divBdr>
        <w:top w:val="none" w:sz="0" w:space="0" w:color="auto"/>
        <w:left w:val="none" w:sz="0" w:space="0" w:color="auto"/>
        <w:bottom w:val="none" w:sz="0" w:space="0" w:color="auto"/>
        <w:right w:val="none" w:sz="0" w:space="0" w:color="auto"/>
      </w:divBdr>
    </w:div>
    <w:div w:id="1349913481">
      <w:bodyDiv w:val="1"/>
      <w:marLeft w:val="0"/>
      <w:marRight w:val="0"/>
      <w:marTop w:val="0"/>
      <w:marBottom w:val="0"/>
      <w:divBdr>
        <w:top w:val="none" w:sz="0" w:space="0" w:color="auto"/>
        <w:left w:val="none" w:sz="0" w:space="0" w:color="auto"/>
        <w:bottom w:val="none" w:sz="0" w:space="0" w:color="auto"/>
        <w:right w:val="none" w:sz="0" w:space="0" w:color="auto"/>
      </w:divBdr>
    </w:div>
    <w:div w:id="1363940536">
      <w:bodyDiv w:val="1"/>
      <w:marLeft w:val="0"/>
      <w:marRight w:val="0"/>
      <w:marTop w:val="0"/>
      <w:marBottom w:val="0"/>
      <w:divBdr>
        <w:top w:val="none" w:sz="0" w:space="0" w:color="auto"/>
        <w:left w:val="none" w:sz="0" w:space="0" w:color="auto"/>
        <w:bottom w:val="none" w:sz="0" w:space="0" w:color="auto"/>
        <w:right w:val="none" w:sz="0" w:space="0" w:color="auto"/>
      </w:divBdr>
    </w:div>
    <w:div w:id="1365788468">
      <w:bodyDiv w:val="1"/>
      <w:marLeft w:val="0"/>
      <w:marRight w:val="0"/>
      <w:marTop w:val="0"/>
      <w:marBottom w:val="0"/>
      <w:divBdr>
        <w:top w:val="none" w:sz="0" w:space="0" w:color="auto"/>
        <w:left w:val="none" w:sz="0" w:space="0" w:color="auto"/>
        <w:bottom w:val="none" w:sz="0" w:space="0" w:color="auto"/>
        <w:right w:val="none" w:sz="0" w:space="0" w:color="auto"/>
      </w:divBdr>
    </w:div>
    <w:div w:id="1386178780">
      <w:bodyDiv w:val="1"/>
      <w:marLeft w:val="0"/>
      <w:marRight w:val="0"/>
      <w:marTop w:val="0"/>
      <w:marBottom w:val="0"/>
      <w:divBdr>
        <w:top w:val="none" w:sz="0" w:space="0" w:color="auto"/>
        <w:left w:val="none" w:sz="0" w:space="0" w:color="auto"/>
        <w:bottom w:val="none" w:sz="0" w:space="0" w:color="auto"/>
        <w:right w:val="none" w:sz="0" w:space="0" w:color="auto"/>
      </w:divBdr>
    </w:div>
    <w:div w:id="1391147030">
      <w:bodyDiv w:val="1"/>
      <w:marLeft w:val="0"/>
      <w:marRight w:val="0"/>
      <w:marTop w:val="0"/>
      <w:marBottom w:val="0"/>
      <w:divBdr>
        <w:top w:val="none" w:sz="0" w:space="0" w:color="auto"/>
        <w:left w:val="none" w:sz="0" w:space="0" w:color="auto"/>
        <w:bottom w:val="none" w:sz="0" w:space="0" w:color="auto"/>
        <w:right w:val="none" w:sz="0" w:space="0" w:color="auto"/>
      </w:divBdr>
    </w:div>
    <w:div w:id="1437020017">
      <w:bodyDiv w:val="1"/>
      <w:marLeft w:val="0"/>
      <w:marRight w:val="0"/>
      <w:marTop w:val="0"/>
      <w:marBottom w:val="0"/>
      <w:divBdr>
        <w:top w:val="none" w:sz="0" w:space="0" w:color="auto"/>
        <w:left w:val="none" w:sz="0" w:space="0" w:color="auto"/>
        <w:bottom w:val="none" w:sz="0" w:space="0" w:color="auto"/>
        <w:right w:val="none" w:sz="0" w:space="0" w:color="auto"/>
      </w:divBdr>
    </w:div>
    <w:div w:id="1470514185">
      <w:bodyDiv w:val="1"/>
      <w:marLeft w:val="0"/>
      <w:marRight w:val="0"/>
      <w:marTop w:val="0"/>
      <w:marBottom w:val="0"/>
      <w:divBdr>
        <w:top w:val="none" w:sz="0" w:space="0" w:color="auto"/>
        <w:left w:val="none" w:sz="0" w:space="0" w:color="auto"/>
        <w:bottom w:val="none" w:sz="0" w:space="0" w:color="auto"/>
        <w:right w:val="none" w:sz="0" w:space="0" w:color="auto"/>
      </w:divBdr>
    </w:div>
    <w:div w:id="1480001893">
      <w:bodyDiv w:val="1"/>
      <w:marLeft w:val="0"/>
      <w:marRight w:val="0"/>
      <w:marTop w:val="0"/>
      <w:marBottom w:val="0"/>
      <w:divBdr>
        <w:top w:val="none" w:sz="0" w:space="0" w:color="auto"/>
        <w:left w:val="none" w:sz="0" w:space="0" w:color="auto"/>
        <w:bottom w:val="none" w:sz="0" w:space="0" w:color="auto"/>
        <w:right w:val="none" w:sz="0" w:space="0" w:color="auto"/>
      </w:divBdr>
    </w:div>
    <w:div w:id="1490436111">
      <w:bodyDiv w:val="1"/>
      <w:marLeft w:val="0"/>
      <w:marRight w:val="0"/>
      <w:marTop w:val="0"/>
      <w:marBottom w:val="0"/>
      <w:divBdr>
        <w:top w:val="none" w:sz="0" w:space="0" w:color="auto"/>
        <w:left w:val="none" w:sz="0" w:space="0" w:color="auto"/>
        <w:bottom w:val="none" w:sz="0" w:space="0" w:color="auto"/>
        <w:right w:val="none" w:sz="0" w:space="0" w:color="auto"/>
      </w:divBdr>
    </w:div>
    <w:div w:id="1546680141">
      <w:bodyDiv w:val="1"/>
      <w:marLeft w:val="0"/>
      <w:marRight w:val="0"/>
      <w:marTop w:val="0"/>
      <w:marBottom w:val="0"/>
      <w:divBdr>
        <w:top w:val="none" w:sz="0" w:space="0" w:color="auto"/>
        <w:left w:val="none" w:sz="0" w:space="0" w:color="auto"/>
        <w:bottom w:val="none" w:sz="0" w:space="0" w:color="auto"/>
        <w:right w:val="none" w:sz="0" w:space="0" w:color="auto"/>
      </w:divBdr>
    </w:div>
    <w:div w:id="1552381109">
      <w:bodyDiv w:val="1"/>
      <w:marLeft w:val="0"/>
      <w:marRight w:val="0"/>
      <w:marTop w:val="0"/>
      <w:marBottom w:val="0"/>
      <w:divBdr>
        <w:top w:val="none" w:sz="0" w:space="0" w:color="auto"/>
        <w:left w:val="none" w:sz="0" w:space="0" w:color="auto"/>
        <w:bottom w:val="none" w:sz="0" w:space="0" w:color="auto"/>
        <w:right w:val="none" w:sz="0" w:space="0" w:color="auto"/>
      </w:divBdr>
    </w:div>
    <w:div w:id="1557736884">
      <w:bodyDiv w:val="1"/>
      <w:marLeft w:val="0"/>
      <w:marRight w:val="0"/>
      <w:marTop w:val="0"/>
      <w:marBottom w:val="0"/>
      <w:divBdr>
        <w:top w:val="none" w:sz="0" w:space="0" w:color="auto"/>
        <w:left w:val="none" w:sz="0" w:space="0" w:color="auto"/>
        <w:bottom w:val="none" w:sz="0" w:space="0" w:color="auto"/>
        <w:right w:val="none" w:sz="0" w:space="0" w:color="auto"/>
      </w:divBdr>
    </w:div>
    <w:div w:id="1569799821">
      <w:bodyDiv w:val="1"/>
      <w:marLeft w:val="0"/>
      <w:marRight w:val="0"/>
      <w:marTop w:val="0"/>
      <w:marBottom w:val="0"/>
      <w:divBdr>
        <w:top w:val="none" w:sz="0" w:space="0" w:color="auto"/>
        <w:left w:val="none" w:sz="0" w:space="0" w:color="auto"/>
        <w:bottom w:val="none" w:sz="0" w:space="0" w:color="auto"/>
        <w:right w:val="none" w:sz="0" w:space="0" w:color="auto"/>
      </w:divBdr>
    </w:div>
    <w:div w:id="1584338838">
      <w:bodyDiv w:val="1"/>
      <w:marLeft w:val="0"/>
      <w:marRight w:val="0"/>
      <w:marTop w:val="0"/>
      <w:marBottom w:val="0"/>
      <w:divBdr>
        <w:top w:val="none" w:sz="0" w:space="0" w:color="auto"/>
        <w:left w:val="none" w:sz="0" w:space="0" w:color="auto"/>
        <w:bottom w:val="none" w:sz="0" w:space="0" w:color="auto"/>
        <w:right w:val="none" w:sz="0" w:space="0" w:color="auto"/>
      </w:divBdr>
    </w:div>
    <w:div w:id="1593081243">
      <w:bodyDiv w:val="1"/>
      <w:marLeft w:val="0"/>
      <w:marRight w:val="0"/>
      <w:marTop w:val="0"/>
      <w:marBottom w:val="0"/>
      <w:divBdr>
        <w:top w:val="none" w:sz="0" w:space="0" w:color="auto"/>
        <w:left w:val="none" w:sz="0" w:space="0" w:color="auto"/>
        <w:bottom w:val="none" w:sz="0" w:space="0" w:color="auto"/>
        <w:right w:val="none" w:sz="0" w:space="0" w:color="auto"/>
      </w:divBdr>
    </w:div>
    <w:div w:id="1613198597">
      <w:bodyDiv w:val="1"/>
      <w:marLeft w:val="0"/>
      <w:marRight w:val="0"/>
      <w:marTop w:val="0"/>
      <w:marBottom w:val="0"/>
      <w:divBdr>
        <w:top w:val="none" w:sz="0" w:space="0" w:color="auto"/>
        <w:left w:val="none" w:sz="0" w:space="0" w:color="auto"/>
        <w:bottom w:val="none" w:sz="0" w:space="0" w:color="auto"/>
        <w:right w:val="none" w:sz="0" w:space="0" w:color="auto"/>
      </w:divBdr>
    </w:div>
    <w:div w:id="1627810280">
      <w:bodyDiv w:val="1"/>
      <w:marLeft w:val="0"/>
      <w:marRight w:val="0"/>
      <w:marTop w:val="0"/>
      <w:marBottom w:val="0"/>
      <w:divBdr>
        <w:top w:val="none" w:sz="0" w:space="0" w:color="auto"/>
        <w:left w:val="none" w:sz="0" w:space="0" w:color="auto"/>
        <w:bottom w:val="none" w:sz="0" w:space="0" w:color="auto"/>
        <w:right w:val="none" w:sz="0" w:space="0" w:color="auto"/>
      </w:divBdr>
    </w:div>
    <w:div w:id="1629555678">
      <w:bodyDiv w:val="1"/>
      <w:marLeft w:val="0"/>
      <w:marRight w:val="0"/>
      <w:marTop w:val="0"/>
      <w:marBottom w:val="0"/>
      <w:divBdr>
        <w:top w:val="none" w:sz="0" w:space="0" w:color="auto"/>
        <w:left w:val="none" w:sz="0" w:space="0" w:color="auto"/>
        <w:bottom w:val="none" w:sz="0" w:space="0" w:color="auto"/>
        <w:right w:val="none" w:sz="0" w:space="0" w:color="auto"/>
      </w:divBdr>
    </w:div>
    <w:div w:id="1650942451">
      <w:bodyDiv w:val="1"/>
      <w:marLeft w:val="0"/>
      <w:marRight w:val="0"/>
      <w:marTop w:val="0"/>
      <w:marBottom w:val="0"/>
      <w:divBdr>
        <w:top w:val="none" w:sz="0" w:space="0" w:color="auto"/>
        <w:left w:val="none" w:sz="0" w:space="0" w:color="auto"/>
        <w:bottom w:val="none" w:sz="0" w:space="0" w:color="auto"/>
        <w:right w:val="none" w:sz="0" w:space="0" w:color="auto"/>
      </w:divBdr>
    </w:div>
    <w:div w:id="1682464285">
      <w:bodyDiv w:val="1"/>
      <w:marLeft w:val="0"/>
      <w:marRight w:val="0"/>
      <w:marTop w:val="0"/>
      <w:marBottom w:val="0"/>
      <w:divBdr>
        <w:top w:val="none" w:sz="0" w:space="0" w:color="auto"/>
        <w:left w:val="none" w:sz="0" w:space="0" w:color="auto"/>
        <w:bottom w:val="none" w:sz="0" w:space="0" w:color="auto"/>
        <w:right w:val="none" w:sz="0" w:space="0" w:color="auto"/>
      </w:divBdr>
    </w:div>
    <w:div w:id="1690447647">
      <w:bodyDiv w:val="1"/>
      <w:marLeft w:val="0"/>
      <w:marRight w:val="0"/>
      <w:marTop w:val="0"/>
      <w:marBottom w:val="0"/>
      <w:divBdr>
        <w:top w:val="none" w:sz="0" w:space="0" w:color="auto"/>
        <w:left w:val="none" w:sz="0" w:space="0" w:color="auto"/>
        <w:bottom w:val="none" w:sz="0" w:space="0" w:color="auto"/>
        <w:right w:val="none" w:sz="0" w:space="0" w:color="auto"/>
      </w:divBdr>
    </w:div>
    <w:div w:id="1692414152">
      <w:bodyDiv w:val="1"/>
      <w:marLeft w:val="0"/>
      <w:marRight w:val="0"/>
      <w:marTop w:val="0"/>
      <w:marBottom w:val="0"/>
      <w:divBdr>
        <w:top w:val="none" w:sz="0" w:space="0" w:color="auto"/>
        <w:left w:val="none" w:sz="0" w:space="0" w:color="auto"/>
        <w:bottom w:val="none" w:sz="0" w:space="0" w:color="auto"/>
        <w:right w:val="none" w:sz="0" w:space="0" w:color="auto"/>
      </w:divBdr>
    </w:div>
    <w:div w:id="1707565450">
      <w:bodyDiv w:val="1"/>
      <w:marLeft w:val="0"/>
      <w:marRight w:val="0"/>
      <w:marTop w:val="0"/>
      <w:marBottom w:val="0"/>
      <w:divBdr>
        <w:top w:val="none" w:sz="0" w:space="0" w:color="auto"/>
        <w:left w:val="none" w:sz="0" w:space="0" w:color="auto"/>
        <w:bottom w:val="none" w:sz="0" w:space="0" w:color="auto"/>
        <w:right w:val="none" w:sz="0" w:space="0" w:color="auto"/>
      </w:divBdr>
    </w:div>
    <w:div w:id="1709915309">
      <w:bodyDiv w:val="1"/>
      <w:marLeft w:val="0"/>
      <w:marRight w:val="0"/>
      <w:marTop w:val="0"/>
      <w:marBottom w:val="0"/>
      <w:divBdr>
        <w:top w:val="none" w:sz="0" w:space="0" w:color="auto"/>
        <w:left w:val="none" w:sz="0" w:space="0" w:color="auto"/>
        <w:bottom w:val="none" w:sz="0" w:space="0" w:color="auto"/>
        <w:right w:val="none" w:sz="0" w:space="0" w:color="auto"/>
      </w:divBdr>
      <w:divsChild>
        <w:div w:id="1540512557">
          <w:marLeft w:val="547"/>
          <w:marRight w:val="0"/>
          <w:marTop w:val="115"/>
          <w:marBottom w:val="0"/>
          <w:divBdr>
            <w:top w:val="none" w:sz="0" w:space="0" w:color="auto"/>
            <w:left w:val="none" w:sz="0" w:space="0" w:color="auto"/>
            <w:bottom w:val="none" w:sz="0" w:space="0" w:color="auto"/>
            <w:right w:val="none" w:sz="0" w:space="0" w:color="auto"/>
          </w:divBdr>
        </w:div>
      </w:divsChild>
    </w:div>
    <w:div w:id="1723553139">
      <w:bodyDiv w:val="1"/>
      <w:marLeft w:val="0"/>
      <w:marRight w:val="0"/>
      <w:marTop w:val="0"/>
      <w:marBottom w:val="0"/>
      <w:divBdr>
        <w:top w:val="none" w:sz="0" w:space="0" w:color="auto"/>
        <w:left w:val="none" w:sz="0" w:space="0" w:color="auto"/>
        <w:bottom w:val="none" w:sz="0" w:space="0" w:color="auto"/>
        <w:right w:val="none" w:sz="0" w:space="0" w:color="auto"/>
      </w:divBdr>
    </w:div>
    <w:div w:id="1727410539">
      <w:bodyDiv w:val="1"/>
      <w:marLeft w:val="0"/>
      <w:marRight w:val="0"/>
      <w:marTop w:val="0"/>
      <w:marBottom w:val="0"/>
      <w:divBdr>
        <w:top w:val="none" w:sz="0" w:space="0" w:color="auto"/>
        <w:left w:val="none" w:sz="0" w:space="0" w:color="auto"/>
        <w:bottom w:val="none" w:sz="0" w:space="0" w:color="auto"/>
        <w:right w:val="none" w:sz="0" w:space="0" w:color="auto"/>
      </w:divBdr>
    </w:div>
    <w:div w:id="1733504559">
      <w:bodyDiv w:val="1"/>
      <w:marLeft w:val="0"/>
      <w:marRight w:val="0"/>
      <w:marTop w:val="0"/>
      <w:marBottom w:val="0"/>
      <w:divBdr>
        <w:top w:val="none" w:sz="0" w:space="0" w:color="auto"/>
        <w:left w:val="none" w:sz="0" w:space="0" w:color="auto"/>
        <w:bottom w:val="none" w:sz="0" w:space="0" w:color="auto"/>
        <w:right w:val="none" w:sz="0" w:space="0" w:color="auto"/>
      </w:divBdr>
    </w:div>
    <w:div w:id="1734304796">
      <w:bodyDiv w:val="1"/>
      <w:marLeft w:val="0"/>
      <w:marRight w:val="0"/>
      <w:marTop w:val="0"/>
      <w:marBottom w:val="0"/>
      <w:divBdr>
        <w:top w:val="none" w:sz="0" w:space="0" w:color="auto"/>
        <w:left w:val="none" w:sz="0" w:space="0" w:color="auto"/>
        <w:bottom w:val="none" w:sz="0" w:space="0" w:color="auto"/>
        <w:right w:val="none" w:sz="0" w:space="0" w:color="auto"/>
      </w:divBdr>
      <w:divsChild>
        <w:div w:id="848181328">
          <w:marLeft w:val="432"/>
          <w:marRight w:val="0"/>
          <w:marTop w:val="115"/>
          <w:marBottom w:val="0"/>
          <w:divBdr>
            <w:top w:val="none" w:sz="0" w:space="0" w:color="auto"/>
            <w:left w:val="none" w:sz="0" w:space="0" w:color="auto"/>
            <w:bottom w:val="none" w:sz="0" w:space="0" w:color="auto"/>
            <w:right w:val="none" w:sz="0" w:space="0" w:color="auto"/>
          </w:divBdr>
        </w:div>
        <w:div w:id="1810898749">
          <w:marLeft w:val="432"/>
          <w:marRight w:val="0"/>
          <w:marTop w:val="115"/>
          <w:marBottom w:val="0"/>
          <w:divBdr>
            <w:top w:val="none" w:sz="0" w:space="0" w:color="auto"/>
            <w:left w:val="none" w:sz="0" w:space="0" w:color="auto"/>
            <w:bottom w:val="none" w:sz="0" w:space="0" w:color="auto"/>
            <w:right w:val="none" w:sz="0" w:space="0" w:color="auto"/>
          </w:divBdr>
        </w:div>
        <w:div w:id="1818759258">
          <w:marLeft w:val="432"/>
          <w:marRight w:val="0"/>
          <w:marTop w:val="115"/>
          <w:marBottom w:val="0"/>
          <w:divBdr>
            <w:top w:val="none" w:sz="0" w:space="0" w:color="auto"/>
            <w:left w:val="none" w:sz="0" w:space="0" w:color="auto"/>
            <w:bottom w:val="none" w:sz="0" w:space="0" w:color="auto"/>
            <w:right w:val="none" w:sz="0" w:space="0" w:color="auto"/>
          </w:divBdr>
        </w:div>
        <w:div w:id="2101443420">
          <w:marLeft w:val="432"/>
          <w:marRight w:val="0"/>
          <w:marTop w:val="115"/>
          <w:marBottom w:val="0"/>
          <w:divBdr>
            <w:top w:val="none" w:sz="0" w:space="0" w:color="auto"/>
            <w:left w:val="none" w:sz="0" w:space="0" w:color="auto"/>
            <w:bottom w:val="none" w:sz="0" w:space="0" w:color="auto"/>
            <w:right w:val="none" w:sz="0" w:space="0" w:color="auto"/>
          </w:divBdr>
        </w:div>
      </w:divsChild>
    </w:div>
    <w:div w:id="1738045640">
      <w:bodyDiv w:val="1"/>
      <w:marLeft w:val="0"/>
      <w:marRight w:val="0"/>
      <w:marTop w:val="0"/>
      <w:marBottom w:val="0"/>
      <w:divBdr>
        <w:top w:val="none" w:sz="0" w:space="0" w:color="auto"/>
        <w:left w:val="none" w:sz="0" w:space="0" w:color="auto"/>
        <w:bottom w:val="none" w:sz="0" w:space="0" w:color="auto"/>
        <w:right w:val="none" w:sz="0" w:space="0" w:color="auto"/>
      </w:divBdr>
    </w:div>
    <w:div w:id="1740666088">
      <w:bodyDiv w:val="1"/>
      <w:marLeft w:val="0"/>
      <w:marRight w:val="0"/>
      <w:marTop w:val="0"/>
      <w:marBottom w:val="0"/>
      <w:divBdr>
        <w:top w:val="none" w:sz="0" w:space="0" w:color="auto"/>
        <w:left w:val="none" w:sz="0" w:space="0" w:color="auto"/>
        <w:bottom w:val="none" w:sz="0" w:space="0" w:color="auto"/>
        <w:right w:val="none" w:sz="0" w:space="0" w:color="auto"/>
      </w:divBdr>
    </w:div>
    <w:div w:id="1742605434">
      <w:bodyDiv w:val="1"/>
      <w:marLeft w:val="0"/>
      <w:marRight w:val="0"/>
      <w:marTop w:val="0"/>
      <w:marBottom w:val="0"/>
      <w:divBdr>
        <w:top w:val="none" w:sz="0" w:space="0" w:color="auto"/>
        <w:left w:val="none" w:sz="0" w:space="0" w:color="auto"/>
        <w:bottom w:val="none" w:sz="0" w:space="0" w:color="auto"/>
        <w:right w:val="none" w:sz="0" w:space="0" w:color="auto"/>
      </w:divBdr>
    </w:div>
    <w:div w:id="1746759963">
      <w:bodyDiv w:val="1"/>
      <w:marLeft w:val="0"/>
      <w:marRight w:val="0"/>
      <w:marTop w:val="0"/>
      <w:marBottom w:val="0"/>
      <w:divBdr>
        <w:top w:val="none" w:sz="0" w:space="0" w:color="auto"/>
        <w:left w:val="none" w:sz="0" w:space="0" w:color="auto"/>
        <w:bottom w:val="none" w:sz="0" w:space="0" w:color="auto"/>
        <w:right w:val="none" w:sz="0" w:space="0" w:color="auto"/>
      </w:divBdr>
    </w:div>
    <w:div w:id="1756978060">
      <w:bodyDiv w:val="1"/>
      <w:marLeft w:val="0"/>
      <w:marRight w:val="0"/>
      <w:marTop w:val="0"/>
      <w:marBottom w:val="0"/>
      <w:divBdr>
        <w:top w:val="none" w:sz="0" w:space="0" w:color="auto"/>
        <w:left w:val="none" w:sz="0" w:space="0" w:color="auto"/>
        <w:bottom w:val="none" w:sz="0" w:space="0" w:color="auto"/>
        <w:right w:val="none" w:sz="0" w:space="0" w:color="auto"/>
      </w:divBdr>
    </w:div>
    <w:div w:id="1777020682">
      <w:bodyDiv w:val="1"/>
      <w:marLeft w:val="0"/>
      <w:marRight w:val="0"/>
      <w:marTop w:val="0"/>
      <w:marBottom w:val="0"/>
      <w:divBdr>
        <w:top w:val="none" w:sz="0" w:space="0" w:color="auto"/>
        <w:left w:val="none" w:sz="0" w:space="0" w:color="auto"/>
        <w:bottom w:val="none" w:sz="0" w:space="0" w:color="auto"/>
        <w:right w:val="none" w:sz="0" w:space="0" w:color="auto"/>
      </w:divBdr>
    </w:div>
    <w:div w:id="1784881317">
      <w:bodyDiv w:val="1"/>
      <w:marLeft w:val="0"/>
      <w:marRight w:val="0"/>
      <w:marTop w:val="0"/>
      <w:marBottom w:val="0"/>
      <w:divBdr>
        <w:top w:val="none" w:sz="0" w:space="0" w:color="auto"/>
        <w:left w:val="none" w:sz="0" w:space="0" w:color="auto"/>
        <w:bottom w:val="none" w:sz="0" w:space="0" w:color="auto"/>
        <w:right w:val="none" w:sz="0" w:space="0" w:color="auto"/>
      </w:divBdr>
    </w:div>
    <w:div w:id="1792284002">
      <w:bodyDiv w:val="1"/>
      <w:marLeft w:val="0"/>
      <w:marRight w:val="0"/>
      <w:marTop w:val="0"/>
      <w:marBottom w:val="0"/>
      <w:divBdr>
        <w:top w:val="none" w:sz="0" w:space="0" w:color="auto"/>
        <w:left w:val="none" w:sz="0" w:space="0" w:color="auto"/>
        <w:bottom w:val="none" w:sz="0" w:space="0" w:color="auto"/>
        <w:right w:val="none" w:sz="0" w:space="0" w:color="auto"/>
      </w:divBdr>
      <w:divsChild>
        <w:div w:id="388113857">
          <w:marLeft w:val="547"/>
          <w:marRight w:val="0"/>
          <w:marTop w:val="96"/>
          <w:marBottom w:val="0"/>
          <w:divBdr>
            <w:top w:val="none" w:sz="0" w:space="0" w:color="auto"/>
            <w:left w:val="none" w:sz="0" w:space="0" w:color="auto"/>
            <w:bottom w:val="none" w:sz="0" w:space="0" w:color="auto"/>
            <w:right w:val="none" w:sz="0" w:space="0" w:color="auto"/>
          </w:divBdr>
        </w:div>
        <w:div w:id="2062170800">
          <w:marLeft w:val="547"/>
          <w:marRight w:val="0"/>
          <w:marTop w:val="96"/>
          <w:marBottom w:val="0"/>
          <w:divBdr>
            <w:top w:val="none" w:sz="0" w:space="0" w:color="auto"/>
            <w:left w:val="none" w:sz="0" w:space="0" w:color="auto"/>
            <w:bottom w:val="none" w:sz="0" w:space="0" w:color="auto"/>
            <w:right w:val="none" w:sz="0" w:space="0" w:color="auto"/>
          </w:divBdr>
        </w:div>
      </w:divsChild>
    </w:div>
    <w:div w:id="1797025259">
      <w:bodyDiv w:val="1"/>
      <w:marLeft w:val="0"/>
      <w:marRight w:val="0"/>
      <w:marTop w:val="0"/>
      <w:marBottom w:val="0"/>
      <w:divBdr>
        <w:top w:val="none" w:sz="0" w:space="0" w:color="auto"/>
        <w:left w:val="none" w:sz="0" w:space="0" w:color="auto"/>
        <w:bottom w:val="none" w:sz="0" w:space="0" w:color="auto"/>
        <w:right w:val="none" w:sz="0" w:space="0" w:color="auto"/>
      </w:divBdr>
    </w:div>
    <w:div w:id="1812944660">
      <w:bodyDiv w:val="1"/>
      <w:marLeft w:val="0"/>
      <w:marRight w:val="0"/>
      <w:marTop w:val="0"/>
      <w:marBottom w:val="0"/>
      <w:divBdr>
        <w:top w:val="none" w:sz="0" w:space="0" w:color="auto"/>
        <w:left w:val="none" w:sz="0" w:space="0" w:color="auto"/>
        <w:bottom w:val="none" w:sz="0" w:space="0" w:color="auto"/>
        <w:right w:val="none" w:sz="0" w:space="0" w:color="auto"/>
      </w:divBdr>
    </w:div>
    <w:div w:id="1823042170">
      <w:bodyDiv w:val="1"/>
      <w:marLeft w:val="0"/>
      <w:marRight w:val="0"/>
      <w:marTop w:val="0"/>
      <w:marBottom w:val="0"/>
      <w:divBdr>
        <w:top w:val="none" w:sz="0" w:space="0" w:color="auto"/>
        <w:left w:val="none" w:sz="0" w:space="0" w:color="auto"/>
        <w:bottom w:val="none" w:sz="0" w:space="0" w:color="auto"/>
        <w:right w:val="none" w:sz="0" w:space="0" w:color="auto"/>
      </w:divBdr>
    </w:div>
    <w:div w:id="1823817050">
      <w:bodyDiv w:val="1"/>
      <w:marLeft w:val="0"/>
      <w:marRight w:val="0"/>
      <w:marTop w:val="0"/>
      <w:marBottom w:val="0"/>
      <w:divBdr>
        <w:top w:val="none" w:sz="0" w:space="0" w:color="auto"/>
        <w:left w:val="none" w:sz="0" w:space="0" w:color="auto"/>
        <w:bottom w:val="none" w:sz="0" w:space="0" w:color="auto"/>
        <w:right w:val="none" w:sz="0" w:space="0" w:color="auto"/>
      </w:divBdr>
    </w:div>
    <w:div w:id="1823933529">
      <w:bodyDiv w:val="1"/>
      <w:marLeft w:val="0"/>
      <w:marRight w:val="0"/>
      <w:marTop w:val="0"/>
      <w:marBottom w:val="0"/>
      <w:divBdr>
        <w:top w:val="none" w:sz="0" w:space="0" w:color="auto"/>
        <w:left w:val="none" w:sz="0" w:space="0" w:color="auto"/>
        <w:bottom w:val="none" w:sz="0" w:space="0" w:color="auto"/>
        <w:right w:val="none" w:sz="0" w:space="0" w:color="auto"/>
      </w:divBdr>
    </w:div>
    <w:div w:id="1824157381">
      <w:bodyDiv w:val="1"/>
      <w:marLeft w:val="0"/>
      <w:marRight w:val="0"/>
      <w:marTop w:val="0"/>
      <w:marBottom w:val="0"/>
      <w:divBdr>
        <w:top w:val="none" w:sz="0" w:space="0" w:color="auto"/>
        <w:left w:val="none" w:sz="0" w:space="0" w:color="auto"/>
        <w:bottom w:val="none" w:sz="0" w:space="0" w:color="auto"/>
        <w:right w:val="none" w:sz="0" w:space="0" w:color="auto"/>
      </w:divBdr>
    </w:div>
    <w:div w:id="1828741451">
      <w:bodyDiv w:val="1"/>
      <w:marLeft w:val="0"/>
      <w:marRight w:val="0"/>
      <w:marTop w:val="0"/>
      <w:marBottom w:val="0"/>
      <w:divBdr>
        <w:top w:val="none" w:sz="0" w:space="0" w:color="auto"/>
        <w:left w:val="none" w:sz="0" w:space="0" w:color="auto"/>
        <w:bottom w:val="none" w:sz="0" w:space="0" w:color="auto"/>
        <w:right w:val="none" w:sz="0" w:space="0" w:color="auto"/>
      </w:divBdr>
    </w:div>
    <w:div w:id="1845630640">
      <w:bodyDiv w:val="1"/>
      <w:marLeft w:val="0"/>
      <w:marRight w:val="0"/>
      <w:marTop w:val="0"/>
      <w:marBottom w:val="0"/>
      <w:divBdr>
        <w:top w:val="none" w:sz="0" w:space="0" w:color="auto"/>
        <w:left w:val="none" w:sz="0" w:space="0" w:color="auto"/>
        <w:bottom w:val="none" w:sz="0" w:space="0" w:color="auto"/>
        <w:right w:val="none" w:sz="0" w:space="0" w:color="auto"/>
      </w:divBdr>
    </w:div>
    <w:div w:id="1861042084">
      <w:bodyDiv w:val="1"/>
      <w:marLeft w:val="0"/>
      <w:marRight w:val="0"/>
      <w:marTop w:val="0"/>
      <w:marBottom w:val="0"/>
      <w:divBdr>
        <w:top w:val="none" w:sz="0" w:space="0" w:color="auto"/>
        <w:left w:val="none" w:sz="0" w:space="0" w:color="auto"/>
        <w:bottom w:val="none" w:sz="0" w:space="0" w:color="auto"/>
        <w:right w:val="none" w:sz="0" w:space="0" w:color="auto"/>
      </w:divBdr>
    </w:div>
    <w:div w:id="1865711523">
      <w:bodyDiv w:val="1"/>
      <w:marLeft w:val="0"/>
      <w:marRight w:val="0"/>
      <w:marTop w:val="0"/>
      <w:marBottom w:val="0"/>
      <w:divBdr>
        <w:top w:val="none" w:sz="0" w:space="0" w:color="auto"/>
        <w:left w:val="none" w:sz="0" w:space="0" w:color="auto"/>
        <w:bottom w:val="none" w:sz="0" w:space="0" w:color="auto"/>
        <w:right w:val="none" w:sz="0" w:space="0" w:color="auto"/>
      </w:divBdr>
    </w:div>
    <w:div w:id="1883782496">
      <w:bodyDiv w:val="1"/>
      <w:marLeft w:val="0"/>
      <w:marRight w:val="0"/>
      <w:marTop w:val="0"/>
      <w:marBottom w:val="0"/>
      <w:divBdr>
        <w:top w:val="none" w:sz="0" w:space="0" w:color="auto"/>
        <w:left w:val="none" w:sz="0" w:space="0" w:color="auto"/>
        <w:bottom w:val="none" w:sz="0" w:space="0" w:color="auto"/>
        <w:right w:val="none" w:sz="0" w:space="0" w:color="auto"/>
      </w:divBdr>
    </w:div>
    <w:div w:id="1886406864">
      <w:bodyDiv w:val="1"/>
      <w:marLeft w:val="0"/>
      <w:marRight w:val="0"/>
      <w:marTop w:val="0"/>
      <w:marBottom w:val="0"/>
      <w:divBdr>
        <w:top w:val="none" w:sz="0" w:space="0" w:color="auto"/>
        <w:left w:val="none" w:sz="0" w:space="0" w:color="auto"/>
        <w:bottom w:val="none" w:sz="0" w:space="0" w:color="auto"/>
        <w:right w:val="none" w:sz="0" w:space="0" w:color="auto"/>
      </w:divBdr>
    </w:div>
    <w:div w:id="1907260258">
      <w:bodyDiv w:val="1"/>
      <w:marLeft w:val="0"/>
      <w:marRight w:val="0"/>
      <w:marTop w:val="0"/>
      <w:marBottom w:val="0"/>
      <w:divBdr>
        <w:top w:val="none" w:sz="0" w:space="0" w:color="auto"/>
        <w:left w:val="none" w:sz="0" w:space="0" w:color="auto"/>
        <w:bottom w:val="none" w:sz="0" w:space="0" w:color="auto"/>
        <w:right w:val="none" w:sz="0" w:space="0" w:color="auto"/>
      </w:divBdr>
    </w:div>
    <w:div w:id="1909339506">
      <w:bodyDiv w:val="1"/>
      <w:marLeft w:val="0"/>
      <w:marRight w:val="0"/>
      <w:marTop w:val="0"/>
      <w:marBottom w:val="0"/>
      <w:divBdr>
        <w:top w:val="none" w:sz="0" w:space="0" w:color="auto"/>
        <w:left w:val="none" w:sz="0" w:space="0" w:color="auto"/>
        <w:bottom w:val="none" w:sz="0" w:space="0" w:color="auto"/>
        <w:right w:val="none" w:sz="0" w:space="0" w:color="auto"/>
      </w:divBdr>
    </w:div>
    <w:div w:id="1914006417">
      <w:bodyDiv w:val="1"/>
      <w:marLeft w:val="0"/>
      <w:marRight w:val="0"/>
      <w:marTop w:val="0"/>
      <w:marBottom w:val="0"/>
      <w:divBdr>
        <w:top w:val="none" w:sz="0" w:space="0" w:color="auto"/>
        <w:left w:val="none" w:sz="0" w:space="0" w:color="auto"/>
        <w:bottom w:val="none" w:sz="0" w:space="0" w:color="auto"/>
        <w:right w:val="none" w:sz="0" w:space="0" w:color="auto"/>
      </w:divBdr>
    </w:div>
    <w:div w:id="1936982720">
      <w:bodyDiv w:val="1"/>
      <w:marLeft w:val="0"/>
      <w:marRight w:val="0"/>
      <w:marTop w:val="0"/>
      <w:marBottom w:val="0"/>
      <w:divBdr>
        <w:top w:val="none" w:sz="0" w:space="0" w:color="auto"/>
        <w:left w:val="none" w:sz="0" w:space="0" w:color="auto"/>
        <w:bottom w:val="none" w:sz="0" w:space="0" w:color="auto"/>
        <w:right w:val="none" w:sz="0" w:space="0" w:color="auto"/>
      </w:divBdr>
    </w:div>
    <w:div w:id="1956524771">
      <w:bodyDiv w:val="1"/>
      <w:marLeft w:val="0"/>
      <w:marRight w:val="0"/>
      <w:marTop w:val="0"/>
      <w:marBottom w:val="0"/>
      <w:divBdr>
        <w:top w:val="none" w:sz="0" w:space="0" w:color="auto"/>
        <w:left w:val="none" w:sz="0" w:space="0" w:color="auto"/>
        <w:bottom w:val="none" w:sz="0" w:space="0" w:color="auto"/>
        <w:right w:val="none" w:sz="0" w:space="0" w:color="auto"/>
      </w:divBdr>
    </w:div>
    <w:div w:id="1967925991">
      <w:bodyDiv w:val="1"/>
      <w:marLeft w:val="0"/>
      <w:marRight w:val="0"/>
      <w:marTop w:val="0"/>
      <w:marBottom w:val="0"/>
      <w:divBdr>
        <w:top w:val="none" w:sz="0" w:space="0" w:color="auto"/>
        <w:left w:val="none" w:sz="0" w:space="0" w:color="auto"/>
        <w:bottom w:val="none" w:sz="0" w:space="0" w:color="auto"/>
        <w:right w:val="none" w:sz="0" w:space="0" w:color="auto"/>
      </w:divBdr>
    </w:div>
    <w:div w:id="1975014624">
      <w:bodyDiv w:val="1"/>
      <w:marLeft w:val="0"/>
      <w:marRight w:val="0"/>
      <w:marTop w:val="0"/>
      <w:marBottom w:val="0"/>
      <w:divBdr>
        <w:top w:val="none" w:sz="0" w:space="0" w:color="auto"/>
        <w:left w:val="none" w:sz="0" w:space="0" w:color="auto"/>
        <w:bottom w:val="none" w:sz="0" w:space="0" w:color="auto"/>
        <w:right w:val="none" w:sz="0" w:space="0" w:color="auto"/>
      </w:divBdr>
    </w:div>
    <w:div w:id="1984118392">
      <w:bodyDiv w:val="1"/>
      <w:marLeft w:val="0"/>
      <w:marRight w:val="0"/>
      <w:marTop w:val="0"/>
      <w:marBottom w:val="0"/>
      <w:divBdr>
        <w:top w:val="none" w:sz="0" w:space="0" w:color="auto"/>
        <w:left w:val="none" w:sz="0" w:space="0" w:color="auto"/>
        <w:bottom w:val="none" w:sz="0" w:space="0" w:color="auto"/>
        <w:right w:val="none" w:sz="0" w:space="0" w:color="auto"/>
      </w:divBdr>
    </w:div>
    <w:div w:id="1992099190">
      <w:bodyDiv w:val="1"/>
      <w:marLeft w:val="0"/>
      <w:marRight w:val="0"/>
      <w:marTop w:val="0"/>
      <w:marBottom w:val="0"/>
      <w:divBdr>
        <w:top w:val="none" w:sz="0" w:space="0" w:color="auto"/>
        <w:left w:val="none" w:sz="0" w:space="0" w:color="auto"/>
        <w:bottom w:val="none" w:sz="0" w:space="0" w:color="auto"/>
        <w:right w:val="none" w:sz="0" w:space="0" w:color="auto"/>
      </w:divBdr>
    </w:div>
    <w:div w:id="2015717672">
      <w:bodyDiv w:val="1"/>
      <w:marLeft w:val="0"/>
      <w:marRight w:val="0"/>
      <w:marTop w:val="0"/>
      <w:marBottom w:val="0"/>
      <w:divBdr>
        <w:top w:val="none" w:sz="0" w:space="0" w:color="auto"/>
        <w:left w:val="none" w:sz="0" w:space="0" w:color="auto"/>
        <w:bottom w:val="none" w:sz="0" w:space="0" w:color="auto"/>
        <w:right w:val="none" w:sz="0" w:space="0" w:color="auto"/>
      </w:divBdr>
    </w:div>
    <w:div w:id="2037267351">
      <w:bodyDiv w:val="1"/>
      <w:marLeft w:val="0"/>
      <w:marRight w:val="0"/>
      <w:marTop w:val="0"/>
      <w:marBottom w:val="0"/>
      <w:divBdr>
        <w:top w:val="none" w:sz="0" w:space="0" w:color="auto"/>
        <w:left w:val="none" w:sz="0" w:space="0" w:color="auto"/>
        <w:bottom w:val="none" w:sz="0" w:space="0" w:color="auto"/>
        <w:right w:val="none" w:sz="0" w:space="0" w:color="auto"/>
      </w:divBdr>
    </w:div>
    <w:div w:id="2042169530">
      <w:bodyDiv w:val="1"/>
      <w:marLeft w:val="0"/>
      <w:marRight w:val="0"/>
      <w:marTop w:val="0"/>
      <w:marBottom w:val="0"/>
      <w:divBdr>
        <w:top w:val="none" w:sz="0" w:space="0" w:color="auto"/>
        <w:left w:val="none" w:sz="0" w:space="0" w:color="auto"/>
        <w:bottom w:val="none" w:sz="0" w:space="0" w:color="auto"/>
        <w:right w:val="none" w:sz="0" w:space="0" w:color="auto"/>
      </w:divBdr>
    </w:div>
    <w:div w:id="2057852230">
      <w:bodyDiv w:val="1"/>
      <w:marLeft w:val="0"/>
      <w:marRight w:val="0"/>
      <w:marTop w:val="0"/>
      <w:marBottom w:val="0"/>
      <w:divBdr>
        <w:top w:val="none" w:sz="0" w:space="0" w:color="auto"/>
        <w:left w:val="none" w:sz="0" w:space="0" w:color="auto"/>
        <w:bottom w:val="none" w:sz="0" w:space="0" w:color="auto"/>
        <w:right w:val="none" w:sz="0" w:space="0" w:color="auto"/>
      </w:divBdr>
    </w:div>
    <w:div w:id="2061904155">
      <w:bodyDiv w:val="1"/>
      <w:marLeft w:val="0"/>
      <w:marRight w:val="0"/>
      <w:marTop w:val="0"/>
      <w:marBottom w:val="0"/>
      <w:divBdr>
        <w:top w:val="none" w:sz="0" w:space="0" w:color="auto"/>
        <w:left w:val="none" w:sz="0" w:space="0" w:color="auto"/>
        <w:bottom w:val="none" w:sz="0" w:space="0" w:color="auto"/>
        <w:right w:val="none" w:sz="0" w:space="0" w:color="auto"/>
      </w:divBdr>
    </w:div>
    <w:div w:id="2067071211">
      <w:bodyDiv w:val="1"/>
      <w:marLeft w:val="0"/>
      <w:marRight w:val="0"/>
      <w:marTop w:val="0"/>
      <w:marBottom w:val="0"/>
      <w:divBdr>
        <w:top w:val="none" w:sz="0" w:space="0" w:color="auto"/>
        <w:left w:val="none" w:sz="0" w:space="0" w:color="auto"/>
        <w:bottom w:val="none" w:sz="0" w:space="0" w:color="auto"/>
        <w:right w:val="none" w:sz="0" w:space="0" w:color="auto"/>
      </w:divBdr>
    </w:div>
    <w:div w:id="2112310905">
      <w:bodyDiv w:val="1"/>
      <w:marLeft w:val="0"/>
      <w:marRight w:val="0"/>
      <w:marTop w:val="0"/>
      <w:marBottom w:val="0"/>
      <w:divBdr>
        <w:top w:val="none" w:sz="0" w:space="0" w:color="auto"/>
        <w:left w:val="none" w:sz="0" w:space="0" w:color="auto"/>
        <w:bottom w:val="none" w:sz="0" w:space="0" w:color="auto"/>
        <w:right w:val="none" w:sz="0" w:space="0" w:color="auto"/>
      </w:divBdr>
    </w:div>
    <w:div w:id="2118988280">
      <w:bodyDiv w:val="1"/>
      <w:marLeft w:val="0"/>
      <w:marRight w:val="0"/>
      <w:marTop w:val="0"/>
      <w:marBottom w:val="0"/>
      <w:divBdr>
        <w:top w:val="none" w:sz="0" w:space="0" w:color="auto"/>
        <w:left w:val="none" w:sz="0" w:space="0" w:color="auto"/>
        <w:bottom w:val="none" w:sz="0" w:space="0" w:color="auto"/>
        <w:right w:val="none" w:sz="0" w:space="0" w:color="auto"/>
      </w:divBdr>
    </w:div>
    <w:div w:id="2128158209">
      <w:bodyDiv w:val="1"/>
      <w:marLeft w:val="0"/>
      <w:marRight w:val="0"/>
      <w:marTop w:val="0"/>
      <w:marBottom w:val="0"/>
      <w:divBdr>
        <w:top w:val="none" w:sz="0" w:space="0" w:color="auto"/>
        <w:left w:val="none" w:sz="0" w:space="0" w:color="auto"/>
        <w:bottom w:val="none" w:sz="0" w:space="0" w:color="auto"/>
        <w:right w:val="none" w:sz="0" w:space="0" w:color="auto"/>
      </w:divBdr>
    </w:div>
    <w:div w:id="2130314092">
      <w:bodyDiv w:val="1"/>
      <w:marLeft w:val="0"/>
      <w:marRight w:val="0"/>
      <w:marTop w:val="0"/>
      <w:marBottom w:val="0"/>
      <w:divBdr>
        <w:top w:val="none" w:sz="0" w:space="0" w:color="auto"/>
        <w:left w:val="none" w:sz="0" w:space="0" w:color="auto"/>
        <w:bottom w:val="none" w:sz="0" w:space="0" w:color="auto"/>
        <w:right w:val="none" w:sz="0" w:space="0" w:color="auto"/>
      </w:divBdr>
    </w:div>
    <w:div w:id="2135295977">
      <w:bodyDiv w:val="1"/>
      <w:marLeft w:val="0"/>
      <w:marRight w:val="0"/>
      <w:marTop w:val="0"/>
      <w:marBottom w:val="0"/>
      <w:divBdr>
        <w:top w:val="none" w:sz="0" w:space="0" w:color="auto"/>
        <w:left w:val="none" w:sz="0" w:space="0" w:color="auto"/>
        <w:bottom w:val="none" w:sz="0" w:space="0" w:color="auto"/>
        <w:right w:val="none" w:sz="0" w:space="0" w:color="auto"/>
      </w:divBdr>
    </w:div>
    <w:div w:id="21362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color.ru/?s=%D0%9A%D0%A3+%D0%90%D0%9A%D0%9A%D0%A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E78B-4F41-47CB-9175-5C9A57BD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4418</TotalTime>
  <Pages>3</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qqqq</cp:lastModifiedBy>
  <cp:revision>38</cp:revision>
  <dcterms:created xsi:type="dcterms:W3CDTF">2016-08-07T06:04:00Z</dcterms:created>
  <dcterms:modified xsi:type="dcterms:W3CDTF">2017-11-28T17:05:00Z</dcterms:modified>
</cp:coreProperties>
</file>