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A" w:rsidRDefault="000D2FEA" w:rsidP="006D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D2FEA" w:rsidSect="006D0E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73C0" w:rsidRPr="00BB73C0" w:rsidRDefault="00BB73C0" w:rsidP="006D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3C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</w:t>
      </w:r>
      <w:r w:rsidRPr="00BB73C0">
        <w:rPr>
          <w:rFonts w:ascii="Times New Roman" w:eastAsia="Times New Roman" w:hAnsi="Times New Roman" w:cs="Times New Roman"/>
          <w:b/>
          <w:sz w:val="24"/>
          <w:szCs w:val="24"/>
        </w:rPr>
        <w:t>алендарно – тематическое планирование по  русскому языку.</w:t>
      </w:r>
    </w:p>
    <w:p w:rsidR="00BB73C0" w:rsidRPr="00BB73C0" w:rsidRDefault="00BB73C0" w:rsidP="00BB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3C0">
        <w:rPr>
          <w:rFonts w:ascii="Times New Roman" w:eastAsia="Times New Roman" w:hAnsi="Times New Roman" w:cs="Times New Roman"/>
          <w:b/>
          <w:sz w:val="24"/>
          <w:szCs w:val="24"/>
        </w:rPr>
        <w:t>УМК «Школа России»</w:t>
      </w:r>
    </w:p>
    <w:p w:rsidR="00BB73C0" w:rsidRPr="00BB73C0" w:rsidRDefault="00BB73C0" w:rsidP="00BB73C0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3C0">
        <w:rPr>
          <w:rFonts w:ascii="Times New Roman" w:eastAsia="Times New Roman" w:hAnsi="Times New Roman" w:cs="Times New Roman"/>
          <w:b/>
          <w:sz w:val="24"/>
          <w:szCs w:val="24"/>
        </w:rPr>
        <w:t>4 класс - 136 часов</w:t>
      </w:r>
    </w:p>
    <w:tbl>
      <w:tblPr>
        <w:tblStyle w:val="16"/>
        <w:tblpPr w:leftFromText="180" w:rightFromText="180" w:vertAnchor="text" w:horzAnchor="margin" w:tblpX="-601" w:tblpY="155"/>
        <w:tblW w:w="15843" w:type="dxa"/>
        <w:tblLayout w:type="fixed"/>
        <w:tblLook w:val="04A0"/>
      </w:tblPr>
      <w:tblGrid>
        <w:gridCol w:w="675"/>
        <w:gridCol w:w="3328"/>
        <w:gridCol w:w="1917"/>
        <w:gridCol w:w="1276"/>
        <w:gridCol w:w="5386"/>
        <w:gridCol w:w="1701"/>
        <w:gridCol w:w="1560"/>
      </w:tblGrid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3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73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Default="00647843" w:rsidP="000D2FEA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Коррекционная работа </w:t>
            </w:r>
          </w:p>
          <w:p w:rsidR="00647843" w:rsidRDefault="00647843" w:rsidP="000D2FEA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обучающих</w:t>
            </w:r>
            <w:r w:rsidRPr="00992148">
              <w:rPr>
                <w:b/>
                <w:sz w:val="24"/>
              </w:rPr>
              <w:t xml:space="preserve">ся </w:t>
            </w:r>
          </w:p>
          <w:p w:rsidR="00647843" w:rsidRPr="00992148" w:rsidRDefault="00647843" w:rsidP="000D2FEA">
            <w:pPr>
              <w:pStyle w:val="ae"/>
              <w:jc w:val="center"/>
              <w:rPr>
                <w:b/>
                <w:sz w:val="24"/>
              </w:rPr>
            </w:pPr>
            <w:r w:rsidRPr="00992148">
              <w:rPr>
                <w:b/>
                <w:sz w:val="24"/>
              </w:rPr>
              <w:t>по АООП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3750D5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47843" w:rsidRPr="003750D5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50D5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  <w:p w:rsidR="00647843" w:rsidRPr="003750D5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/>
                <w:b/>
                <w:sz w:val="24"/>
                <w:szCs w:val="24"/>
              </w:rPr>
              <w:t xml:space="preserve"> урока </w:t>
            </w:r>
          </w:p>
          <w:p w:rsidR="00647843" w:rsidRPr="00BB73C0" w:rsidRDefault="00647843" w:rsidP="000D2FEA">
            <w:pPr>
              <w:jc w:val="center"/>
              <w:rPr>
                <w:b/>
                <w:sz w:val="24"/>
                <w:szCs w:val="24"/>
              </w:rPr>
            </w:pPr>
            <w:r w:rsidRPr="003750D5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647843" w:rsidRPr="00BB73C0" w:rsidTr="00647843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0D2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0D2FEA">
            <w:pPr>
              <w:tabs>
                <w:tab w:val="center" w:pos="7193"/>
                <w:tab w:val="left" w:pos="12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1 четверть-32 ч.</w:t>
            </w:r>
          </w:p>
        </w:tc>
      </w:tr>
      <w:tr w:rsidR="00647843" w:rsidRPr="00BB73C0" w:rsidTr="00647843">
        <w:trPr>
          <w:trHeight w:val="41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Раздел «Повторение» (11 часов)</w:t>
            </w: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0D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0D2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2C0292" w:rsidRDefault="00647843" w:rsidP="000D2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0D2FEA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Текст и его план. Признаки текста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2C0292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  <w:sz w:val="24"/>
                <w:szCs w:val="24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rPr>
                <w:rStyle w:val="FontStyle43"/>
              </w:rPr>
            </w:pPr>
            <w:r w:rsidRPr="001E618B">
              <w:rPr>
                <w:rStyle w:val="FontStyle43"/>
                <w:sz w:val="24"/>
                <w:szCs w:val="24"/>
              </w:rPr>
              <w:t>Расширение словарного запаса</w:t>
            </w:r>
            <w:r w:rsidRPr="002C0292">
              <w:rPr>
                <w:rStyle w:val="FontStyle43"/>
              </w:rPr>
              <w:t>,</w:t>
            </w:r>
          </w:p>
          <w:p w:rsidR="00647843" w:rsidRPr="002C0292" w:rsidRDefault="00647843" w:rsidP="00A40566">
            <w:pPr>
              <w:rPr>
                <w:rFonts w:ascii="Times New Roman" w:hAnsi="Times New Roman"/>
                <w:bCs/>
                <w:color w:val="444444"/>
                <w:sz w:val="24"/>
                <w:szCs w:val="24"/>
              </w:rPr>
            </w:pPr>
            <w:r w:rsidRPr="002C0292">
              <w:rPr>
                <w:rFonts w:ascii="Times New Roman" w:hAnsi="Times New Roman"/>
                <w:sz w:val="24"/>
                <w:szCs w:val="24"/>
              </w:rPr>
              <w:t>упражнения в подборе обобщающих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к группе предметов.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1E618B" w:rsidRDefault="00647843" w:rsidP="00A40566">
            <w:pPr>
              <w:rPr>
                <w:rFonts w:ascii="Times New Roman" w:hAnsi="Times New Roman"/>
                <w:bCs/>
                <w:color w:val="444444"/>
                <w:sz w:val="24"/>
                <w:szCs w:val="24"/>
              </w:rPr>
            </w:pPr>
            <w:r w:rsidRPr="001E618B">
              <w:rPr>
                <w:rStyle w:val="FontStyle43"/>
                <w:sz w:val="24"/>
                <w:szCs w:val="24"/>
              </w:rPr>
              <w:t>Расширение словарного запаса, развитие слухового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8B">
              <w:rPr>
                <w:rStyle w:val="FontStyle43"/>
                <w:sz w:val="24"/>
                <w:szCs w:val="24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 по теме: «Проверка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 полученных в 3 классе»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E74A15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="00E74A15" w:rsidRPr="00BB73C0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Обращение. Предложения с обращением.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1E618B" w:rsidRDefault="00647843" w:rsidP="00A40566">
            <w:pPr>
              <w:rPr>
                <w:rStyle w:val="FontStyle43"/>
                <w:sz w:val="24"/>
                <w:szCs w:val="24"/>
              </w:rPr>
            </w:pPr>
            <w:r w:rsidRPr="001E618B">
              <w:rPr>
                <w:rStyle w:val="FontStyle43"/>
                <w:sz w:val="24"/>
                <w:szCs w:val="24"/>
              </w:rPr>
              <w:t>Расширение словарного запаса,</w:t>
            </w:r>
          </w:p>
          <w:p w:rsidR="00647843" w:rsidRPr="001E618B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1E618B">
              <w:rPr>
                <w:rFonts w:ascii="Times New Roman" w:hAnsi="Times New Roman"/>
                <w:sz w:val="24"/>
                <w:szCs w:val="24"/>
              </w:rPr>
              <w:t>упражнения в подборе обобщающ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слов к группе предметов.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1E618B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1E618B">
              <w:rPr>
                <w:rFonts w:ascii="Times New Roman" w:hAnsi="Times New Roman"/>
                <w:sz w:val="24"/>
                <w:szCs w:val="24"/>
              </w:rPr>
              <w:t>Формирование навыков анализа и синтеза. Развитие слухового восприятия и слуховой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 xml:space="preserve">упражнения в подборе обобщающих слов к группе </w:t>
            </w:r>
            <w:r w:rsidRPr="003750D5">
              <w:rPr>
                <w:rFonts w:ascii="Times New Roman" w:hAnsi="Times New Roman"/>
              </w:rPr>
              <w:lastRenderedPageBreak/>
              <w:t>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Словосочетание. Словосочетание и предложение.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«Предложение» (5 часов)</w:t>
            </w: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Предложение. Знаки препинания в предложениях с однородными членами.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 р. №1. Сочинение по репродукции картины И. И. Левитана «Золотая осень»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Запятая между однородными членами предложения, соединенными союзами.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Простые и сложные предложения.  Союзы в сложном предложении.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теме: «Предложение».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rPr>
          <w:trHeight w:val="22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«Слово в языке и речи» (16 часов)</w:t>
            </w: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 Лексическое значение слова (повторение).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Слова в прямом и переносном значениях.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Фразеологизмы. Уточнение представлений о фразеологизмах.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Fonts w:ascii="Times New Roman" w:hAnsi="Times New Roman"/>
              </w:rPr>
              <w:t>Формирование навыков анализа и синтеза. Развитие слухового восприятия и слуховой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Состав слова. Значимые части слова (повторение). Значение суффиксов и приставок.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1A1CEC" w:rsidP="00A405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мониторинговая работа</w:t>
            </w:r>
            <w:r w:rsidR="003441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7843"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1A1CEC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47843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Синонимы. Антонимы. </w:t>
            </w: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Омонимы. Уместность использования слов в тексте.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частных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 xml:space="preserve">Формирование логического мышления, развитие </w:t>
            </w:r>
            <w:r w:rsidRPr="00BF15CC">
              <w:rPr>
                <w:rStyle w:val="FontStyle43"/>
                <w:sz w:val="22"/>
                <w:szCs w:val="22"/>
              </w:rPr>
              <w:lastRenderedPageBreak/>
              <w:t>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Роль окончаний в слове. Разбор слова по составу.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Решение частных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Fonts w:ascii="Times New Roman" w:hAnsi="Times New Roman"/>
              </w:rPr>
              <w:t>Формирование навыков анализа и синтеза. Развитие слухового восприятия и слуховой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№3. Сочинение-отзыв по репродукции картины В.М. Васнецова «Иван Царевич на Сером волке».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Правописание гласных и согласных в </w:t>
            </w:r>
            <w:proofErr w:type="gramStart"/>
            <w:r w:rsidRPr="00BB73C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B7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Рефлексия и оценивание способа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 Правописание суффиксов и приставок в словах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Fonts w:ascii="Times New Roman" w:hAnsi="Times New Roman"/>
              </w:rPr>
              <w:t>Формирование навыков анализа и синтеза. Развитие слухового восприятия и слуховой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приставках и суффиксах. Правописание слов с суффиксами </w:t>
            </w:r>
            <w:proofErr w:type="gramStart"/>
            <w:r w:rsidRPr="00BB73C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B73C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73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B73C0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B73C0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BB73C0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B73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BB73C0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B73C0"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 w:rsidRPr="00BB7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(ъ) и мягким (ь) знаками.  Составление объявления.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Fonts w:ascii="Times New Roman" w:hAnsi="Times New Roman"/>
              </w:rPr>
              <w:t>Формирование навыков анализа и синтеза. Развитие слухового восприятия и слуховой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теме: «Лексическое значение слова. Состав слова»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Части речи, деление частей речи </w:t>
            </w:r>
            <w:proofErr w:type="gramStart"/>
            <w:r w:rsidRPr="00BB73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B73C0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Рефлексия и оценивание способа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Части речи: глагол, имя числительное. Правописание имен числительных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06D84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  <w:proofErr w:type="gramStart"/>
            <w:r w:rsidRPr="00BB73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F15CC" w:rsidRDefault="00647843" w:rsidP="00A40566">
            <w:pPr>
              <w:jc w:val="both"/>
              <w:rPr>
                <w:rFonts w:ascii="Times New Roman" w:hAnsi="Times New Roman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rPr>
          <w:trHeight w:val="309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0D2FEA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647843" w:rsidRPr="00BB73C0" w:rsidTr="00647843">
        <w:trPr>
          <w:trHeight w:val="257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 «Имя существительное» (33 часа)</w:t>
            </w:r>
          </w:p>
        </w:tc>
      </w:tr>
      <w:tr w:rsidR="00647843" w:rsidRPr="00BB73C0" w:rsidTr="00647843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Признаки падежных форм имен существительных. Различение падежных и смысловых (синтаксических) вопросов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Различение имен существительных, употребленных в именительном, родительном, винительном падежах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Р.р. №4. Сочинение по репродукции картины художника А. А. </w:t>
            </w:r>
            <w:proofErr w:type="spellStart"/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Пластова</w:t>
            </w:r>
            <w:proofErr w:type="spellEnd"/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 «Первый снег».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Различение имен существительных, употребленных в дательном, винительном, творительном падежах.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Решение частных задач. 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Различение имен существительных, употребленных в предложном падеже. Несклоняемые имена существительные.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существительных. 1-е склонение имен существительных и его признаки.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существительных. Признаки имен существительных 2-го склонения.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2-го склонения.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существительных. Признаки имен существительных 3-го склонения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3-го склонения. Сопоставление ударных и безударных окончаний.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№4 по теме: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«Части речи 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Обобщение знаний о типах склонения имен существительных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Развитие речи, применение знаний на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Р.р.№5. Подробное изложение повествовательного текста.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Именительный и винительный падежи имен существительных.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Решение частных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в родительном падеже. Варианты падежных окончаний.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в дательном падеже.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в </w:t>
            </w: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родительном и дательном падежах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в родительном и дательном падежах.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в творительном падеже.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№6. Сочинение-отзыв по репродукции картины художника В. А. Тропинина «Кружевница»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2C0292" w:rsidRDefault="00647843" w:rsidP="00A40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647843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Падежные окончания имен существительных в предложном падеже.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3750D5" w:rsidRDefault="00647843" w:rsidP="00A40566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647843" w:rsidRPr="00BB73C0" w:rsidRDefault="00647843" w:rsidP="00A40566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3" w:rsidRPr="00BB73C0" w:rsidRDefault="00647843" w:rsidP="00A40566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34416B" w:rsidRDefault="0034416B" w:rsidP="003441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44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 в единственном числе.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Решение частных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 как части речи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Падежные окончания имен существительных </w:t>
            </w: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 в именительном падеже.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частных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 xml:space="preserve">упражнения в подборе обобщающих слов к группе </w:t>
            </w:r>
            <w:r w:rsidRPr="003750D5">
              <w:rPr>
                <w:rFonts w:ascii="Times New Roman" w:hAnsi="Times New Roman"/>
              </w:rPr>
              <w:lastRenderedPageBreak/>
              <w:t>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Контрольный  диктант №6 по теме: «Правописание падежных окончаний имен существительных во множественном числе».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множественного числа в родительном падеже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rPr>
          <w:trHeight w:val="430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3 четверть-  40 ч</w:t>
            </w:r>
          </w:p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Повторение и обобщение знаний по разделу «Имя существительное». Проект «Говорите правильно!».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Развитие речи, применение знаний на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A40566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566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«Имя прилагательное» (24 часа)</w:t>
            </w: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речи. Словообразование имен прилагательных.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№7. Сочинение-описание по личным наблюдениям на тему «Моя любимая игрушка»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tabs>
                <w:tab w:val="center" w:pos="1971"/>
              </w:tabs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  <w:r w:rsidRPr="00BB7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Род и число имен прилагательных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Изменение по падежам имен прилагательных в единственном числе. Алгоритм определения падежа имен прилагательных.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склонении имен </w:t>
            </w: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мужского и среднего рода и их падежных окончаниях.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№8. Выборочное изложение описательного текста.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16B" w:rsidRPr="00BB73C0" w:rsidRDefault="0034416B" w:rsidP="0034416B"/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Именительный, родительный и винительный падежи имён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 Творительный и предложный падежи.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имен прилагательных женского рода и их падежных окончаниях.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 в единственном числе. Именительный и винительный падежи.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№7по теме: "Правописание </w:t>
            </w:r>
            <w:r w:rsidRPr="00BB7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окончаний имен прилагательных"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lastRenderedPageBreak/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Склонение имен прилагательных женского рода в единственном числе. Винительный и творительный падежи.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Правописание имен прилагательных во множественном числе.  Морфологический разбор имен прилагательных.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№9. Подробное изложение описательного текста.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Склонение имен прилагательных во множественном числе. Именительный и винительный падежи.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 Родительный и предложный падежи.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во множественном числе.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единственного и множественного числа.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Р.р.№10.</w:t>
            </w:r>
            <w:r w:rsidRPr="00BB73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Составление устного сообщения по репродукции картины И.Э.Грабаря «Февральская лазурь».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 Склонение имен прилагательных.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Проверка выполнения заданий рубрики «Проверь себя».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Решение частных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</w:t>
            </w: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Местоимение как часть речи. Личные местоимения.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Личные местоимения 1. 2, и 3-го лица. Повторение. Лицо, число, род местоимений (3-е лицо единственного числа). Склонение личных местоимений 1-го и 2-го лица единственного числа.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№11. Сочинение – отзыв по картине Н. К. Рериха «Заморские гости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Изменение по падежам личных местоимений. Правописание местоимений 1-го и 2-го лица единственного и множественного числа.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 3-го лица единственного и множественного числа. Правописание местоимений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3-го лица единственного и множественного числа. Морфологический разбор местоимения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Контрольный  диктант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8 по теме: «Местоимение»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«Глагол» (27 часа)</w:t>
            </w: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Глагол как часть речи (повторение). Значение глаголов в языке и речи.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Грамматические признаки глаголов. Время глаголов (настоящее, прошедшее, будущее).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024F3A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3A" w:rsidRPr="00BB73C0" w:rsidRDefault="00024F3A" w:rsidP="0002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3A" w:rsidRPr="00BB73C0" w:rsidRDefault="00024F3A" w:rsidP="00024F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№9 за 3 четверть.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3A" w:rsidRPr="00BB73C0" w:rsidRDefault="00024F3A" w:rsidP="00024F3A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3A" w:rsidRPr="00BB73C0" w:rsidRDefault="00024F3A" w:rsidP="0002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A" w:rsidRPr="002C0292" w:rsidRDefault="00024F3A" w:rsidP="00024F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024F3A" w:rsidRPr="00BB73C0" w:rsidRDefault="00024F3A" w:rsidP="00024F3A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A" w:rsidRPr="00BB73C0" w:rsidRDefault="00024F3A" w:rsidP="0002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A" w:rsidRPr="00BB73C0" w:rsidRDefault="00024F3A" w:rsidP="00024F3A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024F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024F3A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Неопределенная форма глаголов совершенного и несовершенного вида (без терминов).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024F3A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Образование временных форм от глаголов в неопределенной форме. Роль глаголов в повествовательном тексте.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Изменение глаголов в настоящем и будущем времени по лицам и числам.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4 четверть-  32 ч</w:t>
            </w:r>
          </w:p>
        </w:tc>
      </w:tr>
      <w:tr w:rsidR="0034416B" w:rsidRPr="00BB73C0" w:rsidTr="00647843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 Правописание окончаний глаголов.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1 и 2 спряжение глаголов. Спряжение глаголов в настоящем времени. Личные окончания глаголов 1 и 2 спряжения.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 и 2 спряжение глаголов. Спряжение глаголов в будущем времени. Личные окончания глаголов 1 и 2 спряжения.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№12. Сочинение по репродукции картины И. И. Левитана «Весна. Большая вода».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Правописание глаголов с безударными личными окончаниями. Способы определения 1 и 2 спряжения глаголов с безударными личными окончаниями.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1 и 2 спряжения в настоящем и будущем времени.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безударными личными окончаниями (обобщение).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Возвратные глаголы (общее представление). Правописание возвратных глаголов. Правописание </w:t>
            </w:r>
            <w:proofErr w:type="gramStart"/>
            <w:r w:rsidRPr="00BB73C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B73C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B73C0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B73C0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BB73C0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BB73C0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Р.р. №13. Контрольное </w:t>
            </w:r>
            <w:r w:rsidRPr="00BB7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</w:t>
            </w:r>
            <w:r w:rsidRPr="002C0292">
              <w:rPr>
                <w:rFonts w:ascii="Times New Roman" w:hAnsi="Times New Roman" w:cs="Times New Roman"/>
              </w:rPr>
              <w:lastRenderedPageBreak/>
              <w:t xml:space="preserve">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РНО. Правописание возвратных и невозвратных глаголов в настоящем и будущем времени.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настоящем и будущем времени (обобщение). Морфологический разбор глагола.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времени. Изменение глаголов прошедшего времени по родам  и числам.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времени. Образование глаголов в прошедшем времени.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10 по теме: «Глагол»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Обобщение по теме «Глагол». Морфологический разбор глагола как части речи. Правописание глаголов с орфограммами в корне и в окончании.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Повторение (12 часов)</w:t>
            </w: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Повторение. Язык и речь. Текст. Составление текста типа сравнительного описания.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УИНМ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3750D5" w:rsidRDefault="0034416B" w:rsidP="0034416B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</w:t>
            </w:r>
            <w:r w:rsidRPr="00BB7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2C0292" w:rsidRDefault="0034416B" w:rsidP="003441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</w:t>
            </w:r>
            <w:r w:rsidRPr="002C0292">
              <w:rPr>
                <w:rFonts w:ascii="Times New Roman" w:hAnsi="Times New Roman" w:cs="Times New Roman"/>
              </w:rPr>
              <w:lastRenderedPageBreak/>
              <w:t xml:space="preserve">анализе и синтезе, </w:t>
            </w:r>
          </w:p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34416B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Повторение. Лексическое значение слова. Состав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B" w:rsidRPr="00BB73C0" w:rsidRDefault="0034416B" w:rsidP="0034416B">
            <w:pPr>
              <w:rPr>
                <w:sz w:val="24"/>
                <w:szCs w:val="24"/>
              </w:rPr>
            </w:pPr>
          </w:p>
        </w:tc>
      </w:tr>
      <w:tr w:rsidR="00246811" w:rsidRPr="00BB73C0" w:rsidTr="00246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Повторение. Правописание орфограмм в значимых частях слова.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Р.р. №14. Сочинение по репродукции картины И.И.Шишкина «Рожь».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2C0292" w:rsidRDefault="00246811" w:rsidP="002468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РНО. Повторение. Правописание орфограмм в значимых частях слова.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Повторение. Части речи. Признаки частей речи.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246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Диктант №11.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2C0292" w:rsidRDefault="00246811" w:rsidP="002468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292">
              <w:rPr>
                <w:rFonts w:ascii="Times New Roman" w:hAnsi="Times New Roman" w:cs="Times New Roman"/>
              </w:rPr>
              <w:t xml:space="preserve">Коррекция мышления на основе упражнений в анализе и синтезе, </w:t>
            </w:r>
          </w:p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2C0292">
              <w:rPr>
                <w:rFonts w:ascii="Times New Roman" w:hAnsi="Times New Roman"/>
              </w:rPr>
              <w:t>развитие речи, памяти,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246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Повторение.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B73C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Повторение. Служебные части речи.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Повторение. Звуки и буквы. Фонетико-графические упражнения.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3750D5" w:rsidRDefault="00246811" w:rsidP="00246811">
            <w:pPr>
              <w:rPr>
                <w:rStyle w:val="FontStyle43"/>
                <w:sz w:val="22"/>
                <w:szCs w:val="22"/>
              </w:rPr>
            </w:pPr>
            <w:r w:rsidRPr="003750D5">
              <w:rPr>
                <w:rStyle w:val="FontStyle43"/>
                <w:sz w:val="22"/>
                <w:szCs w:val="22"/>
              </w:rPr>
              <w:t>Расширение словарного запаса,</w:t>
            </w:r>
          </w:p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3750D5">
              <w:rPr>
                <w:rFonts w:ascii="Times New Roman" w:hAnsi="Times New Roman"/>
              </w:rPr>
              <w:t>упражнения в подборе обобщающих слов к группе предметов. Развитие слухового восприятия,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  <w:tr w:rsidR="00246811" w:rsidRPr="00BB73C0" w:rsidTr="00647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 xml:space="preserve"> Обобщающий урок. Игра «По галактике Частей речи».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rFonts w:ascii="Times New Roman" w:hAnsi="Times New Roman"/>
                <w:sz w:val="24"/>
                <w:szCs w:val="24"/>
              </w:rPr>
            </w:pPr>
            <w:r w:rsidRPr="00BF15CC">
              <w:rPr>
                <w:rStyle w:val="FontStyle43"/>
                <w:sz w:val="22"/>
                <w:szCs w:val="22"/>
              </w:rPr>
              <w:t>Формирование логического мышления, развитие зрительного восприятия и зрительной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1" w:rsidRPr="00BB73C0" w:rsidRDefault="00246811" w:rsidP="00246811">
            <w:pPr>
              <w:rPr>
                <w:sz w:val="24"/>
                <w:szCs w:val="24"/>
              </w:rPr>
            </w:pPr>
          </w:p>
        </w:tc>
      </w:tr>
    </w:tbl>
    <w:p w:rsidR="006D0E00" w:rsidRDefault="006D0E00" w:rsidP="006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D0E00" w:rsidSect="006D0E00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0D2FEA" w:rsidRDefault="000D2FEA" w:rsidP="006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D2FEA" w:rsidSect="006D0E00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BB73C0" w:rsidRPr="00C030A9" w:rsidRDefault="00BB73C0" w:rsidP="006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0" w:type="pct"/>
        <w:jc w:val="center"/>
        <w:tblCellSpacing w:w="15" w:type="dxa"/>
        <w:tblInd w:w="-97" w:type="dxa"/>
        <w:tblCellMar>
          <w:left w:w="0" w:type="dxa"/>
          <w:right w:w="0" w:type="dxa"/>
        </w:tblCellMar>
        <w:tblLook w:val="0000"/>
      </w:tblPr>
      <w:tblGrid>
        <w:gridCol w:w="10913"/>
      </w:tblGrid>
      <w:tr w:rsidR="008D5626" w:rsidRPr="008D5626" w:rsidTr="0011705D">
        <w:trPr>
          <w:trHeight w:val="8752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4E5" w:rsidRDefault="00DF54E5" w:rsidP="006D0E0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Система оценивания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 общеобразовательной программе НОО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</w:t>
            </w:r>
            <w:proofErr w:type="gramStart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уровнем достижений учащихся по русскому языку проводится в форме письменных работ: </w:t>
            </w:r>
          </w:p>
          <w:p w:rsidR="00DF54E5" w:rsidRPr="00B662CB" w:rsidRDefault="00DF54E5" w:rsidP="00DF54E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диктантов, </w:t>
            </w:r>
          </w:p>
          <w:p w:rsidR="00DF54E5" w:rsidRPr="00B662CB" w:rsidRDefault="00DF54E5" w:rsidP="00DF54E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грамматических заданий, </w:t>
            </w:r>
          </w:p>
          <w:p w:rsidR="00DF54E5" w:rsidRPr="00B662CB" w:rsidRDefault="00DF54E5" w:rsidP="00DF54E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списываний, </w:t>
            </w:r>
          </w:p>
          <w:p w:rsidR="00DF54E5" w:rsidRPr="00B662CB" w:rsidRDefault="00DF54E5" w:rsidP="00DF54E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изложений, </w:t>
            </w:r>
          </w:p>
          <w:p w:rsidR="00DF54E5" w:rsidRPr="00B662CB" w:rsidRDefault="00DF54E5" w:rsidP="00DF54E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 заданий.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Диктант 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служит средством проверки орфографических и пунктуационных умений и навыков. 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разбор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и диктант, - способ проверки усвоенных орфографических и пунктуационных правил, </w:t>
            </w:r>
            <w:proofErr w:type="spellStart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Изложение 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Тестовые задания 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динамичная форма проверки, направленная на установление уровня </w:t>
            </w:r>
            <w:proofErr w:type="spellStart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использовать свои знания в нестандартных учебных ситуациях.</w:t>
            </w:r>
          </w:p>
          <w:p w:rsidR="00DF54E5" w:rsidRPr="008D5626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  <w:p w:rsidR="00DF54E5" w:rsidRPr="008D5626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8D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ошибок и недочетов, влияющих на снижение оценки</w:t>
            </w:r>
            <w:r w:rsidRPr="008D5626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. </w:t>
            </w:r>
            <w:r w:rsidRPr="008D562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br/>
            </w:r>
            <w:r w:rsidRPr="008D56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Ошибки:</w:t>
            </w:r>
          </w:p>
          <w:p w:rsidR="00DF54E5" w:rsidRPr="00B662CB" w:rsidRDefault="00DF54E5" w:rsidP="00DF54E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написания слов, включая грубые случаи пропуска, перестановки, замены, вставки лишних бу</w:t>
            </w:r>
            <w:proofErr w:type="gramStart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овах;</w:t>
            </w:r>
          </w:p>
          <w:p w:rsidR="00DF54E5" w:rsidRPr="00B662CB" w:rsidRDefault="00DF54E5" w:rsidP="00DF54E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:rsidR="00DF54E5" w:rsidRPr="00B662CB" w:rsidRDefault="00DF54E5" w:rsidP="00DF54E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изученных знаков препинания в тексте (в конце предложения и заглавной буквы в начале предложения);</w:t>
            </w:r>
          </w:p>
          <w:p w:rsidR="00DF54E5" w:rsidRPr="00B662CB" w:rsidRDefault="00DF54E5" w:rsidP="00DF54E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ошибок на изученные правила по орфографии; ошибки на одно и то же правило, допущенные в разных словах, считаются как две ошибки;</w:t>
            </w:r>
          </w:p>
          <w:p w:rsidR="00DF54E5" w:rsidRPr="00B662CB" w:rsidRDefault="00DF54E5" w:rsidP="00DF54E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:rsidR="00DF54E5" w:rsidRPr="00B662CB" w:rsidRDefault="00DF54E5" w:rsidP="00DF54E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главной части изложения, пропуск важных событий, отраженных в авторском тексте;</w:t>
            </w:r>
          </w:p>
          <w:p w:rsidR="00DF54E5" w:rsidRPr="00B662CB" w:rsidRDefault="00DF54E5" w:rsidP="00DF54E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слов в не свойственном им значении (в изложении).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одну ошибку в диктанте считаются: 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два исправления; 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две пунктуационные ошибки; 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повторение ошибок в одном и том же слове, например, в слове ножи дважды написано в конце ы, 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г) две негрубые ошибки.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Негрубыми считаются следующие ошибки: 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повторение одной и той же буквы в слове (например, </w:t>
            </w:r>
            <w:proofErr w:type="spellStart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каартофель</w:t>
            </w:r>
            <w:proofErr w:type="spellEnd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при переносе слова, одна часть которого написана на одной стороне, а вторая опущена;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дважды написано одно и то же слово в предложении; 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г) недописанное слово.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Недочеты:</w:t>
            </w: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а) отсутствие знаков препинания в конце предложений, если следующее предложение написано с большой буквы;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красной строки;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в) незначительные нарушения логики событий авторского текста при написании изложения.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 ошибку в диктанте не считают:</w:t>
            </w:r>
          </w:p>
          <w:p w:rsidR="00DF54E5" w:rsidRPr="00B662CB" w:rsidRDefault="00DF54E5" w:rsidP="00DF54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ошибки на те разделы орфографии и пунктуации, которые ни в </w:t>
            </w:r>
            <w:proofErr w:type="gramStart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, ни в предшествующих классах не изучались;</w:t>
            </w:r>
          </w:p>
          <w:p w:rsidR="00DF54E5" w:rsidRPr="00B662CB" w:rsidRDefault="00DF54E5" w:rsidP="00B662CB">
            <w:pPr>
              <w:spacing w:after="0" w:line="240" w:lineRule="auto"/>
              <w:ind w:left="49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б) единичный случай замены одного слова другим без искажения смысла.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Снижение отметки за общее впечатление от работы допускается в случаях, указанных выше.</w:t>
            </w:r>
          </w:p>
          <w:p w:rsidR="00DF54E5" w:rsidRPr="00B662CB" w:rsidRDefault="00DF54E5" w:rsidP="00B662CB">
            <w:pPr>
              <w:spacing w:after="0" w:line="240" w:lineRule="auto"/>
              <w:ind w:left="49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Тексты диктантов подбираются средней трудности с расчетом на возможность их выполнения всеми детьми. Каждый те</w:t>
            </w:r>
            <w:proofErr w:type="gramStart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вкл</w:t>
            </w:r>
            <w:proofErr w:type="gramEnd"/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      </w:r>
          </w:p>
          <w:p w:rsidR="00DF54E5" w:rsidRPr="00B662CB" w:rsidRDefault="00DF54E5" w:rsidP="00B662CB">
            <w:pPr>
              <w:spacing w:after="0" w:line="240" w:lineRule="auto"/>
              <w:ind w:left="49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"5"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"4"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"3"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"2"</w:t>
            </w: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      </w:r>
          </w:p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3"/>
              <w:gridCol w:w="2565"/>
              <w:gridCol w:w="2518"/>
              <w:gridCol w:w="2463"/>
              <w:gridCol w:w="2212"/>
              <w:gridCol w:w="96"/>
            </w:tblGrid>
            <w:tr w:rsidR="00DF54E5" w:rsidRPr="00B662CB" w:rsidTr="0064784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Оценки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Допустимое количество орфографических и пунктуационных ошибок  в итоговых письменных работах,  при которых выставляются оценки</w:t>
                  </w:r>
                </w:p>
              </w:tc>
            </w:tr>
            <w:tr w:rsidR="00DF54E5" w:rsidRPr="00B662CB" w:rsidTr="0064784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0" w:type="auto"/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4E5" w:rsidRPr="00B662CB" w:rsidTr="006478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"5"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4E5" w:rsidRPr="00B662CB" w:rsidTr="006478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1-2 ошибки и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ошибка и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ошибка и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1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ошибка и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4E5" w:rsidRPr="00B662CB" w:rsidTr="006478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ошибки и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ошибки и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исправление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ошибки и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1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ошибки и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4E5" w:rsidRPr="00B662CB" w:rsidTr="006478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ошибки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ошибки</w:t>
                  </w:r>
                </w:p>
              </w:tc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ошибки</w:t>
                  </w:r>
                </w:p>
              </w:tc>
              <w:tc>
                <w:tcPr>
                  <w:tcW w:w="1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ошибки</w:t>
                  </w:r>
                </w:p>
              </w:tc>
              <w:tc>
                <w:tcPr>
                  <w:tcW w:w="0" w:type="auto"/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4E5" w:rsidRPr="00B662CB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823"/>
            </w:tblGrid>
            <w:tr w:rsidR="00DF54E5" w:rsidRPr="00B662CB" w:rsidTr="006478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"5"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Оценка "4" 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"3"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исправления.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"2"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словарных диктантов:</w:t>
                  </w:r>
                </w:p>
                <w:p w:rsidR="00DF54E5" w:rsidRPr="00B662CB" w:rsidRDefault="00DF54E5" w:rsidP="0064784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класс 8 - 10 слов,</w:t>
                  </w:r>
                </w:p>
                <w:p w:rsidR="00DF54E5" w:rsidRPr="00B662CB" w:rsidRDefault="00DF54E5" w:rsidP="0064784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класс 10 - 12слов,</w:t>
                  </w:r>
                </w:p>
                <w:p w:rsidR="00DF54E5" w:rsidRPr="00B662CB" w:rsidRDefault="00DF54E5" w:rsidP="0064784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 12 -15 слов.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Оценивание словарных диктантов: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"5"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ставится за безошибочное выполнение работы;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"4"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ставится, если допущена 1 ошибка, 1 исправление;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"3"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ставится, если допущено 2 ошибки, 1 исправление;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"2"</w:t>
                  </w: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ставится, если допущено 3 - 5 ошибок.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F54E5" w:rsidRPr="00B662CB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66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тестов.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            </w:r>
                  <w:proofErr w:type="gramStart"/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 вкл</w:t>
                  </w:r>
                  <w:proofErr w:type="gramEnd"/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ючает задания средней трудности.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один из вариантов оценивания:</w:t>
                  </w:r>
                </w:p>
                <w:p w:rsidR="00DF54E5" w:rsidRPr="00B662CB" w:rsidRDefault="00DF54E5" w:rsidP="00647843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"ВЫСОКИЙ" - все предложенные задания выполнены правильно;</w:t>
                  </w:r>
                </w:p>
                <w:p w:rsidR="00DF54E5" w:rsidRPr="00B662CB" w:rsidRDefault="00DF54E5" w:rsidP="00647843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"СРЕДНИЙ" - все задания с незначительными погрешностями;</w:t>
                  </w:r>
                </w:p>
                <w:p w:rsidR="00DF54E5" w:rsidRPr="00B662CB" w:rsidRDefault="00DF54E5" w:rsidP="00647843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"НИЗКИЙ" - выполнены отдельные задания.</w:t>
                  </w:r>
                </w:p>
                <w:p w:rsidR="00DF54E5" w:rsidRPr="00B662CB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            </w:r>
                  <w:proofErr w:type="gramStart"/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включенным</w:t>
                  </w:r>
                  <w:proofErr w:type="gramEnd"/>
                  <w:r w:rsidRPr="00B66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тест и выполнить их вместе с учащимися.</w:t>
                  </w:r>
                </w:p>
              </w:tc>
            </w:tr>
          </w:tbl>
          <w:p w:rsidR="00DF54E5" w:rsidRPr="008D5626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991"/>
              <w:gridCol w:w="2429"/>
              <w:gridCol w:w="2551"/>
              <w:gridCol w:w="2268"/>
            </w:tblGrid>
            <w:tr w:rsidR="00DF54E5" w:rsidRPr="008D5626" w:rsidTr="006478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Базовый уровень </w:t>
                  </w:r>
                </w:p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0 - 60%</w:t>
                  </w:r>
                </w:p>
              </w:tc>
              <w:tc>
                <w:tcPr>
                  <w:tcW w:w="2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60 - 77%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77 - 90%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90 - 100%</w:t>
                  </w:r>
                </w:p>
              </w:tc>
            </w:tr>
            <w:tr w:rsidR="00DF54E5" w:rsidRPr="008D5626" w:rsidTr="006478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менее 17 баллов</w:t>
                  </w:r>
                </w:p>
              </w:tc>
              <w:tc>
                <w:tcPr>
                  <w:tcW w:w="2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18 - 22 балла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23 -26 баллов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27-30 баллов</w:t>
                  </w:r>
                </w:p>
              </w:tc>
            </w:tr>
            <w:tr w:rsidR="00DF54E5" w:rsidRPr="008D5626" w:rsidTr="006478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2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"5"</w:t>
                  </w:r>
                </w:p>
              </w:tc>
            </w:tr>
          </w:tbl>
          <w:p w:rsidR="00DF54E5" w:rsidRPr="008D5626" w:rsidRDefault="00DF54E5" w:rsidP="00DF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823"/>
            </w:tblGrid>
            <w:tr w:rsidR="00DF54E5" w:rsidRPr="008D5626" w:rsidTr="0064784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F54E5" w:rsidRPr="008D5626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F54E5" w:rsidRPr="008D5626" w:rsidRDefault="00DF54E5" w:rsidP="006478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Итоговая оценка знаний, умений и навыков учащихся.</w:t>
                  </w:r>
                </w:p>
                <w:p w:rsidR="00DF54E5" w:rsidRPr="008D5626" w:rsidRDefault="00DF54E5" w:rsidP="006478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      </w: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6D0E00" w:rsidRDefault="006D0E00" w:rsidP="00B65EAE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5626" w:rsidRDefault="0011705D" w:rsidP="00B65EAE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Система</w:t>
            </w:r>
            <w:r w:rsidR="008D562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оценивания</w:t>
            </w:r>
            <w:r w:rsidR="00206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06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206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 ЗПР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 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Оценка результатов освоения обучающимися АООП НОО с ЗПР (кроме программы коррекционной работы) осуществляется в соответствии с требованиями ФГОС НОО.</w:t>
            </w:r>
            <w:proofErr w:type="gramEnd"/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           Обучающиеся с ЗПР имеют право на прохождение текущей, промежуточной и государственной итоговой аттестации освоения АООП НОО в иных формах.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            Специальные условия проведения текущей, промежуточной и итоговой (по итогам освоения АООП НОО)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 ЗПР включают: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привычную обстановку в классе (присутствие своего учителя, наличие привычных для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опор: наглядных схем, шаблонов общего хода выполнения заданий);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присутствие в начале работы этапа общей организации деятельности;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адаптирование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инструкции с учетом особенностей образовательных потребностей и индивидуальных трудностей с ЗПР: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1)  упрощение формулировок по грамматическому и семантическому оформлению;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2)  упрощение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многозвеньевой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инструкции посредством деления ее на короткие смысловые единицы, задающие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поэтапность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пошаговость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 выполнения задания;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3) 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акцентами.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при необходимости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адаптирование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текста задания с учетом особых образовательных потребностей и индивидуальных трудностей, обучающихся с ЗПР (более крупный шрифт, четкое отграничение одного задания от другого; упрощение формулировок заданий по грамматическому и семантическому оформлению и др.);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при необходимости предоставление дифференцированной помощи: стимулирующей (одобрение, эмоциональная поддержка).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Организующей 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      </w:r>
            <w:proofErr w:type="gramEnd"/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увеличение времени на выполнение заданий;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возможность организации короткого перерыва (10 – 15 мин) при нарастании в поведении ребенка проявлений утомления, истощения;</w:t>
            </w:r>
          </w:p>
          <w:p w:rsid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недопустимыми являются негативные реакции со стороны педагога, создание ситуаций, приводящих к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эмоциональному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травмированию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ребенка.</w:t>
            </w:r>
          </w:p>
          <w:p w:rsidR="00DD5A34" w:rsidRPr="00DD5A34" w:rsidRDefault="00DD5A34" w:rsidP="00DD5A34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  <w:p w:rsidR="000B1B84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4395"/>
              <w:gridCol w:w="4501"/>
            </w:tblGrid>
            <w:tr w:rsidR="000B1B84" w:rsidRPr="00A96C26" w:rsidTr="00647843">
              <w:trPr>
                <w:cantSplit/>
                <w:trHeight w:val="1536"/>
              </w:trPr>
              <w:tc>
                <w:tcPr>
                  <w:tcW w:w="675" w:type="dxa"/>
                  <w:shd w:val="clear" w:color="auto" w:fill="auto"/>
                  <w:textDirection w:val="btLr"/>
                </w:tcPr>
                <w:p w:rsidR="000B1B84" w:rsidRPr="00A96C26" w:rsidRDefault="000B1B84" w:rsidP="00647843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Программы </w:t>
                  </w:r>
                </w:p>
                <w:p w:rsidR="000B1B84" w:rsidRPr="00A96C26" w:rsidRDefault="000B1B84" w:rsidP="006478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общеобразовательной </w:t>
                  </w:r>
                </w:p>
                <w:p w:rsidR="000B1B84" w:rsidRPr="00A96C26" w:rsidRDefault="000B1B84" w:rsidP="006478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школы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Адаптированная основная общеобразовательная программа для учащихся с ЗПР</w:t>
                  </w:r>
                </w:p>
              </w:tc>
            </w:tr>
            <w:tr w:rsidR="000B1B84" w:rsidRPr="00A96C26" w:rsidTr="00647843">
              <w:tc>
                <w:tcPr>
                  <w:tcW w:w="67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 ставится при трёх исправлениях, но при одной негрубой ошибке можно ставить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Допущены</w:t>
                  </w:r>
                  <w:proofErr w:type="gramEnd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1 негрубая ошибка или 1-2 </w:t>
                  </w:r>
                  <w:proofErr w:type="spellStart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ошибок, работа написана аккуратно</w:t>
                  </w:r>
                </w:p>
              </w:tc>
            </w:tr>
            <w:tr w:rsidR="000B1B84" w:rsidRPr="00A96C26" w:rsidTr="00647843">
              <w:tc>
                <w:tcPr>
                  <w:tcW w:w="67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Допущены орфографические и 2 пунктуационные ошибки или 1 </w:t>
                  </w:r>
                  <w:proofErr w:type="gramStart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орфографическая</w:t>
                  </w:r>
                  <w:proofErr w:type="gramEnd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3 пунктуационные ошибки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Допущены 1-2 орфографические ошибки, 1-3 пунктуационных и 1-3 </w:t>
                  </w:r>
                  <w:proofErr w:type="spellStart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ошибок, работа написана аккуратно, но допущены 1-2 исправления</w:t>
                  </w:r>
                </w:p>
              </w:tc>
            </w:tr>
            <w:tr w:rsidR="000B1B84" w:rsidRPr="00A96C26" w:rsidTr="00647843">
              <w:tc>
                <w:tcPr>
                  <w:tcW w:w="67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>Допущены 3-4 орфографические ошибки и 4 пунктуационные ошибки или 5 орфографических ошибок</w:t>
                  </w:r>
                </w:p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1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>Допущены</w:t>
                  </w:r>
                  <w:proofErr w:type="gramEnd"/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 xml:space="preserve"> 3-7 орфографических ошибок, 3-4 пунктуационных, 4-5 </w:t>
                  </w:r>
                  <w:proofErr w:type="spellStart"/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>. Допущены 1-2 исправления</w:t>
                  </w:r>
                </w:p>
              </w:tc>
            </w:tr>
            <w:tr w:rsidR="000B1B84" w:rsidRPr="00A96C26" w:rsidTr="00647843">
              <w:tc>
                <w:tcPr>
                  <w:tcW w:w="67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Допущены</w:t>
                  </w:r>
                  <w:proofErr w:type="gramEnd"/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5-8 орфографических ошибок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Допущено более 8 орфографических, 4 и более </w:t>
                  </w:r>
                  <w:proofErr w:type="spellStart"/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96C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ошибок.</w:t>
                  </w:r>
                </w:p>
                <w:p w:rsidR="000B1B84" w:rsidRPr="00A96C26" w:rsidRDefault="000B1B84" w:rsidP="00647843">
                  <w:pPr>
                    <w:tabs>
                      <w:tab w:val="left" w:pos="142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96C2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B1B84" w:rsidRPr="00A96C26" w:rsidTr="00647843">
              <w:tc>
                <w:tcPr>
                  <w:tcW w:w="67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Допущено более 8 орфографических ошибок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0B1B84" w:rsidRPr="00A96C26" w:rsidRDefault="000B1B84" w:rsidP="006478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96C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B1B84" w:rsidRDefault="000B1B84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уровнем достижений учащихся по русскому языку проводится в форме письменных работ: </w:t>
            </w:r>
          </w:p>
          <w:p w:rsidR="008D5626" w:rsidRPr="008D5626" w:rsidRDefault="008D5626" w:rsidP="004C338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диктантов, </w:t>
            </w:r>
          </w:p>
          <w:p w:rsidR="008D5626" w:rsidRPr="008D5626" w:rsidRDefault="008D5626" w:rsidP="004C338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грамматических заданий, </w:t>
            </w:r>
          </w:p>
          <w:p w:rsidR="008D5626" w:rsidRPr="008D5626" w:rsidRDefault="008D5626" w:rsidP="004C338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контрольных списываний, </w:t>
            </w:r>
          </w:p>
          <w:p w:rsidR="008D5626" w:rsidRPr="008D5626" w:rsidRDefault="008D5626" w:rsidP="004C338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изложений, </w:t>
            </w:r>
          </w:p>
          <w:p w:rsidR="008D5626" w:rsidRPr="008D5626" w:rsidRDefault="008D5626" w:rsidP="004C338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тестовых заданий.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Диктант.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диктанта соответствует количеству слов по чтению.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Ошибкой в диктанте считаются: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орфографии при написании слов;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знаков препинания в пределах программы данного класса;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неправильное написание слов, которые не проверяются правилом (словарные слова, даны в программе каждого класса);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те правила орфографии и пунктуации, которые не изучались, но которые учитель оговорил с учащимися перед работой и выписал их на доску.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Ошибкой в диктанте не считаются: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единичный пропуск точки в конце предложения, если первое слово следующего предложения написано с большой буквы;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логопедические ошибки (Приложение);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единичный случай замены одного слова без искажения смысла.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Негрубыми ошибками считаются: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перенос слова;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исключения из правил.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hAnsi="Times New Roman" w:cs="Times New Roman"/>
                <w:sz w:val="24"/>
                <w:szCs w:val="24"/>
              </w:rPr>
              <w:t>- повторная ошибка в одном и том же слове считается за одну ошибку;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hAnsi="Times New Roman" w:cs="Times New Roman"/>
                <w:sz w:val="24"/>
                <w:szCs w:val="24"/>
              </w:rPr>
              <w:t>- ошибки на одно и то же правило, допущенные в разных слова, считаются как две ошибки;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hAnsi="Times New Roman" w:cs="Times New Roman"/>
                <w:sz w:val="24"/>
                <w:szCs w:val="24"/>
              </w:rPr>
              <w:t>- два исправления считаются за одну ошибку;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hAnsi="Times New Roman" w:cs="Times New Roman"/>
                <w:sz w:val="24"/>
                <w:szCs w:val="24"/>
              </w:rPr>
              <w:t>- две пунктуационные ошибки считаются за одну ошибку.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Выставление отметки за диктант: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«5» - нет ошибок, но допускается 1-2 исправления или 1 негрубая ошибка;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- 1-2 орфографические ошибки, 2 пунктуационные (1 </w:t>
            </w: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орфографическая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 пунктуационные) и 1-2 исправления;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«3» - 3-5 орфографические ошибки , 3 пунктуационных и 1-2 исправления;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«2» - 6 и более орфографические ошибок.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Выставление отметки за грамматическое задание: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«5» - нет ошибок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«4» - правильно выполнено ¾ заданий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«3» - правильно выполнено не менее ½ заданий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«2» - правильно выполнено менее ½ заданий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Выставление отметки за словарный диктант: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«5» - нет ошибок (одно исправление)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«4» - 1-2 ошибки (одно исправление)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«3» - 3-5 ошибок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«2» - 5 и более ошибок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Выставление отметки за контрольное списывание: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«5» - 1 ошибка и 1-2 исправления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«4» - 2-3 ошибки и 1-2 исправления</w:t>
            </w:r>
          </w:p>
          <w:p w:rsid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«3»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ошибки и 2 исправления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«2» - 5 и более ошибок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Изложение.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одной отметкой.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«5» - правильно и последовательно воспроизведен авторский текст, нет речевых и орфографических ошибок, допущено 1-2 исправления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«3» -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3-6 орфографических ошибки и 1-2 исправления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Сочинение.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одной отметкой.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«5» - логически последовательно раскрыта тема, нет речевых и орфографических ошибок, допущено 1—2 исправления.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«4» - незначительно нарушена последовательность изложения мыслей, имеются единичные (1 – 2) фактические и речевые неточности, 1 – 2 орфографические ошибки, 1 – 2 исправления.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«3» - имеются некоторые отступления от темы, допущены отдельные нарушения в последовательности изложения мыслей, в построении 2 – 3 предложений, беден словарь, 3 – 6 орфографических ошибки и 1 – 2 исправления.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 – 8 орфографических ошибок, 3 – 5 исправлений.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Учитывая, что эти виды работ в начальной школе носят обучающий характер, неудовлетворительные оценки выставляются только за «контрольные» изложения и сочинения.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Ошибки, характерные для детей с ЗПР, не должны засчитываться при оценке работы учащихся. При выставлении отметки учащемуся, обучающемуся по программе VII вида, ставится оценка на 1 балл выше.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Ошибки, обусловленные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несформированностью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фонематических процессов и слухового восприятия: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пропуск букв и слогов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прощла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прощала,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жадые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жадные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ишка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игрушка);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перестановка букв и слогов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окно,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звял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взял,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натуспила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наступила);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недописывание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 и слогов (дела – делала, лопат – лопата,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набухл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набухли);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наращивание слов лишними буквами и слогами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тарава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трава,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бабабушка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бабушка,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катораые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которые);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искажение слова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наотух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охоту,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хабаб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шуки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щёки);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слитное написание слов и их произвольное деление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сто, </w:t>
            </w: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стала – устала,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виситнастене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висит на стене);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неумение определить границы предложения в тексте, слитное написание предложений (Мой отец шофёр.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шофёра трудная шофёру надо хорошо. Знать машину после школы я тоже. </w:t>
            </w: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 </w:t>
            </w: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шофёром.)</w:t>
            </w:r>
            <w:proofErr w:type="gramEnd"/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одной буквы на другую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трюх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трёх,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тельпан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тюльпан,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шапаги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сапоги);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смягчения согласных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васелки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васельки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смали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смяли, кон – конь).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Ошибки, обусловленные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несформированностью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лексическо-грамматической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стороны речи:</w:t>
            </w:r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аграмматиз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(Саша и Лена собирает цветы.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сидели на большими стулья.);</w:t>
            </w:r>
            <w:proofErr w:type="gramEnd"/>
          </w:p>
          <w:p w:rsidR="0011705D" w:rsidRPr="0011705D" w:rsidRDefault="0011705D" w:rsidP="0011705D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- слитное написание предлогов и раздельное написание приставок (</w:t>
            </w:r>
            <w:proofErr w:type="spell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вкармане</w:t>
            </w:r>
            <w:proofErr w:type="spell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кармане, </w:t>
            </w:r>
            <w:proofErr w:type="gramStart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1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летели – прилетели, в зела – взяла).</w:t>
            </w:r>
          </w:p>
          <w:p w:rsidR="0011705D" w:rsidRDefault="0011705D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D5626" w:rsidRPr="008D5626" w:rsidRDefault="008D5626" w:rsidP="008D56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8D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ошибок и недочетов, влияющих на снижение оценки</w:t>
            </w:r>
            <w:r w:rsidRPr="008D5626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. </w:t>
            </w:r>
            <w:r w:rsidRPr="008D562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br/>
            </w:r>
            <w:r w:rsidRPr="008D562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Ошибки:</w:t>
            </w:r>
          </w:p>
          <w:p w:rsidR="008D5626" w:rsidRPr="008D5626" w:rsidRDefault="008D5626" w:rsidP="004C338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нарушение правил написания слов, включая грубые случаи пропуска, перестановки, замены, вставки лишних бу</w:t>
            </w:r>
            <w:proofErr w:type="gramStart"/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 в сл</w:t>
            </w:r>
            <w:proofErr w:type="gramEnd"/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овах;</w:t>
            </w:r>
          </w:p>
          <w:p w:rsidR="008D5626" w:rsidRPr="008D5626" w:rsidRDefault="008D5626" w:rsidP="004C338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:rsidR="008D5626" w:rsidRPr="008D5626" w:rsidRDefault="008D5626" w:rsidP="004C338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отсутствие изученных знаков препинания в тексте (в конце предложения и заглавной буквы в начале предложения);</w:t>
            </w:r>
          </w:p>
          <w:p w:rsidR="008D5626" w:rsidRPr="008D5626" w:rsidRDefault="008D5626" w:rsidP="004C338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ошибок на изученные правила по орфографии; ошибки на одно и то же правило, допущенные в разных словах, считаются как две ошибки;</w:t>
            </w:r>
          </w:p>
          <w:p w:rsidR="008D5626" w:rsidRPr="008D5626" w:rsidRDefault="008D5626" w:rsidP="004C338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:rsidR="008D5626" w:rsidRPr="008D5626" w:rsidRDefault="008D5626" w:rsidP="004C338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отсутствие главной части изложения, пропуск важных событий, отраженных в авторском тексте;</w:t>
            </w:r>
          </w:p>
          <w:p w:rsidR="008D5626" w:rsidRPr="008D5626" w:rsidRDefault="008D5626" w:rsidP="0011705D">
            <w:pPr>
              <w:pStyle w:val="aff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употребление слов в не свойстве</w:t>
            </w:r>
            <w:r w:rsidR="00117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нном им значении (в изложении).</w:t>
            </w:r>
          </w:p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5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</w:t>
            </w:r>
          </w:p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823"/>
            </w:tblGrid>
            <w:tr w:rsidR="008D5626" w:rsidRPr="008D5626" w:rsidTr="008D562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D5626" w:rsidRPr="008D5626" w:rsidRDefault="008D5626" w:rsidP="00117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Оценка тестов.</w:t>
                  </w:r>
                </w:p>
                <w:p w:rsidR="008D5626" w:rsidRPr="008D5626" w:rsidRDefault="008D5626" w:rsidP="008D5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            </w:r>
                  <w:proofErr w:type="gramStart"/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 вкл</w:t>
                  </w:r>
                  <w:proofErr w:type="gramEnd"/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ючает задания средней трудности. </w:t>
                  </w:r>
                </w:p>
                <w:p w:rsidR="008D5626" w:rsidRPr="008D5626" w:rsidRDefault="008D5626" w:rsidP="008D5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      </w:r>
                </w:p>
                <w:p w:rsidR="008D5626" w:rsidRPr="008D5626" w:rsidRDefault="008D5626" w:rsidP="008D5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 один из вариантов оценивания:</w:t>
                  </w:r>
                </w:p>
                <w:p w:rsidR="008D5626" w:rsidRPr="008D5626" w:rsidRDefault="008D5626" w:rsidP="004C338E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"ВЫСОКИЙ" - все предложенные задания выполнены правильно;</w:t>
                  </w:r>
                </w:p>
                <w:p w:rsidR="008D5626" w:rsidRPr="008D5626" w:rsidRDefault="008D5626" w:rsidP="004C338E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"СРЕДНИЙ" - все задания с незначительными погрешностями;</w:t>
                  </w:r>
                </w:p>
                <w:p w:rsidR="008D5626" w:rsidRPr="008D5626" w:rsidRDefault="008D5626" w:rsidP="004C338E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"НИЗКИЙ" - выполнены отдельные задания.</w:t>
                  </w:r>
                </w:p>
                <w:p w:rsidR="008D5626" w:rsidRPr="008D5626" w:rsidRDefault="008D5626" w:rsidP="008D5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            </w:r>
                  <w:proofErr w:type="gramStart"/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включенным</w:t>
                  </w:r>
                  <w:proofErr w:type="gramEnd"/>
                  <w:r w:rsidRPr="008D5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тест и выполнить их вместе с учащимися.</w:t>
                  </w:r>
                </w:p>
              </w:tc>
            </w:tr>
          </w:tbl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991"/>
              <w:gridCol w:w="2429"/>
              <w:gridCol w:w="2551"/>
              <w:gridCol w:w="2268"/>
            </w:tblGrid>
            <w:tr w:rsidR="008D5626" w:rsidRPr="008D5626" w:rsidTr="008D562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Базовый уровень </w:t>
                  </w:r>
                </w:p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0 - 60%</w:t>
                  </w:r>
                </w:p>
              </w:tc>
              <w:tc>
                <w:tcPr>
                  <w:tcW w:w="2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60 - 77%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77 - 90%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90 - 100%</w:t>
                  </w:r>
                </w:p>
              </w:tc>
            </w:tr>
            <w:tr w:rsidR="008D5626" w:rsidRPr="008D5626" w:rsidTr="008D562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менее 17 баллов</w:t>
                  </w:r>
                </w:p>
              </w:tc>
              <w:tc>
                <w:tcPr>
                  <w:tcW w:w="2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18 - 22 балла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23 -26 баллов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27-30 баллов</w:t>
                  </w:r>
                </w:p>
              </w:tc>
            </w:tr>
            <w:tr w:rsidR="008D5626" w:rsidRPr="008D5626" w:rsidTr="008D562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2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5626" w:rsidRPr="008D5626" w:rsidRDefault="008D5626" w:rsidP="008D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56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"5"</w:t>
                  </w:r>
                </w:p>
              </w:tc>
            </w:tr>
          </w:tbl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p w:rsidR="0011705D" w:rsidRDefault="0011705D" w:rsidP="00B65EA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705D" w:rsidRDefault="0011705D" w:rsidP="001170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F54E5" w:rsidRDefault="00DF54E5" w:rsidP="0011705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54E5" w:rsidRDefault="00DF54E5" w:rsidP="0011705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54E5" w:rsidRDefault="00DF54E5" w:rsidP="0011705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6D84" w:rsidRDefault="00206D84" w:rsidP="0020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6D84" w:rsidRDefault="00206D84" w:rsidP="0020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D2FEA" w:rsidRDefault="000D2FEA" w:rsidP="00DF54E5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2FEA" w:rsidRDefault="000D2FEA" w:rsidP="00DF54E5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5626" w:rsidRDefault="008D5626" w:rsidP="00DF54E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D562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Учебно-методическое обеспечение</w:t>
            </w:r>
          </w:p>
          <w:p w:rsidR="0026773F" w:rsidRPr="008D5626" w:rsidRDefault="0026773F" w:rsidP="008D562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73F" w:rsidRPr="0026773F" w:rsidRDefault="0026773F" w:rsidP="0026773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грамоте. 1 класс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Горецкий В. Г., Кирюшкин В. А., Виноградская Л. А. и др. Азбука. 1 класс. В 2 частях (+электронное приложение) 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Горецкий В. Г., Федосова Н. А. Прописи. 1 класс. В 4 частях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Горецкий В. Г., </w:t>
            </w: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Н. М. Обучение грамоте. Методическое пособие с поурочными разработками. 1 класс</w:t>
            </w:r>
          </w:p>
          <w:p w:rsidR="0026773F" w:rsidRPr="0026773F" w:rsidRDefault="0026773F" w:rsidP="0026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3F" w:rsidRPr="0026773F" w:rsidRDefault="0026773F" w:rsidP="0026773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 1 класс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П., Горецкий В. Г. Русский язык. 1 класс (+электронное приложение)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 Русский язык. Рабочая тетрадь. 1 класс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 Русский язык. Проверочные работы. 1 класс 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П., Щёголева С. Г. Русский язык. Сборник диктантов и творческих работ. 1–2 классы</w:t>
            </w:r>
          </w:p>
          <w:p w:rsidR="0026773F" w:rsidRPr="0026773F" w:rsidRDefault="0026773F" w:rsidP="0026773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 2 класс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П., Горецкий В. Г. Русский язык. 2 класс. В 2 частях (+электронное приложение)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Щёголева Г. С. Русский язык. Проверочные работы. 2 класс</w:t>
            </w:r>
          </w:p>
          <w:p w:rsidR="0026773F" w:rsidRPr="0026773F" w:rsidRDefault="0026773F" w:rsidP="0026773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773F" w:rsidRPr="0026773F" w:rsidRDefault="0026773F" w:rsidP="0026773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 3 класс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П., Горецкий В. Г. Русский язык. 3 класс. В 2 частях (+электронное приложение)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П., Щеголёва Г. С. Русский язык. Сборник диктантов и творческих работ. 3–4 классы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 Русский язык. Методическое пособие с поурочными разработками. 3 класс. В 2 частях</w:t>
            </w:r>
          </w:p>
          <w:p w:rsidR="0026773F" w:rsidRPr="0026773F" w:rsidRDefault="0026773F" w:rsidP="0026773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773F" w:rsidRPr="0026773F" w:rsidRDefault="0026773F" w:rsidP="0026773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 4 класс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П., Горецкий В. Г. Русский язык. 4 класс. В 2 частях (+электронное приложение)</w:t>
            </w:r>
          </w:p>
          <w:p w:rsidR="0026773F" w:rsidRPr="0026773F" w:rsidRDefault="0026773F" w:rsidP="004C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1" w:firstLine="709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proofErr w:type="spellStart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73F">
              <w:rPr>
                <w:rFonts w:ascii="Times New Roman" w:eastAsia="OfficinaSansC-Book" w:hAnsi="Times New Roman" w:cs="Times New Roman"/>
                <w:sz w:val="24"/>
                <w:szCs w:val="24"/>
              </w:rPr>
              <w:t xml:space="preserve"> В. П. Русский язык. Методическое пособие с поурочными разработками. 4 класс</w:t>
            </w:r>
          </w:p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5626" w:rsidRPr="008D5626" w:rsidTr="0011705D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6" w:rsidRPr="008D5626" w:rsidRDefault="008D5626" w:rsidP="008D5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D5626" w:rsidRDefault="0011705D" w:rsidP="0011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ЭОР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http://pedsovet.su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база разработок для учителей начальных классов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http://musabiqe.edu.az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сайт для учителей начальных классов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http://www.4stupeni.ru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клуб учителей начальной школы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http://trudovik.ucoz.ua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материалы для уроков учителю начальных классов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http://www.uroki.net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бесплатное поурочное планирование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http://www.rusedu.ru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Раздел начальная школа: Архив учебных программ.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http://www.proshkolu.ru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Бесплатный школьный портал – все школы России.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http://baby.com.ua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 Развивающие игры на знание основ русского языка.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http://www.nhm.ac.uk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http://center.fio.ru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http://www.openworld.ru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 Ежемесячный научно-методический журнал "Начальная школа".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http://suhin.narod.ru</w:t>
        </w:r>
      </w:hyperlink>
      <w:r w:rsidR="0011705D" w:rsidRPr="0011705D">
        <w:rPr>
          <w:rFonts w:ascii="Times New Roman" w:eastAsia="Times New Roman" w:hAnsi="Times New Roman" w:cs="Times New Roman"/>
          <w:sz w:val="24"/>
          <w:szCs w:val="24"/>
        </w:rPr>
        <w:t> - Загадки и кроссворды для детей.</w:t>
      </w:r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11705D" w:rsidRPr="0011705D">
          <w:rPr>
            <w:rFonts w:ascii="Times New Roman" w:eastAsia="Times New Roman" w:hAnsi="Times New Roman" w:cs="Times New Roman"/>
            <w:color w:val="0046B1"/>
            <w:sz w:val="24"/>
            <w:szCs w:val="24"/>
          </w:rPr>
          <w:t>http://www.konkyrs.org/konkursy/vserossiiskaia-distantcionnaia-olimpiada-po-literaturnomu-chteniiu-sredi-1-4-klassov.html</w:t>
        </w:r>
      </w:hyperlink>
    </w:p>
    <w:p w:rsidR="0011705D" w:rsidRPr="0011705D" w:rsidRDefault="006640B8" w:rsidP="0011705D">
      <w:pPr>
        <w:pStyle w:val="aff1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11705D" w:rsidRPr="0011705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http://www.novyedeti.ru/index.php?option=com_content&amp;task=view&amp;id=19</w:t>
        </w:r>
      </w:hyperlink>
    </w:p>
    <w:p w:rsidR="00BF15CC" w:rsidRPr="00206D84" w:rsidRDefault="0011705D" w:rsidP="006D0E00">
      <w:pPr>
        <w:pStyle w:val="aff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05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Федеральный институт педагогических измерений. Режим доступа: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</w:t>
      </w:r>
      <w:hyperlink r:id="rId22" w:history="1">
        <w:r w:rsidRPr="0076421C">
          <w:rPr>
            <w:rStyle w:val="aff3"/>
            <w:rFonts w:ascii="Times New Roman" w:eastAsia="+mn-ea" w:hAnsi="Times New Roman" w:cs="Times New Roman"/>
            <w:kern w:val="24"/>
            <w:sz w:val="24"/>
            <w:szCs w:val="24"/>
          </w:rPr>
          <w:t>http://www.fipi.ru/vpr</w:t>
        </w:r>
      </w:hyperlink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1705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hyperlink r:id="rId23" w:history="1">
        <w:r w:rsidRPr="0076421C">
          <w:rPr>
            <w:rStyle w:val="aff3"/>
            <w:rFonts w:ascii="Times New Roman" w:eastAsia="+mn-ea" w:hAnsi="Times New Roman" w:cs="Times New Roman"/>
            <w:kern w:val="24"/>
            <w:sz w:val="24"/>
            <w:szCs w:val="24"/>
          </w:rPr>
          <w:t>https://vpr.sdamgia.ru/</w:t>
        </w:r>
      </w:hyperlink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1705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- Сдам ВПР.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</w:p>
    <w:p w:rsidR="00DF54E5" w:rsidRDefault="00DF54E5" w:rsidP="00DF54E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E5" w:rsidRDefault="00DF54E5" w:rsidP="00DF54E5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оценочные материалы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обучающихся по </w:t>
      </w:r>
      <w:r w:rsidR="00B662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ООП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НОО</w:t>
      </w:r>
    </w:p>
    <w:p w:rsidR="00B662CB" w:rsidRDefault="00B662CB" w:rsidP="00DF54E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2CB" w:rsidRDefault="00B662CB" w:rsidP="00B662CB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CF3">
        <w:rPr>
          <w:rFonts w:ascii="Times New Roman" w:hAnsi="Times New Roman"/>
          <w:b/>
          <w:sz w:val="24"/>
          <w:szCs w:val="24"/>
        </w:rPr>
        <w:t>4 класс.</w:t>
      </w:r>
    </w:p>
    <w:tbl>
      <w:tblPr>
        <w:tblStyle w:val="2a"/>
        <w:tblW w:w="0" w:type="auto"/>
        <w:tblLayout w:type="fixed"/>
        <w:tblLook w:val="04A0"/>
      </w:tblPr>
      <w:tblGrid>
        <w:gridCol w:w="2127"/>
        <w:gridCol w:w="8186"/>
      </w:tblGrid>
      <w:tr w:rsidR="00B662CB" w:rsidRPr="00D35AE9" w:rsidTr="006D0E00">
        <w:tc>
          <w:tcPr>
            <w:tcW w:w="10313" w:type="dxa"/>
            <w:gridSpan w:val="2"/>
          </w:tcPr>
          <w:p w:rsidR="00B662CB" w:rsidRPr="00D35AE9" w:rsidRDefault="00B662CB" w:rsidP="006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62CB" w:rsidRPr="00D35AE9" w:rsidTr="006D0E00">
        <w:tc>
          <w:tcPr>
            <w:tcW w:w="2127" w:type="dxa"/>
          </w:tcPr>
          <w:p w:rsidR="00B662CB" w:rsidRPr="00790C25" w:rsidRDefault="00B662CB" w:rsidP="006478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«Проверка знаний полученных в 3 классе»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Поздняя осень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дворе октябрь. Уже убрали с полей картофель. На огородах срезают капусту. Тяжёлые светлые кочаны лежат в корзинках. Сладкая репка и красная морковка </w:t>
            </w:r>
            <w:proofErr w:type="gramStart"/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насыпаны</w:t>
            </w:r>
            <w:proofErr w:type="gramEnd"/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грядками.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краю леса краснеет рябина. Кудрявое дерево ее усыпано ягодами, словно яркими бусами. По опушкам алеют зрелые ягоды калины. Сильнее дует осенний ветер. В комнатах потеют окошки. 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 для справок: кочаны, усыпано.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Разобрать по членам предложения четвёртое предложение.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Подчеркнуть словарные слова.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3. Выписать из текста два слова с безударной гласной в корне, подобрать проверочные слова.</w:t>
            </w:r>
          </w:p>
          <w:p w:rsidR="00B662CB" w:rsidRPr="00B65EAE" w:rsidRDefault="00B662CB" w:rsidP="00647843">
            <w:pPr>
              <w:tabs>
                <w:tab w:val="left" w:pos="2595"/>
                <w:tab w:val="left" w:pos="366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B662CB" w:rsidRPr="00D35AE9" w:rsidTr="006D0E00">
        <w:tc>
          <w:tcPr>
            <w:tcW w:w="2127" w:type="dxa"/>
          </w:tcPr>
          <w:p w:rsidR="00B662CB" w:rsidRPr="00790C25" w:rsidRDefault="00B662CB" w:rsidP="0064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«Предложение».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Петька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заповеднике жил Петька. Это была большая, чёрная, серьёзная птица. Однажды я дал ворону печенье. Он взял печенье и спрятал в </w:t>
            </w:r>
            <w:proofErr w:type="spellStart"/>
            <w:r w:rsidRPr="00B66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подклювный</w:t>
            </w:r>
            <w:proofErr w:type="spellEnd"/>
            <w:r w:rsidRPr="00B66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мешок. Я вынул маленькую монетку и показал Петьке. Эту монетку он тоже прятал. Потом Петька слетел на дорогу, сделал клювом круглую ямку, запрятал в песок </w:t>
            </w:r>
            <w:r w:rsidRPr="00B66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подарки</w:t>
            </w: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Ворон вырвал клок травы и воткнул в песчаный домик.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(58 слов) 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для справок: кочаны, усыпано.</w:t>
            </w:r>
          </w:p>
          <w:p w:rsidR="00B662CB" w:rsidRDefault="00B662CB" w:rsidP="006478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62CB" w:rsidRPr="00B65EAE" w:rsidRDefault="00B662CB" w:rsidP="00B662CB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Найти любое предложение с однородными членами, подчеркнуть в нем однородные члены.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Разобрать восьмое предложение по членам предложения: подчеркнуть главные члены предложения, выписать словосочетания.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Разобрать любое из выделенных слов по сос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таву.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4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 третьем предложении подчеркнуть изученные орфограммы.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B662CB" w:rsidRPr="00D35AE9" w:rsidTr="006D0E00">
        <w:tc>
          <w:tcPr>
            <w:tcW w:w="2127" w:type="dxa"/>
          </w:tcPr>
          <w:p w:rsidR="00B662CB" w:rsidRPr="00790C25" w:rsidRDefault="00B662CB" w:rsidP="0064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«Лексическое значение слова. Состав слова»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Группа школьников осенью ходила в заречный парк. Покраснели осинки, пожелтели березки. Гроздья ягод созрели на рябинах.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Ребята по лесной тропинке вышли на поляну. Кругом растет пушистый ельник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Зеленеют молодые елочки. Из земли бьет чистый родник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Ребята собрали сучья и ветки. Мальчики разожгли веселый костер на берегу речки.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В лесу было очень тихо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Дети сели вокруг огня . Сережа наполнил чайник водой . Пора заваривать чай. Анна и Эмма угостили ребят печеньем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домой все пели песни .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задания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1.Подчерк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нуть главные члены предложения: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вариант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3-е предложение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вариант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: 6-е предложение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2 Выписать из текста по 3 слова с проверяемой безударной гласной в корне с парной согласной в корне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Задание3.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слова по составу: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I вариант : осенняя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II вариант: пушистый, елочки.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662CB" w:rsidRPr="00D35AE9" w:rsidTr="006D0E00">
        <w:tc>
          <w:tcPr>
            <w:tcW w:w="10313" w:type="dxa"/>
            <w:gridSpan w:val="2"/>
          </w:tcPr>
          <w:p w:rsidR="00B662CB" w:rsidRPr="00D35AE9" w:rsidRDefault="00B662CB" w:rsidP="00647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62CB" w:rsidRPr="00B65EAE" w:rsidTr="006D0E00">
        <w:tc>
          <w:tcPr>
            <w:tcW w:w="2127" w:type="dxa"/>
          </w:tcPr>
          <w:p w:rsidR="00B662CB" w:rsidRDefault="00B662CB" w:rsidP="0064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№4 по теме: </w:t>
            </w:r>
          </w:p>
          <w:p w:rsidR="00B662CB" w:rsidRPr="00790C25" w:rsidRDefault="00B662CB" w:rsidP="006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«Части речи »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саду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Поздней осенью я посадил молодые яблоньки. Наступила дружная весна. По дорогам зажурчала вода. Быстро сошёл снег. Ярко заблестели на солнце лужи.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пришёл в сад и осмотрел свои яблоньки. Сучья и веточки все были целы. Лопнули почки. Показались алые края цветочных листьев. По саду разносились чудесные песни птиц. В песнях звучала радость встречи с теплом и весной. Легко и спокойно было на сердце.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(65 слов) 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 для справок: </w:t>
            </w:r>
            <w:r w:rsidRPr="00B65E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сошёл, пришёл, спокойно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Указать над словами первого абзаца часть речи.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Выписать слово с разделительным мягким знаком. Образовать однокоренные слова.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662CB" w:rsidRPr="00D35AE9" w:rsidTr="006D0E00">
        <w:tc>
          <w:tcPr>
            <w:tcW w:w="2127" w:type="dxa"/>
          </w:tcPr>
          <w:p w:rsidR="00B662CB" w:rsidRPr="00790C25" w:rsidRDefault="00B662CB" w:rsidP="006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B65EAE">
              <w:rPr>
                <w:color w:val="000000"/>
              </w:rPr>
              <w:t>Ветер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      Утром погода была великолепная, а вечером вдруг испортилась. Откуда-то поднялся могучий ветер и завладел городом. Казалось, даже колонны громадных зданий задрожат и упадут.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 xml:space="preserve">       Ветер был словно живое существо, и у него то и дело менялось настроение. То он печалился и пригибался к земле, то взмывал невидимкой вверх и раскачивал кроны огромных деревьев. Люди испугались </w:t>
            </w:r>
            <w:proofErr w:type="gramStart"/>
            <w:r w:rsidRPr="00B65EAE">
              <w:rPr>
                <w:color w:val="000000"/>
              </w:rPr>
              <w:t>ветра</w:t>
            </w:r>
            <w:proofErr w:type="gramEnd"/>
            <w:r w:rsidRPr="00B65EAE">
              <w:rPr>
                <w:color w:val="000000"/>
              </w:rPr>
              <w:t xml:space="preserve"> и ушли  с улиц.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       Тут вышла из одного дома маленькая девочка и погладила ветер. Ветер сразу стал теплым и ласковым, а потом уснул. Ведь он очень устал.</w:t>
            </w:r>
          </w:p>
          <w:p w:rsidR="00B662CB" w:rsidRPr="00D35AE9" w:rsidRDefault="00B662CB" w:rsidP="00647843">
            <w:pPr>
              <w:ind w:left="720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CB" w:rsidRPr="00D35AE9" w:rsidTr="006D0E00">
        <w:tc>
          <w:tcPr>
            <w:tcW w:w="2127" w:type="dxa"/>
          </w:tcPr>
          <w:p w:rsidR="00B662CB" w:rsidRPr="00790C25" w:rsidRDefault="00B662CB" w:rsidP="006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за 2 четверть.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Солнце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Выплыло из-за леса солнце. Повеселела лесная поляна. Капельки росы заиграли в каждом цветке, в каждой травинке.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вот набежала туча и закрыла всё небо. Загрустила природа. Столб пыли полетел к озеру. От резкого ветра с деревьев посыпались сухие сучья. Лес глухо и грозно зашумел. На земле появились мокрые пятна. С холмов потекли ручьи. Удары грома оглушили всю местность. Но гроза быстро прошла. И снова над лесом светит солнце.           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(69 слов)</w:t>
            </w:r>
          </w:p>
          <w:p w:rsidR="00B662CB" w:rsidRDefault="00B662CB" w:rsidP="006478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Подчеркнуть слова с непроизносимой согласной. 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Определить во втором предложении склонение и падеж имён существительных.</w:t>
            </w:r>
          </w:p>
          <w:p w:rsidR="00B662CB" w:rsidRPr="00D35AE9" w:rsidRDefault="00B662CB" w:rsidP="00647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CB" w:rsidRPr="00ED45F1" w:rsidTr="006D0E00">
        <w:tc>
          <w:tcPr>
            <w:tcW w:w="2127" w:type="dxa"/>
          </w:tcPr>
          <w:p w:rsidR="00B662CB" w:rsidRPr="00790C25" w:rsidRDefault="00B662CB" w:rsidP="006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№6 по теме: «Правописание падежных окончаний имен существительных во множественном числе».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Ночной гость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Наш двор засыпало снегом. Мы ходим от двери до ворот по узкой тропинке. Ночью стояла удивительная тишина. В комнате было тепло. Свет лампы мягко падал на книгу. В тетради были новые стихи. Вдруг я уловил осторожный стук в окно. Было поздно. Кто мог стучать? Я подхожу к окну. Ночное небо прояснилось. Сугробы искрились в голубом свете луны. За замёрзшим стеклом я заметил синичку. Вот так ночной гость!      </w:t>
            </w:r>
            <w:r w:rsidRPr="00B65EA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(67 слово) </w:t>
            </w:r>
          </w:p>
          <w:p w:rsidR="00B662CB" w:rsidRPr="00B65EAE" w:rsidRDefault="00B662CB" w:rsidP="0064784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Грамматическое задание:</w:t>
            </w:r>
          </w:p>
          <w:p w:rsidR="00B662CB" w:rsidRPr="00B65EAE" w:rsidRDefault="00B662CB" w:rsidP="00647843">
            <w:pPr>
              <w:shd w:val="clear" w:color="auto" w:fill="FFFFFF"/>
              <w:spacing w:before="100" w:beforeAutospacing="1" w:after="22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Выпишите из текста два словосочетания с именем существительным, поставьте вопрос от главного слова к зависимому, определите падеж имени существительного.</w:t>
            </w:r>
          </w:p>
          <w:p w:rsidR="00B662CB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2.Разберите как часть речи слова: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вариант 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- по тропинке,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вариант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 – в тетради.</w:t>
            </w:r>
          </w:p>
          <w:p w:rsidR="00B662CB" w:rsidRPr="00B65EAE" w:rsidRDefault="00B662CB" w:rsidP="0064784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CB" w:rsidRPr="00B65EAE" w:rsidRDefault="00B662CB" w:rsidP="00647843">
            <w:pPr>
              <w:pStyle w:val="aff1"/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3.Первое предложение разберите</w:t>
            </w:r>
            <w:r w:rsidRPr="00B65EAE">
              <w:t xml:space="preserve"> по частям речи и членам предложения.</w:t>
            </w:r>
          </w:p>
        </w:tc>
      </w:tr>
      <w:tr w:rsidR="00B662CB" w:rsidRPr="00D35AE9" w:rsidTr="006D0E00">
        <w:tc>
          <w:tcPr>
            <w:tcW w:w="10313" w:type="dxa"/>
            <w:gridSpan w:val="2"/>
          </w:tcPr>
          <w:p w:rsidR="00B662CB" w:rsidRPr="00D35AE9" w:rsidRDefault="00B662CB" w:rsidP="00647843">
            <w:pPr>
              <w:shd w:val="clear" w:color="auto" w:fill="FFFFFF"/>
              <w:tabs>
                <w:tab w:val="left" w:pos="5987"/>
              </w:tabs>
              <w:ind w:right="175"/>
              <w:jc w:val="center"/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62CB" w:rsidRPr="00B65EAE" w:rsidTr="006D0E00">
        <w:tc>
          <w:tcPr>
            <w:tcW w:w="2127" w:type="dxa"/>
          </w:tcPr>
          <w:p w:rsidR="00B662CB" w:rsidRPr="00790C25" w:rsidRDefault="00B662CB" w:rsidP="006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№7по теме: "Правописание окончаний имен прилагательных"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Зимний лес</w:t>
            </w:r>
          </w:p>
          <w:p w:rsidR="00B662CB" w:rsidRDefault="00B662CB" w:rsidP="00647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Взошло, заиграло над лесом зимнее солнце. Лучи яркого света янтарным блеском зажгли снега. Серебристым инеем украсились гибкие ветки берез. На белоснежной скатерти полян видны чудесные узоры звериных и птичьих следов. С тихим свистом летят к высоким елям клесты. Вдалеке пустил весеннюю трель пестрый дятел. Проворная белочка перемахнула с еловой ветки на соседнее дерево. Пропищала под кочкой в зимнем гнезде мышь. Из мягкого снега вылетели красавцы тетерева, расселись на березах и стали клевать душистые почки. Эти нарядные птицы живут дружными стаями.</w:t>
            </w:r>
          </w:p>
          <w:p w:rsidR="00B662CB" w:rsidRPr="00B65EAE" w:rsidRDefault="00B662CB" w:rsidP="00647843">
            <w:pPr>
              <w:shd w:val="clear" w:color="auto" w:fill="FFFFFF"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(82 слова)</w:t>
            </w:r>
          </w:p>
          <w:p w:rsidR="00B662CB" w:rsidRPr="00B65EAE" w:rsidRDefault="00B662CB" w:rsidP="00B662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Указать падежи существительных и прилагательных во втором и пятом предложениях. 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Подчеркнуть главные члены в шестом предложении и выписать словосочетания.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3. Разобрать по составу прилагательное: </w:t>
            </w:r>
            <w:proofErr w:type="gramStart"/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серебристым</w:t>
            </w:r>
            <w:proofErr w:type="gramEnd"/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(янтарным).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B662CB" w:rsidRPr="00B65EAE" w:rsidTr="006D0E00">
        <w:tc>
          <w:tcPr>
            <w:tcW w:w="2127" w:type="dxa"/>
          </w:tcPr>
          <w:p w:rsidR="00B662CB" w:rsidRPr="001C76DB" w:rsidRDefault="00B662CB" w:rsidP="00647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№8 по теме: «Местоимение»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же приятель?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Пришла весна. Кругом зажурчала вода. Медвежонок отправился гулять по поляне. Вдруг он остановился. Перед ним сидела лягушка. Она только очнулась от зимней спячки. Медвежонок протянул к ней лапу. Лягушка отпрыгнула. Мишка принял это за игру. Он тоже сделал скачок. Так они добрались до большой лужи. Лягушонок прыгнул в воду. Медвежонок сунул лапу в воду. Вода была холодна. Он отдёрнул лапу, потряс ею. Мишка осмотрелся. Куда девался его новый приятель? 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(72 слова)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Указать в тексте лицо и падеж местоимений.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Разобрать шестое предложение по членам предложения и частям речи.</w:t>
            </w:r>
          </w:p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62CB" w:rsidRPr="00D35AE9" w:rsidTr="006D0E00">
        <w:tc>
          <w:tcPr>
            <w:tcW w:w="2127" w:type="dxa"/>
          </w:tcPr>
          <w:p w:rsidR="00B662CB" w:rsidRPr="001C76DB" w:rsidRDefault="00B662CB" w:rsidP="00647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 за 3 четверть.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месяц.</w:t>
            </w:r>
          </w:p>
          <w:p w:rsidR="00B662CB" w:rsidRDefault="00B662CB" w:rsidP="00647843">
            <w:pPr>
              <w:shd w:val="clear" w:color="auto" w:fill="FFFFFF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Наступает весенняя пора. Пробудилась земля от долгого зимнего сна. На улице первый весенний месяц. На опушке леса лежит сверкающий снег. Появилось солнце. В лесу зазвенела капель. Под лучами солнышка капельки блестят, переливаются. Около глубокого оврага красуется верба. У высокого пня показались ветки багульника. На сирени, тополе, черемухе, яблоне набухли почки. Вот скатилась капля сладкого сока с березовой ветки. Показались из земли зеленые стрелки молодой травки. Везде разлилась волна зеленого тумана. Празднично в весеннем лесу!</w:t>
            </w:r>
          </w:p>
          <w:p w:rsidR="00B662CB" w:rsidRDefault="00B662CB" w:rsidP="00647843">
            <w:pPr>
              <w:shd w:val="clear" w:color="auto" w:fill="FFFFFF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2CB" w:rsidRDefault="00B662CB" w:rsidP="00647843">
            <w:pPr>
              <w:shd w:val="clear" w:color="auto" w:fill="FFFFFF"/>
              <w:ind w:right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</w:p>
          <w:p w:rsidR="00B662CB" w:rsidRDefault="00B662CB" w:rsidP="00B662CB">
            <w:pPr>
              <w:pStyle w:val="af8"/>
              <w:numPr>
                <w:ilvl w:val="0"/>
                <w:numId w:val="20"/>
              </w:numPr>
              <w:shd w:val="clear" w:color="auto" w:fill="FFFFFF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Выпишите 9 предложение, подчеркните грамматическую основу, подпишите части речи.</w:t>
            </w:r>
          </w:p>
          <w:p w:rsidR="00B662CB" w:rsidRPr="00B65EAE" w:rsidRDefault="00B662CB" w:rsidP="00B662CB">
            <w:pPr>
              <w:pStyle w:val="af8"/>
              <w:numPr>
                <w:ilvl w:val="0"/>
                <w:numId w:val="20"/>
              </w:numPr>
              <w:shd w:val="clear" w:color="auto" w:fill="FFFFFF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Разберите по составу слово: </w:t>
            </w:r>
            <w:proofErr w:type="gramStart"/>
            <w:r w:rsidRPr="00B65EAE">
              <w:rPr>
                <w:rFonts w:ascii="Times New Roman" w:hAnsi="Times New Roman" w:cs="Times New Roman"/>
                <w:i/>
                <w:sz w:val="24"/>
                <w:szCs w:val="24"/>
              </w:rPr>
              <w:t>весеннем</w:t>
            </w:r>
            <w:proofErr w:type="gramEnd"/>
            <w:r w:rsidRPr="00B65E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662CB" w:rsidRPr="00D35AE9" w:rsidTr="006D0E00">
        <w:tc>
          <w:tcPr>
            <w:tcW w:w="10313" w:type="dxa"/>
            <w:gridSpan w:val="2"/>
          </w:tcPr>
          <w:p w:rsidR="00B662CB" w:rsidRPr="00D35AE9" w:rsidRDefault="00B662CB" w:rsidP="006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62CB" w:rsidRPr="0000518F" w:rsidTr="006D0E00">
        <w:tc>
          <w:tcPr>
            <w:tcW w:w="2127" w:type="dxa"/>
          </w:tcPr>
          <w:p w:rsidR="00B662CB" w:rsidRPr="001C76DB" w:rsidRDefault="00B662CB" w:rsidP="00647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10 по теме: «Глагол»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Вечерняя прогулка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заходом солнца я отправляюсь на свою обычную вечернюю прогулку. Весело пробираться по зарослям высокой, сочной, душистой травы. Я </w:t>
            </w: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забираюсь в самую глушь леса. Вот уже с трудом пробираешься вперёд. С облегчением вздохнёшь, когда снова очутишься на солнечной опушке.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перед тобой открывается красота! Внизу, как на ладони, расстилается широкая долина, по которой змеёй извивается синяя река. За рекой виднеется соседняя с нами деревня и моё любимое ближнее озеро.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солнечном освещении всё это принимает волшебный вид. </w:t>
            </w:r>
          </w:p>
          <w:p w:rsidR="00B662CB" w:rsidRPr="00B65EAE" w:rsidRDefault="00B662CB" w:rsidP="00647843">
            <w:pPr>
              <w:shd w:val="clear" w:color="auto" w:fill="FFFFFF"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(79 слов)</w:t>
            </w:r>
          </w:p>
          <w:p w:rsidR="00B662CB" w:rsidRPr="00B65EAE" w:rsidRDefault="00B662CB" w:rsidP="00647843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Подчеркнуть глаголы в неопределённой форме.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Сделать морфологический разбор глагола из последнего предложения.</w:t>
            </w:r>
          </w:p>
          <w:p w:rsidR="00B662CB" w:rsidRPr="0000518F" w:rsidRDefault="00B662CB" w:rsidP="00647843">
            <w:pPr>
              <w:shd w:val="clear" w:color="auto" w:fill="FFFFFF"/>
              <w:ind w:left="720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CB" w:rsidRPr="00D35AE9" w:rsidTr="006D0E00">
        <w:tc>
          <w:tcPr>
            <w:tcW w:w="2127" w:type="dxa"/>
          </w:tcPr>
          <w:p w:rsidR="00B662CB" w:rsidRPr="001C76DB" w:rsidRDefault="00B662CB" w:rsidP="0064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Контрольное списывание №2.</w:t>
            </w:r>
          </w:p>
        </w:tc>
        <w:tc>
          <w:tcPr>
            <w:tcW w:w="8186" w:type="dxa"/>
          </w:tcPr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B65EAE">
              <w:rPr>
                <w:bCs/>
                <w:color w:val="000000"/>
              </w:rPr>
              <w:t>Коростель и крот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Из долгого теплого края возвращался домой маленький коростель. Он всю зиму прожил в Африке.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Крылышки у коростеля маленькие. Иногда он летит, но в основном идет пешком. Он шел и пел о далеком родном крае, о милой Родине, о своем гнездышке на зеленом лугу.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Коростель повстречался с кротом. Крот спросил коростеля, куда он так спешит. Коростель рассказал о своей северной Родине и о теплой Африке.</w:t>
            </w:r>
          </w:p>
          <w:p w:rsidR="00B662CB" w:rsidRPr="00B65EAE" w:rsidRDefault="00B662CB" w:rsidP="0064784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Крот удивился. Почему коростель не живет в теплых краях? Что зовет коростеля на холодный Север? Не мог понять крот, что у каждого есть своя Родина.</w:t>
            </w:r>
          </w:p>
          <w:p w:rsidR="00B662CB" w:rsidRPr="00D35AE9" w:rsidRDefault="00B662CB" w:rsidP="00647843">
            <w:pPr>
              <w:shd w:val="clear" w:color="auto" w:fill="FFFFFF"/>
              <w:ind w:left="720" w:right="33"/>
              <w:jc w:val="both"/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</w:pPr>
          </w:p>
        </w:tc>
      </w:tr>
      <w:tr w:rsidR="00B662CB" w:rsidRPr="00B65EAE" w:rsidTr="006D0E00">
        <w:tc>
          <w:tcPr>
            <w:tcW w:w="2127" w:type="dxa"/>
          </w:tcPr>
          <w:p w:rsidR="00B662CB" w:rsidRPr="001C76DB" w:rsidRDefault="00B662CB" w:rsidP="0064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Диктант №11.</w:t>
            </w:r>
          </w:p>
        </w:tc>
        <w:tc>
          <w:tcPr>
            <w:tcW w:w="8186" w:type="dxa"/>
          </w:tcPr>
          <w:p w:rsidR="00B662CB" w:rsidRPr="00412ACF" w:rsidRDefault="00B662CB" w:rsidP="00647843">
            <w:pPr>
              <w:tabs>
                <w:tab w:val="left" w:pos="23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412ACF">
              <w:rPr>
                <w:rFonts w:ascii="Times New Roman" w:hAnsi="Times New Roman"/>
                <w:b/>
                <w:sz w:val="24"/>
                <w:szCs w:val="24"/>
              </w:rPr>
              <w:t xml:space="preserve"> Половодье</w:t>
            </w:r>
          </w:p>
          <w:p w:rsidR="00B662CB" w:rsidRPr="00D764CB" w:rsidRDefault="00B662CB" w:rsidP="00647843">
            <w:pPr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 xml:space="preserve">      На сирени, тополе, березе набухли почки. Наступает пора бурного таяния снега. Лед на реке намокает, темнеет. Недалеко от берега показались талые оконца. Придешь через неделю и не узнаешь реки. Кругом вода.  Проснулась, ожила река и затопила кусты у берега. Вода наступает и на покрытый сухой травой луг. Над водой на тихом месте торчат верхушки стебельков. Быстро проносятся мимо сухие листья, ветки, доски.</w:t>
            </w:r>
          </w:p>
          <w:p w:rsidR="00B662CB" w:rsidRDefault="00B662CB" w:rsidP="00647843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62CB" w:rsidRPr="00B65EAE" w:rsidRDefault="00B662CB" w:rsidP="00647843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65EAE">
              <w:rPr>
                <w:rFonts w:ascii="Times New Roman" w:hAnsi="Times New Roman"/>
                <w:b/>
                <w:sz w:val="24"/>
                <w:szCs w:val="24"/>
              </w:rPr>
              <w:t>Грамматические задания:</w:t>
            </w:r>
          </w:p>
          <w:p w:rsidR="00B662CB" w:rsidRPr="00D764CB" w:rsidRDefault="00B662CB" w:rsidP="00647843">
            <w:pPr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>1. Над первым словом предложения надпишите, какое это предложение.</w:t>
            </w:r>
          </w:p>
          <w:p w:rsidR="00B662CB" w:rsidRPr="00D764CB" w:rsidRDefault="00B662CB" w:rsidP="00647843">
            <w:pPr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>2. Укажите падежи имен прилагательных и выделите окончания.</w:t>
            </w:r>
          </w:p>
          <w:p w:rsidR="00B662CB" w:rsidRPr="00B65EAE" w:rsidRDefault="00B662CB" w:rsidP="00647843">
            <w:pPr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>3. Выделите безударные окончания глаголов 3-го лица в форме единственного числа.</w:t>
            </w:r>
          </w:p>
        </w:tc>
      </w:tr>
    </w:tbl>
    <w:p w:rsidR="00DF54E5" w:rsidRDefault="00DF54E5" w:rsidP="00B662C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E5" w:rsidRPr="00DF54E5" w:rsidRDefault="0026773F" w:rsidP="00DF54E5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оценочные материалы</w:t>
      </w:r>
      <w:r w:rsidR="00206D84" w:rsidRPr="00206D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06D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 с ЗПР</w:t>
      </w:r>
    </w:p>
    <w:p w:rsidR="00624D6D" w:rsidRDefault="0026773F" w:rsidP="00B65EAE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CF3">
        <w:rPr>
          <w:rFonts w:ascii="Times New Roman" w:hAnsi="Times New Roman"/>
          <w:b/>
          <w:sz w:val="24"/>
          <w:szCs w:val="24"/>
        </w:rPr>
        <w:t>4 класс.</w:t>
      </w:r>
    </w:p>
    <w:tbl>
      <w:tblPr>
        <w:tblStyle w:val="2a"/>
        <w:tblW w:w="0" w:type="auto"/>
        <w:tblLayout w:type="fixed"/>
        <w:tblLook w:val="04A0"/>
      </w:tblPr>
      <w:tblGrid>
        <w:gridCol w:w="2127"/>
        <w:gridCol w:w="8186"/>
      </w:tblGrid>
      <w:tr w:rsidR="00B65EAE" w:rsidRPr="00D35AE9" w:rsidTr="006D0E00">
        <w:tc>
          <w:tcPr>
            <w:tcW w:w="10313" w:type="dxa"/>
            <w:gridSpan w:val="2"/>
          </w:tcPr>
          <w:p w:rsidR="00B65EAE" w:rsidRPr="00D35AE9" w:rsidRDefault="00B65EAE" w:rsidP="00CE3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5EAE" w:rsidRPr="00D35AE9" w:rsidTr="006D0E00">
        <w:tc>
          <w:tcPr>
            <w:tcW w:w="2127" w:type="dxa"/>
          </w:tcPr>
          <w:p w:rsidR="00B65EAE" w:rsidRPr="00790C25" w:rsidRDefault="00B65EAE" w:rsidP="00CE3D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«Проверка знаний полученных в 3 классе»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Поздняя осень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дворе октябрь. Уже убрали с полей картофель. На огородах срезают капусту. Тяжёлые светлые кочаны лежат в корзинках. Сладкая репка и красная морковка </w:t>
            </w:r>
            <w:proofErr w:type="gramStart"/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насыпаны</w:t>
            </w:r>
            <w:proofErr w:type="gramEnd"/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грядками.</w:t>
            </w:r>
          </w:p>
          <w:p w:rsidR="0011705D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краю леса краснеет рябина. Кудрявое дерево ее усыпано ягодами, словно яркими бусами. По опушкам алеют зрелые ягоды калины. Сильнее дует осенний ветер. В комнатах потеют окошки. 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 для справок: кочаны, усыпано.</w:t>
            </w:r>
          </w:p>
          <w:p w:rsidR="00B65EAE" w:rsidRPr="00B65EAE" w:rsidRDefault="00B65EAE" w:rsidP="001170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Разобрать по членам предложения четвёртое предложение.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764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B65EAE" w:rsidRPr="00D35AE9" w:rsidTr="006D0E00">
        <w:tc>
          <w:tcPr>
            <w:tcW w:w="2127" w:type="dxa"/>
          </w:tcPr>
          <w:p w:rsidR="00B65EAE" w:rsidRPr="00790C25" w:rsidRDefault="00B65EAE" w:rsidP="00CE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по </w:t>
            </w: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«Предложение».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Петька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заповеднике жил Петька. Это была большая, чёрная, серьёзная птица. </w:t>
            </w: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Однажды я дал ворону печенье. Он взял печенье и спрятал в </w:t>
            </w:r>
            <w:proofErr w:type="spellStart"/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подклювный</w:t>
            </w:r>
            <w:proofErr w:type="spellEnd"/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мешок. Я вынул маленькую монетку и показал Петьке. Эту монетку он тоже прятал. Потом Петька слетел на дорогу, сделал клювом круглую ямку, запрятал в песок подарки. Ворон вырвал клок травы и воткнул в песчаный домик.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(58 слов) 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для справок: кочаны, усыпано.</w:t>
            </w:r>
          </w:p>
          <w:p w:rsidR="00B65EAE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EAE" w:rsidRPr="00B65EAE" w:rsidRDefault="00B65EAE" w:rsidP="0011705D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Найти любое предложение с однородными членами, подчеркнуть в нем однородные члены.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B65EAE" w:rsidRPr="00D35AE9" w:rsidTr="006D0E00">
        <w:tc>
          <w:tcPr>
            <w:tcW w:w="2127" w:type="dxa"/>
          </w:tcPr>
          <w:p w:rsidR="00B65EAE" w:rsidRPr="00790C25" w:rsidRDefault="00B65EAE" w:rsidP="00CE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Контрольный диктант №3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«Лексическое значение слова. Состав слова»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Группа школьников осенью ходила в заречный парк. Покраснели осинки, пожелтели березки. Гроздья ягод созрели на рябинах.</w:t>
            </w:r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Ребята по лесной тропинке вышли на поляну. Кругом растет пушистый ельник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Зеленеют молодые елочки. Из земли бьет чистый родник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Ребята собрали сучья и ветки. Мальчики разожгли веселый костер на берегу речки.</w:t>
            </w:r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В лесу было очень тихо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Дети сели вокруг огня . Сережа наполнил чайник водой . Пора заваривать чай. Анна и Эмма угостили ребят печеньем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домой все пели песни .</w:t>
            </w:r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задания</w:t>
            </w:r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1.Подчерк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нуть главные члены предложения:</w:t>
            </w:r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вариант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3-е предложение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вариант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: 6-е предложение</w:t>
            </w:r>
            <w:proofErr w:type="gramStart"/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5EAE" w:rsidRPr="00B65EAE" w:rsidRDefault="00B65EAE" w:rsidP="0011705D">
            <w:pPr>
              <w:pStyle w:val="aff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65EAE" w:rsidRPr="00D35AE9" w:rsidTr="006D0E00">
        <w:tc>
          <w:tcPr>
            <w:tcW w:w="10313" w:type="dxa"/>
            <w:gridSpan w:val="2"/>
          </w:tcPr>
          <w:p w:rsidR="00B65EAE" w:rsidRPr="00D35AE9" w:rsidRDefault="00B65EAE" w:rsidP="00CE3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5EAE" w:rsidRPr="00B65EAE" w:rsidTr="006D0E00">
        <w:tc>
          <w:tcPr>
            <w:tcW w:w="2127" w:type="dxa"/>
          </w:tcPr>
          <w:p w:rsidR="00B65EAE" w:rsidRDefault="00B65EAE" w:rsidP="00CE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№4 по теме: </w:t>
            </w:r>
          </w:p>
          <w:p w:rsidR="00B65EAE" w:rsidRPr="00790C25" w:rsidRDefault="00B65EAE" w:rsidP="00C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«Части речи »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саду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Поздней осенью я посадил молодые яблоньки. Наступила дружная весна. По дорогам зажурчала вода. Быстро сошёл снег. Ярко заблестели на солнце лужи.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пришёл в сад и осмотрел свои яблоньки. Сучья и веточки все были целы. Лопнули почки. Показались алые края цветочных листьев. По саду разносились чудесные песни птиц. В песнях звучала радость встречи с теплом и весной. Легко и спокойно было на сердце.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(65 слов) 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 для справок: </w:t>
            </w:r>
            <w:r w:rsidRPr="00B65E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сошёл, пришёл, спокойно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Указать над словами первого абзаца часть речи.</w:t>
            </w:r>
          </w:p>
          <w:p w:rsidR="00B65EAE" w:rsidRPr="00B65EAE" w:rsidRDefault="00B65EAE" w:rsidP="00CE3D9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65EAE" w:rsidRPr="00D35AE9" w:rsidTr="006D0E00">
        <w:tc>
          <w:tcPr>
            <w:tcW w:w="2127" w:type="dxa"/>
          </w:tcPr>
          <w:p w:rsidR="00B65EAE" w:rsidRPr="00790C25" w:rsidRDefault="00B65EAE" w:rsidP="00C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B65EAE">
              <w:rPr>
                <w:color w:val="000000"/>
              </w:rPr>
              <w:t>Ветер</w:t>
            </w:r>
          </w:p>
          <w:p w:rsidR="00B65EAE" w:rsidRPr="00B65EAE" w:rsidRDefault="00B65EAE" w:rsidP="00B65E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      Утром погода была великолепная, а вечером вдруг испортилась. Откуда-то поднялся могучий ветер и завладел городом. Казалось, даже колонны громадных зданий задрожат и упадут.</w:t>
            </w:r>
          </w:p>
          <w:p w:rsidR="00B65EAE" w:rsidRPr="00B65EAE" w:rsidRDefault="00B65EAE" w:rsidP="00B65E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 xml:space="preserve">       Ветер был словно живое существо, и у него то и дело менялось настроение. То он печалился и пригибался к земле, то взмывал невидимкой вверх и раскачивал кроны огромных деревьев. Люди испугались </w:t>
            </w:r>
            <w:proofErr w:type="gramStart"/>
            <w:r w:rsidRPr="00B65EAE">
              <w:rPr>
                <w:color w:val="000000"/>
              </w:rPr>
              <w:t>ветра</w:t>
            </w:r>
            <w:proofErr w:type="gramEnd"/>
            <w:r w:rsidRPr="00B65EAE">
              <w:rPr>
                <w:color w:val="000000"/>
              </w:rPr>
              <w:t xml:space="preserve"> и ушли  с улиц.</w:t>
            </w:r>
          </w:p>
          <w:p w:rsidR="00B65EAE" w:rsidRPr="00D35AE9" w:rsidRDefault="00B65EAE" w:rsidP="00967F6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</w:tr>
      <w:tr w:rsidR="00B65EAE" w:rsidRPr="00D35AE9" w:rsidTr="006D0E00">
        <w:tc>
          <w:tcPr>
            <w:tcW w:w="2127" w:type="dxa"/>
          </w:tcPr>
          <w:p w:rsidR="00B65EAE" w:rsidRPr="00790C25" w:rsidRDefault="00B65EAE" w:rsidP="00C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за 2 четверть.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Солнце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Выплыло из-за леса солнце. Повеселела лесная поляна. Капельки росы заиграли в каждом цветке, в каждой травинке.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вот набежала туча и закрыла всё небо. Загрустила природа. Столб пыли полетел к озеру. От резкого ветра с деревьев посыпались сухие сучья. Лес глухо и грозно зашумел. На земле появились мокрые пятна. С холмов потекли ручьи. Удары грома оглушили всю местность. Но гроза быстро </w:t>
            </w: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прошла. И снова над лесом светит солнце.           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(69 слов)</w:t>
            </w:r>
          </w:p>
          <w:p w:rsidR="00B65EAE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Подчеркнуть слова с непроизносимой согласной. </w:t>
            </w:r>
          </w:p>
          <w:p w:rsidR="00B65EAE" w:rsidRPr="00D35AE9" w:rsidRDefault="00B65EAE" w:rsidP="001170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AE" w:rsidRPr="00ED45F1" w:rsidTr="006D0E00">
        <w:tc>
          <w:tcPr>
            <w:tcW w:w="2127" w:type="dxa"/>
          </w:tcPr>
          <w:p w:rsidR="00B65EAE" w:rsidRPr="00790C25" w:rsidRDefault="00B65EAE" w:rsidP="00C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Контрольный  диктант №6 по теме: «Правописание падежных окончаний имен существительных во множественном числе».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Ночной гость</w:t>
            </w:r>
          </w:p>
          <w:p w:rsidR="00B65EAE" w:rsidRPr="00B65EAE" w:rsidRDefault="00B65EAE" w:rsidP="00B65EA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Наш двор засыпало снегом. Мы ходим от двери до ворот по узкой тропинке. Ночью стояла удивительная тишина. В комнате было тепло. Свет лампы мягко падал на книгу. В тетради были новые стихи. Вдруг я уловил осторожный стук в окно. Было поздно. Кто мог стучать? Я подхожу к окну. Ночное небо прояснилось. Сугробы искрились в голубом свете луны. За замёрзшим стеклом я заметил синичку. Вот так ночной гость!      </w:t>
            </w:r>
            <w:r w:rsidRPr="00B65EA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(67 слово) </w:t>
            </w:r>
          </w:p>
          <w:p w:rsidR="00B65EAE" w:rsidRPr="00B65EAE" w:rsidRDefault="00B65EAE" w:rsidP="00B65EA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Грамматическое задание:</w:t>
            </w:r>
          </w:p>
          <w:p w:rsidR="00B65EAE" w:rsidRPr="0011705D" w:rsidRDefault="00B65EAE" w:rsidP="0011705D">
            <w:pPr>
              <w:shd w:val="clear" w:color="auto" w:fill="FFFFFF"/>
              <w:spacing w:before="100" w:beforeAutospacing="1" w:after="22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Разберите как часть речи слова: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вариант 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t>- по тропинке,</w:t>
            </w:r>
            <w:r w:rsidRPr="00B65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вариант</w:t>
            </w:r>
            <w:r w:rsidR="00967F65">
              <w:rPr>
                <w:rFonts w:ascii="Times New Roman" w:hAnsi="Times New Roman" w:cs="Times New Roman"/>
                <w:sz w:val="24"/>
                <w:szCs w:val="24"/>
              </w:rPr>
              <w:t> – в тетради</w:t>
            </w:r>
          </w:p>
        </w:tc>
      </w:tr>
      <w:tr w:rsidR="00B65EAE" w:rsidRPr="00D35AE9" w:rsidTr="006D0E00">
        <w:tc>
          <w:tcPr>
            <w:tcW w:w="10313" w:type="dxa"/>
            <w:gridSpan w:val="2"/>
          </w:tcPr>
          <w:p w:rsidR="00B65EAE" w:rsidRPr="00D35AE9" w:rsidRDefault="00B65EAE" w:rsidP="00CE3D95">
            <w:pPr>
              <w:shd w:val="clear" w:color="auto" w:fill="FFFFFF"/>
              <w:tabs>
                <w:tab w:val="left" w:pos="5987"/>
              </w:tabs>
              <w:ind w:right="175"/>
              <w:jc w:val="center"/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5EAE" w:rsidRPr="00B65EAE" w:rsidTr="006D0E00">
        <w:tc>
          <w:tcPr>
            <w:tcW w:w="2127" w:type="dxa"/>
          </w:tcPr>
          <w:p w:rsidR="00B65EAE" w:rsidRPr="00790C25" w:rsidRDefault="00B65EAE" w:rsidP="00C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№7по теме: "Правописание окончаний имен прилагательных"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Зимний лес</w:t>
            </w:r>
          </w:p>
          <w:p w:rsidR="00B65EAE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Взошло, заиграло над лесом зимнее солнце. Лучи яркого света янтарным блеском зажгли снега. Серебристым инеем украсились гибкие ветки берез. На белоснежной скатерти полян видны чудесные узоры звериных и птичьих следов. С тихим свистом летят к высоким елям клесты. Вдалеке пустил весеннюю трель пестрый дятел. Проворная белочка перемахнула с еловой ветки на соседнее дерево. Пропищала под кочкой в зимнем гнезде мышь. Из мягкого снега вылетели красавцы тетерева, расселись на березах и стали клевать душистые почки. Эти нарядные птицы живут дружными стаями.</w:t>
            </w:r>
          </w:p>
          <w:p w:rsidR="00B65EAE" w:rsidRPr="00B65EAE" w:rsidRDefault="00B65EAE" w:rsidP="00B65EAE">
            <w:pPr>
              <w:shd w:val="clear" w:color="auto" w:fill="FFFFFF"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(82 слова)</w:t>
            </w:r>
          </w:p>
          <w:p w:rsidR="00B65EAE" w:rsidRPr="00967F65" w:rsidRDefault="00B65EAE" w:rsidP="0011705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Подчеркнуть главные члены в шестом предложении </w:t>
            </w:r>
            <w:r w:rsidR="00967F65" w:rsidRPr="00B6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EAE" w:rsidRPr="00B65EAE" w:rsidTr="006D0E00">
        <w:tc>
          <w:tcPr>
            <w:tcW w:w="2127" w:type="dxa"/>
          </w:tcPr>
          <w:p w:rsidR="00B65EAE" w:rsidRPr="001C76DB" w:rsidRDefault="00B65EAE" w:rsidP="00CE3D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№8 по теме: «Местоимение»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же приятель?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Пришла весна. Кругом зажурчала вода. Медвежонок отправился гулять по поляне. Вдруг он остановился. Перед ним сидела лягушка. Она только очнулась от зимней спячки. Медвежонок протянул к ней лапу. Лягушка отпрыгнула. Мишка принял это за игру. Он тоже сделал скачок. Так они добрались до большой лужи. Лягушонок прыгнул в воду. Медвежонок сунул лапу в воду. Вода была холодна. Он отдёрнул лапу, потряс ею. Мишка осмотрелся. Куда девался его новый приятель? 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(72 слова)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Разобрать шестое предложение по членам предложения и частям речи.</w:t>
            </w:r>
          </w:p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5EAE" w:rsidRPr="00D35AE9" w:rsidTr="006D0E00">
        <w:tc>
          <w:tcPr>
            <w:tcW w:w="2127" w:type="dxa"/>
          </w:tcPr>
          <w:p w:rsidR="00B65EAE" w:rsidRPr="001C76DB" w:rsidRDefault="00B65EAE" w:rsidP="00CE3D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 за 3 четверть.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месяц.</w:t>
            </w:r>
          </w:p>
          <w:p w:rsidR="00B65EAE" w:rsidRDefault="00B65EAE" w:rsidP="00CE3D95">
            <w:pPr>
              <w:shd w:val="clear" w:color="auto" w:fill="FFFFFF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Наступает весенняя пора. Пробудилась земля от долгого зимнего сна. На улице первый весенний месяц. На опушке леса лежит сверкающий снег. Появилось солнце. В лесу зазвенела капель. Под лучами солнышка капельки блестят, переливаются. Около глубокого оврага красуется верба. У высокого пня показались ветки багульника. На сирени, тополе, черемухе, яблоне набухли почки. Вот скатилась капля сладкого сока с березовой ветки. Показались из земли зеленые стрелки молодой травки. Везде разлилась волна зеленого тумана. Празднично в весеннем лесу!</w:t>
            </w:r>
          </w:p>
          <w:p w:rsidR="00B65EAE" w:rsidRDefault="00B65EAE" w:rsidP="00CE3D95">
            <w:pPr>
              <w:shd w:val="clear" w:color="auto" w:fill="FFFFFF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5EAE" w:rsidRDefault="00B65EAE" w:rsidP="00B65EAE">
            <w:pPr>
              <w:shd w:val="clear" w:color="auto" w:fill="FFFFFF"/>
              <w:ind w:right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</w:p>
          <w:p w:rsidR="00B65EAE" w:rsidRPr="00967F65" w:rsidRDefault="00B65EAE" w:rsidP="00967F65">
            <w:pPr>
              <w:pStyle w:val="af8"/>
              <w:numPr>
                <w:ilvl w:val="0"/>
                <w:numId w:val="20"/>
              </w:numPr>
              <w:shd w:val="clear" w:color="auto" w:fill="FFFFFF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Выпишите 9 предложение, подчеркните грамматическую основу, подпишите части речи.</w:t>
            </w:r>
            <w:r w:rsidRPr="00967F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65EAE" w:rsidRPr="00D35AE9" w:rsidTr="006D0E00">
        <w:tc>
          <w:tcPr>
            <w:tcW w:w="10313" w:type="dxa"/>
            <w:gridSpan w:val="2"/>
          </w:tcPr>
          <w:p w:rsidR="00B65EAE" w:rsidRPr="00D35AE9" w:rsidRDefault="00B65EAE" w:rsidP="00CE3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A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35AE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65EAE" w:rsidRPr="0000518F" w:rsidTr="006D0E00">
        <w:tc>
          <w:tcPr>
            <w:tcW w:w="2127" w:type="dxa"/>
          </w:tcPr>
          <w:p w:rsidR="00B65EAE" w:rsidRPr="001C76DB" w:rsidRDefault="00B65EAE" w:rsidP="00CE3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10 по теме: «Глагол»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Вечерняя прогулка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заходом солнца я отправляюсь на свою обычную вечернюю прогулку. Весело пробираться по зарослям высокой, сочной, душистой травы. Я забираюсь в самую глушь леса. Вот уже с трудом пробираешься вперёд. С облегчением вздохнёшь, когда снова очутишься на солнечной опушке.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перед тобой открывается красота! Внизу, как на ладони, расстилается широкая долина, по которой змеёй извивается синяя река. За рекой виднеется соседняя с нами деревня и моё любимое ближнее озеро.</w:t>
            </w:r>
          </w:p>
          <w:p w:rsidR="00B65EAE" w:rsidRPr="00B65EAE" w:rsidRDefault="00B65EAE" w:rsidP="00B65E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солнечном освещении всё это принимает волшебный вид. </w:t>
            </w:r>
          </w:p>
          <w:p w:rsidR="00B65EAE" w:rsidRPr="00B65EAE" w:rsidRDefault="00B65EAE" w:rsidP="00B65EAE">
            <w:pPr>
              <w:shd w:val="clear" w:color="auto" w:fill="FFFFFF"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(79 слов)</w:t>
            </w:r>
          </w:p>
          <w:p w:rsidR="00B65EAE" w:rsidRPr="00967F65" w:rsidRDefault="00B65EAE" w:rsidP="00967F65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задание:</w:t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Подчеркнуть глаголы в неопределённой форме.</w:t>
            </w:r>
          </w:p>
        </w:tc>
      </w:tr>
      <w:tr w:rsidR="00B65EAE" w:rsidRPr="00D35AE9" w:rsidTr="006D0E00">
        <w:tc>
          <w:tcPr>
            <w:tcW w:w="2127" w:type="dxa"/>
          </w:tcPr>
          <w:p w:rsidR="00B65EAE" w:rsidRPr="001C76DB" w:rsidRDefault="00B65EAE" w:rsidP="00CE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8186" w:type="dxa"/>
          </w:tcPr>
          <w:p w:rsidR="00B65EAE" w:rsidRPr="00B65EAE" w:rsidRDefault="00B65EAE" w:rsidP="00B65E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B65EAE">
              <w:rPr>
                <w:bCs/>
                <w:color w:val="000000"/>
              </w:rPr>
              <w:t>Коростель и крот</w:t>
            </w:r>
          </w:p>
          <w:p w:rsidR="00B65EAE" w:rsidRPr="00B65EAE" w:rsidRDefault="00B65EAE" w:rsidP="00B65E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Из долгого теплого края возвращался домой маленький коростель. Он всю зиму прожил в Африке.</w:t>
            </w:r>
          </w:p>
          <w:p w:rsidR="00B65EAE" w:rsidRPr="00B65EAE" w:rsidRDefault="00B65EAE" w:rsidP="00B65E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Крылышки у коростеля маленькие. Иногда он летит, но в основном идет пешком. Он шел и пел о далеком родном крае, о милой Родине, о своем гнездышке на зеленом лугу.</w:t>
            </w:r>
          </w:p>
          <w:p w:rsidR="00B65EAE" w:rsidRPr="00967F65" w:rsidRDefault="00B65EAE" w:rsidP="00967F6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65EAE">
              <w:rPr>
                <w:color w:val="000000"/>
              </w:rPr>
              <w:t>Коростель повстречался с кротом. Крот спросил коростеля, куда он так спешит. Коростель рассказал о своей северной Родине и о теплой Африке.</w:t>
            </w:r>
          </w:p>
        </w:tc>
      </w:tr>
      <w:tr w:rsidR="00B65EAE" w:rsidRPr="00B65EAE" w:rsidTr="006D0E00">
        <w:tc>
          <w:tcPr>
            <w:tcW w:w="2127" w:type="dxa"/>
          </w:tcPr>
          <w:p w:rsidR="00B65EAE" w:rsidRPr="001C76DB" w:rsidRDefault="00B65EAE" w:rsidP="00CE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D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Диктант №11.</w:t>
            </w:r>
          </w:p>
        </w:tc>
        <w:tc>
          <w:tcPr>
            <w:tcW w:w="8186" w:type="dxa"/>
          </w:tcPr>
          <w:p w:rsidR="00B65EAE" w:rsidRPr="00412ACF" w:rsidRDefault="00B65EAE" w:rsidP="00B65EAE">
            <w:pPr>
              <w:tabs>
                <w:tab w:val="left" w:pos="23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412ACF">
              <w:rPr>
                <w:rFonts w:ascii="Times New Roman" w:hAnsi="Times New Roman"/>
                <w:b/>
                <w:sz w:val="24"/>
                <w:szCs w:val="24"/>
              </w:rPr>
              <w:t xml:space="preserve"> Половодье</w:t>
            </w:r>
          </w:p>
          <w:p w:rsidR="00B65EAE" w:rsidRPr="00D764CB" w:rsidRDefault="00B65EAE" w:rsidP="00B65EAE">
            <w:pPr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 xml:space="preserve">      На сирени, тополе, березе набухли почки. Наступает пора бурного таяния снега. Лед на реке намокает, темнеет. Недалеко от берега показались талые оконца. Придешь через неделю и не узнаешь реки. Кругом вода.  Проснулась, ожила река и затопила кусты у берега. Вода наступает и на покрытый сухой травой луг. Над водой на тихом месте торчат верхушки стебельков. Быстро проносятся мимо сухие листья, ветки, доски.</w:t>
            </w:r>
          </w:p>
          <w:p w:rsidR="00B65EAE" w:rsidRDefault="00B65EAE" w:rsidP="00B65EAE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5EAE" w:rsidRPr="00B65EAE" w:rsidRDefault="00B65EAE" w:rsidP="00B65EAE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65EAE">
              <w:rPr>
                <w:rFonts w:ascii="Times New Roman" w:hAnsi="Times New Roman"/>
                <w:b/>
                <w:sz w:val="24"/>
                <w:szCs w:val="24"/>
              </w:rPr>
              <w:t>Грамматические задания:</w:t>
            </w:r>
          </w:p>
          <w:p w:rsidR="00B65EAE" w:rsidRPr="00D764CB" w:rsidRDefault="00B65EAE" w:rsidP="00B65EAE">
            <w:pPr>
              <w:rPr>
                <w:rFonts w:ascii="Times New Roman" w:hAnsi="Times New Roman"/>
                <w:sz w:val="24"/>
                <w:szCs w:val="24"/>
              </w:rPr>
            </w:pPr>
            <w:r w:rsidRPr="00D764CB">
              <w:rPr>
                <w:rFonts w:ascii="Times New Roman" w:hAnsi="Times New Roman"/>
                <w:sz w:val="24"/>
                <w:szCs w:val="24"/>
              </w:rPr>
              <w:t>1. Над первым словом предложения надпишите, какое это предложение.</w:t>
            </w:r>
          </w:p>
          <w:p w:rsidR="00B65EAE" w:rsidRPr="00B65EAE" w:rsidRDefault="00B65EAE" w:rsidP="0011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F65" w:rsidRDefault="00967F65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05D" w:rsidRDefault="0011705D" w:rsidP="00B6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BE9" w:rsidRPr="00B65EAE" w:rsidRDefault="00517679" w:rsidP="00117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проектов для 1 класса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Азбука загадок.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Алфавит в стихах.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Буквы из различных материалов.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 алфавит.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Жили-были буквы.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 про буквы.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Заглавная – самая главная!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Имена в алфавите.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письменной речи.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 сохранять и передавать устную и письменную речь.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- твой помощник.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Сладкая грамота.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Словарные слова.</w:t>
      </w:r>
      <w:r w:rsidR="00BE1BE9"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120F" w:rsidRPr="00C030A9" w:rsidRDefault="00BB5553" w:rsidP="00C0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0A9">
        <w:rPr>
          <w:rFonts w:ascii="Times New Roman" w:eastAsia="Times New Roman" w:hAnsi="Times New Roman" w:cs="Times New Roman"/>
          <w:b/>
          <w:sz w:val="24"/>
          <w:szCs w:val="24"/>
        </w:rPr>
        <w:t>Темы проектов для 2 класса</w:t>
      </w:r>
    </w:p>
    <w:p w:rsidR="00C0120F" w:rsidRPr="00C030A9" w:rsidRDefault="00C0120F" w:rsidP="00C0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словарь - за частями речи.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Великий, могучий русский язык?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Диалог и монолог – в чём различия?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нужны правила?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Занимательный русский язык.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 ударения – наш волшебный помощник.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существительное - хлеб языка.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веселые правила.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помощник – словарь.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 глаголом в стихах, пословицах, поговорках.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Орфография в фантиках.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Пишем письмо Деду Морозу.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Поздравления – слова от чистого сердца.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Разделительный мягкий знак – мой друг или мой враг.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Родственные слова в фольклоре.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Сочетания букв ЧК, ЧН, ЩН в словах.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уметь писать – свои мысли выражать.</w:t>
      </w:r>
      <w:r w:rsidRPr="00C030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120F" w:rsidRPr="00C030A9" w:rsidRDefault="00BB5553" w:rsidP="00C030A9">
      <w:pPr>
        <w:pStyle w:val="2"/>
        <w:shd w:val="clear" w:color="auto" w:fill="FFFFFF"/>
        <w:jc w:val="left"/>
        <w:rPr>
          <w:color w:val="000000"/>
          <w:sz w:val="24"/>
          <w:shd w:val="clear" w:color="auto" w:fill="FFFFFF"/>
        </w:rPr>
      </w:pPr>
      <w:r w:rsidRPr="00C030A9">
        <w:rPr>
          <w:b/>
          <w:sz w:val="24"/>
        </w:rPr>
        <w:t>Темы проектов для 3 класса</w:t>
      </w:r>
      <w:proofErr w:type="gramStart"/>
      <w:r w:rsidRPr="00C030A9">
        <w:rPr>
          <w:b/>
          <w:bCs/>
          <w:color w:val="856129"/>
          <w:sz w:val="24"/>
        </w:rPr>
        <w:t xml:space="preserve"> 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В</w:t>
      </w:r>
      <w:proofErr w:type="gramEnd"/>
      <w:r w:rsidR="00C0120F" w:rsidRPr="00C030A9">
        <w:rPr>
          <w:color w:val="000000"/>
          <w:sz w:val="24"/>
          <w:shd w:val="clear" w:color="auto" w:fill="FFFFFF"/>
        </w:rPr>
        <w:t xml:space="preserve"> мире незнакомых слов.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Заимствованные слова в русском языке.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Имена прилагательные в загадках.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Искусственные языки.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История алфавита.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История имен собственных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История происхождения слов.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Местоимения в загадках, пословицах и поговорках.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Мир фразеологизмов.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Орфографический словарь.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Откуда пошли названия у падежей.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Падежи в нашей жизни.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Паспорт имени существительного.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Семья слов.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Сказочное путешествие в состав слова.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Сочиняем волшебную сказку.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Утерянные буквы русского алфавита.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Энциклопедия одного слова.</w:t>
      </w:r>
      <w:r w:rsidR="00C0120F" w:rsidRPr="00C030A9">
        <w:rPr>
          <w:color w:val="000000"/>
          <w:sz w:val="24"/>
        </w:rPr>
        <w:br/>
      </w:r>
    </w:p>
    <w:p w:rsidR="00C0120F" w:rsidRPr="00C030A9" w:rsidRDefault="00BB5553" w:rsidP="00C030A9">
      <w:pPr>
        <w:pStyle w:val="2"/>
        <w:shd w:val="clear" w:color="auto" w:fill="FFFFFF"/>
        <w:jc w:val="left"/>
        <w:rPr>
          <w:color w:val="000000"/>
          <w:sz w:val="24"/>
        </w:rPr>
      </w:pPr>
      <w:r w:rsidRPr="00C030A9">
        <w:rPr>
          <w:b/>
          <w:sz w:val="24"/>
        </w:rPr>
        <w:t>Темы проектов для 4 класса</w:t>
      </w:r>
      <w:proofErr w:type="gramStart"/>
      <w:r w:rsidRPr="00C030A9">
        <w:rPr>
          <w:b/>
          <w:bCs/>
          <w:color w:val="856129"/>
          <w:sz w:val="24"/>
        </w:rPr>
        <w:t xml:space="preserve"> 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А</w:t>
      </w:r>
      <w:proofErr w:type="gramEnd"/>
      <w:r w:rsidR="00C0120F" w:rsidRPr="00C030A9">
        <w:rPr>
          <w:color w:val="000000"/>
          <w:sz w:val="24"/>
          <w:shd w:val="clear" w:color="auto" w:fill="FFFFFF"/>
        </w:rPr>
        <w:t xml:space="preserve"> жива ли поговорка?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lastRenderedPageBreak/>
        <w:t>Говорите правильно!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Жили-были буквы.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Загадки фразеологии, или</w:t>
      </w:r>
      <w:proofErr w:type="gramStart"/>
      <w:r w:rsidR="00C0120F" w:rsidRPr="00C030A9">
        <w:rPr>
          <w:color w:val="000000"/>
          <w:sz w:val="24"/>
          <w:shd w:val="clear" w:color="auto" w:fill="FFFFFF"/>
        </w:rPr>
        <w:t xml:space="preserve"> П</w:t>
      </w:r>
      <w:proofErr w:type="gramEnd"/>
      <w:r w:rsidR="00C0120F" w:rsidRPr="00C030A9">
        <w:rPr>
          <w:color w:val="000000"/>
          <w:sz w:val="24"/>
          <w:shd w:val="clear" w:color="auto" w:fill="FFFFFF"/>
        </w:rPr>
        <w:t>очему мы так говорим?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Зачем нужны знаки препинания?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Иноязычная лексика в русском языке последних десятилетий.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История русского алфавита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Категоризация фразеологизмов русского языка.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Крылатые выражения.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Любимые Языки.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Место русского языка среди других предметов в нашей школе.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Похвальное слово знакам препинания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Происхождение и образование сложных слов.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Путешествие в мир скороговорок.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Путешествие в страну Грамматики.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Секреты имен существительных.</w:t>
      </w:r>
      <w:r w:rsidR="00C0120F" w:rsidRPr="00C030A9">
        <w:rPr>
          <w:color w:val="000000"/>
          <w:sz w:val="24"/>
        </w:rPr>
        <w:br/>
      </w:r>
      <w:r w:rsidR="00C0120F" w:rsidRPr="00C030A9">
        <w:rPr>
          <w:color w:val="000000"/>
          <w:sz w:val="24"/>
          <w:shd w:val="clear" w:color="auto" w:fill="FFFFFF"/>
        </w:rPr>
        <w:t>Удивительные омонимы.</w:t>
      </w:r>
    </w:p>
    <w:p w:rsidR="00BB5553" w:rsidRDefault="00BB5553" w:rsidP="00C0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8" w:rsidRDefault="000E6AF8" w:rsidP="00C0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8" w:rsidRDefault="000E6AF8" w:rsidP="00C0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8" w:rsidRDefault="000E6AF8" w:rsidP="00C0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F8" w:rsidRPr="00C030A9" w:rsidRDefault="000E6AF8" w:rsidP="00C0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AF8" w:rsidRPr="00C030A9" w:rsidSect="006D0E00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CD" w:rsidRDefault="00E653CD" w:rsidP="000C41EC">
      <w:pPr>
        <w:spacing w:after="0" w:line="240" w:lineRule="auto"/>
      </w:pPr>
      <w:r>
        <w:separator/>
      </w:r>
    </w:p>
  </w:endnote>
  <w:endnote w:type="continuationSeparator" w:id="0">
    <w:p w:rsidR="00E653CD" w:rsidRDefault="00E653CD" w:rsidP="000C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CD" w:rsidRDefault="00E653CD" w:rsidP="000C41EC">
      <w:pPr>
        <w:spacing w:after="0" w:line="240" w:lineRule="auto"/>
      </w:pPr>
      <w:r>
        <w:separator/>
      </w:r>
    </w:p>
  </w:footnote>
  <w:footnote w:type="continuationSeparator" w:id="0">
    <w:p w:rsidR="00E653CD" w:rsidRDefault="00E653CD" w:rsidP="000C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01281B9B"/>
    <w:multiLevelType w:val="multilevel"/>
    <w:tmpl w:val="870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60651D7"/>
    <w:multiLevelType w:val="multilevel"/>
    <w:tmpl w:val="DA4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6CA3602"/>
    <w:multiLevelType w:val="multilevel"/>
    <w:tmpl w:val="4D0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86C4C79"/>
    <w:multiLevelType w:val="multilevel"/>
    <w:tmpl w:val="0D3A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8764163"/>
    <w:multiLevelType w:val="multilevel"/>
    <w:tmpl w:val="460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91059B0"/>
    <w:multiLevelType w:val="multilevel"/>
    <w:tmpl w:val="DFFC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CC52661"/>
    <w:multiLevelType w:val="multilevel"/>
    <w:tmpl w:val="1700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F142B05"/>
    <w:multiLevelType w:val="multilevel"/>
    <w:tmpl w:val="599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05372EC"/>
    <w:multiLevelType w:val="multilevel"/>
    <w:tmpl w:val="318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08B53FC"/>
    <w:multiLevelType w:val="multilevel"/>
    <w:tmpl w:val="7452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3FC652B"/>
    <w:multiLevelType w:val="multilevel"/>
    <w:tmpl w:val="FD0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FB3FA3"/>
    <w:multiLevelType w:val="multilevel"/>
    <w:tmpl w:val="439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81E6EDA"/>
    <w:multiLevelType w:val="multilevel"/>
    <w:tmpl w:val="D4D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2F06C2"/>
    <w:multiLevelType w:val="multilevel"/>
    <w:tmpl w:val="07D2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2B2784"/>
    <w:multiLevelType w:val="multilevel"/>
    <w:tmpl w:val="785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DDC3A76"/>
    <w:multiLevelType w:val="multilevel"/>
    <w:tmpl w:val="DE9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0BF7017"/>
    <w:multiLevelType w:val="multilevel"/>
    <w:tmpl w:val="C1F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C44888"/>
    <w:multiLevelType w:val="hybridMultilevel"/>
    <w:tmpl w:val="CFD80BA4"/>
    <w:lvl w:ilvl="0" w:tplc="C16A7C9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4F20A0"/>
    <w:multiLevelType w:val="multilevel"/>
    <w:tmpl w:val="9BB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5547EE"/>
    <w:multiLevelType w:val="multilevel"/>
    <w:tmpl w:val="8F70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7978CF"/>
    <w:multiLevelType w:val="multilevel"/>
    <w:tmpl w:val="C18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D404EB"/>
    <w:multiLevelType w:val="multilevel"/>
    <w:tmpl w:val="D99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1D7491"/>
    <w:multiLevelType w:val="multilevel"/>
    <w:tmpl w:val="745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D5A20D0"/>
    <w:multiLevelType w:val="multilevel"/>
    <w:tmpl w:val="2CA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F72B09"/>
    <w:multiLevelType w:val="multilevel"/>
    <w:tmpl w:val="88C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2F4889"/>
    <w:multiLevelType w:val="multilevel"/>
    <w:tmpl w:val="F000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520779"/>
    <w:multiLevelType w:val="multilevel"/>
    <w:tmpl w:val="95A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657D82"/>
    <w:multiLevelType w:val="multilevel"/>
    <w:tmpl w:val="647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F895AF2"/>
    <w:multiLevelType w:val="multilevel"/>
    <w:tmpl w:val="72E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0B6735D"/>
    <w:multiLevelType w:val="hybridMultilevel"/>
    <w:tmpl w:val="02AA6C10"/>
    <w:lvl w:ilvl="0" w:tplc="DB6670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1372B3"/>
    <w:multiLevelType w:val="multilevel"/>
    <w:tmpl w:val="2C5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1B1A94"/>
    <w:multiLevelType w:val="multilevel"/>
    <w:tmpl w:val="ABB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18B708E"/>
    <w:multiLevelType w:val="multilevel"/>
    <w:tmpl w:val="7B3E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150A8A"/>
    <w:multiLevelType w:val="multilevel"/>
    <w:tmpl w:val="253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4529B5"/>
    <w:multiLevelType w:val="multilevel"/>
    <w:tmpl w:val="751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8CA6A62"/>
    <w:multiLevelType w:val="multilevel"/>
    <w:tmpl w:val="241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470FC2"/>
    <w:multiLevelType w:val="multilevel"/>
    <w:tmpl w:val="769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A0F1E31"/>
    <w:multiLevelType w:val="multilevel"/>
    <w:tmpl w:val="CA2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500E58"/>
    <w:multiLevelType w:val="hybridMultilevel"/>
    <w:tmpl w:val="67F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F253E3"/>
    <w:multiLevelType w:val="multilevel"/>
    <w:tmpl w:val="03A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F8937F9"/>
    <w:multiLevelType w:val="multilevel"/>
    <w:tmpl w:val="193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1A3D40"/>
    <w:multiLevelType w:val="multilevel"/>
    <w:tmpl w:val="F21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1577B5B"/>
    <w:multiLevelType w:val="multilevel"/>
    <w:tmpl w:val="2B3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46E7BA9"/>
    <w:multiLevelType w:val="multilevel"/>
    <w:tmpl w:val="C964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5FD2B25"/>
    <w:multiLevelType w:val="hybridMultilevel"/>
    <w:tmpl w:val="A40C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278A7"/>
    <w:multiLevelType w:val="multilevel"/>
    <w:tmpl w:val="CDB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CC1A0B"/>
    <w:multiLevelType w:val="multilevel"/>
    <w:tmpl w:val="A53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90B67AC"/>
    <w:multiLevelType w:val="multilevel"/>
    <w:tmpl w:val="E85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9EB7775"/>
    <w:multiLevelType w:val="multilevel"/>
    <w:tmpl w:val="13B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A3D4039"/>
    <w:multiLevelType w:val="hybridMultilevel"/>
    <w:tmpl w:val="C5C8442C"/>
    <w:lvl w:ilvl="0" w:tplc="F8208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A94EB3"/>
    <w:multiLevelType w:val="multilevel"/>
    <w:tmpl w:val="DD4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C022531"/>
    <w:multiLevelType w:val="multilevel"/>
    <w:tmpl w:val="F3163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DE0617F"/>
    <w:multiLevelType w:val="multilevel"/>
    <w:tmpl w:val="013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E560454"/>
    <w:multiLevelType w:val="multilevel"/>
    <w:tmpl w:val="922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4B73BC7"/>
    <w:multiLevelType w:val="multilevel"/>
    <w:tmpl w:val="FA9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59048C0"/>
    <w:multiLevelType w:val="multilevel"/>
    <w:tmpl w:val="713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8DA7230"/>
    <w:multiLevelType w:val="multilevel"/>
    <w:tmpl w:val="B7D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8DE136F"/>
    <w:multiLevelType w:val="multilevel"/>
    <w:tmpl w:val="89C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D8B5C62"/>
    <w:multiLevelType w:val="multilevel"/>
    <w:tmpl w:val="E3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E344023"/>
    <w:multiLevelType w:val="multilevel"/>
    <w:tmpl w:val="9C7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0404D06"/>
    <w:multiLevelType w:val="multilevel"/>
    <w:tmpl w:val="627C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3352882"/>
    <w:multiLevelType w:val="multilevel"/>
    <w:tmpl w:val="772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339498C"/>
    <w:multiLevelType w:val="multilevel"/>
    <w:tmpl w:val="6A3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3D76C57"/>
    <w:multiLevelType w:val="multilevel"/>
    <w:tmpl w:val="340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4392AA9"/>
    <w:multiLevelType w:val="multilevel"/>
    <w:tmpl w:val="7AC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515170A"/>
    <w:multiLevelType w:val="multilevel"/>
    <w:tmpl w:val="FD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7880F60"/>
    <w:multiLevelType w:val="multilevel"/>
    <w:tmpl w:val="F36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9EC5415"/>
    <w:multiLevelType w:val="multilevel"/>
    <w:tmpl w:val="C26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B5E40F4"/>
    <w:multiLevelType w:val="multilevel"/>
    <w:tmpl w:val="04BC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655826"/>
    <w:multiLevelType w:val="hybridMultilevel"/>
    <w:tmpl w:val="A40C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BA60400"/>
    <w:multiLevelType w:val="multilevel"/>
    <w:tmpl w:val="4AB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C793204"/>
    <w:multiLevelType w:val="multilevel"/>
    <w:tmpl w:val="F9A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D257D49"/>
    <w:multiLevelType w:val="multilevel"/>
    <w:tmpl w:val="4E9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E1856AC"/>
    <w:multiLevelType w:val="multilevel"/>
    <w:tmpl w:val="7E7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960C1E"/>
    <w:multiLevelType w:val="hybridMultilevel"/>
    <w:tmpl w:val="400C7212"/>
    <w:lvl w:ilvl="0" w:tplc="D79AA82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133D1E"/>
    <w:multiLevelType w:val="multilevel"/>
    <w:tmpl w:val="B85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4361349"/>
    <w:multiLevelType w:val="multilevel"/>
    <w:tmpl w:val="396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942C2A"/>
    <w:multiLevelType w:val="multilevel"/>
    <w:tmpl w:val="153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4F77143"/>
    <w:multiLevelType w:val="multilevel"/>
    <w:tmpl w:val="B1A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50E616B"/>
    <w:multiLevelType w:val="multilevel"/>
    <w:tmpl w:val="065C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6B12488"/>
    <w:multiLevelType w:val="multilevel"/>
    <w:tmpl w:val="53B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6F67B32"/>
    <w:multiLevelType w:val="multilevel"/>
    <w:tmpl w:val="10E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7E15187"/>
    <w:multiLevelType w:val="multilevel"/>
    <w:tmpl w:val="EE3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85B1035"/>
    <w:multiLevelType w:val="multilevel"/>
    <w:tmpl w:val="E41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95758DE"/>
    <w:multiLevelType w:val="multilevel"/>
    <w:tmpl w:val="002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A7526FF"/>
    <w:multiLevelType w:val="multilevel"/>
    <w:tmpl w:val="84C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D283A74"/>
    <w:multiLevelType w:val="multilevel"/>
    <w:tmpl w:val="8C5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F1D40CC"/>
    <w:multiLevelType w:val="hybridMultilevel"/>
    <w:tmpl w:val="AEC2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2"/>
  </w:num>
  <w:num w:numId="3">
    <w:abstractNumId w:val="101"/>
  </w:num>
  <w:num w:numId="4">
    <w:abstractNumId w:val="73"/>
  </w:num>
  <w:num w:numId="5">
    <w:abstractNumId w:val="45"/>
  </w:num>
  <w:num w:numId="6">
    <w:abstractNumId w:val="66"/>
  </w:num>
  <w:num w:numId="7">
    <w:abstractNumId w:val="57"/>
  </w:num>
  <w:num w:numId="8">
    <w:abstractNumId w:val="100"/>
  </w:num>
  <w:num w:numId="9">
    <w:abstractNumId w:val="109"/>
  </w:num>
  <w:num w:numId="10">
    <w:abstractNumId w:val="40"/>
  </w:num>
  <w:num w:numId="11">
    <w:abstractNumId w:val="75"/>
  </w:num>
  <w:num w:numId="12">
    <w:abstractNumId w:val="69"/>
  </w:num>
  <w:num w:numId="13">
    <w:abstractNumId w:val="92"/>
  </w:num>
  <w:num w:numId="14">
    <w:abstractNumId w:val="106"/>
  </w:num>
  <w:num w:numId="15">
    <w:abstractNumId w:val="76"/>
  </w:num>
  <w:num w:numId="16">
    <w:abstractNumId w:val="44"/>
  </w:num>
  <w:num w:numId="17">
    <w:abstractNumId w:val="36"/>
  </w:num>
  <w:num w:numId="18">
    <w:abstractNumId w:val="53"/>
  </w:num>
  <w:num w:numId="19">
    <w:abstractNumId w:val="120"/>
  </w:num>
  <w:num w:numId="20">
    <w:abstractNumId w:val="80"/>
  </w:num>
  <w:num w:numId="21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6"/>
  </w:num>
  <w:num w:numId="23">
    <w:abstractNumId w:val="90"/>
  </w:num>
  <w:num w:numId="24">
    <w:abstractNumId w:val="84"/>
  </w:num>
  <w:num w:numId="25">
    <w:abstractNumId w:val="72"/>
  </w:num>
  <w:num w:numId="26">
    <w:abstractNumId w:val="110"/>
  </w:num>
  <w:num w:numId="27">
    <w:abstractNumId w:val="111"/>
  </w:num>
  <w:num w:numId="28">
    <w:abstractNumId w:val="56"/>
  </w:num>
  <w:num w:numId="29">
    <w:abstractNumId w:val="38"/>
  </w:num>
  <w:num w:numId="30">
    <w:abstractNumId w:val="59"/>
  </w:num>
  <w:num w:numId="31">
    <w:abstractNumId w:val="28"/>
  </w:num>
  <w:num w:numId="32">
    <w:abstractNumId w:val="88"/>
  </w:num>
  <w:num w:numId="33">
    <w:abstractNumId w:val="77"/>
  </w:num>
  <w:num w:numId="34">
    <w:abstractNumId w:val="61"/>
  </w:num>
  <w:num w:numId="35">
    <w:abstractNumId w:val="55"/>
  </w:num>
  <w:num w:numId="36">
    <w:abstractNumId w:val="67"/>
  </w:num>
  <w:num w:numId="37">
    <w:abstractNumId w:val="43"/>
  </w:num>
  <w:num w:numId="38">
    <w:abstractNumId w:val="83"/>
  </w:num>
  <w:num w:numId="39">
    <w:abstractNumId w:val="99"/>
  </w:num>
  <w:num w:numId="40">
    <w:abstractNumId w:val="95"/>
  </w:num>
  <w:num w:numId="41">
    <w:abstractNumId w:val="102"/>
  </w:num>
  <w:num w:numId="42">
    <w:abstractNumId w:val="71"/>
  </w:num>
  <w:num w:numId="43">
    <w:abstractNumId w:val="58"/>
  </w:num>
  <w:num w:numId="44">
    <w:abstractNumId w:val="68"/>
  </w:num>
  <w:num w:numId="45">
    <w:abstractNumId w:val="63"/>
  </w:num>
  <w:num w:numId="46">
    <w:abstractNumId w:val="98"/>
  </w:num>
  <w:num w:numId="47">
    <w:abstractNumId w:val="117"/>
  </w:num>
  <w:num w:numId="48">
    <w:abstractNumId w:val="64"/>
  </w:num>
  <w:num w:numId="49">
    <w:abstractNumId w:val="74"/>
  </w:num>
  <w:num w:numId="50">
    <w:abstractNumId w:val="87"/>
  </w:num>
  <w:num w:numId="51">
    <w:abstractNumId w:val="94"/>
  </w:num>
  <w:num w:numId="52">
    <w:abstractNumId w:val="30"/>
  </w:num>
  <w:num w:numId="53">
    <w:abstractNumId w:val="118"/>
  </w:num>
  <w:num w:numId="54">
    <w:abstractNumId w:val="79"/>
  </w:num>
  <w:num w:numId="55">
    <w:abstractNumId w:val="112"/>
  </w:num>
  <w:num w:numId="56">
    <w:abstractNumId w:val="81"/>
  </w:num>
  <w:num w:numId="57">
    <w:abstractNumId w:val="60"/>
  </w:num>
  <w:num w:numId="58">
    <w:abstractNumId w:val="48"/>
  </w:num>
  <w:num w:numId="59">
    <w:abstractNumId w:val="52"/>
  </w:num>
  <w:num w:numId="60">
    <w:abstractNumId w:val="114"/>
  </w:num>
  <w:num w:numId="61">
    <w:abstractNumId w:val="104"/>
  </w:num>
  <w:num w:numId="62">
    <w:abstractNumId w:val="31"/>
  </w:num>
  <w:num w:numId="63">
    <w:abstractNumId w:val="91"/>
  </w:num>
  <w:num w:numId="64">
    <w:abstractNumId w:val="62"/>
  </w:num>
  <w:num w:numId="65">
    <w:abstractNumId w:val="42"/>
  </w:num>
  <w:num w:numId="66">
    <w:abstractNumId w:val="96"/>
  </w:num>
  <w:num w:numId="67">
    <w:abstractNumId w:val="78"/>
  </w:num>
  <w:num w:numId="68">
    <w:abstractNumId w:val="65"/>
  </w:num>
  <w:num w:numId="69">
    <w:abstractNumId w:val="27"/>
  </w:num>
  <w:num w:numId="70">
    <w:abstractNumId w:val="34"/>
  </w:num>
  <w:num w:numId="71">
    <w:abstractNumId w:val="49"/>
  </w:num>
  <w:num w:numId="72">
    <w:abstractNumId w:val="39"/>
  </w:num>
  <w:num w:numId="73">
    <w:abstractNumId w:val="54"/>
  </w:num>
  <w:num w:numId="74">
    <w:abstractNumId w:val="47"/>
  </w:num>
  <w:num w:numId="75">
    <w:abstractNumId w:val="85"/>
  </w:num>
  <w:num w:numId="76">
    <w:abstractNumId w:val="113"/>
  </w:num>
  <w:num w:numId="77">
    <w:abstractNumId w:val="51"/>
  </w:num>
  <w:num w:numId="78">
    <w:abstractNumId w:val="33"/>
  </w:num>
  <w:num w:numId="79">
    <w:abstractNumId w:val="50"/>
  </w:num>
  <w:num w:numId="80">
    <w:abstractNumId w:val="89"/>
  </w:num>
  <w:num w:numId="81">
    <w:abstractNumId w:val="32"/>
  </w:num>
  <w:num w:numId="82">
    <w:abstractNumId w:val="41"/>
  </w:num>
  <w:num w:numId="83">
    <w:abstractNumId w:val="46"/>
  </w:num>
  <w:num w:numId="84">
    <w:abstractNumId w:val="29"/>
  </w:num>
  <w:num w:numId="85">
    <w:abstractNumId w:val="37"/>
  </w:num>
  <w:num w:numId="86">
    <w:abstractNumId w:val="119"/>
  </w:num>
  <w:num w:numId="87">
    <w:abstractNumId w:val="93"/>
  </w:num>
  <w:num w:numId="88">
    <w:abstractNumId w:val="115"/>
  </w:num>
  <w:num w:numId="89">
    <w:abstractNumId w:val="116"/>
  </w:num>
  <w:num w:numId="90">
    <w:abstractNumId w:val="70"/>
  </w:num>
  <w:num w:numId="91">
    <w:abstractNumId w:val="105"/>
  </w:num>
  <w:num w:numId="92">
    <w:abstractNumId w:val="103"/>
  </w:num>
  <w:num w:numId="93">
    <w:abstractNumId w:val="108"/>
  </w:num>
  <w:num w:numId="94">
    <w:abstractNumId w:val="35"/>
  </w:num>
  <w:num w:numId="95">
    <w:abstractNumId w:val="9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1EC"/>
    <w:rsid w:val="00011EE0"/>
    <w:rsid w:val="00022E64"/>
    <w:rsid w:val="000245E8"/>
    <w:rsid w:val="00024F3A"/>
    <w:rsid w:val="00027B53"/>
    <w:rsid w:val="00062FCA"/>
    <w:rsid w:val="0008067B"/>
    <w:rsid w:val="00081E3E"/>
    <w:rsid w:val="0009144E"/>
    <w:rsid w:val="000A367B"/>
    <w:rsid w:val="000B1B84"/>
    <w:rsid w:val="000C41EC"/>
    <w:rsid w:val="000D2FEA"/>
    <w:rsid w:val="000E6AF8"/>
    <w:rsid w:val="000E7FBE"/>
    <w:rsid w:val="000F22C6"/>
    <w:rsid w:val="000F3718"/>
    <w:rsid w:val="000F3B9E"/>
    <w:rsid w:val="001046BC"/>
    <w:rsid w:val="0011705D"/>
    <w:rsid w:val="001363CE"/>
    <w:rsid w:val="001532A9"/>
    <w:rsid w:val="001673AC"/>
    <w:rsid w:val="00172A50"/>
    <w:rsid w:val="001801D8"/>
    <w:rsid w:val="001A1CEC"/>
    <w:rsid w:val="001A49C4"/>
    <w:rsid w:val="001A54C6"/>
    <w:rsid w:val="001A7D96"/>
    <w:rsid w:val="001B20BF"/>
    <w:rsid w:val="001B5DEF"/>
    <w:rsid w:val="001C738F"/>
    <w:rsid w:val="001D02EC"/>
    <w:rsid w:val="001E1501"/>
    <w:rsid w:val="001E3F4E"/>
    <w:rsid w:val="001E5FC4"/>
    <w:rsid w:val="001E618B"/>
    <w:rsid w:val="001E79D3"/>
    <w:rsid w:val="0020205A"/>
    <w:rsid w:val="00206D84"/>
    <w:rsid w:val="0021522A"/>
    <w:rsid w:val="00221AED"/>
    <w:rsid w:val="002255D7"/>
    <w:rsid w:val="002320D6"/>
    <w:rsid w:val="00233228"/>
    <w:rsid w:val="00246811"/>
    <w:rsid w:val="00256D15"/>
    <w:rsid w:val="00261135"/>
    <w:rsid w:val="002651E3"/>
    <w:rsid w:val="0026773F"/>
    <w:rsid w:val="00267A86"/>
    <w:rsid w:val="002728E7"/>
    <w:rsid w:val="00285F06"/>
    <w:rsid w:val="002924C2"/>
    <w:rsid w:val="002A2898"/>
    <w:rsid w:val="002C79E0"/>
    <w:rsid w:val="002D0AAF"/>
    <w:rsid w:val="002E100C"/>
    <w:rsid w:val="002E2514"/>
    <w:rsid w:val="002F14F2"/>
    <w:rsid w:val="00305E87"/>
    <w:rsid w:val="0031122F"/>
    <w:rsid w:val="00316553"/>
    <w:rsid w:val="00341D49"/>
    <w:rsid w:val="0034416B"/>
    <w:rsid w:val="003477D5"/>
    <w:rsid w:val="0036757C"/>
    <w:rsid w:val="003750D5"/>
    <w:rsid w:val="00375376"/>
    <w:rsid w:val="003971E7"/>
    <w:rsid w:val="003A4130"/>
    <w:rsid w:val="003B6C5C"/>
    <w:rsid w:val="003E3018"/>
    <w:rsid w:val="003E5F56"/>
    <w:rsid w:val="003E63FA"/>
    <w:rsid w:val="0043344D"/>
    <w:rsid w:val="00477BB1"/>
    <w:rsid w:val="004C193A"/>
    <w:rsid w:val="004C338E"/>
    <w:rsid w:val="004C6158"/>
    <w:rsid w:val="004C62FE"/>
    <w:rsid w:val="00516B48"/>
    <w:rsid w:val="00517679"/>
    <w:rsid w:val="0052150A"/>
    <w:rsid w:val="00534C24"/>
    <w:rsid w:val="00540AD0"/>
    <w:rsid w:val="005702A1"/>
    <w:rsid w:val="005725E0"/>
    <w:rsid w:val="00572AC5"/>
    <w:rsid w:val="00584C8E"/>
    <w:rsid w:val="00592CC0"/>
    <w:rsid w:val="00593AF8"/>
    <w:rsid w:val="00593AFC"/>
    <w:rsid w:val="0059432B"/>
    <w:rsid w:val="005B4170"/>
    <w:rsid w:val="005D7C0C"/>
    <w:rsid w:val="00601DDF"/>
    <w:rsid w:val="00603E61"/>
    <w:rsid w:val="006249C9"/>
    <w:rsid w:val="00624D6D"/>
    <w:rsid w:val="00647843"/>
    <w:rsid w:val="0066135B"/>
    <w:rsid w:val="006640B8"/>
    <w:rsid w:val="00672735"/>
    <w:rsid w:val="00682199"/>
    <w:rsid w:val="006A1FED"/>
    <w:rsid w:val="006B2092"/>
    <w:rsid w:val="006B3B41"/>
    <w:rsid w:val="006D0E00"/>
    <w:rsid w:val="006D7ACA"/>
    <w:rsid w:val="006E1A2C"/>
    <w:rsid w:val="006F2872"/>
    <w:rsid w:val="006F539F"/>
    <w:rsid w:val="007004FB"/>
    <w:rsid w:val="007029B8"/>
    <w:rsid w:val="0072501A"/>
    <w:rsid w:val="00730714"/>
    <w:rsid w:val="007415C5"/>
    <w:rsid w:val="0076267D"/>
    <w:rsid w:val="007645ED"/>
    <w:rsid w:val="00780355"/>
    <w:rsid w:val="007A605E"/>
    <w:rsid w:val="007C5C14"/>
    <w:rsid w:val="00803635"/>
    <w:rsid w:val="008448A7"/>
    <w:rsid w:val="008509EB"/>
    <w:rsid w:val="00871C47"/>
    <w:rsid w:val="008773BA"/>
    <w:rsid w:val="008A5396"/>
    <w:rsid w:val="008B2DB0"/>
    <w:rsid w:val="008D5626"/>
    <w:rsid w:val="008E131F"/>
    <w:rsid w:val="008E6C7F"/>
    <w:rsid w:val="008F03BF"/>
    <w:rsid w:val="008F5159"/>
    <w:rsid w:val="00923A07"/>
    <w:rsid w:val="00940C17"/>
    <w:rsid w:val="00943C44"/>
    <w:rsid w:val="0095612C"/>
    <w:rsid w:val="00966BA9"/>
    <w:rsid w:val="00967F65"/>
    <w:rsid w:val="00977DE7"/>
    <w:rsid w:val="009A1890"/>
    <w:rsid w:val="009B434A"/>
    <w:rsid w:val="009C257C"/>
    <w:rsid w:val="009C339F"/>
    <w:rsid w:val="009D123B"/>
    <w:rsid w:val="009D657E"/>
    <w:rsid w:val="009F3C4E"/>
    <w:rsid w:val="00A034E5"/>
    <w:rsid w:val="00A03944"/>
    <w:rsid w:val="00A24460"/>
    <w:rsid w:val="00A40566"/>
    <w:rsid w:val="00A50E3B"/>
    <w:rsid w:val="00A645FB"/>
    <w:rsid w:val="00A6645C"/>
    <w:rsid w:val="00AA34F3"/>
    <w:rsid w:val="00AB6DA2"/>
    <w:rsid w:val="00AF434C"/>
    <w:rsid w:val="00B244DC"/>
    <w:rsid w:val="00B5723B"/>
    <w:rsid w:val="00B65EAE"/>
    <w:rsid w:val="00B662CB"/>
    <w:rsid w:val="00B90580"/>
    <w:rsid w:val="00BB5553"/>
    <w:rsid w:val="00BB73C0"/>
    <w:rsid w:val="00BE1BE9"/>
    <w:rsid w:val="00BE3ECE"/>
    <w:rsid w:val="00BF1380"/>
    <w:rsid w:val="00BF15CC"/>
    <w:rsid w:val="00BF184A"/>
    <w:rsid w:val="00BF30F1"/>
    <w:rsid w:val="00C0120F"/>
    <w:rsid w:val="00C030A9"/>
    <w:rsid w:val="00C050AA"/>
    <w:rsid w:val="00C06AFD"/>
    <w:rsid w:val="00C07F03"/>
    <w:rsid w:val="00C27784"/>
    <w:rsid w:val="00C313E8"/>
    <w:rsid w:val="00C42615"/>
    <w:rsid w:val="00C82ADA"/>
    <w:rsid w:val="00C926C9"/>
    <w:rsid w:val="00CB0B9B"/>
    <w:rsid w:val="00CB3828"/>
    <w:rsid w:val="00CB542A"/>
    <w:rsid w:val="00CD15A6"/>
    <w:rsid w:val="00CD298A"/>
    <w:rsid w:val="00CD57FD"/>
    <w:rsid w:val="00CD67A6"/>
    <w:rsid w:val="00CE2FBA"/>
    <w:rsid w:val="00CE3D95"/>
    <w:rsid w:val="00CE76E6"/>
    <w:rsid w:val="00CE7705"/>
    <w:rsid w:val="00D10F0D"/>
    <w:rsid w:val="00D26F21"/>
    <w:rsid w:val="00D336FB"/>
    <w:rsid w:val="00D40023"/>
    <w:rsid w:val="00D66A7F"/>
    <w:rsid w:val="00D701A8"/>
    <w:rsid w:val="00D76CE0"/>
    <w:rsid w:val="00DA397C"/>
    <w:rsid w:val="00DA7AF4"/>
    <w:rsid w:val="00DC668F"/>
    <w:rsid w:val="00DD423C"/>
    <w:rsid w:val="00DD5A34"/>
    <w:rsid w:val="00DF54E5"/>
    <w:rsid w:val="00E2404C"/>
    <w:rsid w:val="00E273B9"/>
    <w:rsid w:val="00E27896"/>
    <w:rsid w:val="00E3095E"/>
    <w:rsid w:val="00E30CBB"/>
    <w:rsid w:val="00E350F4"/>
    <w:rsid w:val="00E371B6"/>
    <w:rsid w:val="00E470DC"/>
    <w:rsid w:val="00E653CD"/>
    <w:rsid w:val="00E74A15"/>
    <w:rsid w:val="00E8515A"/>
    <w:rsid w:val="00E85F57"/>
    <w:rsid w:val="00E920DF"/>
    <w:rsid w:val="00EA1627"/>
    <w:rsid w:val="00EB0B39"/>
    <w:rsid w:val="00EB1E1B"/>
    <w:rsid w:val="00ED6F50"/>
    <w:rsid w:val="00EE7C96"/>
    <w:rsid w:val="00EF49A7"/>
    <w:rsid w:val="00F27D98"/>
    <w:rsid w:val="00F31512"/>
    <w:rsid w:val="00F502E2"/>
    <w:rsid w:val="00F57E23"/>
    <w:rsid w:val="00F9345C"/>
    <w:rsid w:val="00FA17C4"/>
    <w:rsid w:val="00FB63DA"/>
    <w:rsid w:val="00FC5983"/>
    <w:rsid w:val="00FE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99"/>
  </w:style>
  <w:style w:type="paragraph" w:styleId="1">
    <w:name w:val="heading 1"/>
    <w:basedOn w:val="a"/>
    <w:next w:val="a"/>
    <w:link w:val="10"/>
    <w:qFormat/>
    <w:rsid w:val="000C41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C41E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C41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C41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0C41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0C41E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C41EC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C41EC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C41E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C41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C41EC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0C41EC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C41EC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C41EC"/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paragraph" w:styleId="a3">
    <w:name w:val="Normal (Web)"/>
    <w:basedOn w:val="a"/>
    <w:uiPriority w:val="99"/>
    <w:unhideWhenUsed/>
    <w:rsid w:val="000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C41E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C4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C41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4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C41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semiHidden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0C41E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0C41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unhideWhenUsed/>
    <w:rsid w:val="000C41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Subtitle"/>
    <w:basedOn w:val="a"/>
    <w:link w:val="af3"/>
    <w:qFormat/>
    <w:rsid w:val="000C41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0C41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semiHidden/>
    <w:unhideWhenUsed/>
    <w:rsid w:val="000C41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0C41E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0C41EC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24">
    <w:name w:val="Body Text Indent 2"/>
    <w:basedOn w:val="a"/>
    <w:link w:val="25"/>
    <w:unhideWhenUsed/>
    <w:rsid w:val="000C41EC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0C41EC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customStyle="1" w:styleId="u-2-msonormal">
    <w:name w:val="u-2-msonormal"/>
    <w:basedOn w:val="a"/>
    <w:rsid w:val="000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0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basedOn w:val="a0"/>
    <w:semiHidden/>
    <w:unhideWhenUsed/>
    <w:rsid w:val="000C41EC"/>
    <w:rPr>
      <w:vertAlign w:val="superscript"/>
    </w:rPr>
  </w:style>
  <w:style w:type="table" w:styleId="11">
    <w:name w:val="Table Grid 1"/>
    <w:basedOn w:val="a1"/>
    <w:semiHidden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uiPriority w:val="59"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41E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1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A7D9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A7D96"/>
    <w:rPr>
      <w:color w:val="000000"/>
      <w:sz w:val="20"/>
      <w:szCs w:val="20"/>
    </w:rPr>
  </w:style>
  <w:style w:type="character" w:customStyle="1" w:styleId="Heading">
    <w:name w:val="Heading"/>
    <w:uiPriority w:val="99"/>
    <w:rsid w:val="001A7D9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A7D9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A7D9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A7D9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A7D96"/>
    <w:rPr>
      <w:color w:val="008000"/>
      <w:sz w:val="20"/>
      <w:szCs w:val="20"/>
      <w:u w:val="single"/>
    </w:rPr>
  </w:style>
  <w:style w:type="character" w:customStyle="1" w:styleId="14">
    <w:name w:val="Основной текст14"/>
    <w:rsid w:val="009A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A1890"/>
  </w:style>
  <w:style w:type="paragraph" w:customStyle="1" w:styleId="300">
    <w:name w:val="Основной текст30"/>
    <w:basedOn w:val="a"/>
    <w:rsid w:val="009A1890"/>
    <w:pPr>
      <w:shd w:val="clear" w:color="auto" w:fill="FFFFFF"/>
      <w:suppressAutoHyphens/>
      <w:spacing w:after="60" w:line="0" w:lineRule="atLeast"/>
      <w:ind w:hanging="1080"/>
    </w:pPr>
    <w:rPr>
      <w:rFonts w:ascii="Times New Roman" w:eastAsia="Times New Roman" w:hAnsi="Times New Roman" w:cs="Times New Roman"/>
      <w:lang w:eastAsia="zh-CN"/>
    </w:rPr>
  </w:style>
  <w:style w:type="character" w:customStyle="1" w:styleId="submenu-table">
    <w:name w:val="submenu-table"/>
    <w:basedOn w:val="a0"/>
    <w:rsid w:val="003E5F56"/>
  </w:style>
  <w:style w:type="paragraph" w:styleId="af8">
    <w:name w:val="List Paragraph"/>
    <w:basedOn w:val="a"/>
    <w:uiPriority w:val="34"/>
    <w:qFormat/>
    <w:rsid w:val="0031122F"/>
    <w:pPr>
      <w:ind w:left="720"/>
      <w:contextualSpacing/>
    </w:pPr>
  </w:style>
  <w:style w:type="paragraph" w:customStyle="1" w:styleId="af9">
    <w:name w:val="Основной"/>
    <w:basedOn w:val="a"/>
    <w:link w:val="afa"/>
    <w:rsid w:val="00E350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E350F4"/>
    <w:pPr>
      <w:ind w:firstLine="244"/>
    </w:pPr>
  </w:style>
  <w:style w:type="paragraph" w:customStyle="1" w:styleId="41">
    <w:name w:val="Заг 4"/>
    <w:basedOn w:val="a"/>
    <w:rsid w:val="00E350F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d">
    <w:name w:val="Буллит Курсив"/>
    <w:basedOn w:val="afb"/>
    <w:link w:val="afe"/>
    <w:uiPriority w:val="99"/>
    <w:rsid w:val="00E350F4"/>
    <w:rPr>
      <w:i/>
      <w:iCs/>
    </w:rPr>
  </w:style>
  <w:style w:type="character" w:customStyle="1" w:styleId="Zag11">
    <w:name w:val="Zag_11"/>
    <w:rsid w:val="00E350F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350F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Знак"/>
    <w:link w:val="af9"/>
    <w:rsid w:val="00E350F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E350F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E350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fe">
    <w:name w:val="Буллит Курсив Знак"/>
    <w:link w:val="afd"/>
    <w:uiPriority w:val="99"/>
    <w:rsid w:val="00E350F4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c11">
    <w:name w:val="c11"/>
    <w:basedOn w:val="a0"/>
    <w:rsid w:val="00FB63DA"/>
    <w:rPr>
      <w:rFonts w:cs="Times New Roman"/>
    </w:rPr>
  </w:style>
  <w:style w:type="character" w:customStyle="1" w:styleId="c1">
    <w:name w:val="c1"/>
    <w:basedOn w:val="a0"/>
    <w:rsid w:val="001E5FC4"/>
  </w:style>
  <w:style w:type="character" w:customStyle="1" w:styleId="c5">
    <w:name w:val="c5"/>
    <w:basedOn w:val="a0"/>
    <w:rsid w:val="001E5FC4"/>
  </w:style>
  <w:style w:type="character" w:customStyle="1" w:styleId="c4">
    <w:name w:val="c4"/>
    <w:basedOn w:val="a0"/>
    <w:rsid w:val="001E5FC4"/>
  </w:style>
  <w:style w:type="paragraph" w:customStyle="1" w:styleId="c2">
    <w:name w:val="c2"/>
    <w:basedOn w:val="a"/>
    <w:rsid w:val="001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5FC4"/>
  </w:style>
  <w:style w:type="paragraph" w:customStyle="1" w:styleId="c8">
    <w:name w:val="c8"/>
    <w:basedOn w:val="a"/>
    <w:rsid w:val="001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 + Полужирный"/>
    <w:basedOn w:val="a0"/>
    <w:rsid w:val="002C79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61">
    <w:name w:val="Основной текст (6)"/>
    <w:basedOn w:val="a0"/>
    <w:rsid w:val="002C79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a0"/>
    <w:rsid w:val="002C79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Курсив"/>
    <w:basedOn w:val="a0"/>
    <w:rsid w:val="002C79E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9">
    <w:name w:val="Основной текст (2)_"/>
    <w:basedOn w:val="a0"/>
    <w:rsid w:val="002C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basedOn w:val="a0"/>
    <w:rsid w:val="002C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2">
    <w:name w:val="Основной текст (8)"/>
    <w:basedOn w:val="81"/>
    <w:rsid w:val="002C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_"/>
    <w:basedOn w:val="a0"/>
    <w:rsid w:val="002C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rsid w:val="002C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2"/>
    <w:rsid w:val="002C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3">
    <w:name w:val="Основной текст (8) + Не курсив"/>
    <w:basedOn w:val="81"/>
    <w:rsid w:val="002C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2C79E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C79E0"/>
    <w:pPr>
      <w:widowControl w:val="0"/>
      <w:shd w:val="clear" w:color="auto" w:fill="FFFFFF"/>
      <w:spacing w:after="0" w:line="480" w:lineRule="exact"/>
      <w:ind w:firstLine="7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ff">
    <w:name w:val="Emphasis"/>
    <w:basedOn w:val="a0"/>
    <w:uiPriority w:val="20"/>
    <w:qFormat/>
    <w:rsid w:val="00C0120F"/>
    <w:rPr>
      <w:i/>
      <w:iCs/>
    </w:rPr>
  </w:style>
  <w:style w:type="character" w:styleId="aff0">
    <w:name w:val="Strong"/>
    <w:basedOn w:val="a0"/>
    <w:uiPriority w:val="22"/>
    <w:qFormat/>
    <w:rsid w:val="00D336FB"/>
    <w:rPr>
      <w:b/>
      <w:bCs/>
    </w:rPr>
  </w:style>
  <w:style w:type="table" w:customStyle="1" w:styleId="2a">
    <w:name w:val="Сетка таблицы2"/>
    <w:basedOn w:val="a1"/>
    <w:next w:val="af5"/>
    <w:uiPriority w:val="59"/>
    <w:rsid w:val="00062FC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rsid w:val="00B65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B65EAE"/>
    <w:rPr>
      <w:rFonts w:ascii="Times New Roman" w:hAnsi="Times New Roman" w:cs="Times New Roman"/>
      <w:b/>
      <w:bCs/>
      <w:sz w:val="14"/>
      <w:szCs w:val="14"/>
    </w:rPr>
  </w:style>
  <w:style w:type="paragraph" w:styleId="aff1">
    <w:name w:val="No Spacing"/>
    <w:link w:val="aff2"/>
    <w:uiPriority w:val="1"/>
    <w:qFormat/>
    <w:rsid w:val="00B65EAE"/>
    <w:pPr>
      <w:spacing w:after="0" w:line="240" w:lineRule="auto"/>
    </w:pPr>
  </w:style>
  <w:style w:type="numbering" w:customStyle="1" w:styleId="15">
    <w:name w:val="Нет списка1"/>
    <w:next w:val="a2"/>
    <w:uiPriority w:val="99"/>
    <w:semiHidden/>
    <w:unhideWhenUsed/>
    <w:rsid w:val="00BB73C0"/>
  </w:style>
  <w:style w:type="table" w:customStyle="1" w:styleId="16">
    <w:name w:val="Сетка таблицы1"/>
    <w:basedOn w:val="a1"/>
    <w:next w:val="af5"/>
    <w:uiPriority w:val="59"/>
    <w:rsid w:val="00BB73C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B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B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FC5983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17">
    <w:name w:val="Абзац списка1"/>
    <w:basedOn w:val="a"/>
    <w:next w:val="af8"/>
    <w:qFormat/>
    <w:rsid w:val="00FC598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s10">
    <w:name w:val="s10"/>
    <w:basedOn w:val="a0"/>
    <w:rsid w:val="00FC5983"/>
  </w:style>
  <w:style w:type="character" w:customStyle="1" w:styleId="s4">
    <w:name w:val="s4"/>
    <w:basedOn w:val="a0"/>
    <w:rsid w:val="00FC5983"/>
  </w:style>
  <w:style w:type="character" w:customStyle="1" w:styleId="s9">
    <w:name w:val="s9"/>
    <w:basedOn w:val="a0"/>
    <w:rsid w:val="00FC5983"/>
  </w:style>
  <w:style w:type="character" w:customStyle="1" w:styleId="s6">
    <w:name w:val="s6"/>
    <w:basedOn w:val="a0"/>
    <w:rsid w:val="00FC5983"/>
  </w:style>
  <w:style w:type="character" w:customStyle="1" w:styleId="s11">
    <w:name w:val="s11"/>
    <w:basedOn w:val="a0"/>
    <w:rsid w:val="00FC5983"/>
  </w:style>
  <w:style w:type="paragraph" w:customStyle="1" w:styleId="p17">
    <w:name w:val="p17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8">
    <w:name w:val="p18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1">
    <w:name w:val="p21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5">
    <w:name w:val="p25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7">
    <w:name w:val="p27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2">
    <w:name w:val="Нет списка11"/>
    <w:next w:val="a2"/>
    <w:uiPriority w:val="99"/>
    <w:semiHidden/>
    <w:unhideWhenUsed/>
    <w:rsid w:val="00FC5983"/>
  </w:style>
  <w:style w:type="paragraph" w:customStyle="1" w:styleId="western">
    <w:name w:val="western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3">
    <w:name w:val="Заголовок 1 Знак1"/>
    <w:basedOn w:val="a0"/>
    <w:uiPriority w:val="9"/>
    <w:rsid w:val="00FC5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f2">
    <w:name w:val="Без интервала Знак"/>
    <w:basedOn w:val="a0"/>
    <w:link w:val="aff1"/>
    <w:locked/>
    <w:rsid w:val="008E131F"/>
  </w:style>
  <w:style w:type="character" w:customStyle="1" w:styleId="FontStyle43">
    <w:name w:val="Font Style43"/>
    <w:rsid w:val="003750D5"/>
    <w:rPr>
      <w:rFonts w:ascii="Times New Roman" w:hAnsi="Times New Roman" w:cs="Times New Roman"/>
      <w:sz w:val="18"/>
      <w:szCs w:val="18"/>
    </w:rPr>
  </w:style>
  <w:style w:type="character" w:styleId="aff3">
    <w:name w:val="Hyperlink"/>
    <w:basedOn w:val="a0"/>
    <w:uiPriority w:val="99"/>
    <w:unhideWhenUsed/>
    <w:rsid w:val="00117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1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C41E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C41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C41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0C41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0C41E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C41EC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C41EC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C41E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C41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C41EC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rsid w:val="000C41EC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0C41EC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C41EC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C41EC"/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paragraph" w:styleId="a3">
    <w:name w:val="Normal (Web)"/>
    <w:basedOn w:val="a"/>
    <w:uiPriority w:val="99"/>
    <w:unhideWhenUsed/>
    <w:rsid w:val="000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C41E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C4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C41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4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C41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semiHidden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0C41E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0C41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unhideWhenUsed/>
    <w:rsid w:val="000C41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Subtitle"/>
    <w:basedOn w:val="a"/>
    <w:link w:val="af3"/>
    <w:qFormat/>
    <w:rsid w:val="000C41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0C41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semiHidden/>
    <w:unhideWhenUsed/>
    <w:rsid w:val="000C41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0C41EC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0C41E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0C41EC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24">
    <w:name w:val="Body Text Indent 2"/>
    <w:basedOn w:val="a"/>
    <w:link w:val="25"/>
    <w:unhideWhenUsed/>
    <w:rsid w:val="000C41EC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0C41EC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customStyle="1" w:styleId="u-2-msonormal">
    <w:name w:val="u-2-msonormal"/>
    <w:basedOn w:val="a"/>
    <w:rsid w:val="000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0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basedOn w:val="a0"/>
    <w:semiHidden/>
    <w:unhideWhenUsed/>
    <w:rsid w:val="000C41EC"/>
    <w:rPr>
      <w:vertAlign w:val="superscript"/>
    </w:rPr>
  </w:style>
  <w:style w:type="table" w:styleId="11">
    <w:name w:val="Table Grid 1"/>
    <w:basedOn w:val="a1"/>
    <w:semiHidden/>
    <w:unhideWhenUsed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uiPriority w:val="59"/>
    <w:rsid w:val="000C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41E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1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A7D9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A7D96"/>
    <w:rPr>
      <w:color w:val="000000"/>
      <w:sz w:val="20"/>
      <w:szCs w:val="20"/>
    </w:rPr>
  </w:style>
  <w:style w:type="character" w:customStyle="1" w:styleId="Heading">
    <w:name w:val="Heading"/>
    <w:uiPriority w:val="99"/>
    <w:rsid w:val="001A7D9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A7D9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A7D9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A7D9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A7D96"/>
    <w:rPr>
      <w:color w:val="008000"/>
      <w:sz w:val="20"/>
      <w:szCs w:val="20"/>
      <w:u w:val="single"/>
    </w:rPr>
  </w:style>
  <w:style w:type="character" w:customStyle="1" w:styleId="14">
    <w:name w:val="Основной текст14"/>
    <w:rsid w:val="009A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A1890"/>
  </w:style>
  <w:style w:type="paragraph" w:customStyle="1" w:styleId="300">
    <w:name w:val="Основной текст30"/>
    <w:basedOn w:val="a"/>
    <w:rsid w:val="009A1890"/>
    <w:pPr>
      <w:shd w:val="clear" w:color="auto" w:fill="FFFFFF"/>
      <w:suppressAutoHyphens/>
      <w:spacing w:after="60" w:line="0" w:lineRule="atLeast"/>
      <w:ind w:hanging="1080"/>
    </w:pPr>
    <w:rPr>
      <w:rFonts w:ascii="Times New Roman" w:eastAsia="Times New Roman" w:hAnsi="Times New Roman" w:cs="Times New Roman"/>
      <w:lang w:eastAsia="zh-CN"/>
    </w:rPr>
  </w:style>
  <w:style w:type="character" w:customStyle="1" w:styleId="submenu-table">
    <w:name w:val="submenu-table"/>
    <w:basedOn w:val="a0"/>
    <w:rsid w:val="003E5F56"/>
  </w:style>
  <w:style w:type="paragraph" w:styleId="af8">
    <w:name w:val="List Paragraph"/>
    <w:basedOn w:val="a"/>
    <w:uiPriority w:val="34"/>
    <w:qFormat/>
    <w:rsid w:val="0031122F"/>
    <w:pPr>
      <w:ind w:left="720"/>
      <w:contextualSpacing/>
    </w:pPr>
  </w:style>
  <w:style w:type="paragraph" w:customStyle="1" w:styleId="af9">
    <w:name w:val="Основной"/>
    <w:basedOn w:val="a"/>
    <w:link w:val="afa"/>
    <w:rsid w:val="00E350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E350F4"/>
    <w:pPr>
      <w:ind w:firstLine="244"/>
    </w:pPr>
  </w:style>
  <w:style w:type="paragraph" w:customStyle="1" w:styleId="41">
    <w:name w:val="Заг 4"/>
    <w:basedOn w:val="a"/>
    <w:rsid w:val="00E350F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d">
    <w:name w:val="Буллит Курсив"/>
    <w:basedOn w:val="afb"/>
    <w:link w:val="afe"/>
    <w:uiPriority w:val="99"/>
    <w:rsid w:val="00E350F4"/>
    <w:rPr>
      <w:i/>
      <w:iCs/>
    </w:rPr>
  </w:style>
  <w:style w:type="character" w:customStyle="1" w:styleId="Zag11">
    <w:name w:val="Zag_11"/>
    <w:rsid w:val="00E350F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350F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Знак"/>
    <w:link w:val="af9"/>
    <w:rsid w:val="00E350F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E350F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E350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fe">
    <w:name w:val="Буллит Курсив Знак"/>
    <w:link w:val="afd"/>
    <w:uiPriority w:val="99"/>
    <w:rsid w:val="00E350F4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c11">
    <w:name w:val="c11"/>
    <w:basedOn w:val="a0"/>
    <w:rsid w:val="00FB63DA"/>
    <w:rPr>
      <w:rFonts w:cs="Times New Roman"/>
    </w:rPr>
  </w:style>
  <w:style w:type="character" w:customStyle="1" w:styleId="c1">
    <w:name w:val="c1"/>
    <w:basedOn w:val="a0"/>
    <w:rsid w:val="001E5FC4"/>
  </w:style>
  <w:style w:type="character" w:customStyle="1" w:styleId="c5">
    <w:name w:val="c5"/>
    <w:basedOn w:val="a0"/>
    <w:rsid w:val="001E5FC4"/>
  </w:style>
  <w:style w:type="character" w:customStyle="1" w:styleId="c4">
    <w:name w:val="c4"/>
    <w:basedOn w:val="a0"/>
    <w:rsid w:val="001E5FC4"/>
  </w:style>
  <w:style w:type="paragraph" w:customStyle="1" w:styleId="c2">
    <w:name w:val="c2"/>
    <w:basedOn w:val="a"/>
    <w:rsid w:val="001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5FC4"/>
  </w:style>
  <w:style w:type="paragraph" w:customStyle="1" w:styleId="c8">
    <w:name w:val="c8"/>
    <w:basedOn w:val="a"/>
    <w:rsid w:val="001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 + Полужирный"/>
    <w:basedOn w:val="a0"/>
    <w:rsid w:val="002C79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61">
    <w:name w:val="Основной текст (6)"/>
    <w:basedOn w:val="a0"/>
    <w:rsid w:val="002C79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a0"/>
    <w:rsid w:val="002C79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Курсив"/>
    <w:basedOn w:val="a0"/>
    <w:rsid w:val="002C79E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9">
    <w:name w:val="Основной текст (2)_"/>
    <w:basedOn w:val="a0"/>
    <w:rsid w:val="002C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basedOn w:val="a0"/>
    <w:rsid w:val="002C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2">
    <w:name w:val="Основной текст (8)"/>
    <w:basedOn w:val="81"/>
    <w:rsid w:val="002C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_"/>
    <w:basedOn w:val="a0"/>
    <w:rsid w:val="002C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rsid w:val="002C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2"/>
    <w:rsid w:val="002C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3">
    <w:name w:val="Основной текст (8) + Не курсив"/>
    <w:basedOn w:val="81"/>
    <w:rsid w:val="002C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2C79E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C79E0"/>
    <w:pPr>
      <w:widowControl w:val="0"/>
      <w:shd w:val="clear" w:color="auto" w:fill="FFFFFF"/>
      <w:spacing w:after="0" w:line="480" w:lineRule="exact"/>
      <w:ind w:firstLine="7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ff">
    <w:name w:val="Emphasis"/>
    <w:basedOn w:val="a0"/>
    <w:uiPriority w:val="20"/>
    <w:qFormat/>
    <w:rsid w:val="00C0120F"/>
    <w:rPr>
      <w:i/>
      <w:iCs/>
    </w:rPr>
  </w:style>
  <w:style w:type="character" w:styleId="aff0">
    <w:name w:val="Strong"/>
    <w:basedOn w:val="a0"/>
    <w:uiPriority w:val="22"/>
    <w:qFormat/>
    <w:rsid w:val="00D336FB"/>
    <w:rPr>
      <w:b/>
      <w:bCs/>
    </w:rPr>
  </w:style>
  <w:style w:type="table" w:customStyle="1" w:styleId="2a">
    <w:name w:val="Сетка таблицы2"/>
    <w:basedOn w:val="a1"/>
    <w:next w:val="af5"/>
    <w:uiPriority w:val="59"/>
    <w:rsid w:val="00062FC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9">
    <w:name w:val="Style29"/>
    <w:basedOn w:val="a"/>
    <w:uiPriority w:val="99"/>
    <w:rsid w:val="00B65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B65EAE"/>
    <w:rPr>
      <w:rFonts w:ascii="Times New Roman" w:hAnsi="Times New Roman" w:cs="Times New Roman"/>
      <w:b/>
      <w:bCs/>
      <w:sz w:val="14"/>
      <w:szCs w:val="14"/>
    </w:rPr>
  </w:style>
  <w:style w:type="paragraph" w:styleId="aff1">
    <w:name w:val="No Spacing"/>
    <w:link w:val="aff2"/>
    <w:uiPriority w:val="1"/>
    <w:qFormat/>
    <w:rsid w:val="00B65EAE"/>
    <w:pPr>
      <w:spacing w:after="0" w:line="240" w:lineRule="auto"/>
    </w:pPr>
  </w:style>
  <w:style w:type="numbering" w:customStyle="1" w:styleId="15">
    <w:name w:val="Нет списка1"/>
    <w:next w:val="a2"/>
    <w:uiPriority w:val="99"/>
    <w:semiHidden/>
    <w:unhideWhenUsed/>
    <w:rsid w:val="00BB73C0"/>
  </w:style>
  <w:style w:type="table" w:customStyle="1" w:styleId="16">
    <w:name w:val="Сетка таблицы1"/>
    <w:basedOn w:val="a1"/>
    <w:next w:val="af5"/>
    <w:uiPriority w:val="59"/>
    <w:rsid w:val="00BB73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BB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BB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FC5983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17">
    <w:name w:val="Абзац списка1"/>
    <w:basedOn w:val="a"/>
    <w:next w:val="af8"/>
    <w:qFormat/>
    <w:rsid w:val="00FC598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s10">
    <w:name w:val="s10"/>
    <w:basedOn w:val="a0"/>
    <w:rsid w:val="00FC5983"/>
  </w:style>
  <w:style w:type="character" w:customStyle="1" w:styleId="s4">
    <w:name w:val="s4"/>
    <w:basedOn w:val="a0"/>
    <w:rsid w:val="00FC5983"/>
  </w:style>
  <w:style w:type="character" w:customStyle="1" w:styleId="s9">
    <w:name w:val="s9"/>
    <w:basedOn w:val="a0"/>
    <w:rsid w:val="00FC5983"/>
  </w:style>
  <w:style w:type="character" w:customStyle="1" w:styleId="s6">
    <w:name w:val="s6"/>
    <w:basedOn w:val="a0"/>
    <w:rsid w:val="00FC5983"/>
  </w:style>
  <w:style w:type="character" w:customStyle="1" w:styleId="s11">
    <w:name w:val="s11"/>
    <w:basedOn w:val="a0"/>
    <w:rsid w:val="00FC5983"/>
  </w:style>
  <w:style w:type="paragraph" w:customStyle="1" w:styleId="p17">
    <w:name w:val="p17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8">
    <w:name w:val="p18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1">
    <w:name w:val="p21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5">
    <w:name w:val="p25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7">
    <w:name w:val="p27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2">
    <w:name w:val="Нет списка11"/>
    <w:next w:val="a2"/>
    <w:uiPriority w:val="99"/>
    <w:semiHidden/>
    <w:unhideWhenUsed/>
    <w:rsid w:val="00FC5983"/>
  </w:style>
  <w:style w:type="paragraph" w:customStyle="1" w:styleId="western">
    <w:name w:val="western"/>
    <w:basedOn w:val="a"/>
    <w:rsid w:val="00FC598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3">
    <w:name w:val="Заголовок 1 Знак1"/>
    <w:basedOn w:val="a0"/>
    <w:uiPriority w:val="9"/>
    <w:rsid w:val="00FC5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f2">
    <w:name w:val="Без интервала Знак"/>
    <w:basedOn w:val="a0"/>
    <w:link w:val="aff1"/>
    <w:locked/>
    <w:rsid w:val="008E131F"/>
  </w:style>
  <w:style w:type="character" w:customStyle="1" w:styleId="FontStyle43">
    <w:name w:val="Font Style43"/>
    <w:rsid w:val="003750D5"/>
    <w:rPr>
      <w:rFonts w:ascii="Times New Roman" w:hAnsi="Times New Roman" w:cs="Times New Roman"/>
      <w:sz w:val="18"/>
      <w:szCs w:val="18"/>
    </w:rPr>
  </w:style>
  <w:style w:type="character" w:styleId="aff3">
    <w:name w:val="Hyperlink"/>
    <w:basedOn w:val="a0"/>
    <w:uiPriority w:val="99"/>
    <w:unhideWhenUsed/>
    <w:rsid w:val="00117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59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289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515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sovet.su%2F" TargetMode="External"/><Relationship Id="rId13" Type="http://schemas.openxmlformats.org/officeDocument/2006/relationships/hyperlink" Target="https://infourok.ru/go.html?href=http%3A%2F%2Fwww.rusedu.ru%2F" TargetMode="External"/><Relationship Id="rId18" Type="http://schemas.openxmlformats.org/officeDocument/2006/relationships/hyperlink" Target="https://infourok.ru/go.html?href=http%3A%2F%2Fwww.openworld.ru%2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novyedeti.ru%2Findex.php%3Foption%3Dcom_content%26task%3Dview%26id%3D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uroki.net%2F" TargetMode="External"/><Relationship Id="rId17" Type="http://schemas.openxmlformats.org/officeDocument/2006/relationships/hyperlink" Target="https://infourok.ru/go.html?href=http%3A%2F%2Fcenter.fio.ru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nhm.ac.uk%2F" TargetMode="External"/><Relationship Id="rId20" Type="http://schemas.openxmlformats.org/officeDocument/2006/relationships/hyperlink" Target="https://infourok.ru/go.html?href=http%3A%2F%2Fwww.konkyrs.org%2Fkonkursy%2Fvserossiiskaia-distantcionnaia-olimpiada-po-literaturnomu-chteniiu-sredi-1-4-klass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trudovik.ucoz.ua%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baby.com.ua%2F" TargetMode="External"/><Relationship Id="rId23" Type="http://schemas.openxmlformats.org/officeDocument/2006/relationships/hyperlink" Target="https://vpr.sdamgia.ru/" TargetMode="External"/><Relationship Id="rId10" Type="http://schemas.openxmlformats.org/officeDocument/2006/relationships/hyperlink" Target="https://infourok.ru/go.html?href=http%3A%2F%2Fwww.4stupeni.ru%2F" TargetMode="External"/><Relationship Id="rId19" Type="http://schemas.openxmlformats.org/officeDocument/2006/relationships/hyperlink" Target="https://infourok.ru/go.html?href=http%3A%2F%2Fsuhin.narod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musabiqe.edu.az%2F" TargetMode="External"/><Relationship Id="rId14" Type="http://schemas.openxmlformats.org/officeDocument/2006/relationships/hyperlink" Target="https://infourok.ru/go.html?href=http%3A%2F%2Fwww.proshkolu.ru%2F" TargetMode="External"/><Relationship Id="rId22" Type="http://schemas.openxmlformats.org/officeDocument/2006/relationships/hyperlink" Target="http://www.fipi.ru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99B2-7CE9-4253-ABEC-39649B2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10779</Words>
  <Characters>61445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Евгений</cp:lastModifiedBy>
  <cp:revision>17</cp:revision>
  <cp:lastPrinted>2021-09-15T07:22:00Z</cp:lastPrinted>
  <dcterms:created xsi:type="dcterms:W3CDTF">2021-09-10T03:01:00Z</dcterms:created>
  <dcterms:modified xsi:type="dcterms:W3CDTF">2021-10-03T14:09:00Z</dcterms:modified>
</cp:coreProperties>
</file>