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874" w:rsidRDefault="00B91874" w:rsidP="00542C9D">
      <w:pPr>
        <w:rPr>
          <w:sz w:val="28"/>
          <w:szCs w:val="28"/>
        </w:rPr>
      </w:pPr>
      <w:bookmarkStart w:id="0" w:name="_GoBack"/>
      <w:bookmarkEnd w:id="0"/>
    </w:p>
    <w:p w:rsidR="00542C9D" w:rsidRPr="0047707C" w:rsidRDefault="00542C9D" w:rsidP="00542C9D">
      <w:pPr>
        <w:rPr>
          <w:sz w:val="28"/>
          <w:szCs w:val="28"/>
        </w:rPr>
      </w:pPr>
      <w:r w:rsidRPr="0047707C">
        <w:rPr>
          <w:sz w:val="28"/>
          <w:szCs w:val="28"/>
        </w:rPr>
        <w:t xml:space="preserve">              </w:t>
      </w:r>
    </w:p>
    <w:p w:rsidR="00542C9D" w:rsidRPr="0047707C" w:rsidRDefault="00542C9D" w:rsidP="00542C9D">
      <w:pPr>
        <w:rPr>
          <w:b/>
          <w:sz w:val="28"/>
          <w:szCs w:val="28"/>
        </w:rPr>
      </w:pPr>
    </w:p>
    <w:p w:rsidR="00542C9D" w:rsidRPr="0047707C" w:rsidRDefault="00542C9D" w:rsidP="00542C9D">
      <w:pPr>
        <w:jc w:val="center"/>
        <w:rPr>
          <w:b/>
          <w:sz w:val="28"/>
          <w:szCs w:val="28"/>
        </w:rPr>
      </w:pPr>
      <w:r w:rsidRPr="0047707C">
        <w:rPr>
          <w:b/>
          <w:sz w:val="28"/>
          <w:szCs w:val="28"/>
        </w:rPr>
        <w:t xml:space="preserve">Календарно-тематическое </w:t>
      </w:r>
    </w:p>
    <w:p w:rsidR="00542C9D" w:rsidRPr="0047707C" w:rsidRDefault="00542C9D" w:rsidP="00542C9D">
      <w:pPr>
        <w:jc w:val="center"/>
        <w:rPr>
          <w:b/>
          <w:sz w:val="28"/>
          <w:szCs w:val="28"/>
        </w:rPr>
      </w:pPr>
      <w:r w:rsidRPr="0047707C">
        <w:rPr>
          <w:b/>
          <w:sz w:val="28"/>
          <w:szCs w:val="28"/>
        </w:rPr>
        <w:t>планирование</w:t>
      </w:r>
    </w:p>
    <w:p w:rsidR="00542C9D" w:rsidRDefault="00542C9D" w:rsidP="00542C9D">
      <w:pPr>
        <w:jc w:val="center"/>
        <w:rPr>
          <w:sz w:val="28"/>
          <w:szCs w:val="28"/>
        </w:rPr>
      </w:pPr>
      <w:r w:rsidRPr="0047707C">
        <w:rPr>
          <w:sz w:val="28"/>
          <w:szCs w:val="28"/>
        </w:rPr>
        <w:t xml:space="preserve">по географии </w:t>
      </w:r>
    </w:p>
    <w:p w:rsidR="0047707C" w:rsidRDefault="0047707C" w:rsidP="00542C9D">
      <w:pPr>
        <w:jc w:val="center"/>
        <w:rPr>
          <w:sz w:val="28"/>
          <w:szCs w:val="28"/>
        </w:rPr>
      </w:pPr>
    </w:p>
    <w:p w:rsidR="0047707C" w:rsidRDefault="0047707C" w:rsidP="00542C9D">
      <w:pPr>
        <w:jc w:val="center"/>
        <w:rPr>
          <w:sz w:val="28"/>
          <w:szCs w:val="28"/>
        </w:rPr>
      </w:pPr>
    </w:p>
    <w:p w:rsidR="0047707C" w:rsidRDefault="0047707C" w:rsidP="00542C9D">
      <w:pPr>
        <w:jc w:val="center"/>
        <w:rPr>
          <w:sz w:val="28"/>
          <w:szCs w:val="28"/>
        </w:rPr>
      </w:pPr>
    </w:p>
    <w:p w:rsidR="0047707C" w:rsidRPr="0047707C" w:rsidRDefault="0047707C" w:rsidP="00542C9D">
      <w:pPr>
        <w:jc w:val="center"/>
        <w:rPr>
          <w:sz w:val="28"/>
          <w:szCs w:val="28"/>
        </w:rPr>
      </w:pPr>
    </w:p>
    <w:p w:rsidR="00542C9D" w:rsidRPr="0047707C" w:rsidRDefault="0074767A" w:rsidP="00542C9D">
      <w:pPr>
        <w:rPr>
          <w:sz w:val="28"/>
          <w:szCs w:val="28"/>
        </w:rPr>
      </w:pPr>
      <w:r>
        <w:rPr>
          <w:sz w:val="28"/>
          <w:szCs w:val="28"/>
        </w:rPr>
        <w:t>К</w:t>
      </w:r>
      <w:r w:rsidR="00542C9D" w:rsidRPr="0047707C">
        <w:rPr>
          <w:sz w:val="28"/>
          <w:szCs w:val="28"/>
        </w:rPr>
        <w:t>ласс: 5</w:t>
      </w:r>
    </w:p>
    <w:p w:rsidR="00542C9D" w:rsidRPr="0047707C" w:rsidRDefault="00542C9D" w:rsidP="00542C9D">
      <w:pPr>
        <w:rPr>
          <w:sz w:val="28"/>
          <w:szCs w:val="28"/>
        </w:rPr>
      </w:pPr>
      <w:r w:rsidRPr="0047707C">
        <w:rPr>
          <w:sz w:val="28"/>
          <w:szCs w:val="28"/>
        </w:rPr>
        <w:t>Учитель:  Лукинова Мария Иннокентьевна</w:t>
      </w:r>
    </w:p>
    <w:p w:rsidR="00542C9D" w:rsidRPr="0047707C" w:rsidRDefault="00A15460" w:rsidP="00542C9D">
      <w:pPr>
        <w:rPr>
          <w:sz w:val="28"/>
          <w:szCs w:val="28"/>
        </w:rPr>
      </w:pPr>
      <w:r>
        <w:rPr>
          <w:sz w:val="28"/>
          <w:szCs w:val="28"/>
        </w:rPr>
        <w:t>Количество часов: 35</w:t>
      </w:r>
      <w:r w:rsidR="00542C9D" w:rsidRPr="0047707C">
        <w:rPr>
          <w:sz w:val="28"/>
          <w:szCs w:val="28"/>
        </w:rPr>
        <w:t xml:space="preserve">  часа; в неделю  1 час.</w:t>
      </w:r>
    </w:p>
    <w:p w:rsidR="00542C9D" w:rsidRPr="0047707C" w:rsidRDefault="0074767A" w:rsidP="00542C9D">
      <w:pPr>
        <w:rPr>
          <w:sz w:val="28"/>
          <w:szCs w:val="28"/>
        </w:rPr>
      </w:pPr>
      <w:r>
        <w:rPr>
          <w:sz w:val="28"/>
          <w:szCs w:val="28"/>
        </w:rPr>
        <w:t>Учебник</w:t>
      </w:r>
      <w:r w:rsidR="00542C9D" w:rsidRPr="0047707C">
        <w:rPr>
          <w:sz w:val="28"/>
          <w:szCs w:val="28"/>
        </w:rPr>
        <w:t xml:space="preserve">: И. И. Баринова,  А.А. Плешаков, </w:t>
      </w:r>
      <w:proofErr w:type="spellStart"/>
      <w:r w:rsidR="00542C9D" w:rsidRPr="0047707C">
        <w:rPr>
          <w:sz w:val="28"/>
          <w:szCs w:val="28"/>
        </w:rPr>
        <w:t>Н.И.Сонин</w:t>
      </w:r>
      <w:proofErr w:type="spellEnd"/>
      <w:r w:rsidR="00542C9D" w:rsidRPr="0047707C">
        <w:rPr>
          <w:sz w:val="28"/>
          <w:szCs w:val="28"/>
        </w:rPr>
        <w:t xml:space="preserve"> « География. Начальный курс» 2016г.</w:t>
      </w:r>
    </w:p>
    <w:p w:rsidR="00542C9D" w:rsidRDefault="00542C9D" w:rsidP="00542C9D">
      <w:pPr>
        <w:rPr>
          <w:sz w:val="28"/>
          <w:szCs w:val="28"/>
        </w:rPr>
      </w:pPr>
    </w:p>
    <w:p w:rsidR="00542C9D" w:rsidRDefault="00542C9D" w:rsidP="00542C9D">
      <w:pPr>
        <w:rPr>
          <w:sz w:val="28"/>
          <w:szCs w:val="28"/>
        </w:rPr>
      </w:pPr>
    </w:p>
    <w:p w:rsidR="00542C9D" w:rsidRDefault="00542C9D" w:rsidP="00542C9D">
      <w:pPr>
        <w:rPr>
          <w:sz w:val="28"/>
          <w:szCs w:val="28"/>
        </w:rPr>
      </w:pPr>
    </w:p>
    <w:p w:rsidR="00B57A98" w:rsidRDefault="00B57A98" w:rsidP="000E68F1">
      <w:pPr>
        <w:ind w:left="851" w:hanging="425"/>
        <w:jc w:val="center"/>
        <w:rPr>
          <w:b/>
        </w:rPr>
      </w:pPr>
    </w:p>
    <w:p w:rsidR="00543862" w:rsidRDefault="00543862" w:rsidP="00B91874">
      <w:pPr>
        <w:rPr>
          <w:b/>
        </w:rPr>
      </w:pPr>
    </w:p>
    <w:p w:rsidR="000E68F1" w:rsidRDefault="000E68F1" w:rsidP="000E68F1">
      <w:pPr>
        <w:ind w:left="851" w:hanging="425"/>
        <w:jc w:val="center"/>
        <w:rPr>
          <w:b/>
        </w:rPr>
      </w:pPr>
      <w:r>
        <w:rPr>
          <w:b/>
        </w:rPr>
        <w:t xml:space="preserve">Календарно-тематическое планирование по учебному предмету </w:t>
      </w:r>
    </w:p>
    <w:p w:rsidR="000E68F1" w:rsidRPr="00D9781C" w:rsidRDefault="000E68F1" w:rsidP="000E68F1">
      <w:pPr>
        <w:ind w:left="851" w:hanging="425"/>
        <w:jc w:val="center"/>
        <w:rPr>
          <w:b/>
        </w:rPr>
      </w:pPr>
      <w:r>
        <w:rPr>
          <w:b/>
        </w:rPr>
        <w:t xml:space="preserve">География. Начальный курс. 5 класс </w:t>
      </w:r>
      <w:r w:rsidR="00A15460">
        <w:rPr>
          <w:b/>
        </w:rPr>
        <w:t>35</w:t>
      </w:r>
      <w:r w:rsidRPr="00B57A98">
        <w:rPr>
          <w:b/>
        </w:rPr>
        <w:t xml:space="preserve"> ч. (1 ч. в неделю)</w:t>
      </w:r>
    </w:p>
    <w:p w:rsidR="000E68F1" w:rsidRDefault="000E68F1" w:rsidP="000E68F1">
      <w:pPr>
        <w:ind w:left="851" w:hanging="425"/>
        <w:jc w:val="center"/>
        <w:rPr>
          <w:b/>
        </w:rPr>
      </w:pPr>
    </w:p>
    <w:tbl>
      <w:tblPr>
        <w:tblStyle w:val="1a"/>
        <w:tblW w:w="5217" w:type="pct"/>
        <w:tblInd w:w="-318" w:type="dxa"/>
        <w:tblLayout w:type="fixed"/>
        <w:tblLook w:val="01E0" w:firstRow="1" w:lastRow="1" w:firstColumn="1" w:lastColumn="1" w:noHBand="0" w:noVBand="0"/>
      </w:tblPr>
      <w:tblGrid>
        <w:gridCol w:w="535"/>
        <w:gridCol w:w="716"/>
        <w:gridCol w:w="798"/>
        <w:gridCol w:w="3061"/>
        <w:gridCol w:w="732"/>
        <w:gridCol w:w="1587"/>
        <w:gridCol w:w="10"/>
        <w:gridCol w:w="1877"/>
        <w:gridCol w:w="16"/>
        <w:gridCol w:w="2870"/>
        <w:gridCol w:w="10"/>
        <w:gridCol w:w="1656"/>
        <w:gridCol w:w="1313"/>
        <w:gridCol w:w="1313"/>
      </w:tblGrid>
      <w:tr w:rsidR="001E78E3" w:rsidRPr="00AB7016" w:rsidTr="001E78E3">
        <w:trPr>
          <w:cantSplit/>
          <w:trHeight w:val="346"/>
        </w:trPr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78E3" w:rsidRPr="00AB7016" w:rsidRDefault="001E78E3" w:rsidP="000E68F1">
            <w:pPr>
              <w:jc w:val="center"/>
              <w:rPr>
                <w:b/>
                <w:sz w:val="20"/>
                <w:szCs w:val="20"/>
              </w:rPr>
            </w:pPr>
            <w:r w:rsidRPr="00AB7016">
              <w:rPr>
                <w:b/>
                <w:sz w:val="20"/>
                <w:szCs w:val="20"/>
              </w:rPr>
              <w:t>№</w:t>
            </w:r>
          </w:p>
          <w:p w:rsidR="001E78E3" w:rsidRPr="00AB7016" w:rsidRDefault="001E78E3" w:rsidP="000E68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9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E78E3" w:rsidRPr="00AB7016" w:rsidRDefault="001E78E3" w:rsidP="000E68F1">
            <w:pPr>
              <w:jc w:val="center"/>
              <w:rPr>
                <w:b/>
                <w:sz w:val="20"/>
                <w:szCs w:val="20"/>
              </w:rPr>
            </w:pPr>
            <w:r w:rsidRPr="00AB7016">
              <w:rPr>
                <w:b/>
                <w:sz w:val="20"/>
                <w:szCs w:val="20"/>
              </w:rPr>
              <w:t xml:space="preserve">Даты проведения </w:t>
            </w:r>
          </w:p>
          <w:p w:rsidR="001E78E3" w:rsidRPr="00AB7016" w:rsidRDefault="001E78E3" w:rsidP="000E68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8E3" w:rsidRPr="00AB7016" w:rsidRDefault="001E78E3" w:rsidP="001E78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Раздел, тема, с</w:t>
            </w:r>
            <w:r w:rsidRPr="00AB7016">
              <w:rPr>
                <w:b/>
                <w:sz w:val="20"/>
                <w:szCs w:val="20"/>
              </w:rPr>
              <w:t xml:space="preserve">одержание </w:t>
            </w:r>
          </w:p>
        </w:tc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8E3" w:rsidRPr="00AB7016" w:rsidRDefault="001E78E3" w:rsidP="000E68F1">
            <w:pPr>
              <w:jc w:val="center"/>
              <w:rPr>
                <w:b/>
                <w:sz w:val="20"/>
                <w:szCs w:val="20"/>
              </w:rPr>
            </w:pPr>
            <w:r w:rsidRPr="00AB7016">
              <w:rPr>
                <w:b/>
                <w:sz w:val="20"/>
                <w:szCs w:val="20"/>
              </w:rPr>
              <w:t xml:space="preserve">Кол </w:t>
            </w:r>
          </w:p>
          <w:p w:rsidR="001E78E3" w:rsidRPr="00AB7016" w:rsidRDefault="001E78E3" w:rsidP="000E68F1">
            <w:pPr>
              <w:jc w:val="center"/>
              <w:rPr>
                <w:b/>
                <w:sz w:val="20"/>
                <w:szCs w:val="20"/>
              </w:rPr>
            </w:pPr>
            <w:r w:rsidRPr="00AB7016">
              <w:rPr>
                <w:b/>
                <w:sz w:val="20"/>
                <w:szCs w:val="20"/>
              </w:rPr>
              <w:t>часов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8E3" w:rsidRPr="00AB7016" w:rsidRDefault="001E78E3" w:rsidP="000E68F1">
            <w:pPr>
              <w:jc w:val="center"/>
              <w:rPr>
                <w:b/>
                <w:sz w:val="20"/>
                <w:szCs w:val="20"/>
              </w:rPr>
            </w:pPr>
            <w:r w:rsidRPr="00AB7016">
              <w:rPr>
                <w:b/>
                <w:sz w:val="20"/>
                <w:szCs w:val="20"/>
              </w:rPr>
              <w:t xml:space="preserve">Оборудование урока </w:t>
            </w:r>
          </w:p>
        </w:tc>
        <w:tc>
          <w:tcPr>
            <w:tcW w:w="195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E3" w:rsidRPr="00AB7016" w:rsidRDefault="001E78E3" w:rsidP="000E68F1">
            <w:pPr>
              <w:jc w:val="center"/>
              <w:rPr>
                <w:b/>
                <w:sz w:val="20"/>
                <w:szCs w:val="20"/>
              </w:rPr>
            </w:pPr>
            <w:r w:rsidRPr="00AB7016">
              <w:rPr>
                <w:b/>
                <w:sz w:val="20"/>
                <w:szCs w:val="20"/>
              </w:rPr>
              <w:t>Планируемые результаты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78E3" w:rsidRPr="00AB7016" w:rsidRDefault="001E78E3" w:rsidP="000E68F1">
            <w:pPr>
              <w:jc w:val="center"/>
              <w:rPr>
                <w:b/>
                <w:sz w:val="20"/>
                <w:szCs w:val="20"/>
              </w:rPr>
            </w:pPr>
          </w:p>
          <w:p w:rsidR="001E78E3" w:rsidRPr="00AB7016" w:rsidRDefault="001E78E3" w:rsidP="000E68F1">
            <w:pPr>
              <w:jc w:val="center"/>
              <w:rPr>
                <w:b/>
                <w:sz w:val="20"/>
                <w:szCs w:val="20"/>
              </w:rPr>
            </w:pPr>
            <w:r w:rsidRPr="00AB7016">
              <w:rPr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8E3" w:rsidRPr="00AB7016" w:rsidRDefault="001E78E3" w:rsidP="00B57A98">
            <w:pPr>
              <w:jc w:val="center"/>
              <w:rPr>
                <w:b/>
                <w:sz w:val="20"/>
                <w:szCs w:val="20"/>
              </w:rPr>
            </w:pPr>
          </w:p>
          <w:p w:rsidR="001E78E3" w:rsidRPr="00AB7016" w:rsidRDefault="001E78E3" w:rsidP="00B57A98">
            <w:pPr>
              <w:rPr>
                <w:b/>
                <w:sz w:val="20"/>
                <w:szCs w:val="20"/>
              </w:rPr>
            </w:pPr>
            <w:r w:rsidRPr="00AB7016">
              <w:rPr>
                <w:b/>
                <w:sz w:val="20"/>
                <w:szCs w:val="20"/>
              </w:rPr>
              <w:t xml:space="preserve">Примечание </w:t>
            </w:r>
          </w:p>
        </w:tc>
      </w:tr>
      <w:tr w:rsidR="001E78E3" w:rsidRPr="00AB7016" w:rsidTr="001E78E3">
        <w:trPr>
          <w:cantSplit/>
          <w:trHeight w:val="276"/>
        </w:trPr>
        <w:tc>
          <w:tcPr>
            <w:tcW w:w="1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78E3" w:rsidRPr="00AB7016" w:rsidRDefault="001E78E3" w:rsidP="000E68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E78E3" w:rsidRPr="00AB7016" w:rsidRDefault="001E78E3" w:rsidP="000E68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8E3" w:rsidRPr="00AB7016" w:rsidRDefault="001E78E3" w:rsidP="000E68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8E3" w:rsidRPr="00AB7016" w:rsidRDefault="001E78E3" w:rsidP="000E68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8E3" w:rsidRPr="00AB7016" w:rsidRDefault="001E78E3" w:rsidP="000E68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8E3" w:rsidRPr="00AB7016" w:rsidRDefault="001E78E3" w:rsidP="000E68F1">
            <w:pPr>
              <w:jc w:val="center"/>
              <w:rPr>
                <w:b/>
                <w:sz w:val="20"/>
                <w:szCs w:val="20"/>
              </w:rPr>
            </w:pPr>
            <w:r w:rsidRPr="00AB7016">
              <w:rPr>
                <w:b/>
                <w:sz w:val="20"/>
                <w:szCs w:val="20"/>
              </w:rPr>
              <w:t>Предметные</w:t>
            </w:r>
          </w:p>
        </w:tc>
        <w:tc>
          <w:tcPr>
            <w:tcW w:w="87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78E3" w:rsidRPr="00AB7016" w:rsidRDefault="001E78E3" w:rsidP="000E68F1">
            <w:pPr>
              <w:rPr>
                <w:b/>
                <w:sz w:val="20"/>
                <w:szCs w:val="20"/>
              </w:rPr>
            </w:pPr>
            <w:proofErr w:type="spellStart"/>
            <w:r w:rsidRPr="00AB7016">
              <w:rPr>
                <w:b/>
                <w:sz w:val="20"/>
                <w:szCs w:val="20"/>
              </w:rPr>
              <w:t>Метапредметные</w:t>
            </w:r>
            <w:proofErr w:type="spellEnd"/>
            <w:r w:rsidRPr="00AB7016">
              <w:rPr>
                <w:b/>
                <w:sz w:val="20"/>
                <w:szCs w:val="20"/>
              </w:rPr>
              <w:t>:</w:t>
            </w:r>
          </w:p>
          <w:p w:rsidR="001E78E3" w:rsidRPr="00AB7016" w:rsidRDefault="001E78E3" w:rsidP="000E68F1">
            <w:pPr>
              <w:rPr>
                <w:b/>
                <w:sz w:val="20"/>
                <w:szCs w:val="20"/>
              </w:rPr>
            </w:pPr>
            <w:r w:rsidRPr="00AB7016">
              <w:rPr>
                <w:b/>
                <w:sz w:val="20"/>
                <w:szCs w:val="20"/>
              </w:rPr>
              <w:t xml:space="preserve">познавательные УУД </w:t>
            </w:r>
          </w:p>
          <w:p w:rsidR="001E78E3" w:rsidRPr="00AB7016" w:rsidRDefault="001E78E3" w:rsidP="000E68F1">
            <w:pPr>
              <w:rPr>
                <w:b/>
                <w:sz w:val="20"/>
                <w:szCs w:val="20"/>
              </w:rPr>
            </w:pPr>
            <w:proofErr w:type="spellStart"/>
            <w:r w:rsidRPr="00AB7016">
              <w:rPr>
                <w:b/>
                <w:sz w:val="20"/>
                <w:szCs w:val="20"/>
              </w:rPr>
              <w:t>коммуникативныеУУД</w:t>
            </w:r>
            <w:proofErr w:type="spellEnd"/>
          </w:p>
          <w:p w:rsidR="001E78E3" w:rsidRPr="00AB7016" w:rsidRDefault="001E78E3" w:rsidP="000E68F1">
            <w:pPr>
              <w:rPr>
                <w:b/>
                <w:sz w:val="20"/>
                <w:szCs w:val="20"/>
              </w:rPr>
            </w:pPr>
            <w:r w:rsidRPr="00AB7016">
              <w:rPr>
                <w:b/>
                <w:sz w:val="20"/>
                <w:szCs w:val="20"/>
              </w:rPr>
              <w:t xml:space="preserve">регулятивные УУД 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78E3" w:rsidRPr="00AB7016" w:rsidRDefault="001E78E3" w:rsidP="000E68F1">
            <w:pPr>
              <w:jc w:val="center"/>
              <w:rPr>
                <w:b/>
                <w:sz w:val="20"/>
                <w:szCs w:val="20"/>
              </w:rPr>
            </w:pPr>
            <w:r w:rsidRPr="00AB7016">
              <w:rPr>
                <w:b/>
                <w:sz w:val="20"/>
                <w:szCs w:val="20"/>
              </w:rPr>
              <w:t>Личностные результаты</w:t>
            </w: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78E3" w:rsidRPr="00AB7016" w:rsidRDefault="001E78E3" w:rsidP="000E68F1">
            <w:pPr>
              <w:rPr>
                <w:sz w:val="20"/>
                <w:szCs w:val="20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8E3" w:rsidRPr="00AB7016" w:rsidRDefault="001E78E3" w:rsidP="000E68F1">
            <w:pPr>
              <w:rPr>
                <w:sz w:val="20"/>
                <w:szCs w:val="20"/>
              </w:rPr>
            </w:pPr>
          </w:p>
        </w:tc>
      </w:tr>
      <w:tr w:rsidR="001E78E3" w:rsidRPr="00AB7016" w:rsidTr="001E78E3">
        <w:trPr>
          <w:cantSplit/>
          <w:trHeight w:val="589"/>
        </w:trPr>
        <w:tc>
          <w:tcPr>
            <w:tcW w:w="1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3" w:rsidRPr="00AB7016" w:rsidRDefault="001E78E3" w:rsidP="000E68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E78E3" w:rsidRPr="00AB7016" w:rsidRDefault="001E78E3" w:rsidP="000E68F1">
            <w:pPr>
              <w:jc w:val="center"/>
              <w:rPr>
                <w:b/>
                <w:sz w:val="20"/>
                <w:szCs w:val="20"/>
              </w:rPr>
            </w:pPr>
            <w:r w:rsidRPr="00AB7016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2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E3" w:rsidRPr="00AB7016" w:rsidRDefault="001E78E3" w:rsidP="000E68F1">
            <w:pPr>
              <w:jc w:val="center"/>
              <w:rPr>
                <w:b/>
                <w:sz w:val="20"/>
                <w:szCs w:val="20"/>
              </w:rPr>
            </w:pPr>
            <w:r w:rsidRPr="00AB7016">
              <w:rPr>
                <w:b/>
                <w:sz w:val="20"/>
                <w:szCs w:val="20"/>
              </w:rPr>
              <w:t>факт</w:t>
            </w:r>
          </w:p>
        </w:tc>
        <w:tc>
          <w:tcPr>
            <w:tcW w:w="9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E3" w:rsidRPr="00AB7016" w:rsidRDefault="001E78E3" w:rsidP="00740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E3" w:rsidRPr="00AB7016" w:rsidRDefault="001E78E3" w:rsidP="000E68F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E3" w:rsidRPr="00AB7016" w:rsidRDefault="001E78E3" w:rsidP="000E68F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7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E3" w:rsidRPr="00AB7016" w:rsidRDefault="001E78E3" w:rsidP="000E68F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7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E3" w:rsidRPr="00AB7016" w:rsidRDefault="001E78E3" w:rsidP="000E68F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E3" w:rsidRPr="00AB7016" w:rsidRDefault="001E78E3" w:rsidP="000E68F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3" w:rsidRPr="00AB7016" w:rsidRDefault="001E78E3" w:rsidP="000E68F1">
            <w:pPr>
              <w:rPr>
                <w:sz w:val="20"/>
                <w:szCs w:val="20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E3" w:rsidRPr="00AB7016" w:rsidRDefault="001E78E3" w:rsidP="000E68F1">
            <w:pPr>
              <w:rPr>
                <w:sz w:val="20"/>
                <w:szCs w:val="20"/>
              </w:rPr>
            </w:pPr>
          </w:p>
        </w:tc>
      </w:tr>
      <w:tr w:rsidR="001E78E3" w:rsidRPr="00AB7016" w:rsidTr="001E78E3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E3" w:rsidRPr="00AB7016" w:rsidRDefault="001E78E3" w:rsidP="000E68F1">
            <w:pPr>
              <w:jc w:val="center"/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E3" w:rsidRPr="00AB7016" w:rsidRDefault="00A15460" w:rsidP="000E68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="001E74C6">
              <w:rPr>
                <w:sz w:val="20"/>
                <w:szCs w:val="20"/>
              </w:rPr>
              <w:t>.09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E3" w:rsidRPr="00AB7016" w:rsidRDefault="001E78E3" w:rsidP="000E68F1">
            <w:pPr>
              <w:rPr>
                <w:sz w:val="20"/>
                <w:szCs w:val="20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E3" w:rsidRDefault="001E78E3" w:rsidP="00BD46B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B7016">
              <w:rPr>
                <w:b/>
                <w:sz w:val="20"/>
                <w:szCs w:val="20"/>
              </w:rPr>
              <w:t>Раздел 1. Что изучает география (5 ч.)</w:t>
            </w:r>
          </w:p>
          <w:p w:rsidR="001E78E3" w:rsidRDefault="001E78E3" w:rsidP="00BD46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7016">
              <w:rPr>
                <w:b/>
                <w:sz w:val="20"/>
                <w:szCs w:val="20"/>
              </w:rPr>
              <w:t>Мир, в котором мы живём.</w:t>
            </w:r>
          </w:p>
          <w:p w:rsidR="001E78E3" w:rsidRPr="00AB7016" w:rsidRDefault="001E78E3" w:rsidP="00BD46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Мир живой и неживой природы.</w:t>
            </w:r>
          </w:p>
          <w:p w:rsidR="001E78E3" w:rsidRPr="00AB7016" w:rsidRDefault="001E78E3" w:rsidP="00BD46B8">
            <w:pPr>
              <w:rPr>
                <w:color w:val="000000"/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Явления природы. Человек на Земле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E3" w:rsidRPr="00AB7016" w:rsidRDefault="001E78E3" w:rsidP="000E68F1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1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E3" w:rsidRPr="00AB7016" w:rsidRDefault="001E78E3" w:rsidP="001E74C6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 xml:space="preserve">ПК, проектор, презентация,  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E3" w:rsidRPr="00AB7016" w:rsidRDefault="001E78E3" w:rsidP="000E68F1">
            <w:pPr>
              <w:rPr>
                <w:sz w:val="20"/>
                <w:szCs w:val="20"/>
              </w:rPr>
            </w:pPr>
            <w:r w:rsidRPr="00AB7016">
              <w:rPr>
                <w:rFonts w:hint="eastAsia"/>
                <w:sz w:val="20"/>
                <w:szCs w:val="20"/>
              </w:rPr>
              <w:t>Научиться</w:t>
            </w:r>
            <w:r w:rsidR="001E74C6">
              <w:rPr>
                <w:sz w:val="20"/>
                <w:szCs w:val="20"/>
              </w:rPr>
              <w:t xml:space="preserve"> </w:t>
            </w:r>
            <w:r w:rsidRPr="00AB7016">
              <w:rPr>
                <w:rFonts w:hint="eastAsia"/>
                <w:sz w:val="20"/>
                <w:szCs w:val="20"/>
              </w:rPr>
              <w:t>называть</w:t>
            </w:r>
            <w:r w:rsidR="001E74C6">
              <w:rPr>
                <w:sz w:val="20"/>
                <w:szCs w:val="20"/>
              </w:rPr>
              <w:t xml:space="preserve"> </w:t>
            </w:r>
            <w:r w:rsidRPr="00AB7016">
              <w:rPr>
                <w:rFonts w:hint="eastAsia"/>
                <w:sz w:val="20"/>
                <w:szCs w:val="20"/>
              </w:rPr>
              <w:t>черты</w:t>
            </w:r>
            <w:r w:rsidR="001E74C6">
              <w:rPr>
                <w:sz w:val="20"/>
                <w:szCs w:val="20"/>
              </w:rPr>
              <w:t xml:space="preserve"> </w:t>
            </w:r>
            <w:r w:rsidRPr="00AB7016">
              <w:rPr>
                <w:rFonts w:hint="eastAsia"/>
                <w:sz w:val="20"/>
                <w:szCs w:val="20"/>
              </w:rPr>
              <w:t>науки</w:t>
            </w:r>
            <w:r w:rsidR="001E74C6">
              <w:rPr>
                <w:sz w:val="20"/>
                <w:szCs w:val="20"/>
              </w:rPr>
              <w:t xml:space="preserve"> </w:t>
            </w:r>
            <w:r w:rsidRPr="00AB7016">
              <w:rPr>
                <w:rFonts w:hint="eastAsia"/>
                <w:sz w:val="20"/>
                <w:szCs w:val="20"/>
              </w:rPr>
              <w:t>географии</w:t>
            </w:r>
            <w:r w:rsidRPr="00AB7016">
              <w:rPr>
                <w:sz w:val="20"/>
                <w:szCs w:val="20"/>
              </w:rPr>
              <w:t xml:space="preserve">, </w:t>
            </w:r>
            <w:r w:rsidRPr="00AB7016">
              <w:rPr>
                <w:rFonts w:hint="eastAsia"/>
                <w:sz w:val="20"/>
                <w:szCs w:val="20"/>
              </w:rPr>
              <w:t>показывать</w:t>
            </w:r>
            <w:r w:rsidR="001E74C6">
              <w:rPr>
                <w:sz w:val="20"/>
                <w:szCs w:val="20"/>
              </w:rPr>
              <w:t xml:space="preserve"> </w:t>
            </w:r>
            <w:r w:rsidRPr="00AB7016">
              <w:rPr>
                <w:rFonts w:hint="eastAsia"/>
                <w:sz w:val="20"/>
                <w:szCs w:val="20"/>
              </w:rPr>
              <w:t>ее</w:t>
            </w:r>
            <w:r w:rsidR="001E74C6">
              <w:rPr>
                <w:sz w:val="20"/>
                <w:szCs w:val="20"/>
              </w:rPr>
              <w:t xml:space="preserve"> </w:t>
            </w:r>
            <w:r w:rsidRPr="00AB7016">
              <w:rPr>
                <w:rFonts w:hint="eastAsia"/>
                <w:sz w:val="20"/>
                <w:szCs w:val="20"/>
              </w:rPr>
              <w:t>роль</w:t>
            </w:r>
            <w:r w:rsidR="001E74C6">
              <w:rPr>
                <w:sz w:val="20"/>
                <w:szCs w:val="20"/>
              </w:rPr>
              <w:t xml:space="preserve"> в </w:t>
            </w:r>
            <w:r w:rsidRPr="00AB7016">
              <w:rPr>
                <w:rFonts w:hint="eastAsia"/>
                <w:sz w:val="20"/>
                <w:szCs w:val="20"/>
              </w:rPr>
              <w:t>освоении</w:t>
            </w:r>
            <w:r w:rsidR="001E74C6">
              <w:rPr>
                <w:sz w:val="20"/>
                <w:szCs w:val="20"/>
              </w:rPr>
              <w:t xml:space="preserve"> </w:t>
            </w:r>
            <w:r w:rsidRPr="00AB7016">
              <w:rPr>
                <w:rFonts w:hint="eastAsia"/>
                <w:sz w:val="20"/>
                <w:szCs w:val="20"/>
              </w:rPr>
              <w:t>планеты</w:t>
            </w:r>
            <w:r w:rsidR="001E74C6">
              <w:rPr>
                <w:sz w:val="20"/>
                <w:szCs w:val="20"/>
              </w:rPr>
              <w:t xml:space="preserve"> </w:t>
            </w:r>
            <w:r w:rsidRPr="00AB7016">
              <w:rPr>
                <w:rFonts w:hint="eastAsia"/>
                <w:sz w:val="20"/>
                <w:szCs w:val="20"/>
              </w:rPr>
              <w:lastRenderedPageBreak/>
              <w:t>человеком</w:t>
            </w:r>
            <w:r w:rsidRPr="00AB7016">
              <w:rPr>
                <w:sz w:val="20"/>
                <w:szCs w:val="20"/>
              </w:rPr>
              <w:t xml:space="preserve">, </w:t>
            </w:r>
            <w:r w:rsidRPr="00AB7016">
              <w:rPr>
                <w:rFonts w:hint="eastAsia"/>
                <w:sz w:val="20"/>
                <w:szCs w:val="20"/>
              </w:rPr>
              <w:t>понимать</w:t>
            </w:r>
          </w:p>
          <w:p w:rsidR="001E78E3" w:rsidRPr="00AB7016" w:rsidRDefault="001E74C6" w:rsidP="000E68F1">
            <w:pPr>
              <w:rPr>
                <w:sz w:val="20"/>
                <w:szCs w:val="20"/>
              </w:rPr>
            </w:pPr>
            <w:r w:rsidRPr="00AB7016">
              <w:rPr>
                <w:rFonts w:hint="eastAsia"/>
                <w:sz w:val="20"/>
                <w:szCs w:val="20"/>
              </w:rPr>
              <w:t>У</w:t>
            </w:r>
            <w:r w:rsidR="001E78E3" w:rsidRPr="00AB7016">
              <w:rPr>
                <w:rFonts w:hint="eastAsia"/>
                <w:sz w:val="20"/>
                <w:szCs w:val="20"/>
              </w:rPr>
              <w:t>никальность</w:t>
            </w:r>
            <w:r>
              <w:rPr>
                <w:sz w:val="20"/>
                <w:szCs w:val="20"/>
              </w:rPr>
              <w:t xml:space="preserve"> </w:t>
            </w:r>
            <w:r w:rsidR="001E78E3" w:rsidRPr="00AB7016">
              <w:rPr>
                <w:rFonts w:hint="eastAsia"/>
                <w:sz w:val="20"/>
                <w:szCs w:val="20"/>
              </w:rPr>
              <w:t>планеты</w:t>
            </w:r>
            <w:r>
              <w:rPr>
                <w:sz w:val="20"/>
                <w:szCs w:val="20"/>
              </w:rPr>
              <w:t xml:space="preserve"> </w:t>
            </w:r>
            <w:r w:rsidR="001E78E3" w:rsidRPr="00AB7016">
              <w:rPr>
                <w:rFonts w:hint="eastAsia"/>
                <w:sz w:val="20"/>
                <w:szCs w:val="20"/>
              </w:rPr>
              <w:t>Земля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3" w:rsidRPr="00AB7016" w:rsidRDefault="001E78E3" w:rsidP="000E68F1">
            <w:pPr>
              <w:rPr>
                <w:sz w:val="20"/>
                <w:szCs w:val="20"/>
              </w:rPr>
            </w:pPr>
            <w:r w:rsidRPr="00AB7016">
              <w:rPr>
                <w:b/>
                <w:sz w:val="20"/>
                <w:szCs w:val="20"/>
              </w:rPr>
              <w:lastRenderedPageBreak/>
              <w:t>К:</w:t>
            </w:r>
            <w:r w:rsidRPr="00AB7016">
              <w:rPr>
                <w:sz w:val="20"/>
                <w:szCs w:val="20"/>
              </w:rPr>
              <w:t xml:space="preserve"> продолжить обучение в эвристической беседе.</w:t>
            </w:r>
          </w:p>
          <w:p w:rsidR="001E78E3" w:rsidRPr="00AB7016" w:rsidRDefault="001E78E3" w:rsidP="000E68F1">
            <w:pPr>
              <w:rPr>
                <w:sz w:val="20"/>
                <w:szCs w:val="20"/>
              </w:rPr>
            </w:pPr>
            <w:r w:rsidRPr="00AB7016">
              <w:rPr>
                <w:b/>
                <w:sz w:val="20"/>
                <w:szCs w:val="20"/>
              </w:rPr>
              <w:t>Р:</w:t>
            </w:r>
            <w:r w:rsidRPr="00AB7016">
              <w:rPr>
                <w:sz w:val="20"/>
                <w:szCs w:val="20"/>
              </w:rPr>
              <w:t xml:space="preserve"> уметь самостоятельно выделять познавательную цель.</w:t>
            </w:r>
          </w:p>
          <w:p w:rsidR="001E78E3" w:rsidRPr="00AB7016" w:rsidRDefault="001E78E3" w:rsidP="000E68F1">
            <w:pPr>
              <w:rPr>
                <w:sz w:val="20"/>
                <w:szCs w:val="20"/>
              </w:rPr>
            </w:pPr>
            <w:r w:rsidRPr="00AB7016">
              <w:rPr>
                <w:b/>
                <w:sz w:val="20"/>
                <w:szCs w:val="20"/>
              </w:rPr>
              <w:t>П:</w:t>
            </w:r>
            <w:r w:rsidRPr="00AB7016">
              <w:rPr>
                <w:sz w:val="20"/>
                <w:szCs w:val="20"/>
              </w:rPr>
              <w:t xml:space="preserve"> уметь объяснять </w:t>
            </w:r>
            <w:r w:rsidRPr="00AB7016">
              <w:rPr>
                <w:sz w:val="20"/>
                <w:szCs w:val="20"/>
              </w:rPr>
              <w:lastRenderedPageBreak/>
              <w:t>особенности планеты Земля.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3" w:rsidRPr="00AB7016" w:rsidRDefault="001E78E3" w:rsidP="000E68F1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lastRenderedPageBreak/>
              <w:t>Развитие личностной</w:t>
            </w:r>
          </w:p>
          <w:p w:rsidR="001E78E3" w:rsidRPr="00AB7016" w:rsidRDefault="001E78E3" w:rsidP="000E68F1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рефлексии,</w:t>
            </w:r>
          </w:p>
          <w:p w:rsidR="001E78E3" w:rsidRPr="00AB7016" w:rsidRDefault="001E78E3" w:rsidP="000E68F1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толерантности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E3" w:rsidRPr="00AB7016" w:rsidRDefault="001E78E3" w:rsidP="00F4084A">
            <w:pPr>
              <w:rPr>
                <w:sz w:val="20"/>
                <w:szCs w:val="20"/>
              </w:rPr>
            </w:pPr>
            <w:proofErr w:type="spellStart"/>
            <w:r w:rsidRPr="00AB7016">
              <w:rPr>
                <w:sz w:val="20"/>
                <w:szCs w:val="20"/>
              </w:rPr>
              <w:t>Стр</w:t>
            </w:r>
            <w:proofErr w:type="spellEnd"/>
            <w:r w:rsidRPr="00AB7016">
              <w:rPr>
                <w:sz w:val="20"/>
                <w:szCs w:val="20"/>
              </w:rPr>
              <w:t xml:space="preserve"> 10 №1-4</w:t>
            </w:r>
          </w:p>
          <w:p w:rsidR="001E78E3" w:rsidRPr="00AB7016" w:rsidRDefault="001E78E3" w:rsidP="000E68F1">
            <w:pPr>
              <w:rPr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E3" w:rsidRPr="00AB7016" w:rsidRDefault="001E78E3" w:rsidP="000E68F1">
            <w:pPr>
              <w:rPr>
                <w:sz w:val="20"/>
                <w:szCs w:val="20"/>
              </w:rPr>
            </w:pPr>
          </w:p>
        </w:tc>
      </w:tr>
      <w:tr w:rsidR="001E78E3" w:rsidRPr="00AB7016" w:rsidTr="001E78E3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E3" w:rsidRPr="00AB7016" w:rsidRDefault="001E78E3" w:rsidP="000E68F1">
            <w:pPr>
              <w:jc w:val="center"/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E3" w:rsidRPr="00AB7016" w:rsidRDefault="00A15460" w:rsidP="000E68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1E74C6">
              <w:rPr>
                <w:sz w:val="20"/>
                <w:szCs w:val="20"/>
              </w:rPr>
              <w:t>.09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E3" w:rsidRPr="00AB7016" w:rsidRDefault="001E78E3" w:rsidP="000E68F1">
            <w:pPr>
              <w:rPr>
                <w:sz w:val="20"/>
                <w:szCs w:val="20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E3" w:rsidRDefault="001E78E3" w:rsidP="00BD46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7016">
              <w:rPr>
                <w:rFonts w:hint="eastAsia"/>
                <w:b/>
                <w:sz w:val="20"/>
                <w:szCs w:val="20"/>
              </w:rPr>
              <w:t>Науки</w:t>
            </w:r>
            <w:r w:rsidRPr="00AB7016">
              <w:rPr>
                <w:b/>
                <w:sz w:val="20"/>
                <w:szCs w:val="20"/>
              </w:rPr>
              <w:t xml:space="preserve"> </w:t>
            </w:r>
            <w:r w:rsidRPr="00AB7016">
              <w:rPr>
                <w:rFonts w:hint="eastAsia"/>
                <w:b/>
                <w:sz w:val="20"/>
                <w:szCs w:val="20"/>
              </w:rPr>
              <w:t>о</w:t>
            </w:r>
            <w:r w:rsidRPr="00AB7016">
              <w:rPr>
                <w:b/>
                <w:sz w:val="20"/>
                <w:szCs w:val="20"/>
              </w:rPr>
              <w:t xml:space="preserve"> </w:t>
            </w:r>
            <w:r w:rsidRPr="00AB7016">
              <w:rPr>
                <w:rFonts w:hint="eastAsia"/>
                <w:b/>
                <w:sz w:val="20"/>
                <w:szCs w:val="20"/>
              </w:rPr>
              <w:t>природе</w:t>
            </w:r>
          </w:p>
          <w:p w:rsidR="001E78E3" w:rsidRPr="00AB7016" w:rsidRDefault="001E78E3" w:rsidP="00BD46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Астрономия. Физика. Химия. География. Биология. Экология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E3" w:rsidRPr="00AB7016" w:rsidRDefault="001E78E3" w:rsidP="000E68F1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1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E3" w:rsidRPr="00AB7016" w:rsidRDefault="001E78E3" w:rsidP="001E74C6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 xml:space="preserve">ПК, проектор, презентация,  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E3" w:rsidRPr="00AB7016" w:rsidRDefault="001E78E3" w:rsidP="000E68F1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Научиться объяснять значение понятий тело</w:t>
            </w:r>
          </w:p>
          <w:p w:rsidR="001E78E3" w:rsidRPr="00AB7016" w:rsidRDefault="001E78E3" w:rsidP="000E68F1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и вещество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3" w:rsidRPr="00AB7016" w:rsidRDefault="001E78E3" w:rsidP="000E68F1">
            <w:pPr>
              <w:rPr>
                <w:sz w:val="20"/>
                <w:szCs w:val="20"/>
              </w:rPr>
            </w:pPr>
            <w:r w:rsidRPr="00AB7016">
              <w:rPr>
                <w:b/>
                <w:sz w:val="20"/>
                <w:szCs w:val="20"/>
              </w:rPr>
              <w:t>К:</w:t>
            </w:r>
            <w:r w:rsidRPr="00AB7016">
              <w:rPr>
                <w:sz w:val="20"/>
                <w:szCs w:val="20"/>
              </w:rPr>
              <w:t xml:space="preserve"> уметь отображать информацию в графической форме.</w:t>
            </w:r>
          </w:p>
          <w:p w:rsidR="001E78E3" w:rsidRPr="00AB7016" w:rsidRDefault="001E78E3" w:rsidP="000E68F1">
            <w:pPr>
              <w:rPr>
                <w:sz w:val="20"/>
                <w:szCs w:val="20"/>
              </w:rPr>
            </w:pPr>
            <w:r w:rsidRPr="00AB7016">
              <w:rPr>
                <w:b/>
                <w:sz w:val="20"/>
                <w:szCs w:val="20"/>
              </w:rPr>
              <w:t>Р:</w:t>
            </w:r>
            <w:r w:rsidRPr="00AB7016">
              <w:rPr>
                <w:sz w:val="20"/>
                <w:szCs w:val="20"/>
              </w:rPr>
              <w:t xml:space="preserve"> самостоятельно искать и выделять необходимую информацию.</w:t>
            </w:r>
          </w:p>
          <w:p w:rsidR="001E78E3" w:rsidRPr="00AB7016" w:rsidRDefault="001E78E3" w:rsidP="000E68F1">
            <w:pPr>
              <w:rPr>
                <w:sz w:val="20"/>
                <w:szCs w:val="20"/>
              </w:rPr>
            </w:pPr>
            <w:r w:rsidRPr="00AB7016">
              <w:rPr>
                <w:b/>
                <w:sz w:val="20"/>
                <w:szCs w:val="20"/>
              </w:rPr>
              <w:t>П:</w:t>
            </w:r>
            <w:r w:rsidRPr="00AB7016">
              <w:rPr>
                <w:sz w:val="20"/>
                <w:szCs w:val="20"/>
              </w:rPr>
              <w:t xml:space="preserve"> уметь выделять сходств естественных наук.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3" w:rsidRPr="00AB7016" w:rsidRDefault="001E78E3" w:rsidP="000E68F1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Формирование мотивации в изучении наук</w:t>
            </w:r>
          </w:p>
          <w:p w:rsidR="001E78E3" w:rsidRPr="00AB7016" w:rsidRDefault="001E78E3" w:rsidP="000E68F1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о природе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E3" w:rsidRPr="00AB7016" w:rsidRDefault="001E78E3" w:rsidP="00BD46B8">
            <w:pPr>
              <w:rPr>
                <w:sz w:val="20"/>
                <w:szCs w:val="20"/>
              </w:rPr>
            </w:pPr>
            <w:proofErr w:type="spellStart"/>
            <w:r w:rsidRPr="00AB7016">
              <w:rPr>
                <w:sz w:val="20"/>
                <w:szCs w:val="20"/>
              </w:rPr>
              <w:t>Стр</w:t>
            </w:r>
            <w:proofErr w:type="spellEnd"/>
            <w:r w:rsidRPr="00AB7016">
              <w:rPr>
                <w:sz w:val="20"/>
                <w:szCs w:val="20"/>
              </w:rPr>
              <w:t xml:space="preserve"> 17 подумайте 1,2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E3" w:rsidRPr="00AB7016" w:rsidRDefault="001E78E3" w:rsidP="000E68F1">
            <w:pPr>
              <w:rPr>
                <w:sz w:val="20"/>
                <w:szCs w:val="20"/>
              </w:rPr>
            </w:pPr>
          </w:p>
        </w:tc>
      </w:tr>
      <w:tr w:rsidR="001E78E3" w:rsidRPr="00AB7016" w:rsidTr="001E78E3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E3" w:rsidRPr="00AB7016" w:rsidRDefault="001E78E3" w:rsidP="000E68F1">
            <w:pPr>
              <w:jc w:val="center"/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3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E3" w:rsidRPr="00AB7016" w:rsidRDefault="00A15460" w:rsidP="000E68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1E74C6">
              <w:rPr>
                <w:sz w:val="20"/>
                <w:szCs w:val="20"/>
              </w:rPr>
              <w:t>.09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E3" w:rsidRPr="00AB7016" w:rsidRDefault="001E78E3" w:rsidP="000E68F1">
            <w:pPr>
              <w:rPr>
                <w:sz w:val="20"/>
                <w:szCs w:val="20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E3" w:rsidRDefault="001E78E3" w:rsidP="00BD46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7016">
              <w:rPr>
                <w:rFonts w:hint="eastAsia"/>
                <w:b/>
                <w:sz w:val="20"/>
                <w:szCs w:val="20"/>
              </w:rPr>
              <w:t>География–наука</w:t>
            </w:r>
            <w:r w:rsidRPr="00AB7016">
              <w:rPr>
                <w:b/>
                <w:sz w:val="20"/>
                <w:szCs w:val="20"/>
              </w:rPr>
              <w:t xml:space="preserve"> </w:t>
            </w:r>
            <w:r w:rsidRPr="00AB7016">
              <w:rPr>
                <w:rFonts w:hint="eastAsia"/>
                <w:b/>
                <w:sz w:val="20"/>
                <w:szCs w:val="20"/>
              </w:rPr>
              <w:t>о</w:t>
            </w:r>
            <w:r w:rsidRPr="00AB7016">
              <w:rPr>
                <w:b/>
                <w:sz w:val="20"/>
                <w:szCs w:val="20"/>
              </w:rPr>
              <w:t xml:space="preserve"> </w:t>
            </w:r>
            <w:r w:rsidRPr="00AB7016">
              <w:rPr>
                <w:rFonts w:hint="eastAsia"/>
                <w:b/>
                <w:sz w:val="20"/>
                <w:szCs w:val="20"/>
              </w:rPr>
              <w:t>Земле</w:t>
            </w:r>
          </w:p>
          <w:p w:rsidR="001E78E3" w:rsidRPr="00AB7016" w:rsidRDefault="001E78E3" w:rsidP="00BD46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Физическая и социально-экономическая география— два основных раздела</w:t>
            </w:r>
          </w:p>
          <w:p w:rsidR="001E78E3" w:rsidRPr="00AB7016" w:rsidRDefault="001E78E3" w:rsidP="00BD46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географии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E3" w:rsidRPr="00AB7016" w:rsidRDefault="001E78E3" w:rsidP="000E68F1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1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E3" w:rsidRPr="00AB7016" w:rsidRDefault="001E78E3" w:rsidP="001E74C6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 xml:space="preserve">ПК, проектор, презентация,  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E3" w:rsidRPr="00AB7016" w:rsidRDefault="001E78E3" w:rsidP="000E68F1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Научиться называть отличия в изучении Земли с помощью географии по сравнению</w:t>
            </w:r>
          </w:p>
          <w:p w:rsidR="001E78E3" w:rsidRPr="00AB7016" w:rsidRDefault="001E78E3" w:rsidP="000E68F1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с другими науками; объяснять ,для чего изучают географию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3" w:rsidRPr="00AB7016" w:rsidRDefault="001E78E3" w:rsidP="000E68F1">
            <w:pPr>
              <w:rPr>
                <w:sz w:val="20"/>
                <w:szCs w:val="20"/>
              </w:rPr>
            </w:pPr>
            <w:r w:rsidRPr="00AB7016">
              <w:rPr>
                <w:b/>
                <w:sz w:val="20"/>
                <w:szCs w:val="20"/>
              </w:rPr>
              <w:t>К:</w:t>
            </w:r>
            <w:r w:rsidRPr="00AB7016">
              <w:rPr>
                <w:sz w:val="20"/>
                <w:szCs w:val="20"/>
              </w:rPr>
              <w:t xml:space="preserve"> выделять главную мысль в тексте параграфа (смысловое чтение).</w:t>
            </w:r>
          </w:p>
          <w:p w:rsidR="001E78E3" w:rsidRPr="00AB7016" w:rsidRDefault="001E78E3" w:rsidP="000E68F1">
            <w:pPr>
              <w:rPr>
                <w:sz w:val="20"/>
                <w:szCs w:val="20"/>
              </w:rPr>
            </w:pPr>
            <w:r w:rsidRPr="00AB7016">
              <w:rPr>
                <w:b/>
                <w:sz w:val="20"/>
                <w:szCs w:val="20"/>
              </w:rPr>
              <w:t>Р:</w:t>
            </w:r>
            <w:r w:rsidRPr="00AB7016">
              <w:rPr>
                <w:sz w:val="20"/>
                <w:szCs w:val="20"/>
              </w:rPr>
              <w:t xml:space="preserve"> формировать и развивать</w:t>
            </w:r>
          </w:p>
          <w:p w:rsidR="001E78E3" w:rsidRPr="00AB7016" w:rsidRDefault="001E78E3" w:rsidP="000E68F1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компетентность в области использования ИКТ.</w:t>
            </w:r>
          </w:p>
          <w:p w:rsidR="001E78E3" w:rsidRPr="00AB7016" w:rsidRDefault="001E78E3" w:rsidP="000E68F1">
            <w:pPr>
              <w:rPr>
                <w:sz w:val="20"/>
                <w:szCs w:val="20"/>
              </w:rPr>
            </w:pPr>
            <w:r w:rsidRPr="00AB7016">
              <w:rPr>
                <w:b/>
                <w:sz w:val="20"/>
                <w:szCs w:val="20"/>
              </w:rPr>
              <w:t>П:</w:t>
            </w:r>
            <w:r w:rsidRPr="00AB7016">
              <w:rPr>
                <w:sz w:val="20"/>
                <w:szCs w:val="20"/>
              </w:rPr>
              <w:t xml:space="preserve"> уметь выявлять различия двух частей географии.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3" w:rsidRPr="00AB7016" w:rsidRDefault="001E78E3" w:rsidP="000E68F1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Формирование коммуникативной компетентности в общении и сотрудничестве</w:t>
            </w:r>
          </w:p>
          <w:p w:rsidR="001E78E3" w:rsidRPr="00AB7016" w:rsidRDefault="001E78E3" w:rsidP="000E68F1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со сверстниками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E3" w:rsidRPr="00AB7016" w:rsidRDefault="001E78E3" w:rsidP="000E68F1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Стр21  подумайте№1-3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E3" w:rsidRPr="00AB7016" w:rsidRDefault="001E78E3" w:rsidP="000E68F1">
            <w:pPr>
              <w:rPr>
                <w:sz w:val="20"/>
                <w:szCs w:val="20"/>
              </w:rPr>
            </w:pPr>
          </w:p>
        </w:tc>
      </w:tr>
      <w:tr w:rsidR="001E78E3" w:rsidRPr="00AB7016" w:rsidTr="001E78E3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E3" w:rsidRPr="00AB7016" w:rsidRDefault="001E78E3" w:rsidP="000E68F1">
            <w:pPr>
              <w:jc w:val="center"/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4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E3" w:rsidRPr="00AB7016" w:rsidRDefault="00A15460" w:rsidP="000E68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1E74C6">
              <w:rPr>
                <w:sz w:val="20"/>
                <w:szCs w:val="20"/>
              </w:rPr>
              <w:t>.09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E3" w:rsidRPr="00AB7016" w:rsidRDefault="001E78E3" w:rsidP="000E68F1">
            <w:pPr>
              <w:rPr>
                <w:sz w:val="20"/>
                <w:szCs w:val="20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E3" w:rsidRPr="00AB7016" w:rsidRDefault="001E78E3" w:rsidP="00AB7016">
            <w:pPr>
              <w:rPr>
                <w:b/>
                <w:sz w:val="20"/>
                <w:szCs w:val="20"/>
              </w:rPr>
            </w:pPr>
            <w:proofErr w:type="spellStart"/>
            <w:r w:rsidRPr="00AB7016">
              <w:rPr>
                <w:rFonts w:hint="eastAsia"/>
                <w:b/>
                <w:sz w:val="20"/>
                <w:szCs w:val="20"/>
              </w:rPr>
              <w:t>Методыгеографических</w:t>
            </w:r>
            <w:proofErr w:type="spellEnd"/>
          </w:p>
          <w:p w:rsidR="001E78E3" w:rsidRDefault="001E78E3" w:rsidP="00AB701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B7016">
              <w:rPr>
                <w:rFonts w:hint="eastAsia"/>
                <w:b/>
                <w:sz w:val="20"/>
                <w:szCs w:val="20"/>
              </w:rPr>
              <w:t>исследований</w:t>
            </w:r>
          </w:p>
          <w:p w:rsidR="001E78E3" w:rsidRPr="00AB7016" w:rsidRDefault="001E78E3" w:rsidP="00BD4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B7016">
              <w:rPr>
                <w:color w:val="000000"/>
                <w:sz w:val="20"/>
                <w:szCs w:val="20"/>
              </w:rPr>
              <w:t>Метод, описательный метод, картографический метод, космический</w:t>
            </w:r>
          </w:p>
          <w:p w:rsidR="001E78E3" w:rsidRPr="00AB7016" w:rsidRDefault="001E78E3" w:rsidP="00BD46B8">
            <w:pPr>
              <w:rPr>
                <w:color w:val="000000"/>
                <w:sz w:val="20"/>
                <w:szCs w:val="20"/>
              </w:rPr>
            </w:pPr>
            <w:r w:rsidRPr="00AB7016">
              <w:rPr>
                <w:color w:val="000000"/>
                <w:sz w:val="20"/>
                <w:szCs w:val="20"/>
              </w:rPr>
              <w:t>метод, источник географических знаний, Генри Стенли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E3" w:rsidRPr="00AB7016" w:rsidRDefault="001E78E3" w:rsidP="000E68F1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1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E3" w:rsidRPr="00AB7016" w:rsidRDefault="001E78E3" w:rsidP="001E74C6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 xml:space="preserve">ПК, проектор, презентация,  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E3" w:rsidRPr="00AB7016" w:rsidRDefault="001E78E3" w:rsidP="000E68F1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Научиться находить на иллюстрациях и описывать способы</w:t>
            </w:r>
          </w:p>
          <w:p w:rsidR="001E78E3" w:rsidRPr="00AB7016" w:rsidRDefault="001E78E3" w:rsidP="000E68F1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современных</w:t>
            </w:r>
          </w:p>
          <w:p w:rsidR="001E78E3" w:rsidRPr="00AB7016" w:rsidRDefault="001E78E3" w:rsidP="000E68F1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географических</w:t>
            </w:r>
          </w:p>
          <w:p w:rsidR="001E78E3" w:rsidRPr="00AB7016" w:rsidRDefault="001E78E3" w:rsidP="000E68F1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исследований и применяемые для этого приборы.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3" w:rsidRPr="00AB7016" w:rsidRDefault="001E78E3" w:rsidP="000E68F1">
            <w:pPr>
              <w:rPr>
                <w:sz w:val="20"/>
                <w:szCs w:val="20"/>
              </w:rPr>
            </w:pPr>
            <w:r w:rsidRPr="00AB7016">
              <w:rPr>
                <w:b/>
                <w:sz w:val="20"/>
                <w:szCs w:val="20"/>
              </w:rPr>
              <w:t>К:</w:t>
            </w:r>
            <w:r w:rsidRPr="00AB7016">
              <w:rPr>
                <w:sz w:val="20"/>
                <w:szCs w:val="20"/>
              </w:rPr>
              <w:t xml:space="preserve"> добывать недостающую</w:t>
            </w:r>
          </w:p>
          <w:p w:rsidR="001E78E3" w:rsidRPr="00AB7016" w:rsidRDefault="001E78E3" w:rsidP="000E68F1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информацию с помощью карт атласа.</w:t>
            </w:r>
          </w:p>
          <w:p w:rsidR="001E78E3" w:rsidRPr="00AB7016" w:rsidRDefault="001E78E3" w:rsidP="000E68F1">
            <w:pPr>
              <w:rPr>
                <w:sz w:val="20"/>
                <w:szCs w:val="20"/>
              </w:rPr>
            </w:pPr>
            <w:r w:rsidRPr="00AB7016">
              <w:rPr>
                <w:b/>
                <w:sz w:val="20"/>
                <w:szCs w:val="20"/>
              </w:rPr>
              <w:t>Р:</w:t>
            </w:r>
            <w:r w:rsidRPr="00AB7016">
              <w:rPr>
                <w:sz w:val="20"/>
                <w:szCs w:val="20"/>
              </w:rPr>
              <w:t xml:space="preserve"> применять методы информационного поиска.</w:t>
            </w:r>
          </w:p>
          <w:p w:rsidR="001E78E3" w:rsidRPr="00AB7016" w:rsidRDefault="001E78E3" w:rsidP="000E68F1">
            <w:pPr>
              <w:rPr>
                <w:sz w:val="20"/>
                <w:szCs w:val="20"/>
              </w:rPr>
            </w:pPr>
            <w:r w:rsidRPr="00AB7016">
              <w:rPr>
                <w:b/>
                <w:sz w:val="20"/>
                <w:szCs w:val="20"/>
              </w:rPr>
              <w:t>П:</w:t>
            </w:r>
            <w:r w:rsidRPr="00AB7016">
              <w:rPr>
                <w:sz w:val="20"/>
                <w:szCs w:val="20"/>
              </w:rPr>
              <w:t xml:space="preserve"> показывать ценность географической информации для человечества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3" w:rsidRPr="00AB7016" w:rsidRDefault="001E78E3" w:rsidP="000E68F1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Формирование целостного мировоззрения,</w:t>
            </w:r>
          </w:p>
          <w:p w:rsidR="001E78E3" w:rsidRPr="00AB7016" w:rsidRDefault="001E78E3" w:rsidP="000E68F1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соответствующего современному уровню развития</w:t>
            </w:r>
          </w:p>
          <w:p w:rsidR="001E78E3" w:rsidRPr="00AB7016" w:rsidRDefault="001E78E3" w:rsidP="000E68F1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науки и общественной практики.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E3" w:rsidRPr="00AB7016" w:rsidRDefault="001E78E3" w:rsidP="00BD46B8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Сделать географическое описание природы своего населенного пункта.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E3" w:rsidRPr="00AB7016" w:rsidRDefault="001E78E3" w:rsidP="000E68F1">
            <w:pPr>
              <w:rPr>
                <w:sz w:val="20"/>
                <w:szCs w:val="20"/>
              </w:rPr>
            </w:pPr>
          </w:p>
        </w:tc>
      </w:tr>
      <w:tr w:rsidR="001E78E3" w:rsidRPr="00AB7016" w:rsidTr="001E78E3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E3" w:rsidRPr="00AB7016" w:rsidRDefault="001E78E3" w:rsidP="000E68F1">
            <w:pPr>
              <w:jc w:val="center"/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5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E3" w:rsidRPr="00AB7016" w:rsidRDefault="00A15460" w:rsidP="000E68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="001E74C6">
              <w:rPr>
                <w:sz w:val="20"/>
                <w:szCs w:val="20"/>
              </w:rPr>
              <w:t>.10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E3" w:rsidRPr="00AB7016" w:rsidRDefault="001E78E3" w:rsidP="000E68F1">
            <w:pPr>
              <w:rPr>
                <w:sz w:val="20"/>
                <w:szCs w:val="20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E3" w:rsidRPr="00AB7016" w:rsidRDefault="001E78E3" w:rsidP="00AB7016">
            <w:pPr>
              <w:rPr>
                <w:rFonts w:ascii="Cambria Math" w:hAnsi="Cambria Math" w:cs="Cambria Math"/>
                <w:b/>
                <w:sz w:val="20"/>
                <w:szCs w:val="20"/>
              </w:rPr>
            </w:pPr>
            <w:r w:rsidRPr="00AB7016">
              <w:rPr>
                <w:b/>
                <w:sz w:val="20"/>
                <w:szCs w:val="20"/>
              </w:rPr>
              <w:t xml:space="preserve">Обобщение знаний </w:t>
            </w:r>
            <w:r w:rsidRPr="00AB7016">
              <w:rPr>
                <w:rFonts w:hint="eastAsia"/>
                <w:b/>
                <w:sz w:val="20"/>
                <w:szCs w:val="20"/>
              </w:rPr>
              <w:t>по</w:t>
            </w:r>
            <w:r w:rsidRPr="00AB7016">
              <w:rPr>
                <w:b/>
                <w:sz w:val="20"/>
                <w:szCs w:val="20"/>
              </w:rPr>
              <w:t>д</w:t>
            </w:r>
            <w:r w:rsidRPr="00AB7016">
              <w:rPr>
                <w:rFonts w:hint="eastAsia"/>
                <w:b/>
                <w:sz w:val="20"/>
                <w:szCs w:val="20"/>
              </w:rPr>
              <w:t>раздел</w:t>
            </w:r>
            <w:r w:rsidRPr="00AB7016">
              <w:rPr>
                <w:b/>
                <w:sz w:val="20"/>
                <w:szCs w:val="20"/>
              </w:rPr>
              <w:t xml:space="preserve">« Что </w:t>
            </w:r>
            <w:r w:rsidRPr="00AB7016">
              <w:rPr>
                <w:rFonts w:hint="eastAsia"/>
                <w:b/>
                <w:sz w:val="20"/>
                <w:szCs w:val="20"/>
              </w:rPr>
              <w:t>изучает</w:t>
            </w:r>
            <w:r w:rsidRPr="00AB7016">
              <w:rPr>
                <w:b/>
                <w:sz w:val="20"/>
                <w:szCs w:val="20"/>
              </w:rPr>
              <w:t xml:space="preserve"> </w:t>
            </w:r>
            <w:r w:rsidRPr="00AB7016">
              <w:rPr>
                <w:rFonts w:hint="eastAsia"/>
                <w:b/>
                <w:sz w:val="20"/>
                <w:szCs w:val="20"/>
              </w:rPr>
              <w:t>география</w:t>
            </w:r>
            <w:r w:rsidRPr="00AB7016">
              <w:rPr>
                <w:rFonts w:ascii="Cambria Math" w:hAnsi="Cambria Math" w:cs="Cambria Math"/>
                <w:b/>
                <w:sz w:val="20"/>
                <w:szCs w:val="20"/>
              </w:rPr>
              <w:t>»</w:t>
            </w:r>
          </w:p>
          <w:p w:rsidR="001E78E3" w:rsidRDefault="001E78E3" w:rsidP="00AB70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7016">
              <w:rPr>
                <w:b/>
                <w:i/>
                <w:sz w:val="20"/>
                <w:szCs w:val="20"/>
              </w:rPr>
              <w:t>Проверочная работа</w:t>
            </w:r>
          </w:p>
          <w:p w:rsidR="001E78E3" w:rsidRPr="00AB7016" w:rsidRDefault="001E78E3" w:rsidP="00BD46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Обобщение и практическая отработка</w:t>
            </w:r>
          </w:p>
          <w:p w:rsidR="001E78E3" w:rsidRPr="00AB7016" w:rsidRDefault="001E78E3" w:rsidP="00BD46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знаний и умений по разделу «Что</w:t>
            </w:r>
          </w:p>
          <w:p w:rsidR="001E78E3" w:rsidRPr="00AB7016" w:rsidRDefault="001E78E3" w:rsidP="00BD4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lastRenderedPageBreak/>
              <w:t>изучает география»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E3" w:rsidRPr="00AB7016" w:rsidRDefault="001E78E3" w:rsidP="000E68F1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E3" w:rsidRPr="00AB7016" w:rsidRDefault="001E78E3" w:rsidP="001E74C6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 xml:space="preserve">ПК, проектор, презентация,  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E3" w:rsidRPr="00AB7016" w:rsidRDefault="001E78E3" w:rsidP="000E68F1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Формирование</w:t>
            </w:r>
          </w:p>
          <w:p w:rsidR="001E78E3" w:rsidRPr="00AB7016" w:rsidRDefault="001E78E3" w:rsidP="000E68F1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представлений</w:t>
            </w:r>
          </w:p>
          <w:p w:rsidR="001E78E3" w:rsidRPr="00AB7016" w:rsidRDefault="001E78E3" w:rsidP="000E68F1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о географии, ее</w:t>
            </w:r>
          </w:p>
          <w:p w:rsidR="001E78E3" w:rsidRPr="00AB7016" w:rsidRDefault="001E78E3" w:rsidP="000E68F1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роли в освоении планеты</w:t>
            </w:r>
          </w:p>
          <w:p w:rsidR="001E78E3" w:rsidRPr="00AB7016" w:rsidRDefault="001E78E3" w:rsidP="000E68F1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человеком,</w:t>
            </w:r>
          </w:p>
          <w:p w:rsidR="001E78E3" w:rsidRPr="00AB7016" w:rsidRDefault="001E78E3" w:rsidP="000E68F1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 xml:space="preserve">о географических </w:t>
            </w:r>
            <w:r w:rsidRPr="00AB7016">
              <w:rPr>
                <w:sz w:val="20"/>
                <w:szCs w:val="20"/>
              </w:rPr>
              <w:lastRenderedPageBreak/>
              <w:t>знаниях как о компоненте научной картины мира.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3" w:rsidRPr="00AB7016" w:rsidRDefault="001E78E3" w:rsidP="000E68F1">
            <w:pPr>
              <w:rPr>
                <w:sz w:val="20"/>
                <w:szCs w:val="20"/>
              </w:rPr>
            </w:pPr>
            <w:r w:rsidRPr="00AB7016">
              <w:rPr>
                <w:b/>
                <w:sz w:val="20"/>
                <w:szCs w:val="20"/>
              </w:rPr>
              <w:lastRenderedPageBreak/>
              <w:t>К:</w:t>
            </w:r>
            <w:r w:rsidRPr="00AB7016">
              <w:rPr>
                <w:sz w:val="20"/>
                <w:szCs w:val="20"/>
              </w:rPr>
              <w:t xml:space="preserve"> организовывать и планировать учебное сотрудничество с учителем</w:t>
            </w:r>
          </w:p>
          <w:p w:rsidR="001E78E3" w:rsidRPr="00AB7016" w:rsidRDefault="001E78E3" w:rsidP="000E68F1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и одноклассниками.</w:t>
            </w:r>
          </w:p>
          <w:p w:rsidR="001E78E3" w:rsidRPr="00AB7016" w:rsidRDefault="001E78E3" w:rsidP="000E68F1">
            <w:pPr>
              <w:rPr>
                <w:sz w:val="20"/>
                <w:szCs w:val="20"/>
              </w:rPr>
            </w:pPr>
            <w:r w:rsidRPr="00AB7016">
              <w:rPr>
                <w:b/>
                <w:sz w:val="20"/>
                <w:szCs w:val="20"/>
              </w:rPr>
              <w:t>Р:</w:t>
            </w:r>
            <w:r w:rsidRPr="00AB7016">
              <w:rPr>
                <w:sz w:val="20"/>
                <w:szCs w:val="20"/>
              </w:rPr>
              <w:t xml:space="preserve"> уметь определять понятия,</w:t>
            </w:r>
          </w:p>
          <w:p w:rsidR="001E78E3" w:rsidRPr="00AB7016" w:rsidRDefault="001E78E3" w:rsidP="000E68F1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строить умозаключения и делать выводы.</w:t>
            </w:r>
          </w:p>
          <w:p w:rsidR="001E78E3" w:rsidRPr="00AB7016" w:rsidRDefault="001E78E3" w:rsidP="000E68F1">
            <w:pPr>
              <w:rPr>
                <w:sz w:val="20"/>
                <w:szCs w:val="20"/>
              </w:rPr>
            </w:pPr>
            <w:r w:rsidRPr="00AB7016">
              <w:rPr>
                <w:b/>
                <w:sz w:val="20"/>
                <w:szCs w:val="20"/>
              </w:rPr>
              <w:lastRenderedPageBreak/>
              <w:t>П:</w:t>
            </w:r>
            <w:r w:rsidRPr="00AB7016">
              <w:rPr>
                <w:sz w:val="20"/>
                <w:szCs w:val="20"/>
              </w:rPr>
              <w:t xml:space="preserve"> уметь объяснять роль географии в изучении Земли.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3" w:rsidRPr="00AB7016" w:rsidRDefault="001E78E3" w:rsidP="000E68F1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lastRenderedPageBreak/>
              <w:t>Формирование коммуникативной</w:t>
            </w:r>
          </w:p>
          <w:p w:rsidR="001E78E3" w:rsidRPr="00AB7016" w:rsidRDefault="001E78E3" w:rsidP="000E68F1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компетентности в сотрудничестве</w:t>
            </w:r>
          </w:p>
          <w:p w:rsidR="001E78E3" w:rsidRPr="00AB7016" w:rsidRDefault="001E78E3" w:rsidP="000E68F1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 xml:space="preserve">со сверстниками </w:t>
            </w:r>
            <w:r w:rsidRPr="00AB7016">
              <w:rPr>
                <w:sz w:val="20"/>
                <w:szCs w:val="20"/>
              </w:rPr>
              <w:lastRenderedPageBreak/>
              <w:t>в процессе образовательной деятельности.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E3" w:rsidRPr="00AB7016" w:rsidRDefault="001E78E3" w:rsidP="000E68F1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lastRenderedPageBreak/>
              <w:t>Тест «Что изучает география»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E3" w:rsidRPr="00AB7016" w:rsidRDefault="001E78E3" w:rsidP="000E68F1">
            <w:pPr>
              <w:rPr>
                <w:sz w:val="20"/>
                <w:szCs w:val="20"/>
              </w:rPr>
            </w:pPr>
          </w:p>
        </w:tc>
      </w:tr>
      <w:tr w:rsidR="001E78E3" w:rsidRPr="00AB7016" w:rsidTr="001E78E3">
        <w:trPr>
          <w:trHeight w:val="2672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E3" w:rsidRPr="00AB7016" w:rsidRDefault="001E78E3" w:rsidP="000E68F1">
            <w:pPr>
              <w:jc w:val="center"/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E3" w:rsidRPr="00AB7016" w:rsidRDefault="00A15460" w:rsidP="000E68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1E74C6">
              <w:rPr>
                <w:sz w:val="20"/>
                <w:szCs w:val="20"/>
              </w:rPr>
              <w:t>.10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E3" w:rsidRPr="00AB7016" w:rsidRDefault="001E78E3" w:rsidP="000E68F1">
            <w:pPr>
              <w:rPr>
                <w:sz w:val="20"/>
                <w:szCs w:val="20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E3" w:rsidRPr="00AB7016" w:rsidRDefault="001E78E3" w:rsidP="00AB7016">
            <w:pPr>
              <w:rPr>
                <w:b/>
                <w:sz w:val="20"/>
                <w:szCs w:val="20"/>
              </w:rPr>
            </w:pPr>
            <w:r w:rsidRPr="00AB7016">
              <w:rPr>
                <w:b/>
                <w:sz w:val="20"/>
                <w:szCs w:val="20"/>
              </w:rPr>
              <w:t>Раздел 2. Как люди открывали Землю (5 ч.).</w:t>
            </w:r>
            <w:r w:rsidR="00F43FA4">
              <w:rPr>
                <w:b/>
                <w:sz w:val="20"/>
                <w:szCs w:val="20"/>
              </w:rPr>
              <w:t xml:space="preserve"> </w:t>
            </w:r>
            <w:r w:rsidRPr="00AB7016">
              <w:rPr>
                <w:b/>
                <w:sz w:val="20"/>
                <w:szCs w:val="20"/>
              </w:rPr>
              <w:t>Географические открытия древности и Средневековья.</w:t>
            </w:r>
          </w:p>
          <w:p w:rsidR="001E78E3" w:rsidRPr="00AB7016" w:rsidRDefault="001E78E3" w:rsidP="00AB7016">
            <w:pPr>
              <w:rPr>
                <w:b/>
                <w:sz w:val="20"/>
                <w:szCs w:val="20"/>
              </w:rPr>
            </w:pPr>
            <w:r w:rsidRPr="00AB7016">
              <w:rPr>
                <w:b/>
                <w:sz w:val="20"/>
                <w:szCs w:val="20"/>
              </w:rPr>
              <w:t>Важнейшие открытия</w:t>
            </w:r>
          </w:p>
          <w:p w:rsidR="001E78E3" w:rsidRPr="00AB7016" w:rsidRDefault="001E78E3" w:rsidP="00AB701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B7016">
              <w:rPr>
                <w:b/>
                <w:sz w:val="20"/>
                <w:szCs w:val="20"/>
              </w:rPr>
              <w:t>древности и Средневековья</w:t>
            </w:r>
          </w:p>
          <w:p w:rsidR="001E78E3" w:rsidRPr="00AB7016" w:rsidRDefault="001E78E3" w:rsidP="00BD4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B7016">
              <w:rPr>
                <w:color w:val="000000"/>
                <w:sz w:val="20"/>
                <w:szCs w:val="20"/>
              </w:rPr>
              <w:t>Тур Хейердал, Тихий океан, Южная Америка, Азия</w:t>
            </w:r>
          </w:p>
          <w:p w:rsidR="001E78E3" w:rsidRPr="00AB7016" w:rsidRDefault="001E78E3" w:rsidP="00BD46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E3" w:rsidRPr="00AB7016" w:rsidRDefault="001E78E3" w:rsidP="000E68F1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1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E3" w:rsidRPr="00AB7016" w:rsidRDefault="001E78E3" w:rsidP="001E74C6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 xml:space="preserve">Карты с маршрутами путешественников, ПК, проектор, презентация,  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E3" w:rsidRPr="00AB7016" w:rsidRDefault="001E78E3" w:rsidP="000E68F1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Научиться обозначать на контурной карте маршрут путешествия Марко Поло.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3" w:rsidRPr="00AB7016" w:rsidRDefault="001E78E3" w:rsidP="000E68F1">
            <w:pPr>
              <w:rPr>
                <w:sz w:val="20"/>
                <w:szCs w:val="20"/>
              </w:rPr>
            </w:pPr>
            <w:r w:rsidRPr="00AB7016">
              <w:rPr>
                <w:b/>
                <w:sz w:val="20"/>
                <w:szCs w:val="20"/>
              </w:rPr>
              <w:t xml:space="preserve">К: </w:t>
            </w:r>
            <w:r w:rsidRPr="00AB7016">
              <w:rPr>
                <w:sz w:val="20"/>
                <w:szCs w:val="20"/>
              </w:rPr>
              <w:t>добывать недостающую информацию из карт атласа и электронного приложения.</w:t>
            </w:r>
          </w:p>
          <w:p w:rsidR="001E78E3" w:rsidRPr="00AB7016" w:rsidRDefault="001E78E3" w:rsidP="000E68F1">
            <w:pPr>
              <w:rPr>
                <w:b/>
                <w:sz w:val="20"/>
                <w:szCs w:val="20"/>
              </w:rPr>
            </w:pPr>
            <w:r w:rsidRPr="00AB7016">
              <w:rPr>
                <w:b/>
                <w:sz w:val="20"/>
                <w:szCs w:val="20"/>
              </w:rPr>
              <w:t xml:space="preserve">Р: </w:t>
            </w:r>
            <w:r w:rsidRPr="00AB7016">
              <w:rPr>
                <w:sz w:val="20"/>
                <w:szCs w:val="20"/>
              </w:rPr>
              <w:t>применять методы информационного поиска (правильно называть и показывать географические объекты, упомянутые в тексте учебника).</w:t>
            </w:r>
          </w:p>
          <w:p w:rsidR="001E78E3" w:rsidRPr="00AB7016" w:rsidRDefault="001E78E3" w:rsidP="000E68F1">
            <w:pPr>
              <w:rPr>
                <w:sz w:val="20"/>
                <w:szCs w:val="20"/>
              </w:rPr>
            </w:pPr>
            <w:r w:rsidRPr="00AB7016">
              <w:rPr>
                <w:b/>
                <w:sz w:val="20"/>
                <w:szCs w:val="20"/>
              </w:rPr>
              <w:t xml:space="preserve">П: </w:t>
            </w:r>
            <w:r w:rsidRPr="00AB7016">
              <w:rPr>
                <w:sz w:val="20"/>
                <w:szCs w:val="20"/>
              </w:rPr>
              <w:t>уметь объяснять роль Великих географических открытий для человечества.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3" w:rsidRPr="00AB7016" w:rsidRDefault="001E78E3" w:rsidP="000E68F1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Формирование целостного мировоззрения.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E3" w:rsidRPr="00AB7016" w:rsidRDefault="001E78E3" w:rsidP="000E68F1">
            <w:pPr>
              <w:rPr>
                <w:sz w:val="20"/>
                <w:szCs w:val="20"/>
              </w:rPr>
            </w:pPr>
            <w:proofErr w:type="spellStart"/>
            <w:r w:rsidRPr="00AB7016">
              <w:rPr>
                <w:sz w:val="20"/>
                <w:szCs w:val="20"/>
              </w:rPr>
              <w:t>Стр</w:t>
            </w:r>
            <w:proofErr w:type="spellEnd"/>
            <w:r w:rsidRPr="00AB7016">
              <w:rPr>
                <w:sz w:val="20"/>
                <w:szCs w:val="20"/>
              </w:rPr>
              <w:t xml:space="preserve"> 29 №1-2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E3" w:rsidRPr="00AB7016" w:rsidRDefault="001E78E3" w:rsidP="000E68F1">
            <w:pPr>
              <w:rPr>
                <w:sz w:val="20"/>
                <w:szCs w:val="20"/>
              </w:rPr>
            </w:pPr>
          </w:p>
        </w:tc>
      </w:tr>
      <w:tr w:rsidR="001E78E3" w:rsidRPr="00AB7016" w:rsidTr="001E78E3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E3" w:rsidRPr="00AB7016" w:rsidRDefault="001E78E3" w:rsidP="000E68F1">
            <w:pPr>
              <w:jc w:val="center"/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7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E3" w:rsidRPr="00AB7016" w:rsidRDefault="00A15460" w:rsidP="000E68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1E74C6">
              <w:rPr>
                <w:sz w:val="20"/>
                <w:szCs w:val="20"/>
              </w:rPr>
              <w:t>.10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E3" w:rsidRPr="00AB7016" w:rsidRDefault="001E78E3" w:rsidP="000E68F1">
            <w:pPr>
              <w:rPr>
                <w:sz w:val="20"/>
                <w:szCs w:val="20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E3" w:rsidRDefault="001E78E3" w:rsidP="00BD46B8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AB7016">
              <w:rPr>
                <w:b/>
                <w:sz w:val="20"/>
                <w:szCs w:val="20"/>
              </w:rPr>
              <w:t>Важнейшие географические открытия.</w:t>
            </w:r>
            <w:r w:rsidRPr="00AB7016">
              <w:rPr>
                <w:b/>
                <w:bCs/>
                <w:i/>
                <w:sz w:val="20"/>
                <w:szCs w:val="20"/>
              </w:rPr>
              <w:t xml:space="preserve"> Практическая работа № 1.</w:t>
            </w:r>
            <w:r w:rsidRPr="00AB7016">
              <w:rPr>
                <w:b/>
                <w:sz w:val="20"/>
                <w:szCs w:val="20"/>
                <w:u w:val="single"/>
              </w:rPr>
              <w:t xml:space="preserve"> Важнейшие географические </w:t>
            </w:r>
            <w:proofErr w:type="gramStart"/>
            <w:r w:rsidRPr="00AB7016">
              <w:rPr>
                <w:b/>
                <w:sz w:val="20"/>
                <w:szCs w:val="20"/>
                <w:u w:val="single"/>
              </w:rPr>
              <w:t>открытия.</w:t>
            </w:r>
            <w:r w:rsidRPr="00AB7016">
              <w:rPr>
                <w:b/>
                <w:sz w:val="20"/>
                <w:szCs w:val="20"/>
              </w:rPr>
              <w:t>(</w:t>
            </w:r>
            <w:proofErr w:type="gramEnd"/>
            <w:r w:rsidRPr="00AB7016">
              <w:rPr>
                <w:b/>
                <w:sz w:val="20"/>
                <w:szCs w:val="20"/>
              </w:rPr>
              <w:t>Работа с контурной картой, учебником, диском)</w:t>
            </w:r>
          </w:p>
          <w:p w:rsidR="001E78E3" w:rsidRPr="00AB7016" w:rsidRDefault="001E78E3" w:rsidP="00BD46B8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AB7016">
              <w:rPr>
                <w:color w:val="000000"/>
                <w:sz w:val="20"/>
                <w:szCs w:val="20"/>
              </w:rPr>
              <w:t xml:space="preserve">Африка, финикийцы, Средиземное море, Ливия, Красное море, штиль, Геродот, </w:t>
            </w:r>
            <w:proofErr w:type="spellStart"/>
            <w:r w:rsidRPr="00AB7016">
              <w:rPr>
                <w:color w:val="000000"/>
                <w:sz w:val="20"/>
                <w:szCs w:val="20"/>
              </w:rPr>
              <w:t>Скифия</w:t>
            </w:r>
            <w:proofErr w:type="spellEnd"/>
            <w:r w:rsidRPr="00AB7016">
              <w:rPr>
                <w:color w:val="000000"/>
                <w:sz w:val="20"/>
                <w:szCs w:val="20"/>
              </w:rPr>
              <w:t xml:space="preserve">, Египет, Нил, </w:t>
            </w:r>
            <w:proofErr w:type="spellStart"/>
            <w:r w:rsidRPr="00AB7016">
              <w:rPr>
                <w:color w:val="000000"/>
                <w:sz w:val="20"/>
                <w:szCs w:val="20"/>
              </w:rPr>
              <w:t>Пифей</w:t>
            </w:r>
            <w:proofErr w:type="spellEnd"/>
            <w:r w:rsidRPr="00AB7016">
              <w:rPr>
                <w:color w:val="000000"/>
                <w:sz w:val="20"/>
                <w:szCs w:val="20"/>
              </w:rPr>
              <w:t>, янтарь, Северное море, Атлан</w:t>
            </w:r>
            <w:r w:rsidRPr="00AB7016">
              <w:rPr>
                <w:color w:val="000000"/>
                <w:sz w:val="20"/>
                <w:szCs w:val="20"/>
              </w:rPr>
              <w:softHyphen/>
              <w:t>тический океан, Гибралтарский пролив, Британские острова.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E3" w:rsidRPr="00AB7016" w:rsidRDefault="001E78E3" w:rsidP="000E68F1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1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E3" w:rsidRPr="00AB7016" w:rsidRDefault="001E78E3" w:rsidP="001E74C6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 xml:space="preserve">Карты с маршрутами путешественников, ПК, проектор, презентация,  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E3" w:rsidRPr="00AB7016" w:rsidRDefault="001E78E3" w:rsidP="000E68F1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Научиться прослеживать по картам маршруты путешествий.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3" w:rsidRPr="00AB7016" w:rsidRDefault="001E78E3" w:rsidP="000E68F1">
            <w:pPr>
              <w:rPr>
                <w:sz w:val="20"/>
                <w:szCs w:val="20"/>
              </w:rPr>
            </w:pPr>
            <w:r w:rsidRPr="00AB7016">
              <w:rPr>
                <w:b/>
                <w:sz w:val="20"/>
                <w:szCs w:val="20"/>
              </w:rPr>
              <w:t xml:space="preserve">К: </w:t>
            </w:r>
            <w:r w:rsidRPr="00AB7016">
              <w:rPr>
                <w:sz w:val="20"/>
                <w:szCs w:val="20"/>
              </w:rPr>
              <w:t>добывать недостающую информацию в электронном приложении.</w:t>
            </w:r>
          </w:p>
          <w:p w:rsidR="001E78E3" w:rsidRPr="00AB7016" w:rsidRDefault="001E78E3" w:rsidP="000E68F1">
            <w:pPr>
              <w:rPr>
                <w:sz w:val="20"/>
                <w:szCs w:val="20"/>
              </w:rPr>
            </w:pPr>
            <w:r w:rsidRPr="00AB7016">
              <w:rPr>
                <w:b/>
                <w:sz w:val="20"/>
                <w:szCs w:val="20"/>
              </w:rPr>
              <w:t xml:space="preserve">Р: </w:t>
            </w:r>
            <w:r w:rsidRPr="00AB7016">
              <w:rPr>
                <w:sz w:val="20"/>
                <w:szCs w:val="20"/>
              </w:rPr>
              <w:t>самостоятельно анализировать презентацию электронного приложения.</w:t>
            </w:r>
          </w:p>
          <w:p w:rsidR="001E78E3" w:rsidRPr="00AB7016" w:rsidRDefault="001E78E3" w:rsidP="000E68F1">
            <w:pPr>
              <w:rPr>
                <w:sz w:val="20"/>
                <w:szCs w:val="20"/>
              </w:rPr>
            </w:pPr>
            <w:r w:rsidRPr="00AB7016">
              <w:rPr>
                <w:b/>
                <w:sz w:val="20"/>
                <w:szCs w:val="20"/>
              </w:rPr>
              <w:t xml:space="preserve">П: </w:t>
            </w:r>
            <w:r w:rsidRPr="00AB7016">
              <w:rPr>
                <w:sz w:val="20"/>
                <w:szCs w:val="20"/>
              </w:rPr>
              <w:t>выяснить вклад первооткрывателей в освоение Земли.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3" w:rsidRPr="00AB7016" w:rsidRDefault="001E78E3" w:rsidP="000E68F1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 xml:space="preserve">Формирование устойчивой мотивации к обучению на основе алгоритма выполнения задачи.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E3" w:rsidRPr="00AB7016" w:rsidRDefault="001E78E3" w:rsidP="000E68F1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Стр34 №1-5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E3" w:rsidRPr="00AB7016" w:rsidRDefault="001E78E3" w:rsidP="000E68F1">
            <w:pPr>
              <w:rPr>
                <w:sz w:val="20"/>
                <w:szCs w:val="20"/>
              </w:rPr>
            </w:pPr>
          </w:p>
        </w:tc>
      </w:tr>
      <w:tr w:rsidR="001E78E3" w:rsidRPr="00AB7016" w:rsidTr="001E78E3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E3" w:rsidRPr="00AB7016" w:rsidRDefault="001E78E3" w:rsidP="000E68F1">
            <w:pPr>
              <w:jc w:val="center"/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8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E3" w:rsidRPr="00AB7016" w:rsidRDefault="00A15460" w:rsidP="000E68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1E74C6">
              <w:rPr>
                <w:sz w:val="20"/>
                <w:szCs w:val="20"/>
              </w:rPr>
              <w:t>.10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E3" w:rsidRPr="00AB7016" w:rsidRDefault="001E78E3" w:rsidP="000E68F1">
            <w:pPr>
              <w:rPr>
                <w:sz w:val="20"/>
                <w:szCs w:val="20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F3" w:rsidRPr="00AB7016" w:rsidRDefault="009C45F3" w:rsidP="009C45F3">
            <w:pPr>
              <w:rPr>
                <w:b/>
                <w:sz w:val="20"/>
                <w:szCs w:val="20"/>
              </w:rPr>
            </w:pPr>
            <w:r w:rsidRPr="00AB7016">
              <w:rPr>
                <w:b/>
                <w:sz w:val="20"/>
                <w:szCs w:val="20"/>
              </w:rPr>
              <w:t>Контрольная работа  «Как люди открывали Землю.</w:t>
            </w:r>
          </w:p>
          <w:p w:rsidR="001E78E3" w:rsidRPr="00AB7016" w:rsidRDefault="001E78E3" w:rsidP="009C45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E3" w:rsidRPr="00AB7016" w:rsidRDefault="001E78E3" w:rsidP="000E68F1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1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E3" w:rsidRPr="00AB7016" w:rsidRDefault="001E78E3" w:rsidP="001E74C6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 xml:space="preserve">Карты с маршрутами путешественников, ПК, проектор, презентация,  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E3" w:rsidRPr="00AB7016" w:rsidRDefault="001E78E3" w:rsidP="000E68F1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Научиться составлять презентацию о великих русских путешественниках.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3" w:rsidRPr="00AB7016" w:rsidRDefault="001E78E3" w:rsidP="000E68F1">
            <w:pPr>
              <w:rPr>
                <w:sz w:val="20"/>
                <w:szCs w:val="20"/>
              </w:rPr>
            </w:pPr>
            <w:r w:rsidRPr="00AB7016">
              <w:rPr>
                <w:b/>
                <w:sz w:val="20"/>
                <w:szCs w:val="20"/>
              </w:rPr>
              <w:t xml:space="preserve">К: </w:t>
            </w:r>
            <w:r w:rsidRPr="00AB7016">
              <w:rPr>
                <w:sz w:val="20"/>
                <w:szCs w:val="20"/>
              </w:rPr>
              <w:t>систематизировать полученные знания с помощью заполнения таблицы.</w:t>
            </w:r>
          </w:p>
          <w:p w:rsidR="001E78E3" w:rsidRPr="00AB7016" w:rsidRDefault="001E78E3" w:rsidP="000E68F1">
            <w:pPr>
              <w:rPr>
                <w:sz w:val="20"/>
                <w:szCs w:val="20"/>
              </w:rPr>
            </w:pPr>
            <w:r w:rsidRPr="00AB7016">
              <w:rPr>
                <w:b/>
                <w:sz w:val="20"/>
                <w:szCs w:val="20"/>
              </w:rPr>
              <w:t xml:space="preserve">Р: </w:t>
            </w:r>
            <w:r w:rsidRPr="00AB7016">
              <w:rPr>
                <w:sz w:val="20"/>
                <w:szCs w:val="20"/>
              </w:rPr>
              <w:t>определять новый уровень отношения к самому себе как субъекту деятельности.</w:t>
            </w:r>
          </w:p>
          <w:p w:rsidR="001E78E3" w:rsidRPr="00AB7016" w:rsidRDefault="001E78E3" w:rsidP="000E68F1">
            <w:pPr>
              <w:rPr>
                <w:sz w:val="20"/>
                <w:szCs w:val="20"/>
              </w:rPr>
            </w:pPr>
            <w:r w:rsidRPr="00AB7016">
              <w:rPr>
                <w:b/>
                <w:sz w:val="20"/>
                <w:szCs w:val="20"/>
              </w:rPr>
              <w:t xml:space="preserve">П: </w:t>
            </w:r>
            <w:r w:rsidRPr="00AB7016">
              <w:rPr>
                <w:sz w:val="20"/>
                <w:szCs w:val="20"/>
              </w:rPr>
              <w:t>объяснять вклад путешественников в открытие материков и новых земель.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3" w:rsidRPr="00AB7016" w:rsidRDefault="001E78E3" w:rsidP="000E68F1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Воспитание патриотизма и уважения к Отечеству, к прошлому России.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E3" w:rsidRPr="00AB7016" w:rsidRDefault="009C45F3" w:rsidP="000E68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над ошибками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E3" w:rsidRPr="00AB7016" w:rsidRDefault="001E78E3" w:rsidP="000E68F1">
            <w:pPr>
              <w:rPr>
                <w:sz w:val="20"/>
                <w:szCs w:val="20"/>
              </w:rPr>
            </w:pPr>
          </w:p>
        </w:tc>
      </w:tr>
      <w:tr w:rsidR="00A15460" w:rsidRPr="00AB7016" w:rsidTr="00A15460"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60" w:rsidRPr="00AB7016" w:rsidRDefault="00A15460" w:rsidP="00A15460">
            <w:pPr>
              <w:jc w:val="center"/>
              <w:rPr>
                <w:sz w:val="20"/>
                <w:szCs w:val="20"/>
              </w:rPr>
            </w:pPr>
            <w:r w:rsidRPr="001E78E3">
              <w:rPr>
                <w:b/>
                <w:i/>
                <w:sz w:val="20"/>
                <w:szCs w:val="20"/>
              </w:rPr>
              <w:t>2 Четверть</w:t>
            </w:r>
          </w:p>
        </w:tc>
      </w:tr>
      <w:tr w:rsidR="009C45F3" w:rsidRPr="00AB7016" w:rsidTr="001E78E3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F3" w:rsidRPr="00AB7016" w:rsidRDefault="009C45F3" w:rsidP="00DB4635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F3" w:rsidRPr="00AB7016" w:rsidRDefault="009C45F3" w:rsidP="000E68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06.11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F3" w:rsidRPr="00AB7016" w:rsidRDefault="009C45F3" w:rsidP="000E68F1">
            <w:pPr>
              <w:rPr>
                <w:sz w:val="20"/>
                <w:szCs w:val="20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F3" w:rsidRPr="00AB7016" w:rsidRDefault="009C45F3" w:rsidP="00361953">
            <w:pPr>
              <w:rPr>
                <w:b/>
                <w:sz w:val="20"/>
                <w:szCs w:val="20"/>
              </w:rPr>
            </w:pPr>
            <w:r w:rsidRPr="00AB7016">
              <w:rPr>
                <w:b/>
                <w:sz w:val="20"/>
                <w:szCs w:val="20"/>
              </w:rPr>
              <w:t>Открытия русских путешественников.</w:t>
            </w:r>
          </w:p>
          <w:p w:rsidR="009C45F3" w:rsidRPr="00AB7016" w:rsidRDefault="009C45F3" w:rsidP="003619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Открытие и освоение Севера новгородцами и поморами «Хождение за три</w:t>
            </w:r>
          </w:p>
          <w:p w:rsidR="009C45F3" w:rsidRPr="00AB7016" w:rsidRDefault="009C45F3" w:rsidP="003619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моря». Освоение Сибири.</w:t>
            </w:r>
          </w:p>
          <w:p w:rsidR="009C45F3" w:rsidRPr="00AB7016" w:rsidRDefault="009C45F3" w:rsidP="003619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F3" w:rsidRPr="00AB7016" w:rsidRDefault="009C45F3" w:rsidP="00361953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1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F3" w:rsidRPr="00AB7016" w:rsidRDefault="009C45F3" w:rsidP="00361953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 xml:space="preserve">Карты с маршрутами путешественников, ПК, проектор, презентация,  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F3" w:rsidRPr="00AB7016" w:rsidRDefault="009C45F3" w:rsidP="00361953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Научиться самостоятельно составлять презентацию по опережающему заданию о великих русских путешественниках.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F3" w:rsidRPr="00AB7016" w:rsidRDefault="009C45F3" w:rsidP="00361953">
            <w:pPr>
              <w:rPr>
                <w:sz w:val="20"/>
                <w:szCs w:val="20"/>
              </w:rPr>
            </w:pPr>
            <w:r w:rsidRPr="00AB7016">
              <w:rPr>
                <w:b/>
                <w:sz w:val="20"/>
                <w:szCs w:val="20"/>
              </w:rPr>
              <w:t xml:space="preserve">К: </w:t>
            </w:r>
            <w:r w:rsidRPr="00AB7016">
              <w:rPr>
                <w:sz w:val="20"/>
                <w:szCs w:val="20"/>
              </w:rPr>
              <w:t>устанавливать рабочие отношения и эффективно сотрудничать.</w:t>
            </w:r>
          </w:p>
          <w:p w:rsidR="009C45F3" w:rsidRPr="00AB7016" w:rsidRDefault="009C45F3" w:rsidP="00361953">
            <w:pPr>
              <w:rPr>
                <w:sz w:val="20"/>
                <w:szCs w:val="20"/>
              </w:rPr>
            </w:pPr>
            <w:r w:rsidRPr="00AB7016">
              <w:rPr>
                <w:b/>
                <w:sz w:val="20"/>
                <w:szCs w:val="20"/>
              </w:rPr>
              <w:t xml:space="preserve">Р: </w:t>
            </w:r>
            <w:r w:rsidRPr="00AB7016">
              <w:rPr>
                <w:sz w:val="20"/>
                <w:szCs w:val="20"/>
              </w:rPr>
              <w:t>осознанно выбирать наиболее эффективные способы решения учебных задач.</w:t>
            </w:r>
          </w:p>
          <w:p w:rsidR="009C45F3" w:rsidRPr="00AB7016" w:rsidRDefault="009C45F3" w:rsidP="00361953">
            <w:pPr>
              <w:rPr>
                <w:sz w:val="20"/>
                <w:szCs w:val="20"/>
              </w:rPr>
            </w:pPr>
            <w:r w:rsidRPr="00AB7016">
              <w:rPr>
                <w:b/>
                <w:sz w:val="20"/>
                <w:szCs w:val="20"/>
              </w:rPr>
              <w:t xml:space="preserve">П: </w:t>
            </w:r>
            <w:r w:rsidRPr="00AB7016">
              <w:rPr>
                <w:sz w:val="20"/>
                <w:szCs w:val="20"/>
              </w:rPr>
              <w:t>объяснять роль русских землепроходцев в изучении Сибири.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F3" w:rsidRPr="00AB7016" w:rsidRDefault="009C45F3" w:rsidP="00361953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Воспитание патриотизма и уважения к Отечеству, к прошлому России.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F3" w:rsidRPr="00AB7016" w:rsidRDefault="009C45F3" w:rsidP="00361953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Стр45 №1-3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F3" w:rsidRPr="00AB7016" w:rsidRDefault="009C45F3" w:rsidP="00361953">
            <w:pPr>
              <w:rPr>
                <w:sz w:val="20"/>
                <w:szCs w:val="20"/>
              </w:rPr>
            </w:pPr>
          </w:p>
        </w:tc>
      </w:tr>
      <w:tr w:rsidR="009C45F3" w:rsidRPr="00AB7016" w:rsidTr="001E78E3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F3" w:rsidRPr="00AB7016" w:rsidRDefault="009C45F3" w:rsidP="000E68F1">
            <w:pPr>
              <w:jc w:val="center"/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10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F3" w:rsidRPr="00AB7016" w:rsidRDefault="009C45F3" w:rsidP="00BD4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13.11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F3" w:rsidRPr="00AB7016" w:rsidRDefault="009C45F3" w:rsidP="00BD46B8">
            <w:pPr>
              <w:rPr>
                <w:sz w:val="20"/>
                <w:szCs w:val="20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F3" w:rsidRDefault="009C45F3" w:rsidP="00361953">
            <w:pPr>
              <w:rPr>
                <w:b/>
                <w:sz w:val="20"/>
                <w:szCs w:val="20"/>
              </w:rPr>
            </w:pPr>
            <w:r w:rsidRPr="00AB7016">
              <w:rPr>
                <w:b/>
                <w:sz w:val="20"/>
                <w:szCs w:val="20"/>
              </w:rPr>
              <w:t>Раздел 3. Земля во Вселенной (9 ч.)</w:t>
            </w:r>
          </w:p>
          <w:p w:rsidR="009C45F3" w:rsidRDefault="009C45F3" w:rsidP="00361953">
            <w:pPr>
              <w:rPr>
                <w:color w:val="000000"/>
                <w:sz w:val="20"/>
                <w:szCs w:val="20"/>
              </w:rPr>
            </w:pPr>
            <w:r w:rsidRPr="00AB7016">
              <w:rPr>
                <w:b/>
                <w:sz w:val="20"/>
                <w:szCs w:val="20"/>
              </w:rPr>
              <w:t>Как древние люди представляли себе Вселенную.</w:t>
            </w:r>
          </w:p>
          <w:p w:rsidR="009C45F3" w:rsidRPr="00AB7016" w:rsidRDefault="009C45F3" w:rsidP="00361953">
            <w:pPr>
              <w:rPr>
                <w:color w:val="000000"/>
                <w:sz w:val="20"/>
                <w:szCs w:val="20"/>
              </w:rPr>
            </w:pPr>
            <w:r w:rsidRPr="00AB7016">
              <w:rPr>
                <w:color w:val="000000"/>
                <w:sz w:val="20"/>
                <w:szCs w:val="20"/>
              </w:rPr>
              <w:t>Планета, шар, Пифагор, Аристотель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F3" w:rsidRPr="00AB7016" w:rsidRDefault="009C45F3" w:rsidP="00361953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1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F3" w:rsidRPr="00AB7016" w:rsidRDefault="009C45F3" w:rsidP="00361953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 xml:space="preserve">Плакаты с изображением Вселенной ПК, проектор, презентация,  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F3" w:rsidRPr="00AB7016" w:rsidRDefault="009C45F3" w:rsidP="00361953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Научиться определять главные слова текста и составлять опорный конспект рассказа и презентации учителя.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F3" w:rsidRPr="00AB7016" w:rsidRDefault="009C45F3" w:rsidP="00361953">
            <w:pPr>
              <w:rPr>
                <w:sz w:val="20"/>
                <w:szCs w:val="20"/>
              </w:rPr>
            </w:pPr>
            <w:r w:rsidRPr="00AB7016">
              <w:rPr>
                <w:b/>
                <w:sz w:val="20"/>
                <w:szCs w:val="20"/>
              </w:rPr>
              <w:t xml:space="preserve">К: </w:t>
            </w:r>
            <w:r w:rsidRPr="00AB7016">
              <w:rPr>
                <w:sz w:val="20"/>
                <w:szCs w:val="20"/>
              </w:rPr>
              <w:t>добывать недостающую информацию с помощью вопросов.</w:t>
            </w:r>
          </w:p>
          <w:p w:rsidR="009C45F3" w:rsidRPr="00AB7016" w:rsidRDefault="009C45F3" w:rsidP="00361953">
            <w:pPr>
              <w:rPr>
                <w:sz w:val="20"/>
                <w:szCs w:val="20"/>
              </w:rPr>
            </w:pPr>
            <w:r w:rsidRPr="00AB7016">
              <w:rPr>
                <w:b/>
                <w:sz w:val="20"/>
                <w:szCs w:val="20"/>
              </w:rPr>
              <w:t xml:space="preserve">Р: </w:t>
            </w:r>
            <w:r w:rsidRPr="00AB7016">
              <w:rPr>
                <w:sz w:val="20"/>
                <w:szCs w:val="20"/>
              </w:rPr>
              <w:t>применять методы информационного поиска, в том числе с помощью информационных средств.</w:t>
            </w:r>
          </w:p>
          <w:p w:rsidR="009C45F3" w:rsidRPr="00AB7016" w:rsidRDefault="009C45F3" w:rsidP="00361953">
            <w:pPr>
              <w:rPr>
                <w:b/>
                <w:sz w:val="20"/>
                <w:szCs w:val="20"/>
              </w:rPr>
            </w:pPr>
            <w:r w:rsidRPr="00AB7016">
              <w:rPr>
                <w:b/>
                <w:sz w:val="20"/>
                <w:szCs w:val="20"/>
              </w:rPr>
              <w:t xml:space="preserve">П: </w:t>
            </w:r>
            <w:r w:rsidRPr="00AB7016">
              <w:rPr>
                <w:sz w:val="20"/>
                <w:szCs w:val="20"/>
              </w:rPr>
              <w:t>объяснять представления древних людей о Вселенной.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F3" w:rsidRPr="00AB7016" w:rsidRDefault="009C45F3" w:rsidP="00361953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Формирование навыков работы по образцу с помощью учителя.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F3" w:rsidRPr="00AB7016" w:rsidRDefault="009C45F3" w:rsidP="00361953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Стьр45№ 1-3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F3" w:rsidRPr="00AB7016" w:rsidRDefault="009C45F3" w:rsidP="00361953">
            <w:pPr>
              <w:rPr>
                <w:sz w:val="20"/>
                <w:szCs w:val="20"/>
              </w:rPr>
            </w:pPr>
          </w:p>
        </w:tc>
      </w:tr>
      <w:tr w:rsidR="009C45F3" w:rsidRPr="00AB7016" w:rsidTr="001E78E3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F3" w:rsidRPr="00AB7016" w:rsidRDefault="009C45F3" w:rsidP="000E68F1">
            <w:pPr>
              <w:jc w:val="center"/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11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F3" w:rsidRPr="00AB7016" w:rsidRDefault="009C45F3" w:rsidP="000E68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20.11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F3" w:rsidRPr="00AB7016" w:rsidRDefault="009C45F3" w:rsidP="000E68F1">
            <w:pPr>
              <w:rPr>
                <w:sz w:val="20"/>
                <w:szCs w:val="20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F3" w:rsidRDefault="009C45F3" w:rsidP="003619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7016">
              <w:rPr>
                <w:b/>
                <w:sz w:val="20"/>
                <w:szCs w:val="20"/>
              </w:rPr>
              <w:t>Изучение Вселенной: от Коперника до наших дней.</w:t>
            </w:r>
          </w:p>
          <w:p w:rsidR="009C45F3" w:rsidRPr="00AB7016" w:rsidRDefault="009C45F3" w:rsidP="003619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Система мира по Николаю Копернику.</w:t>
            </w:r>
          </w:p>
          <w:p w:rsidR="009C45F3" w:rsidRPr="00AB7016" w:rsidRDefault="009C45F3" w:rsidP="003619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Представления о Вселенной Джордано</w:t>
            </w:r>
          </w:p>
          <w:p w:rsidR="009C45F3" w:rsidRPr="00AB7016" w:rsidRDefault="009C45F3" w:rsidP="003619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Бруно. Изучение Вселенной Галилео</w:t>
            </w:r>
          </w:p>
          <w:p w:rsidR="009C45F3" w:rsidRPr="00AB7016" w:rsidRDefault="009C45F3" w:rsidP="003619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Галилеем. Современные представления о Вселенной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F3" w:rsidRPr="00AB7016" w:rsidRDefault="009C45F3" w:rsidP="00361953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1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F3" w:rsidRPr="00AB7016" w:rsidRDefault="009C45F3" w:rsidP="00361953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 xml:space="preserve">Плакаты с изображением Вселенной ПК, проектор, презентация,  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F3" w:rsidRPr="00AB7016" w:rsidRDefault="009C45F3" w:rsidP="00361953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Научиться читать и понимать текст.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F3" w:rsidRPr="00AB7016" w:rsidRDefault="009C45F3" w:rsidP="00361953">
            <w:pPr>
              <w:rPr>
                <w:sz w:val="20"/>
                <w:szCs w:val="20"/>
              </w:rPr>
            </w:pPr>
            <w:r w:rsidRPr="00AB7016">
              <w:rPr>
                <w:b/>
                <w:sz w:val="20"/>
                <w:szCs w:val="20"/>
              </w:rPr>
              <w:t xml:space="preserve">К: </w:t>
            </w:r>
            <w:r w:rsidRPr="00AB7016">
              <w:rPr>
                <w:sz w:val="20"/>
                <w:szCs w:val="20"/>
              </w:rPr>
              <w:t>формировать навыки учебного сотрудничества в ходе индивидуальной и групповой работы.</w:t>
            </w:r>
          </w:p>
          <w:p w:rsidR="009C45F3" w:rsidRPr="00AB7016" w:rsidRDefault="009C45F3" w:rsidP="00361953">
            <w:pPr>
              <w:rPr>
                <w:sz w:val="20"/>
                <w:szCs w:val="20"/>
              </w:rPr>
            </w:pPr>
            <w:r w:rsidRPr="00AB7016">
              <w:rPr>
                <w:b/>
                <w:sz w:val="20"/>
                <w:szCs w:val="20"/>
              </w:rPr>
              <w:t xml:space="preserve">Р: </w:t>
            </w:r>
            <w:r w:rsidRPr="00AB7016">
              <w:rPr>
                <w:sz w:val="20"/>
                <w:szCs w:val="20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9C45F3" w:rsidRPr="00AB7016" w:rsidRDefault="009C45F3" w:rsidP="00361953">
            <w:pPr>
              <w:rPr>
                <w:sz w:val="20"/>
                <w:szCs w:val="20"/>
              </w:rPr>
            </w:pPr>
            <w:r w:rsidRPr="00AB7016">
              <w:rPr>
                <w:b/>
                <w:sz w:val="20"/>
                <w:szCs w:val="20"/>
              </w:rPr>
              <w:t xml:space="preserve">П: </w:t>
            </w:r>
            <w:r w:rsidRPr="00AB7016">
              <w:rPr>
                <w:sz w:val="20"/>
                <w:szCs w:val="20"/>
              </w:rPr>
              <w:t>уметь сравнивать систему мира Коперника и современную модель Вселенной.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F3" w:rsidRPr="00AB7016" w:rsidRDefault="009C45F3" w:rsidP="00361953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Формирование навыков организации своей деятельности в группе.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F3" w:rsidRPr="00AB7016" w:rsidRDefault="009C45F3" w:rsidP="00361953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Стр51№1-5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F3" w:rsidRPr="00AB7016" w:rsidRDefault="009C45F3" w:rsidP="00361953">
            <w:pPr>
              <w:rPr>
                <w:sz w:val="20"/>
                <w:szCs w:val="20"/>
              </w:rPr>
            </w:pPr>
          </w:p>
        </w:tc>
      </w:tr>
      <w:tr w:rsidR="009C45F3" w:rsidRPr="00AB7016" w:rsidTr="001E78E3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F3" w:rsidRPr="00AB7016" w:rsidRDefault="009C45F3" w:rsidP="000E68F1">
            <w:pPr>
              <w:jc w:val="center"/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12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F3" w:rsidRPr="00AB7016" w:rsidRDefault="009C45F3" w:rsidP="000E68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27.11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F3" w:rsidRPr="00AB7016" w:rsidRDefault="009C45F3" w:rsidP="000E68F1">
            <w:pPr>
              <w:rPr>
                <w:sz w:val="20"/>
                <w:szCs w:val="20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F3" w:rsidRDefault="009C45F3" w:rsidP="003619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7016">
              <w:rPr>
                <w:b/>
                <w:sz w:val="20"/>
                <w:szCs w:val="20"/>
              </w:rPr>
              <w:t>Соседи Солнца.</w:t>
            </w:r>
          </w:p>
          <w:p w:rsidR="009C45F3" w:rsidRPr="00AB7016" w:rsidRDefault="009C45F3" w:rsidP="003619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Планеты земной группы. Меркурий.</w:t>
            </w:r>
          </w:p>
          <w:p w:rsidR="009C45F3" w:rsidRPr="00AB7016" w:rsidRDefault="009C45F3" w:rsidP="00361953">
            <w:pPr>
              <w:rPr>
                <w:color w:val="000000"/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Венера. Земля. Марс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F3" w:rsidRPr="00AB7016" w:rsidRDefault="009C45F3" w:rsidP="00361953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1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F3" w:rsidRPr="00AB7016" w:rsidRDefault="009C45F3" w:rsidP="00361953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 xml:space="preserve">Плакаты с изображением Вселенной ПК, проектор, презентация,  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F3" w:rsidRPr="00AB7016" w:rsidRDefault="009C45F3" w:rsidP="00361953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Научиться составлять характеристику планет по плану.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F3" w:rsidRPr="00AB7016" w:rsidRDefault="009C45F3" w:rsidP="00361953">
            <w:pPr>
              <w:rPr>
                <w:sz w:val="20"/>
                <w:szCs w:val="20"/>
              </w:rPr>
            </w:pPr>
            <w:r w:rsidRPr="00AB7016">
              <w:rPr>
                <w:b/>
                <w:sz w:val="20"/>
                <w:szCs w:val="20"/>
              </w:rPr>
              <w:t xml:space="preserve">К: </w:t>
            </w:r>
            <w:r w:rsidRPr="00AB7016">
              <w:rPr>
                <w:sz w:val="20"/>
                <w:szCs w:val="20"/>
              </w:rPr>
              <w:t>организовывать и планировать учебное сотрудничество с учителем и одноклассниками.</w:t>
            </w:r>
          </w:p>
          <w:p w:rsidR="009C45F3" w:rsidRPr="00AB7016" w:rsidRDefault="009C45F3" w:rsidP="00361953">
            <w:pPr>
              <w:rPr>
                <w:sz w:val="20"/>
                <w:szCs w:val="20"/>
              </w:rPr>
            </w:pPr>
            <w:r w:rsidRPr="00AB7016">
              <w:rPr>
                <w:b/>
                <w:sz w:val="20"/>
                <w:szCs w:val="20"/>
              </w:rPr>
              <w:t xml:space="preserve">Р: </w:t>
            </w:r>
            <w:r w:rsidRPr="00AB7016">
              <w:rPr>
                <w:sz w:val="20"/>
                <w:szCs w:val="20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9C45F3" w:rsidRPr="00AB7016" w:rsidRDefault="009C45F3" w:rsidP="00361953">
            <w:pPr>
              <w:rPr>
                <w:sz w:val="20"/>
                <w:szCs w:val="20"/>
              </w:rPr>
            </w:pPr>
            <w:r w:rsidRPr="00AB7016">
              <w:rPr>
                <w:b/>
                <w:sz w:val="20"/>
                <w:szCs w:val="20"/>
              </w:rPr>
              <w:lastRenderedPageBreak/>
              <w:t xml:space="preserve">П: </w:t>
            </w:r>
            <w:r w:rsidRPr="00AB7016">
              <w:rPr>
                <w:sz w:val="20"/>
                <w:szCs w:val="20"/>
              </w:rPr>
              <w:t>объяснять главное отличие Земли от других планет.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F3" w:rsidRPr="00AB7016" w:rsidRDefault="009C45F3" w:rsidP="00361953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lastRenderedPageBreak/>
              <w:t>Формирование познавательного интереса к предмету изучения.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F3" w:rsidRPr="00AB7016" w:rsidRDefault="009C45F3" w:rsidP="00361953">
            <w:pPr>
              <w:rPr>
                <w:sz w:val="20"/>
                <w:szCs w:val="20"/>
              </w:rPr>
            </w:pPr>
            <w:proofErr w:type="spellStart"/>
            <w:r w:rsidRPr="00AB7016">
              <w:rPr>
                <w:sz w:val="20"/>
                <w:szCs w:val="20"/>
              </w:rPr>
              <w:t>Стр</w:t>
            </w:r>
            <w:proofErr w:type="spellEnd"/>
            <w:r w:rsidRPr="00AB7016">
              <w:rPr>
                <w:sz w:val="20"/>
                <w:szCs w:val="20"/>
              </w:rPr>
              <w:t xml:space="preserve"> 56 № 1-7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F3" w:rsidRPr="00AB7016" w:rsidRDefault="009C45F3" w:rsidP="00361953">
            <w:pPr>
              <w:rPr>
                <w:sz w:val="20"/>
                <w:szCs w:val="20"/>
              </w:rPr>
            </w:pPr>
          </w:p>
        </w:tc>
      </w:tr>
      <w:tr w:rsidR="009C45F3" w:rsidRPr="00AB7016" w:rsidTr="001E78E3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F3" w:rsidRPr="00AB7016" w:rsidRDefault="009C45F3" w:rsidP="000E68F1">
            <w:pPr>
              <w:jc w:val="center"/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F3" w:rsidRPr="00AB7016" w:rsidRDefault="009C45F3" w:rsidP="000E68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F3" w:rsidRPr="00AB7016" w:rsidRDefault="009C45F3" w:rsidP="000E68F1">
            <w:pPr>
              <w:rPr>
                <w:sz w:val="20"/>
                <w:szCs w:val="20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F3" w:rsidRDefault="009C45F3" w:rsidP="003619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7016">
              <w:rPr>
                <w:b/>
                <w:sz w:val="20"/>
                <w:szCs w:val="20"/>
              </w:rPr>
              <w:t>Планеты-гиганты и маленький Плутон.</w:t>
            </w:r>
          </w:p>
          <w:p w:rsidR="009C45F3" w:rsidRPr="00AB7016" w:rsidRDefault="009C45F3" w:rsidP="003619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Юпитер. Сатурн. Уран и Нептун.</w:t>
            </w:r>
          </w:p>
          <w:p w:rsidR="009C45F3" w:rsidRPr="00AB7016" w:rsidRDefault="009C45F3" w:rsidP="00361953">
            <w:pPr>
              <w:rPr>
                <w:color w:val="000000"/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Плутон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F3" w:rsidRPr="00AB7016" w:rsidRDefault="009C45F3" w:rsidP="00361953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1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F3" w:rsidRPr="00AB7016" w:rsidRDefault="009C45F3" w:rsidP="00361953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 xml:space="preserve">Плакаты с изображением Вселенной ПК, проектор, презентация,  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F3" w:rsidRPr="00AB7016" w:rsidRDefault="009C45F3" w:rsidP="00361953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Научиться выделять признаки планет.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F3" w:rsidRPr="00AB7016" w:rsidRDefault="009C45F3" w:rsidP="00361953">
            <w:pPr>
              <w:rPr>
                <w:sz w:val="20"/>
                <w:szCs w:val="20"/>
              </w:rPr>
            </w:pPr>
            <w:r w:rsidRPr="00AB7016">
              <w:rPr>
                <w:b/>
                <w:sz w:val="20"/>
                <w:szCs w:val="20"/>
              </w:rPr>
              <w:t xml:space="preserve">К: </w:t>
            </w:r>
            <w:r w:rsidRPr="00AB7016">
              <w:rPr>
                <w:sz w:val="20"/>
                <w:szCs w:val="20"/>
              </w:rPr>
              <w:t>организовывать и планировать учебное сотрудничество с учителем и одноклассниками.</w:t>
            </w:r>
          </w:p>
          <w:p w:rsidR="009C45F3" w:rsidRPr="00AB7016" w:rsidRDefault="009C45F3" w:rsidP="00361953">
            <w:pPr>
              <w:rPr>
                <w:sz w:val="20"/>
                <w:szCs w:val="20"/>
              </w:rPr>
            </w:pPr>
            <w:r w:rsidRPr="00AB7016">
              <w:rPr>
                <w:b/>
                <w:sz w:val="20"/>
                <w:szCs w:val="20"/>
              </w:rPr>
              <w:t xml:space="preserve">Р: </w:t>
            </w:r>
            <w:r w:rsidRPr="00AB7016">
              <w:rPr>
                <w:sz w:val="20"/>
                <w:szCs w:val="20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9C45F3" w:rsidRPr="00AB7016" w:rsidRDefault="009C45F3" w:rsidP="00361953">
            <w:pPr>
              <w:rPr>
                <w:sz w:val="20"/>
                <w:szCs w:val="20"/>
              </w:rPr>
            </w:pPr>
            <w:r w:rsidRPr="00AB7016">
              <w:rPr>
                <w:b/>
                <w:sz w:val="20"/>
                <w:szCs w:val="20"/>
              </w:rPr>
              <w:t xml:space="preserve">П: </w:t>
            </w:r>
            <w:r w:rsidRPr="00AB7016">
              <w:rPr>
                <w:sz w:val="20"/>
                <w:szCs w:val="20"/>
              </w:rPr>
              <w:t>установить, во сколько раз диаметр каждой из планет-гигантов больше диаметра Земли.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F3" w:rsidRPr="00AB7016" w:rsidRDefault="009C45F3" w:rsidP="00361953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Формирование навыков работы по образцу при консультативной помощи учителя.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F3" w:rsidRPr="00AB7016" w:rsidRDefault="009C45F3" w:rsidP="00361953">
            <w:pPr>
              <w:rPr>
                <w:sz w:val="20"/>
                <w:szCs w:val="20"/>
              </w:rPr>
            </w:pPr>
            <w:proofErr w:type="spellStart"/>
            <w:r w:rsidRPr="00AB7016">
              <w:rPr>
                <w:sz w:val="20"/>
                <w:szCs w:val="20"/>
              </w:rPr>
              <w:t>Стр</w:t>
            </w:r>
            <w:proofErr w:type="spellEnd"/>
            <w:r w:rsidRPr="00AB7016">
              <w:rPr>
                <w:sz w:val="20"/>
                <w:szCs w:val="20"/>
              </w:rPr>
              <w:t xml:space="preserve"> 64 № 1-4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F3" w:rsidRPr="00AB7016" w:rsidRDefault="009C45F3" w:rsidP="00361953">
            <w:pPr>
              <w:rPr>
                <w:sz w:val="20"/>
                <w:szCs w:val="20"/>
              </w:rPr>
            </w:pPr>
          </w:p>
        </w:tc>
      </w:tr>
      <w:tr w:rsidR="009C45F3" w:rsidRPr="00AB7016" w:rsidTr="001E78E3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F3" w:rsidRPr="00AB7016" w:rsidRDefault="009C45F3" w:rsidP="000E68F1">
            <w:pPr>
              <w:jc w:val="center"/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14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F3" w:rsidRPr="00AB7016" w:rsidRDefault="009C45F3" w:rsidP="000E68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F3" w:rsidRPr="00AB7016" w:rsidRDefault="009C45F3" w:rsidP="000E68F1">
            <w:pPr>
              <w:rPr>
                <w:sz w:val="20"/>
                <w:szCs w:val="20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F3" w:rsidRDefault="009C45F3" w:rsidP="003619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7016">
              <w:rPr>
                <w:b/>
                <w:sz w:val="20"/>
                <w:szCs w:val="20"/>
              </w:rPr>
              <w:t>Мир звёзд.</w:t>
            </w:r>
          </w:p>
          <w:p w:rsidR="009C45F3" w:rsidRPr="00AB7016" w:rsidRDefault="009C45F3" w:rsidP="003619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Солнце. Многообразие звезд. Созвездия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F3" w:rsidRPr="00AB7016" w:rsidRDefault="009C45F3" w:rsidP="00361953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1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F3" w:rsidRPr="00AB7016" w:rsidRDefault="009C45F3" w:rsidP="00361953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 xml:space="preserve">Плакаты с изображением Вселенной ПК, проектор, презентация,  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F3" w:rsidRPr="00AB7016" w:rsidRDefault="009C45F3" w:rsidP="00361953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Научиться находить на звёздном небе созвездия.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F3" w:rsidRPr="00AB7016" w:rsidRDefault="009C45F3" w:rsidP="00361953">
            <w:pPr>
              <w:rPr>
                <w:sz w:val="20"/>
                <w:szCs w:val="20"/>
              </w:rPr>
            </w:pPr>
            <w:r w:rsidRPr="00AB7016">
              <w:rPr>
                <w:b/>
                <w:sz w:val="20"/>
                <w:szCs w:val="20"/>
              </w:rPr>
              <w:t xml:space="preserve">К: </w:t>
            </w:r>
            <w:r w:rsidRPr="00AB7016">
              <w:rPr>
                <w:sz w:val="20"/>
                <w:szCs w:val="20"/>
              </w:rPr>
              <w:t>организовывать и планировать учебное сотрудничество с учителем и одноклассниками.</w:t>
            </w:r>
          </w:p>
          <w:p w:rsidR="009C45F3" w:rsidRPr="00AB7016" w:rsidRDefault="009C45F3" w:rsidP="00361953">
            <w:pPr>
              <w:rPr>
                <w:sz w:val="20"/>
                <w:szCs w:val="20"/>
              </w:rPr>
            </w:pPr>
            <w:r w:rsidRPr="00AB7016">
              <w:rPr>
                <w:b/>
                <w:sz w:val="20"/>
                <w:szCs w:val="20"/>
              </w:rPr>
              <w:t xml:space="preserve">Р: </w:t>
            </w:r>
            <w:r w:rsidRPr="00AB7016">
              <w:rPr>
                <w:sz w:val="20"/>
                <w:szCs w:val="20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9C45F3" w:rsidRPr="00AB7016" w:rsidRDefault="009C45F3" w:rsidP="00361953">
            <w:pPr>
              <w:rPr>
                <w:sz w:val="20"/>
                <w:szCs w:val="20"/>
              </w:rPr>
            </w:pPr>
            <w:r w:rsidRPr="00AB7016">
              <w:rPr>
                <w:b/>
                <w:sz w:val="20"/>
                <w:szCs w:val="20"/>
              </w:rPr>
              <w:t xml:space="preserve">П: </w:t>
            </w:r>
            <w:r w:rsidRPr="00AB7016">
              <w:rPr>
                <w:sz w:val="20"/>
                <w:szCs w:val="20"/>
              </w:rPr>
              <w:t>самостоятельно выделять созвездия на определённых участках неба.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F3" w:rsidRPr="00AB7016" w:rsidRDefault="009C45F3" w:rsidP="00361953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Формирование познавательного интереса к предмету исследования.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F3" w:rsidRPr="00AB7016" w:rsidRDefault="009C45F3" w:rsidP="00361953">
            <w:pPr>
              <w:rPr>
                <w:sz w:val="20"/>
                <w:szCs w:val="20"/>
              </w:rPr>
            </w:pPr>
            <w:proofErr w:type="spellStart"/>
            <w:r w:rsidRPr="00AB7016">
              <w:rPr>
                <w:sz w:val="20"/>
                <w:szCs w:val="20"/>
              </w:rPr>
              <w:t>Стр</w:t>
            </w:r>
            <w:proofErr w:type="spellEnd"/>
            <w:r w:rsidRPr="00AB7016">
              <w:rPr>
                <w:sz w:val="20"/>
                <w:szCs w:val="20"/>
              </w:rPr>
              <w:t xml:space="preserve"> 69 № 1-4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F3" w:rsidRPr="00AB7016" w:rsidRDefault="009C45F3" w:rsidP="00361953">
            <w:pPr>
              <w:rPr>
                <w:sz w:val="20"/>
                <w:szCs w:val="20"/>
              </w:rPr>
            </w:pPr>
          </w:p>
        </w:tc>
      </w:tr>
      <w:tr w:rsidR="009C45F3" w:rsidRPr="00AB7016" w:rsidTr="001E78E3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F3" w:rsidRPr="00AB7016" w:rsidRDefault="009C45F3" w:rsidP="000E68F1">
            <w:pPr>
              <w:jc w:val="center"/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15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F3" w:rsidRPr="00AB7016" w:rsidRDefault="009C45F3" w:rsidP="000E68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F3" w:rsidRPr="00AB7016" w:rsidRDefault="009C45F3" w:rsidP="000E68F1">
            <w:pPr>
              <w:rPr>
                <w:sz w:val="20"/>
                <w:szCs w:val="20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F3" w:rsidRPr="00AB7016" w:rsidRDefault="009C45F3" w:rsidP="00361953">
            <w:pPr>
              <w:rPr>
                <w:b/>
                <w:sz w:val="20"/>
                <w:szCs w:val="20"/>
              </w:rPr>
            </w:pPr>
            <w:r w:rsidRPr="00AB7016">
              <w:rPr>
                <w:b/>
                <w:sz w:val="20"/>
                <w:szCs w:val="20"/>
              </w:rPr>
              <w:t>Астероиды. Кометы. Метеоры. Метеориты.</w:t>
            </w:r>
          </w:p>
          <w:p w:rsidR="009C45F3" w:rsidRPr="00AB7016" w:rsidRDefault="009C45F3" w:rsidP="003619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Астероиды. Кометы. Метеоры.</w:t>
            </w:r>
          </w:p>
          <w:p w:rsidR="009C45F3" w:rsidRPr="00AB7016" w:rsidRDefault="009C45F3" w:rsidP="00361953">
            <w:pPr>
              <w:rPr>
                <w:color w:val="000000"/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Метеориты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F3" w:rsidRPr="00AB7016" w:rsidRDefault="009C45F3" w:rsidP="00361953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1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F3" w:rsidRPr="00AB7016" w:rsidRDefault="009C45F3" w:rsidP="00361953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 xml:space="preserve">Плакаты с изображением Вселенной ПК, проектор, презентация,  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F3" w:rsidRPr="00AB7016" w:rsidRDefault="009C45F3" w:rsidP="00361953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Научиться находить особенности небесных тел по иллюстрациям учебника, электронного приложения «Астероиды. Кометы. Метеоры. Метеориты»,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F3" w:rsidRPr="00AB7016" w:rsidRDefault="009C45F3" w:rsidP="00361953">
            <w:pPr>
              <w:rPr>
                <w:sz w:val="20"/>
                <w:szCs w:val="20"/>
              </w:rPr>
            </w:pPr>
            <w:r w:rsidRPr="00AB7016">
              <w:rPr>
                <w:b/>
                <w:sz w:val="20"/>
                <w:szCs w:val="20"/>
              </w:rPr>
              <w:t xml:space="preserve">К: </w:t>
            </w:r>
            <w:r w:rsidRPr="00AB7016">
              <w:rPr>
                <w:sz w:val="20"/>
                <w:szCs w:val="20"/>
              </w:rPr>
              <w:t>организовывать и планировать учебное сотрудничество с учителем и одноклассниками.</w:t>
            </w:r>
          </w:p>
          <w:p w:rsidR="009C45F3" w:rsidRPr="00AB7016" w:rsidRDefault="009C45F3" w:rsidP="00361953">
            <w:pPr>
              <w:rPr>
                <w:sz w:val="20"/>
                <w:szCs w:val="20"/>
              </w:rPr>
            </w:pPr>
            <w:r w:rsidRPr="00AB7016">
              <w:rPr>
                <w:b/>
                <w:sz w:val="20"/>
                <w:szCs w:val="20"/>
              </w:rPr>
              <w:t xml:space="preserve">Р: </w:t>
            </w:r>
            <w:r w:rsidRPr="00AB7016">
              <w:rPr>
                <w:sz w:val="20"/>
                <w:szCs w:val="20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9C45F3" w:rsidRPr="00AB7016" w:rsidRDefault="009C45F3" w:rsidP="00361953">
            <w:pPr>
              <w:rPr>
                <w:sz w:val="20"/>
                <w:szCs w:val="20"/>
              </w:rPr>
            </w:pPr>
            <w:r w:rsidRPr="00AB7016">
              <w:rPr>
                <w:b/>
                <w:sz w:val="20"/>
                <w:szCs w:val="20"/>
              </w:rPr>
              <w:t xml:space="preserve">П: </w:t>
            </w:r>
            <w:r w:rsidRPr="00AB7016">
              <w:rPr>
                <w:sz w:val="20"/>
                <w:szCs w:val="20"/>
              </w:rPr>
              <w:t>объяснять особенности различных небесных тел.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F3" w:rsidRPr="00AB7016" w:rsidRDefault="009C45F3" w:rsidP="00361953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Формирование устойчивой мотивации к обучению на основе алгоритма выполнения задачи.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F3" w:rsidRPr="00AB7016" w:rsidRDefault="009C45F3" w:rsidP="009C45F3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 xml:space="preserve">§12, </w:t>
            </w:r>
            <w:r>
              <w:rPr>
                <w:sz w:val="20"/>
                <w:szCs w:val="20"/>
              </w:rPr>
              <w:t xml:space="preserve">прочитать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F3" w:rsidRPr="00AB7016" w:rsidRDefault="009C45F3" w:rsidP="00361953">
            <w:pPr>
              <w:rPr>
                <w:sz w:val="20"/>
                <w:szCs w:val="20"/>
              </w:rPr>
            </w:pPr>
          </w:p>
        </w:tc>
      </w:tr>
      <w:tr w:rsidR="009C45F3" w:rsidRPr="00AB7016" w:rsidTr="001E78E3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F3" w:rsidRPr="00AB7016" w:rsidRDefault="009C45F3" w:rsidP="000E68F1">
            <w:pPr>
              <w:jc w:val="center"/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16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F3" w:rsidRPr="00543862" w:rsidRDefault="009C45F3" w:rsidP="00BD4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543862">
              <w:rPr>
                <w:sz w:val="20"/>
                <w:szCs w:val="20"/>
              </w:rPr>
              <w:t>.12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F3" w:rsidRPr="00AB7016" w:rsidRDefault="009C45F3" w:rsidP="00BD46B8">
            <w:pPr>
              <w:rPr>
                <w:sz w:val="20"/>
                <w:szCs w:val="20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F3" w:rsidRPr="009C45F3" w:rsidRDefault="009C45F3" w:rsidP="00BD46B8">
            <w:pPr>
              <w:rPr>
                <w:b/>
                <w:i/>
                <w:color w:val="000000"/>
                <w:sz w:val="20"/>
                <w:szCs w:val="20"/>
              </w:rPr>
            </w:pPr>
            <w:r w:rsidRPr="009C45F3">
              <w:rPr>
                <w:b/>
                <w:i/>
                <w:color w:val="000000"/>
                <w:sz w:val="20"/>
                <w:szCs w:val="20"/>
              </w:rPr>
              <w:t xml:space="preserve">Контрольная работа </w:t>
            </w:r>
          </w:p>
          <w:p w:rsidR="009C45F3" w:rsidRPr="00AB7016" w:rsidRDefault="009C45F3" w:rsidP="00BD46B8">
            <w:pPr>
              <w:rPr>
                <w:color w:val="000000"/>
                <w:sz w:val="20"/>
                <w:szCs w:val="20"/>
              </w:rPr>
            </w:pPr>
            <w:r w:rsidRPr="00AB7016">
              <w:rPr>
                <w:b/>
                <w:sz w:val="20"/>
                <w:szCs w:val="20"/>
              </w:rPr>
              <w:t>Земля во Вселенной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F3" w:rsidRPr="00AB7016" w:rsidRDefault="009C45F3" w:rsidP="00BD46B8">
            <w:pPr>
              <w:rPr>
                <w:sz w:val="20"/>
                <w:szCs w:val="20"/>
              </w:rPr>
            </w:pP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F3" w:rsidRPr="00AB7016" w:rsidRDefault="009C45F3" w:rsidP="001E74C6">
            <w:pPr>
              <w:rPr>
                <w:sz w:val="20"/>
                <w:szCs w:val="20"/>
              </w:rPr>
            </w:pP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F3" w:rsidRPr="00AB7016" w:rsidRDefault="009C45F3" w:rsidP="003619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AB7016">
              <w:rPr>
                <w:sz w:val="20"/>
                <w:szCs w:val="20"/>
              </w:rPr>
              <w:t xml:space="preserve">аучиться определять главные слова </w:t>
            </w:r>
            <w:r w:rsidRPr="00AB7016">
              <w:rPr>
                <w:sz w:val="20"/>
                <w:szCs w:val="20"/>
              </w:rPr>
              <w:lastRenderedPageBreak/>
              <w:t>текста и составлять опорный конспект рассказа и презентации учителя.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F3" w:rsidRPr="00AB7016" w:rsidRDefault="009C45F3" w:rsidP="00361953">
            <w:pPr>
              <w:rPr>
                <w:sz w:val="20"/>
                <w:szCs w:val="20"/>
              </w:rPr>
            </w:pPr>
            <w:r w:rsidRPr="00AB7016">
              <w:rPr>
                <w:b/>
                <w:sz w:val="20"/>
                <w:szCs w:val="20"/>
              </w:rPr>
              <w:lastRenderedPageBreak/>
              <w:t xml:space="preserve">К: </w:t>
            </w:r>
            <w:r w:rsidRPr="00AB7016">
              <w:rPr>
                <w:sz w:val="20"/>
                <w:szCs w:val="20"/>
              </w:rPr>
              <w:t xml:space="preserve">систематизировать полученные знания с помощью заполнения </w:t>
            </w:r>
            <w:r w:rsidRPr="00AB7016">
              <w:rPr>
                <w:sz w:val="20"/>
                <w:szCs w:val="20"/>
              </w:rPr>
              <w:lastRenderedPageBreak/>
              <w:t>таблицы.</w:t>
            </w:r>
          </w:p>
          <w:p w:rsidR="009C45F3" w:rsidRPr="00AB7016" w:rsidRDefault="009C45F3" w:rsidP="00361953">
            <w:pPr>
              <w:rPr>
                <w:sz w:val="20"/>
                <w:szCs w:val="20"/>
              </w:rPr>
            </w:pPr>
            <w:r w:rsidRPr="00AB7016">
              <w:rPr>
                <w:b/>
                <w:sz w:val="20"/>
                <w:szCs w:val="20"/>
              </w:rPr>
              <w:t xml:space="preserve">Р: </w:t>
            </w:r>
            <w:r w:rsidRPr="00AB7016">
              <w:rPr>
                <w:sz w:val="20"/>
                <w:szCs w:val="20"/>
              </w:rPr>
              <w:t>определять новый уровень отношения к самому себе как субъекту деятельности.</w:t>
            </w:r>
          </w:p>
          <w:p w:rsidR="009C45F3" w:rsidRPr="00AB7016" w:rsidRDefault="009C45F3" w:rsidP="00361953">
            <w:pPr>
              <w:rPr>
                <w:sz w:val="20"/>
                <w:szCs w:val="20"/>
              </w:rPr>
            </w:pPr>
            <w:r w:rsidRPr="00AB7016">
              <w:rPr>
                <w:b/>
                <w:sz w:val="20"/>
                <w:szCs w:val="20"/>
              </w:rPr>
              <w:t xml:space="preserve">П: </w:t>
            </w:r>
            <w:r w:rsidRPr="00AB7016">
              <w:rPr>
                <w:sz w:val="20"/>
                <w:szCs w:val="20"/>
              </w:rPr>
              <w:t>объяснять вклад путешественников в открытие материков и новых земель.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F3" w:rsidRPr="00AB7016" w:rsidRDefault="009C45F3" w:rsidP="00361953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lastRenderedPageBreak/>
              <w:t xml:space="preserve">Воспитание патриотизма и уважения к </w:t>
            </w:r>
            <w:r w:rsidRPr="00AB7016">
              <w:rPr>
                <w:sz w:val="20"/>
                <w:szCs w:val="20"/>
              </w:rPr>
              <w:lastRenderedPageBreak/>
              <w:t>Отечеству, к прошлому России.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F3" w:rsidRPr="00AB7016" w:rsidRDefault="009C45F3" w:rsidP="00BD4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Работа над ошибками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F3" w:rsidRPr="00AB7016" w:rsidRDefault="009C45F3" w:rsidP="00BD46B8">
            <w:pPr>
              <w:rPr>
                <w:sz w:val="20"/>
                <w:szCs w:val="20"/>
              </w:rPr>
            </w:pPr>
          </w:p>
        </w:tc>
      </w:tr>
      <w:tr w:rsidR="009C45F3" w:rsidRPr="00AB7016" w:rsidTr="001E78E3"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F3" w:rsidRPr="001E78E3" w:rsidRDefault="009C45F3" w:rsidP="001E78E3">
            <w:pPr>
              <w:jc w:val="center"/>
              <w:rPr>
                <w:b/>
                <w:i/>
                <w:sz w:val="20"/>
                <w:szCs w:val="20"/>
              </w:rPr>
            </w:pPr>
            <w:r w:rsidRPr="001E78E3">
              <w:rPr>
                <w:b/>
                <w:i/>
                <w:sz w:val="20"/>
                <w:szCs w:val="20"/>
              </w:rPr>
              <w:lastRenderedPageBreak/>
              <w:t>3 Четверть</w:t>
            </w:r>
          </w:p>
        </w:tc>
      </w:tr>
      <w:tr w:rsidR="009C45F3" w:rsidRPr="00AB7016" w:rsidTr="001E78E3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F3" w:rsidRPr="00AB7016" w:rsidRDefault="009C45F3" w:rsidP="000E68F1">
            <w:pPr>
              <w:jc w:val="center"/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17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F3" w:rsidRPr="00AB7016" w:rsidRDefault="009C45F3" w:rsidP="000E68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15.01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F3" w:rsidRPr="00AB7016" w:rsidRDefault="009C45F3" w:rsidP="000E68F1">
            <w:pPr>
              <w:rPr>
                <w:sz w:val="20"/>
                <w:szCs w:val="20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F3" w:rsidRDefault="009C45F3" w:rsidP="00BD46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7016">
              <w:rPr>
                <w:b/>
                <w:sz w:val="20"/>
                <w:szCs w:val="20"/>
              </w:rPr>
              <w:t>Уникальная планета – Земля.</w:t>
            </w:r>
          </w:p>
          <w:p w:rsidR="009C45F3" w:rsidRPr="00AB7016" w:rsidRDefault="009C45F3" w:rsidP="00BD46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Земля— планета жизни:</w:t>
            </w:r>
          </w:p>
          <w:p w:rsidR="009C45F3" w:rsidRPr="00AB7016" w:rsidRDefault="009C45F3" w:rsidP="00BD46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благоприятная температура, наличие</w:t>
            </w:r>
          </w:p>
          <w:p w:rsidR="009C45F3" w:rsidRPr="00AB7016" w:rsidRDefault="009C45F3" w:rsidP="00BD46B8">
            <w:pPr>
              <w:rPr>
                <w:color w:val="000000"/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воды и воздуха, почвы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F3" w:rsidRPr="00AB7016" w:rsidRDefault="009C45F3" w:rsidP="000E68F1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1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F3" w:rsidRPr="00AB7016" w:rsidRDefault="009C45F3" w:rsidP="001E74C6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 xml:space="preserve">Плакаты с изображением Вселенной ПК, проектор, презентация,  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F3" w:rsidRPr="00AB7016" w:rsidRDefault="009C45F3" w:rsidP="000E68F1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Научиться моделировать движение Земли с помощью прибора теллурия.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F3" w:rsidRPr="00AB7016" w:rsidRDefault="009C45F3" w:rsidP="000E68F1">
            <w:pPr>
              <w:rPr>
                <w:sz w:val="20"/>
                <w:szCs w:val="20"/>
              </w:rPr>
            </w:pPr>
            <w:r w:rsidRPr="00AB7016">
              <w:rPr>
                <w:b/>
                <w:sz w:val="20"/>
                <w:szCs w:val="20"/>
              </w:rPr>
              <w:t xml:space="preserve">К: </w:t>
            </w:r>
            <w:r w:rsidRPr="00AB7016">
              <w:rPr>
                <w:sz w:val="20"/>
                <w:szCs w:val="20"/>
              </w:rPr>
              <w:t>организовывать и планировать учебное сотрудничество с учителем и одноклассниками.</w:t>
            </w:r>
          </w:p>
          <w:p w:rsidR="009C45F3" w:rsidRPr="00AB7016" w:rsidRDefault="009C45F3" w:rsidP="000E68F1">
            <w:pPr>
              <w:rPr>
                <w:sz w:val="20"/>
                <w:szCs w:val="20"/>
              </w:rPr>
            </w:pPr>
            <w:r w:rsidRPr="00AB7016">
              <w:rPr>
                <w:b/>
                <w:sz w:val="20"/>
                <w:szCs w:val="20"/>
              </w:rPr>
              <w:t xml:space="preserve">Р: </w:t>
            </w:r>
            <w:r w:rsidRPr="00AB7016">
              <w:rPr>
                <w:sz w:val="20"/>
                <w:szCs w:val="20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9C45F3" w:rsidRPr="00AB7016" w:rsidRDefault="009C45F3" w:rsidP="000E68F1">
            <w:pPr>
              <w:rPr>
                <w:sz w:val="20"/>
                <w:szCs w:val="20"/>
              </w:rPr>
            </w:pPr>
            <w:r w:rsidRPr="00AB7016">
              <w:rPr>
                <w:b/>
                <w:sz w:val="20"/>
                <w:szCs w:val="20"/>
              </w:rPr>
              <w:t xml:space="preserve">П: </w:t>
            </w:r>
            <w:r w:rsidRPr="00AB7016">
              <w:rPr>
                <w:sz w:val="20"/>
                <w:szCs w:val="20"/>
              </w:rPr>
              <w:t>выделять условия, необходимые для возникновения жизни на Земле.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F3" w:rsidRPr="00AB7016" w:rsidRDefault="009C45F3" w:rsidP="000E68F1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Формирование устойчивой мотивации к обучению в группе.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F3" w:rsidRPr="00AB7016" w:rsidRDefault="009C45F3" w:rsidP="000E68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 «</w:t>
            </w:r>
            <w:proofErr w:type="spellStart"/>
            <w:r>
              <w:rPr>
                <w:sz w:val="20"/>
                <w:szCs w:val="20"/>
              </w:rPr>
              <w:t>Астероиды</w:t>
            </w:r>
            <w:r w:rsidRPr="00AB7016">
              <w:rPr>
                <w:sz w:val="20"/>
                <w:szCs w:val="20"/>
              </w:rPr>
              <w:t>Кометы</w:t>
            </w:r>
            <w:proofErr w:type="spellEnd"/>
            <w:r w:rsidRPr="00AB7016">
              <w:rPr>
                <w:sz w:val="20"/>
                <w:szCs w:val="20"/>
              </w:rPr>
              <w:t>. Метеоры. Метеориты»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F3" w:rsidRPr="00AB7016" w:rsidRDefault="009C45F3" w:rsidP="000E68F1">
            <w:pPr>
              <w:rPr>
                <w:sz w:val="20"/>
                <w:szCs w:val="20"/>
              </w:rPr>
            </w:pPr>
          </w:p>
        </w:tc>
      </w:tr>
      <w:tr w:rsidR="009C45F3" w:rsidRPr="00AB7016" w:rsidTr="001E78E3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F3" w:rsidRPr="00AB7016" w:rsidRDefault="009C45F3" w:rsidP="000E68F1">
            <w:pPr>
              <w:jc w:val="center"/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18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F3" w:rsidRPr="00AB7016" w:rsidRDefault="009C45F3" w:rsidP="000E68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22.01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F3" w:rsidRPr="00AB7016" w:rsidRDefault="009C45F3" w:rsidP="000E68F1">
            <w:pPr>
              <w:rPr>
                <w:sz w:val="20"/>
                <w:szCs w:val="20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F3" w:rsidRDefault="009C45F3" w:rsidP="00BD46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7016">
              <w:rPr>
                <w:b/>
                <w:sz w:val="20"/>
                <w:szCs w:val="20"/>
              </w:rPr>
              <w:t>Современные исследования космоса.</w:t>
            </w:r>
          </w:p>
          <w:p w:rsidR="009C45F3" w:rsidRPr="00AB7016" w:rsidRDefault="009C45F3" w:rsidP="00BD46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Вклад отечественных ученых</w:t>
            </w:r>
          </w:p>
          <w:p w:rsidR="009C45F3" w:rsidRPr="00AB7016" w:rsidRDefault="009C45F3" w:rsidP="00BD46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К. Э. Циолковского, С. П. Королева</w:t>
            </w:r>
          </w:p>
          <w:p w:rsidR="009C45F3" w:rsidRPr="00AB7016" w:rsidRDefault="009C45F3" w:rsidP="00BD46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в развитие космонавтики. Первый космонавт Земли— Ю. А. Гагарин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F3" w:rsidRPr="00AB7016" w:rsidRDefault="009C45F3" w:rsidP="000E68F1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1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F3" w:rsidRPr="00AB7016" w:rsidRDefault="009C45F3" w:rsidP="001E74C6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 xml:space="preserve">Плакаты с изображением Вселенной ПК, проектор, презентация,  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F3" w:rsidRPr="00AB7016" w:rsidRDefault="009C45F3" w:rsidP="000E68F1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Научиться составлять презентацию о космонавтах.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F3" w:rsidRPr="00AB7016" w:rsidRDefault="009C45F3" w:rsidP="000E68F1">
            <w:pPr>
              <w:rPr>
                <w:sz w:val="20"/>
                <w:szCs w:val="20"/>
              </w:rPr>
            </w:pPr>
            <w:r w:rsidRPr="00AB7016">
              <w:rPr>
                <w:b/>
                <w:sz w:val="20"/>
                <w:szCs w:val="20"/>
              </w:rPr>
              <w:t xml:space="preserve">К: </w:t>
            </w:r>
            <w:r w:rsidRPr="00AB7016">
              <w:rPr>
                <w:sz w:val="20"/>
                <w:szCs w:val="20"/>
              </w:rPr>
              <w:t>организовывать и планировать учебное сотрудничество с учителем и одноклассниками.</w:t>
            </w:r>
          </w:p>
          <w:p w:rsidR="009C45F3" w:rsidRPr="00AB7016" w:rsidRDefault="009C45F3" w:rsidP="000E68F1">
            <w:pPr>
              <w:rPr>
                <w:sz w:val="20"/>
                <w:szCs w:val="20"/>
              </w:rPr>
            </w:pPr>
            <w:r w:rsidRPr="00AB7016">
              <w:rPr>
                <w:b/>
                <w:sz w:val="20"/>
                <w:szCs w:val="20"/>
              </w:rPr>
              <w:t xml:space="preserve">Р: </w:t>
            </w:r>
            <w:r w:rsidRPr="00AB7016">
              <w:rPr>
                <w:sz w:val="20"/>
                <w:szCs w:val="20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9C45F3" w:rsidRPr="00AB7016" w:rsidRDefault="009C45F3" w:rsidP="000E68F1">
            <w:pPr>
              <w:rPr>
                <w:b/>
                <w:sz w:val="20"/>
                <w:szCs w:val="20"/>
              </w:rPr>
            </w:pPr>
            <w:r w:rsidRPr="00AB7016">
              <w:rPr>
                <w:b/>
                <w:sz w:val="20"/>
                <w:szCs w:val="20"/>
              </w:rPr>
              <w:t xml:space="preserve">П: </w:t>
            </w:r>
            <w:r w:rsidRPr="00AB7016">
              <w:rPr>
                <w:sz w:val="20"/>
                <w:szCs w:val="20"/>
              </w:rPr>
              <w:t>изучить важнейшие события в освоении космоса.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F3" w:rsidRPr="00AB7016" w:rsidRDefault="009C45F3" w:rsidP="000E68F1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Воспитание патриотизма и уважения к Отечеству, к прошлому России.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F3" w:rsidRPr="009C45F3" w:rsidRDefault="009C45F3" w:rsidP="009C45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Прочитать </w:t>
            </w:r>
            <w:r w:rsidRPr="009C45F3">
              <w:rPr>
                <w:sz w:val="20"/>
                <w:szCs w:val="20"/>
              </w:rPr>
              <w:t>Современные исследования космоса.</w:t>
            </w:r>
          </w:p>
          <w:p w:rsidR="009C45F3" w:rsidRPr="00AB7016" w:rsidRDefault="009C45F3" w:rsidP="000E68F1">
            <w:pPr>
              <w:rPr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F3" w:rsidRPr="00AB7016" w:rsidRDefault="009C45F3" w:rsidP="000E68F1">
            <w:pPr>
              <w:rPr>
                <w:sz w:val="20"/>
                <w:szCs w:val="20"/>
              </w:rPr>
            </w:pPr>
          </w:p>
        </w:tc>
      </w:tr>
      <w:tr w:rsidR="009C45F3" w:rsidRPr="00AB7016" w:rsidTr="001E78E3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F3" w:rsidRPr="00AB7016" w:rsidRDefault="009C45F3" w:rsidP="000E68F1">
            <w:pPr>
              <w:jc w:val="center"/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19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F3" w:rsidRPr="00AB7016" w:rsidRDefault="009C45F3" w:rsidP="000E68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29.01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F3" w:rsidRPr="00AB7016" w:rsidRDefault="009C45F3" w:rsidP="000E68F1">
            <w:pPr>
              <w:rPr>
                <w:sz w:val="20"/>
                <w:szCs w:val="20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F3" w:rsidRPr="00AB7016" w:rsidRDefault="009C45F3" w:rsidP="00AB7016">
            <w:pPr>
              <w:rPr>
                <w:b/>
                <w:sz w:val="20"/>
                <w:szCs w:val="20"/>
              </w:rPr>
            </w:pPr>
            <w:r w:rsidRPr="00AB7016">
              <w:rPr>
                <w:b/>
                <w:sz w:val="20"/>
                <w:szCs w:val="20"/>
              </w:rPr>
              <w:t>Обобщение знаний по разделу «Земля во Вселенной».</w:t>
            </w:r>
          </w:p>
          <w:p w:rsidR="009C45F3" w:rsidRPr="00AB7016" w:rsidRDefault="009C45F3" w:rsidP="00BD46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F3" w:rsidRPr="00AB7016" w:rsidRDefault="009C45F3" w:rsidP="000E68F1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1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F3" w:rsidRPr="00AB7016" w:rsidRDefault="009C45F3" w:rsidP="001E74C6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 xml:space="preserve">ПК, проектор, презентация,  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F3" w:rsidRPr="00AB7016" w:rsidRDefault="009C45F3" w:rsidP="000E68F1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Научиться извлекать информацию из карт атласа, выделять признаки понятий.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F3" w:rsidRPr="00AB7016" w:rsidRDefault="009C45F3" w:rsidP="000E68F1">
            <w:pPr>
              <w:rPr>
                <w:sz w:val="20"/>
                <w:szCs w:val="20"/>
              </w:rPr>
            </w:pPr>
            <w:r w:rsidRPr="00AB7016">
              <w:rPr>
                <w:b/>
                <w:sz w:val="20"/>
                <w:szCs w:val="20"/>
              </w:rPr>
              <w:t xml:space="preserve">К: </w:t>
            </w:r>
            <w:r w:rsidRPr="00AB7016">
              <w:rPr>
                <w:sz w:val="20"/>
                <w:szCs w:val="20"/>
              </w:rPr>
              <w:t>организовывать и планировать учебное сотрудничество с учителем и одноклассниками.</w:t>
            </w:r>
          </w:p>
          <w:p w:rsidR="009C45F3" w:rsidRPr="00AB7016" w:rsidRDefault="009C45F3" w:rsidP="000E68F1">
            <w:pPr>
              <w:rPr>
                <w:sz w:val="20"/>
                <w:szCs w:val="20"/>
              </w:rPr>
            </w:pPr>
            <w:r w:rsidRPr="00AB7016">
              <w:rPr>
                <w:b/>
                <w:sz w:val="20"/>
                <w:szCs w:val="20"/>
              </w:rPr>
              <w:t xml:space="preserve">Р: </w:t>
            </w:r>
            <w:r w:rsidRPr="00AB7016">
              <w:rPr>
                <w:sz w:val="20"/>
                <w:szCs w:val="20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9C45F3" w:rsidRPr="00AB7016" w:rsidRDefault="009C45F3" w:rsidP="000E68F1">
            <w:pPr>
              <w:rPr>
                <w:sz w:val="20"/>
                <w:szCs w:val="20"/>
              </w:rPr>
            </w:pPr>
            <w:r w:rsidRPr="00AB7016">
              <w:rPr>
                <w:b/>
                <w:sz w:val="20"/>
                <w:szCs w:val="20"/>
              </w:rPr>
              <w:lastRenderedPageBreak/>
              <w:t xml:space="preserve">П: </w:t>
            </w:r>
            <w:r w:rsidRPr="00AB7016">
              <w:rPr>
                <w:sz w:val="20"/>
                <w:szCs w:val="20"/>
              </w:rPr>
              <w:t>устанавливать «космический адрес» Солнечной системы по картам атласа.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F3" w:rsidRPr="00AB7016" w:rsidRDefault="009C45F3" w:rsidP="000E68F1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lastRenderedPageBreak/>
              <w:t>Формирование познавательного интереса к предмету исследования.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F3" w:rsidRDefault="009C45F3" w:rsidP="009C4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Тест </w:t>
            </w:r>
          </w:p>
          <w:p w:rsidR="009C45F3" w:rsidRPr="00AB7016" w:rsidRDefault="009C45F3" w:rsidP="009C45F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«Земля во Вселенной»</w:t>
            </w:r>
          </w:p>
          <w:p w:rsidR="009C45F3" w:rsidRPr="00AB7016" w:rsidRDefault="009C45F3" w:rsidP="000E68F1">
            <w:pPr>
              <w:rPr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F3" w:rsidRPr="00AB7016" w:rsidRDefault="009C45F3" w:rsidP="000E68F1">
            <w:pPr>
              <w:rPr>
                <w:sz w:val="20"/>
                <w:szCs w:val="20"/>
              </w:rPr>
            </w:pPr>
          </w:p>
        </w:tc>
      </w:tr>
      <w:tr w:rsidR="009C45F3" w:rsidRPr="00AB7016" w:rsidTr="001E78E3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F3" w:rsidRPr="00AB7016" w:rsidRDefault="009C45F3" w:rsidP="000E68F1">
            <w:pPr>
              <w:jc w:val="center"/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F3" w:rsidRPr="00AB7016" w:rsidRDefault="009C45F3" w:rsidP="000E68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F3" w:rsidRPr="00AB7016" w:rsidRDefault="009C45F3" w:rsidP="000E68F1">
            <w:pPr>
              <w:rPr>
                <w:sz w:val="20"/>
                <w:szCs w:val="20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F3" w:rsidRDefault="009C45F3" w:rsidP="00BD46B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B7016">
              <w:rPr>
                <w:b/>
                <w:sz w:val="20"/>
                <w:szCs w:val="20"/>
              </w:rPr>
              <w:t>Раздел 4. Виды изображений поверхности Земли (4 ч.)</w:t>
            </w:r>
          </w:p>
          <w:p w:rsidR="009C45F3" w:rsidRDefault="009C45F3" w:rsidP="00BD46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7016">
              <w:rPr>
                <w:b/>
                <w:sz w:val="20"/>
                <w:szCs w:val="20"/>
              </w:rPr>
              <w:t>Стороны горизонта</w:t>
            </w:r>
          </w:p>
          <w:p w:rsidR="009C45F3" w:rsidRPr="00AB7016" w:rsidRDefault="009C45F3" w:rsidP="00BD46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Горизонт. Стороны горизонта. Ориентирование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F3" w:rsidRPr="00AB7016" w:rsidRDefault="009C45F3" w:rsidP="000E68F1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1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F3" w:rsidRPr="00AB7016" w:rsidRDefault="009C45F3" w:rsidP="000E68F1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 xml:space="preserve">Компас, плакаты по ориентированию 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F3" w:rsidRPr="00AB7016" w:rsidRDefault="009C45F3" w:rsidP="000E68F1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Научиться определять стороны горизонта.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F3" w:rsidRPr="00AB7016" w:rsidRDefault="009C45F3" w:rsidP="000E68F1">
            <w:pPr>
              <w:rPr>
                <w:sz w:val="20"/>
                <w:szCs w:val="20"/>
              </w:rPr>
            </w:pPr>
            <w:r w:rsidRPr="00AB7016">
              <w:rPr>
                <w:b/>
                <w:sz w:val="20"/>
                <w:szCs w:val="20"/>
              </w:rPr>
              <w:t xml:space="preserve">К: </w:t>
            </w:r>
            <w:r w:rsidRPr="00AB7016">
              <w:rPr>
                <w:sz w:val="20"/>
                <w:szCs w:val="20"/>
              </w:rPr>
              <w:t>организовывать и планировать учебное сотрудничество с учителем и одноклассниками.</w:t>
            </w:r>
          </w:p>
          <w:p w:rsidR="009C45F3" w:rsidRPr="00AB7016" w:rsidRDefault="009C45F3" w:rsidP="000E68F1">
            <w:pPr>
              <w:rPr>
                <w:sz w:val="20"/>
                <w:szCs w:val="20"/>
              </w:rPr>
            </w:pPr>
            <w:r w:rsidRPr="00AB7016">
              <w:rPr>
                <w:b/>
                <w:sz w:val="20"/>
                <w:szCs w:val="20"/>
              </w:rPr>
              <w:t xml:space="preserve">Р: </w:t>
            </w:r>
            <w:r w:rsidRPr="00AB7016">
              <w:rPr>
                <w:sz w:val="20"/>
                <w:szCs w:val="20"/>
              </w:rPr>
              <w:t>проектировать маршрут преодоления затруднений в обучении через включение в новые виды деятельности.</w:t>
            </w:r>
          </w:p>
          <w:p w:rsidR="009C45F3" w:rsidRPr="00AB7016" w:rsidRDefault="009C45F3" w:rsidP="000E68F1">
            <w:pPr>
              <w:rPr>
                <w:sz w:val="20"/>
                <w:szCs w:val="20"/>
              </w:rPr>
            </w:pPr>
            <w:r w:rsidRPr="00AB7016">
              <w:rPr>
                <w:b/>
                <w:sz w:val="20"/>
                <w:szCs w:val="20"/>
              </w:rPr>
              <w:t xml:space="preserve">П: </w:t>
            </w:r>
            <w:r w:rsidRPr="00AB7016">
              <w:rPr>
                <w:sz w:val="20"/>
                <w:szCs w:val="20"/>
              </w:rPr>
              <w:t>находить основные и промежуточные стороны горизонта.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F3" w:rsidRPr="00AB7016" w:rsidRDefault="009C45F3" w:rsidP="000E68F1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Формирование устойчивой мотивации к обучению на основе алгоритма выполнения задачи.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F3" w:rsidRPr="00AB7016" w:rsidRDefault="009C45F3" w:rsidP="009C45F3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 xml:space="preserve">§16, </w:t>
            </w:r>
            <w:r>
              <w:rPr>
                <w:sz w:val="20"/>
                <w:szCs w:val="20"/>
              </w:rPr>
              <w:t>прочитать</w:t>
            </w:r>
          </w:p>
          <w:p w:rsidR="009C45F3" w:rsidRPr="00AB7016" w:rsidRDefault="009C45F3" w:rsidP="000E68F1">
            <w:pPr>
              <w:rPr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F3" w:rsidRPr="00AB7016" w:rsidRDefault="009C45F3" w:rsidP="000E68F1">
            <w:pPr>
              <w:rPr>
                <w:sz w:val="20"/>
                <w:szCs w:val="20"/>
              </w:rPr>
            </w:pPr>
          </w:p>
        </w:tc>
      </w:tr>
      <w:tr w:rsidR="009C45F3" w:rsidRPr="00AB7016" w:rsidTr="001E78E3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F3" w:rsidRPr="00AB7016" w:rsidRDefault="009C45F3" w:rsidP="000E68F1">
            <w:pPr>
              <w:jc w:val="center"/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21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F3" w:rsidRPr="00AB7016" w:rsidRDefault="009C45F3" w:rsidP="000E68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F3" w:rsidRPr="00AB7016" w:rsidRDefault="009C45F3" w:rsidP="000E68F1">
            <w:pPr>
              <w:rPr>
                <w:sz w:val="20"/>
                <w:szCs w:val="20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F3" w:rsidRPr="00AB7016" w:rsidRDefault="009C45F3" w:rsidP="00AB7016">
            <w:pPr>
              <w:rPr>
                <w:b/>
                <w:sz w:val="20"/>
                <w:szCs w:val="20"/>
              </w:rPr>
            </w:pPr>
            <w:r w:rsidRPr="00AB7016">
              <w:rPr>
                <w:b/>
                <w:sz w:val="20"/>
                <w:szCs w:val="20"/>
              </w:rPr>
              <w:t>Ориентирование</w:t>
            </w:r>
          </w:p>
          <w:p w:rsidR="009C45F3" w:rsidRPr="00AB7016" w:rsidRDefault="009C45F3" w:rsidP="00BD46B8">
            <w:pPr>
              <w:rPr>
                <w:color w:val="000000"/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Ориентирование, стороны горизонта, основные стороны горизонта, про</w:t>
            </w:r>
            <w:r w:rsidRPr="00AB7016">
              <w:rPr>
                <w:sz w:val="20"/>
                <w:szCs w:val="20"/>
              </w:rPr>
              <w:softHyphen/>
              <w:t>межуточные стороны горизонта, румб, страны света, компас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F3" w:rsidRPr="00AB7016" w:rsidRDefault="009C45F3" w:rsidP="000E68F1">
            <w:pPr>
              <w:rPr>
                <w:sz w:val="20"/>
                <w:szCs w:val="20"/>
              </w:rPr>
            </w:pP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F3" w:rsidRPr="00AB7016" w:rsidRDefault="009C45F3" w:rsidP="000E68F1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Компас, плакаты по ориентированию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F3" w:rsidRPr="00AB7016" w:rsidRDefault="009C45F3" w:rsidP="000E68F1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Научиться ориентироваться в пространстве по местным признакам и компасу.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F3" w:rsidRPr="00AB7016" w:rsidRDefault="009C45F3" w:rsidP="000E68F1">
            <w:pPr>
              <w:rPr>
                <w:sz w:val="20"/>
                <w:szCs w:val="20"/>
              </w:rPr>
            </w:pPr>
            <w:r w:rsidRPr="00AB7016">
              <w:rPr>
                <w:b/>
                <w:sz w:val="20"/>
                <w:szCs w:val="20"/>
              </w:rPr>
              <w:t xml:space="preserve">К: </w:t>
            </w:r>
            <w:r w:rsidRPr="00AB7016">
              <w:rPr>
                <w:sz w:val="20"/>
                <w:szCs w:val="20"/>
              </w:rPr>
              <w:t>добывать недостающую информацию с помощью вопросов (познавательная инициативность).</w:t>
            </w:r>
          </w:p>
          <w:p w:rsidR="009C45F3" w:rsidRPr="00AB7016" w:rsidRDefault="009C45F3" w:rsidP="000E68F1">
            <w:pPr>
              <w:rPr>
                <w:sz w:val="20"/>
                <w:szCs w:val="20"/>
              </w:rPr>
            </w:pPr>
            <w:r w:rsidRPr="00AB7016">
              <w:rPr>
                <w:b/>
                <w:sz w:val="20"/>
                <w:szCs w:val="20"/>
              </w:rPr>
              <w:t xml:space="preserve">Р: </w:t>
            </w:r>
            <w:r w:rsidRPr="00AB7016">
              <w:rPr>
                <w:sz w:val="20"/>
                <w:szCs w:val="20"/>
              </w:rPr>
              <w:t xml:space="preserve">применять методы информационного поиска, в </w:t>
            </w:r>
            <w:proofErr w:type="spellStart"/>
            <w:r w:rsidRPr="00AB7016">
              <w:rPr>
                <w:sz w:val="20"/>
                <w:szCs w:val="20"/>
              </w:rPr>
              <w:t>т.ч</w:t>
            </w:r>
            <w:proofErr w:type="spellEnd"/>
            <w:r w:rsidRPr="00AB7016">
              <w:rPr>
                <w:sz w:val="20"/>
                <w:szCs w:val="20"/>
              </w:rPr>
              <w:t>. с помощью компьютерных средств.</w:t>
            </w:r>
          </w:p>
          <w:p w:rsidR="009C45F3" w:rsidRPr="00AB7016" w:rsidRDefault="009C45F3" w:rsidP="000E68F1">
            <w:pPr>
              <w:rPr>
                <w:sz w:val="20"/>
                <w:szCs w:val="20"/>
              </w:rPr>
            </w:pPr>
            <w:r w:rsidRPr="00AB7016">
              <w:rPr>
                <w:b/>
                <w:sz w:val="20"/>
                <w:szCs w:val="20"/>
              </w:rPr>
              <w:t xml:space="preserve">П: </w:t>
            </w:r>
            <w:r w:rsidRPr="00AB7016">
              <w:rPr>
                <w:sz w:val="20"/>
                <w:szCs w:val="20"/>
              </w:rPr>
              <w:t>формулировать алгоритм работы с компасом.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F3" w:rsidRPr="00AB7016" w:rsidRDefault="009C45F3" w:rsidP="000E68F1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Формирование познавательного интереса к предмету исследования.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F3" w:rsidRPr="00AB7016" w:rsidRDefault="009C45F3" w:rsidP="009C45F3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 xml:space="preserve">§17, </w:t>
            </w:r>
            <w:r>
              <w:rPr>
                <w:sz w:val="20"/>
                <w:szCs w:val="20"/>
              </w:rPr>
              <w:t xml:space="preserve">прочитать </w:t>
            </w:r>
          </w:p>
          <w:p w:rsidR="009C45F3" w:rsidRPr="00AB7016" w:rsidRDefault="009C45F3" w:rsidP="000E68F1">
            <w:pPr>
              <w:rPr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F3" w:rsidRPr="00AB7016" w:rsidRDefault="009C45F3" w:rsidP="000E68F1">
            <w:pPr>
              <w:rPr>
                <w:sz w:val="20"/>
                <w:szCs w:val="20"/>
              </w:rPr>
            </w:pPr>
          </w:p>
        </w:tc>
      </w:tr>
      <w:tr w:rsidR="009C45F3" w:rsidRPr="00AB7016" w:rsidTr="001E78E3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F3" w:rsidRPr="00AB7016" w:rsidRDefault="009C45F3" w:rsidP="000E68F1">
            <w:pPr>
              <w:jc w:val="center"/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22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F3" w:rsidRPr="00AB7016" w:rsidRDefault="009C45F3" w:rsidP="000E68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F3" w:rsidRPr="00AB7016" w:rsidRDefault="009C45F3" w:rsidP="000E68F1">
            <w:pPr>
              <w:rPr>
                <w:sz w:val="20"/>
                <w:szCs w:val="20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F3" w:rsidRPr="00AB7016" w:rsidRDefault="009C45F3" w:rsidP="00AB7016">
            <w:pPr>
              <w:rPr>
                <w:b/>
                <w:sz w:val="20"/>
                <w:szCs w:val="20"/>
              </w:rPr>
            </w:pPr>
            <w:r w:rsidRPr="00AB7016">
              <w:rPr>
                <w:b/>
                <w:sz w:val="20"/>
                <w:szCs w:val="20"/>
              </w:rPr>
              <w:t>План местности и географическая карта.</w:t>
            </w:r>
          </w:p>
          <w:p w:rsidR="009C45F3" w:rsidRPr="00AB7016" w:rsidRDefault="009C45F3" w:rsidP="00BD46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Изображение земной поверхности</w:t>
            </w:r>
          </w:p>
          <w:p w:rsidR="009C45F3" w:rsidRPr="00AB7016" w:rsidRDefault="009C45F3" w:rsidP="00BD46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в древности. План местности.</w:t>
            </w:r>
          </w:p>
          <w:p w:rsidR="009C45F3" w:rsidRPr="00AB7016" w:rsidRDefault="009C45F3" w:rsidP="00BD46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Географическая карта.</w:t>
            </w:r>
          </w:p>
          <w:p w:rsidR="009C45F3" w:rsidRPr="00AB7016" w:rsidRDefault="009C45F3" w:rsidP="00BD46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F3" w:rsidRPr="00AB7016" w:rsidRDefault="009C45F3" w:rsidP="000E68F1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1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F3" w:rsidRPr="00AB7016" w:rsidRDefault="009C45F3" w:rsidP="001900C8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План карты; топографическая, физическая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F3" w:rsidRPr="00AB7016" w:rsidRDefault="009C45F3" w:rsidP="000E68F1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Научиться читать план местности и географическую карту с помощью условных знаков.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F3" w:rsidRPr="00AB7016" w:rsidRDefault="009C45F3" w:rsidP="000E68F1">
            <w:pPr>
              <w:rPr>
                <w:sz w:val="20"/>
                <w:szCs w:val="20"/>
              </w:rPr>
            </w:pPr>
            <w:r w:rsidRPr="00AB7016">
              <w:rPr>
                <w:b/>
                <w:sz w:val="20"/>
                <w:szCs w:val="20"/>
              </w:rPr>
              <w:t xml:space="preserve">К: </w:t>
            </w:r>
            <w:r w:rsidRPr="00AB7016">
              <w:rPr>
                <w:sz w:val="20"/>
                <w:szCs w:val="20"/>
              </w:rPr>
              <w:t>формировать навыки учебного сотрудничества в ходе индивидуальной и групповой работы.</w:t>
            </w:r>
          </w:p>
          <w:p w:rsidR="009C45F3" w:rsidRPr="00AB7016" w:rsidRDefault="009C45F3" w:rsidP="000E68F1">
            <w:pPr>
              <w:rPr>
                <w:sz w:val="20"/>
                <w:szCs w:val="20"/>
              </w:rPr>
            </w:pPr>
            <w:r w:rsidRPr="00AB7016">
              <w:rPr>
                <w:b/>
                <w:sz w:val="20"/>
                <w:szCs w:val="20"/>
              </w:rPr>
              <w:t xml:space="preserve">Р: </w:t>
            </w:r>
            <w:r w:rsidRPr="00AB7016">
              <w:rPr>
                <w:sz w:val="20"/>
                <w:szCs w:val="20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9C45F3" w:rsidRPr="00AB7016" w:rsidRDefault="009C45F3" w:rsidP="000E68F1">
            <w:pPr>
              <w:rPr>
                <w:sz w:val="20"/>
                <w:szCs w:val="20"/>
              </w:rPr>
            </w:pPr>
            <w:r w:rsidRPr="00AB7016">
              <w:rPr>
                <w:b/>
                <w:sz w:val="20"/>
                <w:szCs w:val="20"/>
              </w:rPr>
              <w:t xml:space="preserve">П: </w:t>
            </w:r>
            <w:r w:rsidRPr="00AB7016">
              <w:rPr>
                <w:sz w:val="20"/>
                <w:szCs w:val="20"/>
              </w:rPr>
              <w:t>сравнивать план местности и географическую карту, делать описание местности с помощью условных знаков.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F3" w:rsidRPr="00AB7016" w:rsidRDefault="009C45F3" w:rsidP="000E68F1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Формирование навыков работы по образцу при консультативной помощи учителя.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F3" w:rsidRPr="00AB7016" w:rsidRDefault="009C45F3" w:rsidP="009C45F3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 xml:space="preserve">§18, </w:t>
            </w:r>
            <w:r>
              <w:rPr>
                <w:sz w:val="20"/>
                <w:szCs w:val="20"/>
              </w:rPr>
              <w:t xml:space="preserve">прочитать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F3" w:rsidRPr="00AB7016" w:rsidRDefault="009C45F3" w:rsidP="000E68F1">
            <w:pPr>
              <w:rPr>
                <w:sz w:val="20"/>
                <w:szCs w:val="20"/>
              </w:rPr>
            </w:pPr>
          </w:p>
        </w:tc>
      </w:tr>
      <w:tr w:rsidR="009C45F3" w:rsidRPr="00AB7016" w:rsidTr="001E78E3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F3" w:rsidRPr="00AB7016" w:rsidRDefault="009C45F3" w:rsidP="000E68F1">
            <w:pPr>
              <w:jc w:val="center"/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23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F3" w:rsidRPr="00AB7016" w:rsidRDefault="009C45F3" w:rsidP="000E68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F3" w:rsidRPr="00AB7016" w:rsidRDefault="009C45F3" w:rsidP="000E68F1">
            <w:pPr>
              <w:rPr>
                <w:sz w:val="20"/>
                <w:szCs w:val="20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F3" w:rsidRPr="00AB7016" w:rsidRDefault="009C45F3" w:rsidP="00AB7016">
            <w:pPr>
              <w:rPr>
                <w:b/>
                <w:sz w:val="20"/>
                <w:szCs w:val="20"/>
              </w:rPr>
            </w:pPr>
            <w:r w:rsidRPr="00AB7016">
              <w:rPr>
                <w:b/>
                <w:sz w:val="20"/>
                <w:szCs w:val="20"/>
              </w:rPr>
              <w:t>Обобщение знаний по разделу «Виды изображений поверхности Земли»</w:t>
            </w:r>
          </w:p>
          <w:p w:rsidR="009C45F3" w:rsidRPr="00AB7016" w:rsidRDefault="009C45F3" w:rsidP="00AB7016">
            <w:pPr>
              <w:rPr>
                <w:b/>
                <w:sz w:val="20"/>
                <w:szCs w:val="20"/>
                <w:u w:val="single"/>
              </w:rPr>
            </w:pPr>
            <w:r w:rsidRPr="00AB7016">
              <w:rPr>
                <w:b/>
                <w:bCs/>
                <w:i/>
                <w:sz w:val="20"/>
                <w:szCs w:val="20"/>
              </w:rPr>
              <w:lastRenderedPageBreak/>
              <w:t>Практическая работа № 2.</w:t>
            </w:r>
            <w:r w:rsidRPr="00AB7016">
              <w:rPr>
                <w:b/>
                <w:sz w:val="20"/>
                <w:szCs w:val="20"/>
                <w:u w:val="single"/>
              </w:rPr>
              <w:t xml:space="preserve"> Ориентирование по</w:t>
            </w:r>
          </w:p>
          <w:p w:rsidR="009C45F3" w:rsidRPr="00AB7016" w:rsidRDefault="009C45F3" w:rsidP="00AB7016">
            <w:pPr>
              <w:rPr>
                <w:color w:val="000000"/>
                <w:sz w:val="20"/>
                <w:szCs w:val="20"/>
              </w:rPr>
            </w:pPr>
            <w:r w:rsidRPr="00AB7016">
              <w:rPr>
                <w:b/>
                <w:sz w:val="20"/>
                <w:szCs w:val="20"/>
                <w:u w:val="single"/>
              </w:rPr>
              <w:t>плану и карте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F3" w:rsidRPr="00AB7016" w:rsidRDefault="009C45F3" w:rsidP="000E68F1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F3" w:rsidRPr="00AB7016" w:rsidRDefault="009C45F3" w:rsidP="000E68F1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 xml:space="preserve">ПК, проектор 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F3" w:rsidRPr="00AB7016" w:rsidRDefault="009C45F3" w:rsidP="000E68F1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 xml:space="preserve">Научиться строить план пришкольного </w:t>
            </w:r>
            <w:r w:rsidRPr="00AB7016">
              <w:rPr>
                <w:sz w:val="20"/>
                <w:szCs w:val="20"/>
              </w:rPr>
              <w:lastRenderedPageBreak/>
              <w:t>участка методом полярной съёмки местности.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F3" w:rsidRPr="00AB7016" w:rsidRDefault="009C45F3" w:rsidP="000E68F1">
            <w:pPr>
              <w:rPr>
                <w:sz w:val="20"/>
                <w:szCs w:val="20"/>
              </w:rPr>
            </w:pPr>
            <w:r w:rsidRPr="00AB7016">
              <w:rPr>
                <w:b/>
                <w:sz w:val="20"/>
                <w:szCs w:val="20"/>
              </w:rPr>
              <w:lastRenderedPageBreak/>
              <w:t xml:space="preserve">К: </w:t>
            </w:r>
            <w:r w:rsidRPr="00AB7016">
              <w:rPr>
                <w:sz w:val="20"/>
                <w:szCs w:val="20"/>
              </w:rPr>
              <w:t xml:space="preserve">организовывать и планировать учебное сотрудничество с учителем и </w:t>
            </w:r>
            <w:r w:rsidRPr="00AB7016">
              <w:rPr>
                <w:sz w:val="20"/>
                <w:szCs w:val="20"/>
              </w:rPr>
              <w:lastRenderedPageBreak/>
              <w:t>одноклассниками.</w:t>
            </w:r>
          </w:p>
          <w:p w:rsidR="009C45F3" w:rsidRPr="00AB7016" w:rsidRDefault="009C45F3" w:rsidP="000E68F1">
            <w:pPr>
              <w:rPr>
                <w:sz w:val="20"/>
                <w:szCs w:val="20"/>
              </w:rPr>
            </w:pPr>
            <w:r w:rsidRPr="00AB7016">
              <w:rPr>
                <w:b/>
                <w:sz w:val="20"/>
                <w:szCs w:val="20"/>
              </w:rPr>
              <w:t xml:space="preserve">Р: </w:t>
            </w:r>
            <w:r w:rsidRPr="00AB7016">
              <w:rPr>
                <w:sz w:val="20"/>
                <w:szCs w:val="20"/>
              </w:rPr>
              <w:t>осознавать себя как движущую силу своего научения, свою способность к преодолению препятствий.</w:t>
            </w:r>
          </w:p>
          <w:p w:rsidR="009C45F3" w:rsidRPr="00AB7016" w:rsidRDefault="009C45F3" w:rsidP="000E68F1">
            <w:pPr>
              <w:rPr>
                <w:sz w:val="20"/>
                <w:szCs w:val="20"/>
              </w:rPr>
            </w:pPr>
            <w:r w:rsidRPr="00AB7016">
              <w:rPr>
                <w:b/>
                <w:sz w:val="20"/>
                <w:szCs w:val="20"/>
              </w:rPr>
              <w:t xml:space="preserve">П: </w:t>
            </w:r>
            <w:r w:rsidRPr="00AB7016">
              <w:rPr>
                <w:sz w:val="20"/>
                <w:szCs w:val="20"/>
              </w:rPr>
              <w:t>составлять план местности, определять азимуты и расстояния на местности.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F3" w:rsidRPr="00AB7016" w:rsidRDefault="009C45F3" w:rsidP="000E68F1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lastRenderedPageBreak/>
              <w:t xml:space="preserve">Формирование навыков работы по образцу при </w:t>
            </w:r>
            <w:r w:rsidRPr="00AB7016">
              <w:rPr>
                <w:sz w:val="20"/>
                <w:szCs w:val="20"/>
              </w:rPr>
              <w:lastRenderedPageBreak/>
              <w:t>консультативной помощи учителя.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F3" w:rsidRPr="00AB7016" w:rsidRDefault="009C45F3" w:rsidP="000E68F1">
            <w:pPr>
              <w:rPr>
                <w:sz w:val="20"/>
                <w:szCs w:val="20"/>
              </w:rPr>
            </w:pPr>
            <w:proofErr w:type="spellStart"/>
            <w:r w:rsidRPr="00AB7016">
              <w:rPr>
                <w:sz w:val="20"/>
                <w:szCs w:val="20"/>
              </w:rPr>
              <w:lastRenderedPageBreak/>
              <w:t>Индивидуаль-ные</w:t>
            </w:r>
            <w:proofErr w:type="spellEnd"/>
            <w:r w:rsidRPr="00AB7016">
              <w:rPr>
                <w:sz w:val="20"/>
                <w:szCs w:val="20"/>
              </w:rPr>
              <w:t xml:space="preserve"> задания.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F3" w:rsidRPr="00AB7016" w:rsidRDefault="009C45F3" w:rsidP="000E68F1">
            <w:pPr>
              <w:rPr>
                <w:sz w:val="20"/>
                <w:szCs w:val="20"/>
              </w:rPr>
            </w:pPr>
          </w:p>
        </w:tc>
      </w:tr>
      <w:tr w:rsidR="009C45F3" w:rsidRPr="00AB7016" w:rsidTr="001E78E3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F3" w:rsidRPr="00AB7016" w:rsidRDefault="009C45F3" w:rsidP="000E68F1">
            <w:pPr>
              <w:jc w:val="center"/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F3" w:rsidRPr="00AB7016" w:rsidRDefault="009C45F3" w:rsidP="000E68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05.03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F3" w:rsidRPr="00AB7016" w:rsidRDefault="009C45F3" w:rsidP="000E68F1">
            <w:pPr>
              <w:rPr>
                <w:sz w:val="20"/>
                <w:szCs w:val="20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F3" w:rsidRDefault="009C45F3" w:rsidP="00BD46B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B7016">
              <w:rPr>
                <w:b/>
                <w:sz w:val="20"/>
                <w:szCs w:val="20"/>
              </w:rPr>
              <w:t>Раздел 5. Природа Земли (11 ч.)</w:t>
            </w:r>
          </w:p>
          <w:p w:rsidR="009C45F3" w:rsidRDefault="009C45F3" w:rsidP="00BD46B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B7016">
              <w:rPr>
                <w:b/>
                <w:sz w:val="20"/>
                <w:szCs w:val="20"/>
              </w:rPr>
              <w:t>Как возникла Земля.</w:t>
            </w:r>
          </w:p>
          <w:p w:rsidR="009C45F3" w:rsidRPr="00AB7016" w:rsidRDefault="009C45F3" w:rsidP="00BD46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Гипотезы Ж. Бюффона, И. Канта,</w:t>
            </w:r>
          </w:p>
          <w:p w:rsidR="009C45F3" w:rsidRPr="00AB7016" w:rsidRDefault="009C45F3" w:rsidP="00BD46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П. Лапласа, Дж. Джинса, О Ю. Шмидта. Современные представления о возникновении Солнца и планет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F3" w:rsidRPr="00AB7016" w:rsidRDefault="009C45F3" w:rsidP="000E68F1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1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F3" w:rsidRPr="00AB7016" w:rsidRDefault="009C45F3" w:rsidP="000E68F1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ПК, проектор, презентация,  электронное приложение к учебнику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F3" w:rsidRPr="00AB7016" w:rsidRDefault="009C45F3" w:rsidP="000E68F1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Научиться выделять главные (опорные) слова в тексте.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F3" w:rsidRPr="00AB7016" w:rsidRDefault="009C45F3" w:rsidP="000E68F1">
            <w:pPr>
              <w:rPr>
                <w:sz w:val="20"/>
                <w:szCs w:val="20"/>
              </w:rPr>
            </w:pPr>
            <w:r w:rsidRPr="00AB7016">
              <w:rPr>
                <w:b/>
                <w:sz w:val="20"/>
                <w:szCs w:val="20"/>
              </w:rPr>
              <w:t xml:space="preserve">К: </w:t>
            </w:r>
            <w:r w:rsidRPr="00AB7016">
              <w:rPr>
                <w:sz w:val="20"/>
                <w:szCs w:val="20"/>
              </w:rPr>
              <w:t>формировать навыки учебного сотрудничества в ходе индивидуальной и групповой работы.</w:t>
            </w:r>
          </w:p>
          <w:p w:rsidR="009C45F3" w:rsidRPr="00AB7016" w:rsidRDefault="009C45F3" w:rsidP="000E68F1">
            <w:pPr>
              <w:rPr>
                <w:sz w:val="20"/>
                <w:szCs w:val="20"/>
              </w:rPr>
            </w:pPr>
            <w:r w:rsidRPr="00AB7016">
              <w:rPr>
                <w:b/>
                <w:sz w:val="20"/>
                <w:szCs w:val="20"/>
              </w:rPr>
              <w:t xml:space="preserve">Р: </w:t>
            </w:r>
            <w:r w:rsidRPr="00AB7016">
              <w:rPr>
                <w:sz w:val="20"/>
                <w:szCs w:val="20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9C45F3" w:rsidRPr="00AB7016" w:rsidRDefault="009C45F3" w:rsidP="000E68F1">
            <w:pPr>
              <w:rPr>
                <w:sz w:val="20"/>
                <w:szCs w:val="20"/>
              </w:rPr>
            </w:pPr>
            <w:r w:rsidRPr="00AB7016">
              <w:rPr>
                <w:b/>
                <w:sz w:val="20"/>
                <w:szCs w:val="20"/>
              </w:rPr>
              <w:t xml:space="preserve">П: </w:t>
            </w:r>
            <w:r w:rsidRPr="00AB7016">
              <w:rPr>
                <w:sz w:val="20"/>
                <w:szCs w:val="20"/>
              </w:rPr>
              <w:t>выделять различия в гипотезах возникновения Земли.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F3" w:rsidRPr="00AB7016" w:rsidRDefault="009C45F3" w:rsidP="000E68F1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Формирование устойчивой мотивации к обучению на основе алгоритма выполнения задачи.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F3" w:rsidRPr="00AB7016" w:rsidRDefault="009C45F3" w:rsidP="009C45F3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 xml:space="preserve">§19, </w:t>
            </w:r>
            <w:r>
              <w:rPr>
                <w:sz w:val="20"/>
                <w:szCs w:val="20"/>
              </w:rPr>
              <w:t xml:space="preserve">прочитать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F3" w:rsidRPr="00AB7016" w:rsidRDefault="009C45F3" w:rsidP="000E68F1">
            <w:pPr>
              <w:rPr>
                <w:sz w:val="20"/>
                <w:szCs w:val="20"/>
              </w:rPr>
            </w:pPr>
          </w:p>
        </w:tc>
      </w:tr>
      <w:tr w:rsidR="009C45F3" w:rsidRPr="00AB7016" w:rsidTr="001E78E3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F3" w:rsidRPr="00AB7016" w:rsidRDefault="009C45F3" w:rsidP="000E68F1">
            <w:pPr>
              <w:jc w:val="center"/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25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F3" w:rsidRPr="00AB7016" w:rsidRDefault="009C45F3" w:rsidP="000E68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12.03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F3" w:rsidRPr="00AB7016" w:rsidRDefault="009C45F3" w:rsidP="000E68F1">
            <w:pPr>
              <w:rPr>
                <w:sz w:val="20"/>
                <w:szCs w:val="20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F3" w:rsidRDefault="009C45F3" w:rsidP="00BD46B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B7016">
              <w:rPr>
                <w:b/>
                <w:sz w:val="20"/>
                <w:szCs w:val="20"/>
              </w:rPr>
              <w:t>Внутреннее строение Земли</w:t>
            </w:r>
          </w:p>
          <w:p w:rsidR="009C45F3" w:rsidRPr="00AB7016" w:rsidRDefault="009C45F3" w:rsidP="00BD46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 xml:space="preserve"> Что у Земли внутри? Горные породы</w:t>
            </w:r>
          </w:p>
          <w:p w:rsidR="009C45F3" w:rsidRPr="00AB7016" w:rsidRDefault="009C45F3" w:rsidP="00BD46B8">
            <w:pPr>
              <w:rPr>
                <w:color w:val="000000"/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и минералы. Движение земной коры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F3" w:rsidRPr="00AB7016" w:rsidRDefault="009C45F3" w:rsidP="000E68F1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1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F3" w:rsidRPr="00AB7016" w:rsidRDefault="009C45F3" w:rsidP="000E68F1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 xml:space="preserve">ПК, проектор, презентация,  электронное приложение к учебнику, плакат внутренне строение Земли 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F3" w:rsidRPr="00AB7016" w:rsidRDefault="009C45F3" w:rsidP="000E68F1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Научиться устанавливать связь между строением Земли и горными породами.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F3" w:rsidRPr="00AB7016" w:rsidRDefault="009C45F3" w:rsidP="000E68F1">
            <w:pPr>
              <w:rPr>
                <w:sz w:val="20"/>
                <w:szCs w:val="20"/>
              </w:rPr>
            </w:pPr>
            <w:r w:rsidRPr="00AB7016">
              <w:rPr>
                <w:b/>
                <w:sz w:val="20"/>
                <w:szCs w:val="20"/>
              </w:rPr>
              <w:t xml:space="preserve">К: </w:t>
            </w:r>
            <w:r w:rsidRPr="00AB7016">
              <w:rPr>
                <w:sz w:val="20"/>
                <w:szCs w:val="20"/>
              </w:rPr>
              <w:t>устанавливать рабочие отношения, эффективно сотрудничать и способствовать продуктивной кооперации.</w:t>
            </w:r>
          </w:p>
          <w:p w:rsidR="009C45F3" w:rsidRPr="00AB7016" w:rsidRDefault="009C45F3" w:rsidP="000E68F1">
            <w:pPr>
              <w:rPr>
                <w:sz w:val="20"/>
                <w:szCs w:val="20"/>
              </w:rPr>
            </w:pPr>
            <w:r w:rsidRPr="00AB7016">
              <w:rPr>
                <w:b/>
                <w:sz w:val="20"/>
                <w:szCs w:val="20"/>
              </w:rPr>
              <w:t xml:space="preserve">Р: </w:t>
            </w:r>
            <w:r w:rsidRPr="00AB7016">
              <w:rPr>
                <w:sz w:val="20"/>
                <w:szCs w:val="20"/>
              </w:rPr>
              <w:t>проектировать маршрут преодоления затруднений в обучении через включение в новые виды деятельности.</w:t>
            </w:r>
          </w:p>
          <w:p w:rsidR="009C45F3" w:rsidRPr="00AB7016" w:rsidRDefault="009C45F3" w:rsidP="000E68F1">
            <w:pPr>
              <w:rPr>
                <w:sz w:val="20"/>
                <w:szCs w:val="20"/>
              </w:rPr>
            </w:pPr>
            <w:r w:rsidRPr="00AB7016">
              <w:rPr>
                <w:b/>
                <w:sz w:val="20"/>
                <w:szCs w:val="20"/>
              </w:rPr>
              <w:t xml:space="preserve">П: </w:t>
            </w:r>
            <w:r w:rsidRPr="00AB7016">
              <w:rPr>
                <w:sz w:val="20"/>
                <w:szCs w:val="20"/>
              </w:rPr>
              <w:t>уметь характеризовать внутреннее строение Земли, особенности её оболочек.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F3" w:rsidRPr="00AB7016" w:rsidRDefault="009C45F3" w:rsidP="000E68F1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 xml:space="preserve">Формирование устойчивой мотивации к </w:t>
            </w:r>
            <w:proofErr w:type="spellStart"/>
            <w:r w:rsidRPr="00AB7016">
              <w:rPr>
                <w:sz w:val="20"/>
                <w:szCs w:val="20"/>
              </w:rPr>
              <w:t>исследова</w:t>
            </w:r>
            <w:proofErr w:type="spellEnd"/>
            <w:r w:rsidRPr="00AB7016">
              <w:rPr>
                <w:sz w:val="20"/>
                <w:szCs w:val="20"/>
              </w:rPr>
              <w:t>-</w:t>
            </w:r>
          </w:p>
          <w:p w:rsidR="009C45F3" w:rsidRPr="00AB7016" w:rsidRDefault="009C45F3" w:rsidP="000E68F1">
            <w:pPr>
              <w:rPr>
                <w:sz w:val="20"/>
                <w:szCs w:val="20"/>
              </w:rPr>
            </w:pPr>
            <w:proofErr w:type="spellStart"/>
            <w:r w:rsidRPr="00AB7016">
              <w:rPr>
                <w:sz w:val="20"/>
                <w:szCs w:val="20"/>
              </w:rPr>
              <w:t>тельской</w:t>
            </w:r>
            <w:proofErr w:type="spellEnd"/>
            <w:r w:rsidRPr="00AB7016">
              <w:rPr>
                <w:sz w:val="20"/>
                <w:szCs w:val="20"/>
              </w:rPr>
              <w:t xml:space="preserve"> деятельности, конструированию.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F3" w:rsidRPr="00AB7016" w:rsidRDefault="009C45F3" w:rsidP="009C45F3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 xml:space="preserve">§20, </w:t>
            </w:r>
            <w:r>
              <w:rPr>
                <w:sz w:val="20"/>
                <w:szCs w:val="20"/>
              </w:rPr>
              <w:t xml:space="preserve">прочитать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F3" w:rsidRPr="00AB7016" w:rsidRDefault="009C45F3" w:rsidP="000E68F1">
            <w:pPr>
              <w:rPr>
                <w:sz w:val="20"/>
                <w:szCs w:val="20"/>
              </w:rPr>
            </w:pPr>
          </w:p>
        </w:tc>
      </w:tr>
      <w:tr w:rsidR="009C45F3" w:rsidRPr="00AB7016" w:rsidTr="001E78E3">
        <w:trPr>
          <w:trHeight w:val="3699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F3" w:rsidRPr="00AB7016" w:rsidRDefault="009C45F3" w:rsidP="000A1B94">
            <w:pPr>
              <w:jc w:val="center"/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F3" w:rsidRPr="00AB7016" w:rsidRDefault="009C45F3" w:rsidP="000E68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F3" w:rsidRPr="00AB7016" w:rsidRDefault="009C45F3" w:rsidP="000E68F1">
            <w:pPr>
              <w:rPr>
                <w:sz w:val="20"/>
                <w:szCs w:val="20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F3" w:rsidRPr="00AB7016" w:rsidRDefault="009C45F3" w:rsidP="00A11927">
            <w:pPr>
              <w:rPr>
                <w:b/>
                <w:sz w:val="20"/>
                <w:szCs w:val="20"/>
              </w:rPr>
            </w:pPr>
            <w:r w:rsidRPr="00AB7016">
              <w:rPr>
                <w:b/>
                <w:sz w:val="20"/>
                <w:szCs w:val="20"/>
              </w:rPr>
              <w:t>Землетрясения и вулканы.</w:t>
            </w:r>
          </w:p>
          <w:p w:rsidR="009C45F3" w:rsidRDefault="009C45F3" w:rsidP="00A119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7016">
              <w:rPr>
                <w:b/>
                <w:bCs/>
                <w:i/>
                <w:sz w:val="20"/>
                <w:szCs w:val="20"/>
              </w:rPr>
              <w:t>Практическая работа №3.</w:t>
            </w:r>
            <w:r w:rsidRPr="00AB7016">
              <w:rPr>
                <w:b/>
                <w:sz w:val="20"/>
                <w:szCs w:val="20"/>
                <w:u w:val="single"/>
              </w:rPr>
              <w:t>Обозначение на контурной карте районов землетрясений и вулканов.</w:t>
            </w:r>
          </w:p>
          <w:p w:rsidR="009C45F3" w:rsidRDefault="009C45F3" w:rsidP="00BD46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C45F3" w:rsidRPr="00AB7016" w:rsidRDefault="009C45F3" w:rsidP="00BD46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Землетрясения. Вулканы. В царстве</w:t>
            </w:r>
          </w:p>
          <w:p w:rsidR="009C45F3" w:rsidRPr="00AB7016" w:rsidRDefault="009C45F3" w:rsidP="00BD46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беспокойной земли и огнедышащих гор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F3" w:rsidRPr="00AB7016" w:rsidRDefault="009C45F3" w:rsidP="000E68F1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1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F3" w:rsidRPr="00AB7016" w:rsidRDefault="009C45F3" w:rsidP="001900C8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Физические карты полушарий и России, ПК, проектор, презентация,  электронное приложение к учебнику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F3" w:rsidRPr="00AB7016" w:rsidRDefault="009C45F3" w:rsidP="000E68F1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Научиться обозначать объекты на контурной карте.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F3" w:rsidRPr="00AB7016" w:rsidRDefault="009C45F3" w:rsidP="000E68F1">
            <w:pPr>
              <w:rPr>
                <w:sz w:val="20"/>
                <w:szCs w:val="20"/>
              </w:rPr>
            </w:pPr>
            <w:r w:rsidRPr="00AB7016">
              <w:rPr>
                <w:b/>
                <w:sz w:val="20"/>
                <w:szCs w:val="20"/>
              </w:rPr>
              <w:t xml:space="preserve">К: </w:t>
            </w:r>
            <w:r w:rsidRPr="00AB7016">
              <w:rPr>
                <w:sz w:val="20"/>
                <w:szCs w:val="20"/>
              </w:rPr>
              <w:t>полно и точно выражать свои мысли в соответствии с задачами и условиями коммуникации.</w:t>
            </w:r>
          </w:p>
          <w:p w:rsidR="009C45F3" w:rsidRPr="00AB7016" w:rsidRDefault="009C45F3" w:rsidP="000E68F1">
            <w:pPr>
              <w:rPr>
                <w:sz w:val="20"/>
                <w:szCs w:val="20"/>
              </w:rPr>
            </w:pPr>
            <w:r w:rsidRPr="00AB7016">
              <w:rPr>
                <w:b/>
                <w:sz w:val="20"/>
                <w:szCs w:val="20"/>
              </w:rPr>
              <w:t xml:space="preserve">Р: </w:t>
            </w:r>
            <w:r w:rsidRPr="00AB7016">
              <w:rPr>
                <w:sz w:val="20"/>
                <w:szCs w:val="20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9C45F3" w:rsidRPr="00AB7016" w:rsidRDefault="009C45F3" w:rsidP="000E68F1">
            <w:pPr>
              <w:rPr>
                <w:sz w:val="20"/>
                <w:szCs w:val="20"/>
              </w:rPr>
            </w:pPr>
            <w:r w:rsidRPr="00AB7016">
              <w:rPr>
                <w:b/>
                <w:sz w:val="20"/>
                <w:szCs w:val="20"/>
              </w:rPr>
              <w:t xml:space="preserve">П: </w:t>
            </w:r>
            <w:r w:rsidRPr="00AB7016">
              <w:rPr>
                <w:sz w:val="20"/>
                <w:szCs w:val="20"/>
              </w:rPr>
              <w:t>устанавливать с помощью географических карт районы землетрясений и вулканизма.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F3" w:rsidRPr="00AB7016" w:rsidRDefault="009C45F3" w:rsidP="000E68F1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 xml:space="preserve">Формирование навыков самоанализа и </w:t>
            </w:r>
            <w:proofErr w:type="spellStart"/>
            <w:r w:rsidRPr="00AB7016">
              <w:rPr>
                <w:sz w:val="20"/>
                <w:szCs w:val="20"/>
              </w:rPr>
              <w:t>самокоррекции</w:t>
            </w:r>
            <w:proofErr w:type="spellEnd"/>
            <w:r w:rsidRPr="00AB7016">
              <w:rPr>
                <w:sz w:val="20"/>
                <w:szCs w:val="20"/>
              </w:rPr>
              <w:t xml:space="preserve"> учебной деятельности.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F3" w:rsidRPr="00AB7016" w:rsidRDefault="009C45F3" w:rsidP="009C45F3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 xml:space="preserve">§21, </w:t>
            </w:r>
            <w:r>
              <w:rPr>
                <w:sz w:val="20"/>
                <w:szCs w:val="20"/>
              </w:rPr>
              <w:t xml:space="preserve">прочитать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F3" w:rsidRPr="00AB7016" w:rsidRDefault="009C45F3" w:rsidP="000E68F1">
            <w:pPr>
              <w:rPr>
                <w:sz w:val="20"/>
                <w:szCs w:val="20"/>
              </w:rPr>
            </w:pPr>
          </w:p>
        </w:tc>
      </w:tr>
      <w:tr w:rsidR="009C45F3" w:rsidRPr="00AB7016" w:rsidTr="001E78E3">
        <w:trPr>
          <w:trHeight w:val="219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F3" w:rsidRPr="001E78E3" w:rsidRDefault="009C45F3" w:rsidP="001E78E3">
            <w:pPr>
              <w:jc w:val="center"/>
              <w:rPr>
                <w:b/>
                <w:i/>
                <w:sz w:val="20"/>
                <w:szCs w:val="20"/>
              </w:rPr>
            </w:pPr>
            <w:r w:rsidRPr="001E78E3">
              <w:rPr>
                <w:b/>
                <w:i/>
                <w:sz w:val="20"/>
                <w:szCs w:val="20"/>
              </w:rPr>
              <w:t>4 Четверть</w:t>
            </w:r>
          </w:p>
        </w:tc>
      </w:tr>
      <w:tr w:rsidR="009C45F3" w:rsidRPr="00AB7016" w:rsidTr="001E78E3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F3" w:rsidRPr="00AB7016" w:rsidRDefault="009C45F3" w:rsidP="000E68F1">
            <w:pPr>
              <w:jc w:val="center"/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27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F3" w:rsidRPr="00AB7016" w:rsidRDefault="009C45F3" w:rsidP="000E68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02.04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F3" w:rsidRPr="00AB7016" w:rsidRDefault="009C45F3" w:rsidP="000E68F1">
            <w:pPr>
              <w:rPr>
                <w:sz w:val="20"/>
                <w:szCs w:val="20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F3" w:rsidRPr="00A11927" w:rsidRDefault="009C45F3" w:rsidP="00A11927">
            <w:pPr>
              <w:rPr>
                <w:b/>
                <w:sz w:val="20"/>
                <w:szCs w:val="20"/>
              </w:rPr>
            </w:pPr>
            <w:r w:rsidRPr="00A11927">
              <w:rPr>
                <w:b/>
                <w:sz w:val="20"/>
                <w:szCs w:val="20"/>
              </w:rPr>
              <w:t>Путешествие по материкам.</w:t>
            </w:r>
          </w:p>
          <w:p w:rsidR="009C45F3" w:rsidRPr="00A11927" w:rsidRDefault="009C45F3" w:rsidP="00A11927">
            <w:pPr>
              <w:rPr>
                <w:b/>
                <w:sz w:val="20"/>
                <w:szCs w:val="20"/>
              </w:rPr>
            </w:pPr>
            <w:r w:rsidRPr="00A11927">
              <w:rPr>
                <w:b/>
                <w:i/>
                <w:sz w:val="20"/>
                <w:szCs w:val="20"/>
              </w:rPr>
              <w:t>Практическая работа №4.</w:t>
            </w:r>
            <w:r w:rsidRPr="00A11927">
              <w:rPr>
                <w:b/>
                <w:sz w:val="20"/>
                <w:szCs w:val="20"/>
                <w:u w:val="single"/>
              </w:rPr>
              <w:t>Обозначение на контурной карте материков и океанов Земли.</w:t>
            </w:r>
          </w:p>
          <w:p w:rsidR="009C45F3" w:rsidRDefault="009C45F3" w:rsidP="00BD46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C45F3" w:rsidRPr="00AB7016" w:rsidRDefault="009C45F3" w:rsidP="00BD46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Евразия. Африка. Северная Америка.</w:t>
            </w:r>
          </w:p>
          <w:p w:rsidR="009C45F3" w:rsidRPr="00AB7016" w:rsidRDefault="009C45F3" w:rsidP="00BD46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Южная Америка. Австралия.</w:t>
            </w:r>
          </w:p>
          <w:p w:rsidR="009C45F3" w:rsidRPr="00AB7016" w:rsidRDefault="009C45F3" w:rsidP="00BD46B8">
            <w:pPr>
              <w:rPr>
                <w:color w:val="000000"/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Антарктида. Острова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F3" w:rsidRPr="00AB7016" w:rsidRDefault="009C45F3" w:rsidP="000E68F1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1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F3" w:rsidRPr="00AB7016" w:rsidRDefault="009C45F3" w:rsidP="000E68F1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Физические карты полушарий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F3" w:rsidRPr="00AB7016" w:rsidRDefault="009C45F3" w:rsidP="000E68F1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Научиться различать материки по контурам и особенностям природы.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F3" w:rsidRPr="00AB7016" w:rsidRDefault="009C45F3" w:rsidP="000E68F1">
            <w:pPr>
              <w:rPr>
                <w:sz w:val="20"/>
                <w:szCs w:val="20"/>
              </w:rPr>
            </w:pPr>
            <w:r w:rsidRPr="00AB7016">
              <w:rPr>
                <w:b/>
                <w:sz w:val="20"/>
                <w:szCs w:val="20"/>
              </w:rPr>
              <w:t xml:space="preserve">К: </w:t>
            </w:r>
            <w:r w:rsidRPr="00AB7016">
              <w:rPr>
                <w:sz w:val="20"/>
                <w:szCs w:val="20"/>
              </w:rPr>
              <w:t>организовывать и планировать учебное сотрудничество с учителем и одноклассниками.</w:t>
            </w:r>
          </w:p>
          <w:p w:rsidR="009C45F3" w:rsidRPr="00AB7016" w:rsidRDefault="009C45F3" w:rsidP="000E68F1">
            <w:pPr>
              <w:rPr>
                <w:sz w:val="20"/>
                <w:szCs w:val="20"/>
              </w:rPr>
            </w:pPr>
            <w:r w:rsidRPr="00AB7016">
              <w:rPr>
                <w:b/>
                <w:sz w:val="20"/>
                <w:szCs w:val="20"/>
              </w:rPr>
              <w:t xml:space="preserve">Р: </w:t>
            </w:r>
            <w:r w:rsidRPr="00AB7016">
              <w:rPr>
                <w:sz w:val="20"/>
                <w:szCs w:val="20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9C45F3" w:rsidRPr="00AB7016" w:rsidRDefault="009C45F3" w:rsidP="000E68F1">
            <w:pPr>
              <w:rPr>
                <w:sz w:val="20"/>
                <w:szCs w:val="20"/>
              </w:rPr>
            </w:pPr>
            <w:r w:rsidRPr="00AB7016">
              <w:rPr>
                <w:b/>
                <w:sz w:val="20"/>
                <w:szCs w:val="20"/>
              </w:rPr>
              <w:t xml:space="preserve">П: </w:t>
            </w:r>
            <w:r w:rsidRPr="00AB7016">
              <w:rPr>
                <w:sz w:val="20"/>
                <w:szCs w:val="20"/>
              </w:rPr>
              <w:t>уметь характеризовать природу шести материков Земли.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F3" w:rsidRPr="00AB7016" w:rsidRDefault="009C45F3" w:rsidP="000E68F1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Формирование навыков работы по образцу при консультативной помощи учителя.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F3" w:rsidRPr="00AB7016" w:rsidRDefault="009C45F3" w:rsidP="009C45F3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 xml:space="preserve">§22, </w:t>
            </w:r>
            <w:r>
              <w:rPr>
                <w:sz w:val="20"/>
                <w:szCs w:val="20"/>
              </w:rPr>
              <w:t xml:space="preserve">прочитать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F3" w:rsidRPr="00AB7016" w:rsidRDefault="009C45F3" w:rsidP="000E68F1">
            <w:pPr>
              <w:rPr>
                <w:sz w:val="20"/>
                <w:szCs w:val="20"/>
              </w:rPr>
            </w:pPr>
          </w:p>
        </w:tc>
      </w:tr>
      <w:tr w:rsidR="009C45F3" w:rsidRPr="00AB7016" w:rsidTr="001E78E3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F3" w:rsidRPr="00AB7016" w:rsidRDefault="009C45F3" w:rsidP="000E68F1">
            <w:pPr>
              <w:jc w:val="center"/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28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F3" w:rsidRPr="00AB7016" w:rsidRDefault="009C45F3" w:rsidP="000E68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09.04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F3" w:rsidRPr="00AB7016" w:rsidRDefault="009C45F3" w:rsidP="000E68F1">
            <w:pPr>
              <w:rPr>
                <w:sz w:val="20"/>
                <w:szCs w:val="20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F3" w:rsidRDefault="009C45F3" w:rsidP="00BD46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1927">
              <w:rPr>
                <w:b/>
                <w:sz w:val="20"/>
                <w:szCs w:val="20"/>
              </w:rPr>
              <w:t>Вода на Земле.</w:t>
            </w:r>
          </w:p>
          <w:p w:rsidR="009C45F3" w:rsidRPr="00AB7016" w:rsidRDefault="009C45F3" w:rsidP="00BD46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Состав гидросферы. Мировой океан.</w:t>
            </w:r>
          </w:p>
          <w:p w:rsidR="009C45F3" w:rsidRPr="00AB7016" w:rsidRDefault="009C45F3" w:rsidP="00BD46B8">
            <w:pPr>
              <w:rPr>
                <w:color w:val="000000"/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Воды суши. Вода в атмосфере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F3" w:rsidRPr="00AB7016" w:rsidRDefault="009C45F3" w:rsidP="000E68F1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1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F3" w:rsidRPr="00AB7016" w:rsidRDefault="009C45F3" w:rsidP="000E68F1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ПК, проектор, презентация,  электронное приложение к учебнику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F3" w:rsidRPr="00AB7016" w:rsidRDefault="009C45F3" w:rsidP="000E68F1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Научиться подписывать реки на контурной карте.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F3" w:rsidRPr="00AB7016" w:rsidRDefault="009C45F3" w:rsidP="000E68F1">
            <w:pPr>
              <w:rPr>
                <w:sz w:val="20"/>
                <w:szCs w:val="20"/>
              </w:rPr>
            </w:pPr>
            <w:r w:rsidRPr="00AB7016">
              <w:rPr>
                <w:b/>
                <w:sz w:val="20"/>
                <w:szCs w:val="20"/>
              </w:rPr>
              <w:t xml:space="preserve">К: </w:t>
            </w:r>
            <w:r w:rsidRPr="00AB7016">
              <w:rPr>
                <w:sz w:val="20"/>
                <w:szCs w:val="20"/>
              </w:rPr>
              <w:t>организовывать и планировать учебное сотрудничество с учителем и одноклассниками.</w:t>
            </w:r>
          </w:p>
          <w:p w:rsidR="009C45F3" w:rsidRPr="00AB7016" w:rsidRDefault="009C45F3" w:rsidP="000E68F1">
            <w:pPr>
              <w:rPr>
                <w:sz w:val="20"/>
                <w:szCs w:val="20"/>
              </w:rPr>
            </w:pPr>
            <w:r w:rsidRPr="00AB7016">
              <w:rPr>
                <w:b/>
                <w:sz w:val="20"/>
                <w:szCs w:val="20"/>
              </w:rPr>
              <w:t xml:space="preserve">Р: </w:t>
            </w:r>
            <w:r w:rsidRPr="00AB7016">
              <w:rPr>
                <w:sz w:val="20"/>
                <w:szCs w:val="20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9C45F3" w:rsidRPr="00AB7016" w:rsidRDefault="009C45F3" w:rsidP="000E68F1">
            <w:pPr>
              <w:rPr>
                <w:sz w:val="20"/>
                <w:szCs w:val="20"/>
              </w:rPr>
            </w:pPr>
            <w:r w:rsidRPr="00AB7016">
              <w:rPr>
                <w:b/>
                <w:sz w:val="20"/>
                <w:szCs w:val="20"/>
              </w:rPr>
              <w:t xml:space="preserve">П: </w:t>
            </w:r>
            <w:r w:rsidRPr="00AB7016">
              <w:rPr>
                <w:sz w:val="20"/>
                <w:szCs w:val="20"/>
              </w:rPr>
              <w:t>уметь показывать на карте и определять географическое положение океанов.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F3" w:rsidRPr="00AB7016" w:rsidRDefault="009C45F3" w:rsidP="000E68F1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Формирование устойчивой мотивации к обучению на основе алгоритма выполнения задачи.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F3" w:rsidRPr="00AB7016" w:rsidRDefault="009C45F3" w:rsidP="009C45F3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 xml:space="preserve">§23, </w:t>
            </w:r>
            <w:r>
              <w:rPr>
                <w:sz w:val="20"/>
                <w:szCs w:val="20"/>
              </w:rPr>
              <w:t xml:space="preserve">прочитать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F3" w:rsidRPr="00AB7016" w:rsidRDefault="009C45F3" w:rsidP="000E68F1">
            <w:pPr>
              <w:rPr>
                <w:sz w:val="20"/>
                <w:szCs w:val="20"/>
              </w:rPr>
            </w:pPr>
          </w:p>
        </w:tc>
      </w:tr>
      <w:tr w:rsidR="009C45F3" w:rsidRPr="00AB7016" w:rsidTr="001E78E3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F3" w:rsidRPr="00AB7016" w:rsidRDefault="009C45F3" w:rsidP="000E68F1">
            <w:pPr>
              <w:jc w:val="center"/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F3" w:rsidRPr="00AB7016" w:rsidRDefault="009C45F3" w:rsidP="000E68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16.04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F3" w:rsidRPr="00AB7016" w:rsidRDefault="009C45F3" w:rsidP="000E68F1">
            <w:pPr>
              <w:rPr>
                <w:sz w:val="20"/>
                <w:szCs w:val="20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F3" w:rsidRPr="00A11927" w:rsidRDefault="009C45F3" w:rsidP="00A11927">
            <w:pPr>
              <w:rPr>
                <w:b/>
                <w:sz w:val="20"/>
                <w:szCs w:val="20"/>
              </w:rPr>
            </w:pPr>
            <w:r w:rsidRPr="00A11927">
              <w:rPr>
                <w:b/>
                <w:sz w:val="20"/>
                <w:szCs w:val="20"/>
              </w:rPr>
              <w:t>Воздушная одежда Земли.</w:t>
            </w:r>
          </w:p>
          <w:p w:rsidR="009C45F3" w:rsidRDefault="009C45F3" w:rsidP="00BD46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C45F3" w:rsidRPr="00AB7016" w:rsidRDefault="009C45F3" w:rsidP="00BD46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Состав атмосферы. Движение воздуха.</w:t>
            </w:r>
          </w:p>
          <w:p w:rsidR="009C45F3" w:rsidRPr="00AB7016" w:rsidRDefault="009C45F3" w:rsidP="00BD46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Облака. Явления в атмосфере. Погода.</w:t>
            </w:r>
          </w:p>
          <w:p w:rsidR="009C45F3" w:rsidRPr="00AB7016" w:rsidRDefault="009C45F3" w:rsidP="00BD46B8">
            <w:pPr>
              <w:rPr>
                <w:color w:val="000000"/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Климат. Беспокойная атмосфера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F3" w:rsidRPr="00AB7016" w:rsidRDefault="009C45F3" w:rsidP="000E68F1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1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F3" w:rsidRPr="00AB7016" w:rsidRDefault="009C45F3" w:rsidP="000E68F1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 xml:space="preserve">ПК, проектор. Презентации и видеофильмы 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F3" w:rsidRPr="00AB7016" w:rsidRDefault="009C45F3" w:rsidP="000E68F1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Научиться извлекать информацию из электронного приложения «Воздушная одежда Земли».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F3" w:rsidRPr="00AB7016" w:rsidRDefault="009C45F3" w:rsidP="000E68F1">
            <w:pPr>
              <w:rPr>
                <w:sz w:val="20"/>
                <w:szCs w:val="20"/>
              </w:rPr>
            </w:pPr>
            <w:r w:rsidRPr="00AB7016">
              <w:rPr>
                <w:b/>
                <w:sz w:val="20"/>
                <w:szCs w:val="20"/>
              </w:rPr>
              <w:t xml:space="preserve">К: </w:t>
            </w:r>
            <w:r w:rsidRPr="00AB7016">
              <w:rPr>
                <w:sz w:val="20"/>
                <w:szCs w:val="20"/>
              </w:rPr>
              <w:t>формировать навыки учебного сотрудничества в ходе индивидуальной и групповой работы.</w:t>
            </w:r>
          </w:p>
          <w:p w:rsidR="009C45F3" w:rsidRPr="00AB7016" w:rsidRDefault="009C45F3" w:rsidP="000E68F1">
            <w:pPr>
              <w:rPr>
                <w:sz w:val="20"/>
                <w:szCs w:val="20"/>
              </w:rPr>
            </w:pPr>
            <w:r w:rsidRPr="00AB7016">
              <w:rPr>
                <w:b/>
                <w:sz w:val="20"/>
                <w:szCs w:val="20"/>
              </w:rPr>
              <w:t xml:space="preserve">Р: </w:t>
            </w:r>
            <w:r w:rsidRPr="00AB7016">
              <w:rPr>
                <w:sz w:val="20"/>
                <w:szCs w:val="20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9C45F3" w:rsidRPr="00AB7016" w:rsidRDefault="009C45F3" w:rsidP="000E68F1">
            <w:pPr>
              <w:rPr>
                <w:sz w:val="20"/>
                <w:szCs w:val="20"/>
              </w:rPr>
            </w:pPr>
            <w:r w:rsidRPr="00AB7016">
              <w:rPr>
                <w:b/>
                <w:sz w:val="20"/>
                <w:szCs w:val="20"/>
              </w:rPr>
              <w:t xml:space="preserve">П: </w:t>
            </w:r>
            <w:r w:rsidRPr="00AB7016">
              <w:rPr>
                <w:sz w:val="20"/>
                <w:szCs w:val="20"/>
              </w:rPr>
              <w:t>делать выводы о значении атмосферы для жизни на Земле, понимать смысл выражения «тропосфера – кухня погоды».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F3" w:rsidRPr="00AB7016" w:rsidRDefault="009C45F3" w:rsidP="000E68F1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 xml:space="preserve">Формирование устойчивой мотивации к </w:t>
            </w:r>
            <w:proofErr w:type="spellStart"/>
            <w:r w:rsidRPr="00AB7016">
              <w:rPr>
                <w:sz w:val="20"/>
                <w:szCs w:val="20"/>
              </w:rPr>
              <w:t>исследова-тельской</w:t>
            </w:r>
            <w:proofErr w:type="spellEnd"/>
            <w:r w:rsidRPr="00AB7016">
              <w:rPr>
                <w:sz w:val="20"/>
                <w:szCs w:val="20"/>
              </w:rPr>
              <w:t xml:space="preserve"> деятельности.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F3" w:rsidRPr="00AB7016" w:rsidRDefault="009C45F3" w:rsidP="009C45F3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 xml:space="preserve">§24, </w:t>
            </w:r>
            <w:r>
              <w:rPr>
                <w:sz w:val="20"/>
                <w:szCs w:val="20"/>
              </w:rPr>
              <w:t xml:space="preserve">прочитать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F3" w:rsidRPr="00AB7016" w:rsidRDefault="009C45F3" w:rsidP="000E68F1">
            <w:pPr>
              <w:rPr>
                <w:sz w:val="20"/>
                <w:szCs w:val="20"/>
              </w:rPr>
            </w:pPr>
          </w:p>
        </w:tc>
      </w:tr>
      <w:tr w:rsidR="009C45F3" w:rsidRPr="00AB7016" w:rsidTr="001E78E3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F3" w:rsidRPr="00AB7016" w:rsidRDefault="009C45F3" w:rsidP="000E68F1">
            <w:pPr>
              <w:jc w:val="center"/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30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F3" w:rsidRPr="00AB7016" w:rsidRDefault="009C45F3" w:rsidP="000E68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23.04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F3" w:rsidRPr="00AB7016" w:rsidRDefault="009C45F3" w:rsidP="000E68F1">
            <w:pPr>
              <w:rPr>
                <w:sz w:val="20"/>
                <w:szCs w:val="20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F3" w:rsidRDefault="009C45F3" w:rsidP="00BD46B8">
            <w:pPr>
              <w:rPr>
                <w:sz w:val="20"/>
                <w:szCs w:val="20"/>
              </w:rPr>
            </w:pPr>
            <w:r w:rsidRPr="00A11927">
              <w:rPr>
                <w:b/>
                <w:sz w:val="20"/>
                <w:szCs w:val="20"/>
              </w:rPr>
              <w:t>Живая оболочка Земли.</w:t>
            </w:r>
          </w:p>
          <w:p w:rsidR="009C45F3" w:rsidRPr="00AB7016" w:rsidRDefault="009C45F3" w:rsidP="00BD46B8">
            <w:pPr>
              <w:rPr>
                <w:color w:val="000000"/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Понятие о биосфере. Жизнь на Земле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F3" w:rsidRPr="00AB7016" w:rsidRDefault="009C45F3" w:rsidP="000E68F1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11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F3" w:rsidRPr="00AB7016" w:rsidRDefault="009C45F3" w:rsidP="000E68F1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ПК, проектор. Презентации и видеофильмы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F3" w:rsidRPr="00AB7016" w:rsidRDefault="009C45F3" w:rsidP="000E68F1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Научиться сопоставлять границы биосферы с границами других оболочек.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F3" w:rsidRPr="00AB7016" w:rsidRDefault="009C45F3" w:rsidP="000E68F1">
            <w:pPr>
              <w:rPr>
                <w:sz w:val="20"/>
                <w:szCs w:val="20"/>
              </w:rPr>
            </w:pPr>
            <w:r w:rsidRPr="00AB7016">
              <w:rPr>
                <w:b/>
                <w:sz w:val="20"/>
                <w:szCs w:val="20"/>
              </w:rPr>
              <w:t xml:space="preserve">К: </w:t>
            </w:r>
            <w:r w:rsidRPr="00AB7016">
              <w:rPr>
                <w:sz w:val="20"/>
                <w:szCs w:val="20"/>
              </w:rPr>
              <w:t>организовывать и планировать учебное сотрудничество с учителем и одноклассниками.</w:t>
            </w:r>
          </w:p>
          <w:p w:rsidR="009C45F3" w:rsidRPr="00AB7016" w:rsidRDefault="009C45F3" w:rsidP="000E68F1">
            <w:pPr>
              <w:rPr>
                <w:sz w:val="20"/>
                <w:szCs w:val="20"/>
              </w:rPr>
            </w:pPr>
            <w:r w:rsidRPr="00AB7016">
              <w:rPr>
                <w:b/>
                <w:sz w:val="20"/>
                <w:szCs w:val="20"/>
              </w:rPr>
              <w:t xml:space="preserve">Р: </w:t>
            </w:r>
            <w:r w:rsidRPr="00AB7016">
              <w:rPr>
                <w:sz w:val="20"/>
                <w:szCs w:val="20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9C45F3" w:rsidRPr="00AB7016" w:rsidRDefault="009C45F3" w:rsidP="000E68F1">
            <w:pPr>
              <w:rPr>
                <w:sz w:val="20"/>
                <w:szCs w:val="20"/>
              </w:rPr>
            </w:pPr>
            <w:r w:rsidRPr="00AB7016">
              <w:rPr>
                <w:b/>
                <w:sz w:val="20"/>
                <w:szCs w:val="20"/>
              </w:rPr>
              <w:t>П:</w:t>
            </w:r>
            <w:r w:rsidRPr="00AB7016">
              <w:rPr>
                <w:sz w:val="20"/>
                <w:szCs w:val="20"/>
              </w:rPr>
              <w:t xml:space="preserve"> уметь характеризовать распределение живого вещества в биосфере.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F3" w:rsidRPr="00AB7016" w:rsidRDefault="009C45F3" w:rsidP="000E68F1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Формирование устойчивой мотивации к обучению на основе алгоритма выполнения задачи.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3" w:rsidRPr="00AB7016" w:rsidRDefault="009C45F3" w:rsidP="00362C93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 xml:space="preserve">§25, </w:t>
            </w:r>
            <w:r w:rsidR="00362C93">
              <w:rPr>
                <w:sz w:val="20"/>
                <w:szCs w:val="20"/>
              </w:rPr>
              <w:t xml:space="preserve">прочитать </w:t>
            </w:r>
          </w:p>
          <w:p w:rsidR="009C45F3" w:rsidRPr="00AB7016" w:rsidRDefault="009C45F3" w:rsidP="000E68F1">
            <w:pPr>
              <w:rPr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F3" w:rsidRPr="00AB7016" w:rsidRDefault="009C45F3" w:rsidP="000E68F1">
            <w:pPr>
              <w:rPr>
                <w:sz w:val="20"/>
                <w:szCs w:val="20"/>
              </w:rPr>
            </w:pPr>
          </w:p>
        </w:tc>
      </w:tr>
      <w:tr w:rsidR="009C45F3" w:rsidRPr="00AB7016" w:rsidTr="001E78E3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F3" w:rsidRPr="00AB7016" w:rsidRDefault="009C45F3" w:rsidP="000E68F1">
            <w:pPr>
              <w:jc w:val="center"/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31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F3" w:rsidRPr="00AB7016" w:rsidRDefault="009C45F3" w:rsidP="000E68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30.04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F3" w:rsidRPr="00AB7016" w:rsidRDefault="009C45F3" w:rsidP="000E68F1">
            <w:pPr>
              <w:rPr>
                <w:sz w:val="20"/>
                <w:szCs w:val="20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F3" w:rsidRDefault="009C45F3" w:rsidP="00BD46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1927">
              <w:rPr>
                <w:b/>
                <w:sz w:val="20"/>
                <w:szCs w:val="20"/>
              </w:rPr>
              <w:t>Почва – особое природное тело.</w:t>
            </w:r>
          </w:p>
          <w:p w:rsidR="009C45F3" w:rsidRPr="00AB7016" w:rsidRDefault="009C45F3" w:rsidP="00BD46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Почва, ее состав и свойства. Образование почвы. Значение почвы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F3" w:rsidRPr="00AB7016" w:rsidRDefault="009C45F3" w:rsidP="000E68F1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1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F3" w:rsidRPr="00AB7016" w:rsidRDefault="009C45F3" w:rsidP="000E68F1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ПК, проектор. Презентации и видеофильмы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F3" w:rsidRPr="00AB7016" w:rsidRDefault="009C45F3" w:rsidP="000E68F1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Научиться определять тип почв по натуральным образцам.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F3" w:rsidRPr="00AB7016" w:rsidRDefault="009C45F3" w:rsidP="000E68F1">
            <w:pPr>
              <w:rPr>
                <w:sz w:val="20"/>
                <w:szCs w:val="20"/>
              </w:rPr>
            </w:pPr>
            <w:r w:rsidRPr="00AB7016">
              <w:rPr>
                <w:b/>
                <w:sz w:val="20"/>
                <w:szCs w:val="20"/>
              </w:rPr>
              <w:t xml:space="preserve">К: </w:t>
            </w:r>
            <w:r w:rsidRPr="00AB7016">
              <w:rPr>
                <w:sz w:val="20"/>
                <w:szCs w:val="20"/>
              </w:rPr>
              <w:t>организовывать и планировать учебное сотрудничество с учителем и одноклассниками.</w:t>
            </w:r>
          </w:p>
          <w:p w:rsidR="009C45F3" w:rsidRPr="00AB7016" w:rsidRDefault="009C45F3" w:rsidP="000E68F1">
            <w:pPr>
              <w:rPr>
                <w:sz w:val="20"/>
                <w:szCs w:val="20"/>
              </w:rPr>
            </w:pPr>
            <w:r w:rsidRPr="00AB7016">
              <w:rPr>
                <w:b/>
                <w:sz w:val="20"/>
                <w:szCs w:val="20"/>
              </w:rPr>
              <w:t xml:space="preserve">Р: </w:t>
            </w:r>
            <w:r w:rsidRPr="00AB7016">
              <w:rPr>
                <w:sz w:val="20"/>
                <w:szCs w:val="20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9C45F3" w:rsidRPr="00AB7016" w:rsidRDefault="009C45F3" w:rsidP="000E68F1">
            <w:pPr>
              <w:rPr>
                <w:sz w:val="20"/>
                <w:szCs w:val="20"/>
              </w:rPr>
            </w:pPr>
            <w:r w:rsidRPr="00AB7016">
              <w:rPr>
                <w:b/>
                <w:sz w:val="20"/>
                <w:szCs w:val="20"/>
              </w:rPr>
              <w:t>П:</w:t>
            </w:r>
            <w:r w:rsidRPr="00AB7016">
              <w:rPr>
                <w:sz w:val="20"/>
                <w:szCs w:val="20"/>
              </w:rPr>
              <w:t xml:space="preserve">уметь объяснять, что почва – особое природное тело, продукт взаимодействия горных пород, рельефа, климата, воды, микроорганизмов, растений и </w:t>
            </w:r>
            <w:r w:rsidRPr="00AB7016">
              <w:rPr>
                <w:sz w:val="20"/>
                <w:szCs w:val="20"/>
              </w:rPr>
              <w:lastRenderedPageBreak/>
              <w:t>животных.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F3" w:rsidRPr="00AB7016" w:rsidRDefault="009C45F3" w:rsidP="000E68F1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lastRenderedPageBreak/>
              <w:t>Формирование устойчивой мотивации к обучению на основе алгоритма выполнения задачи.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3" w:rsidRPr="00AB7016" w:rsidRDefault="00362C93" w:rsidP="00362C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§26,прочитать </w:t>
            </w:r>
          </w:p>
          <w:p w:rsidR="009C45F3" w:rsidRPr="00AB7016" w:rsidRDefault="009C45F3" w:rsidP="000E68F1">
            <w:pPr>
              <w:rPr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F3" w:rsidRPr="00AB7016" w:rsidRDefault="009C45F3" w:rsidP="000E68F1">
            <w:pPr>
              <w:rPr>
                <w:sz w:val="20"/>
                <w:szCs w:val="20"/>
              </w:rPr>
            </w:pPr>
          </w:p>
        </w:tc>
      </w:tr>
      <w:tr w:rsidR="009C45F3" w:rsidRPr="00AB7016" w:rsidTr="001E78E3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F3" w:rsidRPr="00AB7016" w:rsidRDefault="009C45F3" w:rsidP="000E68F1">
            <w:pPr>
              <w:jc w:val="center"/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lastRenderedPageBreak/>
              <w:t>32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F3" w:rsidRPr="00AB7016" w:rsidRDefault="009C45F3" w:rsidP="000E68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07.05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F3" w:rsidRPr="00AB7016" w:rsidRDefault="009C45F3" w:rsidP="000E68F1">
            <w:pPr>
              <w:rPr>
                <w:sz w:val="20"/>
                <w:szCs w:val="20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F3" w:rsidRDefault="009C45F3" w:rsidP="00BD46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1927">
              <w:rPr>
                <w:b/>
                <w:sz w:val="20"/>
                <w:szCs w:val="20"/>
              </w:rPr>
              <w:t>Человек и природа.</w:t>
            </w:r>
          </w:p>
          <w:p w:rsidR="009C45F3" w:rsidRPr="00AB7016" w:rsidRDefault="009C45F3" w:rsidP="00BD46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Воздействие человека на природу.</w:t>
            </w:r>
          </w:p>
          <w:p w:rsidR="009C45F3" w:rsidRPr="00AB7016" w:rsidRDefault="009C45F3" w:rsidP="00BD46B8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Как сберечь природу?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F3" w:rsidRPr="00AB7016" w:rsidRDefault="009C45F3" w:rsidP="000E68F1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1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F3" w:rsidRPr="00AB7016" w:rsidRDefault="009C45F3" w:rsidP="000E68F1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ПК, проектор. Презентации и видеофильмы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F3" w:rsidRPr="00AB7016" w:rsidRDefault="009C45F3" w:rsidP="000E68F1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Научиться высказывать мнение о воздействии человека на биосферу в своей местности.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F3" w:rsidRPr="00AB7016" w:rsidRDefault="009C45F3" w:rsidP="000E68F1">
            <w:pPr>
              <w:rPr>
                <w:sz w:val="20"/>
                <w:szCs w:val="20"/>
              </w:rPr>
            </w:pPr>
            <w:r w:rsidRPr="00AB7016">
              <w:rPr>
                <w:b/>
                <w:sz w:val="20"/>
                <w:szCs w:val="20"/>
              </w:rPr>
              <w:t xml:space="preserve">К: </w:t>
            </w:r>
            <w:r w:rsidRPr="00AB7016">
              <w:rPr>
                <w:sz w:val="20"/>
                <w:szCs w:val="20"/>
              </w:rPr>
              <w:t>формировать навыки учебного сотрудничества в ходе индивидуальной и групповой работы.</w:t>
            </w:r>
          </w:p>
          <w:p w:rsidR="009C45F3" w:rsidRPr="00AB7016" w:rsidRDefault="009C45F3" w:rsidP="000E68F1">
            <w:pPr>
              <w:rPr>
                <w:sz w:val="20"/>
                <w:szCs w:val="20"/>
              </w:rPr>
            </w:pPr>
            <w:r w:rsidRPr="00AB7016">
              <w:rPr>
                <w:b/>
                <w:sz w:val="20"/>
                <w:szCs w:val="20"/>
              </w:rPr>
              <w:t xml:space="preserve">Р: </w:t>
            </w:r>
            <w:r w:rsidRPr="00AB7016">
              <w:rPr>
                <w:sz w:val="20"/>
                <w:szCs w:val="20"/>
              </w:rPr>
              <w:t>проектировать маршрут преодоления затруднений в обучении через включение в новые виды деятельности.</w:t>
            </w:r>
          </w:p>
          <w:p w:rsidR="009C45F3" w:rsidRPr="00AB7016" w:rsidRDefault="009C45F3" w:rsidP="000E68F1">
            <w:pPr>
              <w:rPr>
                <w:sz w:val="20"/>
                <w:szCs w:val="20"/>
              </w:rPr>
            </w:pPr>
            <w:r w:rsidRPr="00AB7016">
              <w:rPr>
                <w:b/>
                <w:sz w:val="20"/>
                <w:szCs w:val="20"/>
              </w:rPr>
              <w:t>П:</w:t>
            </w:r>
            <w:r w:rsidRPr="00AB7016">
              <w:rPr>
                <w:sz w:val="20"/>
                <w:szCs w:val="20"/>
              </w:rPr>
              <w:t xml:space="preserve"> уметь объяснять взаимосвязи в природном комплексе.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F3" w:rsidRPr="00AB7016" w:rsidRDefault="009C45F3" w:rsidP="000E68F1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 xml:space="preserve">Формирование навыков самоанализа и </w:t>
            </w:r>
            <w:proofErr w:type="spellStart"/>
            <w:r w:rsidRPr="00AB7016">
              <w:rPr>
                <w:sz w:val="20"/>
                <w:szCs w:val="20"/>
              </w:rPr>
              <w:t>самокоррекции</w:t>
            </w:r>
            <w:proofErr w:type="spellEnd"/>
            <w:r w:rsidRPr="00AB7016">
              <w:rPr>
                <w:sz w:val="20"/>
                <w:szCs w:val="20"/>
              </w:rPr>
              <w:t xml:space="preserve"> учебной деятельности.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F3" w:rsidRPr="00AB7016" w:rsidRDefault="009C45F3" w:rsidP="00362C93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 xml:space="preserve">§27, </w:t>
            </w:r>
            <w:r w:rsidR="00362C93">
              <w:rPr>
                <w:sz w:val="20"/>
                <w:szCs w:val="20"/>
              </w:rPr>
              <w:t xml:space="preserve">прочитать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F3" w:rsidRPr="00AB7016" w:rsidRDefault="009C45F3" w:rsidP="000E68F1">
            <w:pPr>
              <w:rPr>
                <w:sz w:val="20"/>
                <w:szCs w:val="20"/>
              </w:rPr>
            </w:pPr>
          </w:p>
        </w:tc>
      </w:tr>
      <w:tr w:rsidR="009C45F3" w:rsidRPr="00AB7016" w:rsidTr="001E78E3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F3" w:rsidRPr="00AB7016" w:rsidRDefault="009C45F3" w:rsidP="000E68F1">
            <w:pPr>
              <w:jc w:val="center"/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33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F3" w:rsidRPr="00AB7016" w:rsidRDefault="009C45F3" w:rsidP="000E68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F3" w:rsidRPr="00AB7016" w:rsidRDefault="009C45F3" w:rsidP="000E68F1">
            <w:pPr>
              <w:rPr>
                <w:sz w:val="20"/>
                <w:szCs w:val="20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F3" w:rsidRPr="00A11927" w:rsidRDefault="009C45F3" w:rsidP="000E68F1">
            <w:pPr>
              <w:rPr>
                <w:b/>
                <w:sz w:val="20"/>
                <w:szCs w:val="20"/>
              </w:rPr>
            </w:pPr>
            <w:r w:rsidRPr="00A11927">
              <w:rPr>
                <w:b/>
                <w:sz w:val="20"/>
                <w:szCs w:val="20"/>
              </w:rPr>
              <w:t>Обобщение зна</w:t>
            </w:r>
            <w:r>
              <w:rPr>
                <w:b/>
                <w:sz w:val="20"/>
                <w:szCs w:val="20"/>
              </w:rPr>
              <w:t>ний по разделу «Природа Земли».</w:t>
            </w:r>
          </w:p>
          <w:p w:rsidR="009C45F3" w:rsidRPr="00AB7016" w:rsidRDefault="009C45F3" w:rsidP="000E68F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Pr="00AB7016">
              <w:rPr>
                <w:color w:val="000000"/>
                <w:sz w:val="20"/>
                <w:szCs w:val="20"/>
              </w:rPr>
              <w:t>бобщения тематического материала, работы с различными контрольно-измерительными материалами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F3" w:rsidRPr="00AB7016" w:rsidRDefault="009C45F3" w:rsidP="000E68F1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1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F3" w:rsidRPr="00AB7016" w:rsidRDefault="009C45F3" w:rsidP="000E68F1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ПК, проектор. Презентации и видеофильмы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F3" w:rsidRPr="00AB7016" w:rsidRDefault="009C45F3" w:rsidP="000E68F1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Научиться самодиагностике.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F3" w:rsidRPr="00AB7016" w:rsidRDefault="009C45F3" w:rsidP="000E68F1">
            <w:pPr>
              <w:rPr>
                <w:sz w:val="20"/>
                <w:szCs w:val="20"/>
              </w:rPr>
            </w:pPr>
            <w:r w:rsidRPr="00AB7016">
              <w:rPr>
                <w:b/>
                <w:sz w:val="20"/>
                <w:szCs w:val="20"/>
              </w:rPr>
              <w:t xml:space="preserve">К: </w:t>
            </w:r>
            <w:r w:rsidRPr="00AB7016">
              <w:rPr>
                <w:sz w:val="20"/>
                <w:szCs w:val="20"/>
              </w:rPr>
              <w:t>добывать недостающую информацию с помощью вопросов в ходе игры.</w:t>
            </w:r>
          </w:p>
          <w:p w:rsidR="009C45F3" w:rsidRPr="00AB7016" w:rsidRDefault="009C45F3" w:rsidP="000E68F1">
            <w:pPr>
              <w:rPr>
                <w:sz w:val="20"/>
                <w:szCs w:val="20"/>
              </w:rPr>
            </w:pPr>
            <w:r w:rsidRPr="00AB7016">
              <w:rPr>
                <w:b/>
                <w:sz w:val="20"/>
                <w:szCs w:val="20"/>
              </w:rPr>
              <w:t xml:space="preserve">Р: </w:t>
            </w:r>
            <w:r w:rsidRPr="00AB7016">
              <w:rPr>
                <w:sz w:val="20"/>
                <w:szCs w:val="20"/>
              </w:rPr>
              <w:t xml:space="preserve">применять методы информационного поиска, в </w:t>
            </w:r>
            <w:proofErr w:type="spellStart"/>
            <w:r w:rsidRPr="00AB7016">
              <w:rPr>
                <w:sz w:val="20"/>
                <w:szCs w:val="20"/>
              </w:rPr>
              <w:t>т.ч</w:t>
            </w:r>
            <w:proofErr w:type="spellEnd"/>
            <w:r w:rsidRPr="00AB7016">
              <w:rPr>
                <w:sz w:val="20"/>
                <w:szCs w:val="20"/>
              </w:rPr>
              <w:t>. с помощью компьютерных средств.</w:t>
            </w:r>
          </w:p>
          <w:p w:rsidR="009C45F3" w:rsidRPr="00AB7016" w:rsidRDefault="009C45F3" w:rsidP="000E68F1">
            <w:pPr>
              <w:rPr>
                <w:b/>
                <w:sz w:val="20"/>
                <w:szCs w:val="20"/>
              </w:rPr>
            </w:pPr>
            <w:r w:rsidRPr="00AB7016">
              <w:rPr>
                <w:b/>
                <w:sz w:val="20"/>
                <w:szCs w:val="20"/>
              </w:rPr>
              <w:t xml:space="preserve">П: </w:t>
            </w:r>
            <w:r w:rsidRPr="00AB7016">
              <w:rPr>
                <w:sz w:val="20"/>
                <w:szCs w:val="20"/>
              </w:rPr>
              <w:t>определять новый уровень отношения к самому себе как субъекту деятельности.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F3" w:rsidRPr="00AB7016" w:rsidRDefault="009C45F3" w:rsidP="000E68F1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 xml:space="preserve">Формирование навыков самоанализа и </w:t>
            </w:r>
            <w:proofErr w:type="spellStart"/>
            <w:r w:rsidRPr="00AB7016">
              <w:rPr>
                <w:sz w:val="20"/>
                <w:szCs w:val="20"/>
              </w:rPr>
              <w:t>самокоррекции</w:t>
            </w:r>
            <w:proofErr w:type="spellEnd"/>
            <w:r w:rsidRPr="00AB7016">
              <w:rPr>
                <w:sz w:val="20"/>
                <w:szCs w:val="20"/>
              </w:rPr>
              <w:t xml:space="preserve"> в индивидуальной и коллективной учебной деятельности.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F3" w:rsidRPr="00AB7016" w:rsidRDefault="009C45F3" w:rsidP="000E68F1">
            <w:pPr>
              <w:rPr>
                <w:sz w:val="20"/>
                <w:szCs w:val="20"/>
              </w:rPr>
            </w:pPr>
            <w:proofErr w:type="spellStart"/>
            <w:r w:rsidRPr="00AB7016">
              <w:rPr>
                <w:sz w:val="20"/>
                <w:szCs w:val="20"/>
              </w:rPr>
              <w:t>Индивидуаль-ные</w:t>
            </w:r>
            <w:proofErr w:type="spellEnd"/>
            <w:r w:rsidRPr="00AB7016">
              <w:rPr>
                <w:sz w:val="20"/>
                <w:szCs w:val="20"/>
              </w:rPr>
              <w:t xml:space="preserve"> задания.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F3" w:rsidRPr="00AB7016" w:rsidRDefault="009C45F3" w:rsidP="000E68F1">
            <w:pPr>
              <w:rPr>
                <w:sz w:val="20"/>
                <w:szCs w:val="20"/>
              </w:rPr>
            </w:pPr>
          </w:p>
        </w:tc>
      </w:tr>
      <w:tr w:rsidR="009C45F3" w:rsidRPr="00AB7016" w:rsidTr="002C5783">
        <w:trPr>
          <w:trHeight w:val="71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F3" w:rsidRPr="00AB7016" w:rsidRDefault="009C45F3" w:rsidP="000E68F1">
            <w:pPr>
              <w:jc w:val="center"/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34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F3" w:rsidRPr="00AB7016" w:rsidRDefault="009C45F3" w:rsidP="000E68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21.05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F3" w:rsidRPr="00AB7016" w:rsidRDefault="009C45F3" w:rsidP="000E68F1">
            <w:pPr>
              <w:rPr>
                <w:sz w:val="20"/>
                <w:szCs w:val="20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F3" w:rsidRPr="00AB7016" w:rsidRDefault="009C45F3" w:rsidP="000E68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Итоговая контрольная работа «Природа Земли»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F3" w:rsidRPr="00AB7016" w:rsidRDefault="009C45F3" w:rsidP="000E68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F3" w:rsidRPr="00AB7016" w:rsidRDefault="009C45F3" w:rsidP="000E68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Раздаточный материал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F3" w:rsidRPr="00AB7016" w:rsidRDefault="009C45F3" w:rsidP="00E0535E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Научиться обозначать объекты на контурной карте.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F3" w:rsidRPr="00AB7016" w:rsidRDefault="009C45F3" w:rsidP="00E0535E">
            <w:pPr>
              <w:rPr>
                <w:sz w:val="20"/>
                <w:szCs w:val="20"/>
              </w:rPr>
            </w:pPr>
            <w:r w:rsidRPr="00AB7016">
              <w:rPr>
                <w:b/>
                <w:sz w:val="20"/>
                <w:szCs w:val="20"/>
              </w:rPr>
              <w:t xml:space="preserve">К: </w:t>
            </w:r>
            <w:r w:rsidRPr="00AB7016">
              <w:rPr>
                <w:sz w:val="20"/>
                <w:szCs w:val="20"/>
              </w:rPr>
              <w:t>полно и точно выражать свои мысли в соответствии с задачами и условиями коммуникации.</w:t>
            </w:r>
          </w:p>
          <w:p w:rsidR="009C45F3" w:rsidRPr="00AB7016" w:rsidRDefault="009C45F3" w:rsidP="00E0535E">
            <w:pPr>
              <w:rPr>
                <w:sz w:val="20"/>
                <w:szCs w:val="20"/>
              </w:rPr>
            </w:pPr>
            <w:r w:rsidRPr="00AB7016">
              <w:rPr>
                <w:b/>
                <w:sz w:val="20"/>
                <w:szCs w:val="20"/>
              </w:rPr>
              <w:t xml:space="preserve">Р: </w:t>
            </w:r>
            <w:r w:rsidRPr="00AB7016">
              <w:rPr>
                <w:sz w:val="20"/>
                <w:szCs w:val="20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9C45F3" w:rsidRPr="00AB7016" w:rsidRDefault="009C45F3" w:rsidP="00E0535E">
            <w:pPr>
              <w:rPr>
                <w:sz w:val="20"/>
                <w:szCs w:val="20"/>
              </w:rPr>
            </w:pPr>
            <w:r w:rsidRPr="00AB7016">
              <w:rPr>
                <w:b/>
                <w:sz w:val="20"/>
                <w:szCs w:val="20"/>
              </w:rPr>
              <w:t xml:space="preserve">П: </w:t>
            </w:r>
            <w:r w:rsidRPr="00AB7016">
              <w:rPr>
                <w:sz w:val="20"/>
                <w:szCs w:val="20"/>
              </w:rPr>
              <w:t>устанавливать с помощью географических карт районы землетрясений и вулканизма.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F3" w:rsidRPr="00AB7016" w:rsidRDefault="009C45F3" w:rsidP="00E0535E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 xml:space="preserve">Формирование навыков самоанализа и </w:t>
            </w:r>
            <w:proofErr w:type="spellStart"/>
            <w:r w:rsidRPr="00AB7016">
              <w:rPr>
                <w:sz w:val="20"/>
                <w:szCs w:val="20"/>
              </w:rPr>
              <w:t>самокоррекции</w:t>
            </w:r>
            <w:proofErr w:type="spellEnd"/>
            <w:r w:rsidRPr="00AB7016">
              <w:rPr>
                <w:sz w:val="20"/>
                <w:szCs w:val="20"/>
              </w:rPr>
              <w:t xml:space="preserve"> учебной деятельности.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F3" w:rsidRPr="00AB7016" w:rsidRDefault="009C45F3" w:rsidP="000E68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над ошибками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F3" w:rsidRPr="00AB7016" w:rsidRDefault="009C45F3" w:rsidP="000E68F1">
            <w:pPr>
              <w:rPr>
                <w:sz w:val="20"/>
                <w:szCs w:val="20"/>
              </w:rPr>
            </w:pPr>
          </w:p>
        </w:tc>
      </w:tr>
      <w:tr w:rsidR="009C45F3" w:rsidRPr="00AB7016" w:rsidTr="002C5783">
        <w:trPr>
          <w:trHeight w:val="71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F3" w:rsidRPr="00AB7016" w:rsidRDefault="009C45F3" w:rsidP="000E68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F3" w:rsidRDefault="009C45F3" w:rsidP="000E68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28.05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F3" w:rsidRPr="00AB7016" w:rsidRDefault="009C45F3" w:rsidP="000E68F1">
            <w:pPr>
              <w:rPr>
                <w:sz w:val="20"/>
                <w:szCs w:val="20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F3" w:rsidRDefault="009C45F3" w:rsidP="000E68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урок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F3" w:rsidRPr="00AB7016" w:rsidRDefault="009C45F3" w:rsidP="000E68F1">
            <w:pPr>
              <w:rPr>
                <w:sz w:val="20"/>
                <w:szCs w:val="20"/>
              </w:rPr>
            </w:pP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F3" w:rsidRPr="00AB7016" w:rsidRDefault="009C45F3" w:rsidP="000E68F1">
            <w:pPr>
              <w:rPr>
                <w:sz w:val="20"/>
                <w:szCs w:val="20"/>
              </w:rPr>
            </w:pP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F3" w:rsidRPr="00AB7016" w:rsidRDefault="009C45F3" w:rsidP="000E68F1">
            <w:pPr>
              <w:rPr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F3" w:rsidRPr="00AB7016" w:rsidRDefault="009C45F3" w:rsidP="000E68F1">
            <w:pPr>
              <w:rPr>
                <w:sz w:val="20"/>
                <w:szCs w:val="20"/>
              </w:rPr>
            </w:pP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F3" w:rsidRPr="00AB7016" w:rsidRDefault="009C45F3" w:rsidP="000E68F1">
            <w:pPr>
              <w:rPr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F3" w:rsidRPr="00AB7016" w:rsidRDefault="009C45F3" w:rsidP="000E68F1">
            <w:pPr>
              <w:rPr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F3" w:rsidRPr="00AB7016" w:rsidRDefault="009C45F3" w:rsidP="000E68F1">
            <w:pPr>
              <w:rPr>
                <w:sz w:val="20"/>
                <w:szCs w:val="20"/>
              </w:rPr>
            </w:pPr>
          </w:p>
        </w:tc>
      </w:tr>
    </w:tbl>
    <w:p w:rsidR="000E68F1" w:rsidRDefault="000E68F1" w:rsidP="000E68F1">
      <w:pPr>
        <w:tabs>
          <w:tab w:val="left" w:pos="1701"/>
        </w:tabs>
        <w:autoSpaceDE w:val="0"/>
        <w:autoSpaceDN w:val="0"/>
        <w:adjustRightInd w:val="0"/>
        <w:jc w:val="center"/>
        <w:rPr>
          <w:b/>
          <w:bCs/>
          <w:color w:val="FF0000"/>
          <w:sz w:val="28"/>
          <w:szCs w:val="28"/>
        </w:rPr>
      </w:pPr>
    </w:p>
    <w:p w:rsidR="0001338E" w:rsidRDefault="0001338E"/>
    <w:sectPr w:rsidR="0001338E" w:rsidSect="00362C93">
      <w:headerReference w:type="default" r:id="rId8"/>
      <w:footerReference w:type="default" r:id="rId9"/>
      <w:pgSz w:w="16838" w:h="11906" w:orient="landscape"/>
      <w:pgMar w:top="1276" w:right="395" w:bottom="851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53D" w:rsidRDefault="0094653D">
      <w:r>
        <w:separator/>
      </w:r>
    </w:p>
  </w:endnote>
  <w:endnote w:type="continuationSeparator" w:id="0">
    <w:p w:rsidR="0094653D" w:rsidRDefault="00946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35E" w:rsidRDefault="00E0535E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53D" w:rsidRDefault="0094653D">
      <w:r>
        <w:separator/>
      </w:r>
    </w:p>
  </w:footnote>
  <w:footnote w:type="continuationSeparator" w:id="0">
    <w:p w:rsidR="0094653D" w:rsidRDefault="009465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35E" w:rsidRDefault="00E0535E">
    <w:pPr>
      <w:pStyle w:val="a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884CA50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1116"/>
        </w:tabs>
        <w:ind w:left="1116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476"/>
        </w:tabs>
        <w:ind w:left="147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36"/>
        </w:tabs>
        <w:ind w:left="183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56"/>
        </w:tabs>
        <w:ind w:left="255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16"/>
        </w:tabs>
        <w:ind w:left="291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76"/>
        </w:tabs>
        <w:ind w:left="327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36"/>
        </w:tabs>
        <w:ind w:left="363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96"/>
        </w:tabs>
        <w:ind w:left="3996" w:hanging="360"/>
      </w:pPr>
      <w:rPr>
        <w:rFonts w:ascii="OpenSymbol" w:hAnsi="OpenSymbol" w:cs="OpenSymbol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77"/>
        </w:tabs>
        <w:ind w:left="137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37"/>
        </w:tabs>
        <w:ind w:left="173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97"/>
        </w:tabs>
        <w:ind w:left="209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57"/>
        </w:tabs>
        <w:ind w:left="245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17"/>
        </w:tabs>
        <w:ind w:left="281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77"/>
        </w:tabs>
        <w:ind w:left="317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37"/>
        </w:tabs>
        <w:ind w:left="353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97"/>
        </w:tabs>
        <w:ind w:left="3897" w:hanging="360"/>
      </w:pPr>
      <w:rPr>
        <w:rFonts w:ascii="OpenSymbol" w:hAnsi="OpenSymbol" w:cs="OpenSymbol"/>
      </w:rPr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80"/>
        </w:tabs>
        <w:ind w:left="13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60"/>
        </w:tabs>
        <w:ind w:left="24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20"/>
        </w:tabs>
        <w:ind w:left="28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40"/>
        </w:tabs>
        <w:ind w:left="35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00"/>
        </w:tabs>
        <w:ind w:left="3900" w:hanging="360"/>
      </w:pPr>
      <w:rPr>
        <w:rFonts w:ascii="OpenSymbol" w:hAnsi="OpenSymbol" w:cs="OpenSymbol"/>
      </w:rPr>
    </w:lvl>
  </w:abstractNum>
  <w:abstractNum w:abstractNumId="4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77"/>
        </w:tabs>
        <w:ind w:left="137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37"/>
        </w:tabs>
        <w:ind w:left="173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97"/>
        </w:tabs>
        <w:ind w:left="209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57"/>
        </w:tabs>
        <w:ind w:left="245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17"/>
        </w:tabs>
        <w:ind w:left="281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77"/>
        </w:tabs>
        <w:ind w:left="317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37"/>
        </w:tabs>
        <w:ind w:left="353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97"/>
        </w:tabs>
        <w:ind w:left="3897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7CB15CA"/>
    <w:multiLevelType w:val="hybridMultilevel"/>
    <w:tmpl w:val="D6AAB8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0AC85234"/>
    <w:multiLevelType w:val="hybridMultilevel"/>
    <w:tmpl w:val="A836A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AC6873"/>
    <w:multiLevelType w:val="hybridMultilevel"/>
    <w:tmpl w:val="805A926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0234955"/>
    <w:multiLevelType w:val="hybridMultilevel"/>
    <w:tmpl w:val="B04CCC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18C72D1D"/>
    <w:multiLevelType w:val="hybridMultilevel"/>
    <w:tmpl w:val="5B7ADF34"/>
    <w:lvl w:ilvl="0" w:tplc="36EA3EA2">
      <w:start w:val="2014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88A75FD"/>
    <w:multiLevelType w:val="hybridMultilevel"/>
    <w:tmpl w:val="0B10CA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EFD6771"/>
    <w:multiLevelType w:val="hybridMultilevel"/>
    <w:tmpl w:val="C2B87F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3D0363D8"/>
    <w:multiLevelType w:val="hybridMultilevel"/>
    <w:tmpl w:val="43822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C7900DA"/>
    <w:multiLevelType w:val="hybridMultilevel"/>
    <w:tmpl w:val="B43026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53DE4247"/>
    <w:multiLevelType w:val="hybridMultilevel"/>
    <w:tmpl w:val="663A3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556141B2"/>
    <w:multiLevelType w:val="hybridMultilevel"/>
    <w:tmpl w:val="DE7CB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5A09654D"/>
    <w:multiLevelType w:val="hybridMultilevel"/>
    <w:tmpl w:val="12D00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E46A53"/>
    <w:multiLevelType w:val="hybridMultilevel"/>
    <w:tmpl w:val="79787D30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3" w15:restartNumberingAfterBreak="0">
    <w:nsid w:val="7141181B"/>
    <w:multiLevelType w:val="hybridMultilevel"/>
    <w:tmpl w:val="F3746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2B6A98"/>
    <w:multiLevelType w:val="hybridMultilevel"/>
    <w:tmpl w:val="5422F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E54737"/>
    <w:multiLevelType w:val="hybridMultilevel"/>
    <w:tmpl w:val="AAB46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D74DDB"/>
    <w:multiLevelType w:val="hybridMultilevel"/>
    <w:tmpl w:val="2398F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CF50A25"/>
    <w:multiLevelType w:val="hybridMultilevel"/>
    <w:tmpl w:val="6A06D9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4"/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</w:num>
  <w:num w:numId="13">
    <w:abstractNumId w:val="24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11"/>
  </w:num>
  <w:num w:numId="23">
    <w:abstractNumId w:val="21"/>
  </w:num>
  <w:num w:numId="24">
    <w:abstractNumId w:val="25"/>
  </w:num>
  <w:num w:numId="2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6">
    <w:abstractNumId w:val="22"/>
  </w:num>
  <w:num w:numId="27">
    <w:abstractNumId w:val="10"/>
  </w:num>
  <w:num w:numId="28">
    <w:abstractNumId w:val="12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F74"/>
    <w:rsid w:val="0001338E"/>
    <w:rsid w:val="00035DF0"/>
    <w:rsid w:val="00055BB5"/>
    <w:rsid w:val="000A1B94"/>
    <w:rsid w:val="000D2066"/>
    <w:rsid w:val="000E68F1"/>
    <w:rsid w:val="001068F2"/>
    <w:rsid w:val="00156576"/>
    <w:rsid w:val="001900C8"/>
    <w:rsid w:val="001E3359"/>
    <w:rsid w:val="001E74C6"/>
    <w:rsid w:val="001E78E3"/>
    <w:rsid w:val="002466BB"/>
    <w:rsid w:val="00266A9A"/>
    <w:rsid w:val="00273755"/>
    <w:rsid w:val="00282354"/>
    <w:rsid w:val="002932B3"/>
    <w:rsid w:val="002C5783"/>
    <w:rsid w:val="00362C93"/>
    <w:rsid w:val="0037390D"/>
    <w:rsid w:val="0044514D"/>
    <w:rsid w:val="00461AC0"/>
    <w:rsid w:val="0047707C"/>
    <w:rsid w:val="004C612A"/>
    <w:rsid w:val="00506393"/>
    <w:rsid w:val="00542C9D"/>
    <w:rsid w:val="00543862"/>
    <w:rsid w:val="00560889"/>
    <w:rsid w:val="005C3D15"/>
    <w:rsid w:val="00601DD5"/>
    <w:rsid w:val="006613E0"/>
    <w:rsid w:val="006F0164"/>
    <w:rsid w:val="00740129"/>
    <w:rsid w:val="0074767A"/>
    <w:rsid w:val="0078296C"/>
    <w:rsid w:val="00786888"/>
    <w:rsid w:val="00793A62"/>
    <w:rsid w:val="007C7711"/>
    <w:rsid w:val="009275CD"/>
    <w:rsid w:val="0094653D"/>
    <w:rsid w:val="00982436"/>
    <w:rsid w:val="009A1324"/>
    <w:rsid w:val="009C45F3"/>
    <w:rsid w:val="00A11927"/>
    <w:rsid w:val="00A15460"/>
    <w:rsid w:val="00A85B37"/>
    <w:rsid w:val="00AA3784"/>
    <w:rsid w:val="00AB7016"/>
    <w:rsid w:val="00B57A98"/>
    <w:rsid w:val="00B717CF"/>
    <w:rsid w:val="00B91874"/>
    <w:rsid w:val="00BD46B8"/>
    <w:rsid w:val="00BF5BE2"/>
    <w:rsid w:val="00C72BDD"/>
    <w:rsid w:val="00CB28A3"/>
    <w:rsid w:val="00CC47FF"/>
    <w:rsid w:val="00D95EFB"/>
    <w:rsid w:val="00DB4635"/>
    <w:rsid w:val="00E0535E"/>
    <w:rsid w:val="00E23F53"/>
    <w:rsid w:val="00E777B6"/>
    <w:rsid w:val="00F05966"/>
    <w:rsid w:val="00F20E2E"/>
    <w:rsid w:val="00F2534D"/>
    <w:rsid w:val="00F4084A"/>
    <w:rsid w:val="00F411BB"/>
    <w:rsid w:val="00F43FA4"/>
    <w:rsid w:val="00FA0F59"/>
    <w:rsid w:val="00FA2568"/>
    <w:rsid w:val="00FD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C318A5"/>
  <w15:docId w15:val="{74A1DC8D-0ECF-48F5-927E-BA7686E4D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8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E68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E68F1"/>
    <w:pPr>
      <w:keepNext/>
      <w:suppressAutoHyphens w:val="0"/>
      <w:jc w:val="center"/>
      <w:outlineLvl w:val="1"/>
    </w:pPr>
    <w:rPr>
      <w:sz w:val="28"/>
      <w:lang w:eastAsia="ru-RU"/>
    </w:rPr>
  </w:style>
  <w:style w:type="paragraph" w:styleId="3">
    <w:name w:val="heading 3"/>
    <w:basedOn w:val="a"/>
    <w:next w:val="a"/>
    <w:link w:val="30"/>
    <w:qFormat/>
    <w:rsid w:val="000E68F1"/>
    <w:pPr>
      <w:keepNext/>
      <w:suppressAutoHyphens w:val="0"/>
      <w:ind w:left="360"/>
      <w:jc w:val="center"/>
      <w:outlineLvl w:val="2"/>
    </w:pPr>
    <w:rPr>
      <w:b/>
      <w:iCs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E68F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68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0E68F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E68F1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E68F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character" w:customStyle="1" w:styleId="WW8Num1z0">
    <w:name w:val="WW8Num1z0"/>
    <w:rsid w:val="000E68F1"/>
    <w:rPr>
      <w:rFonts w:ascii="Symbol" w:hAnsi="Symbol"/>
    </w:rPr>
  </w:style>
  <w:style w:type="character" w:customStyle="1" w:styleId="WW8Num1z1">
    <w:name w:val="WW8Num1z1"/>
    <w:rsid w:val="000E68F1"/>
    <w:rPr>
      <w:rFonts w:ascii="Courier New" w:hAnsi="Courier New" w:cs="Courier New"/>
    </w:rPr>
  </w:style>
  <w:style w:type="character" w:customStyle="1" w:styleId="WW8Num2z0">
    <w:name w:val="WW8Num2z0"/>
    <w:rsid w:val="000E68F1"/>
    <w:rPr>
      <w:rFonts w:ascii="Symbol" w:hAnsi="Symbol"/>
    </w:rPr>
  </w:style>
  <w:style w:type="character" w:customStyle="1" w:styleId="WW8Num2z1">
    <w:name w:val="WW8Num2z1"/>
    <w:rsid w:val="000E68F1"/>
    <w:rPr>
      <w:rFonts w:ascii="Courier New" w:hAnsi="Courier New" w:cs="Courier New"/>
    </w:rPr>
  </w:style>
  <w:style w:type="character" w:customStyle="1" w:styleId="WW8Num3z0">
    <w:name w:val="WW8Num3z0"/>
    <w:rsid w:val="000E68F1"/>
    <w:rPr>
      <w:rFonts w:ascii="Symbol" w:hAnsi="Symbol" w:cs="OpenSymbol"/>
    </w:rPr>
  </w:style>
  <w:style w:type="character" w:customStyle="1" w:styleId="WW8Num3z1">
    <w:name w:val="WW8Num3z1"/>
    <w:rsid w:val="000E68F1"/>
    <w:rPr>
      <w:rFonts w:ascii="OpenSymbol" w:hAnsi="OpenSymbol" w:cs="OpenSymbol"/>
    </w:rPr>
  </w:style>
  <w:style w:type="character" w:customStyle="1" w:styleId="WW8Num4z0">
    <w:name w:val="WW8Num4z0"/>
    <w:rsid w:val="000E68F1"/>
    <w:rPr>
      <w:rFonts w:ascii="Symbol" w:hAnsi="Symbol"/>
    </w:rPr>
  </w:style>
  <w:style w:type="character" w:customStyle="1" w:styleId="WW8Num4z1">
    <w:name w:val="WW8Num4z1"/>
    <w:rsid w:val="000E68F1"/>
    <w:rPr>
      <w:rFonts w:ascii="Courier New" w:hAnsi="Courier New" w:cs="Courier New"/>
    </w:rPr>
  </w:style>
  <w:style w:type="character" w:customStyle="1" w:styleId="WW8Num5z0">
    <w:name w:val="WW8Num5z0"/>
    <w:rsid w:val="000E68F1"/>
    <w:rPr>
      <w:rFonts w:ascii="Symbol" w:hAnsi="Symbol"/>
    </w:rPr>
  </w:style>
  <w:style w:type="character" w:customStyle="1" w:styleId="WW8Num5z1">
    <w:name w:val="WW8Num5z1"/>
    <w:rsid w:val="000E68F1"/>
    <w:rPr>
      <w:rFonts w:ascii="Courier New" w:hAnsi="Courier New" w:cs="Courier New"/>
    </w:rPr>
  </w:style>
  <w:style w:type="character" w:customStyle="1" w:styleId="WW8Num7z0">
    <w:name w:val="WW8Num7z0"/>
    <w:rsid w:val="000E68F1"/>
    <w:rPr>
      <w:rFonts w:ascii="Symbol" w:hAnsi="Symbol"/>
    </w:rPr>
  </w:style>
  <w:style w:type="character" w:customStyle="1" w:styleId="WW8Num7z1">
    <w:name w:val="WW8Num7z1"/>
    <w:rsid w:val="000E68F1"/>
    <w:rPr>
      <w:rFonts w:ascii="Courier New" w:hAnsi="Courier New" w:cs="Courier New"/>
    </w:rPr>
  </w:style>
  <w:style w:type="character" w:customStyle="1" w:styleId="WW8Num7z2">
    <w:name w:val="WW8Num7z2"/>
    <w:rsid w:val="000E68F1"/>
    <w:rPr>
      <w:rFonts w:ascii="Wingdings" w:hAnsi="Wingdings"/>
    </w:rPr>
  </w:style>
  <w:style w:type="character" w:customStyle="1" w:styleId="WW8Num8z0">
    <w:name w:val="WW8Num8z0"/>
    <w:rsid w:val="000E68F1"/>
    <w:rPr>
      <w:rFonts w:ascii="Symbol" w:hAnsi="Symbol"/>
    </w:rPr>
  </w:style>
  <w:style w:type="character" w:customStyle="1" w:styleId="WW8Num8z1">
    <w:name w:val="WW8Num8z1"/>
    <w:rsid w:val="000E68F1"/>
    <w:rPr>
      <w:rFonts w:ascii="Courier New" w:hAnsi="Courier New" w:cs="Courier New"/>
    </w:rPr>
  </w:style>
  <w:style w:type="character" w:customStyle="1" w:styleId="WW8Num8z2">
    <w:name w:val="WW8Num8z2"/>
    <w:rsid w:val="000E68F1"/>
    <w:rPr>
      <w:rFonts w:ascii="Wingdings" w:hAnsi="Wingdings"/>
    </w:rPr>
  </w:style>
  <w:style w:type="character" w:customStyle="1" w:styleId="21">
    <w:name w:val="Основной шрифт абзаца2"/>
    <w:rsid w:val="000E68F1"/>
  </w:style>
  <w:style w:type="character" w:customStyle="1" w:styleId="WW8Num1z2">
    <w:name w:val="WW8Num1z2"/>
    <w:rsid w:val="000E68F1"/>
    <w:rPr>
      <w:rFonts w:ascii="Wingdings" w:hAnsi="Wingdings"/>
    </w:rPr>
  </w:style>
  <w:style w:type="character" w:customStyle="1" w:styleId="WW8Num2z2">
    <w:name w:val="WW8Num2z2"/>
    <w:rsid w:val="000E68F1"/>
    <w:rPr>
      <w:rFonts w:ascii="Wingdings" w:hAnsi="Wingdings"/>
    </w:rPr>
  </w:style>
  <w:style w:type="character" w:customStyle="1" w:styleId="WW8Num4z2">
    <w:name w:val="WW8Num4z2"/>
    <w:rsid w:val="000E68F1"/>
    <w:rPr>
      <w:rFonts w:ascii="Wingdings" w:hAnsi="Wingdings"/>
    </w:rPr>
  </w:style>
  <w:style w:type="character" w:customStyle="1" w:styleId="WW8Num5z2">
    <w:name w:val="WW8Num5z2"/>
    <w:rsid w:val="000E68F1"/>
    <w:rPr>
      <w:rFonts w:ascii="Wingdings" w:hAnsi="Wingdings"/>
    </w:rPr>
  </w:style>
  <w:style w:type="character" w:customStyle="1" w:styleId="WW8Num6z0">
    <w:name w:val="WW8Num6z0"/>
    <w:rsid w:val="000E68F1"/>
    <w:rPr>
      <w:rFonts w:ascii="Symbol" w:hAnsi="Symbol"/>
    </w:rPr>
  </w:style>
  <w:style w:type="character" w:customStyle="1" w:styleId="WW8Num6z1">
    <w:name w:val="WW8Num6z1"/>
    <w:rsid w:val="000E68F1"/>
    <w:rPr>
      <w:rFonts w:ascii="Courier New" w:hAnsi="Courier New" w:cs="Courier New"/>
    </w:rPr>
  </w:style>
  <w:style w:type="character" w:customStyle="1" w:styleId="WW8Num6z2">
    <w:name w:val="WW8Num6z2"/>
    <w:rsid w:val="000E68F1"/>
    <w:rPr>
      <w:rFonts w:ascii="Wingdings" w:hAnsi="Wingdings"/>
    </w:rPr>
  </w:style>
  <w:style w:type="character" w:customStyle="1" w:styleId="11">
    <w:name w:val="Основной шрифт абзаца1"/>
    <w:rsid w:val="000E68F1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E68F1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0E68F1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e0431044b0447043d044b0439char1">
    <w:name w:val="dash041e_0431_044b_0447_043d_044b_0439__char1"/>
    <w:rsid w:val="000E68F1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22">
    <w:name w:val="Основной текст с отступом 2 Знак"/>
    <w:rsid w:val="000E68F1"/>
    <w:rPr>
      <w:sz w:val="24"/>
    </w:rPr>
  </w:style>
  <w:style w:type="character" w:customStyle="1" w:styleId="210">
    <w:name w:val="Основной текст с отступом 2 Знак1"/>
    <w:rsid w:val="000E68F1"/>
    <w:rPr>
      <w:sz w:val="24"/>
      <w:szCs w:val="24"/>
    </w:rPr>
  </w:style>
  <w:style w:type="character" w:customStyle="1" w:styleId="a3">
    <w:name w:val="Основной текст_"/>
    <w:rsid w:val="000E68F1"/>
    <w:rPr>
      <w:shd w:val="clear" w:color="auto" w:fill="FFFFFF"/>
    </w:rPr>
  </w:style>
  <w:style w:type="character" w:customStyle="1" w:styleId="23">
    <w:name w:val="Основной текст2"/>
    <w:rsid w:val="000E68F1"/>
    <w:rPr>
      <w:rFonts w:eastAsia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ru-RU"/>
    </w:rPr>
  </w:style>
  <w:style w:type="character" w:customStyle="1" w:styleId="a4">
    <w:name w:val="Основной текст + Полужирный"/>
    <w:rsid w:val="000E68F1"/>
    <w:rPr>
      <w:rFonts w:eastAsia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ru-RU"/>
    </w:rPr>
  </w:style>
  <w:style w:type="character" w:customStyle="1" w:styleId="a5">
    <w:name w:val="Основной текст + Курсив"/>
    <w:rsid w:val="000E68F1"/>
    <w:rPr>
      <w:rFonts w:eastAsia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ru-RU"/>
    </w:rPr>
  </w:style>
  <w:style w:type="character" w:customStyle="1" w:styleId="a6">
    <w:name w:val="Маркеры списка"/>
    <w:rsid w:val="000E68F1"/>
    <w:rPr>
      <w:rFonts w:ascii="OpenSymbol" w:eastAsia="OpenSymbol" w:hAnsi="OpenSymbol" w:cs="OpenSymbol"/>
    </w:rPr>
  </w:style>
  <w:style w:type="character" w:customStyle="1" w:styleId="a7">
    <w:name w:val="Текст выноски Знак"/>
    <w:uiPriority w:val="99"/>
    <w:rsid w:val="000E68F1"/>
    <w:rPr>
      <w:rFonts w:ascii="Tahoma" w:hAnsi="Tahoma" w:cs="Tahoma"/>
      <w:sz w:val="16"/>
      <w:szCs w:val="16"/>
    </w:rPr>
  </w:style>
  <w:style w:type="paragraph" w:customStyle="1" w:styleId="12">
    <w:name w:val="Заголовок1"/>
    <w:basedOn w:val="a"/>
    <w:next w:val="a8"/>
    <w:rsid w:val="000E68F1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a8">
    <w:name w:val="Body Text"/>
    <w:basedOn w:val="a"/>
    <w:link w:val="a9"/>
    <w:rsid w:val="000E68F1"/>
    <w:pPr>
      <w:spacing w:after="120"/>
    </w:pPr>
  </w:style>
  <w:style w:type="character" w:customStyle="1" w:styleId="a9">
    <w:name w:val="Основной текст Знак"/>
    <w:basedOn w:val="a0"/>
    <w:link w:val="a8"/>
    <w:rsid w:val="000E68F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"/>
    <w:basedOn w:val="a8"/>
    <w:rsid w:val="000E68F1"/>
  </w:style>
  <w:style w:type="paragraph" w:customStyle="1" w:styleId="24">
    <w:name w:val="Название2"/>
    <w:basedOn w:val="a"/>
    <w:rsid w:val="000E68F1"/>
    <w:pPr>
      <w:suppressLineNumbers/>
      <w:spacing w:before="120" w:after="120"/>
    </w:pPr>
    <w:rPr>
      <w:i/>
      <w:iCs/>
    </w:rPr>
  </w:style>
  <w:style w:type="paragraph" w:customStyle="1" w:styleId="25">
    <w:name w:val="Указатель2"/>
    <w:basedOn w:val="a"/>
    <w:rsid w:val="000E68F1"/>
    <w:pPr>
      <w:suppressLineNumbers/>
    </w:pPr>
  </w:style>
  <w:style w:type="paragraph" w:customStyle="1" w:styleId="13">
    <w:name w:val="Название1"/>
    <w:basedOn w:val="a"/>
    <w:rsid w:val="000E68F1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rsid w:val="000E68F1"/>
    <w:pPr>
      <w:suppressLineNumbers/>
    </w:p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0E68F1"/>
    <w:pPr>
      <w:ind w:left="720" w:firstLine="700"/>
      <w:jc w:val="both"/>
    </w:pPr>
  </w:style>
  <w:style w:type="paragraph" w:customStyle="1" w:styleId="dash041e0431044b0447043d044b0439">
    <w:name w:val="dash041e_0431_044b_0447_043d_044b_0439"/>
    <w:basedOn w:val="a"/>
    <w:rsid w:val="000E68F1"/>
  </w:style>
  <w:style w:type="paragraph" w:customStyle="1" w:styleId="211">
    <w:name w:val="Основной текст с отступом 21"/>
    <w:basedOn w:val="a"/>
    <w:rsid w:val="000E68F1"/>
    <w:pPr>
      <w:spacing w:after="120" w:line="480" w:lineRule="auto"/>
      <w:ind w:left="283"/>
    </w:pPr>
    <w:rPr>
      <w:szCs w:val="20"/>
    </w:rPr>
  </w:style>
  <w:style w:type="paragraph" w:customStyle="1" w:styleId="4">
    <w:name w:val="Основной текст4"/>
    <w:basedOn w:val="a"/>
    <w:rsid w:val="000E68F1"/>
    <w:pPr>
      <w:widowControl w:val="0"/>
      <w:shd w:val="clear" w:color="auto" w:fill="FFFFFF"/>
      <w:spacing w:before="300" w:line="269" w:lineRule="exact"/>
      <w:ind w:firstLine="300"/>
      <w:jc w:val="both"/>
    </w:pPr>
    <w:rPr>
      <w:sz w:val="20"/>
      <w:szCs w:val="20"/>
    </w:rPr>
  </w:style>
  <w:style w:type="paragraph" w:customStyle="1" w:styleId="ab">
    <w:name w:val="Содержимое таблицы"/>
    <w:basedOn w:val="a"/>
    <w:rsid w:val="000E68F1"/>
    <w:pPr>
      <w:suppressLineNumbers/>
    </w:pPr>
  </w:style>
  <w:style w:type="paragraph" w:customStyle="1" w:styleId="ac">
    <w:name w:val="Заголовок таблицы"/>
    <w:basedOn w:val="ab"/>
    <w:rsid w:val="000E68F1"/>
    <w:pPr>
      <w:jc w:val="center"/>
    </w:pPr>
    <w:rPr>
      <w:b/>
      <w:bCs/>
    </w:rPr>
  </w:style>
  <w:style w:type="paragraph" w:styleId="ad">
    <w:name w:val="Balloon Text"/>
    <w:basedOn w:val="a"/>
    <w:link w:val="15"/>
    <w:uiPriority w:val="99"/>
    <w:rsid w:val="000E68F1"/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link w:val="ad"/>
    <w:uiPriority w:val="99"/>
    <w:rsid w:val="000E68F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e">
    <w:name w:val="Содержимое врезки"/>
    <w:basedOn w:val="a8"/>
    <w:rsid w:val="000E68F1"/>
  </w:style>
  <w:style w:type="paragraph" w:customStyle="1" w:styleId="16">
    <w:name w:val="Без интервала1"/>
    <w:link w:val="NoSpacingChar"/>
    <w:rsid w:val="000E68F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16"/>
    <w:locked/>
    <w:rsid w:val="000E68F1"/>
    <w:rPr>
      <w:rFonts w:ascii="Calibri" w:eastAsia="Times New Roman" w:hAnsi="Calibri" w:cs="Times New Roman"/>
    </w:rPr>
  </w:style>
  <w:style w:type="character" w:styleId="af">
    <w:name w:val="Strong"/>
    <w:basedOn w:val="a0"/>
    <w:qFormat/>
    <w:rsid w:val="000E68F1"/>
    <w:rPr>
      <w:rFonts w:cs="Times New Roman"/>
      <w:b/>
      <w:bCs/>
    </w:rPr>
  </w:style>
  <w:style w:type="paragraph" w:customStyle="1" w:styleId="26">
    <w:name w:val="Без интервала2"/>
    <w:rsid w:val="000E6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rsid w:val="000E68F1"/>
    <w:rPr>
      <w:rFonts w:cs="Times New Roman"/>
      <w:color w:val="0000FF"/>
      <w:u w:val="single"/>
    </w:rPr>
  </w:style>
  <w:style w:type="paragraph" w:styleId="af1">
    <w:name w:val="Normal (Web)"/>
    <w:basedOn w:val="a"/>
    <w:rsid w:val="000E68F1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2">
    <w:name w:val="Plain Text"/>
    <w:basedOn w:val="a"/>
    <w:link w:val="af3"/>
    <w:rsid w:val="000E68F1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0E68F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2">
    <w:name w:val="Font Style12"/>
    <w:basedOn w:val="a0"/>
    <w:rsid w:val="000E68F1"/>
    <w:rPr>
      <w:rFonts w:ascii="Georgia" w:hAnsi="Georgia" w:cs="Georgia"/>
      <w:i/>
      <w:iCs/>
      <w:sz w:val="18"/>
      <w:szCs w:val="18"/>
    </w:rPr>
  </w:style>
  <w:style w:type="table" w:styleId="af4">
    <w:name w:val="Table Grid"/>
    <w:basedOn w:val="a1"/>
    <w:uiPriority w:val="59"/>
    <w:rsid w:val="000E68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header"/>
    <w:basedOn w:val="a"/>
    <w:link w:val="af6"/>
    <w:uiPriority w:val="99"/>
    <w:unhideWhenUsed/>
    <w:rsid w:val="000E68F1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0E68F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footer"/>
    <w:basedOn w:val="a"/>
    <w:link w:val="af8"/>
    <w:uiPriority w:val="99"/>
    <w:unhideWhenUsed/>
    <w:rsid w:val="000E68F1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0E68F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9">
    <w:name w:val="page number"/>
    <w:basedOn w:val="a0"/>
    <w:uiPriority w:val="99"/>
    <w:unhideWhenUsed/>
    <w:rsid w:val="000E68F1"/>
    <w:rPr>
      <w:rFonts w:eastAsiaTheme="minorEastAsia" w:cstheme="minorBidi"/>
      <w:bCs w:val="0"/>
      <w:iCs w:val="0"/>
      <w:szCs w:val="22"/>
      <w:lang w:val="ru-RU"/>
    </w:rPr>
  </w:style>
  <w:style w:type="paragraph" w:styleId="afa">
    <w:name w:val="No Spacing"/>
    <w:link w:val="afb"/>
    <w:qFormat/>
    <w:rsid w:val="000E6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Без интервала Знак"/>
    <w:link w:val="afa"/>
    <w:rsid w:val="000E68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Body Text Indent 2"/>
    <w:basedOn w:val="a"/>
    <w:link w:val="220"/>
    <w:uiPriority w:val="99"/>
    <w:semiHidden/>
    <w:unhideWhenUsed/>
    <w:rsid w:val="000E68F1"/>
    <w:pPr>
      <w:spacing w:after="120" w:line="480" w:lineRule="auto"/>
      <w:ind w:left="283"/>
    </w:pPr>
  </w:style>
  <w:style w:type="character" w:customStyle="1" w:styleId="220">
    <w:name w:val="Основной текст с отступом 2 Знак2"/>
    <w:basedOn w:val="a0"/>
    <w:link w:val="27"/>
    <w:uiPriority w:val="99"/>
    <w:semiHidden/>
    <w:rsid w:val="000E68F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c">
    <w:name w:val="List Paragraph"/>
    <w:basedOn w:val="a"/>
    <w:uiPriority w:val="34"/>
    <w:qFormat/>
    <w:rsid w:val="000E68F1"/>
    <w:pPr>
      <w:ind w:left="720"/>
      <w:contextualSpacing/>
    </w:pPr>
  </w:style>
  <w:style w:type="paragraph" w:customStyle="1" w:styleId="Default">
    <w:name w:val="Default"/>
    <w:rsid w:val="000E68F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d">
    <w:name w:val="......."/>
    <w:basedOn w:val="Default"/>
    <w:next w:val="Default"/>
    <w:uiPriority w:val="99"/>
    <w:rsid w:val="000E68F1"/>
    <w:rPr>
      <w:color w:val="auto"/>
    </w:rPr>
  </w:style>
  <w:style w:type="paragraph" w:customStyle="1" w:styleId="17">
    <w:name w:val="ГЋГЎГ»Г·Г­Г»Г©1"/>
    <w:basedOn w:val="Default"/>
    <w:next w:val="Default"/>
    <w:uiPriority w:val="99"/>
    <w:rsid w:val="000E68F1"/>
    <w:rPr>
      <w:color w:val="auto"/>
      <w:lang w:eastAsia="en-US"/>
    </w:rPr>
  </w:style>
  <w:style w:type="character" w:customStyle="1" w:styleId="afe">
    <w:name w:val="Текст примечания Знак"/>
    <w:basedOn w:val="a0"/>
    <w:link w:val="aff"/>
    <w:uiPriority w:val="99"/>
    <w:semiHidden/>
    <w:rsid w:val="000E68F1"/>
    <w:rPr>
      <w:rFonts w:ascii="Calibri" w:eastAsia="Calibri" w:hAnsi="Calibri"/>
    </w:rPr>
  </w:style>
  <w:style w:type="paragraph" w:styleId="aff">
    <w:name w:val="annotation text"/>
    <w:basedOn w:val="a"/>
    <w:link w:val="afe"/>
    <w:uiPriority w:val="99"/>
    <w:semiHidden/>
    <w:unhideWhenUsed/>
    <w:rsid w:val="000E68F1"/>
    <w:pPr>
      <w:suppressAutoHyphens w:val="0"/>
      <w:spacing w:after="200" w:line="276" w:lineRule="auto"/>
    </w:pPr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8">
    <w:name w:val="Текст примечания Знак1"/>
    <w:basedOn w:val="a0"/>
    <w:uiPriority w:val="99"/>
    <w:semiHidden/>
    <w:rsid w:val="000E68F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f0">
    <w:name w:val="Тема примечания Знак"/>
    <w:basedOn w:val="afe"/>
    <w:link w:val="aff1"/>
    <w:uiPriority w:val="99"/>
    <w:semiHidden/>
    <w:rsid w:val="000E68F1"/>
    <w:rPr>
      <w:rFonts w:ascii="Calibri" w:eastAsia="Calibri" w:hAnsi="Calibri"/>
      <w:b/>
      <w:bCs/>
    </w:rPr>
  </w:style>
  <w:style w:type="paragraph" w:styleId="aff1">
    <w:name w:val="annotation subject"/>
    <w:basedOn w:val="aff"/>
    <w:next w:val="aff"/>
    <w:link w:val="aff0"/>
    <w:uiPriority w:val="99"/>
    <w:semiHidden/>
    <w:unhideWhenUsed/>
    <w:rsid w:val="000E68F1"/>
    <w:rPr>
      <w:b/>
      <w:bCs/>
    </w:rPr>
  </w:style>
  <w:style w:type="character" w:customStyle="1" w:styleId="19">
    <w:name w:val="Тема примечания Знак1"/>
    <w:basedOn w:val="18"/>
    <w:uiPriority w:val="99"/>
    <w:semiHidden/>
    <w:rsid w:val="000E68F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f2">
    <w:name w:val="Title"/>
    <w:basedOn w:val="a"/>
    <w:link w:val="aff3"/>
    <w:qFormat/>
    <w:rsid w:val="000E68F1"/>
    <w:pPr>
      <w:suppressAutoHyphens w:val="0"/>
      <w:jc w:val="center"/>
    </w:pPr>
    <w:rPr>
      <w:b/>
      <w:bCs/>
      <w:sz w:val="32"/>
      <w:lang w:eastAsia="ru-RU"/>
    </w:rPr>
  </w:style>
  <w:style w:type="character" w:customStyle="1" w:styleId="aff3">
    <w:name w:val="Заголовок Знак"/>
    <w:basedOn w:val="a0"/>
    <w:link w:val="aff2"/>
    <w:rsid w:val="000E68F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1">
    <w:name w:val="Заголовок №3_"/>
    <w:link w:val="310"/>
    <w:rsid w:val="000E68F1"/>
    <w:rPr>
      <w:b/>
      <w:bCs/>
      <w:shd w:val="clear" w:color="auto" w:fill="FFFFFF"/>
    </w:rPr>
  </w:style>
  <w:style w:type="paragraph" w:customStyle="1" w:styleId="310">
    <w:name w:val="Заголовок №31"/>
    <w:basedOn w:val="a"/>
    <w:link w:val="31"/>
    <w:rsid w:val="000E68F1"/>
    <w:pPr>
      <w:shd w:val="clear" w:color="auto" w:fill="FFFFFF"/>
      <w:suppressAutoHyphens w:val="0"/>
      <w:spacing w:line="211" w:lineRule="exact"/>
      <w:jc w:val="both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40">
    <w:name w:val="Основной текст (14)_"/>
    <w:link w:val="141"/>
    <w:rsid w:val="000E68F1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0"/>
    <w:rsid w:val="000E68F1"/>
    <w:pPr>
      <w:shd w:val="clear" w:color="auto" w:fill="FFFFFF"/>
      <w:suppressAutoHyphens w:val="0"/>
      <w:spacing w:line="211" w:lineRule="exact"/>
      <w:ind w:firstLine="400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142">
    <w:name w:val="Основной текст (14)"/>
    <w:rsid w:val="000E68F1"/>
    <w:rPr>
      <w:i/>
      <w:iCs/>
      <w:noProof/>
      <w:sz w:val="22"/>
      <w:szCs w:val="22"/>
      <w:shd w:val="clear" w:color="auto" w:fill="FFFFFF"/>
    </w:rPr>
  </w:style>
  <w:style w:type="character" w:customStyle="1" w:styleId="1462">
    <w:name w:val="Основной текст (14)62"/>
    <w:rsid w:val="000E68F1"/>
    <w:rPr>
      <w:rFonts w:ascii="Times New Roman" w:hAnsi="Times New Roman" w:cs="Times New Roman"/>
      <w:i w:val="0"/>
      <w:iCs w:val="0"/>
      <w:spacing w:val="0"/>
      <w:sz w:val="22"/>
      <w:szCs w:val="22"/>
      <w:shd w:val="clear" w:color="auto" w:fill="FFFFFF"/>
    </w:rPr>
  </w:style>
  <w:style w:type="character" w:customStyle="1" w:styleId="1425">
    <w:name w:val="Основной текст (14)25"/>
    <w:rsid w:val="000E68F1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</w:rPr>
  </w:style>
  <w:style w:type="character" w:customStyle="1" w:styleId="36">
    <w:name w:val="Заголовок №36"/>
    <w:rsid w:val="000E68F1"/>
    <w:rPr>
      <w:rFonts w:ascii="Times New Roman" w:hAnsi="Times New Roman" w:cs="Times New Roman"/>
      <w:b w:val="0"/>
      <w:bCs w:val="0"/>
      <w:spacing w:val="0"/>
      <w:sz w:val="22"/>
      <w:szCs w:val="22"/>
      <w:shd w:val="clear" w:color="auto" w:fill="FFFFFF"/>
    </w:rPr>
  </w:style>
  <w:style w:type="character" w:customStyle="1" w:styleId="FontStyle51">
    <w:name w:val="Font Style51"/>
    <w:rsid w:val="000E68F1"/>
    <w:rPr>
      <w:rFonts w:ascii="Times New Roman" w:hAnsi="Times New Roman" w:cs="Times New Roman"/>
      <w:sz w:val="26"/>
      <w:szCs w:val="26"/>
    </w:rPr>
  </w:style>
  <w:style w:type="paragraph" w:customStyle="1" w:styleId="Style33">
    <w:name w:val="Style33"/>
    <w:basedOn w:val="a"/>
    <w:rsid w:val="000E68F1"/>
    <w:pPr>
      <w:widowControl w:val="0"/>
      <w:suppressAutoHyphens w:val="0"/>
      <w:autoSpaceDE w:val="0"/>
      <w:autoSpaceDN w:val="0"/>
      <w:adjustRightInd w:val="0"/>
      <w:spacing w:line="418" w:lineRule="exact"/>
      <w:ind w:firstLine="720"/>
      <w:jc w:val="both"/>
    </w:pPr>
    <w:rPr>
      <w:lang w:eastAsia="ru-RU"/>
    </w:rPr>
  </w:style>
  <w:style w:type="table" w:customStyle="1" w:styleId="1a">
    <w:name w:val="Сетка таблицы1"/>
    <w:basedOn w:val="a1"/>
    <w:next w:val="af4"/>
    <w:rsid w:val="000E68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4">
    <w:name w:val="caption"/>
    <w:basedOn w:val="a"/>
    <w:next w:val="a"/>
    <w:qFormat/>
    <w:rsid w:val="000E68F1"/>
    <w:pPr>
      <w:suppressAutoHyphens w:val="0"/>
    </w:pPr>
    <w:rPr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68234-BA4B-4282-A17F-907B9CE1C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3091</Words>
  <Characters>17625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44</cp:revision>
  <cp:lastPrinted>2016-12-07T15:00:00Z</cp:lastPrinted>
  <dcterms:created xsi:type="dcterms:W3CDTF">2016-09-09T01:07:00Z</dcterms:created>
  <dcterms:modified xsi:type="dcterms:W3CDTF">2017-12-25T01:40:00Z</dcterms:modified>
</cp:coreProperties>
</file>