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DF" w:rsidRPr="00E51CDF" w:rsidRDefault="00E51CDF" w:rsidP="00E51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Тема: «Блюда из круп, бобовых и макаронных </w:t>
      </w:r>
      <w:proofErr w:type="gramStart"/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изделий»</w:t>
      </w: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5</w:t>
      </w:r>
    </w:p>
    <w:p w:rsidR="001F0E8C" w:rsidRDefault="00E87E2F" w:rsidP="001F0E8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«Кулинария»</w:t>
      </w:r>
      <w:r w:rsidR="001F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991D49" w:rsidRPr="001F0E8C" w:rsidRDefault="001F0E8C" w:rsidP="001F0E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0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технологии Соболева Ю.В.</w:t>
      </w:r>
      <w:r w:rsidR="00E87E2F" w:rsidRPr="001F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B5D" w:rsidRPr="001F0E8C" w:rsidRDefault="000C6B5D" w:rsidP="001F0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под редакцией </w:t>
      </w:r>
      <w:proofErr w:type="spellStart"/>
      <w:r w:rsidRPr="001F0E8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В.Д.Симоненко</w:t>
      </w:r>
      <w:proofErr w:type="spellEnd"/>
    </w:p>
    <w:p w:rsidR="00E51CDF" w:rsidRPr="001F0E8C" w:rsidRDefault="00E51CDF" w:rsidP="00E5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B5D" w:rsidRPr="00E51CDF" w:rsidRDefault="000C6B5D" w:rsidP="00E5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51CD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ДИДАКТИЧЕСКОЕ</w:t>
      </w:r>
      <w:proofErr w:type="gramEnd"/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ОБОСНОВАНИЕ УРОКА</w:t>
      </w:r>
    </w:p>
    <w:p w:rsidR="000C6B5D" w:rsidRPr="00E51CDF" w:rsidRDefault="000C6B5D" w:rsidP="00E5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урока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C6B5D" w:rsidRPr="00E51CDF" w:rsidRDefault="000C6B5D" w:rsidP="00E51CDF">
      <w:pPr>
        <w:numPr>
          <w:ilvl w:val="0"/>
          <w:numId w:val="1"/>
        </w:numPr>
        <w:tabs>
          <w:tab w:val="num" w:pos="720"/>
          <w:tab w:val="left" w:pos="142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Предметные цели:</w:t>
      </w:r>
    </w:p>
    <w:p w:rsidR="000C6B5D" w:rsidRPr="00E51CDF" w:rsidRDefault="000C6B5D" w:rsidP="00E51CDF">
      <w:pPr>
        <w:numPr>
          <w:ilvl w:val="1"/>
          <w:numId w:val="1"/>
        </w:numPr>
        <w:tabs>
          <w:tab w:val="num" w:pos="567"/>
          <w:tab w:val="left" w:pos="170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Способствовать формированию и </w:t>
      </w:r>
      <w:proofErr w:type="gramStart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развитию  умений</w:t>
      </w:r>
      <w:proofErr w:type="gramEnd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навыков при приготовлении блюд из круп, бобовых и макаронных изделий.</w:t>
      </w:r>
    </w:p>
    <w:p w:rsidR="000C6B5D" w:rsidRPr="00E51CDF" w:rsidRDefault="000C6B5D" w:rsidP="00E51CDF">
      <w:pPr>
        <w:pStyle w:val="a6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запоминанию основной терминологии технологических процессов при приготовлении</w:t>
      </w:r>
      <w:r w:rsidRPr="00E51CDF">
        <w:rPr>
          <w:sz w:val="28"/>
          <w:szCs w:val="28"/>
        </w:rPr>
        <w:t xml:space="preserve"> 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блюд из круп, бобовых и макаронных изделий.</w:t>
      </w:r>
    </w:p>
    <w:p w:rsidR="000C6B5D" w:rsidRPr="00E51CDF" w:rsidRDefault="000C6B5D" w:rsidP="00E51CDF">
      <w:pPr>
        <w:numPr>
          <w:ilvl w:val="1"/>
          <w:numId w:val="1"/>
        </w:numPr>
        <w:tabs>
          <w:tab w:val="num" w:pos="567"/>
          <w:tab w:val="left" w:pos="170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Способствовать осознанию основного технологического материала.</w:t>
      </w:r>
    </w:p>
    <w:p w:rsidR="00DE7316" w:rsidRDefault="000C6B5D" w:rsidP="00E51CDF">
      <w:pPr>
        <w:numPr>
          <w:ilvl w:val="1"/>
          <w:numId w:val="1"/>
        </w:numPr>
        <w:tabs>
          <w:tab w:val="num" w:pos="567"/>
          <w:tab w:val="left" w:pos="2280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формированию представления о правильном питании.</w:t>
      </w:r>
    </w:p>
    <w:p w:rsidR="001F0E8C" w:rsidRPr="00E51CDF" w:rsidRDefault="001F0E8C" w:rsidP="001F0E8C">
      <w:pPr>
        <w:tabs>
          <w:tab w:val="num" w:pos="1140"/>
          <w:tab w:val="left" w:pos="2280"/>
        </w:tabs>
        <w:spacing w:after="0" w:line="240" w:lineRule="auto"/>
        <w:ind w:left="720" w:right="-4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B5D" w:rsidRPr="00E51CDF" w:rsidRDefault="000C6B5D" w:rsidP="00E51CDF">
      <w:pPr>
        <w:numPr>
          <w:ilvl w:val="0"/>
          <w:numId w:val="1"/>
        </w:numPr>
        <w:tabs>
          <w:tab w:val="num" w:pos="720"/>
          <w:tab w:val="left" w:pos="170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Личностные цели:</w:t>
      </w:r>
    </w:p>
    <w:p w:rsidR="000C6B5D" w:rsidRPr="00E51CDF" w:rsidRDefault="000C6B5D" w:rsidP="00E51CD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Способствовать развитию </w:t>
      </w:r>
      <w:proofErr w:type="gramStart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  учащихся</w:t>
      </w:r>
      <w:proofErr w:type="gramEnd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(обогащение и усложнение словарного запаса, ее выразительности и оттенков) при изучении новых терминов и понятий:</w:t>
      </w:r>
      <w:r w:rsidR="00991D49"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ядрица, продел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6B5D" w:rsidRPr="00E51CDF" w:rsidRDefault="000C6B5D" w:rsidP="00E51CD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овладению основными способами мыслительной деятельности учащихся: учить анализировать полученные сведения, выделять главное, сравнивать, строить аналогии, обобщать и систематизировать, применять полученные знания на практике.</w:t>
      </w:r>
    </w:p>
    <w:p w:rsidR="000C6B5D" w:rsidRPr="00E51CDF" w:rsidRDefault="000C6B5D" w:rsidP="00E51CD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к самооценке своих интеллектуальных способностей для труда в сфере общественного питания.</w:t>
      </w:r>
    </w:p>
    <w:p w:rsidR="000C6B5D" w:rsidRPr="00E51CDF" w:rsidRDefault="000C6B5D" w:rsidP="00E51CD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Способствовать формированию и развитию познавательного интереса </w:t>
      </w:r>
      <w:proofErr w:type="gramStart"/>
      <w:r w:rsidRPr="00E51CD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учащихся  к</w:t>
      </w:r>
      <w:proofErr w:type="gramEnd"/>
      <w:r w:rsidRPr="00E51CDF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предмету технологии.</w:t>
      </w:r>
    </w:p>
    <w:p w:rsidR="000C6B5D" w:rsidRDefault="000C6B5D" w:rsidP="00E51CD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формированию и развитию самостоятельности учащихся в процессе приготовления пищи.</w:t>
      </w:r>
    </w:p>
    <w:p w:rsidR="001F0E8C" w:rsidRDefault="001F0E8C" w:rsidP="001F0E8C">
      <w:pPr>
        <w:tabs>
          <w:tab w:val="left" w:pos="170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C6B5D" w:rsidRPr="00E51CDF" w:rsidRDefault="000C6B5D" w:rsidP="00E51CDF">
      <w:pPr>
        <w:numPr>
          <w:ilvl w:val="0"/>
          <w:numId w:val="1"/>
        </w:numPr>
        <w:tabs>
          <w:tab w:val="num" w:pos="720"/>
          <w:tab w:val="left" w:pos="170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E51CD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Метапредметные</w:t>
      </w:r>
      <w:proofErr w:type="spellEnd"/>
      <w:r w:rsidRPr="00E51CD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цели:</w:t>
      </w:r>
    </w:p>
    <w:p w:rsidR="000C6B5D" w:rsidRPr="00E51CDF" w:rsidRDefault="000C6B5D" w:rsidP="00E51CDF">
      <w:pPr>
        <w:numPr>
          <w:ilvl w:val="1"/>
          <w:numId w:val="1"/>
        </w:numPr>
        <w:tabs>
          <w:tab w:val="num" w:pos="567"/>
          <w:tab w:val="left" w:pos="1702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Способствовать </w:t>
      </w:r>
      <w:proofErr w:type="gramStart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формированию  и</w:t>
      </w:r>
      <w:proofErr w:type="gramEnd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развитию трудовых, эстетических, экономических  качеств личности.</w:t>
      </w:r>
    </w:p>
    <w:p w:rsidR="000C6B5D" w:rsidRPr="00E51CDF" w:rsidRDefault="000C6B5D" w:rsidP="00E51CDF">
      <w:pPr>
        <w:numPr>
          <w:ilvl w:val="1"/>
          <w:numId w:val="1"/>
        </w:numPr>
        <w:tabs>
          <w:tab w:val="num" w:pos="567"/>
          <w:tab w:val="left" w:pos="1702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воспитанию правильного отношения к здоровому образу жизни.</w:t>
      </w:r>
    </w:p>
    <w:p w:rsidR="000C6B5D" w:rsidRPr="00E51CDF" w:rsidRDefault="000C6B5D" w:rsidP="00E51CDF">
      <w:pPr>
        <w:numPr>
          <w:ilvl w:val="1"/>
          <w:numId w:val="1"/>
        </w:numPr>
        <w:tabs>
          <w:tab w:val="num" w:pos="567"/>
          <w:tab w:val="left" w:pos="1702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E87E2F" w:rsidRPr="00E51CDF" w:rsidRDefault="00E87E2F" w:rsidP="00E51CDF">
      <w:pPr>
        <w:tabs>
          <w:tab w:val="num" w:pos="720"/>
          <w:tab w:val="left" w:pos="1702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B5D" w:rsidRPr="00E51CDF" w:rsidRDefault="000C6B5D" w:rsidP="00E51CD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ar-SA"/>
        </w:rPr>
      </w:pPr>
      <w:proofErr w:type="spellStart"/>
      <w:r w:rsidRPr="00E51CDF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ar-SA"/>
        </w:rPr>
        <w:t>Профориентационные</w:t>
      </w:r>
      <w:proofErr w:type="spellEnd"/>
      <w:r w:rsidRPr="00E51CDF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ar-SA"/>
        </w:rPr>
        <w:t xml:space="preserve"> цели:</w:t>
      </w:r>
    </w:p>
    <w:p w:rsidR="000C6B5D" w:rsidRPr="00E51CDF" w:rsidRDefault="000C6B5D" w:rsidP="00E51CDF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Обобщить у учащихся знания и сферах трудовой деятельности, профессиях, карьере: предприятия общественного питания.</w:t>
      </w:r>
    </w:p>
    <w:p w:rsidR="000C6B5D" w:rsidRPr="00E51CDF" w:rsidRDefault="000C6B5D" w:rsidP="00E51CDF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человеку.</w:t>
      </w:r>
    </w:p>
    <w:p w:rsidR="001F0E8C" w:rsidRDefault="001F0E8C" w:rsidP="00E5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B5D" w:rsidRPr="00E51CDF" w:rsidRDefault="000C6B5D" w:rsidP="00E5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Методическое оснащение урока:</w:t>
      </w:r>
    </w:p>
    <w:p w:rsidR="000C6B5D" w:rsidRPr="00E51CDF" w:rsidRDefault="000C6B5D" w:rsidP="00E51CDF">
      <w:pPr>
        <w:numPr>
          <w:ilvl w:val="0"/>
          <w:numId w:val="2"/>
        </w:numPr>
        <w:tabs>
          <w:tab w:val="num" w:pos="900"/>
          <w:tab w:val="left" w:pos="184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Материально-техническая база:</w:t>
      </w:r>
    </w:p>
    <w:p w:rsidR="000C6B5D" w:rsidRPr="00E51CDF" w:rsidRDefault="000C6B5D" w:rsidP="00E51CDF">
      <w:pPr>
        <w:numPr>
          <w:ilvl w:val="0"/>
          <w:numId w:val="3"/>
        </w:numPr>
        <w:tabs>
          <w:tab w:val="num" w:pos="1134"/>
          <w:tab w:val="num" w:pos="170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технологии;</w:t>
      </w:r>
    </w:p>
    <w:p w:rsidR="000C6B5D" w:rsidRPr="00E51CDF" w:rsidRDefault="003C6CF9" w:rsidP="00E51CDF">
      <w:pPr>
        <w:numPr>
          <w:ilvl w:val="0"/>
          <w:numId w:val="3"/>
        </w:numPr>
        <w:tabs>
          <w:tab w:val="num" w:pos="1134"/>
          <w:tab w:val="num" w:pos="170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мультимедийное оборудование: </w:t>
      </w:r>
      <w:r w:rsidR="000C6B5D"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компьютер, проектор, экран, презентации;</w:t>
      </w:r>
    </w:p>
    <w:p w:rsidR="00DE7316" w:rsidRPr="00E51CDF" w:rsidRDefault="000C6B5D" w:rsidP="00E51CDF">
      <w:pPr>
        <w:numPr>
          <w:ilvl w:val="0"/>
          <w:numId w:val="3"/>
        </w:numPr>
        <w:tabs>
          <w:tab w:val="num" w:pos="1134"/>
          <w:tab w:val="num" w:pos="170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материалы: продукты.</w:t>
      </w:r>
    </w:p>
    <w:p w:rsidR="000C6B5D" w:rsidRPr="00E51CDF" w:rsidRDefault="000C6B5D" w:rsidP="00E51CDF">
      <w:pPr>
        <w:numPr>
          <w:ilvl w:val="0"/>
          <w:numId w:val="2"/>
        </w:numPr>
        <w:tabs>
          <w:tab w:val="num" w:pos="900"/>
          <w:tab w:val="num" w:pos="1701"/>
          <w:tab w:val="left" w:pos="184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Дидактическое обеспечение:</w:t>
      </w:r>
    </w:p>
    <w:p w:rsidR="000C6B5D" w:rsidRPr="00E51CDF" w:rsidRDefault="000C6B5D" w:rsidP="00E51CDF">
      <w:pPr>
        <w:numPr>
          <w:ilvl w:val="0"/>
          <w:numId w:val="3"/>
        </w:numPr>
        <w:tabs>
          <w:tab w:val="num" w:pos="1134"/>
          <w:tab w:val="num" w:pos="1701"/>
          <w:tab w:val="left" w:pos="250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учебник: (Н.В.Синица, </w:t>
      </w:r>
      <w:proofErr w:type="spellStart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В.Д.Симоненко</w:t>
      </w:r>
      <w:proofErr w:type="spellEnd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«Технология 5 класс. Технологии ведения дома», </w:t>
      </w:r>
      <w:proofErr w:type="spellStart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-Граф, 2012)</w:t>
      </w:r>
    </w:p>
    <w:p w:rsidR="001F0E8C" w:rsidRDefault="000C6B5D" w:rsidP="00C36054">
      <w:pPr>
        <w:numPr>
          <w:ilvl w:val="0"/>
          <w:numId w:val="3"/>
        </w:numPr>
        <w:tabs>
          <w:tab w:val="num" w:pos="1134"/>
          <w:tab w:val="num" w:pos="1701"/>
          <w:tab w:val="left" w:pos="250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тетрадь </w:t>
      </w:r>
    </w:p>
    <w:p w:rsidR="000C6B5D" w:rsidRPr="001F0E8C" w:rsidRDefault="00E87E2F" w:rsidP="00C36054">
      <w:pPr>
        <w:numPr>
          <w:ilvl w:val="0"/>
          <w:numId w:val="3"/>
        </w:numPr>
        <w:tabs>
          <w:tab w:val="num" w:pos="1134"/>
          <w:tab w:val="num" w:pos="1701"/>
          <w:tab w:val="left" w:pos="250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E8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Дополнительная литература</w:t>
      </w:r>
    </w:p>
    <w:p w:rsidR="001F0E8C" w:rsidRDefault="001F0E8C" w:rsidP="00E51CD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B5D" w:rsidRPr="00E51CDF" w:rsidRDefault="000C6B5D" w:rsidP="001F0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Вид урока: 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комбинированный.</w:t>
      </w:r>
    </w:p>
    <w:p w:rsidR="003C6CF9" w:rsidRPr="00E51CDF" w:rsidRDefault="003C6CF9" w:rsidP="00E51CD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C6B5D" w:rsidRPr="00E51CDF" w:rsidRDefault="000C6B5D" w:rsidP="00E51CD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Методы обучения:</w:t>
      </w:r>
    </w:p>
    <w:p w:rsidR="000C6B5D" w:rsidRPr="00E51CDF" w:rsidRDefault="000C6B5D" w:rsidP="00E51CDF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типу познавательной деятельности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объяснительно-иллюстративный, репродуктивный; </w:t>
      </w:r>
    </w:p>
    <w:p w:rsidR="003C6CF9" w:rsidRPr="00E51CDF" w:rsidRDefault="000C6B5D" w:rsidP="00E51CDF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организации и осуществлению учебно-познавательной деятельности</w:t>
      </w:r>
      <w:r w:rsidR="003C6CF9"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(Ю.К. </w:t>
      </w:r>
      <w:proofErr w:type="spellStart"/>
      <w:r w:rsidR="003C6CF9"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Бабанский</w:t>
      </w:r>
      <w:proofErr w:type="spellEnd"/>
      <w:r w:rsidR="003C6CF9"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):  </w:t>
      </w:r>
    </w:p>
    <w:p w:rsidR="003C6CF9" w:rsidRPr="00E51CDF" w:rsidRDefault="000C6B5D" w:rsidP="00E51CDF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а) </w:t>
      </w:r>
      <w:r w:rsidRPr="00E51CD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методы организации и осуществления учебно-познавательной деятельности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словесные (рассказ, лекция, семинар, беседа), наглядные (иллюстрация, демонстрация и др.), практические (упражнения, лабораторные опыты, трудовые действия и </w:t>
      </w:r>
      <w:proofErr w:type="spellStart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д.р</w:t>
      </w:r>
      <w:proofErr w:type="spellEnd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  </w:t>
      </w:r>
      <w:proofErr w:type="gramEnd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репродуктивные и проблемно-поисковые (от частного к общему, от общего к частному), методы самостоятельной работы и работы под руководством преподавателя;  </w:t>
      </w:r>
    </w:p>
    <w:p w:rsidR="003C6CF9" w:rsidRPr="00E51CDF" w:rsidRDefault="000C6B5D" w:rsidP="00E51CDF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E51CD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методы стимулирования и мотивации учебно-познавательной </w:t>
      </w:r>
      <w:proofErr w:type="gramStart"/>
      <w:r w:rsidRPr="00E51CD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деятельности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:  методы</w:t>
      </w:r>
      <w:proofErr w:type="gramEnd"/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стимулирования и мотивации интереса к учению (используется весь арсенал методов организации и осуществления учебной деятельности с целью психологической настройки, побуждения к учению), методы стимулирования и мотивации долга и ответственности в учении; </w:t>
      </w:r>
    </w:p>
    <w:p w:rsidR="000C6B5D" w:rsidRPr="00E51CDF" w:rsidRDefault="000C6B5D" w:rsidP="00E51CDF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Pr="00E51CD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методы контроля и самоконтроля за эффективностью учебно-познавательной деятельности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: методы устного контроля и самоконтроля, методы письменного контроля и самоконтроля, методы лабораторно-практического контроля и самоконтроля.</w:t>
      </w:r>
    </w:p>
    <w:p w:rsidR="000C6B5D" w:rsidRPr="00E51CDF" w:rsidRDefault="000C6B5D" w:rsidP="001F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организации учебно-познавательной деятельности учащихся: 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фронтальные</w:t>
      </w:r>
      <w:r w:rsidR="003C6CF9"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, групповые, индивидуальные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0E8C" w:rsidRDefault="001F0E8C" w:rsidP="00E51C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B5D" w:rsidRPr="00E51CDF" w:rsidRDefault="000C6B5D" w:rsidP="00E51C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0C6B5D" w:rsidRPr="00E51CDF" w:rsidRDefault="000C6B5D" w:rsidP="00E51CDF">
      <w:pPr>
        <w:numPr>
          <w:ilvl w:val="0"/>
          <w:numId w:val="7"/>
        </w:numPr>
        <w:spacing w:after="0" w:line="240" w:lineRule="auto"/>
        <w:ind w:hanging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Предметные: 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правильное представление о здоровом питании.</w:t>
      </w:r>
    </w:p>
    <w:p w:rsidR="000C6B5D" w:rsidRPr="00E51CDF" w:rsidRDefault="000C6B5D" w:rsidP="00E51CDF">
      <w:pPr>
        <w:numPr>
          <w:ilvl w:val="0"/>
          <w:numId w:val="7"/>
        </w:num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51C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понимать учебную задачу урока и стремиться к ее выполнению; применять уже полученные знания при изучении нового материала, уметь самостоятельно работать с источниками знаний, уметь находить ответ на вопрос в тексте; уметь сравнивать; наблюдать; делать выводы; отвечать на вопросы и оценивать свои достижения на уроке.</w:t>
      </w:r>
    </w:p>
    <w:p w:rsidR="000C6B5D" w:rsidRPr="00E51CDF" w:rsidRDefault="000C6B5D" w:rsidP="00E51CDF">
      <w:pPr>
        <w:numPr>
          <w:ilvl w:val="0"/>
          <w:numId w:val="7"/>
        </w:num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="00A556AF" w:rsidRPr="00E5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уметь сотрудничать, 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</w:t>
      </w:r>
      <w:r w:rsidR="00E5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</w:t>
      </w:r>
      <w:r w:rsidR="00E87E2F" w:rsidRPr="00E51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важность изучаемой темы.</w:t>
      </w:r>
    </w:p>
    <w:p w:rsidR="00E87E2F" w:rsidRPr="00E51CDF" w:rsidRDefault="00E87E2F" w:rsidP="00E51CDF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B5D" w:rsidRPr="00E51CDF" w:rsidRDefault="000C6B5D" w:rsidP="00E51CD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51CDF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План:</w:t>
      </w:r>
    </w:p>
    <w:tbl>
      <w:tblPr>
        <w:tblStyle w:val="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48"/>
        <w:gridCol w:w="2126"/>
      </w:tblGrid>
      <w:tr w:rsidR="0019467A" w:rsidRPr="00E51CDF" w:rsidTr="001F0E8C">
        <w:trPr>
          <w:cantSplit/>
          <w:trHeight w:val="681"/>
        </w:trPr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67A" w:rsidRPr="00E51CDF" w:rsidRDefault="0019467A" w:rsidP="00E51C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67A" w:rsidRPr="0019467A" w:rsidRDefault="0019467A" w:rsidP="00E51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67A" w:rsidRPr="00E51CDF" w:rsidTr="0019467A">
        <w:trPr>
          <w:trHeight w:val="640"/>
        </w:trPr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67A" w:rsidRPr="00E51CDF" w:rsidRDefault="0019467A" w:rsidP="00E51C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/>
                <w:b/>
                <w:sz w:val="28"/>
                <w:szCs w:val="28"/>
              </w:rPr>
              <w:t>Изложение нового материала.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Сегодня на уроке мы поговорим о крупах, бобовых и макаронных изделиях. Вы узнаете, почему они так популярны среди людей. Ознакомитесь с их ассортиментом и разнообразием.</w:t>
            </w: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Объяснение учителя.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Крупы получают из различных зерновых культур. К зерновым культурам относятся хлебные злаки (пшеница, овес, ячмень, рис, просо, кукуруза), бобовые (бобы, фасоль, горох, чечевица, соя), а также гречишное растение - гречиха. Из одних делают муку, а из других крупу. </w:t>
            </w:r>
          </w:p>
          <w:p w:rsidR="0019467A" w:rsidRPr="002D11E3" w:rsidRDefault="0019467A" w:rsidP="001946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_______________________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E51CDF">
              <w:rPr>
                <w:rFonts w:ascii="Times New Roman" w:hAnsi="Times New Roman"/>
                <w:sz w:val="28"/>
                <w:szCs w:val="28"/>
                <w:u w:val="single"/>
              </w:rPr>
              <w:t>Работа  в</w:t>
            </w:r>
            <w:proofErr w:type="gramEnd"/>
            <w:r w:rsidRPr="00E51C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рабочей тетради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Крупы имеют большую пищевую ценность, они снабжают организм углеводами и растительными белками. Крупы содержат от 68-77% углеводов и до 12% растительного белка. Больше всего белка содержится в манной, гречневой, овсяной крупах. В гречневой и овсяной содержится 65-68 % углеводов, представлены в основном клетчаткой, поэтому гречневую и овсяную крупу рекомендуют использовать в питании пожилых людей. Манную крупу и рис, в которых углеводы представлены в основном крахмалом, рекомендуется использовать в детском питании. В крупах "содержатся витамины группы В и витамины РР, особенно богаты ими овсяная и гречневая крупы.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-Гречневая крупа очень ценная. Пчелы очень любят собирать с гречихи нектар. Почему?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-По качеству крупы должны удовлетворять следующим основным требованиям: иметь цвет, вкус и запах, присущие данному виду крупы, быть без посторонних привкусов и запахов.</w:t>
            </w:r>
          </w:p>
          <w:p w:rsidR="0019467A" w:rsidRDefault="0019467A" w:rsidP="0019467A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  <w:u w:val="single"/>
              </w:rPr>
              <w:t>Рассмотреть образцы в стаканчиках!!!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467A" w:rsidRPr="002D11E3" w:rsidRDefault="0019467A" w:rsidP="001946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_______________________</w:t>
            </w: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Хранить крупы надо в сухом, хорошо проветриваемом помещении. Для их хранения можно использовать полотняные мешочки, а также стеклянные или металлические банки, которые не следует плотно закрывать: крупу нужно проветривать, чтобы она не приобрела затхлого запаха. Крупы, содержащие большое количество жира, такие как пшено, овсяная, рекомендуется хранить в тёмном прохладном месте и недлительное время.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-Для приготовления каких блюд используют крупы?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-Кашу варят разной консистенции.</w:t>
            </w:r>
          </w:p>
          <w:p w:rsidR="0019467A" w:rsidRDefault="0019467A" w:rsidP="0019467A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(Под запись в тетрадь). </w:t>
            </w:r>
          </w:p>
          <w:p w:rsidR="0019467A" w:rsidRPr="002D11E3" w:rsidRDefault="0019467A" w:rsidP="001946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_______________________</w:t>
            </w: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 xml:space="preserve">Про кашу в народе сложилось множество пословиц и поговорок: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•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ab/>
              <w:t xml:space="preserve">Гречневая каша – матушка наша, а хлеб ржаной – отец родной.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•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ab/>
              <w:t xml:space="preserve">Каша – кормилица наша.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Продолжите…</w:t>
            </w:r>
          </w:p>
          <w:p w:rsidR="0019467A" w:rsidRPr="002D11E3" w:rsidRDefault="0019467A" w:rsidP="002D11E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_______________________</w:t>
            </w: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6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Хореоминутка</w:t>
            </w:r>
            <w:proofErr w:type="spellEnd"/>
            <w:r w:rsidRPr="001946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 xml:space="preserve"> Девочки поют частушки про кашу и выполняют танцевальные движения: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Дайте каши, дайте каши, 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Дайте каши с молоком.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Наедимся вкусной каши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И частушки вам споём!</w:t>
            </w: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Я плясала бы и пела б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Только нету больше сил,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CDF">
              <w:rPr>
                <w:rFonts w:ascii="Times New Roman" w:hAnsi="Times New Roman"/>
                <w:sz w:val="28"/>
                <w:szCs w:val="28"/>
              </w:rPr>
              <w:t>Полведёрка</w:t>
            </w:r>
            <w:proofErr w:type="spellEnd"/>
            <w:r w:rsidRPr="00E51CDF">
              <w:rPr>
                <w:rFonts w:ascii="Times New Roman" w:hAnsi="Times New Roman"/>
                <w:sz w:val="28"/>
                <w:szCs w:val="28"/>
              </w:rPr>
              <w:t xml:space="preserve"> каши съела б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Если б кто-нибудь сварил</w:t>
            </w: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9467A" w:rsidRPr="002D11E3" w:rsidRDefault="0019467A" w:rsidP="00E51CD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_______________________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1CDF">
              <w:rPr>
                <w:rFonts w:ascii="Times New Roman" w:hAnsi="Times New Roman"/>
                <w:sz w:val="28"/>
                <w:szCs w:val="28"/>
                <w:u w:val="single"/>
              </w:rPr>
              <w:t>Блюда из бобовых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К бобовым относятся горох, фасоль, чечевица. Горох лущеный— единственная крупа из зерна бобовых. Фасоль бывает белая, цветная однотонная и цветная (пестрая). Питательная ценность бобовых определяется содержанием в них большого количества белков — до 25%. </w:t>
            </w: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Горох и фасоль перед варкой замачивают в холодной воде до полного набухания: горох — около 5 ч, фасоль — 6...8 ч. После набухания воду сливают, так как в нее переходят вещества, препятствующие </w:t>
            </w:r>
            <w:proofErr w:type="spellStart"/>
            <w:r w:rsidRPr="00E51CDF">
              <w:rPr>
                <w:rFonts w:ascii="Times New Roman" w:hAnsi="Times New Roman"/>
                <w:sz w:val="28"/>
                <w:szCs w:val="28"/>
              </w:rPr>
              <w:t>развариванию</w:t>
            </w:r>
            <w:proofErr w:type="spellEnd"/>
            <w:r w:rsidRPr="00E51CDF">
              <w:rPr>
                <w:rFonts w:ascii="Times New Roman" w:hAnsi="Times New Roman"/>
                <w:sz w:val="28"/>
                <w:szCs w:val="28"/>
              </w:rPr>
              <w:t xml:space="preserve">. Бобовые заливают холодной водой (2...3 л па 1 кг) и варят под крышкой без соли при слабом кипении. (Соль также мешает </w:t>
            </w:r>
            <w:proofErr w:type="spellStart"/>
            <w:r w:rsidRPr="00E51CDF">
              <w:rPr>
                <w:rFonts w:ascii="Times New Roman" w:hAnsi="Times New Roman"/>
                <w:sz w:val="28"/>
                <w:szCs w:val="28"/>
              </w:rPr>
              <w:t>развариванию</w:t>
            </w:r>
            <w:proofErr w:type="spellEnd"/>
            <w:r w:rsidRPr="00E51CDF">
              <w:rPr>
                <w:rFonts w:ascii="Times New Roman" w:hAnsi="Times New Roman"/>
                <w:sz w:val="28"/>
                <w:szCs w:val="28"/>
              </w:rPr>
              <w:t xml:space="preserve">.) Продолжительность варки гороха 1-1,5 ч, фасоли 2 ч. </w:t>
            </w:r>
          </w:p>
          <w:p w:rsidR="0019467A" w:rsidRPr="002D11E3" w:rsidRDefault="0019467A" w:rsidP="00E51CD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E3">
              <w:rPr>
                <w:rFonts w:ascii="Times New Roman" w:hAnsi="Times New Roman"/>
                <w:sz w:val="28"/>
                <w:szCs w:val="28"/>
                <w:u w:val="single"/>
              </w:rPr>
              <w:t>Слайды ________________</w:t>
            </w: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  <w:u w:val="single"/>
              </w:rPr>
              <w:t>Макаронные изделия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 xml:space="preserve"> - питательный и ценный продукт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 xml:space="preserve"> Они содержат 10-11 % белков, 74-75 % углеводов и до 1 % жиров. Эти изделия очень удобны как полуфабрикат, потому что долго сохраняются, а приготовление блюд из них требует мало времени. </w:t>
            </w:r>
          </w:p>
          <w:p w:rsidR="0019467A" w:rsidRPr="002D11E3" w:rsidRDefault="0019467A" w:rsidP="00E51CD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11E3">
              <w:rPr>
                <w:rFonts w:ascii="Times New Roman" w:hAnsi="Times New Roman"/>
                <w:sz w:val="28"/>
                <w:szCs w:val="28"/>
                <w:u w:val="single"/>
              </w:rPr>
              <w:t>Слайд _____________</w:t>
            </w:r>
          </w:p>
          <w:p w:rsidR="0019467A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Макаронные изделия должны отвечать следующим требованиям: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1.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ab/>
              <w:t xml:space="preserve">иметь однотонный цвет - белый с желтоватым оттенком;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2.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ab/>
              <w:t xml:space="preserve">правильную форму;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3.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ab/>
              <w:t>вкус и запах — без горечи, затхлости, кислого привкуса и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других посторонних привкусов и запахов.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Макаронные изделия варят двумя способами: первый сливной, второй - </w:t>
            </w:r>
            <w:proofErr w:type="spellStart"/>
            <w:r w:rsidRPr="00E51CDF">
              <w:rPr>
                <w:rFonts w:ascii="Times New Roman" w:hAnsi="Times New Roman"/>
                <w:sz w:val="28"/>
                <w:szCs w:val="28"/>
              </w:rPr>
              <w:t>несливной</w:t>
            </w:r>
            <w:proofErr w:type="spellEnd"/>
            <w:r w:rsidRPr="00E51CDF">
              <w:rPr>
                <w:rFonts w:ascii="Times New Roman" w:hAnsi="Times New Roman"/>
                <w:sz w:val="28"/>
                <w:szCs w:val="28"/>
              </w:rPr>
              <w:t xml:space="preserve">. (Охарактеризовать оба способа.)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I способ варки применяют для гарниров;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II способ - для запеканок и макаронников.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К качеству блюд, приготовляемых из </w:t>
            </w:r>
            <w:proofErr w:type="gramStart"/>
            <w:r w:rsidRPr="00E51CDF">
              <w:rPr>
                <w:rFonts w:ascii="Times New Roman" w:hAnsi="Times New Roman"/>
                <w:sz w:val="28"/>
                <w:szCs w:val="28"/>
              </w:rPr>
              <w:t>макаронных изделий</w:t>
            </w:r>
            <w:proofErr w:type="gramEnd"/>
            <w:r w:rsidRPr="00E51CDF">
              <w:rPr>
                <w:rFonts w:ascii="Times New Roman" w:hAnsi="Times New Roman"/>
                <w:sz w:val="28"/>
                <w:szCs w:val="28"/>
              </w:rPr>
              <w:t xml:space="preserve"> предъявляют следующие требования: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1.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ab/>
              <w:t xml:space="preserve">отварные макаронные изделия должны быть мягкими, </w:t>
            </w:r>
            <w:proofErr w:type="spellStart"/>
            <w:r w:rsidRPr="00E51CDF">
              <w:rPr>
                <w:rFonts w:ascii="Times New Roman" w:hAnsi="Times New Roman"/>
                <w:sz w:val="28"/>
                <w:szCs w:val="28"/>
              </w:rPr>
              <w:t>несклеенными</w:t>
            </w:r>
            <w:proofErr w:type="spellEnd"/>
            <w:r w:rsidRPr="00E51C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1CDF">
              <w:rPr>
                <w:rFonts w:ascii="Times New Roman" w:hAnsi="Times New Roman"/>
                <w:sz w:val="28"/>
                <w:szCs w:val="28"/>
              </w:rPr>
              <w:t>неразваренными</w:t>
            </w:r>
            <w:proofErr w:type="spellEnd"/>
            <w:r w:rsidRPr="00E51CDF">
              <w:rPr>
                <w:rFonts w:ascii="Times New Roman" w:hAnsi="Times New Roman"/>
                <w:sz w:val="28"/>
                <w:szCs w:val="28"/>
              </w:rPr>
              <w:t xml:space="preserve">, без комков;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2.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ab/>
              <w:t>запеканки должны быть мягкими, сочными: макаронные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изделия в них соединены между собой; на поверхности подрумяненная корочка; 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3.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ab/>
              <w:t>вкус, цвет и запах блюда должны быть свойственны отварным макаронам, с привкусом того продукта, с которым оно приготовлено.</w:t>
            </w:r>
          </w:p>
          <w:p w:rsidR="0019467A" w:rsidRDefault="0019467A" w:rsidP="00E5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 xml:space="preserve">- изучить параграф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E51CDF">
              <w:rPr>
                <w:rFonts w:ascii="Times New Roman" w:hAnsi="Times New Roman"/>
                <w:sz w:val="28"/>
                <w:szCs w:val="28"/>
              </w:rPr>
              <w:t xml:space="preserve"> в учебнике</w:t>
            </w:r>
          </w:p>
          <w:p w:rsidR="0019467A" w:rsidRPr="00E51CDF" w:rsidRDefault="0019467A" w:rsidP="00E51CDF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- найти оригинальный рецепт блюда по данной теме и составить технологическую карту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  <w:r w:rsidRPr="0019467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логических действий анализа, сравнения, причинно-следственных связей</w:t>
            </w: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  <w:r w:rsidRPr="0019467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9467A">
              <w:rPr>
                <w:rFonts w:ascii="Times New Roman" w:hAnsi="Times New Roman"/>
                <w:sz w:val="24"/>
                <w:szCs w:val="24"/>
              </w:rPr>
              <w:t>способности  учитывать</w:t>
            </w:r>
            <w:proofErr w:type="gramEnd"/>
            <w:r w:rsidRPr="0019467A">
              <w:rPr>
                <w:rFonts w:ascii="Times New Roman" w:hAnsi="Times New Roman"/>
                <w:sz w:val="24"/>
                <w:szCs w:val="24"/>
              </w:rPr>
              <w:t xml:space="preserve"> разные мнения и интересы и обосновывать собственную позицию</w:t>
            </w: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  <w:r w:rsidRPr="0019467A">
              <w:rPr>
                <w:rFonts w:ascii="Times New Roman" w:hAnsi="Times New Roman"/>
                <w:sz w:val="24"/>
                <w:szCs w:val="24"/>
              </w:rPr>
              <w:t>Формирование способности использовать речь для регуляции своего действия; осуществлять взаимный контроль и оказывать в сотрудничестве необходимую взаимопомощь;</w:t>
            </w: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  <w:r w:rsidRPr="0019467A">
              <w:rPr>
                <w:rFonts w:ascii="Times New Roman" w:hAnsi="Times New Roman"/>
                <w:sz w:val="24"/>
                <w:szCs w:val="24"/>
              </w:rPr>
              <w:t xml:space="preserve">продуктивно разрешать конфликты на основе учета </w:t>
            </w:r>
            <w:r w:rsidRPr="0019467A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и позиций всех его участников.</w:t>
            </w: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Default="0019467A" w:rsidP="00E51C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  <w:r w:rsidRPr="0019467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понимания причин успеха в учебной деятельности;</w:t>
            </w: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  <w:r w:rsidRPr="0019467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устойчивой учебно-познавательной мотивации учения, умения в сотрудничестве с учителем ставить новые учебные задачи.</w:t>
            </w:r>
          </w:p>
          <w:p w:rsidR="0019467A" w:rsidRPr="0019467A" w:rsidRDefault="0019467A" w:rsidP="00E51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E3" w:rsidRDefault="002D11E3" w:rsidP="00E51C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1E3" w:rsidRDefault="002D1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11E3" w:rsidRDefault="002D11E3" w:rsidP="00E51C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278" w:rsidRPr="00E51CDF" w:rsidRDefault="00794A19" w:rsidP="00E51C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CDF">
        <w:rPr>
          <w:rFonts w:ascii="Times New Roman" w:hAnsi="Times New Roman" w:cs="Times New Roman"/>
          <w:b/>
          <w:sz w:val="28"/>
          <w:szCs w:val="28"/>
        </w:rPr>
        <w:t>Приложение 1. Сообщения по теме «Блюда из круп, бобовых и макаронных изделий»</w:t>
      </w:r>
    </w:p>
    <w:p w:rsidR="00AF056F" w:rsidRPr="00E51CDF" w:rsidRDefault="00AF056F" w:rsidP="00E51CDF">
      <w:pPr>
        <w:pStyle w:val="a7"/>
        <w:numPr>
          <w:ilvl w:val="0"/>
          <w:numId w:val="1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1CDF">
        <w:rPr>
          <w:rFonts w:ascii="Times New Roman" w:hAnsi="Times New Roman"/>
          <w:b/>
          <w:bCs/>
          <w:color w:val="000000" w:themeColor="text1"/>
          <w:sz w:val="28"/>
          <w:szCs w:val="28"/>
        </w:rPr>
        <w:t>Гречиха</w:t>
      </w:r>
      <w:r w:rsidRPr="00E51CDF">
        <w:rPr>
          <w:rFonts w:ascii="Times New Roman" w:hAnsi="Times New Roman"/>
          <w:color w:val="000000" w:themeColor="text1"/>
          <w:sz w:val="28"/>
          <w:szCs w:val="28"/>
        </w:rPr>
        <w:t xml:space="preserve"> — важнейшая крупяная и медоносная культура. Цветки мелкие, белые с розоватым оттенком, очень ароматные, собраны в кисти. Цветение начинается с нижних соцветий. Пчелы берут с гречихи нектар и зеленовато-желтую пыльцу главным образом в утренние часы и под вечер. </w:t>
      </w:r>
      <w:proofErr w:type="spellStart"/>
      <w:r w:rsidRPr="00E51CDF">
        <w:rPr>
          <w:rFonts w:ascii="Times New Roman" w:hAnsi="Times New Roman"/>
          <w:color w:val="000000" w:themeColor="text1"/>
          <w:sz w:val="28"/>
          <w:szCs w:val="28"/>
        </w:rPr>
        <w:t>Нектаровыделение</w:t>
      </w:r>
      <w:proofErr w:type="spellEnd"/>
      <w:r w:rsidRPr="00E51CDF">
        <w:rPr>
          <w:rFonts w:ascii="Times New Roman" w:hAnsi="Times New Roman"/>
          <w:color w:val="000000" w:themeColor="text1"/>
          <w:sz w:val="28"/>
          <w:szCs w:val="28"/>
        </w:rPr>
        <w:t xml:space="preserve"> гораздо интенсивнее в начале цветения и в теплую, влажную и тихую погоду. Зацветает гречиха в среднем через 30—35 дней после посева (обычно в конце июня — начале июля), цветет 20—30 дней. Чтобы удлинить взяток с гречихи, ее высевают в два-три срока. На многих пасеках Белоруссии гречиха является единственной культурой главного взятка. Контрольный улей во время ее цветения дает привес до 4—6 кг и больше. При нормальных погодных условиях и хорошей агротехнике возделывания с 1 га посевов гречихи пчелы могут собрать до 70 кг меда. </w:t>
      </w:r>
    </w:p>
    <w:p w:rsidR="00AF056F" w:rsidRPr="00E51CDF" w:rsidRDefault="00794A19" w:rsidP="00E51CDF">
      <w:pPr>
        <w:pStyle w:val="a7"/>
        <w:numPr>
          <w:ilvl w:val="0"/>
          <w:numId w:val="1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1CDF">
        <w:rPr>
          <w:rFonts w:ascii="Times New Roman" w:hAnsi="Times New Roman"/>
          <w:sz w:val="28"/>
          <w:szCs w:val="28"/>
        </w:rPr>
        <w:t xml:space="preserve">Чечевица когда-то называлась </w:t>
      </w:r>
      <w:proofErr w:type="spellStart"/>
      <w:r w:rsidRPr="00E51CDF">
        <w:rPr>
          <w:rFonts w:ascii="Times New Roman" w:hAnsi="Times New Roman"/>
          <w:sz w:val="28"/>
          <w:szCs w:val="28"/>
        </w:rPr>
        <w:t>сочевица</w:t>
      </w:r>
      <w:proofErr w:type="spellEnd"/>
      <w:r w:rsidRPr="00E51CDF">
        <w:rPr>
          <w:rFonts w:ascii="Times New Roman" w:hAnsi="Times New Roman"/>
          <w:sz w:val="28"/>
          <w:szCs w:val="28"/>
        </w:rPr>
        <w:t xml:space="preserve">, так как ее несушеные семена очень сочные. Впоследствии первый слог «со» превратился в «че», так </w:t>
      </w:r>
      <w:proofErr w:type="spellStart"/>
      <w:r w:rsidRPr="00E51CDF">
        <w:rPr>
          <w:rFonts w:ascii="Times New Roman" w:hAnsi="Times New Roman"/>
          <w:sz w:val="28"/>
          <w:szCs w:val="28"/>
        </w:rPr>
        <w:t>сочевица</w:t>
      </w:r>
      <w:proofErr w:type="spellEnd"/>
      <w:r w:rsidRPr="00E51CDF">
        <w:rPr>
          <w:rFonts w:ascii="Times New Roman" w:hAnsi="Times New Roman"/>
          <w:sz w:val="28"/>
          <w:szCs w:val="28"/>
        </w:rPr>
        <w:t xml:space="preserve"> стала чечевицей. Впервые она упоминается в литературе в X—XII вв. Употребление в пищу начинается с XV в. Известно, что монахи Киево-Печерской лавры варили из нее каши и супы. </w:t>
      </w:r>
    </w:p>
    <w:p w:rsidR="00794A19" w:rsidRPr="00E51CDF" w:rsidRDefault="00794A19" w:rsidP="00E51CDF">
      <w:pPr>
        <w:pStyle w:val="a7"/>
        <w:numPr>
          <w:ilvl w:val="0"/>
          <w:numId w:val="1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51CDF">
        <w:rPr>
          <w:rFonts w:ascii="Times New Roman" w:hAnsi="Times New Roman"/>
          <w:sz w:val="28"/>
          <w:szCs w:val="28"/>
        </w:rPr>
        <w:t xml:space="preserve">Фасоль впервые появилась в России в первой половине XVI в. Долгое время она играла роль декоративного растения, украшая дворцовые сады. В пищу ее стали использовать только с первой половины XVIII в. Это могло произойти и раньше, не будь у нее местных» конкурентов: очень широко были распространены горох и чечевица. Но постепенно к XIX в. фасоль прочно вошла в рацион питания населения юга России, Южной Сибири. </w:t>
      </w:r>
    </w:p>
    <w:p w:rsidR="00431176" w:rsidRDefault="00431176" w:rsidP="00E51CD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DF">
        <w:rPr>
          <w:rFonts w:ascii="Times New Roman" w:hAnsi="Times New Roman"/>
          <w:sz w:val="28"/>
          <w:szCs w:val="28"/>
        </w:rPr>
        <w:t>Впервые макароны появились в Южной Италии. Уже в эпоху средневековья они пользовались большой популярностью у населения, были основным продуктом питания. Изготовляли макароны кустарным способом. Слайд 13. С XVIII века Италия наладила фабричное производство макарон и стала вывозить их на продажу в соседние европейские страны. Макароны разошлись по всему свету. Первую макаронную фабрику в России построили в 1797 году в г. Одессе. Сейчас макаронные фабрики вырабатывают из различных сортов пшеничной муки разные виды макаронных изделий: трубчатые, макаронные засыпки, вермишель.</w:t>
      </w:r>
    </w:p>
    <w:p w:rsidR="002D11E3" w:rsidRDefault="002D11E3" w:rsidP="002D11E3">
      <w:pPr>
        <w:pStyle w:val="a6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</w:p>
    <w:p w:rsidR="001F0E8C" w:rsidRDefault="001F0E8C" w:rsidP="002D11E3">
      <w:pPr>
        <w:pStyle w:val="a6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F0E8C" w:rsidTr="008809E6">
        <w:tc>
          <w:tcPr>
            <w:tcW w:w="5097" w:type="dxa"/>
          </w:tcPr>
          <w:p w:rsidR="001F0E8C" w:rsidRPr="002D11E3" w:rsidRDefault="001F0E8C" w:rsidP="008809E6">
            <w:pPr>
              <w:ind w:left="8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каши, дайте каши,  </w:t>
            </w:r>
          </w:p>
          <w:p w:rsidR="001F0E8C" w:rsidRPr="002D11E3" w:rsidRDefault="001F0E8C" w:rsidP="008809E6">
            <w:pPr>
              <w:ind w:left="8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каши с молоком.</w:t>
            </w:r>
          </w:p>
          <w:p w:rsidR="001F0E8C" w:rsidRPr="002D11E3" w:rsidRDefault="001F0E8C" w:rsidP="008809E6">
            <w:pPr>
              <w:ind w:left="8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Наедимся вкусной каши</w:t>
            </w:r>
          </w:p>
          <w:p w:rsidR="001F0E8C" w:rsidRPr="002D11E3" w:rsidRDefault="001F0E8C" w:rsidP="008809E6">
            <w:pPr>
              <w:ind w:left="8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частушки вам споём!</w:t>
            </w:r>
          </w:p>
          <w:p w:rsidR="001F0E8C" w:rsidRPr="002D11E3" w:rsidRDefault="001F0E8C" w:rsidP="008809E6">
            <w:pPr>
              <w:ind w:left="810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1F0E8C" w:rsidRPr="00E51CDF" w:rsidRDefault="001F0E8C" w:rsidP="008809E6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Я плясала бы и пела б</w:t>
            </w:r>
          </w:p>
          <w:p w:rsidR="001F0E8C" w:rsidRPr="00E51CDF" w:rsidRDefault="001F0E8C" w:rsidP="008809E6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Только нету больше сил,</w:t>
            </w:r>
          </w:p>
          <w:p w:rsidR="001F0E8C" w:rsidRPr="00E51CDF" w:rsidRDefault="001F0E8C" w:rsidP="008809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CDF">
              <w:rPr>
                <w:rFonts w:ascii="Times New Roman" w:hAnsi="Times New Roman"/>
                <w:sz w:val="28"/>
                <w:szCs w:val="28"/>
              </w:rPr>
              <w:t>Полведёрка</w:t>
            </w:r>
            <w:proofErr w:type="spellEnd"/>
            <w:r w:rsidRPr="00E51CDF">
              <w:rPr>
                <w:rFonts w:ascii="Times New Roman" w:hAnsi="Times New Roman"/>
                <w:sz w:val="28"/>
                <w:szCs w:val="28"/>
              </w:rPr>
              <w:t xml:space="preserve"> каши съела б</w:t>
            </w:r>
          </w:p>
          <w:p w:rsidR="001F0E8C" w:rsidRPr="00E51CDF" w:rsidRDefault="001F0E8C" w:rsidP="008809E6">
            <w:pPr>
              <w:rPr>
                <w:rFonts w:ascii="Times New Roman" w:hAnsi="Times New Roman"/>
                <w:sz w:val="28"/>
                <w:szCs w:val="28"/>
              </w:rPr>
            </w:pPr>
            <w:r w:rsidRPr="00E51CDF">
              <w:rPr>
                <w:rFonts w:ascii="Times New Roman" w:hAnsi="Times New Roman"/>
                <w:sz w:val="28"/>
                <w:szCs w:val="28"/>
              </w:rPr>
              <w:t>Если б кто-нибудь сварил</w:t>
            </w:r>
          </w:p>
          <w:p w:rsidR="001F0E8C" w:rsidRDefault="001F0E8C" w:rsidP="008809E6">
            <w:pPr>
              <w:rPr>
                <w:sz w:val="28"/>
                <w:szCs w:val="28"/>
              </w:rPr>
            </w:pPr>
          </w:p>
        </w:tc>
      </w:tr>
    </w:tbl>
    <w:p w:rsidR="001F0E8C" w:rsidRDefault="001F0E8C" w:rsidP="002D11E3">
      <w:pPr>
        <w:pStyle w:val="a6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</w:p>
    <w:p w:rsidR="001F0E8C" w:rsidRDefault="001F0E8C" w:rsidP="002D11E3">
      <w:pPr>
        <w:pStyle w:val="a6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</w:p>
    <w:p w:rsidR="004C337E" w:rsidRPr="00E51CDF" w:rsidRDefault="004C337E" w:rsidP="00E51CDF">
      <w:pPr>
        <w:spacing w:line="240" w:lineRule="auto"/>
        <w:rPr>
          <w:b/>
          <w:sz w:val="28"/>
          <w:szCs w:val="28"/>
        </w:rPr>
      </w:pPr>
      <w:r w:rsidRPr="00E51CDF">
        <w:rPr>
          <w:b/>
          <w:sz w:val="28"/>
          <w:szCs w:val="28"/>
        </w:rPr>
        <w:t>Приложение 2</w:t>
      </w:r>
    </w:p>
    <w:p w:rsidR="00B42BF5" w:rsidRPr="00E51CDF" w:rsidRDefault="00B42BF5" w:rsidP="00E51CDF">
      <w:pPr>
        <w:spacing w:line="240" w:lineRule="auto"/>
        <w:rPr>
          <w:b/>
          <w:sz w:val="28"/>
          <w:szCs w:val="28"/>
        </w:rPr>
      </w:pPr>
      <w:r w:rsidRPr="00E51CDF">
        <w:rPr>
          <w:b/>
          <w:sz w:val="28"/>
          <w:szCs w:val="28"/>
        </w:rPr>
        <w:t>Работа в группах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7"/>
        <w:gridCol w:w="5108"/>
      </w:tblGrid>
      <w:tr w:rsidR="004C337E" w:rsidRPr="00E51CDF" w:rsidTr="004C337E">
        <w:tc>
          <w:tcPr>
            <w:tcW w:w="7393" w:type="dxa"/>
          </w:tcPr>
          <w:p w:rsidR="004C337E" w:rsidRPr="00E51CDF" w:rsidRDefault="004C337E" w:rsidP="00E51CDF">
            <w:pPr>
              <w:rPr>
                <w:b/>
                <w:sz w:val="28"/>
                <w:szCs w:val="28"/>
              </w:rPr>
            </w:pPr>
          </w:p>
          <w:p w:rsidR="004C337E" w:rsidRPr="00E51CDF" w:rsidRDefault="004C337E" w:rsidP="00E51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Технологическая карта </w:t>
            </w:r>
            <w:proofErr w:type="gramStart"/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приготовления  </w:t>
            </w:r>
            <w:r w:rsidR="00B42BF5"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>рассыпчатой</w:t>
            </w:r>
            <w:proofErr w:type="gramEnd"/>
            <w:r w:rsidR="00B42BF5"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>каши</w:t>
            </w:r>
          </w:p>
          <w:p w:rsidR="00B42BF5" w:rsidRPr="00E51CDF" w:rsidRDefault="00B42BF5" w:rsidP="00E51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BF5" w:rsidRPr="00E51CDF" w:rsidRDefault="00B42BF5" w:rsidP="00E51CDF">
            <w:pPr>
              <w:pStyle w:val="a6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E51CDF">
              <w:rPr>
                <w:b/>
                <w:sz w:val="28"/>
                <w:szCs w:val="28"/>
              </w:rPr>
              <w:t>Посоветуйся с группой и выбери из какой крупы будете варить кашу.</w:t>
            </w:r>
          </w:p>
          <w:p w:rsidR="00B42BF5" w:rsidRPr="00E51CDF" w:rsidRDefault="00B42BF5" w:rsidP="00E51CDF">
            <w:pPr>
              <w:pStyle w:val="a6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E51CDF">
              <w:rPr>
                <w:b/>
                <w:sz w:val="28"/>
                <w:szCs w:val="28"/>
              </w:rPr>
              <w:t>Налей в кастрюлю отмеренное количество жидкости и доведи на огне до кипения, посоли.</w:t>
            </w:r>
          </w:p>
          <w:p w:rsidR="00B42BF5" w:rsidRPr="00E51CDF" w:rsidRDefault="00B42BF5" w:rsidP="00E51CDF">
            <w:pPr>
              <w:pStyle w:val="a6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E51CDF">
              <w:rPr>
                <w:b/>
                <w:sz w:val="28"/>
                <w:szCs w:val="28"/>
              </w:rPr>
              <w:t>Засыпь подготовленную и отмеренную крупу, помешай и доведи до кипения на сильном огне.</w:t>
            </w:r>
          </w:p>
          <w:p w:rsidR="00B42BF5" w:rsidRPr="00E51CDF" w:rsidRDefault="00B42BF5" w:rsidP="00E51CDF">
            <w:pPr>
              <w:pStyle w:val="a6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E51CDF">
              <w:rPr>
                <w:b/>
                <w:sz w:val="28"/>
                <w:szCs w:val="28"/>
              </w:rPr>
              <w:t>Закрой кастрюлю плотно крышкой и вари до готовности на слабом огне, не открывая крышку, чтобы не выпускать пар.</w:t>
            </w:r>
          </w:p>
          <w:p w:rsidR="004C337E" w:rsidRPr="00E51CDF" w:rsidRDefault="007C3AC2" w:rsidP="002D11E3">
            <w:pPr>
              <w:pStyle w:val="a6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E51CDF">
              <w:rPr>
                <w:b/>
                <w:sz w:val="28"/>
                <w:szCs w:val="28"/>
              </w:rPr>
              <w:t xml:space="preserve">Усиль огонь, если каша сварилась, а вода еще не выкипела. </w:t>
            </w:r>
            <w:proofErr w:type="spellStart"/>
            <w:r w:rsidRPr="00E51CDF">
              <w:rPr>
                <w:b/>
                <w:sz w:val="28"/>
                <w:szCs w:val="28"/>
              </w:rPr>
              <w:t>Выпарь</w:t>
            </w:r>
            <w:proofErr w:type="spellEnd"/>
            <w:r w:rsidRPr="00E51CDF">
              <w:rPr>
                <w:b/>
                <w:sz w:val="28"/>
                <w:szCs w:val="28"/>
              </w:rPr>
              <w:t xml:space="preserve"> воду, не закрывая крышку.</w:t>
            </w:r>
          </w:p>
        </w:tc>
        <w:tc>
          <w:tcPr>
            <w:tcW w:w="7393" w:type="dxa"/>
          </w:tcPr>
          <w:p w:rsidR="004C337E" w:rsidRPr="00E51CDF" w:rsidRDefault="004C337E" w:rsidP="00E51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337E" w:rsidRPr="00E51CDF" w:rsidRDefault="004C337E" w:rsidP="00E51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Технологическая карта приготовления </w:t>
            </w:r>
            <w:r w:rsidR="007C3AC2"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>вязкой каши</w:t>
            </w:r>
          </w:p>
          <w:p w:rsidR="007C3AC2" w:rsidRPr="00E51CDF" w:rsidRDefault="007C3AC2" w:rsidP="00E51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AC2" w:rsidRPr="00E51CDF" w:rsidRDefault="007C3AC2" w:rsidP="00E51CD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>Посоветуйся с группой и выбери из какой крупы будете варить кашу.</w:t>
            </w:r>
          </w:p>
          <w:p w:rsidR="007C3AC2" w:rsidRPr="00E51CDF" w:rsidRDefault="007C3AC2" w:rsidP="00E51CD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>Свари на воде крупу до полуготовности.</w:t>
            </w:r>
          </w:p>
          <w:p w:rsidR="007C3AC2" w:rsidRPr="00E51CDF" w:rsidRDefault="007C3AC2" w:rsidP="00E51CD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>Слей оставшуюся воду.</w:t>
            </w:r>
          </w:p>
          <w:p w:rsidR="007C3AC2" w:rsidRPr="00E51CDF" w:rsidRDefault="007C3AC2" w:rsidP="00E51CD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>Добавь горячее молоко и вари до готовности, постоянно помешивая, чтобы каша не пригорела.</w:t>
            </w:r>
          </w:p>
          <w:p w:rsidR="007C3AC2" w:rsidRPr="00E51CDF" w:rsidRDefault="007C3AC2" w:rsidP="00E51CD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>В конце варки добавь соль и сахар по вкусу.</w:t>
            </w:r>
          </w:p>
        </w:tc>
      </w:tr>
    </w:tbl>
    <w:p w:rsidR="004C337E" w:rsidRPr="00E51CDF" w:rsidRDefault="004C337E" w:rsidP="00E51CDF">
      <w:pPr>
        <w:spacing w:line="240" w:lineRule="auto"/>
        <w:rPr>
          <w:sz w:val="28"/>
          <w:szCs w:val="28"/>
        </w:rPr>
      </w:pPr>
    </w:p>
    <w:p w:rsidR="004F0821" w:rsidRPr="00E51CDF" w:rsidRDefault="0030257D" w:rsidP="00E5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4F43F3" w:rsidRPr="00E51CDF" w:rsidRDefault="0030257D" w:rsidP="00E51CDF">
      <w:pPr>
        <w:pStyle w:val="c5"/>
        <w:shd w:val="clear" w:color="auto" w:fill="FFFFFF"/>
        <w:rPr>
          <w:sz w:val="28"/>
          <w:szCs w:val="28"/>
          <w:u w:val="single"/>
        </w:rPr>
      </w:pPr>
      <w:r w:rsidRPr="00E51CDF">
        <w:rPr>
          <w:rStyle w:val="c10"/>
          <w:sz w:val="28"/>
          <w:szCs w:val="28"/>
          <w:u w:val="single"/>
        </w:rPr>
        <w:t xml:space="preserve">Инструкция для </w:t>
      </w:r>
      <w:proofErr w:type="gramStart"/>
      <w:r w:rsidRPr="00E51CDF">
        <w:rPr>
          <w:rStyle w:val="c10"/>
          <w:sz w:val="28"/>
          <w:szCs w:val="28"/>
          <w:u w:val="single"/>
        </w:rPr>
        <w:t>учащихся  «</w:t>
      </w:r>
      <w:proofErr w:type="gramEnd"/>
      <w:r w:rsidR="004F43F3" w:rsidRPr="00E51CDF">
        <w:rPr>
          <w:rStyle w:val="c10"/>
          <w:sz w:val="28"/>
          <w:szCs w:val="28"/>
          <w:u w:val="single"/>
        </w:rPr>
        <w:t>Критерии оценки качества знаний учащихся по технологии</w:t>
      </w:r>
      <w:r w:rsidRPr="00E51CDF">
        <w:rPr>
          <w:rStyle w:val="c10"/>
          <w:sz w:val="28"/>
          <w:szCs w:val="28"/>
          <w:u w:val="single"/>
        </w:rPr>
        <w:t xml:space="preserve">» </w:t>
      </w:r>
    </w:p>
    <w:p w:rsidR="004F43F3" w:rsidRPr="00E51CDF" w:rsidRDefault="004F43F3" w:rsidP="00E51CDF">
      <w:pPr>
        <w:pStyle w:val="c5"/>
        <w:shd w:val="clear" w:color="auto" w:fill="FFFFFF"/>
        <w:rPr>
          <w:b/>
          <w:sz w:val="28"/>
          <w:szCs w:val="28"/>
        </w:rPr>
      </w:pPr>
      <w:r w:rsidRPr="00E51CDF">
        <w:rPr>
          <w:rStyle w:val="c10"/>
          <w:b/>
          <w:sz w:val="28"/>
          <w:szCs w:val="28"/>
        </w:rPr>
        <w:t>При устной проверке.</w:t>
      </w:r>
    </w:p>
    <w:p w:rsidR="004F43F3" w:rsidRPr="00E51CDF" w:rsidRDefault="004F43F3" w:rsidP="00E51CDF">
      <w:pPr>
        <w:pStyle w:val="c9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Оценка «5» ставится, если учащийся: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полностью усвоил учебный материал;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умеет изложить учебный материал своими словами;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самостоятельно подтверждает ответ конкретными примерами;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правильно и обстоятельно отвечает на дополнительные вопросы учителя.</w:t>
      </w:r>
    </w:p>
    <w:p w:rsidR="004F43F3" w:rsidRPr="00E51CDF" w:rsidRDefault="004F43F3" w:rsidP="00E51CDF">
      <w:pPr>
        <w:pStyle w:val="c9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Оценка «4» ставится, если учащийся: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в основном усвоил учебный материал;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допускает незначительные ошибки при его изложении своими словами;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подтверждает ответ конкретными примерами;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правильно отвечает на дополнительные вопросы учителя.</w:t>
      </w:r>
    </w:p>
    <w:p w:rsidR="004F43F3" w:rsidRPr="00E51CDF" w:rsidRDefault="004F43F3" w:rsidP="00E51CDF">
      <w:pPr>
        <w:pStyle w:val="c9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lastRenderedPageBreak/>
        <w:t>Оценка «3» ставится, если учащийся: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усвоил существенную часть учебного материала;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допускает значительные ошибки при его изложении своими словами;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затрудняется подтвердить ответ конкретными примерами;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слабо отвечает на дополнительные вопросы учителя.</w:t>
      </w:r>
    </w:p>
    <w:p w:rsidR="004F43F3" w:rsidRPr="00E51CDF" w:rsidRDefault="004F43F3" w:rsidP="00E51CDF">
      <w:pPr>
        <w:pStyle w:val="c9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Оценка «2» ставится, если учащийся: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почти не усвоил учебный материал;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может изложить учебный материал своими словами;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может подтвердить ответ конкретными примерами;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отвечает на большую часть дополнительных вопросов учителя.</w:t>
      </w:r>
    </w:p>
    <w:p w:rsidR="004F43F3" w:rsidRPr="00E51CDF" w:rsidRDefault="004F43F3" w:rsidP="00E51CDF">
      <w:pPr>
        <w:pStyle w:val="c9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Оценка «1» ставится, если учащийся: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полностью не усвоил учебный материал;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может изложить учебный материал своими словами;</w:t>
      </w:r>
    </w:p>
    <w:p w:rsidR="004F43F3" w:rsidRPr="00E51CDF" w:rsidRDefault="004F43F3" w:rsidP="00E51CDF">
      <w:pPr>
        <w:pStyle w:val="c4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может ответить на дополнительные вопросы учителя.</w:t>
      </w:r>
    </w:p>
    <w:p w:rsidR="004F43F3" w:rsidRPr="00E51CDF" w:rsidRDefault="004F43F3" w:rsidP="00E51CDF">
      <w:pPr>
        <w:pStyle w:val="c5"/>
        <w:shd w:val="clear" w:color="auto" w:fill="FFFFFF"/>
        <w:rPr>
          <w:b/>
          <w:sz w:val="28"/>
          <w:szCs w:val="28"/>
        </w:rPr>
      </w:pPr>
      <w:r w:rsidRPr="00E51CDF">
        <w:rPr>
          <w:rStyle w:val="c10"/>
          <w:b/>
          <w:sz w:val="28"/>
          <w:szCs w:val="28"/>
        </w:rPr>
        <w:t>При выполнении практических работ.</w:t>
      </w:r>
    </w:p>
    <w:p w:rsidR="004F43F3" w:rsidRPr="00E51CDF" w:rsidRDefault="004F43F3" w:rsidP="00E51CDF">
      <w:pPr>
        <w:pStyle w:val="c9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Оценка «5» ставится, если учащийся: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творчески планирует выполнение работы;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самостоятельно и полностью использует знания программного материала;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правильно и аккуратно выполняет задания;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 xml:space="preserve">умеет пользоваться справочной литературой, наглядными пособиями, машинами, </w:t>
      </w:r>
      <w:proofErr w:type="gramStart"/>
      <w:r w:rsidRPr="00E51CDF">
        <w:rPr>
          <w:rStyle w:val="c10"/>
          <w:sz w:val="28"/>
          <w:szCs w:val="28"/>
        </w:rPr>
        <w:t>приспособлениями  и</w:t>
      </w:r>
      <w:proofErr w:type="gramEnd"/>
      <w:r w:rsidRPr="00E51CDF">
        <w:rPr>
          <w:rStyle w:val="c10"/>
          <w:sz w:val="28"/>
          <w:szCs w:val="28"/>
        </w:rPr>
        <w:t xml:space="preserve"> другими средствами.</w:t>
      </w:r>
    </w:p>
    <w:p w:rsidR="004F43F3" w:rsidRPr="00E51CDF" w:rsidRDefault="004F43F3" w:rsidP="00E51CDF">
      <w:pPr>
        <w:pStyle w:val="c9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Оценка «4» ставится, если учащийся: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правильно планирует выполнение работы;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самостоятельно и полностью использует знания программного материала;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в основном правильно и аккуратно выполняет задания;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 xml:space="preserve">умеет пользоваться справочной литературой, наглядными пособиями, машинами, </w:t>
      </w:r>
      <w:proofErr w:type="gramStart"/>
      <w:r w:rsidRPr="00E51CDF">
        <w:rPr>
          <w:rStyle w:val="c10"/>
          <w:sz w:val="28"/>
          <w:szCs w:val="28"/>
        </w:rPr>
        <w:t>приспособлениями  и</w:t>
      </w:r>
      <w:proofErr w:type="gramEnd"/>
      <w:r w:rsidRPr="00E51CDF">
        <w:rPr>
          <w:rStyle w:val="c10"/>
          <w:sz w:val="28"/>
          <w:szCs w:val="28"/>
        </w:rPr>
        <w:t xml:space="preserve"> другими средствами.</w:t>
      </w:r>
    </w:p>
    <w:p w:rsidR="004F43F3" w:rsidRPr="00E51CDF" w:rsidRDefault="004F43F3" w:rsidP="00E51CDF">
      <w:pPr>
        <w:pStyle w:val="c83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 Оценка «3» ставится, если учащийся: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 xml:space="preserve">допускает ошибки при </w:t>
      </w:r>
      <w:proofErr w:type="gramStart"/>
      <w:r w:rsidRPr="00E51CDF">
        <w:rPr>
          <w:rStyle w:val="c10"/>
          <w:sz w:val="28"/>
          <w:szCs w:val="28"/>
        </w:rPr>
        <w:t>планировании  выполнения</w:t>
      </w:r>
      <w:proofErr w:type="gramEnd"/>
      <w:r w:rsidRPr="00E51CDF">
        <w:rPr>
          <w:rStyle w:val="c10"/>
          <w:sz w:val="28"/>
          <w:szCs w:val="28"/>
        </w:rPr>
        <w:t xml:space="preserve"> работы;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допускает ошибки и не аккуратно выполняет задания;</w:t>
      </w:r>
    </w:p>
    <w:p w:rsidR="004F43F3" w:rsidRPr="00E51CDF" w:rsidRDefault="004F43F3" w:rsidP="00E51CDF">
      <w:pPr>
        <w:pStyle w:val="c61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 xml:space="preserve">затрудняется самостоятельно пользоваться справочной литературой, наглядными пособиями, машинами, </w:t>
      </w:r>
      <w:proofErr w:type="gramStart"/>
      <w:r w:rsidRPr="00E51CDF">
        <w:rPr>
          <w:rStyle w:val="c10"/>
          <w:sz w:val="28"/>
          <w:szCs w:val="28"/>
        </w:rPr>
        <w:t>приспособлениями  и</w:t>
      </w:r>
      <w:proofErr w:type="gramEnd"/>
      <w:r w:rsidRPr="00E51CDF">
        <w:rPr>
          <w:rStyle w:val="c10"/>
          <w:sz w:val="28"/>
          <w:szCs w:val="28"/>
        </w:rPr>
        <w:t xml:space="preserve"> другими средствами.</w:t>
      </w:r>
    </w:p>
    <w:p w:rsidR="004F43F3" w:rsidRPr="00E51CDF" w:rsidRDefault="004F43F3" w:rsidP="00E51CDF">
      <w:pPr>
        <w:pStyle w:val="c9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Оценка «2» ставится, если учащийся:</w:t>
      </w:r>
    </w:p>
    <w:p w:rsidR="004F43F3" w:rsidRPr="00E51CDF" w:rsidRDefault="004F43F3" w:rsidP="00E51CDF">
      <w:pPr>
        <w:pStyle w:val="c5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может правильно спланировать выполнение работы;</w:t>
      </w:r>
    </w:p>
    <w:p w:rsidR="004F43F3" w:rsidRPr="00E51CDF" w:rsidRDefault="004F43F3" w:rsidP="00E51CDF">
      <w:pPr>
        <w:pStyle w:val="c5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может использовать знаний программного материала;</w:t>
      </w:r>
    </w:p>
    <w:p w:rsidR="004F43F3" w:rsidRPr="00E51CDF" w:rsidRDefault="004F43F3" w:rsidP="00E51CDF">
      <w:pPr>
        <w:pStyle w:val="c5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допускает грубые ошибки и не аккуратно выполняет задания;</w:t>
      </w:r>
    </w:p>
    <w:p w:rsidR="004F43F3" w:rsidRPr="00E51CDF" w:rsidRDefault="004F43F3" w:rsidP="00E51CDF">
      <w:pPr>
        <w:pStyle w:val="c5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lastRenderedPageBreak/>
        <w:t xml:space="preserve">не может самостоятельно пользоваться справочной литературой, наглядными пособиями, машинами, </w:t>
      </w:r>
      <w:proofErr w:type="gramStart"/>
      <w:r w:rsidRPr="00E51CDF">
        <w:rPr>
          <w:rStyle w:val="c10"/>
          <w:sz w:val="28"/>
          <w:szCs w:val="28"/>
        </w:rPr>
        <w:t>приспособлениями  и</w:t>
      </w:r>
      <w:proofErr w:type="gramEnd"/>
      <w:r w:rsidRPr="00E51CDF">
        <w:rPr>
          <w:rStyle w:val="c10"/>
          <w:sz w:val="28"/>
          <w:szCs w:val="28"/>
        </w:rPr>
        <w:t xml:space="preserve"> другими средствами.</w:t>
      </w:r>
    </w:p>
    <w:p w:rsidR="004F43F3" w:rsidRPr="00E51CDF" w:rsidRDefault="004F43F3" w:rsidP="00E51CDF">
      <w:pPr>
        <w:pStyle w:val="c9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Оценка «1» ставится, если учащийся:</w:t>
      </w:r>
    </w:p>
    <w:p w:rsidR="004F43F3" w:rsidRPr="00E51CDF" w:rsidRDefault="004F43F3" w:rsidP="00E51CDF">
      <w:pPr>
        <w:pStyle w:val="c5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может спланировать выполнение работы;</w:t>
      </w:r>
    </w:p>
    <w:p w:rsidR="004F43F3" w:rsidRPr="00E51CDF" w:rsidRDefault="004F43F3" w:rsidP="00E51CDF">
      <w:pPr>
        <w:pStyle w:val="c5"/>
        <w:shd w:val="clear" w:color="auto" w:fill="FFFFFF"/>
        <w:rPr>
          <w:sz w:val="28"/>
          <w:szCs w:val="28"/>
        </w:rPr>
      </w:pPr>
      <w:r w:rsidRPr="00E51CDF">
        <w:rPr>
          <w:rStyle w:val="c10"/>
          <w:sz w:val="28"/>
          <w:szCs w:val="28"/>
        </w:rPr>
        <w:t>не может использовать знаний программного материала;</w:t>
      </w:r>
    </w:p>
    <w:p w:rsidR="004F43F3" w:rsidRPr="00E51CDF" w:rsidRDefault="004F43F3" w:rsidP="00E51CDF">
      <w:pPr>
        <w:pStyle w:val="c5"/>
        <w:shd w:val="clear" w:color="auto" w:fill="FFFFFF"/>
        <w:rPr>
          <w:rStyle w:val="c10"/>
          <w:sz w:val="28"/>
          <w:szCs w:val="28"/>
        </w:rPr>
      </w:pPr>
      <w:r w:rsidRPr="00E51CDF">
        <w:rPr>
          <w:rStyle w:val="c10"/>
          <w:sz w:val="28"/>
          <w:szCs w:val="28"/>
        </w:rPr>
        <w:t>отказывается выполнять задания.</w:t>
      </w:r>
    </w:p>
    <w:p w:rsidR="00913E94" w:rsidRPr="00E51CDF" w:rsidRDefault="00913E94" w:rsidP="00E51CDF">
      <w:pPr>
        <w:pStyle w:val="c5"/>
        <w:shd w:val="clear" w:color="auto" w:fill="FFFFFF"/>
        <w:rPr>
          <w:rStyle w:val="c10"/>
          <w:b/>
          <w:sz w:val="28"/>
          <w:szCs w:val="28"/>
        </w:rPr>
      </w:pPr>
      <w:r w:rsidRPr="00E51CDF">
        <w:rPr>
          <w:rStyle w:val="c10"/>
          <w:b/>
          <w:sz w:val="28"/>
          <w:szCs w:val="28"/>
        </w:rPr>
        <w:t>Образец листа контроля</w:t>
      </w:r>
    </w:p>
    <w:p w:rsidR="0030257D" w:rsidRPr="00E51CDF" w:rsidRDefault="0030257D" w:rsidP="00E51CDF">
      <w:pPr>
        <w:pStyle w:val="c5"/>
        <w:shd w:val="clear" w:color="auto" w:fill="FFFFFF"/>
        <w:rPr>
          <w:b/>
          <w:sz w:val="28"/>
          <w:szCs w:val="28"/>
        </w:rPr>
      </w:pPr>
      <w:r w:rsidRPr="00E51CDF">
        <w:rPr>
          <w:rStyle w:val="c10"/>
          <w:b/>
          <w:sz w:val="28"/>
          <w:szCs w:val="28"/>
        </w:rPr>
        <w:t xml:space="preserve">Оценочный лист Ф.И. </w:t>
      </w:r>
      <w:proofErr w:type="spellStart"/>
      <w:r w:rsidRPr="00E51CDF">
        <w:rPr>
          <w:rStyle w:val="c10"/>
          <w:b/>
          <w:sz w:val="28"/>
          <w:szCs w:val="28"/>
        </w:rPr>
        <w:t>учаще</w:t>
      </w:r>
      <w:r w:rsidR="00913E94" w:rsidRPr="00E51CDF">
        <w:rPr>
          <w:rStyle w:val="c10"/>
          <w:b/>
          <w:sz w:val="28"/>
          <w:szCs w:val="28"/>
        </w:rPr>
        <w:t>гося___________________________</w:t>
      </w:r>
      <w:r w:rsidRPr="00E51CDF">
        <w:rPr>
          <w:rStyle w:val="c10"/>
          <w:b/>
          <w:sz w:val="28"/>
          <w:szCs w:val="28"/>
        </w:rPr>
        <w:t>класс</w:t>
      </w:r>
      <w:proofErr w:type="spellEnd"/>
      <w:r w:rsidRPr="00E51CDF">
        <w:rPr>
          <w:rStyle w:val="c10"/>
          <w:b/>
          <w:sz w:val="28"/>
          <w:szCs w:val="28"/>
        </w:rPr>
        <w:t>______                                                                            Дата__________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3"/>
        <w:gridCol w:w="2952"/>
      </w:tblGrid>
      <w:tr w:rsidR="0030257D" w:rsidRPr="00E51CDF" w:rsidTr="0030257D">
        <w:tc>
          <w:tcPr>
            <w:tcW w:w="10598" w:type="dxa"/>
          </w:tcPr>
          <w:p w:rsidR="0030257D" w:rsidRPr="00E51CDF" w:rsidRDefault="0030257D" w:rsidP="00E51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188" w:type="dxa"/>
          </w:tcPr>
          <w:p w:rsidR="0030257D" w:rsidRPr="00E51CDF" w:rsidRDefault="0030257D" w:rsidP="00E51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30257D" w:rsidRPr="00E51CDF" w:rsidTr="0030257D">
        <w:tc>
          <w:tcPr>
            <w:tcW w:w="10598" w:type="dxa"/>
          </w:tcPr>
          <w:p w:rsidR="0030257D" w:rsidRPr="00E51CDF" w:rsidRDefault="00DC6B9F" w:rsidP="00E51CDF">
            <w:p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конкурс «Золушка»</w:t>
            </w:r>
          </w:p>
        </w:tc>
        <w:tc>
          <w:tcPr>
            <w:tcW w:w="4188" w:type="dxa"/>
          </w:tcPr>
          <w:p w:rsidR="0030257D" w:rsidRPr="00E51CDF" w:rsidRDefault="0030257D" w:rsidP="00E51CDF">
            <w:pPr>
              <w:rPr>
                <w:sz w:val="28"/>
                <w:szCs w:val="28"/>
              </w:rPr>
            </w:pPr>
          </w:p>
        </w:tc>
      </w:tr>
      <w:tr w:rsidR="0030257D" w:rsidRPr="00E51CDF" w:rsidTr="0030257D">
        <w:tc>
          <w:tcPr>
            <w:tcW w:w="10598" w:type="dxa"/>
          </w:tcPr>
          <w:p w:rsidR="0030257D" w:rsidRPr="00E51CDF" w:rsidRDefault="0030257D" w:rsidP="00E51CDF">
            <w:p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Работа в рабочей тетради</w:t>
            </w:r>
            <w:r w:rsidR="00DC6B9F" w:rsidRPr="00E51CDF">
              <w:rPr>
                <w:sz w:val="28"/>
                <w:szCs w:val="28"/>
              </w:rPr>
              <w:t xml:space="preserve"> с. 26 задание 8№1</w:t>
            </w:r>
          </w:p>
        </w:tc>
        <w:tc>
          <w:tcPr>
            <w:tcW w:w="4188" w:type="dxa"/>
          </w:tcPr>
          <w:p w:rsidR="0030257D" w:rsidRPr="00E51CDF" w:rsidRDefault="0030257D" w:rsidP="00E51CDF">
            <w:pPr>
              <w:rPr>
                <w:sz w:val="28"/>
                <w:szCs w:val="28"/>
              </w:rPr>
            </w:pPr>
          </w:p>
        </w:tc>
      </w:tr>
      <w:tr w:rsidR="0030257D" w:rsidRPr="00E51CDF" w:rsidTr="00DC6B9F">
        <w:trPr>
          <w:trHeight w:val="280"/>
        </w:trPr>
        <w:tc>
          <w:tcPr>
            <w:tcW w:w="10598" w:type="dxa"/>
          </w:tcPr>
          <w:p w:rsidR="00DC6B9F" w:rsidRPr="00E51CDF" w:rsidRDefault="00913E94" w:rsidP="00E51CDF">
            <w:p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Работа с дополнительной информацией (доклад, реферат, устное сообщение)</w:t>
            </w:r>
          </w:p>
        </w:tc>
        <w:tc>
          <w:tcPr>
            <w:tcW w:w="4188" w:type="dxa"/>
          </w:tcPr>
          <w:p w:rsidR="0030257D" w:rsidRPr="00E51CDF" w:rsidRDefault="0030257D" w:rsidP="00E51CDF">
            <w:pPr>
              <w:rPr>
                <w:sz w:val="28"/>
                <w:szCs w:val="28"/>
              </w:rPr>
            </w:pPr>
          </w:p>
        </w:tc>
      </w:tr>
      <w:tr w:rsidR="00DC6B9F" w:rsidRPr="00E51CDF" w:rsidTr="00913E94">
        <w:trPr>
          <w:trHeight w:val="267"/>
        </w:trPr>
        <w:tc>
          <w:tcPr>
            <w:tcW w:w="10598" w:type="dxa"/>
          </w:tcPr>
          <w:p w:rsidR="00913E94" w:rsidRPr="00E51CDF" w:rsidRDefault="00913E94" w:rsidP="00E51CDF">
            <w:p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Работа в рабочей тетради задание 8 №3</w:t>
            </w:r>
          </w:p>
        </w:tc>
        <w:tc>
          <w:tcPr>
            <w:tcW w:w="4188" w:type="dxa"/>
          </w:tcPr>
          <w:p w:rsidR="00DC6B9F" w:rsidRPr="00E51CDF" w:rsidRDefault="00DC6B9F" w:rsidP="00E51CDF">
            <w:pPr>
              <w:rPr>
                <w:sz w:val="28"/>
                <w:szCs w:val="28"/>
              </w:rPr>
            </w:pPr>
          </w:p>
        </w:tc>
      </w:tr>
      <w:tr w:rsidR="00913E94" w:rsidRPr="00E51CDF" w:rsidTr="00913E94">
        <w:trPr>
          <w:trHeight w:val="244"/>
        </w:trPr>
        <w:tc>
          <w:tcPr>
            <w:tcW w:w="10598" w:type="dxa"/>
          </w:tcPr>
          <w:p w:rsidR="00913E94" w:rsidRPr="00E51CDF" w:rsidRDefault="00913E94" w:rsidP="00E51CDF">
            <w:p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Практическая работа (оценивает дежурный в группе)</w:t>
            </w:r>
          </w:p>
        </w:tc>
        <w:tc>
          <w:tcPr>
            <w:tcW w:w="4188" w:type="dxa"/>
          </w:tcPr>
          <w:p w:rsidR="00913E94" w:rsidRPr="00E51CDF" w:rsidRDefault="00913E94" w:rsidP="00E51CDF">
            <w:pPr>
              <w:rPr>
                <w:sz w:val="28"/>
                <w:szCs w:val="28"/>
              </w:rPr>
            </w:pPr>
          </w:p>
        </w:tc>
      </w:tr>
      <w:tr w:rsidR="00913E94" w:rsidRPr="00E51CDF" w:rsidTr="0030257D">
        <w:trPr>
          <w:trHeight w:val="280"/>
        </w:trPr>
        <w:tc>
          <w:tcPr>
            <w:tcW w:w="10598" w:type="dxa"/>
          </w:tcPr>
          <w:p w:rsidR="00913E94" w:rsidRPr="00E51CDF" w:rsidRDefault="00913E94" w:rsidP="00E51CDF">
            <w:p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Итоговая оценка</w:t>
            </w:r>
          </w:p>
        </w:tc>
        <w:tc>
          <w:tcPr>
            <w:tcW w:w="4188" w:type="dxa"/>
          </w:tcPr>
          <w:p w:rsidR="00913E94" w:rsidRPr="00E51CDF" w:rsidRDefault="00913E94" w:rsidP="00E51CDF">
            <w:pPr>
              <w:rPr>
                <w:sz w:val="28"/>
                <w:szCs w:val="28"/>
              </w:rPr>
            </w:pPr>
          </w:p>
        </w:tc>
      </w:tr>
    </w:tbl>
    <w:p w:rsidR="004F0821" w:rsidRPr="00E51CDF" w:rsidRDefault="004F0821" w:rsidP="00E51CDF">
      <w:pPr>
        <w:spacing w:line="240" w:lineRule="auto"/>
        <w:rPr>
          <w:sz w:val="28"/>
          <w:szCs w:val="28"/>
        </w:rPr>
      </w:pPr>
    </w:p>
    <w:p w:rsidR="001D3029" w:rsidRPr="00E51CDF" w:rsidRDefault="001D3029" w:rsidP="00E51CDF">
      <w:pPr>
        <w:spacing w:line="240" w:lineRule="auto"/>
        <w:rPr>
          <w:b/>
          <w:sz w:val="28"/>
          <w:szCs w:val="28"/>
        </w:rPr>
      </w:pPr>
      <w:r w:rsidRPr="00E51CDF">
        <w:rPr>
          <w:b/>
          <w:sz w:val="28"/>
          <w:szCs w:val="28"/>
        </w:rPr>
        <w:t>Проверочные тесты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5183"/>
      </w:tblGrid>
      <w:tr w:rsidR="001D3029" w:rsidRPr="00E51CDF" w:rsidTr="001D3029">
        <w:tc>
          <w:tcPr>
            <w:tcW w:w="7393" w:type="dxa"/>
          </w:tcPr>
          <w:p w:rsidR="001D3029" w:rsidRPr="00E51CDF" w:rsidRDefault="001D3029" w:rsidP="00E51CDF">
            <w:p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 xml:space="preserve">1 вариант                                                            </w:t>
            </w:r>
          </w:p>
          <w:p w:rsidR="001D3029" w:rsidRPr="00E51CDF" w:rsidRDefault="001D3029" w:rsidP="00E51CDF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Дайте определение понятию «ядрица»</w:t>
            </w:r>
          </w:p>
          <w:p w:rsidR="001D3029" w:rsidRPr="00E51CDF" w:rsidRDefault="001D3029" w:rsidP="00E51CDF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Найди соответствие и соедини стрелками</w:t>
            </w:r>
          </w:p>
          <w:p w:rsidR="007E5234" w:rsidRPr="00E51CDF" w:rsidRDefault="001D3029" w:rsidP="00E51CDF">
            <w:pPr>
              <w:pStyle w:val="a6"/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 xml:space="preserve">пшеница     </w:t>
            </w:r>
            <w:r w:rsidR="007E5234" w:rsidRPr="00E51CDF">
              <w:rPr>
                <w:sz w:val="28"/>
                <w:szCs w:val="28"/>
              </w:rPr>
              <w:t xml:space="preserve">                              овсяные хлопья</w:t>
            </w:r>
          </w:p>
          <w:p w:rsidR="007E5234" w:rsidRPr="00E51CDF" w:rsidRDefault="007E5234" w:rsidP="00E51CDF">
            <w:pPr>
              <w:pStyle w:val="a6"/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 xml:space="preserve">овес                                            манная крупа      </w:t>
            </w:r>
          </w:p>
          <w:p w:rsidR="007E5234" w:rsidRPr="00E51CDF" w:rsidRDefault="007E5234" w:rsidP="00E51CDF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Найди лишнее и зачеркни:</w:t>
            </w:r>
          </w:p>
          <w:p w:rsidR="007E5234" w:rsidRPr="00E51CDF" w:rsidRDefault="007E5234" w:rsidP="00E51CDF">
            <w:pPr>
              <w:pStyle w:val="a6"/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 xml:space="preserve">зерновые, пшеница, просо, рис, чечевица                           </w:t>
            </w:r>
          </w:p>
          <w:p w:rsidR="001D3029" w:rsidRPr="00E51CDF" w:rsidRDefault="001D3029" w:rsidP="00E51CDF">
            <w:pPr>
              <w:pStyle w:val="a6"/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393" w:type="dxa"/>
          </w:tcPr>
          <w:p w:rsidR="001D3029" w:rsidRPr="00E51CDF" w:rsidRDefault="001D3029" w:rsidP="00E51CDF">
            <w:p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2 вариант</w:t>
            </w:r>
          </w:p>
          <w:p w:rsidR="001D3029" w:rsidRPr="00E51CDF" w:rsidRDefault="001D3029" w:rsidP="00E51CDF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Дайте определение понятию «продел»</w:t>
            </w:r>
          </w:p>
          <w:p w:rsidR="007E5234" w:rsidRPr="00E51CDF" w:rsidRDefault="007E5234" w:rsidP="00E51CDF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Найди соответствие и соедини стрелками</w:t>
            </w:r>
          </w:p>
          <w:p w:rsidR="007E5234" w:rsidRPr="00E51CDF" w:rsidRDefault="007E5234" w:rsidP="00E51CDF">
            <w:pPr>
              <w:pStyle w:val="a6"/>
              <w:ind w:left="1068"/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ячмень                               пшенная крупа</w:t>
            </w:r>
          </w:p>
          <w:p w:rsidR="007E5234" w:rsidRPr="00E51CDF" w:rsidRDefault="007E5234" w:rsidP="00E51CDF">
            <w:pPr>
              <w:pStyle w:val="a6"/>
              <w:ind w:left="1068"/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просо                                  перловая крупа</w:t>
            </w:r>
          </w:p>
          <w:p w:rsidR="007E5234" w:rsidRPr="00E51CDF" w:rsidRDefault="007E5234" w:rsidP="00E51CDF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>Найди лишнее и зачеркни:</w:t>
            </w:r>
          </w:p>
          <w:p w:rsidR="007E5234" w:rsidRPr="00E51CDF" w:rsidRDefault="007E5234" w:rsidP="00E51CDF">
            <w:pPr>
              <w:pStyle w:val="a6"/>
              <w:ind w:left="1068"/>
              <w:rPr>
                <w:sz w:val="28"/>
                <w:szCs w:val="28"/>
              </w:rPr>
            </w:pPr>
            <w:proofErr w:type="gramStart"/>
            <w:r w:rsidRPr="00E51CDF">
              <w:rPr>
                <w:sz w:val="28"/>
                <w:szCs w:val="28"/>
              </w:rPr>
              <w:t>бобовые,  фасоль</w:t>
            </w:r>
            <w:proofErr w:type="gramEnd"/>
            <w:r w:rsidRPr="00E51CDF">
              <w:rPr>
                <w:sz w:val="28"/>
                <w:szCs w:val="28"/>
              </w:rPr>
              <w:t>, гречиха, овес, горох</w:t>
            </w:r>
          </w:p>
          <w:p w:rsidR="007E5234" w:rsidRPr="00E51CDF" w:rsidRDefault="007E5234" w:rsidP="00E51CDF">
            <w:pPr>
              <w:pStyle w:val="a6"/>
              <w:ind w:left="1068"/>
              <w:rPr>
                <w:sz w:val="28"/>
                <w:szCs w:val="28"/>
              </w:rPr>
            </w:pPr>
            <w:r w:rsidRPr="00E51CDF">
              <w:rPr>
                <w:sz w:val="28"/>
                <w:szCs w:val="28"/>
              </w:rPr>
              <w:t xml:space="preserve">                            </w:t>
            </w:r>
          </w:p>
          <w:p w:rsidR="007E5234" w:rsidRPr="00E51CDF" w:rsidRDefault="007E5234" w:rsidP="00E51CDF">
            <w:pPr>
              <w:pStyle w:val="a6"/>
              <w:ind w:left="1068"/>
              <w:rPr>
                <w:sz w:val="28"/>
                <w:szCs w:val="28"/>
              </w:rPr>
            </w:pPr>
          </w:p>
        </w:tc>
      </w:tr>
    </w:tbl>
    <w:p w:rsidR="001D3029" w:rsidRPr="00E51CDF" w:rsidRDefault="00AF2A22" w:rsidP="00E51CDF">
      <w:pPr>
        <w:spacing w:line="240" w:lineRule="auto"/>
        <w:rPr>
          <w:sz w:val="28"/>
          <w:szCs w:val="28"/>
        </w:rPr>
      </w:pPr>
      <w:r w:rsidRPr="00E51CDF">
        <w:rPr>
          <w:sz w:val="28"/>
          <w:szCs w:val="28"/>
        </w:rPr>
        <w:t>Ответы:</w:t>
      </w:r>
    </w:p>
    <w:p w:rsidR="00AF2A22" w:rsidRPr="00E51CDF" w:rsidRDefault="00AF2A22" w:rsidP="00E51CDF">
      <w:pPr>
        <w:spacing w:line="240" w:lineRule="auto"/>
        <w:rPr>
          <w:sz w:val="28"/>
          <w:szCs w:val="28"/>
        </w:rPr>
      </w:pPr>
      <w:r w:rsidRPr="00E51CDF">
        <w:rPr>
          <w:sz w:val="28"/>
          <w:szCs w:val="28"/>
        </w:rPr>
        <w:t>1 вариант                                                                                                                                       2 вариант</w:t>
      </w:r>
    </w:p>
    <w:p w:rsidR="00AF2A22" w:rsidRPr="00E51CDF" w:rsidRDefault="00AF2A22" w:rsidP="00E51CDF">
      <w:pPr>
        <w:pStyle w:val="a6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E51CDF">
        <w:rPr>
          <w:sz w:val="28"/>
          <w:szCs w:val="28"/>
        </w:rPr>
        <w:t>Ядрица – цельные зерна, полученные путем специальной обработки       1. Продел – дробленая крупа</w:t>
      </w:r>
    </w:p>
    <w:p w:rsidR="00AF2A22" w:rsidRPr="00E51CDF" w:rsidRDefault="00AF2A22" w:rsidP="00E51CDF">
      <w:pPr>
        <w:pStyle w:val="a6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E51C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85960" wp14:editId="0C298C3F">
                <wp:simplePos x="0" y="0"/>
                <wp:positionH relativeFrom="column">
                  <wp:posOffset>5519843</wp:posOffset>
                </wp:positionH>
                <wp:positionV relativeFrom="paragraph">
                  <wp:posOffset>70697</wp:posOffset>
                </wp:positionV>
                <wp:extent cx="854710" cy="194310"/>
                <wp:effectExtent l="0" t="57150" r="2540" b="342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710" cy="194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A1E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34.65pt;margin-top:5.55pt;width:67.3pt;height:15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Pr="00E51C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61498" wp14:editId="6B80DE89">
                <wp:simplePos x="0" y="0"/>
                <wp:positionH relativeFrom="column">
                  <wp:posOffset>5519843</wp:posOffset>
                </wp:positionH>
                <wp:positionV relativeFrom="paragraph">
                  <wp:posOffset>121497</wp:posOffset>
                </wp:positionV>
                <wp:extent cx="855134" cy="143510"/>
                <wp:effectExtent l="0" t="0" r="78740" b="850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4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CD2A8" id="Прямая со стрелкой 4" o:spid="_x0000_s1026" type="#_x0000_t32" style="position:absolute;margin-left:434.65pt;margin-top:9.55pt;width:67.3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Pr="00E51C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62D5F" wp14:editId="1E677C3E">
                <wp:simplePos x="0" y="0"/>
                <wp:positionH relativeFrom="column">
                  <wp:posOffset>871643</wp:posOffset>
                </wp:positionH>
                <wp:positionV relativeFrom="paragraph">
                  <wp:posOffset>70697</wp:posOffset>
                </wp:positionV>
                <wp:extent cx="1185334" cy="194310"/>
                <wp:effectExtent l="0" t="76200" r="0" b="342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5334" cy="194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B98EC" id="Прямая со стрелкой 2" o:spid="_x0000_s1026" type="#_x0000_t32" style="position:absolute;margin-left:68.65pt;margin-top:5.55pt;width:93.35pt;height:15.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Pr="00E51C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60B21" wp14:editId="7FB591BA">
                <wp:simplePos x="0" y="0"/>
                <wp:positionH relativeFrom="column">
                  <wp:posOffset>1083310</wp:posOffset>
                </wp:positionH>
                <wp:positionV relativeFrom="paragraph">
                  <wp:posOffset>121497</wp:posOffset>
                </wp:positionV>
                <wp:extent cx="889000" cy="143933"/>
                <wp:effectExtent l="0" t="0" r="82550" b="1041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1439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79343" id="Прямая со стрелкой 1" o:spid="_x0000_s1026" type="#_x0000_t32" style="position:absolute;margin-left:85.3pt;margin-top:9.55pt;width:70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Pr="00E51CDF">
        <w:rPr>
          <w:sz w:val="28"/>
          <w:szCs w:val="28"/>
        </w:rPr>
        <w:t>пшеница                                   овсяные хлопья                                                        2.   ячмень                               пшенная крупа</w:t>
      </w:r>
    </w:p>
    <w:p w:rsidR="00AF2A22" w:rsidRPr="00E51CDF" w:rsidRDefault="00AF2A22" w:rsidP="00E51CDF">
      <w:pPr>
        <w:pStyle w:val="a6"/>
        <w:spacing w:line="240" w:lineRule="auto"/>
        <w:rPr>
          <w:sz w:val="28"/>
          <w:szCs w:val="28"/>
        </w:rPr>
      </w:pPr>
      <w:r w:rsidRPr="00E51CDF">
        <w:rPr>
          <w:sz w:val="28"/>
          <w:szCs w:val="28"/>
        </w:rPr>
        <w:t>овес                                           манная крупа                                                                   просо                                 перловая крупа</w:t>
      </w:r>
    </w:p>
    <w:p w:rsidR="00AF2A22" w:rsidRPr="00E51CDF" w:rsidRDefault="00AF2A22" w:rsidP="00E51CDF">
      <w:pPr>
        <w:pStyle w:val="a6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E51CDF">
        <w:rPr>
          <w:sz w:val="28"/>
          <w:szCs w:val="28"/>
        </w:rPr>
        <w:lastRenderedPageBreak/>
        <w:t>Чечевица                                                                                                                         3.  Гречиха, овес</w:t>
      </w:r>
    </w:p>
    <w:p w:rsidR="00CD5F31" w:rsidRPr="00E51CDF" w:rsidRDefault="00300304" w:rsidP="00E51C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CDF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CD5F31" w:rsidRPr="00E51C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3029" w:rsidRPr="00E51CDF" w:rsidRDefault="00CD5F31" w:rsidP="00E51C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CDF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CD5F31" w:rsidRPr="00E51CDF" w:rsidRDefault="00CD5F31" w:rsidP="00E51C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CDF">
        <w:rPr>
          <w:rFonts w:ascii="Times New Roman" w:hAnsi="Times New Roman" w:cs="Times New Roman"/>
          <w:b/>
          <w:sz w:val="28"/>
          <w:szCs w:val="28"/>
        </w:rPr>
        <w:t xml:space="preserve">На столе три горшочка, разноцветные крышки. Дети выбирают </w:t>
      </w:r>
      <w:proofErr w:type="gramStart"/>
      <w:r w:rsidRPr="00E51CDF">
        <w:rPr>
          <w:rFonts w:ascii="Times New Roman" w:hAnsi="Times New Roman" w:cs="Times New Roman"/>
          <w:b/>
          <w:sz w:val="28"/>
          <w:szCs w:val="28"/>
        </w:rPr>
        <w:t>горшочек</w:t>
      </w:r>
      <w:proofErr w:type="gramEnd"/>
      <w:r w:rsidRPr="00E51CDF">
        <w:rPr>
          <w:rFonts w:ascii="Times New Roman" w:hAnsi="Times New Roman" w:cs="Times New Roman"/>
          <w:b/>
          <w:sz w:val="28"/>
          <w:szCs w:val="28"/>
        </w:rPr>
        <w:t xml:space="preserve"> соответствующий их настроению: </w:t>
      </w:r>
    </w:p>
    <w:p w:rsidR="00CD5F31" w:rsidRPr="00E51CDF" w:rsidRDefault="00CD5F31" w:rsidP="00E51C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CDF">
        <w:rPr>
          <w:rFonts w:ascii="Times New Roman" w:hAnsi="Times New Roman" w:cs="Times New Roman"/>
          <w:b/>
          <w:sz w:val="28"/>
          <w:szCs w:val="28"/>
        </w:rPr>
        <w:t>- желтая (от проделанной работы остались яркие впечатления, на уроке много интересного узнал для себя)</w:t>
      </w:r>
    </w:p>
    <w:p w:rsidR="00CD5F31" w:rsidRPr="00E51CDF" w:rsidRDefault="00CD5F31" w:rsidP="00E51C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CDF">
        <w:rPr>
          <w:rFonts w:ascii="Times New Roman" w:hAnsi="Times New Roman" w:cs="Times New Roman"/>
          <w:b/>
          <w:sz w:val="28"/>
          <w:szCs w:val="28"/>
        </w:rPr>
        <w:t>- зеленая (остались некоторые сомнения)</w:t>
      </w:r>
    </w:p>
    <w:p w:rsidR="00CD5F31" w:rsidRPr="00E51CDF" w:rsidRDefault="00CD5F31" w:rsidP="00E51C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CDF">
        <w:rPr>
          <w:rFonts w:ascii="Times New Roman" w:hAnsi="Times New Roman" w:cs="Times New Roman"/>
          <w:b/>
          <w:sz w:val="28"/>
          <w:szCs w:val="28"/>
        </w:rPr>
        <w:t>- красная (материал полностью не усвоил)</w:t>
      </w:r>
    </w:p>
    <w:p w:rsidR="001D3029" w:rsidRPr="00E51CDF" w:rsidRDefault="001D3029" w:rsidP="00E51CDF">
      <w:pPr>
        <w:spacing w:line="240" w:lineRule="auto"/>
        <w:rPr>
          <w:sz w:val="28"/>
          <w:szCs w:val="28"/>
        </w:rPr>
      </w:pPr>
    </w:p>
    <w:sectPr w:rsidR="001D3029" w:rsidRPr="00E51CDF" w:rsidSect="00E51C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4DA46A8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>
      <w:start w:val="2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abstractNum w:abstractNumId="3" w15:restartNumberingAfterBreak="0">
    <w:nsid w:val="00000009"/>
    <w:multiLevelType w:val="multi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name w:val="WW8Num32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3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92"/>
        </w:tabs>
        <w:ind w:left="4892" w:hanging="2160"/>
      </w:pPr>
    </w:lvl>
  </w:abstractNum>
  <w:abstractNum w:abstractNumId="5" w15:restartNumberingAfterBreak="0">
    <w:nsid w:val="001E2C9B"/>
    <w:multiLevelType w:val="hybridMultilevel"/>
    <w:tmpl w:val="3EA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2A8D"/>
    <w:multiLevelType w:val="hybridMultilevel"/>
    <w:tmpl w:val="7648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C6CC5"/>
    <w:multiLevelType w:val="hybridMultilevel"/>
    <w:tmpl w:val="27680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3E2F"/>
    <w:multiLevelType w:val="hybridMultilevel"/>
    <w:tmpl w:val="C6FC6174"/>
    <w:lvl w:ilvl="0" w:tplc="56B6F1DE">
      <w:start w:val="1"/>
      <w:numFmt w:val="bullet"/>
      <w:lvlText w:val="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716E2C"/>
    <w:multiLevelType w:val="hybridMultilevel"/>
    <w:tmpl w:val="C17AEDBE"/>
    <w:lvl w:ilvl="0" w:tplc="991C4C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024AB"/>
    <w:multiLevelType w:val="hybridMultilevel"/>
    <w:tmpl w:val="6E80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B3B"/>
    <w:multiLevelType w:val="multilevel"/>
    <w:tmpl w:val="A6CE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B13B4"/>
    <w:multiLevelType w:val="hybridMultilevel"/>
    <w:tmpl w:val="A868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8BE"/>
    <w:multiLevelType w:val="hybridMultilevel"/>
    <w:tmpl w:val="BB7C1964"/>
    <w:lvl w:ilvl="0" w:tplc="56B6F1D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107F3"/>
    <w:multiLevelType w:val="multilevel"/>
    <w:tmpl w:val="4EB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B3645"/>
    <w:multiLevelType w:val="multilevel"/>
    <w:tmpl w:val="4768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20D30"/>
    <w:multiLevelType w:val="multilevel"/>
    <w:tmpl w:val="3BA0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442CC"/>
    <w:multiLevelType w:val="multilevel"/>
    <w:tmpl w:val="912A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FD16C8"/>
    <w:multiLevelType w:val="multilevel"/>
    <w:tmpl w:val="49DC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DD6C86"/>
    <w:multiLevelType w:val="hybridMultilevel"/>
    <w:tmpl w:val="DF8E02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14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9"/>
  </w:num>
  <w:num w:numId="16">
    <w:abstractNumId w:val="5"/>
  </w:num>
  <w:num w:numId="17">
    <w:abstractNumId w:val="6"/>
  </w:num>
  <w:num w:numId="18">
    <w:abstractNumId w:val="1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D5"/>
    <w:rsid w:val="00003C1A"/>
    <w:rsid w:val="00013B79"/>
    <w:rsid w:val="000300A3"/>
    <w:rsid w:val="000357D7"/>
    <w:rsid w:val="000408EB"/>
    <w:rsid w:val="000444AB"/>
    <w:rsid w:val="00055904"/>
    <w:rsid w:val="00060244"/>
    <w:rsid w:val="00073B9A"/>
    <w:rsid w:val="00076BDC"/>
    <w:rsid w:val="00080825"/>
    <w:rsid w:val="00083FAF"/>
    <w:rsid w:val="00084706"/>
    <w:rsid w:val="00085A07"/>
    <w:rsid w:val="00091178"/>
    <w:rsid w:val="00091B38"/>
    <w:rsid w:val="00091D91"/>
    <w:rsid w:val="0009243C"/>
    <w:rsid w:val="0009442A"/>
    <w:rsid w:val="000960CD"/>
    <w:rsid w:val="000B4F84"/>
    <w:rsid w:val="000B507C"/>
    <w:rsid w:val="000B55FA"/>
    <w:rsid w:val="000B5D47"/>
    <w:rsid w:val="000B5F15"/>
    <w:rsid w:val="000C6B5D"/>
    <w:rsid w:val="000C6B6B"/>
    <w:rsid w:val="000D3125"/>
    <w:rsid w:val="000D3DB5"/>
    <w:rsid w:val="000E225D"/>
    <w:rsid w:val="000F12C5"/>
    <w:rsid w:val="000F276B"/>
    <w:rsid w:val="00102239"/>
    <w:rsid w:val="00102473"/>
    <w:rsid w:val="0010457B"/>
    <w:rsid w:val="001072C0"/>
    <w:rsid w:val="0012276A"/>
    <w:rsid w:val="0012668A"/>
    <w:rsid w:val="001273C2"/>
    <w:rsid w:val="00133A1E"/>
    <w:rsid w:val="00135132"/>
    <w:rsid w:val="00140E8A"/>
    <w:rsid w:val="0014113B"/>
    <w:rsid w:val="00151DBF"/>
    <w:rsid w:val="00160172"/>
    <w:rsid w:val="00160710"/>
    <w:rsid w:val="00167190"/>
    <w:rsid w:val="00167C69"/>
    <w:rsid w:val="00182AA5"/>
    <w:rsid w:val="0019467A"/>
    <w:rsid w:val="0019542D"/>
    <w:rsid w:val="001974FA"/>
    <w:rsid w:val="001A3AB5"/>
    <w:rsid w:val="001A5285"/>
    <w:rsid w:val="001A6291"/>
    <w:rsid w:val="001B0C5F"/>
    <w:rsid w:val="001C61D6"/>
    <w:rsid w:val="001C7CC1"/>
    <w:rsid w:val="001D100B"/>
    <w:rsid w:val="001D2A80"/>
    <w:rsid w:val="001D3029"/>
    <w:rsid w:val="001D6B33"/>
    <w:rsid w:val="001E40B5"/>
    <w:rsid w:val="001F0E8C"/>
    <w:rsid w:val="002045B3"/>
    <w:rsid w:val="0021404F"/>
    <w:rsid w:val="00220793"/>
    <w:rsid w:val="00222375"/>
    <w:rsid w:val="00222F96"/>
    <w:rsid w:val="00227435"/>
    <w:rsid w:val="0023047B"/>
    <w:rsid w:val="00240350"/>
    <w:rsid w:val="00240C57"/>
    <w:rsid w:val="00244F08"/>
    <w:rsid w:val="0024564C"/>
    <w:rsid w:val="00246F1B"/>
    <w:rsid w:val="00254405"/>
    <w:rsid w:val="002573E0"/>
    <w:rsid w:val="0025757C"/>
    <w:rsid w:val="00262193"/>
    <w:rsid w:val="002667C0"/>
    <w:rsid w:val="00270D55"/>
    <w:rsid w:val="002727A4"/>
    <w:rsid w:val="00273E54"/>
    <w:rsid w:val="00277818"/>
    <w:rsid w:val="00280E12"/>
    <w:rsid w:val="00284768"/>
    <w:rsid w:val="002850A1"/>
    <w:rsid w:val="00290282"/>
    <w:rsid w:val="00295B53"/>
    <w:rsid w:val="002A0D2C"/>
    <w:rsid w:val="002A195E"/>
    <w:rsid w:val="002A2D6D"/>
    <w:rsid w:val="002A5947"/>
    <w:rsid w:val="002C2311"/>
    <w:rsid w:val="002C37B9"/>
    <w:rsid w:val="002D11E3"/>
    <w:rsid w:val="002D5142"/>
    <w:rsid w:val="002D6466"/>
    <w:rsid w:val="002F045B"/>
    <w:rsid w:val="002F308F"/>
    <w:rsid w:val="002F5969"/>
    <w:rsid w:val="00300304"/>
    <w:rsid w:val="0030257D"/>
    <w:rsid w:val="00302A7E"/>
    <w:rsid w:val="00302FCE"/>
    <w:rsid w:val="00306B11"/>
    <w:rsid w:val="00312DF9"/>
    <w:rsid w:val="00327100"/>
    <w:rsid w:val="00327A83"/>
    <w:rsid w:val="00331AF2"/>
    <w:rsid w:val="003351DA"/>
    <w:rsid w:val="00336ABC"/>
    <w:rsid w:val="00341C38"/>
    <w:rsid w:val="00343F72"/>
    <w:rsid w:val="00344BCB"/>
    <w:rsid w:val="003501D3"/>
    <w:rsid w:val="003511FC"/>
    <w:rsid w:val="003512D1"/>
    <w:rsid w:val="00352F3F"/>
    <w:rsid w:val="00353C9D"/>
    <w:rsid w:val="00360934"/>
    <w:rsid w:val="00361C79"/>
    <w:rsid w:val="003628B6"/>
    <w:rsid w:val="00366D50"/>
    <w:rsid w:val="00367E75"/>
    <w:rsid w:val="00373389"/>
    <w:rsid w:val="003767CD"/>
    <w:rsid w:val="00376EAE"/>
    <w:rsid w:val="003775FB"/>
    <w:rsid w:val="00382A38"/>
    <w:rsid w:val="00382CD5"/>
    <w:rsid w:val="0038561C"/>
    <w:rsid w:val="00392B5D"/>
    <w:rsid w:val="003935B6"/>
    <w:rsid w:val="00393B42"/>
    <w:rsid w:val="00395F3F"/>
    <w:rsid w:val="003A1EEA"/>
    <w:rsid w:val="003A3066"/>
    <w:rsid w:val="003A3B4E"/>
    <w:rsid w:val="003A424A"/>
    <w:rsid w:val="003B3847"/>
    <w:rsid w:val="003B3F04"/>
    <w:rsid w:val="003B3F88"/>
    <w:rsid w:val="003B4E52"/>
    <w:rsid w:val="003B6DB5"/>
    <w:rsid w:val="003C5499"/>
    <w:rsid w:val="003C6CF9"/>
    <w:rsid w:val="003D2C0B"/>
    <w:rsid w:val="003D6FA1"/>
    <w:rsid w:val="003E00B5"/>
    <w:rsid w:val="003E16B7"/>
    <w:rsid w:val="003E74E4"/>
    <w:rsid w:val="003E76E5"/>
    <w:rsid w:val="003E7ECD"/>
    <w:rsid w:val="003F3DD7"/>
    <w:rsid w:val="003F7924"/>
    <w:rsid w:val="00407198"/>
    <w:rsid w:val="004163AC"/>
    <w:rsid w:val="00420980"/>
    <w:rsid w:val="00421A46"/>
    <w:rsid w:val="00424A37"/>
    <w:rsid w:val="00425BB1"/>
    <w:rsid w:val="00431176"/>
    <w:rsid w:val="0043328A"/>
    <w:rsid w:val="0043587C"/>
    <w:rsid w:val="00435F18"/>
    <w:rsid w:val="00437020"/>
    <w:rsid w:val="00440537"/>
    <w:rsid w:val="004427CF"/>
    <w:rsid w:val="00442A6D"/>
    <w:rsid w:val="004437DC"/>
    <w:rsid w:val="00445639"/>
    <w:rsid w:val="00454CBA"/>
    <w:rsid w:val="00455742"/>
    <w:rsid w:val="00461033"/>
    <w:rsid w:val="004619DE"/>
    <w:rsid w:val="0046517D"/>
    <w:rsid w:val="00470BC1"/>
    <w:rsid w:val="004713B3"/>
    <w:rsid w:val="004722C9"/>
    <w:rsid w:val="004777E8"/>
    <w:rsid w:val="00495156"/>
    <w:rsid w:val="0049588F"/>
    <w:rsid w:val="004A334A"/>
    <w:rsid w:val="004A4A5E"/>
    <w:rsid w:val="004A7FFE"/>
    <w:rsid w:val="004B2284"/>
    <w:rsid w:val="004B39F6"/>
    <w:rsid w:val="004B3F20"/>
    <w:rsid w:val="004C1D62"/>
    <w:rsid w:val="004C337E"/>
    <w:rsid w:val="004C51ED"/>
    <w:rsid w:val="004C7E63"/>
    <w:rsid w:val="004C7E7E"/>
    <w:rsid w:val="004D0A90"/>
    <w:rsid w:val="004D4084"/>
    <w:rsid w:val="004D6E72"/>
    <w:rsid w:val="004D7673"/>
    <w:rsid w:val="004E3A01"/>
    <w:rsid w:val="004E4D89"/>
    <w:rsid w:val="004F0821"/>
    <w:rsid w:val="004F206E"/>
    <w:rsid w:val="004F2EF6"/>
    <w:rsid w:val="004F43F3"/>
    <w:rsid w:val="004F5765"/>
    <w:rsid w:val="004F792B"/>
    <w:rsid w:val="00501D9D"/>
    <w:rsid w:val="00504088"/>
    <w:rsid w:val="0051710C"/>
    <w:rsid w:val="005200CA"/>
    <w:rsid w:val="00523C88"/>
    <w:rsid w:val="00523E42"/>
    <w:rsid w:val="005303F3"/>
    <w:rsid w:val="00536A96"/>
    <w:rsid w:val="00540D36"/>
    <w:rsid w:val="00541272"/>
    <w:rsid w:val="005443A5"/>
    <w:rsid w:val="005446A7"/>
    <w:rsid w:val="00546278"/>
    <w:rsid w:val="00551E4B"/>
    <w:rsid w:val="00553E27"/>
    <w:rsid w:val="00554C98"/>
    <w:rsid w:val="00556520"/>
    <w:rsid w:val="00561069"/>
    <w:rsid w:val="00561FD1"/>
    <w:rsid w:val="005637EA"/>
    <w:rsid w:val="00571EB8"/>
    <w:rsid w:val="00574A61"/>
    <w:rsid w:val="005814E4"/>
    <w:rsid w:val="00585B34"/>
    <w:rsid w:val="005914D7"/>
    <w:rsid w:val="00596839"/>
    <w:rsid w:val="00597622"/>
    <w:rsid w:val="005A39A7"/>
    <w:rsid w:val="005A40EA"/>
    <w:rsid w:val="005B03AD"/>
    <w:rsid w:val="005B5A2D"/>
    <w:rsid w:val="005C0374"/>
    <w:rsid w:val="005E3D8D"/>
    <w:rsid w:val="005E4E83"/>
    <w:rsid w:val="005F0E3E"/>
    <w:rsid w:val="005F3DA9"/>
    <w:rsid w:val="005F485A"/>
    <w:rsid w:val="006037FF"/>
    <w:rsid w:val="00603C40"/>
    <w:rsid w:val="006101C2"/>
    <w:rsid w:val="00610D16"/>
    <w:rsid w:val="006125AD"/>
    <w:rsid w:val="00615880"/>
    <w:rsid w:val="00615B4C"/>
    <w:rsid w:val="00617054"/>
    <w:rsid w:val="006173A0"/>
    <w:rsid w:val="00620143"/>
    <w:rsid w:val="0062160D"/>
    <w:rsid w:val="00632FFE"/>
    <w:rsid w:val="00634D24"/>
    <w:rsid w:val="00635F24"/>
    <w:rsid w:val="00637891"/>
    <w:rsid w:val="006402E1"/>
    <w:rsid w:val="00644B9B"/>
    <w:rsid w:val="006476A4"/>
    <w:rsid w:val="006479E5"/>
    <w:rsid w:val="0065125B"/>
    <w:rsid w:val="00657F86"/>
    <w:rsid w:val="006614CD"/>
    <w:rsid w:val="00663CBB"/>
    <w:rsid w:val="00664AC8"/>
    <w:rsid w:val="00670698"/>
    <w:rsid w:val="00674326"/>
    <w:rsid w:val="0068452F"/>
    <w:rsid w:val="006912C8"/>
    <w:rsid w:val="006945B7"/>
    <w:rsid w:val="0069549E"/>
    <w:rsid w:val="006A5554"/>
    <w:rsid w:val="006A5DDD"/>
    <w:rsid w:val="006B0A1D"/>
    <w:rsid w:val="006B29BA"/>
    <w:rsid w:val="006B2B8F"/>
    <w:rsid w:val="006C20DF"/>
    <w:rsid w:val="006D316F"/>
    <w:rsid w:val="006D44B1"/>
    <w:rsid w:val="006D719B"/>
    <w:rsid w:val="006F226F"/>
    <w:rsid w:val="006F2318"/>
    <w:rsid w:val="006F6393"/>
    <w:rsid w:val="00701258"/>
    <w:rsid w:val="00701E3C"/>
    <w:rsid w:val="00703E29"/>
    <w:rsid w:val="00704A88"/>
    <w:rsid w:val="00707D30"/>
    <w:rsid w:val="00710876"/>
    <w:rsid w:val="00710B24"/>
    <w:rsid w:val="0072723E"/>
    <w:rsid w:val="00737D1A"/>
    <w:rsid w:val="0074572F"/>
    <w:rsid w:val="007466C3"/>
    <w:rsid w:val="00761131"/>
    <w:rsid w:val="00761DDE"/>
    <w:rsid w:val="0076342A"/>
    <w:rsid w:val="00773898"/>
    <w:rsid w:val="00781A4B"/>
    <w:rsid w:val="00781D68"/>
    <w:rsid w:val="00782893"/>
    <w:rsid w:val="00782BF0"/>
    <w:rsid w:val="00786598"/>
    <w:rsid w:val="007923AD"/>
    <w:rsid w:val="0079371D"/>
    <w:rsid w:val="00794A19"/>
    <w:rsid w:val="0079529E"/>
    <w:rsid w:val="007A0801"/>
    <w:rsid w:val="007A4CF4"/>
    <w:rsid w:val="007B436A"/>
    <w:rsid w:val="007B641D"/>
    <w:rsid w:val="007B6C0A"/>
    <w:rsid w:val="007B76B3"/>
    <w:rsid w:val="007C3619"/>
    <w:rsid w:val="007C3AC2"/>
    <w:rsid w:val="007D5A91"/>
    <w:rsid w:val="007D61EE"/>
    <w:rsid w:val="007D63BB"/>
    <w:rsid w:val="007E2C7F"/>
    <w:rsid w:val="007E5234"/>
    <w:rsid w:val="007E7D8D"/>
    <w:rsid w:val="007F1D40"/>
    <w:rsid w:val="007F5134"/>
    <w:rsid w:val="00805EC0"/>
    <w:rsid w:val="00806935"/>
    <w:rsid w:val="00807519"/>
    <w:rsid w:val="00816FE6"/>
    <w:rsid w:val="008209C3"/>
    <w:rsid w:val="008216CF"/>
    <w:rsid w:val="00822881"/>
    <w:rsid w:val="00834822"/>
    <w:rsid w:val="00836000"/>
    <w:rsid w:val="00840454"/>
    <w:rsid w:val="008416E9"/>
    <w:rsid w:val="00852506"/>
    <w:rsid w:val="00856405"/>
    <w:rsid w:val="00861A31"/>
    <w:rsid w:val="00875181"/>
    <w:rsid w:val="00875290"/>
    <w:rsid w:val="0087781C"/>
    <w:rsid w:val="008812BE"/>
    <w:rsid w:val="008867AA"/>
    <w:rsid w:val="008877D8"/>
    <w:rsid w:val="00891413"/>
    <w:rsid w:val="00892FAD"/>
    <w:rsid w:val="00893B76"/>
    <w:rsid w:val="00894F61"/>
    <w:rsid w:val="008B00E0"/>
    <w:rsid w:val="008B019C"/>
    <w:rsid w:val="008B6E91"/>
    <w:rsid w:val="008C2DF2"/>
    <w:rsid w:val="008C78AA"/>
    <w:rsid w:val="008D2943"/>
    <w:rsid w:val="008E482F"/>
    <w:rsid w:val="008E51D8"/>
    <w:rsid w:val="008E5FBA"/>
    <w:rsid w:val="008E60C4"/>
    <w:rsid w:val="008F25E9"/>
    <w:rsid w:val="00901192"/>
    <w:rsid w:val="009034A4"/>
    <w:rsid w:val="00913E94"/>
    <w:rsid w:val="00914ACF"/>
    <w:rsid w:val="0092146F"/>
    <w:rsid w:val="00923F32"/>
    <w:rsid w:val="00925DCB"/>
    <w:rsid w:val="00925E24"/>
    <w:rsid w:val="00930ADF"/>
    <w:rsid w:val="00933F30"/>
    <w:rsid w:val="0094426B"/>
    <w:rsid w:val="00945D08"/>
    <w:rsid w:val="009514F2"/>
    <w:rsid w:val="00953BFB"/>
    <w:rsid w:val="00953EF9"/>
    <w:rsid w:val="009621D6"/>
    <w:rsid w:val="00965F49"/>
    <w:rsid w:val="00966B14"/>
    <w:rsid w:val="00970BDC"/>
    <w:rsid w:val="00970D84"/>
    <w:rsid w:val="009723A6"/>
    <w:rsid w:val="00972B06"/>
    <w:rsid w:val="009774DD"/>
    <w:rsid w:val="0098259E"/>
    <w:rsid w:val="009832D7"/>
    <w:rsid w:val="00983C43"/>
    <w:rsid w:val="009913DE"/>
    <w:rsid w:val="00991D49"/>
    <w:rsid w:val="009A7FAC"/>
    <w:rsid w:val="009B16AB"/>
    <w:rsid w:val="009B4305"/>
    <w:rsid w:val="009B46B5"/>
    <w:rsid w:val="009C6538"/>
    <w:rsid w:val="009C6869"/>
    <w:rsid w:val="009C7219"/>
    <w:rsid w:val="009D139D"/>
    <w:rsid w:val="009D40BC"/>
    <w:rsid w:val="009D539D"/>
    <w:rsid w:val="009D7293"/>
    <w:rsid w:val="009D76A3"/>
    <w:rsid w:val="009E1AAD"/>
    <w:rsid w:val="009E1D88"/>
    <w:rsid w:val="009E32FC"/>
    <w:rsid w:val="009E5448"/>
    <w:rsid w:val="009E5DC7"/>
    <w:rsid w:val="009E644C"/>
    <w:rsid w:val="009E7D47"/>
    <w:rsid w:val="009F005A"/>
    <w:rsid w:val="009F4F0E"/>
    <w:rsid w:val="009F6E6B"/>
    <w:rsid w:val="00A004D3"/>
    <w:rsid w:val="00A01A92"/>
    <w:rsid w:val="00A02B11"/>
    <w:rsid w:val="00A07AC0"/>
    <w:rsid w:val="00A1478A"/>
    <w:rsid w:val="00A14C73"/>
    <w:rsid w:val="00A24213"/>
    <w:rsid w:val="00A25280"/>
    <w:rsid w:val="00A263ED"/>
    <w:rsid w:val="00A414FF"/>
    <w:rsid w:val="00A43B05"/>
    <w:rsid w:val="00A4606F"/>
    <w:rsid w:val="00A53466"/>
    <w:rsid w:val="00A556AF"/>
    <w:rsid w:val="00A55DC5"/>
    <w:rsid w:val="00A6107A"/>
    <w:rsid w:val="00A618BD"/>
    <w:rsid w:val="00A67C89"/>
    <w:rsid w:val="00A67D75"/>
    <w:rsid w:val="00A7596E"/>
    <w:rsid w:val="00A83921"/>
    <w:rsid w:val="00A90487"/>
    <w:rsid w:val="00A9666C"/>
    <w:rsid w:val="00AA08F6"/>
    <w:rsid w:val="00AA3813"/>
    <w:rsid w:val="00AB2EB2"/>
    <w:rsid w:val="00AB645F"/>
    <w:rsid w:val="00AC4BC2"/>
    <w:rsid w:val="00AD58BB"/>
    <w:rsid w:val="00AE3C46"/>
    <w:rsid w:val="00AE5847"/>
    <w:rsid w:val="00AE78FD"/>
    <w:rsid w:val="00AF056F"/>
    <w:rsid w:val="00AF2A22"/>
    <w:rsid w:val="00AF60A1"/>
    <w:rsid w:val="00AF6C10"/>
    <w:rsid w:val="00B00216"/>
    <w:rsid w:val="00B01598"/>
    <w:rsid w:val="00B066C6"/>
    <w:rsid w:val="00B12728"/>
    <w:rsid w:val="00B3096A"/>
    <w:rsid w:val="00B30C24"/>
    <w:rsid w:val="00B31E77"/>
    <w:rsid w:val="00B32B68"/>
    <w:rsid w:val="00B357E4"/>
    <w:rsid w:val="00B4163A"/>
    <w:rsid w:val="00B41773"/>
    <w:rsid w:val="00B42BF5"/>
    <w:rsid w:val="00B43A8C"/>
    <w:rsid w:val="00B44C53"/>
    <w:rsid w:val="00B46728"/>
    <w:rsid w:val="00B60209"/>
    <w:rsid w:val="00B60C2C"/>
    <w:rsid w:val="00B63A70"/>
    <w:rsid w:val="00B67804"/>
    <w:rsid w:val="00B72D23"/>
    <w:rsid w:val="00B731DD"/>
    <w:rsid w:val="00B76AB4"/>
    <w:rsid w:val="00B776F2"/>
    <w:rsid w:val="00B82181"/>
    <w:rsid w:val="00B84E88"/>
    <w:rsid w:val="00B867A3"/>
    <w:rsid w:val="00B87320"/>
    <w:rsid w:val="00B90627"/>
    <w:rsid w:val="00B94F5C"/>
    <w:rsid w:val="00BA70A6"/>
    <w:rsid w:val="00BB11C7"/>
    <w:rsid w:val="00BB31BD"/>
    <w:rsid w:val="00BB378B"/>
    <w:rsid w:val="00BB4440"/>
    <w:rsid w:val="00BB52EE"/>
    <w:rsid w:val="00BC351F"/>
    <w:rsid w:val="00BC6584"/>
    <w:rsid w:val="00BC74D6"/>
    <w:rsid w:val="00BD061A"/>
    <w:rsid w:val="00BD1BD9"/>
    <w:rsid w:val="00BD1D88"/>
    <w:rsid w:val="00BD2928"/>
    <w:rsid w:val="00BD4987"/>
    <w:rsid w:val="00BD5795"/>
    <w:rsid w:val="00BD59AC"/>
    <w:rsid w:val="00BE0E34"/>
    <w:rsid w:val="00BF0A77"/>
    <w:rsid w:val="00C02BA1"/>
    <w:rsid w:val="00C0513E"/>
    <w:rsid w:val="00C06481"/>
    <w:rsid w:val="00C11421"/>
    <w:rsid w:val="00C20EEA"/>
    <w:rsid w:val="00C237CA"/>
    <w:rsid w:val="00C23AF5"/>
    <w:rsid w:val="00C2416A"/>
    <w:rsid w:val="00C30135"/>
    <w:rsid w:val="00C33990"/>
    <w:rsid w:val="00C33FCB"/>
    <w:rsid w:val="00C3529F"/>
    <w:rsid w:val="00C37ED7"/>
    <w:rsid w:val="00C402DF"/>
    <w:rsid w:val="00C4119C"/>
    <w:rsid w:val="00C453E0"/>
    <w:rsid w:val="00C45B74"/>
    <w:rsid w:val="00C5391A"/>
    <w:rsid w:val="00C55B10"/>
    <w:rsid w:val="00C63647"/>
    <w:rsid w:val="00C63877"/>
    <w:rsid w:val="00C63B77"/>
    <w:rsid w:val="00C714A2"/>
    <w:rsid w:val="00C71B61"/>
    <w:rsid w:val="00C71D10"/>
    <w:rsid w:val="00C71F62"/>
    <w:rsid w:val="00C76A94"/>
    <w:rsid w:val="00C8037E"/>
    <w:rsid w:val="00C912E7"/>
    <w:rsid w:val="00C942C4"/>
    <w:rsid w:val="00CA5FFA"/>
    <w:rsid w:val="00CB060E"/>
    <w:rsid w:val="00CB194E"/>
    <w:rsid w:val="00CD33DE"/>
    <w:rsid w:val="00CD3830"/>
    <w:rsid w:val="00CD5D1C"/>
    <w:rsid w:val="00CD5F31"/>
    <w:rsid w:val="00CD74B6"/>
    <w:rsid w:val="00CF5619"/>
    <w:rsid w:val="00D038E6"/>
    <w:rsid w:val="00D054EB"/>
    <w:rsid w:val="00D05FB0"/>
    <w:rsid w:val="00D10480"/>
    <w:rsid w:val="00D12027"/>
    <w:rsid w:val="00D20CA4"/>
    <w:rsid w:val="00D21B4D"/>
    <w:rsid w:val="00D24E9E"/>
    <w:rsid w:val="00D270E7"/>
    <w:rsid w:val="00D3230A"/>
    <w:rsid w:val="00D33101"/>
    <w:rsid w:val="00D3662C"/>
    <w:rsid w:val="00D36C29"/>
    <w:rsid w:val="00D36C68"/>
    <w:rsid w:val="00D37DF3"/>
    <w:rsid w:val="00D42179"/>
    <w:rsid w:val="00D51E76"/>
    <w:rsid w:val="00D603A0"/>
    <w:rsid w:val="00D72838"/>
    <w:rsid w:val="00D72F3E"/>
    <w:rsid w:val="00D75C72"/>
    <w:rsid w:val="00D85A3D"/>
    <w:rsid w:val="00D92961"/>
    <w:rsid w:val="00DA4A02"/>
    <w:rsid w:val="00DB5D81"/>
    <w:rsid w:val="00DC1BB1"/>
    <w:rsid w:val="00DC3490"/>
    <w:rsid w:val="00DC59FA"/>
    <w:rsid w:val="00DC6B9F"/>
    <w:rsid w:val="00DD2B8F"/>
    <w:rsid w:val="00DD32B3"/>
    <w:rsid w:val="00DE1E33"/>
    <w:rsid w:val="00DE6588"/>
    <w:rsid w:val="00DE7316"/>
    <w:rsid w:val="00DF13B2"/>
    <w:rsid w:val="00DF3576"/>
    <w:rsid w:val="00E0624F"/>
    <w:rsid w:val="00E11F39"/>
    <w:rsid w:val="00E16937"/>
    <w:rsid w:val="00E1790A"/>
    <w:rsid w:val="00E17FBE"/>
    <w:rsid w:val="00E26DF1"/>
    <w:rsid w:val="00E30CDA"/>
    <w:rsid w:val="00E33DFC"/>
    <w:rsid w:val="00E453D4"/>
    <w:rsid w:val="00E5130C"/>
    <w:rsid w:val="00E51CDF"/>
    <w:rsid w:val="00E622B2"/>
    <w:rsid w:val="00E66947"/>
    <w:rsid w:val="00E7287D"/>
    <w:rsid w:val="00E760D9"/>
    <w:rsid w:val="00E77A3A"/>
    <w:rsid w:val="00E87E2F"/>
    <w:rsid w:val="00EA3111"/>
    <w:rsid w:val="00EA7967"/>
    <w:rsid w:val="00EB1E89"/>
    <w:rsid w:val="00EB3771"/>
    <w:rsid w:val="00EB5D6C"/>
    <w:rsid w:val="00EC68A7"/>
    <w:rsid w:val="00EC73DF"/>
    <w:rsid w:val="00ED0A4C"/>
    <w:rsid w:val="00ED38AE"/>
    <w:rsid w:val="00ED567B"/>
    <w:rsid w:val="00EE19BF"/>
    <w:rsid w:val="00EE5C4A"/>
    <w:rsid w:val="00EE6C5F"/>
    <w:rsid w:val="00EE6EA0"/>
    <w:rsid w:val="00EF4652"/>
    <w:rsid w:val="00F01D28"/>
    <w:rsid w:val="00F031E7"/>
    <w:rsid w:val="00F04716"/>
    <w:rsid w:val="00F154AF"/>
    <w:rsid w:val="00F1760B"/>
    <w:rsid w:val="00F262F5"/>
    <w:rsid w:val="00F2644E"/>
    <w:rsid w:val="00F270C2"/>
    <w:rsid w:val="00F35E36"/>
    <w:rsid w:val="00F448BA"/>
    <w:rsid w:val="00F52980"/>
    <w:rsid w:val="00F55214"/>
    <w:rsid w:val="00F5556F"/>
    <w:rsid w:val="00F63501"/>
    <w:rsid w:val="00F67431"/>
    <w:rsid w:val="00F71371"/>
    <w:rsid w:val="00F7189B"/>
    <w:rsid w:val="00F72813"/>
    <w:rsid w:val="00F77751"/>
    <w:rsid w:val="00F83B1A"/>
    <w:rsid w:val="00F93281"/>
    <w:rsid w:val="00F976F5"/>
    <w:rsid w:val="00F97C65"/>
    <w:rsid w:val="00FA1EB3"/>
    <w:rsid w:val="00FA2325"/>
    <w:rsid w:val="00FA6531"/>
    <w:rsid w:val="00FB6A92"/>
    <w:rsid w:val="00FC0021"/>
    <w:rsid w:val="00FC1464"/>
    <w:rsid w:val="00FD042F"/>
    <w:rsid w:val="00FD7861"/>
    <w:rsid w:val="00FE3121"/>
    <w:rsid w:val="00FE3B07"/>
    <w:rsid w:val="00FE4439"/>
    <w:rsid w:val="00FF24CF"/>
    <w:rsid w:val="00FF2ABD"/>
    <w:rsid w:val="00FF40FC"/>
    <w:rsid w:val="00FF48A2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6D829-C3F5-4CE6-A6C7-378BEBED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6B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C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6B5D"/>
    <w:pPr>
      <w:ind w:left="720"/>
      <w:contextualSpacing/>
    </w:pPr>
  </w:style>
  <w:style w:type="paragraph" w:customStyle="1" w:styleId="c5">
    <w:name w:val="c5"/>
    <w:basedOn w:val="a"/>
    <w:rsid w:val="004F43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F43F3"/>
  </w:style>
  <w:style w:type="paragraph" w:customStyle="1" w:styleId="c4">
    <w:name w:val="c4"/>
    <w:basedOn w:val="a"/>
    <w:rsid w:val="004F43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F43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4F43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F43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F056F"/>
    <w:pPr>
      <w:spacing w:before="100" w:beforeAutospacing="1" w:after="360" w:line="240" w:lineRule="auto"/>
      <w:ind w:left="150" w:right="150" w:firstLine="300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4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2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4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215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6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8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7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6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42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4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290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Юлия Соболева</cp:lastModifiedBy>
  <cp:revision>5</cp:revision>
  <cp:lastPrinted>2013-05-29T21:17:00Z</cp:lastPrinted>
  <dcterms:created xsi:type="dcterms:W3CDTF">2016-10-05T20:50:00Z</dcterms:created>
  <dcterms:modified xsi:type="dcterms:W3CDTF">2016-10-05T23:25:00Z</dcterms:modified>
</cp:coreProperties>
</file>