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8F1" w:rsidRPr="009E20C7" w:rsidRDefault="000E68F1" w:rsidP="000E68F1">
      <w:pPr>
        <w:pStyle w:val="aff5"/>
        <w:jc w:val="center"/>
        <w:rPr>
          <w:sz w:val="28"/>
          <w:szCs w:val="28"/>
        </w:rPr>
      </w:pPr>
      <w:r w:rsidRPr="009E20C7">
        <w:rPr>
          <w:sz w:val="28"/>
          <w:szCs w:val="28"/>
        </w:rPr>
        <w:t>Муниципальное бюджетное общеобразовательное учреждение</w:t>
      </w:r>
    </w:p>
    <w:p w:rsidR="000E68F1" w:rsidRPr="009E20C7" w:rsidRDefault="000E68F1" w:rsidP="000E68F1">
      <w:pPr>
        <w:pStyle w:val="aff5"/>
        <w:jc w:val="center"/>
        <w:rPr>
          <w:sz w:val="28"/>
          <w:szCs w:val="28"/>
        </w:rPr>
      </w:pPr>
      <w:r w:rsidRPr="009E20C7">
        <w:rPr>
          <w:sz w:val="28"/>
          <w:szCs w:val="28"/>
        </w:rPr>
        <w:t>«</w:t>
      </w:r>
      <w:proofErr w:type="spellStart"/>
      <w:r w:rsidRPr="009E20C7">
        <w:rPr>
          <w:sz w:val="28"/>
          <w:szCs w:val="28"/>
        </w:rPr>
        <w:t>Кобяконская</w:t>
      </w:r>
      <w:proofErr w:type="spellEnd"/>
      <w:r w:rsidRPr="009E20C7">
        <w:rPr>
          <w:sz w:val="28"/>
          <w:szCs w:val="28"/>
        </w:rPr>
        <w:t xml:space="preserve"> средняя общеобразовательная школа</w:t>
      </w:r>
      <w:r w:rsidR="00F20E2E">
        <w:rPr>
          <w:sz w:val="28"/>
          <w:szCs w:val="28"/>
        </w:rPr>
        <w:t xml:space="preserve"> </w:t>
      </w:r>
      <w:r w:rsidRPr="009E20C7">
        <w:rPr>
          <w:sz w:val="28"/>
          <w:szCs w:val="28"/>
        </w:rPr>
        <w:t>МО «</w:t>
      </w:r>
      <w:proofErr w:type="spellStart"/>
      <w:r w:rsidRPr="009E20C7">
        <w:rPr>
          <w:sz w:val="28"/>
          <w:szCs w:val="28"/>
        </w:rPr>
        <w:t>Намский</w:t>
      </w:r>
      <w:proofErr w:type="spellEnd"/>
      <w:r w:rsidRPr="009E20C7">
        <w:rPr>
          <w:sz w:val="28"/>
          <w:szCs w:val="28"/>
        </w:rPr>
        <w:t xml:space="preserve"> улус» Р</w:t>
      </w:r>
      <w:proofErr w:type="gramStart"/>
      <w:r w:rsidRPr="009E20C7">
        <w:rPr>
          <w:sz w:val="28"/>
          <w:szCs w:val="28"/>
        </w:rPr>
        <w:t>С(</w:t>
      </w:r>
      <w:proofErr w:type="gramEnd"/>
      <w:r w:rsidRPr="009E20C7">
        <w:rPr>
          <w:sz w:val="28"/>
          <w:szCs w:val="28"/>
        </w:rPr>
        <w:t>Я)»</w:t>
      </w:r>
    </w:p>
    <w:p w:rsidR="000E68F1" w:rsidRPr="009E20C7" w:rsidRDefault="000E68F1" w:rsidP="000E68F1">
      <w:pPr>
        <w:rPr>
          <w:sz w:val="28"/>
          <w:szCs w:val="28"/>
        </w:rPr>
      </w:pPr>
    </w:p>
    <w:p w:rsidR="000E68F1" w:rsidRPr="009E20C7" w:rsidRDefault="000E68F1" w:rsidP="000E68F1">
      <w:pPr>
        <w:rPr>
          <w:sz w:val="28"/>
          <w:szCs w:val="28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9"/>
        <w:gridCol w:w="5117"/>
        <w:gridCol w:w="5116"/>
      </w:tblGrid>
      <w:tr w:rsidR="00902019" w:rsidRPr="00EE574F" w:rsidTr="00902019">
        <w:tc>
          <w:tcPr>
            <w:tcW w:w="5175" w:type="dxa"/>
          </w:tcPr>
          <w:p w:rsidR="00902019" w:rsidRPr="00EE574F" w:rsidRDefault="00902019" w:rsidP="00902019">
            <w:pPr>
              <w:rPr>
                <w:sz w:val="28"/>
                <w:szCs w:val="28"/>
              </w:rPr>
            </w:pPr>
            <w:r w:rsidRPr="00EE574F">
              <w:rPr>
                <w:sz w:val="28"/>
                <w:szCs w:val="28"/>
              </w:rPr>
              <w:t xml:space="preserve">Рассмотрено:                                               </w:t>
            </w:r>
          </w:p>
          <w:p w:rsidR="00902019" w:rsidRPr="00EE574F" w:rsidRDefault="00902019" w:rsidP="00902019">
            <w:pPr>
              <w:rPr>
                <w:sz w:val="28"/>
                <w:szCs w:val="28"/>
              </w:rPr>
            </w:pPr>
          </w:p>
          <w:p w:rsidR="00902019" w:rsidRPr="00EE574F" w:rsidRDefault="00902019" w:rsidP="00902019">
            <w:pPr>
              <w:rPr>
                <w:sz w:val="28"/>
                <w:szCs w:val="28"/>
              </w:rPr>
            </w:pPr>
            <w:r w:rsidRPr="00EE574F">
              <w:rPr>
                <w:sz w:val="28"/>
                <w:szCs w:val="28"/>
              </w:rPr>
              <w:t xml:space="preserve">Рук. МО естественного  цикла                                                                  </w:t>
            </w:r>
          </w:p>
          <w:p w:rsidR="00902019" w:rsidRPr="00EE574F" w:rsidRDefault="00902019" w:rsidP="00902019">
            <w:pPr>
              <w:rPr>
                <w:sz w:val="28"/>
                <w:szCs w:val="28"/>
              </w:rPr>
            </w:pPr>
          </w:p>
          <w:p w:rsidR="00902019" w:rsidRPr="00EE574F" w:rsidRDefault="00902019" w:rsidP="00902019">
            <w:pPr>
              <w:rPr>
                <w:sz w:val="28"/>
                <w:szCs w:val="28"/>
              </w:rPr>
            </w:pPr>
            <w:r w:rsidRPr="00EE574F">
              <w:rPr>
                <w:sz w:val="28"/>
                <w:szCs w:val="28"/>
              </w:rPr>
              <w:t>Бочкарева-</w:t>
            </w:r>
            <w:proofErr w:type="spellStart"/>
            <w:r w:rsidRPr="00EE574F">
              <w:rPr>
                <w:sz w:val="28"/>
                <w:szCs w:val="28"/>
              </w:rPr>
              <w:t>Жиркова</w:t>
            </w:r>
            <w:proofErr w:type="spellEnd"/>
            <w:r w:rsidRPr="00EE574F">
              <w:rPr>
                <w:sz w:val="28"/>
                <w:szCs w:val="28"/>
              </w:rPr>
              <w:t xml:space="preserve"> Л.Е.</w:t>
            </w:r>
          </w:p>
        </w:tc>
        <w:tc>
          <w:tcPr>
            <w:tcW w:w="5175" w:type="dxa"/>
          </w:tcPr>
          <w:p w:rsidR="00902019" w:rsidRPr="00EE574F" w:rsidRDefault="00902019" w:rsidP="00902019">
            <w:pPr>
              <w:spacing w:line="360" w:lineRule="auto"/>
              <w:rPr>
                <w:sz w:val="28"/>
                <w:szCs w:val="28"/>
              </w:rPr>
            </w:pPr>
            <w:r w:rsidRPr="00EE574F">
              <w:rPr>
                <w:sz w:val="28"/>
                <w:szCs w:val="28"/>
              </w:rPr>
              <w:t xml:space="preserve">Согласовано:  </w:t>
            </w:r>
          </w:p>
          <w:p w:rsidR="00902019" w:rsidRPr="00EE574F" w:rsidRDefault="00902019" w:rsidP="0090201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Зырянова В.А.</w:t>
            </w:r>
            <w:r w:rsidRPr="00EE574F">
              <w:rPr>
                <w:sz w:val="28"/>
                <w:szCs w:val="28"/>
              </w:rPr>
              <w:t xml:space="preserve">             </w:t>
            </w:r>
          </w:p>
          <w:p w:rsidR="00902019" w:rsidRPr="00EE574F" w:rsidRDefault="00902019" w:rsidP="00902019">
            <w:pPr>
              <w:spacing w:line="360" w:lineRule="auto"/>
              <w:rPr>
                <w:sz w:val="28"/>
                <w:szCs w:val="28"/>
              </w:rPr>
            </w:pPr>
            <w:r w:rsidRPr="00EE574F">
              <w:rPr>
                <w:sz w:val="28"/>
                <w:szCs w:val="28"/>
              </w:rPr>
              <w:t xml:space="preserve">ЗД по УМР                                                                                                                                                      </w:t>
            </w:r>
          </w:p>
        </w:tc>
        <w:tc>
          <w:tcPr>
            <w:tcW w:w="5175" w:type="dxa"/>
          </w:tcPr>
          <w:p w:rsidR="00902019" w:rsidRPr="00EE574F" w:rsidRDefault="00902019" w:rsidP="00902019">
            <w:pPr>
              <w:spacing w:line="360" w:lineRule="auto"/>
              <w:rPr>
                <w:sz w:val="28"/>
                <w:szCs w:val="28"/>
              </w:rPr>
            </w:pPr>
            <w:r w:rsidRPr="00EE574F">
              <w:rPr>
                <w:sz w:val="28"/>
                <w:szCs w:val="28"/>
              </w:rPr>
              <w:t>Утверждаю</w:t>
            </w:r>
            <w:r>
              <w:rPr>
                <w:sz w:val="28"/>
                <w:szCs w:val="28"/>
              </w:rPr>
              <w:t>:</w:t>
            </w:r>
          </w:p>
          <w:p w:rsidR="00902019" w:rsidRPr="00EE574F" w:rsidRDefault="00902019" w:rsidP="0090201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E574F">
              <w:rPr>
                <w:sz w:val="28"/>
                <w:szCs w:val="28"/>
              </w:rPr>
              <w:t>Иннокентьев</w:t>
            </w:r>
            <w:proofErr w:type="spellEnd"/>
            <w:r w:rsidRPr="00EE574F">
              <w:rPr>
                <w:sz w:val="28"/>
                <w:szCs w:val="28"/>
              </w:rPr>
              <w:t xml:space="preserve"> С.И.</w:t>
            </w:r>
          </w:p>
          <w:p w:rsidR="00902019" w:rsidRPr="00EE574F" w:rsidRDefault="00902019" w:rsidP="00902019">
            <w:pPr>
              <w:spacing w:line="360" w:lineRule="auto"/>
              <w:rPr>
                <w:sz w:val="28"/>
                <w:szCs w:val="28"/>
              </w:rPr>
            </w:pPr>
            <w:r w:rsidRPr="00EE574F">
              <w:rPr>
                <w:sz w:val="28"/>
                <w:szCs w:val="28"/>
              </w:rPr>
              <w:t>Директор</w:t>
            </w:r>
          </w:p>
          <w:p w:rsidR="00902019" w:rsidRPr="00EE574F" w:rsidRDefault="00902019" w:rsidP="00902019">
            <w:pPr>
              <w:spacing w:line="360" w:lineRule="auto"/>
              <w:rPr>
                <w:sz w:val="28"/>
                <w:szCs w:val="28"/>
              </w:rPr>
            </w:pPr>
            <w:r w:rsidRPr="00EE574F">
              <w:rPr>
                <w:sz w:val="28"/>
                <w:szCs w:val="28"/>
              </w:rPr>
              <w:t xml:space="preserve">Протокол </w:t>
            </w:r>
            <w:proofErr w:type="spellStart"/>
            <w:r w:rsidRPr="00EE574F">
              <w:rPr>
                <w:sz w:val="28"/>
                <w:szCs w:val="28"/>
              </w:rPr>
              <w:t>пед</w:t>
            </w:r>
            <w:proofErr w:type="gramStart"/>
            <w:r w:rsidRPr="00EE574F">
              <w:rPr>
                <w:sz w:val="28"/>
                <w:szCs w:val="28"/>
              </w:rPr>
              <w:t>.с</w:t>
            </w:r>
            <w:proofErr w:type="gramEnd"/>
            <w:r w:rsidRPr="00EE574F">
              <w:rPr>
                <w:sz w:val="28"/>
                <w:szCs w:val="28"/>
              </w:rPr>
              <w:t>овета</w:t>
            </w:r>
            <w:proofErr w:type="spellEnd"/>
            <w:r w:rsidRPr="00EE574F">
              <w:rPr>
                <w:sz w:val="28"/>
                <w:szCs w:val="28"/>
              </w:rPr>
              <w:t xml:space="preserve"> № 1 от  29.08.2016</w:t>
            </w:r>
          </w:p>
          <w:p w:rsidR="00902019" w:rsidRPr="00EE574F" w:rsidRDefault="00902019" w:rsidP="00902019">
            <w:pPr>
              <w:spacing w:line="360" w:lineRule="auto"/>
              <w:rPr>
                <w:sz w:val="28"/>
                <w:szCs w:val="28"/>
              </w:rPr>
            </w:pPr>
            <w:r w:rsidRPr="00EE574F">
              <w:rPr>
                <w:sz w:val="28"/>
                <w:szCs w:val="28"/>
              </w:rPr>
              <w:t>Приказ № 0108\181-26</w:t>
            </w:r>
          </w:p>
          <w:p w:rsidR="00902019" w:rsidRPr="00EE574F" w:rsidRDefault="00902019" w:rsidP="00902019">
            <w:pPr>
              <w:rPr>
                <w:sz w:val="28"/>
                <w:szCs w:val="28"/>
              </w:rPr>
            </w:pPr>
          </w:p>
        </w:tc>
      </w:tr>
    </w:tbl>
    <w:p w:rsidR="00F20E2E" w:rsidRDefault="00F20E2E" w:rsidP="00F20E2E">
      <w:pPr>
        <w:jc w:val="center"/>
        <w:rPr>
          <w:b/>
          <w:sz w:val="44"/>
          <w:szCs w:val="44"/>
        </w:rPr>
      </w:pPr>
    </w:p>
    <w:p w:rsidR="00F20E2E" w:rsidRDefault="00F20E2E" w:rsidP="00F20E2E">
      <w:pPr>
        <w:jc w:val="center"/>
        <w:rPr>
          <w:b/>
          <w:sz w:val="44"/>
          <w:szCs w:val="44"/>
        </w:rPr>
      </w:pPr>
      <w:bookmarkStart w:id="0" w:name="_GoBack"/>
      <w:bookmarkEnd w:id="0"/>
    </w:p>
    <w:p w:rsidR="00F20E2E" w:rsidRDefault="00F20E2E" w:rsidP="00F20E2E">
      <w:pPr>
        <w:jc w:val="center"/>
        <w:rPr>
          <w:b/>
          <w:sz w:val="44"/>
          <w:szCs w:val="44"/>
        </w:rPr>
      </w:pPr>
    </w:p>
    <w:p w:rsidR="000E68F1" w:rsidRPr="00543862" w:rsidRDefault="00F20E2E" w:rsidP="00F20E2E">
      <w:pPr>
        <w:jc w:val="center"/>
        <w:rPr>
          <w:b/>
          <w:sz w:val="28"/>
          <w:szCs w:val="28"/>
        </w:rPr>
      </w:pPr>
      <w:r w:rsidRPr="00543862">
        <w:rPr>
          <w:b/>
          <w:sz w:val="28"/>
          <w:szCs w:val="28"/>
        </w:rPr>
        <w:t>Рабочая программа</w:t>
      </w:r>
    </w:p>
    <w:p w:rsidR="000E68F1" w:rsidRPr="00543862" w:rsidRDefault="000E68F1" w:rsidP="000E68F1">
      <w:pPr>
        <w:jc w:val="center"/>
        <w:rPr>
          <w:sz w:val="28"/>
          <w:szCs w:val="28"/>
        </w:rPr>
      </w:pPr>
      <w:r w:rsidRPr="00543862">
        <w:rPr>
          <w:sz w:val="28"/>
          <w:szCs w:val="28"/>
        </w:rPr>
        <w:t xml:space="preserve">по географии </w:t>
      </w:r>
    </w:p>
    <w:p w:rsidR="00F20E2E" w:rsidRDefault="00F20E2E" w:rsidP="000E68F1">
      <w:pPr>
        <w:jc w:val="center"/>
        <w:rPr>
          <w:sz w:val="44"/>
          <w:szCs w:val="44"/>
        </w:rPr>
      </w:pPr>
    </w:p>
    <w:p w:rsidR="00F20E2E" w:rsidRDefault="00F20E2E" w:rsidP="000E68F1">
      <w:pPr>
        <w:jc w:val="center"/>
        <w:rPr>
          <w:sz w:val="44"/>
          <w:szCs w:val="44"/>
        </w:rPr>
      </w:pPr>
    </w:p>
    <w:p w:rsidR="00F20E2E" w:rsidRPr="009E20C7" w:rsidRDefault="00F20E2E" w:rsidP="000E68F1">
      <w:pPr>
        <w:jc w:val="center"/>
        <w:rPr>
          <w:sz w:val="44"/>
          <w:szCs w:val="44"/>
        </w:rPr>
      </w:pPr>
    </w:p>
    <w:p w:rsidR="000E68F1" w:rsidRPr="009E20C7" w:rsidRDefault="000E68F1" w:rsidP="000E68F1">
      <w:pPr>
        <w:rPr>
          <w:sz w:val="28"/>
          <w:szCs w:val="28"/>
        </w:rPr>
      </w:pPr>
      <w:r w:rsidRPr="009E20C7">
        <w:rPr>
          <w:sz w:val="28"/>
          <w:szCs w:val="28"/>
        </w:rPr>
        <w:t>класс: 5</w:t>
      </w:r>
    </w:p>
    <w:p w:rsidR="000E68F1" w:rsidRPr="009E20C7" w:rsidRDefault="000E68F1" w:rsidP="000E68F1">
      <w:pPr>
        <w:rPr>
          <w:sz w:val="28"/>
          <w:szCs w:val="28"/>
        </w:rPr>
      </w:pPr>
      <w:r w:rsidRPr="009E20C7">
        <w:rPr>
          <w:sz w:val="28"/>
          <w:szCs w:val="28"/>
        </w:rPr>
        <w:t>Учитель:  Лукинова Мария Иннокентьевна</w:t>
      </w:r>
    </w:p>
    <w:p w:rsidR="000E68F1" w:rsidRPr="009E20C7" w:rsidRDefault="00902019" w:rsidP="000E68F1">
      <w:pPr>
        <w:rPr>
          <w:sz w:val="28"/>
          <w:szCs w:val="28"/>
        </w:rPr>
      </w:pPr>
      <w:r>
        <w:rPr>
          <w:sz w:val="28"/>
          <w:szCs w:val="28"/>
        </w:rPr>
        <w:t>Количество часов:</w:t>
      </w:r>
      <w:r w:rsidR="000E68F1" w:rsidRPr="009E20C7">
        <w:rPr>
          <w:sz w:val="28"/>
          <w:szCs w:val="28"/>
        </w:rPr>
        <w:t xml:space="preserve"> в неделю  1 час.</w:t>
      </w:r>
    </w:p>
    <w:p w:rsidR="000E68F1" w:rsidRPr="00902019" w:rsidRDefault="00902019" w:rsidP="00902019">
      <w:pPr>
        <w:rPr>
          <w:sz w:val="28"/>
          <w:szCs w:val="28"/>
        </w:rPr>
      </w:pPr>
      <w:r>
        <w:rPr>
          <w:sz w:val="28"/>
          <w:szCs w:val="28"/>
        </w:rPr>
        <w:t>Учебник</w:t>
      </w:r>
      <w:proofErr w:type="gramStart"/>
      <w:r>
        <w:rPr>
          <w:sz w:val="28"/>
          <w:szCs w:val="28"/>
        </w:rPr>
        <w:t xml:space="preserve"> </w:t>
      </w:r>
      <w:r w:rsidR="000E68F1">
        <w:rPr>
          <w:sz w:val="28"/>
          <w:szCs w:val="28"/>
        </w:rPr>
        <w:t>:</w:t>
      </w:r>
      <w:proofErr w:type="gramEnd"/>
      <w:r w:rsidR="000E68F1">
        <w:rPr>
          <w:sz w:val="28"/>
          <w:szCs w:val="28"/>
        </w:rPr>
        <w:t xml:space="preserve"> И. И. Баринова, </w:t>
      </w:r>
      <w:r w:rsidR="000E68F1" w:rsidRPr="009E20C7">
        <w:rPr>
          <w:sz w:val="28"/>
          <w:szCs w:val="28"/>
        </w:rPr>
        <w:t xml:space="preserve"> А.А. Плешаков</w:t>
      </w:r>
      <w:r w:rsidR="000E68F1">
        <w:rPr>
          <w:sz w:val="28"/>
          <w:szCs w:val="28"/>
        </w:rPr>
        <w:t>,</w:t>
      </w:r>
      <w:r w:rsidR="000E68F1" w:rsidRPr="000E68F1">
        <w:rPr>
          <w:sz w:val="28"/>
          <w:szCs w:val="28"/>
        </w:rPr>
        <w:t xml:space="preserve"> </w:t>
      </w:r>
      <w:proofErr w:type="spellStart"/>
      <w:r w:rsidR="000E68F1" w:rsidRPr="009E20C7">
        <w:rPr>
          <w:sz w:val="28"/>
          <w:szCs w:val="28"/>
        </w:rPr>
        <w:t>Н.И.Сонин</w:t>
      </w:r>
      <w:proofErr w:type="spellEnd"/>
      <w:r w:rsidR="000E68F1">
        <w:rPr>
          <w:sz w:val="28"/>
          <w:szCs w:val="28"/>
        </w:rPr>
        <w:t xml:space="preserve"> « География</w:t>
      </w:r>
      <w:r w:rsidR="00156576">
        <w:rPr>
          <w:sz w:val="28"/>
          <w:szCs w:val="28"/>
        </w:rPr>
        <w:t>. Начальный курс</w:t>
      </w:r>
      <w:r w:rsidR="000E68F1" w:rsidRPr="009E20C7">
        <w:rPr>
          <w:sz w:val="28"/>
          <w:szCs w:val="28"/>
        </w:rPr>
        <w:t xml:space="preserve">» </w:t>
      </w:r>
      <w:r w:rsidR="000E68F1">
        <w:rPr>
          <w:sz w:val="28"/>
          <w:szCs w:val="28"/>
        </w:rPr>
        <w:t>2016</w:t>
      </w:r>
      <w:r w:rsidR="000E68F1" w:rsidRPr="009E20C7">
        <w:rPr>
          <w:sz w:val="28"/>
          <w:szCs w:val="28"/>
        </w:rPr>
        <w:t>г.</w:t>
      </w:r>
    </w:p>
    <w:p w:rsidR="000E68F1" w:rsidRPr="00CA2E80" w:rsidRDefault="000E68F1" w:rsidP="000E68F1">
      <w:pPr>
        <w:pStyle w:val="2"/>
        <w:rPr>
          <w:b/>
        </w:rPr>
      </w:pPr>
      <w:r w:rsidRPr="00CA2E80">
        <w:rPr>
          <w:b/>
        </w:rPr>
        <w:lastRenderedPageBreak/>
        <w:t>Пояснительная записка</w:t>
      </w:r>
    </w:p>
    <w:p w:rsidR="000E68F1" w:rsidRDefault="000E68F1" w:rsidP="000E68F1">
      <w:pPr>
        <w:jc w:val="both"/>
      </w:pPr>
      <w:r>
        <w:t xml:space="preserve">                 </w:t>
      </w:r>
      <w:r w:rsidRPr="00C24EDD">
        <w:t xml:space="preserve">Рабочая программа ориентирована </w:t>
      </w:r>
      <w:r>
        <w:t>на использование учебника</w:t>
      </w:r>
      <w:r w:rsidRPr="00C24EDD">
        <w:t xml:space="preserve">: Баринова И.И. География. Начальный курс – 5 </w:t>
      </w:r>
      <w:proofErr w:type="spellStart"/>
      <w:r w:rsidRPr="00C24EDD">
        <w:t>кл</w:t>
      </w:r>
      <w:proofErr w:type="spellEnd"/>
      <w:r w:rsidRPr="00C24EDD">
        <w:t>.: учебник / Баринова И.И., Плешаков А.А., Сонин Н.И  – 3-е изд., стереотип. - М.: Дрофа</w:t>
      </w:r>
      <w:r w:rsidR="0020381B">
        <w:t xml:space="preserve">, 2014. </w:t>
      </w:r>
    </w:p>
    <w:p w:rsidR="000E68F1" w:rsidRDefault="000E68F1" w:rsidP="000E68F1">
      <w:pPr>
        <w:jc w:val="both"/>
      </w:pPr>
      <w:r>
        <w:t>В ней также учитываются основные идеи и положения программы развития и формирования универсальных учебных действий для общего</w:t>
      </w:r>
    </w:p>
    <w:p w:rsidR="000E68F1" w:rsidRPr="0020381B" w:rsidRDefault="000E68F1" w:rsidP="0020381B">
      <w:pPr>
        <w:tabs>
          <w:tab w:val="left" w:pos="709"/>
        </w:tabs>
        <w:autoSpaceDE w:val="0"/>
        <w:autoSpaceDN w:val="0"/>
        <w:adjustRightInd w:val="0"/>
        <w:jc w:val="both"/>
        <w:rPr>
          <w:spacing w:val="-1"/>
          <w:highlight w:val="white"/>
        </w:rPr>
      </w:pPr>
      <w:r>
        <w:t>образования, соблюдается преемственность с примерными программами начального общего образования.</w:t>
      </w:r>
      <w:r w:rsidR="00C527DC" w:rsidRPr="00C527DC">
        <w:rPr>
          <w:spacing w:val="-3"/>
          <w:highlight w:val="white"/>
        </w:rPr>
        <w:t xml:space="preserve"> </w:t>
      </w:r>
      <w:proofErr w:type="gramStart"/>
      <w:r w:rsidR="00C527DC">
        <w:rPr>
          <w:spacing w:val="-3"/>
          <w:highlight w:val="white"/>
        </w:rPr>
        <w:t>География в основной школе -</w:t>
      </w:r>
      <w:r w:rsidR="00C527DC" w:rsidRPr="00CE4918">
        <w:rPr>
          <w:spacing w:val="-3"/>
          <w:highlight w:val="white"/>
        </w:rPr>
        <w:t xml:space="preserve"> учебный предмет, форми</w:t>
      </w:r>
      <w:r w:rsidR="00C527DC" w:rsidRPr="00CE4918">
        <w:rPr>
          <w:spacing w:val="-4"/>
          <w:highlight w:val="white"/>
        </w:rPr>
        <w:t>рующий у учащихся систему комплексных социально ориенти</w:t>
      </w:r>
      <w:r w:rsidR="00C527DC" w:rsidRPr="00CE4918">
        <w:rPr>
          <w:spacing w:val="-2"/>
          <w:highlight w:val="white"/>
        </w:rPr>
        <w:t>рованных знаний о Земле</w:t>
      </w:r>
      <w:r w:rsidR="00C527DC">
        <w:rPr>
          <w:spacing w:val="-2"/>
          <w:highlight w:val="white"/>
        </w:rPr>
        <w:t xml:space="preserve">, </w:t>
      </w:r>
      <w:r w:rsidR="00C527DC" w:rsidRPr="00CE4918">
        <w:rPr>
          <w:spacing w:val="-2"/>
          <w:highlight w:val="white"/>
        </w:rPr>
        <w:t xml:space="preserve"> как о планете людей, закономерностях развития природы, размещении населения и хозяйства, об </w:t>
      </w:r>
      <w:r w:rsidR="00C527DC" w:rsidRPr="00CE4918">
        <w:rPr>
          <w:spacing w:val="-4"/>
          <w:highlight w:val="white"/>
        </w:rPr>
        <w:t>особенностях, о динамике и территориальных следствиях глав</w:t>
      </w:r>
      <w:r w:rsidR="00C527DC" w:rsidRPr="00CE4918">
        <w:rPr>
          <w:spacing w:val="-2"/>
          <w:highlight w:val="white"/>
        </w:rPr>
        <w:t xml:space="preserve">ных природных, экологических, социально-экономических и </w:t>
      </w:r>
      <w:r w:rsidR="00C527DC" w:rsidRPr="00CE4918">
        <w:rPr>
          <w:spacing w:val="-4"/>
          <w:highlight w:val="white"/>
        </w:rPr>
        <w:t xml:space="preserve">иных процессов, протекающих в географическом пространстве, </w:t>
      </w:r>
      <w:r w:rsidR="00C527DC" w:rsidRPr="00CE4918">
        <w:rPr>
          <w:spacing w:val="-3"/>
          <w:highlight w:val="white"/>
        </w:rPr>
        <w:t>проблемах взаимодействия общества и природы, об адаптации человека к географическим условиям проживания, о географи</w:t>
      </w:r>
      <w:r w:rsidR="00C527DC" w:rsidRPr="00CE4918">
        <w:rPr>
          <w:spacing w:val="-1"/>
          <w:highlight w:val="white"/>
        </w:rPr>
        <w:t>ческих подходах</w:t>
      </w:r>
      <w:proofErr w:type="gramEnd"/>
      <w:r w:rsidR="00C527DC" w:rsidRPr="00CE4918">
        <w:rPr>
          <w:spacing w:val="-1"/>
          <w:highlight w:val="white"/>
        </w:rPr>
        <w:t xml:space="preserve"> к устойчивому развитию территорий.</w:t>
      </w:r>
    </w:p>
    <w:p w:rsidR="001E74C6" w:rsidRPr="000829B2" w:rsidRDefault="001E74C6" w:rsidP="001E74C6">
      <w:pPr>
        <w:jc w:val="both"/>
      </w:pPr>
      <w:r w:rsidRPr="000829B2">
        <w:t>1 четверть составляет 9 недель, каникулы с 31октября  по 6 ноября, соответственно в первой четве</w:t>
      </w:r>
      <w:r>
        <w:t>рти учебная нагрузка составило 9</w:t>
      </w:r>
      <w:r w:rsidRPr="000829B2">
        <w:t xml:space="preserve"> часов;</w:t>
      </w:r>
    </w:p>
    <w:p w:rsidR="001E74C6" w:rsidRPr="000829B2" w:rsidRDefault="001E74C6" w:rsidP="001E74C6">
      <w:pPr>
        <w:jc w:val="both"/>
      </w:pPr>
      <w:r w:rsidRPr="000829B2">
        <w:t>2 четверть составляет 7 недель, каникулы с 28 декабря  по 9 января, соответственно во второй четверти учебная нагрузка составило 7 часов;</w:t>
      </w:r>
    </w:p>
    <w:p w:rsidR="001E74C6" w:rsidRPr="000829B2" w:rsidRDefault="001E74C6" w:rsidP="001E74C6">
      <w:pPr>
        <w:jc w:val="both"/>
      </w:pPr>
      <w:r w:rsidRPr="000829B2">
        <w:t>3 четверть составляет 10 недель, каникулы с 25 марта  по 2 апреля, соответственно в третьей четверти учебная нагрузка составило 10 часов;</w:t>
      </w:r>
    </w:p>
    <w:p w:rsidR="001E74C6" w:rsidRPr="000829B2" w:rsidRDefault="001E74C6" w:rsidP="001E74C6">
      <w:pPr>
        <w:jc w:val="both"/>
      </w:pPr>
      <w:r w:rsidRPr="000829B2">
        <w:t>4 четверть составляет 8 неде</w:t>
      </w:r>
      <w:r w:rsidR="00786888">
        <w:t xml:space="preserve">ль, учебная нагрузка составило 8 </w:t>
      </w:r>
      <w:r w:rsidRPr="000829B2">
        <w:t xml:space="preserve">часов; </w:t>
      </w:r>
    </w:p>
    <w:p w:rsidR="00902019" w:rsidRPr="0020381B" w:rsidRDefault="00542C9D" w:rsidP="000E68F1">
      <w:pPr>
        <w:jc w:val="both"/>
      </w:pPr>
      <w:r>
        <w:t>Годо</w:t>
      </w:r>
      <w:r w:rsidR="00543862">
        <w:t>вая нагрузка по календарному плану составило 34 часов</w:t>
      </w:r>
    </w:p>
    <w:p w:rsidR="000E68F1" w:rsidRPr="00902019" w:rsidRDefault="000E68F1" w:rsidP="000E68F1">
      <w:pPr>
        <w:jc w:val="both"/>
        <w:rPr>
          <w:b/>
        </w:rPr>
      </w:pPr>
      <w:r w:rsidRPr="00B57B7C">
        <w:rPr>
          <w:b/>
        </w:rPr>
        <w:t>Цели и задачи программы</w:t>
      </w:r>
      <w:r w:rsidRPr="00B57B7C">
        <w:t>:</w:t>
      </w:r>
    </w:p>
    <w:p w:rsidR="000E68F1" w:rsidRPr="0020381B" w:rsidRDefault="000E68F1" w:rsidP="0020381B">
      <w:pPr>
        <w:pStyle w:val="15"/>
        <w:jc w:val="both"/>
        <w:rPr>
          <w:rFonts w:ascii="Times New Roman" w:hAnsi="Times New Roman"/>
          <w:sz w:val="24"/>
          <w:szCs w:val="24"/>
        </w:rPr>
      </w:pPr>
      <w:r w:rsidRPr="00B57B7C">
        <w:rPr>
          <w:rFonts w:ascii="Times New Roman" w:hAnsi="Times New Roman"/>
          <w:sz w:val="24"/>
          <w:szCs w:val="24"/>
        </w:rPr>
        <w:t xml:space="preserve">В рабочей программе нашли отражение цели и задачи изучения географии  на ступени основного общего образования, изложенные в пояснительной записке к Примерной программе по географии. </w:t>
      </w:r>
      <w:r w:rsidRPr="00CA2E80">
        <w:rPr>
          <w:b/>
          <w:sz w:val="28"/>
          <w:szCs w:val="28"/>
        </w:rPr>
        <w:t xml:space="preserve"> </w:t>
      </w:r>
    </w:p>
    <w:p w:rsidR="000E68F1" w:rsidRPr="006742C7" w:rsidRDefault="000E68F1" w:rsidP="000E68F1">
      <w:pPr>
        <w:ind w:firstLine="720"/>
        <w:jc w:val="both"/>
      </w:pPr>
      <w:r w:rsidRPr="006742C7">
        <w:rPr>
          <w:b/>
          <w:i/>
        </w:rPr>
        <w:t>Изучение географии в основной школе направлено на достижение следующих целей:</w:t>
      </w:r>
    </w:p>
    <w:p w:rsidR="000E68F1" w:rsidRPr="006742C7" w:rsidRDefault="000E68F1" w:rsidP="000E68F1">
      <w:pPr>
        <w:ind w:firstLine="720"/>
        <w:jc w:val="both"/>
      </w:pPr>
      <w:r w:rsidRPr="006742C7">
        <w:rPr>
          <w:b/>
        </w:rPr>
        <w:t>• освоение знаний</w:t>
      </w:r>
      <w:r w:rsidRPr="006742C7">
        <w:t xml:space="preserve"> об основных географических понятиях, географических особенностях природы, населения и хозяйства разных территорий; о своей Родине - России во всем ее разнообразии и целостности; об окружающей среде, путях ее сохранения и рационального использования;</w:t>
      </w:r>
    </w:p>
    <w:p w:rsidR="000E68F1" w:rsidRPr="006742C7" w:rsidRDefault="000E68F1" w:rsidP="000E68F1">
      <w:pPr>
        <w:ind w:firstLine="720"/>
        <w:jc w:val="both"/>
      </w:pPr>
      <w:r w:rsidRPr="006742C7">
        <w:rPr>
          <w:b/>
        </w:rPr>
        <w:t>• овладение умениями</w:t>
      </w:r>
      <w:r w:rsidRPr="006742C7">
        <w:t xml:space="preserve"> ориентироваться на местности; использовать один из «языков» международного общения - географическую карту, статистические материалы, современные геоинформационные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0E68F1" w:rsidRPr="006742C7" w:rsidRDefault="000E68F1" w:rsidP="000E68F1">
      <w:pPr>
        <w:ind w:firstLine="720"/>
        <w:jc w:val="both"/>
      </w:pPr>
      <w:r w:rsidRPr="006742C7">
        <w:rPr>
          <w:b/>
        </w:rPr>
        <w:t>• развитие</w:t>
      </w:r>
      <w:r w:rsidRPr="006742C7">
        <w:t xml:space="preserve">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0E68F1" w:rsidRPr="006742C7" w:rsidRDefault="000E68F1" w:rsidP="000E68F1">
      <w:pPr>
        <w:ind w:firstLine="720"/>
        <w:jc w:val="both"/>
      </w:pPr>
      <w:r w:rsidRPr="006742C7">
        <w:rPr>
          <w:b/>
        </w:rPr>
        <w:t>• воспитание</w:t>
      </w:r>
      <w:r w:rsidRPr="006742C7">
        <w:t xml:space="preserve"> 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</w:t>
      </w:r>
    </w:p>
    <w:p w:rsidR="000E68F1" w:rsidRPr="006742C7" w:rsidRDefault="000E68F1" w:rsidP="000E68F1">
      <w:pPr>
        <w:ind w:firstLine="720"/>
        <w:jc w:val="both"/>
      </w:pPr>
      <w:r w:rsidRPr="006742C7">
        <w:rPr>
          <w:b/>
        </w:rPr>
        <w:t>• формирование способности и готовности</w:t>
      </w:r>
      <w:r w:rsidRPr="006742C7">
        <w:t xml:space="preserve"> к использованию географических знаний и умений в повседневной жизни, сохранению окружающей среды и социально-ответственному поведению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</w:r>
    </w:p>
    <w:p w:rsidR="000E68F1" w:rsidRPr="00543862" w:rsidRDefault="000E68F1" w:rsidP="00543862">
      <w:pPr>
        <w:pStyle w:val="dash041e0431044b0447043d044b0439"/>
        <w:jc w:val="center"/>
        <w:rPr>
          <w:b/>
          <w:sz w:val="28"/>
          <w:szCs w:val="28"/>
        </w:rPr>
      </w:pPr>
      <w:r w:rsidRPr="00CA2E80">
        <w:rPr>
          <w:rStyle w:val="dash041e0431044b0447043d044b0439char1"/>
          <w:b/>
          <w:sz w:val="28"/>
          <w:szCs w:val="28"/>
        </w:rPr>
        <w:t>Место учебного предмета в учебном плане</w:t>
      </w:r>
    </w:p>
    <w:p w:rsidR="00B57A98" w:rsidRPr="0020381B" w:rsidRDefault="0020381B" w:rsidP="0020381B">
      <w:pPr>
        <w:jc w:val="both"/>
        <w:rPr>
          <w:rStyle w:val="dash041e0431044b0447043d044b0439char1"/>
        </w:rPr>
      </w:pPr>
      <w:r>
        <w:t>На изучения предмета отводится 1 час в неделю, итого 35 часов в год. Отбор форм организации обучения осуществляется с учетом естественно – научного содержания. Большое внимание уделяется  практической работе, минимум которых определен в каждом разделе программы.</w:t>
      </w:r>
    </w:p>
    <w:p w:rsidR="000E68F1" w:rsidRDefault="000E68F1" w:rsidP="000E68F1">
      <w:pPr>
        <w:pStyle w:val="dash041e0431044b0447043d044b0439"/>
        <w:jc w:val="center"/>
        <w:rPr>
          <w:rStyle w:val="dash041e0431044b0447043d044b0439char1"/>
          <w:b/>
          <w:sz w:val="28"/>
          <w:szCs w:val="28"/>
        </w:rPr>
      </w:pPr>
      <w:r w:rsidRPr="00CA2E80">
        <w:rPr>
          <w:rStyle w:val="dash041e0431044b0447043d044b0439char1"/>
          <w:b/>
          <w:sz w:val="28"/>
          <w:szCs w:val="28"/>
        </w:rPr>
        <w:t>Результаты освоения учебного предмета</w:t>
      </w:r>
    </w:p>
    <w:p w:rsidR="000E68F1" w:rsidRDefault="000E68F1" w:rsidP="000E68F1">
      <w:pPr>
        <w:jc w:val="both"/>
        <w:rPr>
          <w:b/>
          <w:u w:val="single"/>
        </w:rPr>
      </w:pPr>
      <w:r w:rsidRPr="00CA2E80">
        <w:rPr>
          <w:b/>
          <w:u w:val="single"/>
        </w:rPr>
        <w:t>Личностными результатами являются следующие умения:</w:t>
      </w:r>
    </w:p>
    <w:p w:rsidR="000E68F1" w:rsidRPr="0044600B" w:rsidRDefault="000E68F1" w:rsidP="000E68F1">
      <w:pPr>
        <w:pStyle w:val="dash041e0431044b0447043d044b0439"/>
        <w:jc w:val="both"/>
        <w:rPr>
          <w:rStyle w:val="dash041e0431044b0447043d044b0439char1"/>
        </w:rPr>
      </w:pPr>
      <w:r w:rsidRPr="0044600B">
        <w:rPr>
          <w:rStyle w:val="dash041e0431044b0447043d044b0439char1"/>
        </w:rPr>
        <w:t>Личностным результатом обучения географии в основной школе является формирование всесторонне образованной, инициативной и успешной</w:t>
      </w:r>
    </w:p>
    <w:p w:rsidR="000E68F1" w:rsidRPr="0044600B" w:rsidRDefault="000E68F1" w:rsidP="000E68F1">
      <w:pPr>
        <w:pStyle w:val="dash041e0431044b0447043d044b0439"/>
        <w:jc w:val="both"/>
        <w:rPr>
          <w:rStyle w:val="dash041e0431044b0447043d044b0439char1"/>
        </w:rPr>
      </w:pPr>
      <w:r w:rsidRPr="0044600B">
        <w:rPr>
          <w:rStyle w:val="dash041e0431044b0447043d044b0439char1"/>
        </w:rPr>
        <w:t>личности, обладающей системой современных мировоззренческих взглядов, ценностных ориентаций, идейно-нравственных, культурных и</w:t>
      </w:r>
    </w:p>
    <w:p w:rsidR="000E68F1" w:rsidRPr="0044600B" w:rsidRDefault="000E68F1" w:rsidP="000E68F1">
      <w:pPr>
        <w:pStyle w:val="dash041e0431044b0447043d044b0439"/>
        <w:jc w:val="both"/>
        <w:rPr>
          <w:rStyle w:val="dash041e0431044b0447043d044b0439char1"/>
        </w:rPr>
      </w:pPr>
      <w:r w:rsidRPr="0044600B">
        <w:rPr>
          <w:rStyle w:val="dash041e0431044b0447043d044b0439char1"/>
        </w:rPr>
        <w:t>этических принципов и норм поведения.</w:t>
      </w:r>
    </w:p>
    <w:p w:rsidR="000E68F1" w:rsidRPr="00EB2FE3" w:rsidRDefault="000E68F1" w:rsidP="000E68F1">
      <w:pPr>
        <w:pStyle w:val="dash041e0431044b0447043d044b0439"/>
        <w:jc w:val="both"/>
        <w:rPr>
          <w:rStyle w:val="dash041e0431044b0447043d044b0439char1"/>
          <w:i/>
        </w:rPr>
      </w:pPr>
      <w:r w:rsidRPr="00EB2FE3">
        <w:rPr>
          <w:rStyle w:val="dash041e0431044b0447043d044b0439char1"/>
          <w:i/>
        </w:rPr>
        <w:t>Важнейшие личностные результаты обучения географии:</w:t>
      </w:r>
    </w:p>
    <w:p w:rsidR="000E68F1" w:rsidRPr="00EB2FE3" w:rsidRDefault="000E68F1" w:rsidP="000E68F1">
      <w:pPr>
        <w:pStyle w:val="dash041e0431044b0447043d044b0439"/>
        <w:jc w:val="both"/>
        <w:rPr>
          <w:rStyle w:val="dash041e0431044b0447043d044b0439char1"/>
        </w:rPr>
      </w:pPr>
      <w:r w:rsidRPr="00EB2FE3">
        <w:rPr>
          <w:rStyle w:val="dash041e0431044b0447043d044b0439char1"/>
        </w:rPr>
        <w:t>• ценностные ориентации выпускников основной школы, отражающие их индивидуально-личностные позиции:</w:t>
      </w:r>
    </w:p>
    <w:p w:rsidR="000E68F1" w:rsidRPr="00EB2FE3" w:rsidRDefault="000E68F1" w:rsidP="000E68F1">
      <w:pPr>
        <w:pStyle w:val="dash041e0431044b0447043d044b0439"/>
        <w:jc w:val="both"/>
        <w:rPr>
          <w:rStyle w:val="dash041e0431044b0447043d044b0439char1"/>
        </w:rPr>
      </w:pPr>
      <w:proofErr w:type="gramStart"/>
      <w:r w:rsidRPr="00EB2FE3">
        <w:rPr>
          <w:rStyle w:val="dash041e0431044b0447043d044b0439char1"/>
        </w:rPr>
        <w:t>— осознание себя как члена общества на глобальном, региональном и локальном уровнях (житель планеты Земля, гражданин Российской</w:t>
      </w:r>
      <w:proofErr w:type="gramEnd"/>
    </w:p>
    <w:p w:rsidR="000E68F1" w:rsidRPr="00EB2FE3" w:rsidRDefault="000E68F1" w:rsidP="000E68F1">
      <w:pPr>
        <w:pStyle w:val="dash041e0431044b0447043d044b0439"/>
        <w:jc w:val="both"/>
        <w:rPr>
          <w:rStyle w:val="dash041e0431044b0447043d044b0439char1"/>
        </w:rPr>
      </w:pPr>
      <w:proofErr w:type="gramStart"/>
      <w:r w:rsidRPr="00EB2FE3">
        <w:rPr>
          <w:rStyle w:val="dash041e0431044b0447043d044b0439char1"/>
        </w:rPr>
        <w:t>Федерации, житель конкретного региона);</w:t>
      </w:r>
      <w:proofErr w:type="gramEnd"/>
    </w:p>
    <w:p w:rsidR="000E68F1" w:rsidRPr="00EB2FE3" w:rsidRDefault="000E68F1" w:rsidP="000E68F1">
      <w:pPr>
        <w:pStyle w:val="dash041e0431044b0447043d044b0439"/>
        <w:jc w:val="both"/>
        <w:rPr>
          <w:rStyle w:val="dash041e0431044b0447043d044b0439char1"/>
        </w:rPr>
      </w:pPr>
      <w:r w:rsidRPr="00EB2FE3">
        <w:rPr>
          <w:rStyle w:val="dash041e0431044b0447043d044b0439char1"/>
        </w:rPr>
        <w:t>— осознание целостности природы, населения и хозяйства Земли, материков, их крупных районов и стран;</w:t>
      </w:r>
    </w:p>
    <w:p w:rsidR="000E68F1" w:rsidRPr="00EB2FE3" w:rsidRDefault="000E68F1" w:rsidP="000E68F1">
      <w:pPr>
        <w:pStyle w:val="dash041e0431044b0447043d044b0439"/>
        <w:jc w:val="both"/>
        <w:rPr>
          <w:rStyle w:val="dash041e0431044b0447043d044b0439char1"/>
        </w:rPr>
      </w:pPr>
      <w:r w:rsidRPr="00EB2FE3">
        <w:rPr>
          <w:rStyle w:val="dash041e0431044b0447043d044b0439char1"/>
        </w:rPr>
        <w:t>— представление о России как субъекте мирового географического пространства, ее месте и роли в современном мире;</w:t>
      </w:r>
    </w:p>
    <w:p w:rsidR="000E68F1" w:rsidRPr="00EB2FE3" w:rsidRDefault="000E68F1" w:rsidP="000E68F1">
      <w:pPr>
        <w:pStyle w:val="dash041e0431044b0447043d044b0439"/>
        <w:jc w:val="both"/>
        <w:rPr>
          <w:rStyle w:val="dash041e0431044b0447043d044b0439char1"/>
        </w:rPr>
      </w:pPr>
      <w:r w:rsidRPr="00EB2FE3">
        <w:rPr>
          <w:rStyle w:val="dash041e0431044b0447043d044b0439char1"/>
        </w:rPr>
        <w:t>— осознание единства географического пространства России как единой среды обитания всех населяющих ее народов, определяющей общность</w:t>
      </w:r>
    </w:p>
    <w:p w:rsidR="000E68F1" w:rsidRPr="00EB2FE3" w:rsidRDefault="000E68F1" w:rsidP="000E68F1">
      <w:pPr>
        <w:pStyle w:val="dash041e0431044b0447043d044b0439"/>
        <w:jc w:val="both"/>
        <w:rPr>
          <w:rStyle w:val="dash041e0431044b0447043d044b0439char1"/>
        </w:rPr>
      </w:pPr>
      <w:r w:rsidRPr="00EB2FE3">
        <w:rPr>
          <w:rStyle w:val="dash041e0431044b0447043d044b0439char1"/>
        </w:rPr>
        <w:t>их исторических судеб;</w:t>
      </w:r>
    </w:p>
    <w:p w:rsidR="000E68F1" w:rsidRPr="00EB2FE3" w:rsidRDefault="000E68F1" w:rsidP="000E68F1">
      <w:pPr>
        <w:pStyle w:val="dash041e0431044b0447043d044b0439"/>
        <w:jc w:val="both"/>
        <w:rPr>
          <w:rStyle w:val="dash041e0431044b0447043d044b0439char1"/>
        </w:rPr>
      </w:pPr>
      <w:r w:rsidRPr="00EB2FE3">
        <w:rPr>
          <w:rStyle w:val="dash041e0431044b0447043d044b0439char1"/>
        </w:rPr>
        <w:t>— осознание значимости и общности глобальных проблем человечества;</w:t>
      </w:r>
    </w:p>
    <w:p w:rsidR="000E68F1" w:rsidRPr="00EB2FE3" w:rsidRDefault="000E68F1" w:rsidP="000E68F1">
      <w:pPr>
        <w:pStyle w:val="dash041e0431044b0447043d044b0439"/>
        <w:jc w:val="both"/>
        <w:rPr>
          <w:rStyle w:val="dash041e0431044b0447043d044b0439char1"/>
        </w:rPr>
      </w:pPr>
      <w:r w:rsidRPr="00EB2FE3">
        <w:rPr>
          <w:rStyle w:val="dash041e0431044b0447043d044b0439char1"/>
        </w:rPr>
        <w:t>• гармонично развитые социальные чувства и качества:</w:t>
      </w:r>
    </w:p>
    <w:p w:rsidR="000E68F1" w:rsidRPr="00EB2FE3" w:rsidRDefault="000E68F1" w:rsidP="000E68F1">
      <w:pPr>
        <w:pStyle w:val="dash041e0431044b0447043d044b0439"/>
        <w:jc w:val="both"/>
        <w:rPr>
          <w:rStyle w:val="dash041e0431044b0447043d044b0439char1"/>
        </w:rPr>
      </w:pPr>
      <w:r w:rsidRPr="00EB2FE3">
        <w:rPr>
          <w:rStyle w:val="dash041e0431044b0447043d044b0439char1"/>
        </w:rPr>
        <w:t>— эмоционально-ценностное отношение к окружающей среде, необходимости ее сохранения и рационального использования;</w:t>
      </w:r>
    </w:p>
    <w:p w:rsidR="000E68F1" w:rsidRPr="00EB2FE3" w:rsidRDefault="000E68F1" w:rsidP="000E68F1">
      <w:pPr>
        <w:pStyle w:val="dash041e0431044b0447043d044b0439"/>
        <w:jc w:val="both"/>
        <w:rPr>
          <w:rStyle w:val="dash041e0431044b0447043d044b0439char1"/>
        </w:rPr>
      </w:pPr>
      <w:r w:rsidRPr="00EB2FE3">
        <w:rPr>
          <w:rStyle w:val="dash041e0431044b0447043d044b0439char1"/>
        </w:rPr>
        <w:t>— патриотизм, любовь к своей местности, своему региону, своей стране;</w:t>
      </w:r>
    </w:p>
    <w:p w:rsidR="000E68F1" w:rsidRPr="00EB2FE3" w:rsidRDefault="000E68F1" w:rsidP="000E68F1">
      <w:pPr>
        <w:pStyle w:val="dash041e0431044b0447043d044b0439"/>
        <w:jc w:val="both"/>
        <w:rPr>
          <w:rStyle w:val="dash041e0431044b0447043d044b0439char1"/>
        </w:rPr>
      </w:pPr>
      <w:r w:rsidRPr="00EB2FE3">
        <w:rPr>
          <w:rStyle w:val="dash041e0431044b0447043d044b0439char1"/>
        </w:rPr>
        <w:t>— уважение к истории, культуре, национальным особенностям, традициям и образу жизни других народов, толерантность;</w:t>
      </w:r>
    </w:p>
    <w:p w:rsidR="000E68F1" w:rsidRPr="00EB2FE3" w:rsidRDefault="000E68F1" w:rsidP="000E68F1">
      <w:pPr>
        <w:pStyle w:val="dash041e0431044b0447043d044b0439"/>
        <w:jc w:val="both"/>
        <w:rPr>
          <w:rStyle w:val="dash041e0431044b0447043d044b0439char1"/>
        </w:rPr>
      </w:pPr>
      <w:r w:rsidRPr="00EB2FE3">
        <w:rPr>
          <w:rStyle w:val="dash041e0431044b0447043d044b0439char1"/>
        </w:rPr>
        <w:t>• образовательные результаты - овладение на уровне общего образования законченной системой географических знаний и умений, навыками их</w:t>
      </w:r>
    </w:p>
    <w:p w:rsidR="000E68F1" w:rsidRPr="00EB2FE3" w:rsidRDefault="000E68F1" w:rsidP="000E68F1">
      <w:pPr>
        <w:pStyle w:val="dash041e0431044b0447043d044b0439"/>
        <w:jc w:val="both"/>
        <w:rPr>
          <w:rStyle w:val="dash041e0431044b0447043d044b0439char1"/>
        </w:rPr>
      </w:pPr>
      <w:r w:rsidRPr="00EB2FE3">
        <w:rPr>
          <w:rStyle w:val="dash041e0431044b0447043d044b0439char1"/>
        </w:rPr>
        <w:t>применения в различных жизненных ситуациях.</w:t>
      </w:r>
    </w:p>
    <w:p w:rsidR="000E68F1" w:rsidRPr="00EB2FE3" w:rsidRDefault="000E68F1" w:rsidP="000E68F1">
      <w:pPr>
        <w:jc w:val="both"/>
        <w:rPr>
          <w:u w:val="single"/>
        </w:rPr>
      </w:pPr>
    </w:p>
    <w:p w:rsidR="000E68F1" w:rsidRPr="00EB2FE3" w:rsidRDefault="000E68F1" w:rsidP="000E68F1">
      <w:pPr>
        <w:jc w:val="both"/>
        <w:rPr>
          <w:b/>
          <w:u w:val="single"/>
        </w:rPr>
      </w:pPr>
      <w:proofErr w:type="spellStart"/>
      <w:r w:rsidRPr="00EB2FE3">
        <w:rPr>
          <w:b/>
          <w:u w:val="single"/>
        </w:rPr>
        <w:t>Метапредметными</w:t>
      </w:r>
      <w:proofErr w:type="spellEnd"/>
      <w:r w:rsidRPr="00EB2FE3">
        <w:rPr>
          <w:b/>
          <w:u w:val="single"/>
        </w:rPr>
        <w:t xml:space="preserve"> результатами является формирование универсальных учебных действий (УУД).</w:t>
      </w:r>
    </w:p>
    <w:p w:rsidR="000E68F1" w:rsidRPr="00EB2FE3" w:rsidRDefault="000E68F1" w:rsidP="000E68F1">
      <w:pPr>
        <w:pStyle w:val="dash041e0431044b0447043d044b0439"/>
        <w:jc w:val="both"/>
        <w:rPr>
          <w:rStyle w:val="dash041e0431044b0447043d044b0439char1"/>
        </w:rPr>
      </w:pPr>
      <w:proofErr w:type="spellStart"/>
      <w:r w:rsidRPr="00EB2FE3">
        <w:rPr>
          <w:rStyle w:val="dash041e0431044b0447043d044b0439char1"/>
        </w:rPr>
        <w:t>Метапредметные</w:t>
      </w:r>
      <w:proofErr w:type="spellEnd"/>
      <w:r w:rsidRPr="00EB2FE3">
        <w:rPr>
          <w:rStyle w:val="dash041e0431044b0447043d044b0439char1"/>
        </w:rPr>
        <w:t xml:space="preserve"> результаты освоения выпускниками основной школы программы по географии заключаются в формировании и развитии</w:t>
      </w:r>
    </w:p>
    <w:p w:rsidR="000E68F1" w:rsidRPr="00EB2FE3" w:rsidRDefault="000E68F1" w:rsidP="000E68F1">
      <w:pPr>
        <w:pStyle w:val="dash041e0431044b0447043d044b0439"/>
        <w:jc w:val="both"/>
        <w:rPr>
          <w:rStyle w:val="dash041e0431044b0447043d044b0439char1"/>
        </w:rPr>
      </w:pPr>
      <w:r w:rsidRPr="00EB2FE3">
        <w:rPr>
          <w:rStyle w:val="dash041e0431044b0447043d044b0439char1"/>
        </w:rPr>
        <w:t>посредством географического знания:</w:t>
      </w:r>
    </w:p>
    <w:p w:rsidR="000E68F1" w:rsidRPr="00EB2FE3" w:rsidRDefault="000E68F1" w:rsidP="000E68F1">
      <w:pPr>
        <w:pStyle w:val="dash041e0431044b0447043d044b0439"/>
        <w:jc w:val="both"/>
        <w:rPr>
          <w:rStyle w:val="dash041e0431044b0447043d044b0439char1"/>
        </w:rPr>
      </w:pPr>
      <w:r w:rsidRPr="00EB2FE3">
        <w:rPr>
          <w:rStyle w:val="dash041e0431044b0447043d044b0439char1"/>
        </w:rPr>
        <w:t>— познавательных интересов, интеллектуальных и творческих способностей учащихся;</w:t>
      </w:r>
    </w:p>
    <w:p w:rsidR="000E68F1" w:rsidRPr="00EB2FE3" w:rsidRDefault="000E68F1" w:rsidP="000E68F1">
      <w:pPr>
        <w:pStyle w:val="dash041e0431044b0447043d044b0439"/>
        <w:jc w:val="both"/>
        <w:rPr>
          <w:rStyle w:val="dash041e0431044b0447043d044b0439char1"/>
        </w:rPr>
      </w:pPr>
      <w:r w:rsidRPr="00EB2FE3">
        <w:rPr>
          <w:rStyle w:val="dash041e0431044b0447043d044b0439char1"/>
        </w:rPr>
        <w:t>— гуманистических и демократических ценностных ориентаций, готовности следовать этическим нормам поведения в повседневной жизни и</w:t>
      </w:r>
    </w:p>
    <w:p w:rsidR="000E68F1" w:rsidRPr="00EB2FE3" w:rsidRDefault="000E68F1" w:rsidP="000E68F1">
      <w:pPr>
        <w:pStyle w:val="dash041e0431044b0447043d044b0439"/>
        <w:jc w:val="both"/>
        <w:rPr>
          <w:rStyle w:val="dash041e0431044b0447043d044b0439char1"/>
        </w:rPr>
      </w:pPr>
      <w:r w:rsidRPr="00EB2FE3">
        <w:rPr>
          <w:rStyle w:val="dash041e0431044b0447043d044b0439char1"/>
        </w:rPr>
        <w:t>производственной деятельности;</w:t>
      </w:r>
    </w:p>
    <w:p w:rsidR="000E68F1" w:rsidRPr="00EB2FE3" w:rsidRDefault="000E68F1" w:rsidP="000E68F1">
      <w:pPr>
        <w:pStyle w:val="dash041e0431044b0447043d044b0439"/>
        <w:jc w:val="both"/>
        <w:rPr>
          <w:rStyle w:val="dash041e0431044b0447043d044b0439char1"/>
        </w:rPr>
      </w:pPr>
      <w:r w:rsidRPr="00EB2FE3">
        <w:rPr>
          <w:rStyle w:val="dash041e0431044b0447043d044b0439char1"/>
        </w:rPr>
        <w:t>— способности к самостоятельному приобретению новых знаний и практических умений, умения управлять своей познавательной</w:t>
      </w:r>
    </w:p>
    <w:p w:rsidR="000E68F1" w:rsidRPr="00EB2FE3" w:rsidRDefault="000E68F1" w:rsidP="000E68F1">
      <w:pPr>
        <w:pStyle w:val="dash041e0431044b0447043d044b0439"/>
        <w:jc w:val="both"/>
        <w:rPr>
          <w:rStyle w:val="dash041e0431044b0447043d044b0439char1"/>
        </w:rPr>
      </w:pPr>
      <w:r w:rsidRPr="00EB2FE3">
        <w:rPr>
          <w:rStyle w:val="dash041e0431044b0447043d044b0439char1"/>
        </w:rPr>
        <w:t>деятельностью;</w:t>
      </w:r>
    </w:p>
    <w:p w:rsidR="000E68F1" w:rsidRPr="00EB2FE3" w:rsidRDefault="000E68F1" w:rsidP="000E68F1">
      <w:pPr>
        <w:pStyle w:val="dash041e0431044b0447043d044b0439"/>
        <w:jc w:val="both"/>
        <w:rPr>
          <w:rStyle w:val="dash041e0431044b0447043d044b0439char1"/>
        </w:rPr>
      </w:pPr>
      <w:r w:rsidRPr="00EB2FE3">
        <w:rPr>
          <w:rStyle w:val="dash041e0431044b0447043d044b0439char1"/>
        </w:rPr>
        <w:t>— готовности к осознанному выбору дальнейшей профессиональной траектории в соответствии с собственными интересами и возможностями.</w:t>
      </w:r>
    </w:p>
    <w:p w:rsidR="000E68F1" w:rsidRPr="00EB2FE3" w:rsidRDefault="000E68F1" w:rsidP="000E68F1">
      <w:pPr>
        <w:pStyle w:val="dash041e0431044b0447043d044b0439"/>
        <w:jc w:val="both"/>
        <w:rPr>
          <w:rStyle w:val="dash041e0431044b0447043d044b0439char1"/>
        </w:rPr>
      </w:pPr>
      <w:r w:rsidRPr="00EB2FE3">
        <w:rPr>
          <w:rStyle w:val="dash041e0431044b0447043d044b0439char1"/>
        </w:rPr>
        <w:t xml:space="preserve">Кроме того, к </w:t>
      </w:r>
      <w:proofErr w:type="spellStart"/>
      <w:r w:rsidRPr="00EB2FE3">
        <w:rPr>
          <w:rStyle w:val="dash041e0431044b0447043d044b0439char1"/>
        </w:rPr>
        <w:t>метапредметным</w:t>
      </w:r>
      <w:proofErr w:type="spellEnd"/>
      <w:r w:rsidRPr="00EB2FE3">
        <w:rPr>
          <w:rStyle w:val="dash041e0431044b0447043d044b0439char1"/>
        </w:rPr>
        <w:t xml:space="preserve"> результатам относятся универсальные способы деятельности, </w:t>
      </w:r>
      <w:proofErr w:type="gramStart"/>
      <w:r w:rsidRPr="00EB2FE3">
        <w:rPr>
          <w:rStyle w:val="dash041e0431044b0447043d044b0439char1"/>
        </w:rPr>
        <w:t>формируемые</w:t>
      </w:r>
      <w:proofErr w:type="gramEnd"/>
      <w:r w:rsidRPr="00EB2FE3">
        <w:rPr>
          <w:rStyle w:val="dash041e0431044b0447043d044b0439char1"/>
        </w:rPr>
        <w:t xml:space="preserve"> в том числе и в школьном курсе</w:t>
      </w:r>
    </w:p>
    <w:p w:rsidR="000E68F1" w:rsidRPr="00EB2FE3" w:rsidRDefault="000E68F1" w:rsidP="000E68F1">
      <w:pPr>
        <w:pStyle w:val="dash041e0431044b0447043d044b0439"/>
        <w:jc w:val="both"/>
        <w:rPr>
          <w:rStyle w:val="dash041e0431044b0447043d044b0439char1"/>
        </w:rPr>
      </w:pPr>
      <w:r w:rsidRPr="00EB2FE3">
        <w:rPr>
          <w:rStyle w:val="dash041e0431044b0447043d044b0439char1"/>
        </w:rPr>
        <w:t>географии и применяемые как в рамках образовательного процесса, так и в реальных жизненных ситуациях:</w:t>
      </w:r>
    </w:p>
    <w:p w:rsidR="000E68F1" w:rsidRPr="00EB2FE3" w:rsidRDefault="000E68F1" w:rsidP="000E68F1">
      <w:pPr>
        <w:pStyle w:val="dash041e0431044b0447043d044b0439"/>
        <w:jc w:val="both"/>
        <w:rPr>
          <w:rStyle w:val="dash041e0431044b0447043d044b0439char1"/>
        </w:rPr>
      </w:pPr>
      <w:r w:rsidRPr="00EB2FE3">
        <w:rPr>
          <w:rStyle w:val="dash041e0431044b0447043d044b0439char1"/>
        </w:rPr>
        <w:t>• умения организовывать свою деятельность, определять ее цели и задачи, выбирать средства реализации цели и применять их на практике,</w:t>
      </w:r>
    </w:p>
    <w:p w:rsidR="000E68F1" w:rsidRPr="00EB2FE3" w:rsidRDefault="000E68F1" w:rsidP="000E68F1">
      <w:pPr>
        <w:pStyle w:val="dash041e0431044b0447043d044b0439"/>
        <w:jc w:val="both"/>
        <w:rPr>
          <w:rStyle w:val="dash041e0431044b0447043d044b0439char1"/>
        </w:rPr>
      </w:pPr>
      <w:r w:rsidRPr="00EB2FE3">
        <w:rPr>
          <w:rStyle w:val="dash041e0431044b0447043d044b0439char1"/>
        </w:rPr>
        <w:t>оценивать достигнутые результаты;</w:t>
      </w:r>
    </w:p>
    <w:p w:rsidR="000E68F1" w:rsidRPr="00EB2FE3" w:rsidRDefault="000E68F1" w:rsidP="000E68F1">
      <w:pPr>
        <w:pStyle w:val="dash041e0431044b0447043d044b0439"/>
        <w:jc w:val="both"/>
        <w:rPr>
          <w:rStyle w:val="dash041e0431044b0447043d044b0439char1"/>
        </w:rPr>
      </w:pPr>
      <w:r w:rsidRPr="00EB2FE3">
        <w:rPr>
          <w:rStyle w:val="dash041e0431044b0447043d044b0439char1"/>
        </w:rPr>
        <w:t>• умения вести самостоятельный поиск, анализ, отбор информации, ее преобразование, сохранение, передачу и презентацию с помощью</w:t>
      </w:r>
    </w:p>
    <w:p w:rsidR="000E68F1" w:rsidRPr="00EB2FE3" w:rsidRDefault="000E68F1" w:rsidP="000E68F1">
      <w:pPr>
        <w:pStyle w:val="dash041e0431044b0447043d044b0439"/>
        <w:jc w:val="both"/>
        <w:rPr>
          <w:rStyle w:val="dash041e0431044b0447043d044b0439char1"/>
        </w:rPr>
      </w:pPr>
      <w:r w:rsidRPr="00EB2FE3">
        <w:rPr>
          <w:rStyle w:val="dash041e0431044b0447043d044b0439char1"/>
        </w:rPr>
        <w:t>технических средств и информационных технологий;</w:t>
      </w:r>
    </w:p>
    <w:p w:rsidR="000E68F1" w:rsidRPr="00EB2FE3" w:rsidRDefault="000E68F1" w:rsidP="000E68F1">
      <w:pPr>
        <w:pStyle w:val="dash041e0431044b0447043d044b0439"/>
        <w:jc w:val="both"/>
        <w:rPr>
          <w:rStyle w:val="dash041e0431044b0447043d044b0439char1"/>
        </w:rPr>
      </w:pPr>
      <w:r w:rsidRPr="00EB2FE3">
        <w:rPr>
          <w:rStyle w:val="dash041e0431044b0447043d044b0439char1"/>
        </w:rPr>
        <w:t>• организация своей жизни в соответствии с общественно значимыми представлениями о здоровом образе жизни, правах и обязанностях</w:t>
      </w:r>
    </w:p>
    <w:p w:rsidR="000E68F1" w:rsidRPr="00EB2FE3" w:rsidRDefault="000E68F1" w:rsidP="000E68F1">
      <w:pPr>
        <w:pStyle w:val="dash041e0431044b0447043d044b0439"/>
        <w:jc w:val="both"/>
        <w:rPr>
          <w:rStyle w:val="dash041e0431044b0447043d044b0439char1"/>
        </w:rPr>
      </w:pPr>
      <w:r w:rsidRPr="00EB2FE3">
        <w:rPr>
          <w:rStyle w:val="dash041e0431044b0447043d044b0439char1"/>
        </w:rPr>
        <w:t xml:space="preserve">гражданина, </w:t>
      </w:r>
      <w:proofErr w:type="gramStart"/>
      <w:r w:rsidRPr="00EB2FE3">
        <w:rPr>
          <w:rStyle w:val="dash041e0431044b0447043d044b0439char1"/>
        </w:rPr>
        <w:t>ценностях</w:t>
      </w:r>
      <w:proofErr w:type="gramEnd"/>
      <w:r w:rsidRPr="00EB2FE3">
        <w:rPr>
          <w:rStyle w:val="dash041e0431044b0447043d044b0439char1"/>
        </w:rPr>
        <w:t xml:space="preserve"> бытия и культуры, социального взаимодействия;</w:t>
      </w:r>
    </w:p>
    <w:p w:rsidR="000E68F1" w:rsidRPr="00EB2FE3" w:rsidRDefault="000E68F1" w:rsidP="000E68F1">
      <w:pPr>
        <w:pStyle w:val="dash041e0431044b0447043d044b0439"/>
        <w:jc w:val="both"/>
        <w:rPr>
          <w:rStyle w:val="dash041e0431044b0447043d044b0439char1"/>
        </w:rPr>
      </w:pPr>
      <w:r w:rsidRPr="00EB2FE3">
        <w:rPr>
          <w:rStyle w:val="dash041e0431044b0447043d044b0439char1"/>
        </w:rPr>
        <w:t>• умение оценивать с позиций социальных норм собственные поступки и поступки других людей;</w:t>
      </w:r>
    </w:p>
    <w:p w:rsidR="000E68F1" w:rsidRPr="00EB2FE3" w:rsidRDefault="000E68F1" w:rsidP="000E68F1">
      <w:pPr>
        <w:suppressAutoHyphens w:val="0"/>
        <w:autoSpaceDE w:val="0"/>
        <w:autoSpaceDN w:val="0"/>
        <w:adjustRightInd w:val="0"/>
        <w:rPr>
          <w:lang w:eastAsia="ru-RU"/>
        </w:rPr>
      </w:pPr>
      <w:r w:rsidRPr="00EB2FE3">
        <w:rPr>
          <w:rStyle w:val="dash041e0431044b0447043d044b0439char1"/>
        </w:rPr>
        <w:t xml:space="preserve">• умения взаимодействовать с людьми, работать в коллективах с выполнением различных социальных ролей, представлять себя, вести </w:t>
      </w:r>
      <w:proofErr w:type="spellStart"/>
      <w:r w:rsidRPr="00EB2FE3">
        <w:rPr>
          <w:rStyle w:val="dash041e0431044b0447043d044b0439char1"/>
        </w:rPr>
        <w:t>дискуссию</w:t>
      </w:r>
      <w:proofErr w:type="gramStart"/>
      <w:r w:rsidRPr="00EB2FE3">
        <w:rPr>
          <w:rStyle w:val="dash041e0431044b0447043d044b0439char1"/>
        </w:rPr>
        <w:t>,</w:t>
      </w:r>
      <w:r w:rsidRPr="00EB2FE3">
        <w:rPr>
          <w:lang w:eastAsia="ru-RU"/>
        </w:rPr>
        <w:t>н</w:t>
      </w:r>
      <w:proofErr w:type="gramEnd"/>
      <w:r w:rsidRPr="00EB2FE3">
        <w:rPr>
          <w:lang w:eastAsia="ru-RU"/>
        </w:rPr>
        <w:t>аписать</w:t>
      </w:r>
      <w:proofErr w:type="spellEnd"/>
      <w:r w:rsidRPr="00EB2FE3">
        <w:rPr>
          <w:lang w:eastAsia="ru-RU"/>
        </w:rPr>
        <w:t xml:space="preserve"> письмо, заявление и т. п.;</w:t>
      </w:r>
    </w:p>
    <w:p w:rsidR="000E68F1" w:rsidRPr="00EB2FE3" w:rsidRDefault="000E68F1" w:rsidP="000E68F1">
      <w:pPr>
        <w:suppressAutoHyphens w:val="0"/>
        <w:autoSpaceDE w:val="0"/>
        <w:autoSpaceDN w:val="0"/>
        <w:adjustRightInd w:val="0"/>
        <w:rPr>
          <w:lang w:eastAsia="ru-RU"/>
        </w:rPr>
      </w:pPr>
      <w:r w:rsidRPr="00EB2FE3">
        <w:rPr>
          <w:lang w:eastAsia="ru-RU"/>
        </w:rPr>
        <w:t>• умения ориентироваться в окружающем мире, выбирать целевые и смысловые установки в своих действиях и поступках, принимать решения.</w:t>
      </w:r>
    </w:p>
    <w:p w:rsidR="000E68F1" w:rsidRPr="00EB2FE3" w:rsidRDefault="000E68F1" w:rsidP="000E68F1">
      <w:pPr>
        <w:suppressAutoHyphens w:val="0"/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  <w:lang w:eastAsia="ru-RU"/>
        </w:rPr>
      </w:pPr>
    </w:p>
    <w:p w:rsidR="000E68F1" w:rsidRPr="00EB2FE3" w:rsidRDefault="000E68F1" w:rsidP="000E68F1">
      <w:pPr>
        <w:suppressAutoHyphens w:val="0"/>
        <w:autoSpaceDE w:val="0"/>
        <w:autoSpaceDN w:val="0"/>
        <w:adjustRightInd w:val="0"/>
        <w:rPr>
          <w:lang w:eastAsia="ru-RU"/>
        </w:rPr>
      </w:pPr>
      <w:r w:rsidRPr="000E68F1">
        <w:rPr>
          <w:iCs/>
          <w:lang w:eastAsia="ru-RU"/>
        </w:rPr>
        <w:t>Предметными результатами освоения выпускниками основной школы</w:t>
      </w:r>
      <w:r w:rsidRPr="00EB2FE3">
        <w:rPr>
          <w:rFonts w:ascii="Times New Roman,Italic" w:hAnsi="Times New Roman,Italic" w:cs="Times New Roman,Italic"/>
          <w:i/>
          <w:iCs/>
          <w:lang w:eastAsia="ru-RU"/>
        </w:rPr>
        <w:t xml:space="preserve"> </w:t>
      </w:r>
      <w:r w:rsidRPr="00EB2FE3">
        <w:rPr>
          <w:lang w:eastAsia="ru-RU"/>
        </w:rPr>
        <w:t>программы по географии являются:</w:t>
      </w:r>
    </w:p>
    <w:p w:rsidR="000E68F1" w:rsidRPr="00EB2FE3" w:rsidRDefault="000E68F1" w:rsidP="000E68F1">
      <w:pPr>
        <w:suppressAutoHyphens w:val="0"/>
        <w:autoSpaceDE w:val="0"/>
        <w:autoSpaceDN w:val="0"/>
        <w:adjustRightInd w:val="0"/>
        <w:rPr>
          <w:lang w:eastAsia="ru-RU"/>
        </w:rPr>
      </w:pPr>
      <w:r w:rsidRPr="00EB2FE3">
        <w:rPr>
          <w:lang w:eastAsia="ru-RU"/>
        </w:rPr>
        <w:t>• понимание роли и места географической науки в системе научных дисциплин, ее роли в решении современных практических задач человечества</w:t>
      </w:r>
    </w:p>
    <w:p w:rsidR="000E68F1" w:rsidRPr="00EB2FE3" w:rsidRDefault="000E68F1" w:rsidP="000E68F1">
      <w:pPr>
        <w:suppressAutoHyphens w:val="0"/>
        <w:autoSpaceDE w:val="0"/>
        <w:autoSpaceDN w:val="0"/>
        <w:adjustRightInd w:val="0"/>
        <w:rPr>
          <w:lang w:eastAsia="ru-RU"/>
        </w:rPr>
      </w:pPr>
      <w:r w:rsidRPr="00EB2FE3">
        <w:rPr>
          <w:lang w:eastAsia="ru-RU"/>
        </w:rPr>
        <w:t>и глобальных проблем;</w:t>
      </w:r>
    </w:p>
    <w:p w:rsidR="000E68F1" w:rsidRPr="00EB2FE3" w:rsidRDefault="000E68F1" w:rsidP="000E68F1">
      <w:pPr>
        <w:suppressAutoHyphens w:val="0"/>
        <w:autoSpaceDE w:val="0"/>
        <w:autoSpaceDN w:val="0"/>
        <w:adjustRightInd w:val="0"/>
        <w:rPr>
          <w:lang w:eastAsia="ru-RU"/>
        </w:rPr>
      </w:pPr>
      <w:proofErr w:type="gramStart"/>
      <w:r w:rsidRPr="00EB2FE3">
        <w:rPr>
          <w:lang w:eastAsia="ru-RU"/>
        </w:rPr>
        <w:t>• представление о современной географической научной картине мира и владение основами научных географических знаний (теорий, концепций,</w:t>
      </w:r>
      <w:proofErr w:type="gramEnd"/>
    </w:p>
    <w:p w:rsidR="000E68F1" w:rsidRPr="00EB2FE3" w:rsidRDefault="000E68F1" w:rsidP="000E68F1">
      <w:pPr>
        <w:suppressAutoHyphens w:val="0"/>
        <w:autoSpaceDE w:val="0"/>
        <w:autoSpaceDN w:val="0"/>
        <w:adjustRightInd w:val="0"/>
        <w:rPr>
          <w:lang w:eastAsia="ru-RU"/>
        </w:rPr>
      </w:pPr>
      <w:r w:rsidRPr="00EB2FE3">
        <w:rPr>
          <w:lang w:eastAsia="ru-RU"/>
        </w:rPr>
        <w:t>принципов, законов и базовых понятий);</w:t>
      </w:r>
    </w:p>
    <w:p w:rsidR="000E68F1" w:rsidRPr="00EB2FE3" w:rsidRDefault="000E68F1" w:rsidP="000E68F1">
      <w:pPr>
        <w:suppressAutoHyphens w:val="0"/>
        <w:autoSpaceDE w:val="0"/>
        <w:autoSpaceDN w:val="0"/>
        <w:adjustRightInd w:val="0"/>
        <w:rPr>
          <w:lang w:eastAsia="ru-RU"/>
        </w:rPr>
      </w:pPr>
      <w:r w:rsidRPr="00EB2FE3">
        <w:rPr>
          <w:lang w:eastAsia="ru-RU"/>
        </w:rPr>
        <w:t>• умение работать с разными источниками географической информации;</w:t>
      </w:r>
    </w:p>
    <w:p w:rsidR="000E68F1" w:rsidRPr="00EB2FE3" w:rsidRDefault="000E68F1" w:rsidP="000E68F1">
      <w:pPr>
        <w:suppressAutoHyphens w:val="0"/>
        <w:autoSpaceDE w:val="0"/>
        <w:autoSpaceDN w:val="0"/>
        <w:adjustRightInd w:val="0"/>
        <w:rPr>
          <w:lang w:eastAsia="ru-RU"/>
        </w:rPr>
      </w:pPr>
      <w:r w:rsidRPr="00EB2FE3">
        <w:rPr>
          <w:lang w:eastAsia="ru-RU"/>
        </w:rPr>
        <w:t>• умение выделять, описывать и объяснять существенные признаки географических объектов и явлений;</w:t>
      </w:r>
    </w:p>
    <w:p w:rsidR="000E68F1" w:rsidRPr="00EB2FE3" w:rsidRDefault="000E68F1" w:rsidP="000E68F1">
      <w:pPr>
        <w:suppressAutoHyphens w:val="0"/>
        <w:autoSpaceDE w:val="0"/>
        <w:autoSpaceDN w:val="0"/>
        <w:adjustRightInd w:val="0"/>
        <w:rPr>
          <w:lang w:eastAsia="ru-RU"/>
        </w:rPr>
      </w:pPr>
      <w:r w:rsidRPr="00EB2FE3">
        <w:rPr>
          <w:lang w:eastAsia="ru-RU"/>
        </w:rPr>
        <w:t>• картографическая грамотность;</w:t>
      </w:r>
    </w:p>
    <w:p w:rsidR="000E68F1" w:rsidRPr="00EB2FE3" w:rsidRDefault="000E68F1" w:rsidP="000E68F1">
      <w:pPr>
        <w:suppressAutoHyphens w:val="0"/>
        <w:autoSpaceDE w:val="0"/>
        <w:autoSpaceDN w:val="0"/>
        <w:adjustRightInd w:val="0"/>
        <w:rPr>
          <w:lang w:eastAsia="ru-RU"/>
        </w:rPr>
      </w:pPr>
      <w:r w:rsidRPr="00EB2FE3">
        <w:rPr>
          <w:lang w:eastAsia="ru-RU"/>
        </w:rPr>
        <w:t xml:space="preserve">• владение элементарными практическими умениями применять приборы и инструменты для определения </w:t>
      </w:r>
      <w:proofErr w:type="gramStart"/>
      <w:r w:rsidRPr="00EB2FE3">
        <w:rPr>
          <w:lang w:eastAsia="ru-RU"/>
        </w:rPr>
        <w:t>количественных</w:t>
      </w:r>
      <w:proofErr w:type="gramEnd"/>
      <w:r w:rsidRPr="00EB2FE3">
        <w:rPr>
          <w:lang w:eastAsia="ru-RU"/>
        </w:rPr>
        <w:t xml:space="preserve"> и качественных</w:t>
      </w:r>
    </w:p>
    <w:p w:rsidR="000E68F1" w:rsidRPr="00EB2FE3" w:rsidRDefault="000E68F1" w:rsidP="000E68F1">
      <w:pPr>
        <w:suppressAutoHyphens w:val="0"/>
        <w:autoSpaceDE w:val="0"/>
        <w:autoSpaceDN w:val="0"/>
        <w:adjustRightInd w:val="0"/>
        <w:rPr>
          <w:lang w:eastAsia="ru-RU"/>
        </w:rPr>
      </w:pPr>
      <w:r w:rsidRPr="00EB2FE3">
        <w:rPr>
          <w:lang w:eastAsia="ru-RU"/>
        </w:rPr>
        <w:t>характеристик компонентов географической среды;</w:t>
      </w:r>
    </w:p>
    <w:p w:rsidR="000E68F1" w:rsidRPr="00EB2FE3" w:rsidRDefault="000E68F1" w:rsidP="000E68F1">
      <w:pPr>
        <w:suppressAutoHyphens w:val="0"/>
        <w:autoSpaceDE w:val="0"/>
        <w:autoSpaceDN w:val="0"/>
        <w:adjustRightInd w:val="0"/>
        <w:rPr>
          <w:lang w:eastAsia="ru-RU"/>
        </w:rPr>
      </w:pPr>
      <w:r w:rsidRPr="00EB2FE3">
        <w:rPr>
          <w:lang w:eastAsia="ru-RU"/>
        </w:rPr>
        <w:t>• умение вести наблюдения за объектами, процессами и явлениями географической среды, их изменениями в результате природных и</w:t>
      </w:r>
    </w:p>
    <w:p w:rsidR="000E68F1" w:rsidRPr="00EB2FE3" w:rsidRDefault="000E68F1" w:rsidP="000E68F1">
      <w:pPr>
        <w:suppressAutoHyphens w:val="0"/>
        <w:autoSpaceDE w:val="0"/>
        <w:autoSpaceDN w:val="0"/>
        <w:adjustRightInd w:val="0"/>
        <w:rPr>
          <w:lang w:eastAsia="ru-RU"/>
        </w:rPr>
      </w:pPr>
      <w:r w:rsidRPr="00EB2FE3">
        <w:rPr>
          <w:lang w:eastAsia="ru-RU"/>
        </w:rPr>
        <w:t>антропогенных воздействий, оценивать их последствия;</w:t>
      </w:r>
    </w:p>
    <w:p w:rsidR="000E68F1" w:rsidRPr="00EB2FE3" w:rsidRDefault="000E68F1" w:rsidP="000E68F1">
      <w:pPr>
        <w:suppressAutoHyphens w:val="0"/>
        <w:autoSpaceDE w:val="0"/>
        <w:autoSpaceDN w:val="0"/>
        <w:adjustRightInd w:val="0"/>
        <w:rPr>
          <w:lang w:eastAsia="ru-RU"/>
        </w:rPr>
      </w:pPr>
      <w:r w:rsidRPr="00EB2FE3">
        <w:rPr>
          <w:lang w:eastAsia="ru-RU"/>
        </w:rPr>
        <w:t xml:space="preserve">• умение применять географические знания в повседневной жизни для объяснения и оценки разнообразных явлений и процессов, адаптации </w:t>
      </w:r>
      <w:proofErr w:type="gramStart"/>
      <w:r w:rsidRPr="00EB2FE3">
        <w:rPr>
          <w:lang w:eastAsia="ru-RU"/>
        </w:rPr>
        <w:t>к</w:t>
      </w:r>
      <w:proofErr w:type="gramEnd"/>
    </w:p>
    <w:p w:rsidR="000E68F1" w:rsidRPr="00EB2FE3" w:rsidRDefault="000E68F1" w:rsidP="000E68F1">
      <w:pPr>
        <w:suppressAutoHyphens w:val="0"/>
        <w:autoSpaceDE w:val="0"/>
        <w:autoSpaceDN w:val="0"/>
        <w:adjustRightInd w:val="0"/>
        <w:rPr>
          <w:lang w:eastAsia="ru-RU"/>
        </w:rPr>
      </w:pPr>
      <w:r w:rsidRPr="00EB2FE3">
        <w:rPr>
          <w:lang w:eastAsia="ru-RU"/>
        </w:rPr>
        <w:t>условиям проживания на определенной территории, самостоятельного оценивания уровня безопасности окружающей среды как сферы</w:t>
      </w:r>
    </w:p>
    <w:p w:rsidR="000E68F1" w:rsidRPr="00EB2FE3" w:rsidRDefault="000E68F1" w:rsidP="000E68F1">
      <w:pPr>
        <w:suppressAutoHyphens w:val="0"/>
        <w:autoSpaceDE w:val="0"/>
        <w:autoSpaceDN w:val="0"/>
        <w:adjustRightInd w:val="0"/>
        <w:rPr>
          <w:lang w:eastAsia="ru-RU"/>
        </w:rPr>
      </w:pPr>
      <w:r w:rsidRPr="00EB2FE3">
        <w:rPr>
          <w:lang w:eastAsia="ru-RU"/>
        </w:rPr>
        <w:t>жизнедеятельности;</w:t>
      </w:r>
    </w:p>
    <w:p w:rsidR="000E68F1" w:rsidRPr="00EB2FE3" w:rsidRDefault="000E68F1" w:rsidP="000E68F1">
      <w:pPr>
        <w:pStyle w:val="dash041e0431044b0447043d044b0439"/>
        <w:jc w:val="both"/>
        <w:rPr>
          <w:rStyle w:val="dash041e0431044b0447043d044b0439char1"/>
        </w:rPr>
      </w:pPr>
      <w:r w:rsidRPr="00EB2FE3">
        <w:rPr>
          <w:lang w:eastAsia="ru-RU"/>
        </w:rPr>
        <w:t>• умения соблюдать меры безопасности в случае природных стихийных бедствий и техногенных катастроф.</w:t>
      </w:r>
    </w:p>
    <w:p w:rsidR="00543862" w:rsidRDefault="00543862" w:rsidP="00C527DC">
      <w:pPr>
        <w:tabs>
          <w:tab w:val="left" w:pos="8790"/>
        </w:tabs>
        <w:overflowPunct w:val="0"/>
        <w:autoSpaceDE w:val="0"/>
        <w:autoSpaceDN w:val="0"/>
        <w:adjustRightInd w:val="0"/>
        <w:spacing w:before="60"/>
        <w:textAlignment w:val="baseline"/>
        <w:rPr>
          <w:b/>
          <w:sz w:val="28"/>
          <w:szCs w:val="28"/>
        </w:rPr>
      </w:pPr>
    </w:p>
    <w:p w:rsidR="000E68F1" w:rsidRPr="00CA2E80" w:rsidRDefault="000E68F1" w:rsidP="000E68F1">
      <w:pPr>
        <w:tabs>
          <w:tab w:val="left" w:pos="8790"/>
        </w:tabs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b/>
          <w:bCs/>
          <w:sz w:val="28"/>
          <w:szCs w:val="28"/>
        </w:rPr>
      </w:pPr>
      <w:r w:rsidRPr="00CA2E80">
        <w:rPr>
          <w:b/>
          <w:sz w:val="28"/>
          <w:szCs w:val="28"/>
        </w:rPr>
        <w:t>Содержание программы</w:t>
      </w:r>
    </w:p>
    <w:p w:rsidR="000E68F1" w:rsidRPr="00EB2FE3" w:rsidRDefault="000E68F1" w:rsidP="000E68F1">
      <w:pPr>
        <w:jc w:val="both"/>
        <w:rPr>
          <w:b/>
        </w:rPr>
      </w:pPr>
    </w:p>
    <w:p w:rsidR="000E68F1" w:rsidRDefault="0020381B" w:rsidP="001E78E3">
      <w:pPr>
        <w:jc w:val="center"/>
        <w:rPr>
          <w:b/>
        </w:rPr>
      </w:pPr>
      <w:r>
        <w:rPr>
          <w:b/>
        </w:rPr>
        <w:t xml:space="preserve">Что изучает география </w:t>
      </w:r>
    </w:p>
    <w:p w:rsidR="000E68F1" w:rsidRDefault="000E68F1" w:rsidP="000E68F1">
      <w:pPr>
        <w:jc w:val="both"/>
      </w:pPr>
      <w:r>
        <w:t>Мир, в котором мы живем. Мир живой и неживой природы. Явления природы. Человек на Земле.</w:t>
      </w:r>
    </w:p>
    <w:p w:rsidR="000E68F1" w:rsidRDefault="000E68F1" w:rsidP="000E68F1">
      <w:pPr>
        <w:jc w:val="both"/>
      </w:pPr>
      <w:r>
        <w:t>Науки о природе. Астрономия. Физика. Химия. География. Биология. Экология.</w:t>
      </w:r>
    </w:p>
    <w:p w:rsidR="000E68F1" w:rsidRDefault="000E68F1" w:rsidP="000E68F1">
      <w:pPr>
        <w:jc w:val="both"/>
      </w:pPr>
      <w:r>
        <w:t xml:space="preserve">География - наука о Земле. Физическая и социально-экономическая география - два основных раздела географии. Методы </w:t>
      </w:r>
      <w:proofErr w:type="gramStart"/>
      <w:r>
        <w:t>географических</w:t>
      </w:r>
      <w:proofErr w:type="gramEnd"/>
    </w:p>
    <w:p w:rsidR="000E68F1" w:rsidRDefault="000E68F1" w:rsidP="000E68F1">
      <w:pPr>
        <w:jc w:val="both"/>
      </w:pPr>
      <w:r>
        <w:t>исследований. Географическое</w:t>
      </w:r>
    </w:p>
    <w:p w:rsidR="000E68F1" w:rsidRDefault="000E68F1" w:rsidP="000E68F1">
      <w:pPr>
        <w:jc w:val="both"/>
      </w:pPr>
      <w:r w:rsidRPr="00B57A98">
        <w:t>описание. Картографический метод. Сравнительно-географический метод. Аэрокосмический метод. Статистический метод.</w:t>
      </w:r>
    </w:p>
    <w:p w:rsidR="001E78E3" w:rsidRPr="00B57A98" w:rsidRDefault="001E78E3" w:rsidP="000E68F1">
      <w:pPr>
        <w:jc w:val="both"/>
      </w:pPr>
    </w:p>
    <w:p w:rsidR="000E68F1" w:rsidRPr="00B57A98" w:rsidRDefault="0020381B" w:rsidP="001E78E3">
      <w:pPr>
        <w:jc w:val="center"/>
        <w:rPr>
          <w:b/>
        </w:rPr>
      </w:pPr>
      <w:r>
        <w:rPr>
          <w:b/>
        </w:rPr>
        <w:t xml:space="preserve">Как люди открывали Землю </w:t>
      </w:r>
    </w:p>
    <w:p w:rsidR="000E68F1" w:rsidRPr="00B57A98" w:rsidRDefault="000E68F1" w:rsidP="000E68F1">
      <w:pPr>
        <w:jc w:val="both"/>
      </w:pPr>
      <w:r w:rsidRPr="00B57A98">
        <w:t>Географические открытия древности и Средневековья. Плавания финикийцев. Великие географы древности. Географические открытия</w:t>
      </w:r>
    </w:p>
    <w:p w:rsidR="000E68F1" w:rsidRPr="00B57A98" w:rsidRDefault="000E68F1" w:rsidP="000E68F1">
      <w:pPr>
        <w:jc w:val="both"/>
      </w:pPr>
      <w:r w:rsidRPr="00B57A98">
        <w:t>Средневековья. Важнейшие географические открытия. Открытие Америки. Первое кругосветное путешествие. Открытие Австралии. Открытие</w:t>
      </w:r>
    </w:p>
    <w:p w:rsidR="000E68F1" w:rsidRPr="00B57A98" w:rsidRDefault="000E68F1" w:rsidP="000E68F1">
      <w:pPr>
        <w:jc w:val="both"/>
      </w:pPr>
      <w:r w:rsidRPr="00B57A98">
        <w:t>Антарктиды. Открытия русских путешественников. Открытие и освоение Севера новгородцами и поморами. «Хождение за три моря». Освоение</w:t>
      </w:r>
    </w:p>
    <w:p w:rsidR="000E68F1" w:rsidRPr="0020381B" w:rsidRDefault="000E68F1" w:rsidP="000E68F1">
      <w:pPr>
        <w:jc w:val="both"/>
      </w:pPr>
      <w:r w:rsidRPr="0020381B">
        <w:t>Сибири.</w:t>
      </w:r>
    </w:p>
    <w:p w:rsidR="000E68F1" w:rsidRPr="0020381B" w:rsidRDefault="000E68F1" w:rsidP="000E68F1">
      <w:pPr>
        <w:suppressAutoHyphens w:val="0"/>
        <w:autoSpaceDE w:val="0"/>
        <w:autoSpaceDN w:val="0"/>
        <w:adjustRightInd w:val="0"/>
        <w:rPr>
          <w:bCs/>
          <w:lang w:eastAsia="ru-RU"/>
        </w:rPr>
      </w:pPr>
      <w:r w:rsidRPr="0020381B">
        <w:rPr>
          <w:bCs/>
          <w:lang w:eastAsia="ru-RU"/>
        </w:rPr>
        <w:t>Практические работы № 1, 2.</w:t>
      </w:r>
    </w:p>
    <w:p w:rsidR="001E78E3" w:rsidRDefault="001E78E3" w:rsidP="001E78E3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</w:p>
    <w:p w:rsidR="000E68F1" w:rsidRPr="00B57A98" w:rsidRDefault="0020381B" w:rsidP="001E78E3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Земля во Вселенной </w:t>
      </w:r>
    </w:p>
    <w:p w:rsidR="000E68F1" w:rsidRPr="00B57A98" w:rsidRDefault="000E68F1" w:rsidP="000E68F1">
      <w:pPr>
        <w:suppressAutoHyphens w:val="0"/>
        <w:autoSpaceDE w:val="0"/>
        <w:autoSpaceDN w:val="0"/>
        <w:adjustRightInd w:val="0"/>
        <w:rPr>
          <w:lang w:eastAsia="ru-RU"/>
        </w:rPr>
      </w:pPr>
      <w:r w:rsidRPr="00B57A98">
        <w:rPr>
          <w:lang w:eastAsia="ru-RU"/>
        </w:rPr>
        <w:t xml:space="preserve">Как древние люди представляли себе </w:t>
      </w:r>
      <w:proofErr w:type="spellStart"/>
      <w:r w:rsidRPr="00B57A98">
        <w:rPr>
          <w:lang w:eastAsia="ru-RU"/>
        </w:rPr>
        <w:t>Вселенную</w:t>
      </w:r>
      <w:proofErr w:type="gramStart"/>
      <w:r w:rsidRPr="00B57A98">
        <w:rPr>
          <w:lang w:eastAsia="ru-RU"/>
        </w:rPr>
        <w:t>.Ч</w:t>
      </w:r>
      <w:proofErr w:type="gramEnd"/>
      <w:r w:rsidRPr="00B57A98">
        <w:rPr>
          <w:lang w:eastAsia="ru-RU"/>
        </w:rPr>
        <w:t>то</w:t>
      </w:r>
      <w:proofErr w:type="spellEnd"/>
      <w:r w:rsidRPr="00B57A98">
        <w:rPr>
          <w:lang w:eastAsia="ru-RU"/>
        </w:rPr>
        <w:t xml:space="preserve"> такое Вселенная? Представления древних народов о Вселенной. Представления</w:t>
      </w:r>
    </w:p>
    <w:p w:rsidR="000E68F1" w:rsidRPr="00B57A98" w:rsidRDefault="000E68F1" w:rsidP="000E68F1">
      <w:pPr>
        <w:suppressAutoHyphens w:val="0"/>
        <w:autoSpaceDE w:val="0"/>
        <w:autoSpaceDN w:val="0"/>
        <w:adjustRightInd w:val="0"/>
        <w:rPr>
          <w:lang w:eastAsia="ru-RU"/>
        </w:rPr>
      </w:pPr>
      <w:r w:rsidRPr="00B57A98">
        <w:rPr>
          <w:lang w:eastAsia="ru-RU"/>
        </w:rPr>
        <w:t xml:space="preserve">древнегреческих ученых о Вселенной. Система мира по </w:t>
      </w:r>
      <w:proofErr w:type="spellStart"/>
      <w:r w:rsidRPr="00B57A98">
        <w:rPr>
          <w:lang w:eastAsia="ru-RU"/>
        </w:rPr>
        <w:t>Птоломею</w:t>
      </w:r>
      <w:proofErr w:type="spellEnd"/>
      <w:r w:rsidRPr="00B57A98">
        <w:rPr>
          <w:lang w:eastAsia="ru-RU"/>
        </w:rPr>
        <w:t>. Изучение Вселенной: от Коперника до наших дней. Система мира по Николаю</w:t>
      </w:r>
    </w:p>
    <w:p w:rsidR="000E68F1" w:rsidRPr="00B57A98" w:rsidRDefault="000E68F1" w:rsidP="000E68F1">
      <w:pPr>
        <w:suppressAutoHyphens w:val="0"/>
        <w:autoSpaceDE w:val="0"/>
        <w:autoSpaceDN w:val="0"/>
        <w:adjustRightInd w:val="0"/>
        <w:rPr>
          <w:lang w:eastAsia="ru-RU"/>
        </w:rPr>
      </w:pPr>
      <w:r w:rsidRPr="00B57A98">
        <w:rPr>
          <w:lang w:eastAsia="ru-RU"/>
        </w:rPr>
        <w:t>Копернику. Представления о Вселенной Джордано Бруно. Изучение Вселенной Галилео Галилеем. Современные представления о строении</w:t>
      </w:r>
    </w:p>
    <w:p w:rsidR="000E68F1" w:rsidRPr="00B57A98" w:rsidRDefault="000E68F1" w:rsidP="000E68F1">
      <w:pPr>
        <w:suppressAutoHyphens w:val="0"/>
        <w:autoSpaceDE w:val="0"/>
        <w:autoSpaceDN w:val="0"/>
        <w:adjustRightInd w:val="0"/>
        <w:rPr>
          <w:lang w:eastAsia="ru-RU"/>
        </w:rPr>
      </w:pPr>
      <w:r w:rsidRPr="00B57A98">
        <w:rPr>
          <w:lang w:eastAsia="ru-RU"/>
        </w:rPr>
        <w:t>Вселенной.</w:t>
      </w:r>
    </w:p>
    <w:p w:rsidR="000E68F1" w:rsidRPr="00B57A98" w:rsidRDefault="000E68F1" w:rsidP="000E68F1">
      <w:pPr>
        <w:suppressAutoHyphens w:val="0"/>
        <w:autoSpaceDE w:val="0"/>
        <w:autoSpaceDN w:val="0"/>
        <w:adjustRightInd w:val="0"/>
        <w:rPr>
          <w:lang w:eastAsia="ru-RU"/>
        </w:rPr>
      </w:pPr>
      <w:r w:rsidRPr="00B57A98">
        <w:rPr>
          <w:lang w:eastAsia="ru-RU"/>
        </w:rPr>
        <w:t>Соседи Солнца. Планеты земной группы. Меркурий. Венера. Земля. Марс. Планеты-гиганты и маленький Плутон. Юпитер. Сатурн. Уран и</w:t>
      </w:r>
    </w:p>
    <w:p w:rsidR="000E68F1" w:rsidRPr="00B57A98" w:rsidRDefault="000E68F1" w:rsidP="000E68F1">
      <w:pPr>
        <w:suppressAutoHyphens w:val="0"/>
        <w:autoSpaceDE w:val="0"/>
        <w:autoSpaceDN w:val="0"/>
        <w:adjustRightInd w:val="0"/>
        <w:rPr>
          <w:lang w:eastAsia="ru-RU"/>
        </w:rPr>
      </w:pPr>
      <w:r w:rsidRPr="00B57A98">
        <w:rPr>
          <w:lang w:eastAsia="ru-RU"/>
        </w:rPr>
        <w:t>Нептун. Плутон.</w:t>
      </w:r>
    </w:p>
    <w:p w:rsidR="000E68F1" w:rsidRPr="00B57A98" w:rsidRDefault="000E68F1" w:rsidP="000E68F1">
      <w:pPr>
        <w:suppressAutoHyphens w:val="0"/>
        <w:autoSpaceDE w:val="0"/>
        <w:autoSpaceDN w:val="0"/>
        <w:adjustRightInd w:val="0"/>
        <w:rPr>
          <w:lang w:eastAsia="ru-RU"/>
        </w:rPr>
      </w:pPr>
      <w:r w:rsidRPr="00B57A98">
        <w:rPr>
          <w:lang w:eastAsia="ru-RU"/>
        </w:rPr>
        <w:t>Астероиды. Кометы. Метеоры. Метеориты. Мир звезд. Солнце. Многообразие звезд. Созвездия. Уникальная планета - Земля. Земля - планета</w:t>
      </w:r>
    </w:p>
    <w:p w:rsidR="000E68F1" w:rsidRPr="00B57A98" w:rsidRDefault="000E68F1" w:rsidP="000E68F1">
      <w:pPr>
        <w:suppressAutoHyphens w:val="0"/>
        <w:autoSpaceDE w:val="0"/>
        <w:autoSpaceDN w:val="0"/>
        <w:adjustRightInd w:val="0"/>
        <w:rPr>
          <w:lang w:eastAsia="ru-RU"/>
        </w:rPr>
      </w:pPr>
      <w:r w:rsidRPr="00B57A98">
        <w:rPr>
          <w:lang w:eastAsia="ru-RU"/>
        </w:rPr>
        <w:t>жизни: благоприятная температура, наличие воды и воздуха, почвы.</w:t>
      </w:r>
    </w:p>
    <w:p w:rsidR="000E68F1" w:rsidRPr="00B57A98" w:rsidRDefault="000E68F1" w:rsidP="000E68F1">
      <w:pPr>
        <w:suppressAutoHyphens w:val="0"/>
        <w:autoSpaceDE w:val="0"/>
        <w:autoSpaceDN w:val="0"/>
        <w:adjustRightInd w:val="0"/>
        <w:rPr>
          <w:lang w:eastAsia="ru-RU"/>
        </w:rPr>
      </w:pPr>
      <w:r w:rsidRPr="00B57A98">
        <w:rPr>
          <w:lang w:eastAsia="ru-RU"/>
        </w:rPr>
        <w:t>Современные исследования космоса. Вклад отечественных ученых К. Э. Циолковского, С.П. Королева в развитие космонавтики. Первый</w:t>
      </w:r>
    </w:p>
    <w:p w:rsidR="000E68F1" w:rsidRPr="00B57A98" w:rsidRDefault="000E68F1" w:rsidP="000E68F1">
      <w:pPr>
        <w:suppressAutoHyphens w:val="0"/>
        <w:autoSpaceDE w:val="0"/>
        <w:autoSpaceDN w:val="0"/>
        <w:adjustRightInd w:val="0"/>
        <w:rPr>
          <w:lang w:eastAsia="ru-RU"/>
        </w:rPr>
      </w:pPr>
      <w:r w:rsidRPr="00B57A98">
        <w:rPr>
          <w:lang w:eastAsia="ru-RU"/>
        </w:rPr>
        <w:t>космонавт Земли - Ю. А. Гагарин.</w:t>
      </w:r>
    </w:p>
    <w:p w:rsidR="001E78E3" w:rsidRDefault="001E78E3" w:rsidP="001E78E3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</w:p>
    <w:p w:rsidR="000E68F1" w:rsidRPr="00B57A98" w:rsidRDefault="000E68F1" w:rsidP="001E78E3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B57A98">
        <w:rPr>
          <w:b/>
          <w:bCs/>
          <w:lang w:eastAsia="ru-RU"/>
        </w:rPr>
        <w:t>Виды изо</w:t>
      </w:r>
      <w:r w:rsidR="0020381B">
        <w:rPr>
          <w:b/>
          <w:bCs/>
          <w:lang w:eastAsia="ru-RU"/>
        </w:rPr>
        <w:t xml:space="preserve">бражений поверхности Земли </w:t>
      </w:r>
    </w:p>
    <w:p w:rsidR="000E68F1" w:rsidRPr="00B57A98" w:rsidRDefault="000E68F1" w:rsidP="000E68F1">
      <w:pPr>
        <w:suppressAutoHyphens w:val="0"/>
        <w:autoSpaceDE w:val="0"/>
        <w:autoSpaceDN w:val="0"/>
        <w:adjustRightInd w:val="0"/>
        <w:rPr>
          <w:lang w:eastAsia="ru-RU"/>
        </w:rPr>
      </w:pPr>
      <w:r w:rsidRPr="00B57A98">
        <w:rPr>
          <w:lang w:eastAsia="ru-RU"/>
        </w:rPr>
        <w:t>Стороны горизонта. Горизонт. Стороны горизонта. Ориентирование. Компас. Ориентирование по Солнцу. Ориентирование по звездам.</w:t>
      </w:r>
    </w:p>
    <w:p w:rsidR="000E68F1" w:rsidRPr="00B57A98" w:rsidRDefault="000E68F1" w:rsidP="000E68F1">
      <w:pPr>
        <w:suppressAutoHyphens w:val="0"/>
        <w:autoSpaceDE w:val="0"/>
        <w:autoSpaceDN w:val="0"/>
        <w:adjustRightInd w:val="0"/>
        <w:rPr>
          <w:lang w:eastAsia="ru-RU"/>
        </w:rPr>
      </w:pPr>
      <w:r w:rsidRPr="00B57A98">
        <w:rPr>
          <w:lang w:eastAsia="ru-RU"/>
        </w:rPr>
        <w:t>Ориентирование по местным</w:t>
      </w:r>
    </w:p>
    <w:p w:rsidR="000E68F1" w:rsidRPr="00B57A98" w:rsidRDefault="000E68F1" w:rsidP="000E68F1">
      <w:pPr>
        <w:suppressAutoHyphens w:val="0"/>
        <w:autoSpaceDE w:val="0"/>
        <w:autoSpaceDN w:val="0"/>
        <w:adjustRightInd w:val="0"/>
        <w:rPr>
          <w:lang w:eastAsia="ru-RU"/>
        </w:rPr>
      </w:pPr>
      <w:r w:rsidRPr="00B57A98">
        <w:rPr>
          <w:lang w:eastAsia="ru-RU"/>
        </w:rPr>
        <w:t>признакам.</w:t>
      </w:r>
    </w:p>
    <w:p w:rsidR="000E68F1" w:rsidRPr="00B57A98" w:rsidRDefault="000E68F1" w:rsidP="000E68F1">
      <w:pPr>
        <w:suppressAutoHyphens w:val="0"/>
        <w:autoSpaceDE w:val="0"/>
        <w:autoSpaceDN w:val="0"/>
        <w:adjustRightInd w:val="0"/>
        <w:rPr>
          <w:lang w:eastAsia="ru-RU"/>
        </w:rPr>
      </w:pPr>
      <w:r w:rsidRPr="00B57A98">
        <w:rPr>
          <w:lang w:eastAsia="ru-RU"/>
        </w:rPr>
        <w:t>План местности и географическая карта. Изображение земной поверхности в древности. План местности. Географическая карта.</w:t>
      </w:r>
    </w:p>
    <w:p w:rsidR="000E68F1" w:rsidRDefault="000E68F1" w:rsidP="000E68F1">
      <w:pPr>
        <w:suppressAutoHyphens w:val="0"/>
        <w:autoSpaceDE w:val="0"/>
        <w:autoSpaceDN w:val="0"/>
        <w:adjustRightInd w:val="0"/>
        <w:rPr>
          <w:b/>
          <w:bCs/>
          <w:lang w:eastAsia="ru-RU"/>
        </w:rPr>
      </w:pPr>
      <w:r w:rsidRPr="0020381B">
        <w:rPr>
          <w:bCs/>
          <w:lang w:eastAsia="ru-RU"/>
        </w:rPr>
        <w:t>Практические работы № 3, 4</w:t>
      </w:r>
      <w:r w:rsidRPr="00B57A98">
        <w:rPr>
          <w:b/>
          <w:bCs/>
          <w:lang w:eastAsia="ru-RU"/>
        </w:rPr>
        <w:t>.</w:t>
      </w:r>
    </w:p>
    <w:p w:rsidR="001E78E3" w:rsidRPr="00B57A98" w:rsidRDefault="001E78E3" w:rsidP="000E68F1">
      <w:pPr>
        <w:suppressAutoHyphens w:val="0"/>
        <w:autoSpaceDE w:val="0"/>
        <w:autoSpaceDN w:val="0"/>
        <w:adjustRightInd w:val="0"/>
        <w:rPr>
          <w:b/>
          <w:bCs/>
          <w:lang w:eastAsia="ru-RU"/>
        </w:rPr>
      </w:pPr>
    </w:p>
    <w:p w:rsidR="000E68F1" w:rsidRPr="00B57A98" w:rsidRDefault="0020381B" w:rsidP="001E78E3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Природа Земли </w:t>
      </w:r>
    </w:p>
    <w:p w:rsidR="000E68F1" w:rsidRDefault="000E68F1" w:rsidP="000E68F1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Как возникла Земля. Гипотезы Ж. Бюффона,</w:t>
      </w:r>
    </w:p>
    <w:p w:rsidR="000E68F1" w:rsidRDefault="000E68F1" w:rsidP="000E68F1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И. Канта, П. Лапласа, Дж. Джинса, О.Ю. Шмидта. Современные представления о возникновении Солнца и планет. Внутреннее строение Земли.</w:t>
      </w:r>
    </w:p>
    <w:p w:rsidR="000E68F1" w:rsidRDefault="000E68F1" w:rsidP="000E68F1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Что у Земли внутри? Горные породы и минералы. Движение земной коры. Землетрясения и вулканы. Землетрясения. Вулканы. В царстве</w:t>
      </w:r>
    </w:p>
    <w:p w:rsidR="000E68F1" w:rsidRDefault="000E68F1" w:rsidP="000E68F1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беспокойной земли и огнедышащих гор.</w:t>
      </w:r>
    </w:p>
    <w:p w:rsidR="000E68F1" w:rsidRDefault="000E68F1" w:rsidP="000E68F1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Путешествие по материкам. Евразия. Африка. Северная Америка. Южная Америка. Австралия. Антарктида. Острова.</w:t>
      </w:r>
    </w:p>
    <w:p w:rsidR="000E68F1" w:rsidRDefault="000E68F1" w:rsidP="000E68F1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Вода на Земле. Состав гидросферы. Мировой океан. Воды суши. Вода в атмосфере.</w:t>
      </w:r>
    </w:p>
    <w:p w:rsidR="000E68F1" w:rsidRDefault="000E68F1" w:rsidP="000E68F1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Воздушная одежда Земли. Состав атмосферы. Движение воздуха. Облака. Явления в атмосфере. Погода. Климат. Беспокойная атмосфера.</w:t>
      </w:r>
    </w:p>
    <w:p w:rsidR="000E68F1" w:rsidRDefault="000E68F1" w:rsidP="000E68F1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Живая оболочка Земли. Понятие о биосфере. Жизнь на Земле.</w:t>
      </w:r>
    </w:p>
    <w:p w:rsidR="000E68F1" w:rsidRDefault="000E68F1" w:rsidP="000E68F1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 xml:space="preserve">Почва - особое природное тело. Почва, ее состав и свойства. Образование почвы. Значение почвы. Человек и природа. Воздействие человека </w:t>
      </w:r>
      <w:proofErr w:type="gramStart"/>
      <w:r>
        <w:rPr>
          <w:lang w:eastAsia="ru-RU"/>
        </w:rPr>
        <w:t>на</w:t>
      </w:r>
      <w:proofErr w:type="gramEnd"/>
    </w:p>
    <w:p w:rsidR="000E68F1" w:rsidRDefault="000E68F1" w:rsidP="000E68F1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природу. Как сберечь природу?</w:t>
      </w:r>
    </w:p>
    <w:p w:rsidR="00740129" w:rsidRPr="00CA2E80" w:rsidRDefault="00740129" w:rsidP="00740129"/>
    <w:p w:rsidR="009275CD" w:rsidRDefault="009275CD" w:rsidP="00B57A98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</w:p>
    <w:p w:rsidR="000E68F1" w:rsidRDefault="000E68F1" w:rsidP="00B57A98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Учебно-тематический план</w:t>
      </w:r>
    </w:p>
    <w:p w:rsidR="00B57A98" w:rsidRDefault="00B57A98" w:rsidP="00B57A98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</w:p>
    <w:p w:rsidR="00AB7016" w:rsidRDefault="00AB7016" w:rsidP="00B57A98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836"/>
        <w:gridCol w:w="5195"/>
        <w:gridCol w:w="2902"/>
        <w:gridCol w:w="1861"/>
        <w:gridCol w:w="1844"/>
      </w:tblGrid>
      <w:tr w:rsidR="001E78E3" w:rsidTr="000E68F1">
        <w:tc>
          <w:tcPr>
            <w:tcW w:w="836" w:type="dxa"/>
            <w:vMerge w:val="restart"/>
          </w:tcPr>
          <w:p w:rsidR="001E78E3" w:rsidRDefault="001E78E3" w:rsidP="000E68F1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№ </w:t>
            </w:r>
            <w:proofErr w:type="gramStart"/>
            <w:r>
              <w:rPr>
                <w:b/>
                <w:bCs/>
                <w:lang w:eastAsia="ru-RU"/>
              </w:rPr>
              <w:t>п</w:t>
            </w:r>
            <w:proofErr w:type="gramEnd"/>
            <w:r>
              <w:rPr>
                <w:b/>
                <w:bCs/>
                <w:lang w:eastAsia="ru-RU"/>
              </w:rPr>
              <w:t>/п</w:t>
            </w:r>
          </w:p>
          <w:p w:rsidR="001E78E3" w:rsidRDefault="001E78E3" w:rsidP="000E68F1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  <w:tc>
          <w:tcPr>
            <w:tcW w:w="5195" w:type="dxa"/>
            <w:vMerge w:val="restart"/>
          </w:tcPr>
          <w:p w:rsidR="001E78E3" w:rsidRDefault="001E78E3" w:rsidP="000E68F1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Наименование разделов и тем</w:t>
            </w:r>
          </w:p>
        </w:tc>
        <w:tc>
          <w:tcPr>
            <w:tcW w:w="2902" w:type="dxa"/>
            <w:vMerge w:val="restart"/>
          </w:tcPr>
          <w:p w:rsidR="001E78E3" w:rsidRPr="00C514D1" w:rsidRDefault="001E78E3" w:rsidP="000E68F1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C514D1">
              <w:rPr>
                <w:b/>
              </w:rPr>
              <w:t>Часы по планированию (рабочей программе)</w:t>
            </w:r>
          </w:p>
        </w:tc>
        <w:tc>
          <w:tcPr>
            <w:tcW w:w="3705" w:type="dxa"/>
            <w:gridSpan w:val="2"/>
          </w:tcPr>
          <w:p w:rsidR="001E78E3" w:rsidRDefault="001E78E3" w:rsidP="000E68F1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В том числе </w:t>
            </w:r>
            <w:proofErr w:type="gramStart"/>
            <w:r>
              <w:rPr>
                <w:b/>
                <w:bCs/>
                <w:lang w:eastAsia="ru-RU"/>
              </w:rPr>
              <w:t>на</w:t>
            </w:r>
            <w:proofErr w:type="gramEnd"/>
            <w:r>
              <w:rPr>
                <w:b/>
                <w:bCs/>
                <w:lang w:eastAsia="ru-RU"/>
              </w:rPr>
              <w:t>:</w:t>
            </w:r>
          </w:p>
          <w:p w:rsidR="001E78E3" w:rsidRDefault="001E78E3" w:rsidP="000E68F1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</w:tr>
      <w:tr w:rsidR="001E78E3" w:rsidTr="000E68F1">
        <w:tc>
          <w:tcPr>
            <w:tcW w:w="836" w:type="dxa"/>
            <w:vMerge/>
          </w:tcPr>
          <w:p w:rsidR="001E78E3" w:rsidRDefault="001E78E3" w:rsidP="000E68F1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  <w:tc>
          <w:tcPr>
            <w:tcW w:w="5195" w:type="dxa"/>
            <w:vMerge/>
          </w:tcPr>
          <w:p w:rsidR="001E78E3" w:rsidRDefault="001E78E3" w:rsidP="000E68F1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  <w:tc>
          <w:tcPr>
            <w:tcW w:w="2902" w:type="dxa"/>
            <w:vMerge/>
          </w:tcPr>
          <w:p w:rsidR="001E78E3" w:rsidRDefault="001E78E3" w:rsidP="000E68F1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  <w:tc>
          <w:tcPr>
            <w:tcW w:w="1861" w:type="dxa"/>
          </w:tcPr>
          <w:p w:rsidR="001E78E3" w:rsidRDefault="001E78E3" w:rsidP="000E68F1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лабораторно-</w:t>
            </w:r>
          </w:p>
          <w:p w:rsidR="001E78E3" w:rsidRDefault="001E78E3" w:rsidP="000E68F1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практические</w:t>
            </w:r>
          </w:p>
          <w:p w:rsidR="001E78E3" w:rsidRDefault="001E78E3" w:rsidP="000E68F1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работы</w:t>
            </w:r>
          </w:p>
          <w:p w:rsidR="001E78E3" w:rsidRDefault="001E78E3" w:rsidP="000E68F1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  <w:tc>
          <w:tcPr>
            <w:tcW w:w="1844" w:type="dxa"/>
          </w:tcPr>
          <w:p w:rsidR="001E78E3" w:rsidRDefault="001E78E3" w:rsidP="000E68F1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Проверочные (контрольные)</w:t>
            </w:r>
          </w:p>
          <w:p w:rsidR="001E78E3" w:rsidRDefault="001E78E3" w:rsidP="000E68F1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работы</w:t>
            </w:r>
          </w:p>
          <w:p w:rsidR="001E78E3" w:rsidRDefault="001E78E3" w:rsidP="000E68F1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</w:tr>
      <w:tr w:rsidR="001E78E3" w:rsidTr="000E68F1">
        <w:tc>
          <w:tcPr>
            <w:tcW w:w="836" w:type="dxa"/>
          </w:tcPr>
          <w:p w:rsidR="001E78E3" w:rsidRPr="00B27355" w:rsidRDefault="001E78E3" w:rsidP="000E68F1">
            <w:pPr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B27355">
              <w:rPr>
                <w:bCs/>
                <w:lang w:eastAsia="ru-RU"/>
              </w:rPr>
              <w:t>1</w:t>
            </w:r>
          </w:p>
        </w:tc>
        <w:tc>
          <w:tcPr>
            <w:tcW w:w="5195" w:type="dxa"/>
          </w:tcPr>
          <w:p w:rsidR="001E78E3" w:rsidRPr="00B27355" w:rsidRDefault="009275CD" w:rsidP="000E68F1">
            <w:pPr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>
              <w:rPr>
                <w:lang w:eastAsia="ru-RU"/>
              </w:rPr>
              <w:t xml:space="preserve">Раздел </w:t>
            </w:r>
            <w:r w:rsidR="001E78E3" w:rsidRPr="00B27355">
              <w:rPr>
                <w:lang w:eastAsia="ru-RU"/>
              </w:rPr>
              <w:t>1. Что изучает география</w:t>
            </w:r>
          </w:p>
        </w:tc>
        <w:tc>
          <w:tcPr>
            <w:tcW w:w="2902" w:type="dxa"/>
          </w:tcPr>
          <w:p w:rsidR="001E78E3" w:rsidRPr="00B27355" w:rsidRDefault="001E78E3" w:rsidP="000E68F1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B27355">
              <w:rPr>
                <w:bCs/>
                <w:lang w:eastAsia="ru-RU"/>
              </w:rPr>
              <w:t>5</w:t>
            </w:r>
          </w:p>
        </w:tc>
        <w:tc>
          <w:tcPr>
            <w:tcW w:w="1861" w:type="dxa"/>
          </w:tcPr>
          <w:p w:rsidR="001E78E3" w:rsidRPr="00B27355" w:rsidRDefault="001E78E3" w:rsidP="000E68F1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B27355">
              <w:rPr>
                <w:bCs/>
                <w:lang w:eastAsia="ru-RU"/>
              </w:rPr>
              <w:t>-</w:t>
            </w:r>
          </w:p>
        </w:tc>
        <w:tc>
          <w:tcPr>
            <w:tcW w:w="1844" w:type="dxa"/>
          </w:tcPr>
          <w:p w:rsidR="001E78E3" w:rsidRPr="00B27355" w:rsidRDefault="006D1930" w:rsidP="000E68F1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</w:t>
            </w:r>
          </w:p>
        </w:tc>
      </w:tr>
      <w:tr w:rsidR="001E78E3" w:rsidTr="000E68F1">
        <w:tc>
          <w:tcPr>
            <w:tcW w:w="836" w:type="dxa"/>
          </w:tcPr>
          <w:p w:rsidR="001E78E3" w:rsidRPr="00B27355" w:rsidRDefault="001E78E3" w:rsidP="000E68F1">
            <w:pPr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B27355">
              <w:rPr>
                <w:bCs/>
                <w:lang w:eastAsia="ru-RU"/>
              </w:rPr>
              <w:t>2</w:t>
            </w:r>
          </w:p>
        </w:tc>
        <w:tc>
          <w:tcPr>
            <w:tcW w:w="5195" w:type="dxa"/>
          </w:tcPr>
          <w:p w:rsidR="001E78E3" w:rsidRPr="00B27355" w:rsidRDefault="009275CD" w:rsidP="000E68F1">
            <w:pPr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>
              <w:rPr>
                <w:lang w:eastAsia="ru-RU"/>
              </w:rPr>
              <w:t>Раздел</w:t>
            </w:r>
            <w:r w:rsidR="001E78E3" w:rsidRPr="00B27355">
              <w:rPr>
                <w:lang w:eastAsia="ru-RU"/>
              </w:rPr>
              <w:t xml:space="preserve"> 2. Как люди открывали Землю</w:t>
            </w:r>
          </w:p>
        </w:tc>
        <w:tc>
          <w:tcPr>
            <w:tcW w:w="2902" w:type="dxa"/>
          </w:tcPr>
          <w:p w:rsidR="001E78E3" w:rsidRPr="00B27355" w:rsidRDefault="001E78E3" w:rsidP="000E68F1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B27355">
              <w:rPr>
                <w:bCs/>
                <w:lang w:eastAsia="ru-RU"/>
              </w:rPr>
              <w:t>5</w:t>
            </w:r>
          </w:p>
        </w:tc>
        <w:tc>
          <w:tcPr>
            <w:tcW w:w="1861" w:type="dxa"/>
          </w:tcPr>
          <w:p w:rsidR="001E78E3" w:rsidRPr="00B27355" w:rsidRDefault="001E78E3" w:rsidP="000E68F1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B27355">
              <w:rPr>
                <w:bCs/>
                <w:lang w:eastAsia="ru-RU"/>
              </w:rPr>
              <w:t>1</w:t>
            </w:r>
          </w:p>
        </w:tc>
        <w:tc>
          <w:tcPr>
            <w:tcW w:w="1844" w:type="dxa"/>
          </w:tcPr>
          <w:p w:rsidR="001E78E3" w:rsidRPr="00B27355" w:rsidRDefault="006D1930" w:rsidP="000E68F1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</w:t>
            </w:r>
          </w:p>
        </w:tc>
      </w:tr>
      <w:tr w:rsidR="001E78E3" w:rsidTr="000E68F1">
        <w:tc>
          <w:tcPr>
            <w:tcW w:w="836" w:type="dxa"/>
          </w:tcPr>
          <w:p w:rsidR="001E78E3" w:rsidRPr="00B27355" w:rsidRDefault="001E78E3" w:rsidP="000E68F1">
            <w:pPr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B27355">
              <w:rPr>
                <w:bCs/>
                <w:lang w:eastAsia="ru-RU"/>
              </w:rPr>
              <w:t>3</w:t>
            </w:r>
          </w:p>
        </w:tc>
        <w:tc>
          <w:tcPr>
            <w:tcW w:w="5195" w:type="dxa"/>
          </w:tcPr>
          <w:p w:rsidR="001E78E3" w:rsidRPr="00B27355" w:rsidRDefault="009275CD" w:rsidP="000E68F1">
            <w:pPr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>
              <w:rPr>
                <w:lang w:eastAsia="ru-RU"/>
              </w:rPr>
              <w:t>Раздел</w:t>
            </w:r>
            <w:r w:rsidR="001E78E3" w:rsidRPr="00B27355">
              <w:rPr>
                <w:lang w:eastAsia="ru-RU"/>
              </w:rPr>
              <w:t xml:space="preserve"> 3. Земля во Вселенной</w:t>
            </w:r>
          </w:p>
        </w:tc>
        <w:tc>
          <w:tcPr>
            <w:tcW w:w="2902" w:type="dxa"/>
          </w:tcPr>
          <w:p w:rsidR="001E78E3" w:rsidRPr="00B27355" w:rsidRDefault="001E78E3" w:rsidP="000E68F1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B27355">
              <w:rPr>
                <w:bCs/>
                <w:lang w:eastAsia="ru-RU"/>
              </w:rPr>
              <w:t>9</w:t>
            </w:r>
          </w:p>
        </w:tc>
        <w:tc>
          <w:tcPr>
            <w:tcW w:w="1861" w:type="dxa"/>
          </w:tcPr>
          <w:p w:rsidR="001E78E3" w:rsidRPr="00B27355" w:rsidRDefault="001E78E3" w:rsidP="000E68F1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B27355">
              <w:rPr>
                <w:bCs/>
                <w:lang w:eastAsia="ru-RU"/>
              </w:rPr>
              <w:t>-</w:t>
            </w:r>
          </w:p>
        </w:tc>
        <w:tc>
          <w:tcPr>
            <w:tcW w:w="1844" w:type="dxa"/>
          </w:tcPr>
          <w:p w:rsidR="001E78E3" w:rsidRPr="00B27355" w:rsidRDefault="006D1930" w:rsidP="000E68F1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-</w:t>
            </w:r>
          </w:p>
        </w:tc>
      </w:tr>
      <w:tr w:rsidR="001E78E3" w:rsidTr="000E68F1">
        <w:tc>
          <w:tcPr>
            <w:tcW w:w="836" w:type="dxa"/>
          </w:tcPr>
          <w:p w:rsidR="001E78E3" w:rsidRPr="00B27355" w:rsidRDefault="001E78E3" w:rsidP="000E68F1">
            <w:pPr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B27355">
              <w:rPr>
                <w:bCs/>
                <w:lang w:eastAsia="ru-RU"/>
              </w:rPr>
              <w:t>4</w:t>
            </w:r>
          </w:p>
        </w:tc>
        <w:tc>
          <w:tcPr>
            <w:tcW w:w="5195" w:type="dxa"/>
          </w:tcPr>
          <w:p w:rsidR="001E78E3" w:rsidRPr="00B27355" w:rsidRDefault="009275CD" w:rsidP="000E68F1">
            <w:pPr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>
              <w:rPr>
                <w:lang w:eastAsia="ru-RU"/>
              </w:rPr>
              <w:t xml:space="preserve">Раздел </w:t>
            </w:r>
            <w:r w:rsidR="001E78E3" w:rsidRPr="00B27355">
              <w:rPr>
                <w:lang w:eastAsia="ru-RU"/>
              </w:rPr>
              <w:t>4. Виды изображений поверхности</w:t>
            </w:r>
            <w:r w:rsidR="001E78E3">
              <w:rPr>
                <w:lang w:eastAsia="ru-RU"/>
              </w:rPr>
              <w:t xml:space="preserve"> </w:t>
            </w:r>
            <w:r w:rsidR="001E78E3" w:rsidRPr="00B27355">
              <w:rPr>
                <w:lang w:eastAsia="ru-RU"/>
              </w:rPr>
              <w:t>Земли</w:t>
            </w:r>
          </w:p>
        </w:tc>
        <w:tc>
          <w:tcPr>
            <w:tcW w:w="2902" w:type="dxa"/>
          </w:tcPr>
          <w:p w:rsidR="001E78E3" w:rsidRPr="00B27355" w:rsidRDefault="001E78E3" w:rsidP="000E68F1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B27355">
              <w:rPr>
                <w:bCs/>
                <w:lang w:eastAsia="ru-RU"/>
              </w:rPr>
              <w:t>4</w:t>
            </w:r>
          </w:p>
        </w:tc>
        <w:tc>
          <w:tcPr>
            <w:tcW w:w="1861" w:type="dxa"/>
          </w:tcPr>
          <w:p w:rsidR="001E78E3" w:rsidRPr="00B27355" w:rsidRDefault="001E78E3" w:rsidP="000E68F1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B27355">
              <w:rPr>
                <w:bCs/>
                <w:lang w:eastAsia="ru-RU"/>
              </w:rPr>
              <w:t>1</w:t>
            </w:r>
          </w:p>
        </w:tc>
        <w:tc>
          <w:tcPr>
            <w:tcW w:w="1844" w:type="dxa"/>
          </w:tcPr>
          <w:p w:rsidR="001E78E3" w:rsidRPr="00B27355" w:rsidRDefault="006D1930" w:rsidP="000E68F1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</w:t>
            </w:r>
          </w:p>
        </w:tc>
      </w:tr>
      <w:tr w:rsidR="001E78E3" w:rsidTr="000E68F1">
        <w:tc>
          <w:tcPr>
            <w:tcW w:w="836" w:type="dxa"/>
          </w:tcPr>
          <w:p w:rsidR="001E78E3" w:rsidRPr="00B27355" w:rsidRDefault="001E78E3" w:rsidP="000E68F1">
            <w:pPr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B27355">
              <w:rPr>
                <w:bCs/>
                <w:lang w:eastAsia="ru-RU"/>
              </w:rPr>
              <w:t>5</w:t>
            </w:r>
          </w:p>
        </w:tc>
        <w:tc>
          <w:tcPr>
            <w:tcW w:w="5195" w:type="dxa"/>
          </w:tcPr>
          <w:p w:rsidR="001E78E3" w:rsidRPr="00B27355" w:rsidRDefault="009275CD" w:rsidP="000E68F1">
            <w:pPr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Раздел </w:t>
            </w:r>
            <w:r w:rsidR="001E78E3" w:rsidRPr="00B27355">
              <w:rPr>
                <w:bCs/>
                <w:lang w:eastAsia="ru-RU"/>
              </w:rPr>
              <w:t>5. Природа Земли</w:t>
            </w:r>
          </w:p>
        </w:tc>
        <w:tc>
          <w:tcPr>
            <w:tcW w:w="2902" w:type="dxa"/>
          </w:tcPr>
          <w:p w:rsidR="001E78E3" w:rsidRPr="00B27355" w:rsidRDefault="001E78E3" w:rsidP="000E68F1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B27355">
              <w:rPr>
                <w:bCs/>
                <w:lang w:eastAsia="ru-RU"/>
              </w:rPr>
              <w:t>10</w:t>
            </w:r>
          </w:p>
        </w:tc>
        <w:tc>
          <w:tcPr>
            <w:tcW w:w="1861" w:type="dxa"/>
          </w:tcPr>
          <w:p w:rsidR="001E78E3" w:rsidRPr="00B27355" w:rsidRDefault="001E78E3" w:rsidP="000E68F1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B27355">
              <w:rPr>
                <w:bCs/>
                <w:lang w:eastAsia="ru-RU"/>
              </w:rPr>
              <w:t>2</w:t>
            </w:r>
          </w:p>
        </w:tc>
        <w:tc>
          <w:tcPr>
            <w:tcW w:w="1844" w:type="dxa"/>
          </w:tcPr>
          <w:p w:rsidR="001E78E3" w:rsidRPr="00B27355" w:rsidRDefault="006D1930" w:rsidP="000E68F1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</w:t>
            </w:r>
          </w:p>
        </w:tc>
      </w:tr>
      <w:tr w:rsidR="001E78E3" w:rsidTr="000E68F1">
        <w:tc>
          <w:tcPr>
            <w:tcW w:w="836" w:type="dxa"/>
          </w:tcPr>
          <w:p w:rsidR="001E78E3" w:rsidRPr="00B27355" w:rsidRDefault="001E78E3" w:rsidP="000E68F1">
            <w:pPr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5195" w:type="dxa"/>
          </w:tcPr>
          <w:p w:rsidR="001E78E3" w:rsidRPr="00B27355" w:rsidRDefault="009275CD" w:rsidP="000E68F1">
            <w:pPr>
              <w:suppressAutoHyphens w:val="0"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И</w:t>
            </w:r>
            <w:r w:rsidR="001E78E3" w:rsidRPr="00B27355">
              <w:rPr>
                <w:szCs w:val="22"/>
              </w:rPr>
              <w:t>того</w:t>
            </w:r>
            <w:r>
              <w:rPr>
                <w:szCs w:val="22"/>
              </w:rPr>
              <w:t>:</w:t>
            </w:r>
          </w:p>
        </w:tc>
        <w:tc>
          <w:tcPr>
            <w:tcW w:w="2902" w:type="dxa"/>
          </w:tcPr>
          <w:p w:rsidR="001E78E3" w:rsidRPr="00B27355" w:rsidRDefault="001E78E3" w:rsidP="000E68F1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B27355">
              <w:rPr>
                <w:bCs/>
                <w:lang w:eastAsia="ru-RU"/>
              </w:rPr>
              <w:t>34</w:t>
            </w:r>
          </w:p>
        </w:tc>
        <w:tc>
          <w:tcPr>
            <w:tcW w:w="1861" w:type="dxa"/>
          </w:tcPr>
          <w:p w:rsidR="001E78E3" w:rsidRPr="00B27355" w:rsidRDefault="001E78E3" w:rsidP="000E68F1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B27355">
              <w:rPr>
                <w:bCs/>
                <w:lang w:eastAsia="ru-RU"/>
              </w:rPr>
              <w:t>4</w:t>
            </w:r>
          </w:p>
        </w:tc>
        <w:tc>
          <w:tcPr>
            <w:tcW w:w="1844" w:type="dxa"/>
          </w:tcPr>
          <w:p w:rsidR="001E78E3" w:rsidRPr="00B27355" w:rsidRDefault="006D1930" w:rsidP="000E68F1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</w:t>
            </w:r>
          </w:p>
        </w:tc>
      </w:tr>
    </w:tbl>
    <w:p w:rsidR="000E68F1" w:rsidRDefault="000E68F1" w:rsidP="000E68F1">
      <w:pPr>
        <w:jc w:val="both"/>
        <w:rPr>
          <w:b/>
        </w:rPr>
      </w:pPr>
    </w:p>
    <w:p w:rsidR="00740129" w:rsidRPr="001E74C6" w:rsidRDefault="00740129" w:rsidP="00740129">
      <w:pPr>
        <w:rPr>
          <w:b/>
          <w:color w:val="FF0000"/>
        </w:rPr>
      </w:pPr>
    </w:p>
    <w:p w:rsidR="00740129" w:rsidRDefault="00740129" w:rsidP="00740129">
      <w:pPr>
        <w:rPr>
          <w:b/>
          <w:color w:val="FF0000"/>
        </w:rPr>
      </w:pPr>
    </w:p>
    <w:p w:rsidR="009275CD" w:rsidRDefault="009275CD" w:rsidP="00740129">
      <w:pPr>
        <w:rPr>
          <w:b/>
          <w:color w:val="FF0000"/>
        </w:rPr>
      </w:pPr>
    </w:p>
    <w:p w:rsidR="009275CD" w:rsidRDefault="009275CD" w:rsidP="00740129">
      <w:pPr>
        <w:rPr>
          <w:b/>
          <w:color w:val="FF0000"/>
        </w:rPr>
      </w:pPr>
    </w:p>
    <w:p w:rsidR="009275CD" w:rsidRDefault="009275CD" w:rsidP="00740129">
      <w:pPr>
        <w:rPr>
          <w:b/>
          <w:color w:val="FF0000"/>
        </w:rPr>
      </w:pPr>
    </w:p>
    <w:p w:rsidR="00902019" w:rsidRDefault="00902019" w:rsidP="00740129">
      <w:pPr>
        <w:rPr>
          <w:b/>
          <w:color w:val="FF0000"/>
        </w:rPr>
      </w:pPr>
    </w:p>
    <w:p w:rsidR="00902019" w:rsidRDefault="00902019" w:rsidP="00740129">
      <w:pPr>
        <w:rPr>
          <w:b/>
          <w:color w:val="FF0000"/>
        </w:rPr>
      </w:pPr>
    </w:p>
    <w:p w:rsidR="00902019" w:rsidRDefault="00902019" w:rsidP="00740129">
      <w:pPr>
        <w:rPr>
          <w:b/>
          <w:color w:val="FF0000"/>
        </w:rPr>
      </w:pPr>
    </w:p>
    <w:p w:rsidR="009275CD" w:rsidRPr="001E74C6" w:rsidRDefault="009275CD" w:rsidP="00740129">
      <w:pPr>
        <w:rPr>
          <w:b/>
          <w:color w:val="FF0000"/>
        </w:rPr>
      </w:pPr>
    </w:p>
    <w:p w:rsidR="00542C9D" w:rsidRPr="0047707C" w:rsidRDefault="00542C9D" w:rsidP="00542C9D">
      <w:pPr>
        <w:pStyle w:val="aff5"/>
        <w:jc w:val="center"/>
        <w:rPr>
          <w:sz w:val="28"/>
          <w:szCs w:val="28"/>
        </w:rPr>
      </w:pPr>
      <w:r w:rsidRPr="0047707C">
        <w:rPr>
          <w:sz w:val="28"/>
          <w:szCs w:val="28"/>
        </w:rPr>
        <w:t>Муниципальное бюджетное общеобразовательное учреждение</w:t>
      </w:r>
    </w:p>
    <w:p w:rsidR="00542C9D" w:rsidRPr="0047707C" w:rsidRDefault="00542C9D" w:rsidP="00542C9D">
      <w:pPr>
        <w:pStyle w:val="aff5"/>
        <w:jc w:val="center"/>
        <w:rPr>
          <w:sz w:val="28"/>
          <w:szCs w:val="28"/>
        </w:rPr>
      </w:pPr>
      <w:r w:rsidRPr="0047707C">
        <w:rPr>
          <w:sz w:val="28"/>
          <w:szCs w:val="28"/>
        </w:rPr>
        <w:t>«</w:t>
      </w:r>
      <w:proofErr w:type="spellStart"/>
      <w:r w:rsidRPr="0047707C">
        <w:rPr>
          <w:sz w:val="28"/>
          <w:szCs w:val="28"/>
        </w:rPr>
        <w:t>Кобяконская</w:t>
      </w:r>
      <w:proofErr w:type="spellEnd"/>
      <w:r w:rsidRPr="0047707C">
        <w:rPr>
          <w:sz w:val="28"/>
          <w:szCs w:val="28"/>
        </w:rPr>
        <w:t xml:space="preserve"> средняя общеобразовательная школа</w:t>
      </w:r>
      <w:r w:rsidR="0047707C">
        <w:rPr>
          <w:sz w:val="28"/>
          <w:szCs w:val="28"/>
        </w:rPr>
        <w:t xml:space="preserve"> </w:t>
      </w:r>
      <w:r w:rsidRPr="0047707C">
        <w:rPr>
          <w:sz w:val="28"/>
          <w:szCs w:val="28"/>
        </w:rPr>
        <w:t>МО «</w:t>
      </w:r>
      <w:proofErr w:type="spellStart"/>
      <w:r w:rsidRPr="0047707C">
        <w:rPr>
          <w:sz w:val="28"/>
          <w:szCs w:val="28"/>
        </w:rPr>
        <w:t>Намский</w:t>
      </w:r>
      <w:proofErr w:type="spellEnd"/>
      <w:r w:rsidRPr="0047707C">
        <w:rPr>
          <w:sz w:val="28"/>
          <w:szCs w:val="28"/>
        </w:rPr>
        <w:t xml:space="preserve"> улус» Р</w:t>
      </w:r>
      <w:proofErr w:type="gramStart"/>
      <w:r w:rsidRPr="0047707C">
        <w:rPr>
          <w:sz w:val="28"/>
          <w:szCs w:val="28"/>
        </w:rPr>
        <w:t>С(</w:t>
      </w:r>
      <w:proofErr w:type="gramEnd"/>
      <w:r w:rsidRPr="0047707C">
        <w:rPr>
          <w:sz w:val="28"/>
          <w:szCs w:val="28"/>
        </w:rPr>
        <w:t>Я)»</w:t>
      </w:r>
    </w:p>
    <w:p w:rsidR="00542C9D" w:rsidRPr="0047707C" w:rsidRDefault="00542C9D" w:rsidP="00542C9D">
      <w:pPr>
        <w:rPr>
          <w:sz w:val="28"/>
          <w:szCs w:val="28"/>
        </w:rPr>
      </w:pPr>
    </w:p>
    <w:p w:rsidR="00542C9D" w:rsidRPr="0047707C" w:rsidRDefault="00542C9D" w:rsidP="00542C9D">
      <w:pPr>
        <w:rPr>
          <w:sz w:val="28"/>
          <w:szCs w:val="28"/>
        </w:rPr>
      </w:pPr>
    </w:p>
    <w:p w:rsidR="00542C9D" w:rsidRPr="0047707C" w:rsidRDefault="00542C9D" w:rsidP="00542C9D">
      <w:pPr>
        <w:rPr>
          <w:sz w:val="28"/>
          <w:szCs w:val="28"/>
        </w:rPr>
      </w:pPr>
      <w:r w:rsidRPr="0047707C">
        <w:rPr>
          <w:sz w:val="28"/>
          <w:szCs w:val="28"/>
        </w:rPr>
        <w:t>Согласовано</w:t>
      </w:r>
    </w:p>
    <w:p w:rsidR="00542C9D" w:rsidRPr="0047707C" w:rsidRDefault="00542C9D" w:rsidP="00542C9D">
      <w:pPr>
        <w:rPr>
          <w:sz w:val="28"/>
          <w:szCs w:val="28"/>
        </w:rPr>
      </w:pPr>
      <w:r w:rsidRPr="0047707C">
        <w:rPr>
          <w:sz w:val="28"/>
          <w:szCs w:val="28"/>
        </w:rPr>
        <w:t>Заместитель директора по УМР</w:t>
      </w:r>
    </w:p>
    <w:p w:rsidR="00542C9D" w:rsidRPr="0047707C" w:rsidRDefault="00542C9D" w:rsidP="00542C9D">
      <w:pPr>
        <w:rPr>
          <w:sz w:val="28"/>
          <w:szCs w:val="28"/>
        </w:rPr>
      </w:pPr>
      <w:r w:rsidRPr="0047707C">
        <w:rPr>
          <w:sz w:val="28"/>
          <w:szCs w:val="28"/>
        </w:rPr>
        <w:t xml:space="preserve">  ______________Зырянова В.А.                        </w:t>
      </w:r>
    </w:p>
    <w:p w:rsidR="00542C9D" w:rsidRPr="0047707C" w:rsidRDefault="00542C9D" w:rsidP="00542C9D">
      <w:pPr>
        <w:rPr>
          <w:sz w:val="28"/>
          <w:szCs w:val="28"/>
        </w:rPr>
      </w:pPr>
      <w:r w:rsidRPr="0047707C">
        <w:rPr>
          <w:sz w:val="28"/>
          <w:szCs w:val="28"/>
        </w:rPr>
        <w:t xml:space="preserve">                                                            </w:t>
      </w:r>
    </w:p>
    <w:p w:rsidR="00542C9D" w:rsidRPr="0047707C" w:rsidRDefault="00542C9D" w:rsidP="00542C9D">
      <w:pPr>
        <w:rPr>
          <w:b/>
          <w:sz w:val="28"/>
          <w:szCs w:val="28"/>
        </w:rPr>
      </w:pPr>
    </w:p>
    <w:p w:rsidR="00542C9D" w:rsidRPr="0047707C" w:rsidRDefault="00542C9D" w:rsidP="00542C9D">
      <w:pPr>
        <w:jc w:val="center"/>
        <w:rPr>
          <w:b/>
          <w:sz w:val="28"/>
          <w:szCs w:val="28"/>
        </w:rPr>
      </w:pPr>
      <w:r w:rsidRPr="0047707C">
        <w:rPr>
          <w:b/>
          <w:sz w:val="28"/>
          <w:szCs w:val="28"/>
        </w:rPr>
        <w:t xml:space="preserve">Календарно-тематическое </w:t>
      </w:r>
    </w:p>
    <w:p w:rsidR="00542C9D" w:rsidRPr="0047707C" w:rsidRDefault="00542C9D" w:rsidP="00542C9D">
      <w:pPr>
        <w:jc w:val="center"/>
        <w:rPr>
          <w:b/>
          <w:sz w:val="28"/>
          <w:szCs w:val="28"/>
        </w:rPr>
      </w:pPr>
      <w:r w:rsidRPr="0047707C">
        <w:rPr>
          <w:b/>
          <w:sz w:val="28"/>
          <w:szCs w:val="28"/>
        </w:rPr>
        <w:t>планирование</w:t>
      </w:r>
    </w:p>
    <w:p w:rsidR="00542C9D" w:rsidRDefault="00542C9D" w:rsidP="00542C9D">
      <w:pPr>
        <w:jc w:val="center"/>
        <w:rPr>
          <w:sz w:val="28"/>
          <w:szCs w:val="28"/>
        </w:rPr>
      </w:pPr>
      <w:r w:rsidRPr="0047707C">
        <w:rPr>
          <w:sz w:val="28"/>
          <w:szCs w:val="28"/>
        </w:rPr>
        <w:t xml:space="preserve">по географии </w:t>
      </w:r>
    </w:p>
    <w:p w:rsidR="0047707C" w:rsidRDefault="0047707C" w:rsidP="00542C9D">
      <w:pPr>
        <w:jc w:val="center"/>
        <w:rPr>
          <w:sz w:val="28"/>
          <w:szCs w:val="28"/>
        </w:rPr>
      </w:pPr>
    </w:p>
    <w:p w:rsidR="0047707C" w:rsidRDefault="0047707C" w:rsidP="00542C9D">
      <w:pPr>
        <w:jc w:val="center"/>
        <w:rPr>
          <w:sz w:val="28"/>
          <w:szCs w:val="28"/>
        </w:rPr>
      </w:pPr>
    </w:p>
    <w:p w:rsidR="0047707C" w:rsidRDefault="0047707C" w:rsidP="00542C9D">
      <w:pPr>
        <w:jc w:val="center"/>
        <w:rPr>
          <w:sz w:val="28"/>
          <w:szCs w:val="28"/>
        </w:rPr>
      </w:pPr>
    </w:p>
    <w:p w:rsidR="0047707C" w:rsidRPr="0047707C" w:rsidRDefault="0047707C" w:rsidP="00542C9D">
      <w:pPr>
        <w:jc w:val="center"/>
        <w:rPr>
          <w:sz w:val="28"/>
          <w:szCs w:val="28"/>
        </w:rPr>
      </w:pPr>
    </w:p>
    <w:p w:rsidR="00542C9D" w:rsidRPr="0047707C" w:rsidRDefault="00542C9D" w:rsidP="00542C9D">
      <w:pPr>
        <w:rPr>
          <w:sz w:val="28"/>
          <w:szCs w:val="28"/>
        </w:rPr>
      </w:pPr>
      <w:r w:rsidRPr="0047707C">
        <w:rPr>
          <w:sz w:val="28"/>
          <w:szCs w:val="28"/>
        </w:rPr>
        <w:t>класс: 5</w:t>
      </w:r>
    </w:p>
    <w:p w:rsidR="00542C9D" w:rsidRPr="0047707C" w:rsidRDefault="00542C9D" w:rsidP="00542C9D">
      <w:pPr>
        <w:rPr>
          <w:sz w:val="28"/>
          <w:szCs w:val="28"/>
        </w:rPr>
      </w:pPr>
      <w:r w:rsidRPr="0047707C">
        <w:rPr>
          <w:sz w:val="28"/>
          <w:szCs w:val="28"/>
        </w:rPr>
        <w:t>Учитель:  Лукинова Мария Иннокентьевна</w:t>
      </w:r>
    </w:p>
    <w:p w:rsidR="00542C9D" w:rsidRPr="0047707C" w:rsidRDefault="00902019" w:rsidP="00542C9D">
      <w:pPr>
        <w:rPr>
          <w:sz w:val="28"/>
          <w:szCs w:val="28"/>
        </w:rPr>
      </w:pPr>
      <w:r>
        <w:rPr>
          <w:sz w:val="28"/>
          <w:szCs w:val="28"/>
        </w:rPr>
        <w:t xml:space="preserve">Количество часов: </w:t>
      </w:r>
      <w:r w:rsidR="00542C9D" w:rsidRPr="0047707C">
        <w:rPr>
          <w:sz w:val="28"/>
          <w:szCs w:val="28"/>
        </w:rPr>
        <w:t>в неделю  1 час.</w:t>
      </w:r>
    </w:p>
    <w:p w:rsidR="00542C9D" w:rsidRPr="0047707C" w:rsidRDefault="00902019" w:rsidP="00542C9D">
      <w:pPr>
        <w:rPr>
          <w:sz w:val="28"/>
          <w:szCs w:val="28"/>
        </w:rPr>
      </w:pPr>
      <w:r>
        <w:rPr>
          <w:sz w:val="28"/>
          <w:szCs w:val="28"/>
        </w:rPr>
        <w:t>Учебник</w:t>
      </w:r>
      <w:r w:rsidR="00542C9D" w:rsidRPr="0047707C">
        <w:rPr>
          <w:sz w:val="28"/>
          <w:szCs w:val="28"/>
        </w:rPr>
        <w:t xml:space="preserve">: И. И. Баринова,  А.А. Плешаков, </w:t>
      </w:r>
      <w:proofErr w:type="spellStart"/>
      <w:r w:rsidR="00542C9D" w:rsidRPr="0047707C">
        <w:rPr>
          <w:sz w:val="28"/>
          <w:szCs w:val="28"/>
        </w:rPr>
        <w:t>Н.И.Сонин</w:t>
      </w:r>
      <w:proofErr w:type="spellEnd"/>
      <w:r w:rsidR="00542C9D" w:rsidRPr="0047707C">
        <w:rPr>
          <w:sz w:val="28"/>
          <w:szCs w:val="28"/>
        </w:rPr>
        <w:t xml:space="preserve"> « География. Начальный курс» 2016г.</w:t>
      </w:r>
    </w:p>
    <w:p w:rsidR="00542C9D" w:rsidRDefault="00542C9D" w:rsidP="00542C9D">
      <w:pPr>
        <w:rPr>
          <w:sz w:val="28"/>
          <w:szCs w:val="28"/>
        </w:rPr>
      </w:pPr>
    </w:p>
    <w:p w:rsidR="00542C9D" w:rsidRDefault="00542C9D" w:rsidP="00542C9D">
      <w:pPr>
        <w:rPr>
          <w:sz w:val="28"/>
          <w:szCs w:val="28"/>
        </w:rPr>
      </w:pPr>
    </w:p>
    <w:p w:rsidR="00542C9D" w:rsidRDefault="00542C9D" w:rsidP="00542C9D">
      <w:pPr>
        <w:rPr>
          <w:sz w:val="28"/>
          <w:szCs w:val="28"/>
        </w:rPr>
      </w:pPr>
    </w:p>
    <w:p w:rsidR="00902019" w:rsidRDefault="00902019" w:rsidP="00542C9D">
      <w:pPr>
        <w:rPr>
          <w:sz w:val="28"/>
          <w:szCs w:val="28"/>
        </w:rPr>
      </w:pPr>
    </w:p>
    <w:p w:rsidR="00902019" w:rsidRDefault="00902019" w:rsidP="00542C9D">
      <w:pPr>
        <w:rPr>
          <w:sz w:val="28"/>
          <w:szCs w:val="28"/>
        </w:rPr>
      </w:pPr>
    </w:p>
    <w:p w:rsidR="00902019" w:rsidRDefault="00902019" w:rsidP="00542C9D">
      <w:pPr>
        <w:rPr>
          <w:sz w:val="28"/>
          <w:szCs w:val="28"/>
        </w:rPr>
      </w:pPr>
    </w:p>
    <w:p w:rsidR="00902019" w:rsidRDefault="00902019" w:rsidP="00542C9D">
      <w:pPr>
        <w:rPr>
          <w:sz w:val="28"/>
          <w:szCs w:val="28"/>
        </w:rPr>
      </w:pPr>
    </w:p>
    <w:p w:rsidR="00902019" w:rsidRDefault="00902019" w:rsidP="00542C9D">
      <w:pPr>
        <w:rPr>
          <w:sz w:val="28"/>
          <w:szCs w:val="28"/>
        </w:rPr>
      </w:pPr>
    </w:p>
    <w:p w:rsidR="00543862" w:rsidRDefault="00902019" w:rsidP="00902019">
      <w:pPr>
        <w:rPr>
          <w:sz w:val="28"/>
          <w:szCs w:val="28"/>
        </w:rPr>
      </w:pPr>
      <w:r>
        <w:rPr>
          <w:sz w:val="28"/>
          <w:szCs w:val="28"/>
        </w:rPr>
        <w:t>Планирование составлено на основе рабочей программы,  утвержденной  п</w:t>
      </w:r>
      <w:r w:rsidRPr="00AC71BF">
        <w:rPr>
          <w:sz w:val="28"/>
          <w:szCs w:val="28"/>
        </w:rPr>
        <w:t>риказ</w:t>
      </w:r>
      <w:r>
        <w:rPr>
          <w:sz w:val="28"/>
          <w:szCs w:val="28"/>
        </w:rPr>
        <w:t xml:space="preserve">ом </w:t>
      </w:r>
      <w:r w:rsidRPr="00AC71BF">
        <w:rPr>
          <w:sz w:val="28"/>
          <w:szCs w:val="28"/>
        </w:rPr>
        <w:t xml:space="preserve"> № 0108\181-26</w:t>
      </w:r>
      <w:r w:rsidR="00A37A0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от 29.08.2016.  </w:t>
      </w:r>
    </w:p>
    <w:p w:rsidR="00B60007" w:rsidRDefault="00B60007" w:rsidP="00902019">
      <w:pPr>
        <w:rPr>
          <w:sz w:val="28"/>
          <w:szCs w:val="28"/>
        </w:rPr>
      </w:pPr>
    </w:p>
    <w:p w:rsidR="00B60007" w:rsidRPr="00902019" w:rsidRDefault="00B60007" w:rsidP="00902019">
      <w:pPr>
        <w:rPr>
          <w:sz w:val="28"/>
          <w:szCs w:val="28"/>
        </w:rPr>
      </w:pPr>
    </w:p>
    <w:p w:rsidR="00543862" w:rsidRDefault="00543862" w:rsidP="000E68F1">
      <w:pPr>
        <w:ind w:left="851" w:hanging="425"/>
        <w:jc w:val="center"/>
        <w:rPr>
          <w:b/>
        </w:rPr>
      </w:pPr>
    </w:p>
    <w:p w:rsidR="000E68F1" w:rsidRDefault="000E68F1" w:rsidP="000E68F1">
      <w:pPr>
        <w:ind w:left="851" w:hanging="425"/>
        <w:jc w:val="center"/>
        <w:rPr>
          <w:b/>
        </w:rPr>
      </w:pPr>
      <w:r>
        <w:rPr>
          <w:b/>
        </w:rPr>
        <w:t xml:space="preserve">Календарно-тематическое планирование по учебному предмету </w:t>
      </w:r>
    </w:p>
    <w:p w:rsidR="000E68F1" w:rsidRPr="00D9781C" w:rsidRDefault="000E68F1" w:rsidP="000E68F1">
      <w:pPr>
        <w:ind w:left="851" w:hanging="425"/>
        <w:jc w:val="center"/>
        <w:rPr>
          <w:b/>
        </w:rPr>
      </w:pPr>
      <w:r>
        <w:rPr>
          <w:b/>
        </w:rPr>
        <w:t>Гео</w:t>
      </w:r>
      <w:r w:rsidR="00902019">
        <w:rPr>
          <w:b/>
        </w:rPr>
        <w:t>графия. Начальный курс. 5 класс 1 ч. в неделю</w:t>
      </w:r>
    </w:p>
    <w:p w:rsidR="000E68F1" w:rsidRDefault="000E68F1" w:rsidP="000E68F1">
      <w:pPr>
        <w:ind w:left="851" w:hanging="425"/>
        <w:jc w:val="center"/>
        <w:rPr>
          <w:b/>
        </w:rPr>
      </w:pPr>
    </w:p>
    <w:tbl>
      <w:tblPr>
        <w:tblStyle w:val="19"/>
        <w:tblW w:w="5217" w:type="pct"/>
        <w:tblInd w:w="-318" w:type="dxa"/>
        <w:tblLayout w:type="fixed"/>
        <w:tblLook w:val="01E0" w:firstRow="1" w:lastRow="1" w:firstColumn="1" w:lastColumn="1" w:noHBand="0" w:noVBand="0"/>
      </w:tblPr>
      <w:tblGrid>
        <w:gridCol w:w="519"/>
        <w:gridCol w:w="695"/>
        <w:gridCol w:w="775"/>
        <w:gridCol w:w="2973"/>
        <w:gridCol w:w="711"/>
        <w:gridCol w:w="1541"/>
        <w:gridCol w:w="10"/>
        <w:gridCol w:w="1823"/>
        <w:gridCol w:w="16"/>
        <w:gridCol w:w="2787"/>
        <w:gridCol w:w="10"/>
        <w:gridCol w:w="1608"/>
        <w:gridCol w:w="1275"/>
        <w:gridCol w:w="1275"/>
      </w:tblGrid>
      <w:tr w:rsidR="001E78E3" w:rsidRPr="00AB7016" w:rsidTr="001E78E3">
        <w:trPr>
          <w:cantSplit/>
          <w:trHeight w:val="346"/>
        </w:trPr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78E3" w:rsidRPr="00AB7016" w:rsidRDefault="001E78E3" w:rsidP="000E68F1">
            <w:pPr>
              <w:jc w:val="center"/>
              <w:rPr>
                <w:b/>
                <w:sz w:val="20"/>
                <w:szCs w:val="20"/>
              </w:rPr>
            </w:pPr>
            <w:r w:rsidRPr="00AB7016">
              <w:rPr>
                <w:b/>
                <w:sz w:val="20"/>
                <w:szCs w:val="20"/>
              </w:rPr>
              <w:t>№</w:t>
            </w:r>
          </w:p>
          <w:p w:rsidR="001E78E3" w:rsidRPr="00AB7016" w:rsidRDefault="001E78E3" w:rsidP="000E68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9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E78E3" w:rsidRPr="00AB7016" w:rsidRDefault="001E78E3" w:rsidP="000E68F1">
            <w:pPr>
              <w:jc w:val="center"/>
              <w:rPr>
                <w:b/>
                <w:sz w:val="20"/>
                <w:szCs w:val="20"/>
              </w:rPr>
            </w:pPr>
            <w:r w:rsidRPr="00AB7016">
              <w:rPr>
                <w:b/>
                <w:sz w:val="20"/>
                <w:szCs w:val="20"/>
              </w:rPr>
              <w:t xml:space="preserve">Даты проведения </w:t>
            </w:r>
          </w:p>
          <w:p w:rsidR="001E78E3" w:rsidRPr="00AB7016" w:rsidRDefault="001E78E3" w:rsidP="000E68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8E3" w:rsidRPr="00AB7016" w:rsidRDefault="001E78E3" w:rsidP="001E78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Раздел, тема, с</w:t>
            </w:r>
            <w:r w:rsidRPr="00AB7016">
              <w:rPr>
                <w:b/>
                <w:sz w:val="20"/>
                <w:szCs w:val="20"/>
              </w:rPr>
              <w:t xml:space="preserve">одержание </w:t>
            </w: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8E3" w:rsidRPr="00AB7016" w:rsidRDefault="001E78E3" w:rsidP="000E68F1">
            <w:pPr>
              <w:jc w:val="center"/>
              <w:rPr>
                <w:b/>
                <w:sz w:val="20"/>
                <w:szCs w:val="20"/>
              </w:rPr>
            </w:pPr>
            <w:r w:rsidRPr="00AB7016">
              <w:rPr>
                <w:b/>
                <w:sz w:val="20"/>
                <w:szCs w:val="20"/>
              </w:rPr>
              <w:t xml:space="preserve">Кол </w:t>
            </w:r>
          </w:p>
          <w:p w:rsidR="001E78E3" w:rsidRPr="00AB7016" w:rsidRDefault="001E78E3" w:rsidP="000E68F1">
            <w:pPr>
              <w:jc w:val="center"/>
              <w:rPr>
                <w:b/>
                <w:sz w:val="20"/>
                <w:szCs w:val="20"/>
              </w:rPr>
            </w:pPr>
            <w:r w:rsidRPr="00AB7016">
              <w:rPr>
                <w:b/>
                <w:sz w:val="20"/>
                <w:szCs w:val="20"/>
              </w:rPr>
              <w:t>часов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8E3" w:rsidRPr="00AB7016" w:rsidRDefault="001E78E3" w:rsidP="000E68F1">
            <w:pPr>
              <w:jc w:val="center"/>
              <w:rPr>
                <w:b/>
                <w:sz w:val="20"/>
                <w:szCs w:val="20"/>
              </w:rPr>
            </w:pPr>
            <w:r w:rsidRPr="00AB7016">
              <w:rPr>
                <w:b/>
                <w:sz w:val="20"/>
                <w:szCs w:val="20"/>
              </w:rPr>
              <w:t xml:space="preserve">Оборудование урока </w:t>
            </w:r>
          </w:p>
        </w:tc>
        <w:tc>
          <w:tcPr>
            <w:tcW w:w="195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E3" w:rsidRPr="00AB7016" w:rsidRDefault="001E78E3" w:rsidP="000E68F1">
            <w:pPr>
              <w:jc w:val="center"/>
              <w:rPr>
                <w:b/>
                <w:sz w:val="20"/>
                <w:szCs w:val="20"/>
              </w:rPr>
            </w:pPr>
            <w:r w:rsidRPr="00AB7016">
              <w:rPr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78E3" w:rsidRPr="00AB7016" w:rsidRDefault="001E78E3" w:rsidP="000E68F1">
            <w:pPr>
              <w:jc w:val="center"/>
              <w:rPr>
                <w:b/>
                <w:sz w:val="20"/>
                <w:szCs w:val="20"/>
              </w:rPr>
            </w:pPr>
          </w:p>
          <w:p w:rsidR="001E78E3" w:rsidRPr="00AB7016" w:rsidRDefault="001E78E3" w:rsidP="000E68F1">
            <w:pPr>
              <w:jc w:val="center"/>
              <w:rPr>
                <w:b/>
                <w:sz w:val="20"/>
                <w:szCs w:val="20"/>
              </w:rPr>
            </w:pPr>
            <w:r w:rsidRPr="00AB7016">
              <w:rPr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8E3" w:rsidRPr="00AB7016" w:rsidRDefault="001E78E3" w:rsidP="00B57A98">
            <w:pPr>
              <w:jc w:val="center"/>
              <w:rPr>
                <w:b/>
                <w:sz w:val="20"/>
                <w:szCs w:val="20"/>
              </w:rPr>
            </w:pPr>
          </w:p>
          <w:p w:rsidR="001E78E3" w:rsidRPr="00AB7016" w:rsidRDefault="001E78E3" w:rsidP="00B57A98">
            <w:pPr>
              <w:rPr>
                <w:b/>
                <w:sz w:val="20"/>
                <w:szCs w:val="20"/>
              </w:rPr>
            </w:pPr>
            <w:r w:rsidRPr="00AB7016">
              <w:rPr>
                <w:b/>
                <w:sz w:val="20"/>
                <w:szCs w:val="20"/>
              </w:rPr>
              <w:t xml:space="preserve">Примечание </w:t>
            </w:r>
          </w:p>
        </w:tc>
      </w:tr>
      <w:tr w:rsidR="001E78E3" w:rsidRPr="00AB7016" w:rsidTr="001E78E3">
        <w:trPr>
          <w:cantSplit/>
          <w:trHeight w:val="276"/>
        </w:trPr>
        <w:tc>
          <w:tcPr>
            <w:tcW w:w="1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78E3" w:rsidRPr="00AB7016" w:rsidRDefault="001E78E3" w:rsidP="000E68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E78E3" w:rsidRPr="00AB7016" w:rsidRDefault="001E78E3" w:rsidP="000E68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8E3" w:rsidRPr="00AB7016" w:rsidRDefault="001E78E3" w:rsidP="000E68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8E3" w:rsidRPr="00AB7016" w:rsidRDefault="001E78E3" w:rsidP="000E68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8E3" w:rsidRPr="00AB7016" w:rsidRDefault="001E78E3" w:rsidP="000E68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8E3" w:rsidRPr="00AB7016" w:rsidRDefault="001E78E3" w:rsidP="000E68F1">
            <w:pPr>
              <w:jc w:val="center"/>
              <w:rPr>
                <w:b/>
                <w:sz w:val="20"/>
                <w:szCs w:val="20"/>
              </w:rPr>
            </w:pPr>
            <w:r w:rsidRPr="00AB7016">
              <w:rPr>
                <w:b/>
                <w:sz w:val="20"/>
                <w:szCs w:val="20"/>
              </w:rPr>
              <w:t>Предметные</w:t>
            </w:r>
          </w:p>
        </w:tc>
        <w:tc>
          <w:tcPr>
            <w:tcW w:w="87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78E3" w:rsidRPr="00AB7016" w:rsidRDefault="001E78E3" w:rsidP="000E68F1">
            <w:pPr>
              <w:rPr>
                <w:b/>
                <w:sz w:val="20"/>
                <w:szCs w:val="20"/>
              </w:rPr>
            </w:pPr>
            <w:proofErr w:type="spellStart"/>
            <w:r w:rsidRPr="00AB7016">
              <w:rPr>
                <w:b/>
                <w:sz w:val="20"/>
                <w:szCs w:val="20"/>
              </w:rPr>
              <w:t>Метапредметные</w:t>
            </w:r>
            <w:proofErr w:type="spellEnd"/>
            <w:r w:rsidRPr="00AB7016">
              <w:rPr>
                <w:b/>
                <w:sz w:val="20"/>
                <w:szCs w:val="20"/>
              </w:rPr>
              <w:t>:</w:t>
            </w:r>
          </w:p>
          <w:p w:rsidR="001E78E3" w:rsidRPr="00AB7016" w:rsidRDefault="001E78E3" w:rsidP="000E68F1">
            <w:pPr>
              <w:rPr>
                <w:b/>
                <w:sz w:val="20"/>
                <w:szCs w:val="20"/>
              </w:rPr>
            </w:pPr>
            <w:r w:rsidRPr="00AB7016">
              <w:rPr>
                <w:b/>
                <w:sz w:val="20"/>
                <w:szCs w:val="20"/>
              </w:rPr>
              <w:t xml:space="preserve">познавательные УУД </w:t>
            </w:r>
          </w:p>
          <w:p w:rsidR="001E78E3" w:rsidRPr="00AB7016" w:rsidRDefault="001E78E3" w:rsidP="000E68F1">
            <w:pPr>
              <w:rPr>
                <w:b/>
                <w:sz w:val="20"/>
                <w:szCs w:val="20"/>
              </w:rPr>
            </w:pPr>
            <w:proofErr w:type="spellStart"/>
            <w:r w:rsidRPr="00AB7016">
              <w:rPr>
                <w:b/>
                <w:sz w:val="20"/>
                <w:szCs w:val="20"/>
              </w:rPr>
              <w:t>коммуникативныеУУД</w:t>
            </w:r>
            <w:proofErr w:type="spellEnd"/>
          </w:p>
          <w:p w:rsidR="001E78E3" w:rsidRPr="00AB7016" w:rsidRDefault="001E78E3" w:rsidP="000E68F1">
            <w:pPr>
              <w:rPr>
                <w:b/>
                <w:sz w:val="20"/>
                <w:szCs w:val="20"/>
              </w:rPr>
            </w:pPr>
            <w:r w:rsidRPr="00AB7016">
              <w:rPr>
                <w:b/>
                <w:sz w:val="20"/>
                <w:szCs w:val="20"/>
              </w:rPr>
              <w:t xml:space="preserve">регулятивные УУД 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78E3" w:rsidRPr="00AB7016" w:rsidRDefault="001E78E3" w:rsidP="000E68F1">
            <w:pPr>
              <w:jc w:val="center"/>
              <w:rPr>
                <w:b/>
                <w:sz w:val="20"/>
                <w:szCs w:val="20"/>
              </w:rPr>
            </w:pPr>
            <w:r w:rsidRPr="00AB7016">
              <w:rPr>
                <w:b/>
                <w:sz w:val="20"/>
                <w:szCs w:val="20"/>
              </w:rPr>
              <w:t>Личностные результаты</w:t>
            </w: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78E3" w:rsidRPr="00AB7016" w:rsidRDefault="001E78E3" w:rsidP="000E68F1">
            <w:pPr>
              <w:rPr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8E3" w:rsidRPr="00AB7016" w:rsidRDefault="001E78E3" w:rsidP="000E68F1">
            <w:pPr>
              <w:rPr>
                <w:sz w:val="20"/>
                <w:szCs w:val="20"/>
              </w:rPr>
            </w:pPr>
          </w:p>
        </w:tc>
      </w:tr>
      <w:tr w:rsidR="001E78E3" w:rsidRPr="00AB7016" w:rsidTr="001E78E3">
        <w:trPr>
          <w:cantSplit/>
          <w:trHeight w:val="589"/>
        </w:trPr>
        <w:tc>
          <w:tcPr>
            <w:tcW w:w="1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3" w:rsidRPr="00AB7016" w:rsidRDefault="001E78E3" w:rsidP="000E68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E78E3" w:rsidRPr="00AB7016" w:rsidRDefault="001E78E3" w:rsidP="000E68F1">
            <w:pPr>
              <w:jc w:val="center"/>
              <w:rPr>
                <w:b/>
                <w:sz w:val="20"/>
                <w:szCs w:val="20"/>
              </w:rPr>
            </w:pPr>
            <w:r w:rsidRPr="00AB7016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2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E3" w:rsidRPr="00AB7016" w:rsidRDefault="001E78E3" w:rsidP="000E68F1">
            <w:pPr>
              <w:jc w:val="center"/>
              <w:rPr>
                <w:b/>
                <w:sz w:val="20"/>
                <w:szCs w:val="20"/>
              </w:rPr>
            </w:pPr>
            <w:r w:rsidRPr="00AB7016"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9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E3" w:rsidRPr="00AB7016" w:rsidRDefault="001E78E3" w:rsidP="00740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E3" w:rsidRPr="00AB7016" w:rsidRDefault="001E78E3" w:rsidP="000E68F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E3" w:rsidRPr="00AB7016" w:rsidRDefault="001E78E3" w:rsidP="000E68F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7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E3" w:rsidRPr="00AB7016" w:rsidRDefault="001E78E3" w:rsidP="000E68F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7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E3" w:rsidRPr="00AB7016" w:rsidRDefault="001E78E3" w:rsidP="000E68F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E3" w:rsidRPr="00AB7016" w:rsidRDefault="001E78E3" w:rsidP="000E68F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3" w:rsidRPr="00AB7016" w:rsidRDefault="001E78E3" w:rsidP="000E68F1">
            <w:pPr>
              <w:rPr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E3" w:rsidRPr="00AB7016" w:rsidRDefault="001E78E3" w:rsidP="000E68F1">
            <w:pPr>
              <w:rPr>
                <w:sz w:val="20"/>
                <w:szCs w:val="20"/>
              </w:rPr>
            </w:pPr>
          </w:p>
        </w:tc>
      </w:tr>
      <w:tr w:rsidR="001E78E3" w:rsidRPr="00AB7016" w:rsidTr="001E78E3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E3" w:rsidRPr="00AB7016" w:rsidRDefault="001E78E3" w:rsidP="000E68F1">
            <w:pPr>
              <w:jc w:val="center"/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1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E3" w:rsidRPr="00AB7016" w:rsidRDefault="001E74C6" w:rsidP="000E68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3.09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E3" w:rsidRPr="00AB7016" w:rsidRDefault="001E78E3" w:rsidP="000E68F1">
            <w:pPr>
              <w:rPr>
                <w:sz w:val="20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E3" w:rsidRDefault="001E78E3" w:rsidP="00BD46B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B7016">
              <w:rPr>
                <w:b/>
                <w:sz w:val="20"/>
                <w:szCs w:val="20"/>
              </w:rPr>
              <w:t>Раздел 1. Что изучает география (5 ч.)</w:t>
            </w:r>
          </w:p>
          <w:p w:rsidR="001E78E3" w:rsidRDefault="001E78E3" w:rsidP="00BD46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7016">
              <w:rPr>
                <w:b/>
                <w:sz w:val="20"/>
                <w:szCs w:val="20"/>
              </w:rPr>
              <w:t>Мир, в котором мы живём.</w:t>
            </w:r>
          </w:p>
          <w:p w:rsidR="001E78E3" w:rsidRPr="00AB7016" w:rsidRDefault="001E78E3" w:rsidP="00BD46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Мир живой и неживой природы.</w:t>
            </w:r>
          </w:p>
          <w:p w:rsidR="001E78E3" w:rsidRPr="00AB7016" w:rsidRDefault="001E78E3" w:rsidP="00BD46B8">
            <w:pPr>
              <w:rPr>
                <w:color w:val="000000"/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Явления природы. Человек на Земле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E3" w:rsidRPr="00AB7016" w:rsidRDefault="001E78E3" w:rsidP="000E68F1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1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E3" w:rsidRPr="00AB7016" w:rsidRDefault="001E78E3" w:rsidP="001E74C6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 xml:space="preserve">ПК, проектор, презентация,  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E3" w:rsidRPr="00AB7016" w:rsidRDefault="001E78E3" w:rsidP="000E68F1">
            <w:pPr>
              <w:rPr>
                <w:sz w:val="20"/>
                <w:szCs w:val="20"/>
              </w:rPr>
            </w:pPr>
            <w:r w:rsidRPr="00AB7016">
              <w:rPr>
                <w:rFonts w:hint="eastAsia"/>
                <w:sz w:val="20"/>
                <w:szCs w:val="20"/>
              </w:rPr>
              <w:t>Научиться</w:t>
            </w:r>
            <w:r w:rsidR="001E74C6">
              <w:rPr>
                <w:sz w:val="20"/>
                <w:szCs w:val="20"/>
              </w:rPr>
              <w:t xml:space="preserve"> </w:t>
            </w:r>
            <w:r w:rsidRPr="00AB7016">
              <w:rPr>
                <w:rFonts w:hint="eastAsia"/>
                <w:sz w:val="20"/>
                <w:szCs w:val="20"/>
              </w:rPr>
              <w:t>называть</w:t>
            </w:r>
            <w:r w:rsidR="001E74C6">
              <w:rPr>
                <w:sz w:val="20"/>
                <w:szCs w:val="20"/>
              </w:rPr>
              <w:t xml:space="preserve"> </w:t>
            </w:r>
            <w:r w:rsidRPr="00AB7016">
              <w:rPr>
                <w:rFonts w:hint="eastAsia"/>
                <w:sz w:val="20"/>
                <w:szCs w:val="20"/>
              </w:rPr>
              <w:t>черты</w:t>
            </w:r>
            <w:r w:rsidR="001E74C6">
              <w:rPr>
                <w:sz w:val="20"/>
                <w:szCs w:val="20"/>
              </w:rPr>
              <w:t xml:space="preserve"> </w:t>
            </w:r>
            <w:r w:rsidRPr="00AB7016">
              <w:rPr>
                <w:rFonts w:hint="eastAsia"/>
                <w:sz w:val="20"/>
                <w:szCs w:val="20"/>
              </w:rPr>
              <w:t>науки</w:t>
            </w:r>
            <w:r w:rsidR="001E74C6">
              <w:rPr>
                <w:sz w:val="20"/>
                <w:szCs w:val="20"/>
              </w:rPr>
              <w:t xml:space="preserve"> </w:t>
            </w:r>
            <w:r w:rsidRPr="00AB7016">
              <w:rPr>
                <w:rFonts w:hint="eastAsia"/>
                <w:sz w:val="20"/>
                <w:szCs w:val="20"/>
              </w:rPr>
              <w:t>географии</w:t>
            </w:r>
            <w:r w:rsidRPr="00AB7016">
              <w:rPr>
                <w:sz w:val="20"/>
                <w:szCs w:val="20"/>
              </w:rPr>
              <w:t xml:space="preserve">, </w:t>
            </w:r>
            <w:r w:rsidRPr="00AB7016">
              <w:rPr>
                <w:rFonts w:hint="eastAsia"/>
                <w:sz w:val="20"/>
                <w:szCs w:val="20"/>
              </w:rPr>
              <w:t>показывать</w:t>
            </w:r>
            <w:r w:rsidR="001E74C6">
              <w:rPr>
                <w:sz w:val="20"/>
                <w:szCs w:val="20"/>
              </w:rPr>
              <w:t xml:space="preserve"> </w:t>
            </w:r>
            <w:r w:rsidRPr="00AB7016">
              <w:rPr>
                <w:rFonts w:hint="eastAsia"/>
                <w:sz w:val="20"/>
                <w:szCs w:val="20"/>
              </w:rPr>
              <w:t>ее</w:t>
            </w:r>
            <w:r w:rsidR="001E74C6">
              <w:rPr>
                <w:sz w:val="20"/>
                <w:szCs w:val="20"/>
              </w:rPr>
              <w:t xml:space="preserve"> </w:t>
            </w:r>
            <w:r w:rsidRPr="00AB7016">
              <w:rPr>
                <w:rFonts w:hint="eastAsia"/>
                <w:sz w:val="20"/>
                <w:szCs w:val="20"/>
              </w:rPr>
              <w:t>роль</w:t>
            </w:r>
            <w:r w:rsidR="001E74C6">
              <w:rPr>
                <w:sz w:val="20"/>
                <w:szCs w:val="20"/>
              </w:rPr>
              <w:t xml:space="preserve"> в </w:t>
            </w:r>
            <w:r w:rsidRPr="00AB7016">
              <w:rPr>
                <w:rFonts w:hint="eastAsia"/>
                <w:sz w:val="20"/>
                <w:szCs w:val="20"/>
              </w:rPr>
              <w:t>освоении</w:t>
            </w:r>
            <w:r w:rsidR="001E74C6">
              <w:rPr>
                <w:sz w:val="20"/>
                <w:szCs w:val="20"/>
              </w:rPr>
              <w:t xml:space="preserve"> </w:t>
            </w:r>
            <w:r w:rsidRPr="00AB7016">
              <w:rPr>
                <w:rFonts w:hint="eastAsia"/>
                <w:sz w:val="20"/>
                <w:szCs w:val="20"/>
              </w:rPr>
              <w:t>планеты</w:t>
            </w:r>
            <w:r w:rsidR="001E74C6">
              <w:rPr>
                <w:sz w:val="20"/>
                <w:szCs w:val="20"/>
              </w:rPr>
              <w:t xml:space="preserve"> </w:t>
            </w:r>
            <w:r w:rsidRPr="00AB7016">
              <w:rPr>
                <w:rFonts w:hint="eastAsia"/>
                <w:sz w:val="20"/>
                <w:szCs w:val="20"/>
              </w:rPr>
              <w:t>человеком</w:t>
            </w:r>
            <w:r w:rsidRPr="00AB7016">
              <w:rPr>
                <w:sz w:val="20"/>
                <w:szCs w:val="20"/>
              </w:rPr>
              <w:t xml:space="preserve">, </w:t>
            </w:r>
            <w:r w:rsidRPr="00AB7016">
              <w:rPr>
                <w:rFonts w:hint="eastAsia"/>
                <w:sz w:val="20"/>
                <w:szCs w:val="20"/>
              </w:rPr>
              <w:t>понимать</w:t>
            </w:r>
          </w:p>
          <w:p w:rsidR="001E78E3" w:rsidRPr="00AB7016" w:rsidRDefault="001E74C6" w:rsidP="000E68F1">
            <w:pPr>
              <w:rPr>
                <w:sz w:val="20"/>
                <w:szCs w:val="20"/>
              </w:rPr>
            </w:pPr>
            <w:r w:rsidRPr="00AB7016">
              <w:rPr>
                <w:rFonts w:hint="eastAsia"/>
                <w:sz w:val="20"/>
                <w:szCs w:val="20"/>
              </w:rPr>
              <w:t>У</w:t>
            </w:r>
            <w:r w:rsidR="001E78E3" w:rsidRPr="00AB7016">
              <w:rPr>
                <w:rFonts w:hint="eastAsia"/>
                <w:sz w:val="20"/>
                <w:szCs w:val="20"/>
              </w:rPr>
              <w:t>никальность</w:t>
            </w:r>
            <w:r>
              <w:rPr>
                <w:sz w:val="20"/>
                <w:szCs w:val="20"/>
              </w:rPr>
              <w:t xml:space="preserve"> </w:t>
            </w:r>
            <w:r w:rsidR="001E78E3" w:rsidRPr="00AB7016">
              <w:rPr>
                <w:rFonts w:hint="eastAsia"/>
                <w:sz w:val="20"/>
                <w:szCs w:val="20"/>
              </w:rPr>
              <w:t>планеты</w:t>
            </w:r>
            <w:r>
              <w:rPr>
                <w:sz w:val="20"/>
                <w:szCs w:val="20"/>
              </w:rPr>
              <w:t xml:space="preserve"> </w:t>
            </w:r>
            <w:r w:rsidR="001E78E3" w:rsidRPr="00AB7016">
              <w:rPr>
                <w:rFonts w:hint="eastAsia"/>
                <w:sz w:val="20"/>
                <w:szCs w:val="20"/>
              </w:rPr>
              <w:t>Земля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3" w:rsidRPr="00AB7016" w:rsidRDefault="001E78E3" w:rsidP="000E68F1">
            <w:pPr>
              <w:rPr>
                <w:sz w:val="20"/>
                <w:szCs w:val="20"/>
              </w:rPr>
            </w:pPr>
            <w:proofErr w:type="gramStart"/>
            <w:r w:rsidRPr="00AB7016">
              <w:rPr>
                <w:b/>
                <w:sz w:val="20"/>
                <w:szCs w:val="20"/>
              </w:rPr>
              <w:t>К</w:t>
            </w:r>
            <w:proofErr w:type="gramEnd"/>
            <w:r w:rsidRPr="00AB7016">
              <w:rPr>
                <w:b/>
                <w:sz w:val="20"/>
                <w:szCs w:val="20"/>
              </w:rPr>
              <w:t>:</w:t>
            </w:r>
            <w:r w:rsidRPr="00AB7016">
              <w:rPr>
                <w:sz w:val="20"/>
                <w:szCs w:val="20"/>
              </w:rPr>
              <w:t xml:space="preserve"> продолжить обучение в эвристической беседе.</w:t>
            </w:r>
          </w:p>
          <w:p w:rsidR="001E78E3" w:rsidRPr="00AB7016" w:rsidRDefault="001E78E3" w:rsidP="000E68F1">
            <w:pPr>
              <w:rPr>
                <w:sz w:val="20"/>
                <w:szCs w:val="20"/>
              </w:rPr>
            </w:pPr>
            <w:proofErr w:type="gramStart"/>
            <w:r w:rsidRPr="00AB7016">
              <w:rPr>
                <w:b/>
                <w:sz w:val="20"/>
                <w:szCs w:val="20"/>
              </w:rPr>
              <w:t>Р</w:t>
            </w:r>
            <w:proofErr w:type="gramEnd"/>
            <w:r w:rsidRPr="00AB7016">
              <w:rPr>
                <w:b/>
                <w:sz w:val="20"/>
                <w:szCs w:val="20"/>
              </w:rPr>
              <w:t>:</w:t>
            </w:r>
            <w:r w:rsidRPr="00AB7016">
              <w:rPr>
                <w:sz w:val="20"/>
                <w:szCs w:val="20"/>
              </w:rPr>
              <w:t xml:space="preserve"> уметь самостоятельно выделять познавательную цель.</w:t>
            </w:r>
          </w:p>
          <w:p w:rsidR="001E78E3" w:rsidRPr="00AB7016" w:rsidRDefault="001E78E3" w:rsidP="000E68F1">
            <w:pPr>
              <w:rPr>
                <w:sz w:val="20"/>
                <w:szCs w:val="20"/>
              </w:rPr>
            </w:pPr>
            <w:proofErr w:type="gramStart"/>
            <w:r w:rsidRPr="00AB7016">
              <w:rPr>
                <w:b/>
                <w:sz w:val="20"/>
                <w:szCs w:val="20"/>
              </w:rPr>
              <w:t>П</w:t>
            </w:r>
            <w:proofErr w:type="gramEnd"/>
            <w:r w:rsidRPr="00AB7016">
              <w:rPr>
                <w:b/>
                <w:sz w:val="20"/>
                <w:szCs w:val="20"/>
              </w:rPr>
              <w:t>:</w:t>
            </w:r>
            <w:r w:rsidRPr="00AB7016">
              <w:rPr>
                <w:sz w:val="20"/>
                <w:szCs w:val="20"/>
              </w:rPr>
              <w:t xml:space="preserve"> уметь объяснять особенности планеты Земля.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3" w:rsidRPr="00AB7016" w:rsidRDefault="001E78E3" w:rsidP="000E68F1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 xml:space="preserve">Развитие </w:t>
            </w:r>
            <w:proofErr w:type="gramStart"/>
            <w:r w:rsidRPr="00AB7016">
              <w:rPr>
                <w:sz w:val="20"/>
                <w:szCs w:val="20"/>
              </w:rPr>
              <w:t>личностной</w:t>
            </w:r>
            <w:proofErr w:type="gramEnd"/>
          </w:p>
          <w:p w:rsidR="001E78E3" w:rsidRPr="00AB7016" w:rsidRDefault="001E78E3" w:rsidP="000E68F1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рефлексии,</w:t>
            </w:r>
          </w:p>
          <w:p w:rsidR="001E78E3" w:rsidRPr="00AB7016" w:rsidRDefault="001E78E3" w:rsidP="000E68F1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толерантности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E3" w:rsidRPr="00AB7016" w:rsidRDefault="001E78E3" w:rsidP="00F4084A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AB7016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AB7016">
              <w:rPr>
                <w:sz w:val="20"/>
                <w:szCs w:val="20"/>
              </w:rPr>
              <w:t xml:space="preserve"> 10 №1-4</w:t>
            </w:r>
          </w:p>
          <w:p w:rsidR="001E78E3" w:rsidRPr="00AB7016" w:rsidRDefault="001E78E3" w:rsidP="000E68F1">
            <w:pPr>
              <w:rPr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E3" w:rsidRPr="00AB7016" w:rsidRDefault="001E78E3" w:rsidP="000E68F1">
            <w:pPr>
              <w:rPr>
                <w:sz w:val="20"/>
                <w:szCs w:val="20"/>
              </w:rPr>
            </w:pPr>
          </w:p>
        </w:tc>
      </w:tr>
      <w:tr w:rsidR="001E78E3" w:rsidRPr="00AB7016" w:rsidTr="001E78E3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E3" w:rsidRPr="00AB7016" w:rsidRDefault="001E78E3" w:rsidP="000E68F1">
            <w:pPr>
              <w:jc w:val="center"/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E3" w:rsidRPr="00AB7016" w:rsidRDefault="001E74C6" w:rsidP="000E68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10.09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E3" w:rsidRPr="00AB7016" w:rsidRDefault="001E78E3" w:rsidP="000E68F1">
            <w:pPr>
              <w:rPr>
                <w:sz w:val="20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E3" w:rsidRDefault="001E78E3" w:rsidP="00BD46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7016">
              <w:rPr>
                <w:rFonts w:hint="eastAsia"/>
                <w:b/>
                <w:sz w:val="20"/>
                <w:szCs w:val="20"/>
              </w:rPr>
              <w:t>Науки</w:t>
            </w:r>
            <w:r w:rsidRPr="00AB7016">
              <w:rPr>
                <w:b/>
                <w:sz w:val="20"/>
                <w:szCs w:val="20"/>
              </w:rPr>
              <w:t xml:space="preserve"> </w:t>
            </w:r>
            <w:r w:rsidRPr="00AB7016">
              <w:rPr>
                <w:rFonts w:hint="eastAsia"/>
                <w:b/>
                <w:sz w:val="20"/>
                <w:szCs w:val="20"/>
              </w:rPr>
              <w:t>о</w:t>
            </w:r>
            <w:r w:rsidRPr="00AB7016">
              <w:rPr>
                <w:b/>
                <w:sz w:val="20"/>
                <w:szCs w:val="20"/>
              </w:rPr>
              <w:t xml:space="preserve"> </w:t>
            </w:r>
            <w:r w:rsidRPr="00AB7016">
              <w:rPr>
                <w:rFonts w:hint="eastAsia"/>
                <w:b/>
                <w:sz w:val="20"/>
                <w:szCs w:val="20"/>
              </w:rPr>
              <w:t>природе</w:t>
            </w:r>
          </w:p>
          <w:p w:rsidR="001E78E3" w:rsidRPr="00AB7016" w:rsidRDefault="001E78E3" w:rsidP="00BD46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Астрономия. Физика. Химия. География. Биология. Экология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E3" w:rsidRPr="00AB7016" w:rsidRDefault="001E78E3" w:rsidP="000E68F1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1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E3" w:rsidRPr="00AB7016" w:rsidRDefault="001E78E3" w:rsidP="001E74C6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 xml:space="preserve">ПК, проектор, презентация,  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E3" w:rsidRPr="00AB7016" w:rsidRDefault="001E78E3" w:rsidP="000E68F1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Научиться объяснять значение понятий тело</w:t>
            </w:r>
          </w:p>
          <w:p w:rsidR="001E78E3" w:rsidRPr="00AB7016" w:rsidRDefault="001E78E3" w:rsidP="000E68F1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и вещество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3" w:rsidRPr="00AB7016" w:rsidRDefault="001E78E3" w:rsidP="000E68F1">
            <w:pPr>
              <w:rPr>
                <w:sz w:val="20"/>
                <w:szCs w:val="20"/>
              </w:rPr>
            </w:pPr>
            <w:proofErr w:type="gramStart"/>
            <w:r w:rsidRPr="00AB7016">
              <w:rPr>
                <w:b/>
                <w:sz w:val="20"/>
                <w:szCs w:val="20"/>
              </w:rPr>
              <w:t>К</w:t>
            </w:r>
            <w:proofErr w:type="gramEnd"/>
            <w:r w:rsidRPr="00AB7016">
              <w:rPr>
                <w:b/>
                <w:sz w:val="20"/>
                <w:szCs w:val="20"/>
              </w:rPr>
              <w:t>:</w:t>
            </w:r>
            <w:r w:rsidRPr="00AB7016">
              <w:rPr>
                <w:sz w:val="20"/>
                <w:szCs w:val="20"/>
              </w:rPr>
              <w:t xml:space="preserve"> уметь отображать информацию в графической форме.</w:t>
            </w:r>
          </w:p>
          <w:p w:rsidR="001E78E3" w:rsidRPr="00AB7016" w:rsidRDefault="001E78E3" w:rsidP="000E68F1">
            <w:pPr>
              <w:rPr>
                <w:sz w:val="20"/>
                <w:szCs w:val="20"/>
              </w:rPr>
            </w:pPr>
            <w:proofErr w:type="gramStart"/>
            <w:r w:rsidRPr="00AB7016">
              <w:rPr>
                <w:b/>
                <w:sz w:val="20"/>
                <w:szCs w:val="20"/>
              </w:rPr>
              <w:t>Р</w:t>
            </w:r>
            <w:proofErr w:type="gramEnd"/>
            <w:r w:rsidRPr="00AB7016">
              <w:rPr>
                <w:b/>
                <w:sz w:val="20"/>
                <w:szCs w:val="20"/>
              </w:rPr>
              <w:t>:</w:t>
            </w:r>
            <w:r w:rsidRPr="00AB7016">
              <w:rPr>
                <w:sz w:val="20"/>
                <w:szCs w:val="20"/>
              </w:rPr>
              <w:t xml:space="preserve"> самостоятельно искать и выделять необходимую информацию.</w:t>
            </w:r>
          </w:p>
          <w:p w:rsidR="001E78E3" w:rsidRPr="00AB7016" w:rsidRDefault="001E78E3" w:rsidP="000E68F1">
            <w:pPr>
              <w:rPr>
                <w:sz w:val="20"/>
                <w:szCs w:val="20"/>
              </w:rPr>
            </w:pPr>
            <w:proofErr w:type="gramStart"/>
            <w:r w:rsidRPr="00AB7016">
              <w:rPr>
                <w:b/>
                <w:sz w:val="20"/>
                <w:szCs w:val="20"/>
              </w:rPr>
              <w:t>П</w:t>
            </w:r>
            <w:proofErr w:type="gramEnd"/>
            <w:r w:rsidRPr="00AB7016">
              <w:rPr>
                <w:b/>
                <w:sz w:val="20"/>
                <w:szCs w:val="20"/>
              </w:rPr>
              <w:t>:</w:t>
            </w:r>
            <w:r w:rsidRPr="00AB7016">
              <w:rPr>
                <w:sz w:val="20"/>
                <w:szCs w:val="20"/>
              </w:rPr>
              <w:t xml:space="preserve"> уметь выделять сходств естественных наук.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3" w:rsidRPr="00AB7016" w:rsidRDefault="001E78E3" w:rsidP="000E68F1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Формирование мотивации в изучении наук</w:t>
            </w:r>
          </w:p>
          <w:p w:rsidR="001E78E3" w:rsidRPr="00AB7016" w:rsidRDefault="001E78E3" w:rsidP="000E68F1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о природе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E3" w:rsidRPr="00AB7016" w:rsidRDefault="001E78E3" w:rsidP="00BD46B8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AB7016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AB7016">
              <w:rPr>
                <w:sz w:val="20"/>
                <w:szCs w:val="20"/>
              </w:rPr>
              <w:t xml:space="preserve"> 17 подумайте 1,2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E3" w:rsidRPr="00AB7016" w:rsidRDefault="001E78E3" w:rsidP="000E68F1">
            <w:pPr>
              <w:rPr>
                <w:sz w:val="20"/>
                <w:szCs w:val="20"/>
              </w:rPr>
            </w:pPr>
          </w:p>
        </w:tc>
      </w:tr>
      <w:tr w:rsidR="001E78E3" w:rsidRPr="00AB7016" w:rsidTr="001E78E3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E3" w:rsidRPr="00AB7016" w:rsidRDefault="001E78E3" w:rsidP="000E68F1">
            <w:pPr>
              <w:jc w:val="center"/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E3" w:rsidRPr="00AB7016" w:rsidRDefault="001E74C6" w:rsidP="000E68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17.09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E3" w:rsidRPr="00AB7016" w:rsidRDefault="001E78E3" w:rsidP="000E68F1">
            <w:pPr>
              <w:rPr>
                <w:sz w:val="20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E3" w:rsidRDefault="001E78E3" w:rsidP="00BD46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7016">
              <w:rPr>
                <w:rFonts w:hint="eastAsia"/>
                <w:b/>
                <w:sz w:val="20"/>
                <w:szCs w:val="20"/>
              </w:rPr>
              <w:t>География–наука</w:t>
            </w:r>
            <w:r w:rsidRPr="00AB7016">
              <w:rPr>
                <w:b/>
                <w:sz w:val="20"/>
                <w:szCs w:val="20"/>
              </w:rPr>
              <w:t xml:space="preserve"> </w:t>
            </w:r>
            <w:r w:rsidRPr="00AB7016">
              <w:rPr>
                <w:rFonts w:hint="eastAsia"/>
                <w:b/>
                <w:sz w:val="20"/>
                <w:szCs w:val="20"/>
              </w:rPr>
              <w:t>о</w:t>
            </w:r>
            <w:r w:rsidRPr="00AB7016">
              <w:rPr>
                <w:b/>
                <w:sz w:val="20"/>
                <w:szCs w:val="20"/>
              </w:rPr>
              <w:t xml:space="preserve"> </w:t>
            </w:r>
            <w:r w:rsidRPr="00AB7016">
              <w:rPr>
                <w:rFonts w:hint="eastAsia"/>
                <w:b/>
                <w:sz w:val="20"/>
                <w:szCs w:val="20"/>
              </w:rPr>
              <w:t>Земле</w:t>
            </w:r>
          </w:p>
          <w:p w:rsidR="001E78E3" w:rsidRPr="00AB7016" w:rsidRDefault="001E78E3" w:rsidP="00BD46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 xml:space="preserve">Физическая и социально-экономическая география— </w:t>
            </w:r>
            <w:proofErr w:type="gramStart"/>
            <w:r w:rsidRPr="00AB7016">
              <w:rPr>
                <w:sz w:val="20"/>
                <w:szCs w:val="20"/>
              </w:rPr>
              <w:t>дв</w:t>
            </w:r>
            <w:proofErr w:type="gramEnd"/>
            <w:r w:rsidRPr="00AB7016">
              <w:rPr>
                <w:sz w:val="20"/>
                <w:szCs w:val="20"/>
              </w:rPr>
              <w:t>а основных раздела</w:t>
            </w:r>
          </w:p>
          <w:p w:rsidR="001E78E3" w:rsidRPr="00AB7016" w:rsidRDefault="001E78E3" w:rsidP="00BD46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географии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E3" w:rsidRPr="00AB7016" w:rsidRDefault="001E78E3" w:rsidP="000E68F1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1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E3" w:rsidRPr="00AB7016" w:rsidRDefault="001E78E3" w:rsidP="001E74C6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 xml:space="preserve">ПК, проектор, презентация,  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E3" w:rsidRPr="00AB7016" w:rsidRDefault="001E78E3" w:rsidP="000E68F1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Научиться называть отличия в изучении Земли с помощью географии по сравнению</w:t>
            </w:r>
          </w:p>
          <w:p w:rsidR="001E78E3" w:rsidRPr="00AB7016" w:rsidRDefault="001E78E3" w:rsidP="000E68F1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с другими науками; объяснять</w:t>
            </w:r>
            <w:proofErr w:type="gramStart"/>
            <w:r w:rsidRPr="00AB7016">
              <w:rPr>
                <w:sz w:val="20"/>
                <w:szCs w:val="20"/>
              </w:rPr>
              <w:t xml:space="preserve"> ,</w:t>
            </w:r>
            <w:proofErr w:type="gramEnd"/>
            <w:r w:rsidRPr="00AB7016">
              <w:rPr>
                <w:sz w:val="20"/>
                <w:szCs w:val="20"/>
              </w:rPr>
              <w:t>для чего изучают географию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3" w:rsidRPr="00AB7016" w:rsidRDefault="001E78E3" w:rsidP="000E68F1">
            <w:pPr>
              <w:rPr>
                <w:sz w:val="20"/>
                <w:szCs w:val="20"/>
              </w:rPr>
            </w:pPr>
            <w:proofErr w:type="gramStart"/>
            <w:r w:rsidRPr="00AB7016">
              <w:rPr>
                <w:b/>
                <w:sz w:val="20"/>
                <w:szCs w:val="20"/>
              </w:rPr>
              <w:t>К</w:t>
            </w:r>
            <w:proofErr w:type="gramEnd"/>
            <w:r w:rsidRPr="00AB7016">
              <w:rPr>
                <w:b/>
                <w:sz w:val="20"/>
                <w:szCs w:val="20"/>
              </w:rPr>
              <w:t>:</w:t>
            </w:r>
            <w:r w:rsidRPr="00AB7016">
              <w:rPr>
                <w:sz w:val="20"/>
                <w:szCs w:val="20"/>
              </w:rPr>
              <w:t xml:space="preserve"> выделять главную мысль в тексте параграфа (смысловое чтение).</w:t>
            </w:r>
          </w:p>
          <w:p w:rsidR="001E78E3" w:rsidRPr="00AB7016" w:rsidRDefault="001E78E3" w:rsidP="000E68F1">
            <w:pPr>
              <w:rPr>
                <w:sz w:val="20"/>
                <w:szCs w:val="20"/>
              </w:rPr>
            </w:pPr>
            <w:proofErr w:type="gramStart"/>
            <w:r w:rsidRPr="00AB7016">
              <w:rPr>
                <w:b/>
                <w:sz w:val="20"/>
                <w:szCs w:val="20"/>
              </w:rPr>
              <w:t>Р</w:t>
            </w:r>
            <w:proofErr w:type="gramEnd"/>
            <w:r w:rsidRPr="00AB7016">
              <w:rPr>
                <w:b/>
                <w:sz w:val="20"/>
                <w:szCs w:val="20"/>
              </w:rPr>
              <w:t>:</w:t>
            </w:r>
            <w:r w:rsidRPr="00AB7016">
              <w:rPr>
                <w:sz w:val="20"/>
                <w:szCs w:val="20"/>
              </w:rPr>
              <w:t xml:space="preserve"> формировать и развивать</w:t>
            </w:r>
          </w:p>
          <w:p w:rsidR="001E78E3" w:rsidRPr="00AB7016" w:rsidRDefault="001E78E3" w:rsidP="000E68F1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компетентность в области использования ИКТ.</w:t>
            </w:r>
          </w:p>
          <w:p w:rsidR="001E78E3" w:rsidRPr="00AB7016" w:rsidRDefault="001E78E3" w:rsidP="000E68F1">
            <w:pPr>
              <w:rPr>
                <w:sz w:val="20"/>
                <w:szCs w:val="20"/>
              </w:rPr>
            </w:pPr>
            <w:proofErr w:type="gramStart"/>
            <w:r w:rsidRPr="00AB7016">
              <w:rPr>
                <w:b/>
                <w:sz w:val="20"/>
                <w:szCs w:val="20"/>
              </w:rPr>
              <w:t>П</w:t>
            </w:r>
            <w:proofErr w:type="gramEnd"/>
            <w:r w:rsidRPr="00AB7016">
              <w:rPr>
                <w:b/>
                <w:sz w:val="20"/>
                <w:szCs w:val="20"/>
              </w:rPr>
              <w:t>:</w:t>
            </w:r>
            <w:r w:rsidRPr="00AB7016">
              <w:rPr>
                <w:sz w:val="20"/>
                <w:szCs w:val="20"/>
              </w:rPr>
              <w:t xml:space="preserve"> уметь выявлять различия двух частей географии.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3" w:rsidRPr="00AB7016" w:rsidRDefault="001E78E3" w:rsidP="000E68F1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Формирование коммуникативной компетентности в общении и сотрудничестве</w:t>
            </w:r>
          </w:p>
          <w:p w:rsidR="001E78E3" w:rsidRPr="00AB7016" w:rsidRDefault="001E78E3" w:rsidP="000E68F1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со сверстниками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E3" w:rsidRPr="00AB7016" w:rsidRDefault="001E78E3" w:rsidP="000E68F1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Стр21  подумайте№1-3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E3" w:rsidRPr="00AB7016" w:rsidRDefault="001E78E3" w:rsidP="000E68F1">
            <w:pPr>
              <w:rPr>
                <w:sz w:val="20"/>
                <w:szCs w:val="20"/>
              </w:rPr>
            </w:pPr>
          </w:p>
        </w:tc>
      </w:tr>
      <w:tr w:rsidR="001E78E3" w:rsidRPr="00AB7016" w:rsidTr="001E78E3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E3" w:rsidRPr="00AB7016" w:rsidRDefault="001E78E3" w:rsidP="000E68F1">
            <w:pPr>
              <w:jc w:val="center"/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4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E3" w:rsidRPr="00AB7016" w:rsidRDefault="001E74C6" w:rsidP="000E68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24.09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E3" w:rsidRPr="00AB7016" w:rsidRDefault="001E78E3" w:rsidP="000E68F1">
            <w:pPr>
              <w:rPr>
                <w:sz w:val="20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E3" w:rsidRPr="00AB7016" w:rsidRDefault="001E78E3" w:rsidP="00AB7016">
            <w:pPr>
              <w:rPr>
                <w:b/>
                <w:sz w:val="20"/>
                <w:szCs w:val="20"/>
              </w:rPr>
            </w:pPr>
            <w:r w:rsidRPr="00AB7016">
              <w:rPr>
                <w:rFonts w:hint="eastAsia"/>
                <w:b/>
                <w:sz w:val="20"/>
                <w:szCs w:val="20"/>
              </w:rPr>
              <w:t>Методы</w:t>
            </w:r>
            <w:r w:rsidR="00E405D5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AB7016">
              <w:rPr>
                <w:rFonts w:hint="eastAsia"/>
                <w:b/>
                <w:sz w:val="20"/>
                <w:szCs w:val="20"/>
              </w:rPr>
              <w:t>географических</w:t>
            </w:r>
            <w:proofErr w:type="gramEnd"/>
          </w:p>
          <w:p w:rsidR="001E78E3" w:rsidRDefault="001E78E3" w:rsidP="00AB701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B7016">
              <w:rPr>
                <w:rFonts w:hint="eastAsia"/>
                <w:b/>
                <w:sz w:val="20"/>
                <w:szCs w:val="20"/>
              </w:rPr>
              <w:t>исследований</w:t>
            </w:r>
          </w:p>
          <w:p w:rsidR="001E78E3" w:rsidRPr="00AB7016" w:rsidRDefault="001E78E3" w:rsidP="00BD4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B7016">
              <w:rPr>
                <w:color w:val="000000"/>
                <w:sz w:val="20"/>
                <w:szCs w:val="20"/>
              </w:rPr>
              <w:t>Метод, описательный метод, картографический метод, космический</w:t>
            </w:r>
          </w:p>
          <w:p w:rsidR="001E78E3" w:rsidRPr="00AB7016" w:rsidRDefault="001E78E3" w:rsidP="00BD46B8">
            <w:pPr>
              <w:rPr>
                <w:color w:val="000000"/>
                <w:sz w:val="20"/>
                <w:szCs w:val="20"/>
              </w:rPr>
            </w:pPr>
            <w:r w:rsidRPr="00AB7016">
              <w:rPr>
                <w:color w:val="000000"/>
                <w:sz w:val="20"/>
                <w:szCs w:val="20"/>
              </w:rPr>
              <w:t>метод, источник географических знаний, Генри Стенли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E3" w:rsidRPr="00AB7016" w:rsidRDefault="001E78E3" w:rsidP="000E68F1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1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E3" w:rsidRPr="00AB7016" w:rsidRDefault="001E78E3" w:rsidP="001E74C6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 xml:space="preserve">ПК, проектор, презентация,  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E3" w:rsidRPr="00AB7016" w:rsidRDefault="001E78E3" w:rsidP="000E68F1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Научиться находить на иллюстрациях и описывать способы</w:t>
            </w:r>
          </w:p>
          <w:p w:rsidR="001E78E3" w:rsidRPr="00AB7016" w:rsidRDefault="001E78E3" w:rsidP="000E68F1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современных</w:t>
            </w:r>
          </w:p>
          <w:p w:rsidR="001E78E3" w:rsidRPr="00AB7016" w:rsidRDefault="001E78E3" w:rsidP="000E68F1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географических</w:t>
            </w:r>
          </w:p>
          <w:p w:rsidR="001E78E3" w:rsidRPr="00AB7016" w:rsidRDefault="001E78E3" w:rsidP="000E68F1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исследований и применяемые для этого приборы.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3" w:rsidRPr="00AB7016" w:rsidRDefault="001E78E3" w:rsidP="000E68F1">
            <w:pPr>
              <w:rPr>
                <w:sz w:val="20"/>
                <w:szCs w:val="20"/>
              </w:rPr>
            </w:pPr>
            <w:r w:rsidRPr="00AB7016">
              <w:rPr>
                <w:b/>
                <w:sz w:val="20"/>
                <w:szCs w:val="20"/>
              </w:rPr>
              <w:t>К:</w:t>
            </w:r>
            <w:r w:rsidRPr="00AB7016">
              <w:rPr>
                <w:sz w:val="20"/>
                <w:szCs w:val="20"/>
              </w:rPr>
              <w:t xml:space="preserve"> добывать недостающую</w:t>
            </w:r>
          </w:p>
          <w:p w:rsidR="001E78E3" w:rsidRPr="00AB7016" w:rsidRDefault="001E78E3" w:rsidP="000E68F1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информацию с помощью карт атласа.</w:t>
            </w:r>
          </w:p>
          <w:p w:rsidR="001E78E3" w:rsidRPr="00AB7016" w:rsidRDefault="001E78E3" w:rsidP="000E68F1">
            <w:pPr>
              <w:rPr>
                <w:sz w:val="20"/>
                <w:szCs w:val="20"/>
              </w:rPr>
            </w:pPr>
            <w:proofErr w:type="gramStart"/>
            <w:r w:rsidRPr="00AB7016">
              <w:rPr>
                <w:b/>
                <w:sz w:val="20"/>
                <w:szCs w:val="20"/>
              </w:rPr>
              <w:t>Р</w:t>
            </w:r>
            <w:proofErr w:type="gramEnd"/>
            <w:r w:rsidRPr="00AB7016">
              <w:rPr>
                <w:b/>
                <w:sz w:val="20"/>
                <w:szCs w:val="20"/>
              </w:rPr>
              <w:t>:</w:t>
            </w:r>
            <w:r w:rsidRPr="00AB7016">
              <w:rPr>
                <w:sz w:val="20"/>
                <w:szCs w:val="20"/>
              </w:rPr>
              <w:t xml:space="preserve"> применять методы информационного поиска.</w:t>
            </w:r>
          </w:p>
          <w:p w:rsidR="001E78E3" w:rsidRPr="00AB7016" w:rsidRDefault="001E78E3" w:rsidP="000E68F1">
            <w:pPr>
              <w:rPr>
                <w:sz w:val="20"/>
                <w:szCs w:val="20"/>
              </w:rPr>
            </w:pPr>
            <w:proofErr w:type="gramStart"/>
            <w:r w:rsidRPr="00AB7016">
              <w:rPr>
                <w:b/>
                <w:sz w:val="20"/>
                <w:szCs w:val="20"/>
              </w:rPr>
              <w:t>П</w:t>
            </w:r>
            <w:proofErr w:type="gramEnd"/>
            <w:r w:rsidRPr="00AB7016">
              <w:rPr>
                <w:b/>
                <w:sz w:val="20"/>
                <w:szCs w:val="20"/>
              </w:rPr>
              <w:t>:</w:t>
            </w:r>
            <w:r w:rsidRPr="00AB7016">
              <w:rPr>
                <w:sz w:val="20"/>
                <w:szCs w:val="20"/>
              </w:rPr>
              <w:t xml:space="preserve"> показывать ценность географической информации для человечества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3" w:rsidRPr="00AB7016" w:rsidRDefault="001E78E3" w:rsidP="000E68F1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Формирование целостного мировоззрения,</w:t>
            </w:r>
          </w:p>
          <w:p w:rsidR="001E78E3" w:rsidRPr="00AB7016" w:rsidRDefault="001E78E3" w:rsidP="000E68F1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соответствующего современному уровню развития</w:t>
            </w:r>
          </w:p>
          <w:p w:rsidR="001E78E3" w:rsidRPr="00AB7016" w:rsidRDefault="001E78E3" w:rsidP="000E68F1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науки и общественной практики.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E3" w:rsidRPr="00AB7016" w:rsidRDefault="001E78E3" w:rsidP="00BD46B8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Сделать географическое описание природы своего населенного пункта.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E3" w:rsidRPr="00AB7016" w:rsidRDefault="001E78E3" w:rsidP="000E68F1">
            <w:pPr>
              <w:rPr>
                <w:sz w:val="20"/>
                <w:szCs w:val="20"/>
              </w:rPr>
            </w:pPr>
          </w:p>
        </w:tc>
      </w:tr>
      <w:tr w:rsidR="001E78E3" w:rsidRPr="00AB7016" w:rsidTr="001E78E3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E3" w:rsidRPr="00AB7016" w:rsidRDefault="001E78E3" w:rsidP="000E68F1">
            <w:pPr>
              <w:jc w:val="center"/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5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E3" w:rsidRPr="00AB7016" w:rsidRDefault="001E74C6" w:rsidP="000E68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E3" w:rsidRPr="00AB7016" w:rsidRDefault="001E78E3" w:rsidP="000E68F1">
            <w:pPr>
              <w:rPr>
                <w:sz w:val="20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E3" w:rsidRPr="00AB7016" w:rsidRDefault="001E78E3" w:rsidP="00AB7016">
            <w:pPr>
              <w:rPr>
                <w:rFonts w:ascii="Cambria Math" w:hAnsi="Cambria Math" w:cs="Cambria Math"/>
                <w:b/>
                <w:sz w:val="20"/>
                <w:szCs w:val="20"/>
              </w:rPr>
            </w:pPr>
            <w:r w:rsidRPr="00AB7016">
              <w:rPr>
                <w:b/>
                <w:sz w:val="20"/>
                <w:szCs w:val="20"/>
              </w:rPr>
              <w:t xml:space="preserve">Обобщение знаний </w:t>
            </w:r>
            <w:r w:rsidRPr="00AB7016">
              <w:rPr>
                <w:rFonts w:hint="eastAsia"/>
                <w:b/>
                <w:sz w:val="20"/>
                <w:szCs w:val="20"/>
              </w:rPr>
              <w:t>по</w:t>
            </w:r>
            <w:r w:rsidRPr="00AB7016">
              <w:rPr>
                <w:b/>
                <w:sz w:val="20"/>
                <w:szCs w:val="20"/>
              </w:rPr>
              <w:t>д</w:t>
            </w:r>
            <w:r w:rsidRPr="00AB7016">
              <w:rPr>
                <w:rFonts w:hint="eastAsia"/>
                <w:b/>
                <w:sz w:val="20"/>
                <w:szCs w:val="20"/>
              </w:rPr>
              <w:t>раздел</w:t>
            </w:r>
            <w:r w:rsidRPr="00AB7016">
              <w:rPr>
                <w:b/>
                <w:sz w:val="20"/>
                <w:szCs w:val="20"/>
              </w:rPr>
              <w:t xml:space="preserve">« Что </w:t>
            </w:r>
            <w:r w:rsidRPr="00AB7016">
              <w:rPr>
                <w:rFonts w:hint="eastAsia"/>
                <w:b/>
                <w:sz w:val="20"/>
                <w:szCs w:val="20"/>
              </w:rPr>
              <w:t>изучает</w:t>
            </w:r>
            <w:r w:rsidRPr="00AB7016">
              <w:rPr>
                <w:b/>
                <w:sz w:val="20"/>
                <w:szCs w:val="20"/>
              </w:rPr>
              <w:t xml:space="preserve"> </w:t>
            </w:r>
            <w:r w:rsidRPr="00AB7016">
              <w:rPr>
                <w:rFonts w:hint="eastAsia"/>
                <w:b/>
                <w:sz w:val="20"/>
                <w:szCs w:val="20"/>
              </w:rPr>
              <w:t>география</w:t>
            </w:r>
            <w:r w:rsidRPr="00AB7016">
              <w:rPr>
                <w:rFonts w:ascii="Cambria Math" w:hAnsi="Cambria Math" w:cs="Cambria Math"/>
                <w:b/>
                <w:sz w:val="20"/>
                <w:szCs w:val="20"/>
              </w:rPr>
              <w:t>»</w:t>
            </w:r>
          </w:p>
          <w:p w:rsidR="001E78E3" w:rsidRDefault="001E78E3" w:rsidP="00AB70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7016">
              <w:rPr>
                <w:b/>
                <w:i/>
                <w:sz w:val="20"/>
                <w:szCs w:val="20"/>
              </w:rPr>
              <w:t>Проверочная работа</w:t>
            </w:r>
          </w:p>
          <w:p w:rsidR="001E78E3" w:rsidRPr="00AB7016" w:rsidRDefault="001E78E3" w:rsidP="00BD46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Обобщение и практическая отработка</w:t>
            </w:r>
          </w:p>
          <w:p w:rsidR="001E78E3" w:rsidRPr="00AB7016" w:rsidRDefault="001E78E3" w:rsidP="00BD46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знаний и умений по разделу «Что</w:t>
            </w:r>
          </w:p>
          <w:p w:rsidR="001E78E3" w:rsidRPr="00AB7016" w:rsidRDefault="001E78E3" w:rsidP="00BD4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изучает география»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E3" w:rsidRPr="00AB7016" w:rsidRDefault="001E78E3" w:rsidP="000E68F1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1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E3" w:rsidRPr="00AB7016" w:rsidRDefault="001E78E3" w:rsidP="001E74C6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 xml:space="preserve">ПК, проектор, презентация,  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E3" w:rsidRPr="00AB7016" w:rsidRDefault="001E78E3" w:rsidP="000E68F1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Формирование</w:t>
            </w:r>
          </w:p>
          <w:p w:rsidR="001E78E3" w:rsidRPr="00AB7016" w:rsidRDefault="001E78E3" w:rsidP="000E68F1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представлений</w:t>
            </w:r>
          </w:p>
          <w:p w:rsidR="001E78E3" w:rsidRPr="00AB7016" w:rsidRDefault="001E78E3" w:rsidP="000E68F1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о географии, ее</w:t>
            </w:r>
          </w:p>
          <w:p w:rsidR="001E78E3" w:rsidRPr="00AB7016" w:rsidRDefault="001E78E3" w:rsidP="000E68F1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роли в освоении планеты</w:t>
            </w:r>
          </w:p>
          <w:p w:rsidR="001E78E3" w:rsidRPr="00AB7016" w:rsidRDefault="001E78E3" w:rsidP="000E68F1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человеком,</w:t>
            </w:r>
          </w:p>
          <w:p w:rsidR="001E78E3" w:rsidRPr="00AB7016" w:rsidRDefault="001E78E3" w:rsidP="000E68F1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о географических знаниях как о компоненте научной картины мира.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3" w:rsidRPr="00AB7016" w:rsidRDefault="001E78E3" w:rsidP="000E68F1">
            <w:pPr>
              <w:rPr>
                <w:sz w:val="20"/>
                <w:szCs w:val="20"/>
              </w:rPr>
            </w:pPr>
            <w:proofErr w:type="gramStart"/>
            <w:r w:rsidRPr="00AB7016">
              <w:rPr>
                <w:b/>
                <w:sz w:val="20"/>
                <w:szCs w:val="20"/>
              </w:rPr>
              <w:t>К</w:t>
            </w:r>
            <w:proofErr w:type="gramEnd"/>
            <w:r w:rsidRPr="00AB7016">
              <w:rPr>
                <w:b/>
                <w:sz w:val="20"/>
                <w:szCs w:val="20"/>
              </w:rPr>
              <w:t>:</w:t>
            </w:r>
            <w:r w:rsidRPr="00AB7016">
              <w:rPr>
                <w:sz w:val="20"/>
                <w:szCs w:val="20"/>
              </w:rPr>
              <w:t xml:space="preserve"> организовывать и планировать учебное сотрудничество с учителем</w:t>
            </w:r>
          </w:p>
          <w:p w:rsidR="001E78E3" w:rsidRPr="00AB7016" w:rsidRDefault="001E78E3" w:rsidP="000E68F1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и одноклассниками.</w:t>
            </w:r>
          </w:p>
          <w:p w:rsidR="001E78E3" w:rsidRPr="00AB7016" w:rsidRDefault="001E78E3" w:rsidP="000E68F1">
            <w:pPr>
              <w:rPr>
                <w:sz w:val="20"/>
                <w:szCs w:val="20"/>
              </w:rPr>
            </w:pPr>
            <w:proofErr w:type="gramStart"/>
            <w:r w:rsidRPr="00AB7016">
              <w:rPr>
                <w:b/>
                <w:sz w:val="20"/>
                <w:szCs w:val="20"/>
              </w:rPr>
              <w:t>Р</w:t>
            </w:r>
            <w:proofErr w:type="gramEnd"/>
            <w:r w:rsidRPr="00AB7016">
              <w:rPr>
                <w:b/>
                <w:sz w:val="20"/>
                <w:szCs w:val="20"/>
              </w:rPr>
              <w:t>:</w:t>
            </w:r>
            <w:r w:rsidRPr="00AB7016">
              <w:rPr>
                <w:sz w:val="20"/>
                <w:szCs w:val="20"/>
              </w:rPr>
              <w:t xml:space="preserve"> уметь определять понятия,</w:t>
            </w:r>
          </w:p>
          <w:p w:rsidR="001E78E3" w:rsidRPr="00AB7016" w:rsidRDefault="001E78E3" w:rsidP="000E68F1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строить умозаключения и делать выводы.</w:t>
            </w:r>
          </w:p>
          <w:p w:rsidR="001E78E3" w:rsidRPr="00AB7016" w:rsidRDefault="001E78E3" w:rsidP="000E68F1">
            <w:pPr>
              <w:rPr>
                <w:sz w:val="20"/>
                <w:szCs w:val="20"/>
              </w:rPr>
            </w:pPr>
            <w:proofErr w:type="gramStart"/>
            <w:r w:rsidRPr="00AB7016">
              <w:rPr>
                <w:b/>
                <w:sz w:val="20"/>
                <w:szCs w:val="20"/>
              </w:rPr>
              <w:t>П</w:t>
            </w:r>
            <w:proofErr w:type="gramEnd"/>
            <w:r w:rsidRPr="00AB7016">
              <w:rPr>
                <w:b/>
                <w:sz w:val="20"/>
                <w:szCs w:val="20"/>
              </w:rPr>
              <w:t>:</w:t>
            </w:r>
            <w:r w:rsidRPr="00AB7016">
              <w:rPr>
                <w:sz w:val="20"/>
                <w:szCs w:val="20"/>
              </w:rPr>
              <w:t xml:space="preserve"> уметь объяснять роль географии в изучении Земли.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3" w:rsidRPr="00AB7016" w:rsidRDefault="001E78E3" w:rsidP="000E68F1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 xml:space="preserve">Формирование </w:t>
            </w:r>
            <w:proofErr w:type="gramStart"/>
            <w:r w:rsidRPr="00AB7016">
              <w:rPr>
                <w:sz w:val="20"/>
                <w:szCs w:val="20"/>
              </w:rPr>
              <w:t>коммуникативной</w:t>
            </w:r>
            <w:proofErr w:type="gramEnd"/>
          </w:p>
          <w:p w:rsidR="001E78E3" w:rsidRPr="00AB7016" w:rsidRDefault="001E78E3" w:rsidP="000E68F1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компетентности в сотрудничестве</w:t>
            </w:r>
          </w:p>
          <w:p w:rsidR="001E78E3" w:rsidRPr="00AB7016" w:rsidRDefault="001E78E3" w:rsidP="000E68F1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со сверстниками в процессе образовательной деятельности.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E3" w:rsidRPr="00AB7016" w:rsidRDefault="001E78E3" w:rsidP="000E68F1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Тест «Что изучает география»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E3" w:rsidRPr="00AB7016" w:rsidRDefault="001E78E3" w:rsidP="000E68F1">
            <w:pPr>
              <w:rPr>
                <w:sz w:val="20"/>
                <w:szCs w:val="20"/>
              </w:rPr>
            </w:pPr>
          </w:p>
        </w:tc>
      </w:tr>
      <w:tr w:rsidR="001E78E3" w:rsidRPr="00AB7016" w:rsidTr="001E78E3">
        <w:trPr>
          <w:trHeight w:val="2672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E3" w:rsidRPr="00AB7016" w:rsidRDefault="001E78E3" w:rsidP="000E68F1">
            <w:pPr>
              <w:jc w:val="center"/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6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E3" w:rsidRPr="00AB7016" w:rsidRDefault="001E74C6" w:rsidP="000E68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E3" w:rsidRPr="00AB7016" w:rsidRDefault="001E78E3" w:rsidP="000E68F1">
            <w:pPr>
              <w:rPr>
                <w:sz w:val="20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E3" w:rsidRPr="00AB7016" w:rsidRDefault="001E78E3" w:rsidP="00AB7016">
            <w:pPr>
              <w:rPr>
                <w:b/>
                <w:sz w:val="20"/>
                <w:szCs w:val="20"/>
              </w:rPr>
            </w:pPr>
            <w:r w:rsidRPr="00AB7016">
              <w:rPr>
                <w:b/>
                <w:sz w:val="20"/>
                <w:szCs w:val="20"/>
              </w:rPr>
              <w:t>Раздел 2. Как люди открывали Землю (5 ч.).</w:t>
            </w:r>
            <w:r w:rsidR="00F43FA4">
              <w:rPr>
                <w:b/>
                <w:sz w:val="20"/>
                <w:szCs w:val="20"/>
              </w:rPr>
              <w:t xml:space="preserve"> </w:t>
            </w:r>
            <w:r w:rsidRPr="00AB7016">
              <w:rPr>
                <w:b/>
                <w:sz w:val="20"/>
                <w:szCs w:val="20"/>
              </w:rPr>
              <w:t>Географические открытия древности и Средневековья.</w:t>
            </w:r>
          </w:p>
          <w:p w:rsidR="001E78E3" w:rsidRPr="00AB7016" w:rsidRDefault="001E78E3" w:rsidP="00AB7016">
            <w:pPr>
              <w:rPr>
                <w:b/>
                <w:sz w:val="20"/>
                <w:szCs w:val="20"/>
              </w:rPr>
            </w:pPr>
            <w:r w:rsidRPr="00AB7016">
              <w:rPr>
                <w:b/>
                <w:sz w:val="20"/>
                <w:szCs w:val="20"/>
              </w:rPr>
              <w:t>Важнейшие открытия</w:t>
            </w:r>
          </w:p>
          <w:p w:rsidR="001E78E3" w:rsidRPr="00AB7016" w:rsidRDefault="001E78E3" w:rsidP="00AB701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B7016">
              <w:rPr>
                <w:b/>
                <w:sz w:val="20"/>
                <w:szCs w:val="20"/>
              </w:rPr>
              <w:t>древности и Средневековья</w:t>
            </w:r>
          </w:p>
          <w:p w:rsidR="001E78E3" w:rsidRPr="00AB7016" w:rsidRDefault="001E78E3" w:rsidP="00BD46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B7016">
              <w:rPr>
                <w:color w:val="000000"/>
                <w:sz w:val="20"/>
                <w:szCs w:val="20"/>
              </w:rPr>
              <w:t>Тур Хейердал, Тихий океан, Южная Америка, Азия</w:t>
            </w:r>
          </w:p>
          <w:p w:rsidR="001E78E3" w:rsidRPr="00AB7016" w:rsidRDefault="001E78E3" w:rsidP="00BD46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E3" w:rsidRPr="00AB7016" w:rsidRDefault="001E78E3" w:rsidP="000E68F1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1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E3" w:rsidRPr="00AB7016" w:rsidRDefault="001E78E3" w:rsidP="001E74C6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 xml:space="preserve">Карты с маршрутами путешественников, ПК, проектор, презентация,  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E3" w:rsidRPr="00AB7016" w:rsidRDefault="001E78E3" w:rsidP="000E68F1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Научиться обозначать на контурной карте маршрут путешествия Марко Поло.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3" w:rsidRPr="00AB7016" w:rsidRDefault="001E78E3" w:rsidP="000E68F1">
            <w:pPr>
              <w:rPr>
                <w:sz w:val="20"/>
                <w:szCs w:val="20"/>
              </w:rPr>
            </w:pPr>
            <w:proofErr w:type="gramStart"/>
            <w:r w:rsidRPr="00AB7016">
              <w:rPr>
                <w:b/>
                <w:sz w:val="20"/>
                <w:szCs w:val="20"/>
              </w:rPr>
              <w:t>К</w:t>
            </w:r>
            <w:proofErr w:type="gramEnd"/>
            <w:r w:rsidRPr="00AB7016">
              <w:rPr>
                <w:b/>
                <w:sz w:val="20"/>
                <w:szCs w:val="20"/>
              </w:rPr>
              <w:t xml:space="preserve">: </w:t>
            </w:r>
            <w:r w:rsidRPr="00AB7016">
              <w:rPr>
                <w:sz w:val="20"/>
                <w:szCs w:val="20"/>
              </w:rPr>
              <w:t>добывать недостающую информацию из карт атласа и электронного приложения.</w:t>
            </w:r>
          </w:p>
          <w:p w:rsidR="001E78E3" w:rsidRPr="00AB7016" w:rsidRDefault="001E78E3" w:rsidP="000E68F1">
            <w:pPr>
              <w:rPr>
                <w:b/>
                <w:sz w:val="20"/>
                <w:szCs w:val="20"/>
              </w:rPr>
            </w:pPr>
            <w:proofErr w:type="gramStart"/>
            <w:r w:rsidRPr="00AB7016">
              <w:rPr>
                <w:b/>
                <w:sz w:val="20"/>
                <w:szCs w:val="20"/>
              </w:rPr>
              <w:t>Р</w:t>
            </w:r>
            <w:proofErr w:type="gramEnd"/>
            <w:r w:rsidRPr="00AB7016">
              <w:rPr>
                <w:b/>
                <w:sz w:val="20"/>
                <w:szCs w:val="20"/>
              </w:rPr>
              <w:t xml:space="preserve">: </w:t>
            </w:r>
            <w:r w:rsidRPr="00AB7016">
              <w:rPr>
                <w:sz w:val="20"/>
                <w:szCs w:val="20"/>
              </w:rPr>
              <w:t>применять методы информационного поиска (правильно называть и показывать географические объекты, упомянутые в тексте учебника).</w:t>
            </w:r>
          </w:p>
          <w:p w:rsidR="001E78E3" w:rsidRPr="00AB7016" w:rsidRDefault="001E78E3" w:rsidP="000E68F1">
            <w:pPr>
              <w:rPr>
                <w:sz w:val="20"/>
                <w:szCs w:val="20"/>
              </w:rPr>
            </w:pPr>
            <w:proofErr w:type="gramStart"/>
            <w:r w:rsidRPr="00AB7016">
              <w:rPr>
                <w:b/>
                <w:sz w:val="20"/>
                <w:szCs w:val="20"/>
              </w:rPr>
              <w:t>П</w:t>
            </w:r>
            <w:proofErr w:type="gramEnd"/>
            <w:r w:rsidRPr="00AB7016">
              <w:rPr>
                <w:b/>
                <w:sz w:val="20"/>
                <w:szCs w:val="20"/>
              </w:rPr>
              <w:t xml:space="preserve">: </w:t>
            </w:r>
            <w:r w:rsidRPr="00AB7016">
              <w:rPr>
                <w:sz w:val="20"/>
                <w:szCs w:val="20"/>
              </w:rPr>
              <w:t>уметь объяснять роль Великих географических открытий для человечества.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3" w:rsidRPr="00AB7016" w:rsidRDefault="001E78E3" w:rsidP="000E68F1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Формирование целостного мировоззрения.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E3" w:rsidRPr="00AB7016" w:rsidRDefault="001E78E3" w:rsidP="000E68F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AB7016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AB7016">
              <w:rPr>
                <w:sz w:val="20"/>
                <w:szCs w:val="20"/>
              </w:rPr>
              <w:t xml:space="preserve"> 29 №1-2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E3" w:rsidRPr="00AB7016" w:rsidRDefault="001E78E3" w:rsidP="000E68F1">
            <w:pPr>
              <w:rPr>
                <w:sz w:val="20"/>
                <w:szCs w:val="20"/>
              </w:rPr>
            </w:pPr>
          </w:p>
        </w:tc>
      </w:tr>
      <w:tr w:rsidR="001E78E3" w:rsidRPr="00AB7016" w:rsidTr="001E78E3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E3" w:rsidRPr="00AB7016" w:rsidRDefault="001E78E3" w:rsidP="000E68F1">
            <w:pPr>
              <w:jc w:val="center"/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7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E3" w:rsidRPr="00AB7016" w:rsidRDefault="001E74C6" w:rsidP="000E68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E3" w:rsidRPr="00AB7016" w:rsidRDefault="001E78E3" w:rsidP="000E68F1">
            <w:pPr>
              <w:rPr>
                <w:sz w:val="20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E3" w:rsidRDefault="001E78E3" w:rsidP="00BD46B8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AB7016">
              <w:rPr>
                <w:b/>
                <w:sz w:val="20"/>
                <w:szCs w:val="20"/>
              </w:rPr>
              <w:t>Важнейшие географические открытия.</w:t>
            </w:r>
            <w:r w:rsidRPr="00AB7016">
              <w:rPr>
                <w:b/>
                <w:bCs/>
                <w:i/>
                <w:sz w:val="20"/>
                <w:szCs w:val="20"/>
              </w:rPr>
              <w:t xml:space="preserve"> Практическая работа № 1.</w:t>
            </w:r>
            <w:r w:rsidRPr="00AB7016">
              <w:rPr>
                <w:b/>
                <w:sz w:val="20"/>
                <w:szCs w:val="20"/>
                <w:u w:val="single"/>
              </w:rPr>
              <w:t xml:space="preserve"> Важнейшие географические открытия</w:t>
            </w:r>
            <w:proofErr w:type="gramStart"/>
            <w:r w:rsidRPr="00AB7016">
              <w:rPr>
                <w:b/>
                <w:sz w:val="20"/>
                <w:szCs w:val="20"/>
                <w:u w:val="single"/>
              </w:rPr>
              <w:t>.</w:t>
            </w:r>
            <w:r w:rsidRPr="00AB7016">
              <w:rPr>
                <w:b/>
                <w:sz w:val="20"/>
                <w:szCs w:val="20"/>
              </w:rPr>
              <w:t>(</w:t>
            </w:r>
            <w:proofErr w:type="gramEnd"/>
            <w:r w:rsidRPr="00AB7016">
              <w:rPr>
                <w:b/>
                <w:sz w:val="20"/>
                <w:szCs w:val="20"/>
              </w:rPr>
              <w:t>Работа с контурной картой, учебником, диском)</w:t>
            </w:r>
          </w:p>
          <w:p w:rsidR="001E78E3" w:rsidRPr="00AB7016" w:rsidRDefault="001E78E3" w:rsidP="00BD46B8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proofErr w:type="gramStart"/>
            <w:r w:rsidRPr="00AB7016">
              <w:rPr>
                <w:color w:val="000000"/>
                <w:sz w:val="20"/>
                <w:szCs w:val="20"/>
              </w:rPr>
              <w:t xml:space="preserve">Африка, финикийцы, Средиземное море, Ливия, Красное море, штиль, Геродот, </w:t>
            </w:r>
            <w:proofErr w:type="spellStart"/>
            <w:r w:rsidRPr="00AB7016">
              <w:rPr>
                <w:color w:val="000000"/>
                <w:sz w:val="20"/>
                <w:szCs w:val="20"/>
              </w:rPr>
              <w:t>Скифия</w:t>
            </w:r>
            <w:proofErr w:type="spellEnd"/>
            <w:r w:rsidRPr="00AB7016">
              <w:rPr>
                <w:color w:val="000000"/>
                <w:sz w:val="20"/>
                <w:szCs w:val="20"/>
              </w:rPr>
              <w:t xml:space="preserve">, Египет, Нил, </w:t>
            </w:r>
            <w:proofErr w:type="spellStart"/>
            <w:r w:rsidRPr="00AB7016">
              <w:rPr>
                <w:color w:val="000000"/>
                <w:sz w:val="20"/>
                <w:szCs w:val="20"/>
              </w:rPr>
              <w:t>Пифей</w:t>
            </w:r>
            <w:proofErr w:type="spellEnd"/>
            <w:r w:rsidRPr="00AB7016">
              <w:rPr>
                <w:color w:val="000000"/>
                <w:sz w:val="20"/>
                <w:szCs w:val="20"/>
              </w:rPr>
              <w:t>, янтарь, Северное море, Атлан</w:t>
            </w:r>
            <w:r w:rsidRPr="00AB7016">
              <w:rPr>
                <w:color w:val="000000"/>
                <w:sz w:val="20"/>
                <w:szCs w:val="20"/>
              </w:rPr>
              <w:softHyphen/>
              <w:t>тический океан, Гибралтарский пролив, Британские острова.</w:t>
            </w:r>
            <w:proofErr w:type="gramEnd"/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E3" w:rsidRPr="00AB7016" w:rsidRDefault="001E78E3" w:rsidP="000E68F1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1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E3" w:rsidRPr="00AB7016" w:rsidRDefault="001E78E3" w:rsidP="001E74C6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 xml:space="preserve">Карты с маршрутами путешественников, ПК, проектор, презентация,  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E3" w:rsidRPr="00AB7016" w:rsidRDefault="001E78E3" w:rsidP="000E68F1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Научиться прослеживать по картам маршруты путешествий.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3" w:rsidRPr="00AB7016" w:rsidRDefault="001E78E3" w:rsidP="000E68F1">
            <w:pPr>
              <w:rPr>
                <w:sz w:val="20"/>
                <w:szCs w:val="20"/>
              </w:rPr>
            </w:pPr>
            <w:proofErr w:type="gramStart"/>
            <w:r w:rsidRPr="00AB7016">
              <w:rPr>
                <w:b/>
                <w:sz w:val="20"/>
                <w:szCs w:val="20"/>
              </w:rPr>
              <w:t>К</w:t>
            </w:r>
            <w:proofErr w:type="gramEnd"/>
            <w:r w:rsidRPr="00AB7016">
              <w:rPr>
                <w:b/>
                <w:sz w:val="20"/>
                <w:szCs w:val="20"/>
              </w:rPr>
              <w:t xml:space="preserve">: </w:t>
            </w:r>
            <w:r w:rsidRPr="00AB7016">
              <w:rPr>
                <w:sz w:val="20"/>
                <w:szCs w:val="20"/>
              </w:rPr>
              <w:t>добывать недостающую информацию в электронном приложении.</w:t>
            </w:r>
          </w:p>
          <w:p w:rsidR="001E78E3" w:rsidRPr="00AB7016" w:rsidRDefault="001E78E3" w:rsidP="000E68F1">
            <w:pPr>
              <w:rPr>
                <w:sz w:val="20"/>
                <w:szCs w:val="20"/>
              </w:rPr>
            </w:pPr>
            <w:proofErr w:type="gramStart"/>
            <w:r w:rsidRPr="00AB7016">
              <w:rPr>
                <w:b/>
                <w:sz w:val="20"/>
                <w:szCs w:val="20"/>
              </w:rPr>
              <w:t>Р</w:t>
            </w:r>
            <w:proofErr w:type="gramEnd"/>
            <w:r w:rsidRPr="00AB7016">
              <w:rPr>
                <w:b/>
                <w:sz w:val="20"/>
                <w:szCs w:val="20"/>
              </w:rPr>
              <w:t xml:space="preserve">: </w:t>
            </w:r>
            <w:r w:rsidRPr="00AB7016">
              <w:rPr>
                <w:sz w:val="20"/>
                <w:szCs w:val="20"/>
              </w:rPr>
              <w:t>самостоятельно анализировать презентацию электронного приложения.</w:t>
            </w:r>
          </w:p>
          <w:p w:rsidR="001E78E3" w:rsidRPr="00AB7016" w:rsidRDefault="001E78E3" w:rsidP="000E68F1">
            <w:pPr>
              <w:rPr>
                <w:sz w:val="20"/>
                <w:szCs w:val="20"/>
              </w:rPr>
            </w:pPr>
            <w:proofErr w:type="gramStart"/>
            <w:r w:rsidRPr="00AB7016">
              <w:rPr>
                <w:b/>
                <w:sz w:val="20"/>
                <w:szCs w:val="20"/>
              </w:rPr>
              <w:t>П</w:t>
            </w:r>
            <w:proofErr w:type="gramEnd"/>
            <w:r w:rsidRPr="00AB7016">
              <w:rPr>
                <w:b/>
                <w:sz w:val="20"/>
                <w:szCs w:val="20"/>
              </w:rPr>
              <w:t xml:space="preserve">: </w:t>
            </w:r>
            <w:r w:rsidRPr="00AB7016">
              <w:rPr>
                <w:sz w:val="20"/>
                <w:szCs w:val="20"/>
              </w:rPr>
              <w:t>выяснить вклад первооткрывателей в освоение Земли.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3" w:rsidRPr="00AB7016" w:rsidRDefault="001E78E3" w:rsidP="000E68F1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 xml:space="preserve">Формирование устойчивой мотивации к обучению на основе алгоритма выполнения задачи.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E3" w:rsidRPr="00AB7016" w:rsidRDefault="001E78E3" w:rsidP="000E68F1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Стр34 №1-5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E3" w:rsidRPr="00AB7016" w:rsidRDefault="001E78E3" w:rsidP="000E68F1">
            <w:pPr>
              <w:rPr>
                <w:sz w:val="20"/>
                <w:szCs w:val="20"/>
              </w:rPr>
            </w:pPr>
          </w:p>
        </w:tc>
      </w:tr>
      <w:tr w:rsidR="001E78E3" w:rsidRPr="00AB7016" w:rsidTr="001E78E3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E3" w:rsidRPr="00AB7016" w:rsidRDefault="001E78E3" w:rsidP="000E68F1">
            <w:pPr>
              <w:jc w:val="center"/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8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E3" w:rsidRPr="00AB7016" w:rsidRDefault="001E74C6" w:rsidP="000E68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E3" w:rsidRPr="00AB7016" w:rsidRDefault="001E78E3" w:rsidP="000E68F1">
            <w:pPr>
              <w:rPr>
                <w:sz w:val="20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E3" w:rsidRDefault="001E78E3" w:rsidP="00BD46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7016">
              <w:rPr>
                <w:b/>
                <w:sz w:val="20"/>
                <w:szCs w:val="20"/>
              </w:rPr>
              <w:t>Открытия русских путешественников.</w:t>
            </w:r>
          </w:p>
          <w:p w:rsidR="001E78E3" w:rsidRPr="00AB7016" w:rsidRDefault="001E78E3" w:rsidP="00BD46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Открытие и освоение Севера новгородцами и поморами «Хождение за три</w:t>
            </w:r>
          </w:p>
          <w:p w:rsidR="001E78E3" w:rsidRPr="00AB7016" w:rsidRDefault="001E78E3" w:rsidP="00BD46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моря». Освоение Сибири.</w:t>
            </w:r>
          </w:p>
          <w:p w:rsidR="001E78E3" w:rsidRPr="00AB7016" w:rsidRDefault="001E78E3" w:rsidP="00BD46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E3" w:rsidRPr="00AB7016" w:rsidRDefault="001E78E3" w:rsidP="000E68F1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1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E3" w:rsidRPr="00AB7016" w:rsidRDefault="001E78E3" w:rsidP="001E74C6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 xml:space="preserve">Карты с маршрутами путешественников, ПК, проектор, презентация,  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E3" w:rsidRPr="00AB7016" w:rsidRDefault="001E78E3" w:rsidP="000E68F1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Научиться составлять презентацию о великих русских путешественниках.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3" w:rsidRPr="00AB7016" w:rsidRDefault="001E78E3" w:rsidP="000E68F1">
            <w:pPr>
              <w:rPr>
                <w:sz w:val="20"/>
                <w:szCs w:val="20"/>
              </w:rPr>
            </w:pPr>
            <w:proofErr w:type="gramStart"/>
            <w:r w:rsidRPr="00AB7016">
              <w:rPr>
                <w:b/>
                <w:sz w:val="20"/>
                <w:szCs w:val="20"/>
              </w:rPr>
              <w:t>К</w:t>
            </w:r>
            <w:proofErr w:type="gramEnd"/>
            <w:r w:rsidRPr="00AB7016">
              <w:rPr>
                <w:b/>
                <w:sz w:val="20"/>
                <w:szCs w:val="20"/>
              </w:rPr>
              <w:t xml:space="preserve">: </w:t>
            </w:r>
            <w:r w:rsidRPr="00AB7016">
              <w:rPr>
                <w:sz w:val="20"/>
                <w:szCs w:val="20"/>
              </w:rPr>
              <w:t>систематизировать полученные знания с помощью заполнения таблицы.</w:t>
            </w:r>
          </w:p>
          <w:p w:rsidR="001E78E3" w:rsidRPr="00AB7016" w:rsidRDefault="001E78E3" w:rsidP="000E68F1">
            <w:pPr>
              <w:rPr>
                <w:sz w:val="20"/>
                <w:szCs w:val="20"/>
              </w:rPr>
            </w:pPr>
            <w:proofErr w:type="gramStart"/>
            <w:r w:rsidRPr="00AB7016">
              <w:rPr>
                <w:b/>
                <w:sz w:val="20"/>
                <w:szCs w:val="20"/>
              </w:rPr>
              <w:t>Р</w:t>
            </w:r>
            <w:proofErr w:type="gramEnd"/>
            <w:r w:rsidRPr="00AB7016">
              <w:rPr>
                <w:b/>
                <w:sz w:val="20"/>
                <w:szCs w:val="20"/>
              </w:rPr>
              <w:t xml:space="preserve">: </w:t>
            </w:r>
            <w:r w:rsidRPr="00AB7016">
              <w:rPr>
                <w:sz w:val="20"/>
                <w:szCs w:val="20"/>
              </w:rPr>
              <w:t>определять новый уровень отношения к самому себе как субъекту деятельности.</w:t>
            </w:r>
          </w:p>
          <w:p w:rsidR="001E78E3" w:rsidRPr="00AB7016" w:rsidRDefault="001E78E3" w:rsidP="000E68F1">
            <w:pPr>
              <w:rPr>
                <w:sz w:val="20"/>
                <w:szCs w:val="20"/>
              </w:rPr>
            </w:pPr>
            <w:proofErr w:type="gramStart"/>
            <w:r w:rsidRPr="00AB7016">
              <w:rPr>
                <w:b/>
                <w:sz w:val="20"/>
                <w:szCs w:val="20"/>
              </w:rPr>
              <w:t>П</w:t>
            </w:r>
            <w:proofErr w:type="gramEnd"/>
            <w:r w:rsidRPr="00AB7016">
              <w:rPr>
                <w:b/>
                <w:sz w:val="20"/>
                <w:szCs w:val="20"/>
              </w:rPr>
              <w:t xml:space="preserve">: </w:t>
            </w:r>
            <w:r w:rsidRPr="00AB7016">
              <w:rPr>
                <w:sz w:val="20"/>
                <w:szCs w:val="20"/>
              </w:rPr>
              <w:t>объяснять вклад путешественников в открытие материков и новых земель.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3" w:rsidRPr="00AB7016" w:rsidRDefault="001E78E3" w:rsidP="000E68F1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Воспитание патриотизма и уважения к Отечеству, к прошлому России.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E3" w:rsidRPr="00AB7016" w:rsidRDefault="001E78E3" w:rsidP="000E68F1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Стр45 №1-3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E3" w:rsidRPr="00AB7016" w:rsidRDefault="001E78E3" w:rsidP="000E68F1">
            <w:pPr>
              <w:rPr>
                <w:sz w:val="20"/>
                <w:szCs w:val="20"/>
              </w:rPr>
            </w:pPr>
          </w:p>
        </w:tc>
      </w:tr>
      <w:tr w:rsidR="001E78E3" w:rsidRPr="00AB7016" w:rsidTr="001E78E3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E3" w:rsidRPr="00AB7016" w:rsidRDefault="001E78E3" w:rsidP="00DB4635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9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E3" w:rsidRPr="00AB7016" w:rsidRDefault="001E74C6" w:rsidP="000E68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E3" w:rsidRPr="00AB7016" w:rsidRDefault="001E78E3" w:rsidP="000E68F1">
            <w:pPr>
              <w:rPr>
                <w:sz w:val="20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E3" w:rsidRPr="00AB7016" w:rsidRDefault="001E78E3" w:rsidP="00AB7016">
            <w:pPr>
              <w:rPr>
                <w:b/>
                <w:sz w:val="20"/>
                <w:szCs w:val="20"/>
              </w:rPr>
            </w:pPr>
            <w:r w:rsidRPr="00AB7016">
              <w:rPr>
                <w:b/>
                <w:sz w:val="20"/>
                <w:szCs w:val="20"/>
              </w:rPr>
              <w:t>Контрольная работа  «Как люди открывали Землю.</w:t>
            </w:r>
          </w:p>
          <w:p w:rsidR="001E78E3" w:rsidRPr="00AB7016" w:rsidRDefault="001E78E3" w:rsidP="000E68F1">
            <w:pPr>
              <w:rPr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E3" w:rsidRPr="00AB7016" w:rsidRDefault="001E78E3" w:rsidP="000E68F1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1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E3" w:rsidRPr="00AB7016" w:rsidRDefault="001E78E3" w:rsidP="001E74C6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 xml:space="preserve">Карты с маршрутами путешественников, ПК, проектор, презентация,  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E3" w:rsidRPr="00AB7016" w:rsidRDefault="001E78E3" w:rsidP="000E68F1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Находить информацию и обсуждать значение первого российского кругосветного плавания.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3" w:rsidRPr="00AB7016" w:rsidRDefault="001E78E3" w:rsidP="000E68F1">
            <w:pPr>
              <w:rPr>
                <w:sz w:val="20"/>
                <w:szCs w:val="20"/>
              </w:rPr>
            </w:pPr>
            <w:proofErr w:type="gramStart"/>
            <w:r w:rsidRPr="00AB7016">
              <w:rPr>
                <w:b/>
                <w:sz w:val="20"/>
                <w:szCs w:val="20"/>
              </w:rPr>
              <w:t>К</w:t>
            </w:r>
            <w:proofErr w:type="gramEnd"/>
            <w:r w:rsidRPr="00AB7016">
              <w:rPr>
                <w:b/>
                <w:sz w:val="20"/>
                <w:szCs w:val="20"/>
              </w:rPr>
              <w:t xml:space="preserve">: </w:t>
            </w:r>
            <w:r w:rsidRPr="00AB7016">
              <w:rPr>
                <w:sz w:val="20"/>
                <w:szCs w:val="20"/>
              </w:rPr>
              <w:t>формировать навыки учебного сотрудничества в ходе групповой работы.</w:t>
            </w:r>
          </w:p>
          <w:p w:rsidR="001E78E3" w:rsidRPr="00AB7016" w:rsidRDefault="001E78E3" w:rsidP="000E68F1">
            <w:pPr>
              <w:rPr>
                <w:sz w:val="20"/>
                <w:szCs w:val="20"/>
              </w:rPr>
            </w:pPr>
            <w:proofErr w:type="gramStart"/>
            <w:r w:rsidRPr="00AB7016">
              <w:rPr>
                <w:b/>
                <w:sz w:val="20"/>
                <w:szCs w:val="20"/>
              </w:rPr>
              <w:t>Р</w:t>
            </w:r>
            <w:proofErr w:type="gramEnd"/>
            <w:r w:rsidRPr="00AB7016">
              <w:rPr>
                <w:b/>
                <w:sz w:val="20"/>
                <w:szCs w:val="20"/>
              </w:rPr>
              <w:t xml:space="preserve">: </w:t>
            </w:r>
            <w:r w:rsidRPr="00AB7016">
              <w:rPr>
                <w:sz w:val="20"/>
                <w:szCs w:val="20"/>
              </w:rPr>
              <w:t>применять методы информационного поиска.</w:t>
            </w:r>
          </w:p>
          <w:p w:rsidR="001E78E3" w:rsidRPr="00AB7016" w:rsidRDefault="001E78E3" w:rsidP="000E68F1">
            <w:pPr>
              <w:rPr>
                <w:b/>
                <w:sz w:val="20"/>
                <w:szCs w:val="20"/>
              </w:rPr>
            </w:pPr>
            <w:proofErr w:type="gramStart"/>
            <w:r w:rsidRPr="00AB7016">
              <w:rPr>
                <w:b/>
                <w:sz w:val="20"/>
                <w:szCs w:val="20"/>
              </w:rPr>
              <w:t>П</w:t>
            </w:r>
            <w:proofErr w:type="gramEnd"/>
            <w:r w:rsidRPr="00AB7016">
              <w:rPr>
                <w:b/>
                <w:sz w:val="20"/>
                <w:szCs w:val="20"/>
              </w:rPr>
              <w:t xml:space="preserve">: </w:t>
            </w:r>
            <w:r w:rsidRPr="00AB7016">
              <w:rPr>
                <w:sz w:val="20"/>
                <w:szCs w:val="20"/>
              </w:rPr>
              <w:t>уметь объяснять подвиг первооткрывателей Северного полюса.</w:t>
            </w:r>
          </w:p>
          <w:p w:rsidR="001E78E3" w:rsidRPr="00AB7016" w:rsidRDefault="001E78E3" w:rsidP="000E68F1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Воспитание патриотизма и уважения к Отечеству, к прошлому России.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3" w:rsidRPr="00AB7016" w:rsidRDefault="001E78E3" w:rsidP="000E68F1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Воспитание патриотизма и уважения к Отечеству, к прошлому России.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E3" w:rsidRPr="00AB7016" w:rsidRDefault="001E78E3" w:rsidP="000E68F1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Тест «великие путешественники»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E3" w:rsidRPr="00AB7016" w:rsidRDefault="001E78E3" w:rsidP="000E68F1">
            <w:pPr>
              <w:rPr>
                <w:sz w:val="20"/>
                <w:szCs w:val="20"/>
              </w:rPr>
            </w:pPr>
          </w:p>
        </w:tc>
      </w:tr>
      <w:tr w:rsidR="001E78E3" w:rsidRPr="00AB7016" w:rsidTr="001E78E3"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E3" w:rsidRPr="001E78E3" w:rsidRDefault="001E78E3" w:rsidP="001E78E3">
            <w:pPr>
              <w:jc w:val="center"/>
              <w:rPr>
                <w:b/>
                <w:i/>
                <w:sz w:val="20"/>
                <w:szCs w:val="20"/>
              </w:rPr>
            </w:pPr>
            <w:r w:rsidRPr="001E78E3">
              <w:rPr>
                <w:b/>
                <w:i/>
                <w:sz w:val="20"/>
                <w:szCs w:val="20"/>
              </w:rPr>
              <w:t>2 Четверть</w:t>
            </w:r>
          </w:p>
        </w:tc>
      </w:tr>
      <w:tr w:rsidR="001E78E3" w:rsidRPr="00AB7016" w:rsidTr="001E78E3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E3" w:rsidRPr="00AB7016" w:rsidRDefault="001E78E3" w:rsidP="000E68F1">
            <w:pPr>
              <w:jc w:val="center"/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10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E3" w:rsidRPr="00AB7016" w:rsidRDefault="001E74C6" w:rsidP="00BD4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E3" w:rsidRPr="00AB7016" w:rsidRDefault="001E78E3" w:rsidP="00BD46B8">
            <w:pPr>
              <w:rPr>
                <w:sz w:val="20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E3" w:rsidRPr="00AB7016" w:rsidRDefault="001E78E3" w:rsidP="00AB7016">
            <w:pPr>
              <w:rPr>
                <w:b/>
                <w:sz w:val="20"/>
                <w:szCs w:val="20"/>
              </w:rPr>
            </w:pPr>
            <w:r w:rsidRPr="00AB7016">
              <w:rPr>
                <w:b/>
                <w:sz w:val="20"/>
                <w:szCs w:val="20"/>
              </w:rPr>
              <w:t>Открытия русских путешественников.</w:t>
            </w:r>
          </w:p>
          <w:p w:rsidR="001E78E3" w:rsidRDefault="001E78E3" w:rsidP="00BD46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E78E3" w:rsidRPr="00AB7016" w:rsidRDefault="001E78E3" w:rsidP="00BD46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Открытие и освоение Севера новгородцами и поморами «Хождение за три</w:t>
            </w:r>
          </w:p>
          <w:p w:rsidR="001E78E3" w:rsidRPr="00AB7016" w:rsidRDefault="001E78E3" w:rsidP="00BD46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моря». Освоение Сибири.</w:t>
            </w:r>
          </w:p>
          <w:p w:rsidR="001E78E3" w:rsidRPr="00AB7016" w:rsidRDefault="001E78E3" w:rsidP="00BD46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E3" w:rsidRPr="00AB7016" w:rsidRDefault="001E78E3" w:rsidP="00BD46B8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1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E3" w:rsidRPr="00AB7016" w:rsidRDefault="001E78E3" w:rsidP="001E74C6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 xml:space="preserve">Карты с маршрутами путешественников, ПК, проектор, презентация,  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E3" w:rsidRPr="00AB7016" w:rsidRDefault="001E78E3" w:rsidP="00BD46B8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 xml:space="preserve">Научиться </w:t>
            </w:r>
            <w:proofErr w:type="gramStart"/>
            <w:r w:rsidRPr="00AB7016">
              <w:rPr>
                <w:sz w:val="20"/>
                <w:szCs w:val="20"/>
              </w:rPr>
              <w:t>самостоятельно</w:t>
            </w:r>
            <w:proofErr w:type="gramEnd"/>
            <w:r w:rsidRPr="00AB7016">
              <w:rPr>
                <w:sz w:val="20"/>
                <w:szCs w:val="20"/>
              </w:rPr>
              <w:t xml:space="preserve"> составлять презентацию по опережающему заданию о великих русских путешественниках.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3" w:rsidRPr="00AB7016" w:rsidRDefault="001E78E3" w:rsidP="00BD46B8">
            <w:pPr>
              <w:rPr>
                <w:sz w:val="20"/>
                <w:szCs w:val="20"/>
              </w:rPr>
            </w:pPr>
            <w:proofErr w:type="gramStart"/>
            <w:r w:rsidRPr="00AB7016">
              <w:rPr>
                <w:b/>
                <w:sz w:val="20"/>
                <w:szCs w:val="20"/>
              </w:rPr>
              <w:t>К</w:t>
            </w:r>
            <w:proofErr w:type="gramEnd"/>
            <w:r w:rsidRPr="00AB7016">
              <w:rPr>
                <w:b/>
                <w:sz w:val="20"/>
                <w:szCs w:val="20"/>
              </w:rPr>
              <w:t xml:space="preserve">: </w:t>
            </w:r>
            <w:r w:rsidRPr="00AB7016">
              <w:rPr>
                <w:sz w:val="20"/>
                <w:szCs w:val="20"/>
              </w:rPr>
              <w:t>устанавливать рабочие отношения и эффективно сотрудничать.</w:t>
            </w:r>
          </w:p>
          <w:p w:rsidR="001E78E3" w:rsidRPr="00AB7016" w:rsidRDefault="001E78E3" w:rsidP="00BD46B8">
            <w:pPr>
              <w:rPr>
                <w:sz w:val="20"/>
                <w:szCs w:val="20"/>
              </w:rPr>
            </w:pPr>
            <w:proofErr w:type="gramStart"/>
            <w:r w:rsidRPr="00AB7016">
              <w:rPr>
                <w:b/>
                <w:sz w:val="20"/>
                <w:szCs w:val="20"/>
              </w:rPr>
              <w:t>Р</w:t>
            </w:r>
            <w:proofErr w:type="gramEnd"/>
            <w:r w:rsidRPr="00AB7016">
              <w:rPr>
                <w:b/>
                <w:sz w:val="20"/>
                <w:szCs w:val="20"/>
              </w:rPr>
              <w:t xml:space="preserve">: </w:t>
            </w:r>
            <w:r w:rsidRPr="00AB7016">
              <w:rPr>
                <w:sz w:val="20"/>
                <w:szCs w:val="20"/>
              </w:rPr>
              <w:t>осознанно выбирать наиболее эффективные способы решения учебных задач.</w:t>
            </w:r>
          </w:p>
          <w:p w:rsidR="001E78E3" w:rsidRPr="00AB7016" w:rsidRDefault="001E78E3" w:rsidP="00BD46B8">
            <w:pPr>
              <w:rPr>
                <w:sz w:val="20"/>
                <w:szCs w:val="20"/>
              </w:rPr>
            </w:pPr>
            <w:proofErr w:type="gramStart"/>
            <w:r w:rsidRPr="00AB7016">
              <w:rPr>
                <w:b/>
                <w:sz w:val="20"/>
                <w:szCs w:val="20"/>
              </w:rPr>
              <w:t>П</w:t>
            </w:r>
            <w:proofErr w:type="gramEnd"/>
            <w:r w:rsidRPr="00AB7016">
              <w:rPr>
                <w:b/>
                <w:sz w:val="20"/>
                <w:szCs w:val="20"/>
              </w:rPr>
              <w:t xml:space="preserve">: </w:t>
            </w:r>
            <w:r w:rsidRPr="00AB7016">
              <w:rPr>
                <w:sz w:val="20"/>
                <w:szCs w:val="20"/>
              </w:rPr>
              <w:t>объяснять роль русских землепроходцев в изучении Сибири.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3" w:rsidRPr="00AB7016" w:rsidRDefault="001E78E3" w:rsidP="00BD46B8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Воспитание патриотизма и уважения к Отечеству, к прошлому России.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E3" w:rsidRPr="00AB7016" w:rsidRDefault="001E78E3" w:rsidP="00BD46B8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Тест  «Открытия русских путешественников»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E3" w:rsidRPr="00AB7016" w:rsidRDefault="001E78E3" w:rsidP="000E68F1">
            <w:pPr>
              <w:rPr>
                <w:sz w:val="20"/>
                <w:szCs w:val="20"/>
              </w:rPr>
            </w:pPr>
          </w:p>
        </w:tc>
      </w:tr>
      <w:tr w:rsidR="001E78E3" w:rsidRPr="00AB7016" w:rsidTr="001E78E3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E3" w:rsidRPr="00AB7016" w:rsidRDefault="001E78E3" w:rsidP="000E68F1">
            <w:pPr>
              <w:jc w:val="center"/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11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E3" w:rsidRPr="00AB7016" w:rsidRDefault="001E74C6" w:rsidP="000E68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E3" w:rsidRPr="00AB7016" w:rsidRDefault="001E78E3" w:rsidP="000E68F1">
            <w:pPr>
              <w:rPr>
                <w:sz w:val="20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E3" w:rsidRDefault="001E78E3" w:rsidP="00BD46B8">
            <w:pPr>
              <w:rPr>
                <w:b/>
                <w:sz w:val="20"/>
                <w:szCs w:val="20"/>
              </w:rPr>
            </w:pPr>
            <w:r w:rsidRPr="00AB7016">
              <w:rPr>
                <w:b/>
                <w:sz w:val="20"/>
                <w:szCs w:val="20"/>
              </w:rPr>
              <w:t>Раздел 3. Земля во Вселенной (9 ч.)</w:t>
            </w:r>
          </w:p>
          <w:p w:rsidR="001E78E3" w:rsidRDefault="001E78E3" w:rsidP="00BD46B8">
            <w:pPr>
              <w:rPr>
                <w:color w:val="000000"/>
                <w:sz w:val="20"/>
                <w:szCs w:val="20"/>
              </w:rPr>
            </w:pPr>
            <w:r w:rsidRPr="00AB7016">
              <w:rPr>
                <w:b/>
                <w:sz w:val="20"/>
                <w:szCs w:val="20"/>
              </w:rPr>
              <w:t>Как древние люди представляли себе Вселенную.</w:t>
            </w:r>
          </w:p>
          <w:p w:rsidR="001E78E3" w:rsidRPr="00AB7016" w:rsidRDefault="001E78E3" w:rsidP="00BD46B8">
            <w:pPr>
              <w:rPr>
                <w:color w:val="000000"/>
                <w:sz w:val="20"/>
                <w:szCs w:val="20"/>
              </w:rPr>
            </w:pPr>
            <w:r w:rsidRPr="00AB7016">
              <w:rPr>
                <w:color w:val="000000"/>
                <w:sz w:val="20"/>
                <w:szCs w:val="20"/>
              </w:rPr>
              <w:t>Планета, шар, Пифагор, Аристотель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E3" w:rsidRPr="00AB7016" w:rsidRDefault="001E78E3" w:rsidP="000E68F1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1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E3" w:rsidRPr="00AB7016" w:rsidRDefault="001E78E3" w:rsidP="001E74C6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 xml:space="preserve">Плакаты с изображением Вселенной ПК, проектор, презентация,  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E3" w:rsidRPr="00AB7016" w:rsidRDefault="001E78E3" w:rsidP="000E68F1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Научиться определять главные слова текста и составлять опорный конспект рассказа и презентации учителя.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3" w:rsidRPr="00AB7016" w:rsidRDefault="001E78E3" w:rsidP="000E68F1">
            <w:pPr>
              <w:rPr>
                <w:sz w:val="20"/>
                <w:szCs w:val="20"/>
              </w:rPr>
            </w:pPr>
            <w:proofErr w:type="gramStart"/>
            <w:r w:rsidRPr="00AB7016">
              <w:rPr>
                <w:b/>
                <w:sz w:val="20"/>
                <w:szCs w:val="20"/>
              </w:rPr>
              <w:t>К</w:t>
            </w:r>
            <w:proofErr w:type="gramEnd"/>
            <w:r w:rsidRPr="00AB7016">
              <w:rPr>
                <w:b/>
                <w:sz w:val="20"/>
                <w:szCs w:val="20"/>
              </w:rPr>
              <w:t xml:space="preserve">: </w:t>
            </w:r>
            <w:r w:rsidRPr="00AB7016">
              <w:rPr>
                <w:sz w:val="20"/>
                <w:szCs w:val="20"/>
              </w:rPr>
              <w:t>добывать недостающую информацию с помощью вопросов.</w:t>
            </w:r>
          </w:p>
          <w:p w:rsidR="001E78E3" w:rsidRPr="00AB7016" w:rsidRDefault="001E78E3" w:rsidP="000E68F1">
            <w:pPr>
              <w:rPr>
                <w:sz w:val="20"/>
                <w:szCs w:val="20"/>
              </w:rPr>
            </w:pPr>
            <w:proofErr w:type="gramStart"/>
            <w:r w:rsidRPr="00AB7016">
              <w:rPr>
                <w:b/>
                <w:sz w:val="20"/>
                <w:szCs w:val="20"/>
              </w:rPr>
              <w:t>Р</w:t>
            </w:r>
            <w:proofErr w:type="gramEnd"/>
            <w:r w:rsidRPr="00AB7016">
              <w:rPr>
                <w:b/>
                <w:sz w:val="20"/>
                <w:szCs w:val="20"/>
              </w:rPr>
              <w:t xml:space="preserve">: </w:t>
            </w:r>
            <w:r w:rsidRPr="00AB7016">
              <w:rPr>
                <w:sz w:val="20"/>
                <w:szCs w:val="20"/>
              </w:rPr>
              <w:t>применять методы информационного поиска, в том числе с помощью информационных средств.</w:t>
            </w:r>
          </w:p>
          <w:p w:rsidR="001E78E3" w:rsidRPr="00AB7016" w:rsidRDefault="001E78E3" w:rsidP="000E68F1">
            <w:pPr>
              <w:rPr>
                <w:b/>
                <w:sz w:val="20"/>
                <w:szCs w:val="20"/>
              </w:rPr>
            </w:pPr>
            <w:proofErr w:type="gramStart"/>
            <w:r w:rsidRPr="00AB7016">
              <w:rPr>
                <w:b/>
                <w:sz w:val="20"/>
                <w:szCs w:val="20"/>
              </w:rPr>
              <w:t>П</w:t>
            </w:r>
            <w:proofErr w:type="gramEnd"/>
            <w:r w:rsidRPr="00AB7016">
              <w:rPr>
                <w:b/>
                <w:sz w:val="20"/>
                <w:szCs w:val="20"/>
              </w:rPr>
              <w:t xml:space="preserve">: </w:t>
            </w:r>
            <w:r w:rsidRPr="00AB7016">
              <w:rPr>
                <w:sz w:val="20"/>
                <w:szCs w:val="20"/>
              </w:rPr>
              <w:t>объяснять представления древних людей о Вселенной.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3" w:rsidRPr="00AB7016" w:rsidRDefault="001E78E3" w:rsidP="000E68F1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Формирование навыков работы по образцу с помощью учителя.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E3" w:rsidRPr="00AB7016" w:rsidRDefault="001E78E3" w:rsidP="000E68F1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Стьр45№ 1-3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E3" w:rsidRPr="00AB7016" w:rsidRDefault="001E78E3" w:rsidP="000E68F1">
            <w:pPr>
              <w:rPr>
                <w:sz w:val="20"/>
                <w:szCs w:val="20"/>
              </w:rPr>
            </w:pPr>
          </w:p>
        </w:tc>
      </w:tr>
      <w:tr w:rsidR="001E78E3" w:rsidRPr="00AB7016" w:rsidTr="001E78E3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E3" w:rsidRPr="00AB7016" w:rsidRDefault="001E78E3" w:rsidP="000E68F1">
            <w:pPr>
              <w:jc w:val="center"/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12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E3" w:rsidRPr="00AB7016" w:rsidRDefault="001E74C6" w:rsidP="000E68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E3" w:rsidRPr="00AB7016" w:rsidRDefault="001E78E3" w:rsidP="000E68F1">
            <w:pPr>
              <w:rPr>
                <w:sz w:val="20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E3" w:rsidRDefault="001E78E3" w:rsidP="00BD46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7016">
              <w:rPr>
                <w:b/>
                <w:sz w:val="20"/>
                <w:szCs w:val="20"/>
              </w:rPr>
              <w:t>Изучение Вселенной: от Коперника до наших дней.</w:t>
            </w:r>
          </w:p>
          <w:p w:rsidR="001E78E3" w:rsidRPr="00AB7016" w:rsidRDefault="001E78E3" w:rsidP="00BD46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Система мира по Николаю Копернику.</w:t>
            </w:r>
          </w:p>
          <w:p w:rsidR="001E78E3" w:rsidRPr="00AB7016" w:rsidRDefault="001E78E3" w:rsidP="00BD46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Представления о Вселенной Джордано</w:t>
            </w:r>
          </w:p>
          <w:p w:rsidR="001E78E3" w:rsidRPr="00AB7016" w:rsidRDefault="001E78E3" w:rsidP="00BD46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Бруно. Изучение Вселенной Галилео</w:t>
            </w:r>
          </w:p>
          <w:p w:rsidR="001E78E3" w:rsidRPr="00AB7016" w:rsidRDefault="001E78E3" w:rsidP="00BD46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Галилеем. Современные представления о Вселенной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E3" w:rsidRPr="00AB7016" w:rsidRDefault="001E78E3" w:rsidP="000E68F1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1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E3" w:rsidRPr="00AB7016" w:rsidRDefault="001E78E3" w:rsidP="001E74C6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 xml:space="preserve">Плакаты с изображением Вселенной ПК, проектор, презентация,  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E3" w:rsidRPr="00AB7016" w:rsidRDefault="001E78E3" w:rsidP="000E68F1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Научиться читать и понимать текст.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3" w:rsidRPr="00AB7016" w:rsidRDefault="001E78E3" w:rsidP="000E68F1">
            <w:pPr>
              <w:rPr>
                <w:sz w:val="20"/>
                <w:szCs w:val="20"/>
              </w:rPr>
            </w:pPr>
            <w:proofErr w:type="gramStart"/>
            <w:r w:rsidRPr="00AB7016">
              <w:rPr>
                <w:b/>
                <w:sz w:val="20"/>
                <w:szCs w:val="20"/>
              </w:rPr>
              <w:t>К</w:t>
            </w:r>
            <w:proofErr w:type="gramEnd"/>
            <w:r w:rsidRPr="00AB7016">
              <w:rPr>
                <w:b/>
                <w:sz w:val="20"/>
                <w:szCs w:val="20"/>
              </w:rPr>
              <w:t xml:space="preserve">: </w:t>
            </w:r>
            <w:r w:rsidRPr="00AB7016">
              <w:rPr>
                <w:sz w:val="20"/>
                <w:szCs w:val="20"/>
              </w:rPr>
              <w:t>формировать навыки учебного сотрудничества в ходе индивидуальной и групповой работы.</w:t>
            </w:r>
          </w:p>
          <w:p w:rsidR="001E78E3" w:rsidRPr="00AB7016" w:rsidRDefault="001E78E3" w:rsidP="000E68F1">
            <w:pPr>
              <w:rPr>
                <w:sz w:val="20"/>
                <w:szCs w:val="20"/>
              </w:rPr>
            </w:pPr>
            <w:proofErr w:type="gramStart"/>
            <w:r w:rsidRPr="00AB7016">
              <w:rPr>
                <w:b/>
                <w:sz w:val="20"/>
                <w:szCs w:val="20"/>
              </w:rPr>
              <w:t>Р</w:t>
            </w:r>
            <w:proofErr w:type="gramEnd"/>
            <w:r w:rsidRPr="00AB7016">
              <w:rPr>
                <w:b/>
                <w:sz w:val="20"/>
                <w:szCs w:val="20"/>
              </w:rPr>
              <w:t xml:space="preserve">: </w:t>
            </w:r>
            <w:r w:rsidRPr="00AB7016">
              <w:rPr>
                <w:sz w:val="20"/>
                <w:szCs w:val="20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1E78E3" w:rsidRPr="00AB7016" w:rsidRDefault="001E78E3" w:rsidP="000E68F1">
            <w:pPr>
              <w:rPr>
                <w:sz w:val="20"/>
                <w:szCs w:val="20"/>
              </w:rPr>
            </w:pPr>
            <w:proofErr w:type="gramStart"/>
            <w:r w:rsidRPr="00AB7016">
              <w:rPr>
                <w:b/>
                <w:sz w:val="20"/>
                <w:szCs w:val="20"/>
              </w:rPr>
              <w:t>П</w:t>
            </w:r>
            <w:proofErr w:type="gramEnd"/>
            <w:r w:rsidRPr="00AB7016">
              <w:rPr>
                <w:b/>
                <w:sz w:val="20"/>
                <w:szCs w:val="20"/>
              </w:rPr>
              <w:t xml:space="preserve">: </w:t>
            </w:r>
            <w:r w:rsidRPr="00AB7016">
              <w:rPr>
                <w:sz w:val="20"/>
                <w:szCs w:val="20"/>
              </w:rPr>
              <w:t>уметь сравнивать систему мира Коперника и современную модель Вселенной.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3" w:rsidRPr="00AB7016" w:rsidRDefault="001E78E3" w:rsidP="000E68F1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Формирование навыков организации своей деятельности в группе.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E3" w:rsidRPr="00AB7016" w:rsidRDefault="001E78E3" w:rsidP="000E68F1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Стр51№1-5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E3" w:rsidRPr="00AB7016" w:rsidRDefault="001E78E3" w:rsidP="000E68F1">
            <w:pPr>
              <w:rPr>
                <w:sz w:val="20"/>
                <w:szCs w:val="20"/>
              </w:rPr>
            </w:pPr>
          </w:p>
        </w:tc>
      </w:tr>
      <w:tr w:rsidR="001E78E3" w:rsidRPr="00AB7016" w:rsidTr="001E78E3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E3" w:rsidRPr="00AB7016" w:rsidRDefault="001E78E3" w:rsidP="000E68F1">
            <w:pPr>
              <w:jc w:val="center"/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13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E3" w:rsidRPr="00AB7016" w:rsidRDefault="001E74C6" w:rsidP="000E68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E3" w:rsidRPr="00AB7016" w:rsidRDefault="001E78E3" w:rsidP="000E68F1">
            <w:pPr>
              <w:rPr>
                <w:sz w:val="20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E3" w:rsidRDefault="001E78E3" w:rsidP="00BD46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7016">
              <w:rPr>
                <w:b/>
                <w:sz w:val="20"/>
                <w:szCs w:val="20"/>
              </w:rPr>
              <w:t>Соседи Солнца.</w:t>
            </w:r>
          </w:p>
          <w:p w:rsidR="001E78E3" w:rsidRPr="00AB7016" w:rsidRDefault="001E78E3" w:rsidP="00BD46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Планеты земной группы. Меркурий.</w:t>
            </w:r>
          </w:p>
          <w:p w:rsidR="001E78E3" w:rsidRPr="00AB7016" w:rsidRDefault="001E78E3" w:rsidP="00BD46B8">
            <w:pPr>
              <w:rPr>
                <w:color w:val="000000"/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Венера. Земля. Марс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E3" w:rsidRPr="00AB7016" w:rsidRDefault="001E78E3" w:rsidP="000E68F1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1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E3" w:rsidRPr="00AB7016" w:rsidRDefault="001E78E3" w:rsidP="001E74C6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 xml:space="preserve">Плакаты с изображением Вселенной ПК, проектор, презентация,  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E3" w:rsidRPr="00AB7016" w:rsidRDefault="001E78E3" w:rsidP="000E68F1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Научиться составлять характеристику планет по плану.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3" w:rsidRPr="00AB7016" w:rsidRDefault="001E78E3" w:rsidP="000E68F1">
            <w:pPr>
              <w:rPr>
                <w:sz w:val="20"/>
                <w:szCs w:val="20"/>
              </w:rPr>
            </w:pPr>
            <w:proofErr w:type="gramStart"/>
            <w:r w:rsidRPr="00AB7016">
              <w:rPr>
                <w:b/>
                <w:sz w:val="20"/>
                <w:szCs w:val="20"/>
              </w:rPr>
              <w:t>К</w:t>
            </w:r>
            <w:proofErr w:type="gramEnd"/>
            <w:r w:rsidRPr="00AB7016">
              <w:rPr>
                <w:b/>
                <w:sz w:val="20"/>
                <w:szCs w:val="20"/>
              </w:rPr>
              <w:t xml:space="preserve">: </w:t>
            </w:r>
            <w:r w:rsidRPr="00AB7016">
              <w:rPr>
                <w:sz w:val="20"/>
                <w:szCs w:val="20"/>
              </w:rPr>
              <w:t>организовывать и планировать учебное сотрудничество с учителем и одноклассниками.</w:t>
            </w:r>
          </w:p>
          <w:p w:rsidR="001E78E3" w:rsidRPr="00AB7016" w:rsidRDefault="001E78E3" w:rsidP="000E68F1">
            <w:pPr>
              <w:rPr>
                <w:sz w:val="20"/>
                <w:szCs w:val="20"/>
              </w:rPr>
            </w:pPr>
            <w:proofErr w:type="gramStart"/>
            <w:r w:rsidRPr="00AB7016">
              <w:rPr>
                <w:b/>
                <w:sz w:val="20"/>
                <w:szCs w:val="20"/>
              </w:rPr>
              <w:t>Р</w:t>
            </w:r>
            <w:proofErr w:type="gramEnd"/>
            <w:r w:rsidRPr="00AB7016">
              <w:rPr>
                <w:b/>
                <w:sz w:val="20"/>
                <w:szCs w:val="20"/>
              </w:rPr>
              <w:t xml:space="preserve">: </w:t>
            </w:r>
            <w:r w:rsidRPr="00AB7016">
              <w:rPr>
                <w:sz w:val="20"/>
                <w:szCs w:val="20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1E78E3" w:rsidRPr="00AB7016" w:rsidRDefault="001E78E3" w:rsidP="000E68F1">
            <w:pPr>
              <w:rPr>
                <w:sz w:val="20"/>
                <w:szCs w:val="20"/>
              </w:rPr>
            </w:pPr>
            <w:proofErr w:type="gramStart"/>
            <w:r w:rsidRPr="00AB7016">
              <w:rPr>
                <w:b/>
                <w:sz w:val="20"/>
                <w:szCs w:val="20"/>
              </w:rPr>
              <w:t>П</w:t>
            </w:r>
            <w:proofErr w:type="gramEnd"/>
            <w:r w:rsidRPr="00AB7016">
              <w:rPr>
                <w:b/>
                <w:sz w:val="20"/>
                <w:szCs w:val="20"/>
              </w:rPr>
              <w:t xml:space="preserve">: </w:t>
            </w:r>
            <w:r w:rsidRPr="00AB7016">
              <w:rPr>
                <w:sz w:val="20"/>
                <w:szCs w:val="20"/>
              </w:rPr>
              <w:t>объяснять главное отличие Земли от других планет.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3" w:rsidRPr="00AB7016" w:rsidRDefault="001E78E3" w:rsidP="000E68F1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Формирование познавательного интереса к предмету изучения.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E3" w:rsidRPr="00AB7016" w:rsidRDefault="001E78E3" w:rsidP="000E68F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AB7016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AB7016">
              <w:rPr>
                <w:sz w:val="20"/>
                <w:szCs w:val="20"/>
              </w:rPr>
              <w:t xml:space="preserve"> 56 № 1-7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E3" w:rsidRPr="00AB7016" w:rsidRDefault="001E78E3" w:rsidP="000E68F1">
            <w:pPr>
              <w:rPr>
                <w:sz w:val="20"/>
                <w:szCs w:val="20"/>
              </w:rPr>
            </w:pPr>
          </w:p>
        </w:tc>
      </w:tr>
      <w:tr w:rsidR="001E78E3" w:rsidRPr="00AB7016" w:rsidTr="001E78E3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E3" w:rsidRPr="00AB7016" w:rsidRDefault="001E78E3" w:rsidP="000E68F1">
            <w:pPr>
              <w:jc w:val="center"/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14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E3" w:rsidRPr="00AB7016" w:rsidRDefault="001E74C6" w:rsidP="000E68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E3" w:rsidRPr="00AB7016" w:rsidRDefault="001E78E3" w:rsidP="000E68F1">
            <w:pPr>
              <w:rPr>
                <w:sz w:val="20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E3" w:rsidRDefault="001E78E3" w:rsidP="00BD46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7016">
              <w:rPr>
                <w:b/>
                <w:sz w:val="20"/>
                <w:szCs w:val="20"/>
              </w:rPr>
              <w:t>Планеты-гиганты и маленький Плутон.</w:t>
            </w:r>
          </w:p>
          <w:p w:rsidR="001E78E3" w:rsidRPr="00AB7016" w:rsidRDefault="001E78E3" w:rsidP="00BD46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Юпитер. Сатурн. Уран и Нептун.</w:t>
            </w:r>
          </w:p>
          <w:p w:rsidR="001E78E3" w:rsidRPr="00AB7016" w:rsidRDefault="001E78E3" w:rsidP="00BD46B8">
            <w:pPr>
              <w:rPr>
                <w:color w:val="000000"/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Плутон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E3" w:rsidRPr="00AB7016" w:rsidRDefault="001E78E3" w:rsidP="000E68F1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1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E3" w:rsidRPr="00AB7016" w:rsidRDefault="001E78E3" w:rsidP="001E74C6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 xml:space="preserve">Плакаты с изображением Вселенной ПК, проектор, презентация,  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E3" w:rsidRPr="00AB7016" w:rsidRDefault="001E78E3" w:rsidP="000E68F1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Научиться выделять признаки планет.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3" w:rsidRPr="00AB7016" w:rsidRDefault="001E78E3" w:rsidP="000E68F1">
            <w:pPr>
              <w:rPr>
                <w:sz w:val="20"/>
                <w:szCs w:val="20"/>
              </w:rPr>
            </w:pPr>
            <w:proofErr w:type="gramStart"/>
            <w:r w:rsidRPr="00AB7016">
              <w:rPr>
                <w:b/>
                <w:sz w:val="20"/>
                <w:szCs w:val="20"/>
              </w:rPr>
              <w:t>К</w:t>
            </w:r>
            <w:proofErr w:type="gramEnd"/>
            <w:r w:rsidRPr="00AB7016">
              <w:rPr>
                <w:b/>
                <w:sz w:val="20"/>
                <w:szCs w:val="20"/>
              </w:rPr>
              <w:t xml:space="preserve">: </w:t>
            </w:r>
            <w:r w:rsidRPr="00AB7016">
              <w:rPr>
                <w:sz w:val="20"/>
                <w:szCs w:val="20"/>
              </w:rPr>
              <w:t>организовывать и планировать учебное сотрудничество с учителем и одноклассниками.</w:t>
            </w:r>
          </w:p>
          <w:p w:rsidR="001E78E3" w:rsidRPr="00AB7016" w:rsidRDefault="001E78E3" w:rsidP="000E68F1">
            <w:pPr>
              <w:rPr>
                <w:sz w:val="20"/>
                <w:szCs w:val="20"/>
              </w:rPr>
            </w:pPr>
            <w:proofErr w:type="gramStart"/>
            <w:r w:rsidRPr="00AB7016">
              <w:rPr>
                <w:b/>
                <w:sz w:val="20"/>
                <w:szCs w:val="20"/>
              </w:rPr>
              <w:t>Р</w:t>
            </w:r>
            <w:proofErr w:type="gramEnd"/>
            <w:r w:rsidRPr="00AB7016">
              <w:rPr>
                <w:b/>
                <w:sz w:val="20"/>
                <w:szCs w:val="20"/>
              </w:rPr>
              <w:t xml:space="preserve">: </w:t>
            </w:r>
            <w:r w:rsidRPr="00AB7016">
              <w:rPr>
                <w:sz w:val="20"/>
                <w:szCs w:val="20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1E78E3" w:rsidRPr="00AB7016" w:rsidRDefault="001E78E3" w:rsidP="000E68F1">
            <w:pPr>
              <w:rPr>
                <w:sz w:val="20"/>
                <w:szCs w:val="20"/>
              </w:rPr>
            </w:pPr>
            <w:proofErr w:type="gramStart"/>
            <w:r w:rsidRPr="00AB7016">
              <w:rPr>
                <w:b/>
                <w:sz w:val="20"/>
                <w:szCs w:val="20"/>
              </w:rPr>
              <w:t>П</w:t>
            </w:r>
            <w:proofErr w:type="gramEnd"/>
            <w:r w:rsidRPr="00AB7016">
              <w:rPr>
                <w:b/>
                <w:sz w:val="20"/>
                <w:szCs w:val="20"/>
              </w:rPr>
              <w:t xml:space="preserve">: </w:t>
            </w:r>
            <w:r w:rsidRPr="00AB7016">
              <w:rPr>
                <w:sz w:val="20"/>
                <w:szCs w:val="20"/>
              </w:rPr>
              <w:t>установить, во сколько раз диаметр каждой из планет-гигантов больше диаметра Земли.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3" w:rsidRPr="00AB7016" w:rsidRDefault="001E78E3" w:rsidP="000E68F1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Формирование навыков работы по образцу при консультативной помощи учителя.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E3" w:rsidRPr="00AB7016" w:rsidRDefault="001E78E3" w:rsidP="000E68F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AB7016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AB7016">
              <w:rPr>
                <w:sz w:val="20"/>
                <w:szCs w:val="20"/>
              </w:rPr>
              <w:t xml:space="preserve"> 64 № 1-4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E3" w:rsidRPr="00AB7016" w:rsidRDefault="001E78E3" w:rsidP="000E68F1">
            <w:pPr>
              <w:rPr>
                <w:sz w:val="20"/>
                <w:szCs w:val="20"/>
              </w:rPr>
            </w:pPr>
          </w:p>
        </w:tc>
      </w:tr>
      <w:tr w:rsidR="001E78E3" w:rsidRPr="00AB7016" w:rsidTr="001E78E3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E3" w:rsidRPr="00AB7016" w:rsidRDefault="001E78E3" w:rsidP="000E68F1">
            <w:pPr>
              <w:jc w:val="center"/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15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E3" w:rsidRPr="00AB7016" w:rsidRDefault="001E74C6" w:rsidP="000E68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E3" w:rsidRPr="00AB7016" w:rsidRDefault="001E78E3" w:rsidP="000E68F1">
            <w:pPr>
              <w:rPr>
                <w:sz w:val="20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E3" w:rsidRDefault="001E78E3" w:rsidP="00BD46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7016">
              <w:rPr>
                <w:b/>
                <w:sz w:val="20"/>
                <w:szCs w:val="20"/>
              </w:rPr>
              <w:t>Мир звёзд.</w:t>
            </w:r>
          </w:p>
          <w:p w:rsidR="001E78E3" w:rsidRPr="00AB7016" w:rsidRDefault="001E78E3" w:rsidP="00BD46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Солнце. Многообразие звезд. Созвездия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E3" w:rsidRPr="00AB7016" w:rsidRDefault="001E78E3" w:rsidP="000E68F1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1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E3" w:rsidRPr="00AB7016" w:rsidRDefault="001E78E3" w:rsidP="001E74C6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 xml:space="preserve">Плакаты с изображением Вселенной ПК, проектор, презентация,  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E3" w:rsidRPr="00AB7016" w:rsidRDefault="001E78E3" w:rsidP="000E68F1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Научиться находить на звёздном небе созвездия.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3" w:rsidRPr="00AB7016" w:rsidRDefault="001E78E3" w:rsidP="000E68F1">
            <w:pPr>
              <w:rPr>
                <w:sz w:val="20"/>
                <w:szCs w:val="20"/>
              </w:rPr>
            </w:pPr>
            <w:proofErr w:type="gramStart"/>
            <w:r w:rsidRPr="00AB7016">
              <w:rPr>
                <w:b/>
                <w:sz w:val="20"/>
                <w:szCs w:val="20"/>
              </w:rPr>
              <w:t>К</w:t>
            </w:r>
            <w:proofErr w:type="gramEnd"/>
            <w:r w:rsidRPr="00AB7016">
              <w:rPr>
                <w:b/>
                <w:sz w:val="20"/>
                <w:szCs w:val="20"/>
              </w:rPr>
              <w:t xml:space="preserve">: </w:t>
            </w:r>
            <w:r w:rsidRPr="00AB7016">
              <w:rPr>
                <w:sz w:val="20"/>
                <w:szCs w:val="20"/>
              </w:rPr>
              <w:t>организовывать и планировать учебное сотрудничество с учителем и одноклассниками.</w:t>
            </w:r>
          </w:p>
          <w:p w:rsidR="001E78E3" w:rsidRPr="00AB7016" w:rsidRDefault="001E78E3" w:rsidP="000E68F1">
            <w:pPr>
              <w:rPr>
                <w:sz w:val="20"/>
                <w:szCs w:val="20"/>
              </w:rPr>
            </w:pPr>
            <w:proofErr w:type="gramStart"/>
            <w:r w:rsidRPr="00AB7016">
              <w:rPr>
                <w:b/>
                <w:sz w:val="20"/>
                <w:szCs w:val="20"/>
              </w:rPr>
              <w:t>Р</w:t>
            </w:r>
            <w:proofErr w:type="gramEnd"/>
            <w:r w:rsidRPr="00AB7016">
              <w:rPr>
                <w:b/>
                <w:sz w:val="20"/>
                <w:szCs w:val="20"/>
              </w:rPr>
              <w:t xml:space="preserve">: </w:t>
            </w:r>
            <w:r w:rsidRPr="00AB7016">
              <w:rPr>
                <w:sz w:val="20"/>
                <w:szCs w:val="20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1E78E3" w:rsidRPr="00AB7016" w:rsidRDefault="001E78E3" w:rsidP="000E68F1">
            <w:pPr>
              <w:rPr>
                <w:sz w:val="20"/>
                <w:szCs w:val="20"/>
              </w:rPr>
            </w:pPr>
            <w:proofErr w:type="gramStart"/>
            <w:r w:rsidRPr="00AB7016">
              <w:rPr>
                <w:b/>
                <w:sz w:val="20"/>
                <w:szCs w:val="20"/>
              </w:rPr>
              <w:t>П</w:t>
            </w:r>
            <w:proofErr w:type="gramEnd"/>
            <w:r w:rsidRPr="00AB7016">
              <w:rPr>
                <w:b/>
                <w:sz w:val="20"/>
                <w:szCs w:val="20"/>
              </w:rPr>
              <w:t xml:space="preserve">: </w:t>
            </w:r>
            <w:r w:rsidRPr="00AB7016">
              <w:rPr>
                <w:sz w:val="20"/>
                <w:szCs w:val="20"/>
              </w:rPr>
              <w:t>самостоятельно выделять созвездия на определённых участках неба.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3" w:rsidRPr="00AB7016" w:rsidRDefault="001E78E3" w:rsidP="000E68F1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Формирование познавательного интереса к предмету исследования.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E3" w:rsidRPr="00AB7016" w:rsidRDefault="001E78E3" w:rsidP="000E68F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AB7016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AB7016">
              <w:rPr>
                <w:sz w:val="20"/>
                <w:szCs w:val="20"/>
              </w:rPr>
              <w:t xml:space="preserve"> 69 № 1-4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E3" w:rsidRPr="00AB7016" w:rsidRDefault="001E78E3" w:rsidP="000E68F1">
            <w:pPr>
              <w:rPr>
                <w:sz w:val="20"/>
                <w:szCs w:val="20"/>
              </w:rPr>
            </w:pPr>
          </w:p>
        </w:tc>
      </w:tr>
      <w:tr w:rsidR="001E78E3" w:rsidRPr="00AB7016" w:rsidTr="001E78E3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E3" w:rsidRPr="00AB7016" w:rsidRDefault="001E78E3" w:rsidP="000E68F1">
            <w:pPr>
              <w:jc w:val="center"/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16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E3" w:rsidRPr="00543862" w:rsidRDefault="001E74C6" w:rsidP="00BD46B8">
            <w:pPr>
              <w:rPr>
                <w:sz w:val="20"/>
                <w:szCs w:val="20"/>
              </w:rPr>
            </w:pPr>
            <w:r w:rsidRPr="00543862">
              <w:rPr>
                <w:sz w:val="20"/>
                <w:szCs w:val="20"/>
              </w:rPr>
              <w:t>24.12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E3" w:rsidRPr="00AB7016" w:rsidRDefault="001E78E3" w:rsidP="00BD46B8">
            <w:pPr>
              <w:rPr>
                <w:sz w:val="20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E3" w:rsidRPr="00AB7016" w:rsidRDefault="001E78E3" w:rsidP="00AB7016">
            <w:pPr>
              <w:rPr>
                <w:b/>
                <w:sz w:val="20"/>
                <w:szCs w:val="20"/>
              </w:rPr>
            </w:pPr>
            <w:r w:rsidRPr="00AB7016">
              <w:rPr>
                <w:b/>
                <w:sz w:val="20"/>
                <w:szCs w:val="20"/>
              </w:rPr>
              <w:t>Астероиды. Кометы. Метеоры. Метеориты.</w:t>
            </w:r>
          </w:p>
          <w:p w:rsidR="001E78E3" w:rsidRDefault="001E78E3" w:rsidP="00AB70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7016">
              <w:rPr>
                <w:b/>
                <w:i/>
                <w:sz w:val="20"/>
                <w:szCs w:val="20"/>
              </w:rPr>
              <w:t>Проверочная работа</w:t>
            </w:r>
          </w:p>
          <w:p w:rsidR="001E78E3" w:rsidRPr="00AB7016" w:rsidRDefault="001E78E3" w:rsidP="00BD46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Астероиды. Кометы. Метеоры.</w:t>
            </w:r>
          </w:p>
          <w:p w:rsidR="001E78E3" w:rsidRPr="00AB7016" w:rsidRDefault="001E78E3" w:rsidP="00BD46B8">
            <w:pPr>
              <w:rPr>
                <w:color w:val="000000"/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Метеориты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E3" w:rsidRPr="00AB7016" w:rsidRDefault="001E78E3" w:rsidP="00BD46B8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1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E3" w:rsidRPr="00AB7016" w:rsidRDefault="001E78E3" w:rsidP="001E74C6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 xml:space="preserve">Плакаты с изображением Вселенной ПК, проектор, презентация,  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E3" w:rsidRPr="00AB7016" w:rsidRDefault="001E78E3" w:rsidP="00BD46B8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Научиться находить особенности небесных тел по иллюстрациям учебника, электронного приложения «Астероиды. Кометы. Метеоры. Метеориты»,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3" w:rsidRPr="00AB7016" w:rsidRDefault="001E78E3" w:rsidP="00BD46B8">
            <w:pPr>
              <w:rPr>
                <w:sz w:val="20"/>
                <w:szCs w:val="20"/>
              </w:rPr>
            </w:pPr>
            <w:proofErr w:type="gramStart"/>
            <w:r w:rsidRPr="00AB7016">
              <w:rPr>
                <w:b/>
                <w:sz w:val="20"/>
                <w:szCs w:val="20"/>
              </w:rPr>
              <w:t>К</w:t>
            </w:r>
            <w:proofErr w:type="gramEnd"/>
            <w:r w:rsidRPr="00AB7016">
              <w:rPr>
                <w:b/>
                <w:sz w:val="20"/>
                <w:szCs w:val="20"/>
              </w:rPr>
              <w:t xml:space="preserve">: </w:t>
            </w:r>
            <w:r w:rsidRPr="00AB7016">
              <w:rPr>
                <w:sz w:val="20"/>
                <w:szCs w:val="20"/>
              </w:rPr>
              <w:t>организовывать и планировать учебное сотрудничество с учителем и одноклассниками.</w:t>
            </w:r>
          </w:p>
          <w:p w:rsidR="001E78E3" w:rsidRPr="00AB7016" w:rsidRDefault="001E78E3" w:rsidP="00BD46B8">
            <w:pPr>
              <w:rPr>
                <w:sz w:val="20"/>
                <w:szCs w:val="20"/>
              </w:rPr>
            </w:pPr>
            <w:proofErr w:type="gramStart"/>
            <w:r w:rsidRPr="00AB7016">
              <w:rPr>
                <w:b/>
                <w:sz w:val="20"/>
                <w:szCs w:val="20"/>
              </w:rPr>
              <w:t>Р</w:t>
            </w:r>
            <w:proofErr w:type="gramEnd"/>
            <w:r w:rsidRPr="00AB7016">
              <w:rPr>
                <w:b/>
                <w:sz w:val="20"/>
                <w:szCs w:val="20"/>
              </w:rPr>
              <w:t xml:space="preserve">: </w:t>
            </w:r>
            <w:r w:rsidRPr="00AB7016">
              <w:rPr>
                <w:sz w:val="20"/>
                <w:szCs w:val="20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1E78E3" w:rsidRPr="00AB7016" w:rsidRDefault="001E78E3" w:rsidP="00BD46B8">
            <w:pPr>
              <w:rPr>
                <w:sz w:val="20"/>
                <w:szCs w:val="20"/>
              </w:rPr>
            </w:pPr>
            <w:proofErr w:type="gramStart"/>
            <w:r w:rsidRPr="00AB7016">
              <w:rPr>
                <w:b/>
                <w:sz w:val="20"/>
                <w:szCs w:val="20"/>
              </w:rPr>
              <w:t>П</w:t>
            </w:r>
            <w:proofErr w:type="gramEnd"/>
            <w:r w:rsidRPr="00AB7016">
              <w:rPr>
                <w:b/>
                <w:sz w:val="20"/>
                <w:szCs w:val="20"/>
              </w:rPr>
              <w:t xml:space="preserve">: </w:t>
            </w:r>
            <w:r w:rsidRPr="00AB7016">
              <w:rPr>
                <w:sz w:val="20"/>
                <w:szCs w:val="20"/>
              </w:rPr>
              <w:t>объяснять особенности различных небесных тел.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3" w:rsidRPr="00AB7016" w:rsidRDefault="001E78E3" w:rsidP="00BD46B8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Формирование устойчивой мотивации к обучению на основе алгоритма выполнения задачи.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E3" w:rsidRPr="00AB7016" w:rsidRDefault="001E78E3" w:rsidP="000968BF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.</w:t>
            </w:r>
            <w:r w:rsidR="000968BF" w:rsidRPr="00AB7016">
              <w:rPr>
                <w:sz w:val="20"/>
                <w:szCs w:val="20"/>
              </w:rPr>
              <w:t xml:space="preserve"> Тест «Астероиды. Кометы. Метеоры. Метеориты»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E3" w:rsidRPr="00AB7016" w:rsidRDefault="001E78E3" w:rsidP="00BD46B8">
            <w:pPr>
              <w:rPr>
                <w:sz w:val="20"/>
                <w:szCs w:val="20"/>
              </w:rPr>
            </w:pPr>
          </w:p>
        </w:tc>
      </w:tr>
      <w:tr w:rsidR="001E78E3" w:rsidRPr="00AB7016" w:rsidTr="001E78E3"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E3" w:rsidRPr="001E78E3" w:rsidRDefault="001E78E3" w:rsidP="001E78E3">
            <w:pPr>
              <w:jc w:val="center"/>
              <w:rPr>
                <w:b/>
                <w:i/>
                <w:sz w:val="20"/>
                <w:szCs w:val="20"/>
              </w:rPr>
            </w:pPr>
            <w:r w:rsidRPr="001E78E3">
              <w:rPr>
                <w:b/>
                <w:i/>
                <w:sz w:val="20"/>
                <w:szCs w:val="20"/>
              </w:rPr>
              <w:t>3 Четверть</w:t>
            </w:r>
          </w:p>
        </w:tc>
      </w:tr>
      <w:tr w:rsidR="001E78E3" w:rsidRPr="00AB7016" w:rsidTr="001E78E3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E3" w:rsidRPr="00AB7016" w:rsidRDefault="001E78E3" w:rsidP="000E68F1">
            <w:pPr>
              <w:jc w:val="center"/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17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E3" w:rsidRPr="00AB7016" w:rsidRDefault="001E74C6" w:rsidP="000E68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E3" w:rsidRPr="00AB7016" w:rsidRDefault="001E78E3" w:rsidP="000E68F1">
            <w:pPr>
              <w:rPr>
                <w:sz w:val="20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E3" w:rsidRDefault="001E78E3" w:rsidP="00BD46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7016">
              <w:rPr>
                <w:b/>
                <w:sz w:val="20"/>
                <w:szCs w:val="20"/>
              </w:rPr>
              <w:t>Уникальная планета – Земля.</w:t>
            </w:r>
          </w:p>
          <w:p w:rsidR="001E78E3" w:rsidRPr="00AB7016" w:rsidRDefault="001E78E3" w:rsidP="00BD46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 xml:space="preserve">Земля— </w:t>
            </w:r>
            <w:proofErr w:type="gramStart"/>
            <w:r w:rsidRPr="00AB7016">
              <w:rPr>
                <w:sz w:val="20"/>
                <w:szCs w:val="20"/>
              </w:rPr>
              <w:t>пл</w:t>
            </w:r>
            <w:proofErr w:type="gramEnd"/>
            <w:r w:rsidRPr="00AB7016">
              <w:rPr>
                <w:sz w:val="20"/>
                <w:szCs w:val="20"/>
              </w:rPr>
              <w:t>анета жизни:</w:t>
            </w:r>
          </w:p>
          <w:p w:rsidR="001E78E3" w:rsidRPr="00AB7016" w:rsidRDefault="001E78E3" w:rsidP="00BD46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благоприятная температура, наличие</w:t>
            </w:r>
          </w:p>
          <w:p w:rsidR="001E78E3" w:rsidRPr="00AB7016" w:rsidRDefault="001E78E3" w:rsidP="00BD46B8">
            <w:pPr>
              <w:rPr>
                <w:color w:val="000000"/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воды и воздуха, почвы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E3" w:rsidRPr="00AB7016" w:rsidRDefault="001E78E3" w:rsidP="000E68F1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1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E3" w:rsidRPr="00AB7016" w:rsidRDefault="001E78E3" w:rsidP="001E74C6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 xml:space="preserve">Плакаты с изображением Вселенной ПК, проектор, презентация,  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E3" w:rsidRPr="00AB7016" w:rsidRDefault="001E78E3" w:rsidP="000E68F1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Научиться моделировать движение Земли с помощью прибора теллурия.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3" w:rsidRPr="00AB7016" w:rsidRDefault="001E78E3" w:rsidP="000E68F1">
            <w:pPr>
              <w:rPr>
                <w:sz w:val="20"/>
                <w:szCs w:val="20"/>
              </w:rPr>
            </w:pPr>
            <w:proofErr w:type="gramStart"/>
            <w:r w:rsidRPr="00AB7016">
              <w:rPr>
                <w:b/>
                <w:sz w:val="20"/>
                <w:szCs w:val="20"/>
              </w:rPr>
              <w:t>К</w:t>
            </w:r>
            <w:proofErr w:type="gramEnd"/>
            <w:r w:rsidRPr="00AB7016">
              <w:rPr>
                <w:b/>
                <w:sz w:val="20"/>
                <w:szCs w:val="20"/>
              </w:rPr>
              <w:t xml:space="preserve">: </w:t>
            </w:r>
            <w:r w:rsidRPr="00AB7016">
              <w:rPr>
                <w:sz w:val="20"/>
                <w:szCs w:val="20"/>
              </w:rPr>
              <w:t>организовывать и планировать учебное сотрудничество с учителем и одноклассниками.</w:t>
            </w:r>
          </w:p>
          <w:p w:rsidR="001E78E3" w:rsidRPr="00AB7016" w:rsidRDefault="001E78E3" w:rsidP="000E68F1">
            <w:pPr>
              <w:rPr>
                <w:sz w:val="20"/>
                <w:szCs w:val="20"/>
              </w:rPr>
            </w:pPr>
            <w:proofErr w:type="gramStart"/>
            <w:r w:rsidRPr="00AB7016">
              <w:rPr>
                <w:b/>
                <w:sz w:val="20"/>
                <w:szCs w:val="20"/>
              </w:rPr>
              <w:t>Р</w:t>
            </w:r>
            <w:proofErr w:type="gramEnd"/>
            <w:r w:rsidRPr="00AB7016">
              <w:rPr>
                <w:b/>
                <w:sz w:val="20"/>
                <w:szCs w:val="20"/>
              </w:rPr>
              <w:t xml:space="preserve">: </w:t>
            </w:r>
            <w:r w:rsidRPr="00AB7016">
              <w:rPr>
                <w:sz w:val="20"/>
                <w:szCs w:val="20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1E78E3" w:rsidRPr="00AB7016" w:rsidRDefault="001E78E3" w:rsidP="000E68F1">
            <w:pPr>
              <w:rPr>
                <w:sz w:val="20"/>
                <w:szCs w:val="20"/>
              </w:rPr>
            </w:pPr>
            <w:proofErr w:type="gramStart"/>
            <w:r w:rsidRPr="00AB7016">
              <w:rPr>
                <w:b/>
                <w:sz w:val="20"/>
                <w:szCs w:val="20"/>
              </w:rPr>
              <w:t>П</w:t>
            </w:r>
            <w:proofErr w:type="gramEnd"/>
            <w:r w:rsidRPr="00AB7016">
              <w:rPr>
                <w:b/>
                <w:sz w:val="20"/>
                <w:szCs w:val="20"/>
              </w:rPr>
              <w:t xml:space="preserve">: </w:t>
            </w:r>
            <w:r w:rsidRPr="00AB7016">
              <w:rPr>
                <w:sz w:val="20"/>
                <w:szCs w:val="20"/>
              </w:rPr>
              <w:t>выделять условия, необходимые для возникновения жизни на Земле.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3" w:rsidRPr="00AB7016" w:rsidRDefault="001E78E3" w:rsidP="000E68F1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Формирование устойчивой мотивации к обучению в группе.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E3" w:rsidRPr="00AB7016" w:rsidRDefault="00E40623" w:rsidP="000E68F1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72 вопросы 1-5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E3" w:rsidRPr="00AB7016" w:rsidRDefault="001E78E3" w:rsidP="000E68F1">
            <w:pPr>
              <w:rPr>
                <w:sz w:val="20"/>
                <w:szCs w:val="20"/>
              </w:rPr>
            </w:pPr>
          </w:p>
        </w:tc>
      </w:tr>
      <w:tr w:rsidR="001E78E3" w:rsidRPr="00AB7016" w:rsidTr="001E78E3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E3" w:rsidRPr="00AB7016" w:rsidRDefault="001E78E3" w:rsidP="000E68F1">
            <w:pPr>
              <w:jc w:val="center"/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18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E3" w:rsidRPr="00AB7016" w:rsidRDefault="001E74C6" w:rsidP="000E68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E3" w:rsidRPr="00AB7016" w:rsidRDefault="001E78E3" w:rsidP="000E68F1">
            <w:pPr>
              <w:rPr>
                <w:sz w:val="20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E3" w:rsidRDefault="001E78E3" w:rsidP="00BD46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7016">
              <w:rPr>
                <w:b/>
                <w:sz w:val="20"/>
                <w:szCs w:val="20"/>
              </w:rPr>
              <w:t>Современные исследования космоса.</w:t>
            </w:r>
          </w:p>
          <w:p w:rsidR="001E78E3" w:rsidRPr="00AB7016" w:rsidRDefault="001E78E3" w:rsidP="00BD46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Вклад отечественных ученых</w:t>
            </w:r>
          </w:p>
          <w:p w:rsidR="001E78E3" w:rsidRPr="00AB7016" w:rsidRDefault="001E78E3" w:rsidP="00BD46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К. Э. Циолковского, С. П. Королева</w:t>
            </w:r>
          </w:p>
          <w:p w:rsidR="001E78E3" w:rsidRPr="00AB7016" w:rsidRDefault="001E78E3" w:rsidP="00BD46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 xml:space="preserve">в развитие космонавтики. Первый космонавт Земли— </w:t>
            </w:r>
            <w:proofErr w:type="gramStart"/>
            <w:r w:rsidRPr="00AB7016">
              <w:rPr>
                <w:sz w:val="20"/>
                <w:szCs w:val="20"/>
              </w:rPr>
              <w:t>Ю.</w:t>
            </w:r>
            <w:proofErr w:type="gramEnd"/>
            <w:r w:rsidRPr="00AB7016">
              <w:rPr>
                <w:sz w:val="20"/>
                <w:szCs w:val="20"/>
              </w:rPr>
              <w:t xml:space="preserve"> А. Гагарин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E3" w:rsidRPr="00AB7016" w:rsidRDefault="001E78E3" w:rsidP="000E68F1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1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E3" w:rsidRPr="00AB7016" w:rsidRDefault="001E78E3" w:rsidP="001E74C6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 xml:space="preserve">Плакаты с изображением Вселенной ПК, проектор, презентация,  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E3" w:rsidRPr="00AB7016" w:rsidRDefault="001E78E3" w:rsidP="000E68F1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Научиться составлять презентацию о космонавтах.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3" w:rsidRPr="00AB7016" w:rsidRDefault="001E78E3" w:rsidP="000E68F1">
            <w:pPr>
              <w:rPr>
                <w:sz w:val="20"/>
                <w:szCs w:val="20"/>
              </w:rPr>
            </w:pPr>
            <w:proofErr w:type="gramStart"/>
            <w:r w:rsidRPr="00AB7016">
              <w:rPr>
                <w:b/>
                <w:sz w:val="20"/>
                <w:szCs w:val="20"/>
              </w:rPr>
              <w:t>К</w:t>
            </w:r>
            <w:proofErr w:type="gramEnd"/>
            <w:r w:rsidRPr="00AB7016">
              <w:rPr>
                <w:b/>
                <w:sz w:val="20"/>
                <w:szCs w:val="20"/>
              </w:rPr>
              <w:t xml:space="preserve">: </w:t>
            </w:r>
            <w:r w:rsidRPr="00AB7016">
              <w:rPr>
                <w:sz w:val="20"/>
                <w:szCs w:val="20"/>
              </w:rPr>
              <w:t>организовывать и планировать учебное сотрудничество с учителем и одноклассниками.</w:t>
            </w:r>
          </w:p>
          <w:p w:rsidR="001E78E3" w:rsidRPr="00AB7016" w:rsidRDefault="001E78E3" w:rsidP="000E68F1">
            <w:pPr>
              <w:rPr>
                <w:sz w:val="20"/>
                <w:szCs w:val="20"/>
              </w:rPr>
            </w:pPr>
            <w:proofErr w:type="gramStart"/>
            <w:r w:rsidRPr="00AB7016">
              <w:rPr>
                <w:b/>
                <w:sz w:val="20"/>
                <w:szCs w:val="20"/>
              </w:rPr>
              <w:t>Р</w:t>
            </w:r>
            <w:proofErr w:type="gramEnd"/>
            <w:r w:rsidRPr="00AB7016">
              <w:rPr>
                <w:b/>
                <w:sz w:val="20"/>
                <w:szCs w:val="20"/>
              </w:rPr>
              <w:t xml:space="preserve">: </w:t>
            </w:r>
            <w:r w:rsidRPr="00AB7016">
              <w:rPr>
                <w:sz w:val="20"/>
                <w:szCs w:val="20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1E78E3" w:rsidRPr="00AB7016" w:rsidRDefault="001E78E3" w:rsidP="000E68F1">
            <w:pPr>
              <w:rPr>
                <w:b/>
                <w:sz w:val="20"/>
                <w:szCs w:val="20"/>
              </w:rPr>
            </w:pPr>
            <w:proofErr w:type="gramStart"/>
            <w:r w:rsidRPr="00AB7016">
              <w:rPr>
                <w:b/>
                <w:sz w:val="20"/>
                <w:szCs w:val="20"/>
              </w:rPr>
              <w:t>П</w:t>
            </w:r>
            <w:proofErr w:type="gramEnd"/>
            <w:r w:rsidRPr="00AB7016">
              <w:rPr>
                <w:b/>
                <w:sz w:val="20"/>
                <w:szCs w:val="20"/>
              </w:rPr>
              <w:t xml:space="preserve">: </w:t>
            </w:r>
            <w:r w:rsidRPr="00AB7016">
              <w:rPr>
                <w:sz w:val="20"/>
                <w:szCs w:val="20"/>
              </w:rPr>
              <w:t>изучить важнейшие события в освоении космоса.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E3" w:rsidRPr="00AB7016" w:rsidRDefault="001E78E3" w:rsidP="000E68F1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Воспитание патриотизма и уважения к Отечеству, к прошлому России.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E3" w:rsidRPr="00AB7016" w:rsidRDefault="00E40623" w:rsidP="000E68F1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76  вопросы 1-4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E3" w:rsidRPr="00AB7016" w:rsidRDefault="001E78E3" w:rsidP="000E68F1">
            <w:pPr>
              <w:rPr>
                <w:sz w:val="20"/>
                <w:szCs w:val="20"/>
              </w:rPr>
            </w:pPr>
          </w:p>
        </w:tc>
      </w:tr>
      <w:tr w:rsidR="00FE1B12" w:rsidRPr="00AB7016" w:rsidTr="001E78E3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2" w:rsidRPr="00AB7016" w:rsidRDefault="00FE1B12" w:rsidP="000E68F1">
            <w:pPr>
              <w:jc w:val="center"/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19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2" w:rsidRPr="00AB7016" w:rsidRDefault="00FE1B12" w:rsidP="000E68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2" w:rsidRPr="00AB7016" w:rsidRDefault="00FE1B12" w:rsidP="000E68F1">
            <w:pPr>
              <w:rPr>
                <w:sz w:val="20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2" w:rsidRDefault="00FE1B12" w:rsidP="00B6000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B7016">
              <w:rPr>
                <w:b/>
                <w:sz w:val="20"/>
                <w:szCs w:val="20"/>
              </w:rPr>
              <w:t>Раздел 4. Виды изображений поверхности Земли (4 ч.)</w:t>
            </w:r>
          </w:p>
          <w:p w:rsidR="00FE1B12" w:rsidRDefault="00FE1B12" w:rsidP="00B600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7016">
              <w:rPr>
                <w:b/>
                <w:sz w:val="20"/>
                <w:szCs w:val="20"/>
              </w:rPr>
              <w:t>Стороны горизонта</w:t>
            </w:r>
          </w:p>
          <w:p w:rsidR="00FE1B12" w:rsidRPr="00AB7016" w:rsidRDefault="00FE1B12" w:rsidP="00B600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Горизонт. Стороны горизонта. Ориентирование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2" w:rsidRPr="00AB7016" w:rsidRDefault="00FE1B12" w:rsidP="00B60007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1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2" w:rsidRPr="00AB7016" w:rsidRDefault="00FE1B12" w:rsidP="00B60007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 xml:space="preserve">Компас, плакаты по ориентированию 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2" w:rsidRPr="00AB7016" w:rsidRDefault="00FE1B12" w:rsidP="00B60007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Научиться определять стороны горизонта.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2" w:rsidRPr="00AB7016" w:rsidRDefault="00FE1B12" w:rsidP="00B60007">
            <w:pPr>
              <w:rPr>
                <w:sz w:val="20"/>
                <w:szCs w:val="20"/>
              </w:rPr>
            </w:pPr>
            <w:proofErr w:type="gramStart"/>
            <w:r w:rsidRPr="00AB7016">
              <w:rPr>
                <w:b/>
                <w:sz w:val="20"/>
                <w:szCs w:val="20"/>
              </w:rPr>
              <w:t>К</w:t>
            </w:r>
            <w:proofErr w:type="gramEnd"/>
            <w:r w:rsidRPr="00AB7016">
              <w:rPr>
                <w:b/>
                <w:sz w:val="20"/>
                <w:szCs w:val="20"/>
              </w:rPr>
              <w:t xml:space="preserve">: </w:t>
            </w:r>
            <w:r w:rsidRPr="00AB7016">
              <w:rPr>
                <w:sz w:val="20"/>
                <w:szCs w:val="20"/>
              </w:rPr>
              <w:t>организовывать и планировать учебное сотрудничество с учителем и одноклассниками.</w:t>
            </w:r>
          </w:p>
          <w:p w:rsidR="00FE1B12" w:rsidRPr="00AB7016" w:rsidRDefault="00FE1B12" w:rsidP="00B60007">
            <w:pPr>
              <w:rPr>
                <w:sz w:val="20"/>
                <w:szCs w:val="20"/>
              </w:rPr>
            </w:pPr>
            <w:proofErr w:type="gramStart"/>
            <w:r w:rsidRPr="00AB7016">
              <w:rPr>
                <w:b/>
                <w:sz w:val="20"/>
                <w:szCs w:val="20"/>
              </w:rPr>
              <w:t>Р</w:t>
            </w:r>
            <w:proofErr w:type="gramEnd"/>
            <w:r w:rsidRPr="00AB7016">
              <w:rPr>
                <w:b/>
                <w:sz w:val="20"/>
                <w:szCs w:val="20"/>
              </w:rPr>
              <w:t xml:space="preserve">: </w:t>
            </w:r>
            <w:r w:rsidRPr="00AB7016">
              <w:rPr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деятельности.</w:t>
            </w:r>
          </w:p>
          <w:p w:rsidR="00FE1B12" w:rsidRPr="00AB7016" w:rsidRDefault="00FE1B12" w:rsidP="00B60007">
            <w:pPr>
              <w:rPr>
                <w:sz w:val="20"/>
                <w:szCs w:val="20"/>
              </w:rPr>
            </w:pPr>
            <w:proofErr w:type="gramStart"/>
            <w:r w:rsidRPr="00AB7016">
              <w:rPr>
                <w:b/>
                <w:sz w:val="20"/>
                <w:szCs w:val="20"/>
              </w:rPr>
              <w:t>П</w:t>
            </w:r>
            <w:proofErr w:type="gramEnd"/>
            <w:r w:rsidRPr="00AB7016">
              <w:rPr>
                <w:b/>
                <w:sz w:val="20"/>
                <w:szCs w:val="20"/>
              </w:rPr>
              <w:t xml:space="preserve">: </w:t>
            </w:r>
            <w:r w:rsidRPr="00AB7016">
              <w:rPr>
                <w:sz w:val="20"/>
                <w:szCs w:val="20"/>
              </w:rPr>
              <w:t>находить основные и промежуточные стороны горизонта.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2" w:rsidRPr="00AB7016" w:rsidRDefault="00FE1B12" w:rsidP="00B60007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Формирование устойчивой мотивации к обучению на основе алгоритма выполнения задачи.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0A" w:rsidRPr="00AB7016" w:rsidRDefault="00FE1B12" w:rsidP="00A37A0A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 xml:space="preserve">§16, </w:t>
            </w:r>
            <w:r w:rsidR="00A37A0A">
              <w:rPr>
                <w:sz w:val="20"/>
                <w:szCs w:val="20"/>
              </w:rPr>
              <w:t xml:space="preserve">прочитать </w:t>
            </w:r>
          </w:p>
          <w:p w:rsidR="00FE1B12" w:rsidRPr="00AB7016" w:rsidRDefault="00FE1B12" w:rsidP="00B60007">
            <w:pPr>
              <w:rPr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2" w:rsidRPr="00AB7016" w:rsidRDefault="00FE1B12" w:rsidP="000E68F1">
            <w:pPr>
              <w:rPr>
                <w:sz w:val="20"/>
                <w:szCs w:val="20"/>
              </w:rPr>
            </w:pPr>
          </w:p>
        </w:tc>
      </w:tr>
      <w:tr w:rsidR="00FE1B12" w:rsidRPr="00AB7016" w:rsidTr="001E78E3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2" w:rsidRPr="00AB7016" w:rsidRDefault="00FE1B12" w:rsidP="000E68F1">
            <w:pPr>
              <w:jc w:val="center"/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20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2" w:rsidRPr="00AB7016" w:rsidRDefault="00FE1B12" w:rsidP="000E68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2" w:rsidRPr="00AB7016" w:rsidRDefault="00FE1B12" w:rsidP="000E68F1">
            <w:pPr>
              <w:rPr>
                <w:sz w:val="20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2" w:rsidRPr="00AB7016" w:rsidRDefault="00FE1B12" w:rsidP="00B60007">
            <w:pPr>
              <w:rPr>
                <w:b/>
                <w:sz w:val="20"/>
                <w:szCs w:val="20"/>
              </w:rPr>
            </w:pPr>
            <w:r w:rsidRPr="00AB7016">
              <w:rPr>
                <w:b/>
                <w:sz w:val="20"/>
                <w:szCs w:val="20"/>
              </w:rPr>
              <w:t>Ориентирование</w:t>
            </w:r>
          </w:p>
          <w:p w:rsidR="00FE1B12" w:rsidRPr="00AB7016" w:rsidRDefault="00FE1B12" w:rsidP="00B60007">
            <w:pPr>
              <w:rPr>
                <w:color w:val="000000"/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Ориентирование, стороны горизонта, основные стороны горизонта, про</w:t>
            </w:r>
            <w:r w:rsidRPr="00AB7016">
              <w:rPr>
                <w:sz w:val="20"/>
                <w:szCs w:val="20"/>
              </w:rPr>
              <w:softHyphen/>
              <w:t>межуточные стороны горизонта, румб, страны света, компас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2" w:rsidRPr="00AB7016" w:rsidRDefault="00FE1B12" w:rsidP="00B60007">
            <w:pPr>
              <w:rPr>
                <w:sz w:val="20"/>
                <w:szCs w:val="20"/>
              </w:rPr>
            </w:pP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2" w:rsidRPr="00AB7016" w:rsidRDefault="00FE1B12" w:rsidP="00B60007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Компас, плакаты по ориентированию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2" w:rsidRPr="00AB7016" w:rsidRDefault="00FE1B12" w:rsidP="00B60007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Научиться ориентироваться в пространстве по местным признакам и компасу.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2" w:rsidRPr="00AB7016" w:rsidRDefault="00FE1B12" w:rsidP="00B60007">
            <w:pPr>
              <w:rPr>
                <w:sz w:val="20"/>
                <w:szCs w:val="20"/>
              </w:rPr>
            </w:pPr>
            <w:proofErr w:type="gramStart"/>
            <w:r w:rsidRPr="00AB7016">
              <w:rPr>
                <w:b/>
                <w:sz w:val="20"/>
                <w:szCs w:val="20"/>
              </w:rPr>
              <w:t>К</w:t>
            </w:r>
            <w:proofErr w:type="gramEnd"/>
            <w:r w:rsidRPr="00AB7016">
              <w:rPr>
                <w:b/>
                <w:sz w:val="20"/>
                <w:szCs w:val="20"/>
              </w:rPr>
              <w:t xml:space="preserve">: </w:t>
            </w:r>
            <w:r w:rsidRPr="00AB7016">
              <w:rPr>
                <w:sz w:val="20"/>
                <w:szCs w:val="20"/>
              </w:rPr>
              <w:t>добывать недостающую информацию с помощью вопросов (познавательная инициативность).</w:t>
            </w:r>
          </w:p>
          <w:p w:rsidR="00FE1B12" w:rsidRPr="00AB7016" w:rsidRDefault="00FE1B12" w:rsidP="00B60007">
            <w:pPr>
              <w:rPr>
                <w:sz w:val="20"/>
                <w:szCs w:val="20"/>
              </w:rPr>
            </w:pPr>
            <w:proofErr w:type="gramStart"/>
            <w:r w:rsidRPr="00AB7016">
              <w:rPr>
                <w:b/>
                <w:sz w:val="20"/>
                <w:szCs w:val="20"/>
              </w:rPr>
              <w:t>Р</w:t>
            </w:r>
            <w:proofErr w:type="gramEnd"/>
            <w:r w:rsidRPr="00AB7016">
              <w:rPr>
                <w:b/>
                <w:sz w:val="20"/>
                <w:szCs w:val="20"/>
              </w:rPr>
              <w:t xml:space="preserve">: </w:t>
            </w:r>
            <w:r w:rsidRPr="00AB7016">
              <w:rPr>
                <w:sz w:val="20"/>
                <w:szCs w:val="20"/>
              </w:rPr>
              <w:t xml:space="preserve">применять методы информационного поиска, в </w:t>
            </w:r>
            <w:proofErr w:type="spellStart"/>
            <w:r w:rsidRPr="00AB7016">
              <w:rPr>
                <w:sz w:val="20"/>
                <w:szCs w:val="20"/>
              </w:rPr>
              <w:t>т.ч</w:t>
            </w:r>
            <w:proofErr w:type="spellEnd"/>
            <w:r w:rsidRPr="00AB7016">
              <w:rPr>
                <w:sz w:val="20"/>
                <w:szCs w:val="20"/>
              </w:rPr>
              <w:t>. с помощью компьютерных средств.</w:t>
            </w:r>
          </w:p>
          <w:p w:rsidR="00FE1B12" w:rsidRPr="00AB7016" w:rsidRDefault="00FE1B12" w:rsidP="00B60007">
            <w:pPr>
              <w:rPr>
                <w:sz w:val="20"/>
                <w:szCs w:val="20"/>
              </w:rPr>
            </w:pPr>
            <w:proofErr w:type="gramStart"/>
            <w:r w:rsidRPr="00AB7016">
              <w:rPr>
                <w:b/>
                <w:sz w:val="20"/>
                <w:szCs w:val="20"/>
              </w:rPr>
              <w:t>П</w:t>
            </w:r>
            <w:proofErr w:type="gramEnd"/>
            <w:r w:rsidRPr="00AB7016">
              <w:rPr>
                <w:b/>
                <w:sz w:val="20"/>
                <w:szCs w:val="20"/>
              </w:rPr>
              <w:t xml:space="preserve">: </w:t>
            </w:r>
            <w:r w:rsidRPr="00AB7016">
              <w:rPr>
                <w:sz w:val="20"/>
                <w:szCs w:val="20"/>
              </w:rPr>
              <w:t>формулировать алгоритм работы с компасом.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2" w:rsidRPr="00AB7016" w:rsidRDefault="00FE1B12" w:rsidP="00B60007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Формирование познавательного интереса к предмету исследования.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2" w:rsidRPr="00AB7016" w:rsidRDefault="00FE1B12" w:rsidP="00B60007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 xml:space="preserve">§17, </w:t>
            </w:r>
            <w:r>
              <w:rPr>
                <w:sz w:val="20"/>
                <w:szCs w:val="20"/>
              </w:rPr>
              <w:t xml:space="preserve">прочитать </w:t>
            </w:r>
          </w:p>
          <w:p w:rsidR="00FE1B12" w:rsidRPr="00AB7016" w:rsidRDefault="00FE1B12" w:rsidP="00B60007">
            <w:pPr>
              <w:rPr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2" w:rsidRPr="00AB7016" w:rsidRDefault="00FE1B12" w:rsidP="000E68F1">
            <w:pPr>
              <w:rPr>
                <w:sz w:val="20"/>
                <w:szCs w:val="20"/>
              </w:rPr>
            </w:pPr>
          </w:p>
        </w:tc>
      </w:tr>
      <w:tr w:rsidR="00FE1B12" w:rsidRPr="00AB7016" w:rsidTr="001E78E3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2" w:rsidRPr="00AB7016" w:rsidRDefault="00FE1B12" w:rsidP="000E68F1">
            <w:pPr>
              <w:jc w:val="center"/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21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2" w:rsidRPr="00AB7016" w:rsidRDefault="00FE1B12" w:rsidP="000E68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2" w:rsidRPr="00AB7016" w:rsidRDefault="00FE1B12" w:rsidP="000E68F1">
            <w:pPr>
              <w:rPr>
                <w:sz w:val="20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2" w:rsidRPr="00AB7016" w:rsidRDefault="00FE1B12" w:rsidP="00B60007">
            <w:pPr>
              <w:rPr>
                <w:b/>
                <w:sz w:val="20"/>
                <w:szCs w:val="20"/>
              </w:rPr>
            </w:pPr>
            <w:r w:rsidRPr="00AB7016">
              <w:rPr>
                <w:b/>
                <w:sz w:val="20"/>
                <w:szCs w:val="20"/>
              </w:rPr>
              <w:t>План местности и географическая карта.</w:t>
            </w:r>
          </w:p>
          <w:p w:rsidR="00FE1B12" w:rsidRPr="00AB7016" w:rsidRDefault="00FE1B12" w:rsidP="00B600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Изображение земной поверхности</w:t>
            </w:r>
          </w:p>
          <w:p w:rsidR="00FE1B12" w:rsidRPr="00AB7016" w:rsidRDefault="00FE1B12" w:rsidP="00B600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в древности. План местности.</w:t>
            </w:r>
          </w:p>
          <w:p w:rsidR="00FE1B12" w:rsidRPr="00AB7016" w:rsidRDefault="00FE1B12" w:rsidP="00B600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Географическая карта.</w:t>
            </w:r>
          </w:p>
          <w:p w:rsidR="00FE1B12" w:rsidRPr="00AB7016" w:rsidRDefault="00FE1B12" w:rsidP="00B600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2" w:rsidRPr="00AB7016" w:rsidRDefault="00FE1B12" w:rsidP="00B60007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1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2" w:rsidRPr="00AB7016" w:rsidRDefault="00FE1B12" w:rsidP="00B60007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План карты; топографическая, физическая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2" w:rsidRPr="00AB7016" w:rsidRDefault="00FE1B12" w:rsidP="00B60007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Научиться читать план местности и географическую карту с помощью условных знаков.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2" w:rsidRPr="00AB7016" w:rsidRDefault="00FE1B12" w:rsidP="00B60007">
            <w:pPr>
              <w:rPr>
                <w:sz w:val="20"/>
                <w:szCs w:val="20"/>
              </w:rPr>
            </w:pPr>
            <w:proofErr w:type="gramStart"/>
            <w:r w:rsidRPr="00AB7016">
              <w:rPr>
                <w:b/>
                <w:sz w:val="20"/>
                <w:szCs w:val="20"/>
              </w:rPr>
              <w:t>К</w:t>
            </w:r>
            <w:proofErr w:type="gramEnd"/>
            <w:r w:rsidRPr="00AB7016">
              <w:rPr>
                <w:b/>
                <w:sz w:val="20"/>
                <w:szCs w:val="20"/>
              </w:rPr>
              <w:t xml:space="preserve">: </w:t>
            </w:r>
            <w:r w:rsidRPr="00AB7016">
              <w:rPr>
                <w:sz w:val="20"/>
                <w:szCs w:val="20"/>
              </w:rPr>
              <w:t>формировать навыки учебного сотрудничества в ходе индивидуальной и групповой работы.</w:t>
            </w:r>
          </w:p>
          <w:p w:rsidR="00FE1B12" w:rsidRPr="00AB7016" w:rsidRDefault="00FE1B12" w:rsidP="00B60007">
            <w:pPr>
              <w:rPr>
                <w:sz w:val="20"/>
                <w:szCs w:val="20"/>
              </w:rPr>
            </w:pPr>
            <w:proofErr w:type="gramStart"/>
            <w:r w:rsidRPr="00AB7016">
              <w:rPr>
                <w:b/>
                <w:sz w:val="20"/>
                <w:szCs w:val="20"/>
              </w:rPr>
              <w:t>Р</w:t>
            </w:r>
            <w:proofErr w:type="gramEnd"/>
            <w:r w:rsidRPr="00AB7016">
              <w:rPr>
                <w:b/>
                <w:sz w:val="20"/>
                <w:szCs w:val="20"/>
              </w:rPr>
              <w:t xml:space="preserve">: </w:t>
            </w:r>
            <w:r w:rsidRPr="00AB7016">
              <w:rPr>
                <w:sz w:val="20"/>
                <w:szCs w:val="20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FE1B12" w:rsidRPr="00AB7016" w:rsidRDefault="00FE1B12" w:rsidP="00B60007">
            <w:pPr>
              <w:rPr>
                <w:sz w:val="20"/>
                <w:szCs w:val="20"/>
              </w:rPr>
            </w:pPr>
            <w:proofErr w:type="gramStart"/>
            <w:r w:rsidRPr="00AB7016">
              <w:rPr>
                <w:b/>
                <w:sz w:val="20"/>
                <w:szCs w:val="20"/>
              </w:rPr>
              <w:t>П</w:t>
            </w:r>
            <w:proofErr w:type="gramEnd"/>
            <w:r w:rsidRPr="00AB7016">
              <w:rPr>
                <w:b/>
                <w:sz w:val="20"/>
                <w:szCs w:val="20"/>
              </w:rPr>
              <w:t xml:space="preserve">: </w:t>
            </w:r>
            <w:r w:rsidRPr="00AB7016">
              <w:rPr>
                <w:sz w:val="20"/>
                <w:szCs w:val="20"/>
              </w:rPr>
              <w:t>сравнивать план местности и географическую карту, делать описание местности с помощью условных знаков.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2" w:rsidRPr="00AB7016" w:rsidRDefault="00FE1B12" w:rsidP="00B60007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Формирование навыков работы по образцу при консультативной помощи учителя.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2" w:rsidRPr="00AB7016" w:rsidRDefault="00FE1B12" w:rsidP="00B60007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 xml:space="preserve">§18, </w:t>
            </w:r>
            <w:r>
              <w:rPr>
                <w:sz w:val="20"/>
                <w:szCs w:val="20"/>
              </w:rPr>
              <w:t xml:space="preserve">прочитать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2" w:rsidRPr="00AB7016" w:rsidRDefault="00FE1B12" w:rsidP="000E68F1">
            <w:pPr>
              <w:rPr>
                <w:sz w:val="20"/>
                <w:szCs w:val="20"/>
              </w:rPr>
            </w:pPr>
          </w:p>
        </w:tc>
      </w:tr>
      <w:tr w:rsidR="00FE1B12" w:rsidRPr="00AB7016" w:rsidTr="001E78E3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2" w:rsidRPr="00AB7016" w:rsidRDefault="00FE1B12" w:rsidP="000E68F1">
            <w:pPr>
              <w:jc w:val="center"/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22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2" w:rsidRPr="00AB7016" w:rsidRDefault="00FE1B12" w:rsidP="000E68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2" w:rsidRPr="00AB7016" w:rsidRDefault="00FE1B12" w:rsidP="000E68F1">
            <w:pPr>
              <w:rPr>
                <w:sz w:val="20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2" w:rsidRPr="00AB7016" w:rsidRDefault="00FE1B12" w:rsidP="00B60007">
            <w:pPr>
              <w:rPr>
                <w:b/>
                <w:sz w:val="20"/>
                <w:szCs w:val="20"/>
              </w:rPr>
            </w:pPr>
            <w:r w:rsidRPr="00AB7016">
              <w:rPr>
                <w:b/>
                <w:sz w:val="20"/>
                <w:szCs w:val="20"/>
              </w:rPr>
              <w:t>Обобщение знаний по разделу «Виды изображений поверхности Земли»</w:t>
            </w:r>
          </w:p>
          <w:p w:rsidR="00FE1B12" w:rsidRPr="00AB7016" w:rsidRDefault="00FE1B12" w:rsidP="00B60007">
            <w:pPr>
              <w:rPr>
                <w:b/>
                <w:sz w:val="20"/>
                <w:szCs w:val="20"/>
                <w:u w:val="single"/>
              </w:rPr>
            </w:pPr>
            <w:r w:rsidRPr="00AB7016">
              <w:rPr>
                <w:b/>
                <w:bCs/>
                <w:i/>
                <w:sz w:val="20"/>
                <w:szCs w:val="20"/>
              </w:rPr>
              <w:t>Практическая работа № 2.</w:t>
            </w:r>
            <w:r w:rsidRPr="00AB7016">
              <w:rPr>
                <w:b/>
                <w:sz w:val="20"/>
                <w:szCs w:val="20"/>
                <w:u w:val="single"/>
              </w:rPr>
              <w:t xml:space="preserve"> Ориентирование </w:t>
            </w:r>
            <w:proofErr w:type="gramStart"/>
            <w:r w:rsidRPr="00AB7016">
              <w:rPr>
                <w:b/>
                <w:sz w:val="20"/>
                <w:szCs w:val="20"/>
                <w:u w:val="single"/>
              </w:rPr>
              <w:t>по</w:t>
            </w:r>
            <w:proofErr w:type="gramEnd"/>
          </w:p>
          <w:p w:rsidR="00FE1B12" w:rsidRPr="00AB7016" w:rsidRDefault="00FE1B12" w:rsidP="00B60007">
            <w:pPr>
              <w:rPr>
                <w:color w:val="000000"/>
                <w:sz w:val="20"/>
                <w:szCs w:val="20"/>
              </w:rPr>
            </w:pPr>
            <w:r w:rsidRPr="00AB7016">
              <w:rPr>
                <w:b/>
                <w:sz w:val="20"/>
                <w:szCs w:val="20"/>
                <w:u w:val="single"/>
              </w:rPr>
              <w:t>плану и карте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2" w:rsidRPr="00AB7016" w:rsidRDefault="00FE1B12" w:rsidP="00B60007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1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2" w:rsidRPr="00AB7016" w:rsidRDefault="00FE1B12" w:rsidP="00B60007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 xml:space="preserve">ПК, проектор 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2" w:rsidRPr="00AB7016" w:rsidRDefault="00FE1B12" w:rsidP="00B60007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Научиться строить план пришкольного участка методом полярной съёмки местности.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2" w:rsidRPr="00AB7016" w:rsidRDefault="00FE1B12" w:rsidP="00B60007">
            <w:pPr>
              <w:rPr>
                <w:sz w:val="20"/>
                <w:szCs w:val="20"/>
              </w:rPr>
            </w:pPr>
            <w:proofErr w:type="gramStart"/>
            <w:r w:rsidRPr="00AB7016">
              <w:rPr>
                <w:b/>
                <w:sz w:val="20"/>
                <w:szCs w:val="20"/>
              </w:rPr>
              <w:t>К</w:t>
            </w:r>
            <w:proofErr w:type="gramEnd"/>
            <w:r w:rsidRPr="00AB7016">
              <w:rPr>
                <w:b/>
                <w:sz w:val="20"/>
                <w:szCs w:val="20"/>
              </w:rPr>
              <w:t xml:space="preserve">: </w:t>
            </w:r>
            <w:r w:rsidRPr="00AB7016">
              <w:rPr>
                <w:sz w:val="20"/>
                <w:szCs w:val="20"/>
              </w:rPr>
              <w:t>организовывать и планировать учебное сотрудничество с учителем и одноклассниками.</w:t>
            </w:r>
          </w:p>
          <w:p w:rsidR="00FE1B12" w:rsidRPr="00AB7016" w:rsidRDefault="00FE1B12" w:rsidP="00B60007">
            <w:pPr>
              <w:rPr>
                <w:sz w:val="20"/>
                <w:szCs w:val="20"/>
              </w:rPr>
            </w:pPr>
            <w:proofErr w:type="gramStart"/>
            <w:r w:rsidRPr="00AB7016">
              <w:rPr>
                <w:b/>
                <w:sz w:val="20"/>
                <w:szCs w:val="20"/>
              </w:rPr>
              <w:t>Р</w:t>
            </w:r>
            <w:proofErr w:type="gramEnd"/>
            <w:r w:rsidRPr="00AB7016">
              <w:rPr>
                <w:b/>
                <w:sz w:val="20"/>
                <w:szCs w:val="20"/>
              </w:rPr>
              <w:t xml:space="preserve">: </w:t>
            </w:r>
            <w:r w:rsidRPr="00AB7016">
              <w:rPr>
                <w:sz w:val="20"/>
                <w:szCs w:val="20"/>
              </w:rPr>
              <w:t>осознавать себя как движущую силу своего научения, свою способность к преодолению препятствий.</w:t>
            </w:r>
          </w:p>
          <w:p w:rsidR="00FE1B12" w:rsidRPr="00AB7016" w:rsidRDefault="00FE1B12" w:rsidP="00B60007">
            <w:pPr>
              <w:rPr>
                <w:sz w:val="20"/>
                <w:szCs w:val="20"/>
              </w:rPr>
            </w:pPr>
            <w:proofErr w:type="gramStart"/>
            <w:r w:rsidRPr="00AB7016">
              <w:rPr>
                <w:b/>
                <w:sz w:val="20"/>
                <w:szCs w:val="20"/>
              </w:rPr>
              <w:t>П</w:t>
            </w:r>
            <w:proofErr w:type="gramEnd"/>
            <w:r w:rsidRPr="00AB7016">
              <w:rPr>
                <w:b/>
                <w:sz w:val="20"/>
                <w:szCs w:val="20"/>
              </w:rPr>
              <w:t xml:space="preserve">: </w:t>
            </w:r>
            <w:r w:rsidRPr="00AB7016">
              <w:rPr>
                <w:sz w:val="20"/>
                <w:szCs w:val="20"/>
              </w:rPr>
              <w:t>составлять план местности, определять азимуты и расстояния на местности.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2" w:rsidRPr="00AB7016" w:rsidRDefault="00FE1B12" w:rsidP="00B60007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Формирование навыков работы по образцу при консультативной помощи учителя.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2" w:rsidRPr="00AB7016" w:rsidRDefault="00FE1B12" w:rsidP="00B60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Нарисовать план школы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2" w:rsidRPr="00AB7016" w:rsidRDefault="00FE1B12" w:rsidP="000E68F1">
            <w:pPr>
              <w:rPr>
                <w:sz w:val="20"/>
                <w:szCs w:val="20"/>
              </w:rPr>
            </w:pPr>
          </w:p>
        </w:tc>
      </w:tr>
      <w:tr w:rsidR="00FE1B12" w:rsidRPr="00AB7016" w:rsidTr="001E78E3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2" w:rsidRPr="00AB7016" w:rsidRDefault="00FE1B12" w:rsidP="000E68F1">
            <w:pPr>
              <w:jc w:val="center"/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23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2" w:rsidRPr="00AB7016" w:rsidRDefault="00FE1B12" w:rsidP="000E68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2" w:rsidRPr="00AB7016" w:rsidRDefault="00FE1B12" w:rsidP="000E68F1">
            <w:pPr>
              <w:rPr>
                <w:sz w:val="20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2" w:rsidRDefault="00FE1B12" w:rsidP="00B6000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B7016">
              <w:rPr>
                <w:b/>
                <w:sz w:val="20"/>
                <w:szCs w:val="20"/>
              </w:rPr>
              <w:t>Раздел 5. Природа Земли (11 ч.)</w:t>
            </w:r>
          </w:p>
          <w:p w:rsidR="00FE1B12" w:rsidRDefault="00FE1B12" w:rsidP="00B6000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B7016">
              <w:rPr>
                <w:b/>
                <w:sz w:val="20"/>
                <w:szCs w:val="20"/>
              </w:rPr>
              <w:t>Как возникла Земля.</w:t>
            </w:r>
          </w:p>
          <w:p w:rsidR="00FE1B12" w:rsidRPr="00AB7016" w:rsidRDefault="00FE1B12" w:rsidP="00B600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Гипотезы Ж. Бюффона, И. Канта,</w:t>
            </w:r>
          </w:p>
          <w:p w:rsidR="00FE1B12" w:rsidRPr="00AB7016" w:rsidRDefault="00FE1B12" w:rsidP="00B600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П. Лапласа, Дж. Джинса, О Ю. Шмидта. Современные представления о возникновении Солнца и планет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2" w:rsidRPr="00AB7016" w:rsidRDefault="00FE1B12" w:rsidP="00B60007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1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2" w:rsidRPr="00AB7016" w:rsidRDefault="00FE1B12" w:rsidP="00B60007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ПК, проектор, презентация,  электронное приложение к учебнику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2" w:rsidRPr="00AB7016" w:rsidRDefault="00FE1B12" w:rsidP="00B60007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Научиться выделять главные (опорные) слова в тексте.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2" w:rsidRPr="00AB7016" w:rsidRDefault="00FE1B12" w:rsidP="00B60007">
            <w:pPr>
              <w:rPr>
                <w:sz w:val="20"/>
                <w:szCs w:val="20"/>
              </w:rPr>
            </w:pPr>
            <w:proofErr w:type="gramStart"/>
            <w:r w:rsidRPr="00AB7016">
              <w:rPr>
                <w:b/>
                <w:sz w:val="20"/>
                <w:szCs w:val="20"/>
              </w:rPr>
              <w:t>К</w:t>
            </w:r>
            <w:proofErr w:type="gramEnd"/>
            <w:r w:rsidRPr="00AB7016">
              <w:rPr>
                <w:b/>
                <w:sz w:val="20"/>
                <w:szCs w:val="20"/>
              </w:rPr>
              <w:t xml:space="preserve">: </w:t>
            </w:r>
            <w:r w:rsidRPr="00AB7016">
              <w:rPr>
                <w:sz w:val="20"/>
                <w:szCs w:val="20"/>
              </w:rPr>
              <w:t>формировать навыки учебного сотрудничества в ходе индивидуальной и групповой работы.</w:t>
            </w:r>
          </w:p>
          <w:p w:rsidR="00FE1B12" w:rsidRPr="00AB7016" w:rsidRDefault="00FE1B12" w:rsidP="00B60007">
            <w:pPr>
              <w:rPr>
                <w:sz w:val="20"/>
                <w:szCs w:val="20"/>
              </w:rPr>
            </w:pPr>
            <w:proofErr w:type="gramStart"/>
            <w:r w:rsidRPr="00AB7016">
              <w:rPr>
                <w:b/>
                <w:sz w:val="20"/>
                <w:szCs w:val="20"/>
              </w:rPr>
              <w:t>Р</w:t>
            </w:r>
            <w:proofErr w:type="gramEnd"/>
            <w:r w:rsidRPr="00AB7016">
              <w:rPr>
                <w:b/>
                <w:sz w:val="20"/>
                <w:szCs w:val="20"/>
              </w:rPr>
              <w:t xml:space="preserve">: </w:t>
            </w:r>
            <w:r w:rsidRPr="00AB7016">
              <w:rPr>
                <w:sz w:val="20"/>
                <w:szCs w:val="20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FE1B12" w:rsidRPr="00AB7016" w:rsidRDefault="00FE1B12" w:rsidP="00B60007">
            <w:pPr>
              <w:rPr>
                <w:sz w:val="20"/>
                <w:szCs w:val="20"/>
              </w:rPr>
            </w:pPr>
            <w:proofErr w:type="gramStart"/>
            <w:r w:rsidRPr="00AB7016">
              <w:rPr>
                <w:b/>
                <w:sz w:val="20"/>
                <w:szCs w:val="20"/>
              </w:rPr>
              <w:t>П</w:t>
            </w:r>
            <w:proofErr w:type="gramEnd"/>
            <w:r w:rsidRPr="00AB7016">
              <w:rPr>
                <w:b/>
                <w:sz w:val="20"/>
                <w:szCs w:val="20"/>
              </w:rPr>
              <w:t xml:space="preserve">: </w:t>
            </w:r>
            <w:r w:rsidRPr="00AB7016">
              <w:rPr>
                <w:sz w:val="20"/>
                <w:szCs w:val="20"/>
              </w:rPr>
              <w:t>выделять различия в гипотезах возникновения Земли.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2" w:rsidRPr="00AB7016" w:rsidRDefault="00FE1B12" w:rsidP="00B60007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Формирование устойчивой мотивации к обучению на основе алгоритма выполнения задачи.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2" w:rsidRPr="00AB7016" w:rsidRDefault="00FE1B12" w:rsidP="00B60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§19, прочитать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2" w:rsidRPr="00AB7016" w:rsidRDefault="00FE1B12" w:rsidP="000E68F1">
            <w:pPr>
              <w:rPr>
                <w:sz w:val="20"/>
                <w:szCs w:val="20"/>
              </w:rPr>
            </w:pPr>
          </w:p>
        </w:tc>
      </w:tr>
      <w:tr w:rsidR="00FE1B12" w:rsidRPr="00AB7016" w:rsidTr="001E78E3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2" w:rsidRPr="00AB7016" w:rsidRDefault="00FE1B12" w:rsidP="000E68F1">
            <w:pPr>
              <w:jc w:val="center"/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24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2" w:rsidRPr="00AB7016" w:rsidRDefault="00FE1B12" w:rsidP="000E68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2" w:rsidRPr="00AB7016" w:rsidRDefault="00FE1B12" w:rsidP="000E68F1">
            <w:pPr>
              <w:rPr>
                <w:sz w:val="20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2" w:rsidRDefault="00FE1B12" w:rsidP="00B6000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B7016">
              <w:rPr>
                <w:b/>
                <w:sz w:val="20"/>
                <w:szCs w:val="20"/>
              </w:rPr>
              <w:t>Внутреннее строение Земли</w:t>
            </w:r>
          </w:p>
          <w:p w:rsidR="00FE1B12" w:rsidRPr="00AB7016" w:rsidRDefault="00FE1B12" w:rsidP="00B600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 xml:space="preserve"> Что у Земли внутри? Горные породы</w:t>
            </w:r>
          </w:p>
          <w:p w:rsidR="00FE1B12" w:rsidRPr="00AB7016" w:rsidRDefault="00FE1B12" w:rsidP="00B60007">
            <w:pPr>
              <w:rPr>
                <w:color w:val="000000"/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и минералы. Движение земной коры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2" w:rsidRPr="00AB7016" w:rsidRDefault="00FE1B12" w:rsidP="00B60007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1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2" w:rsidRPr="00AB7016" w:rsidRDefault="00FE1B12" w:rsidP="00B60007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 xml:space="preserve">ПК, проектор, презентация,  электронное приложение к учебнику, плакат внутренне строение Земли 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2" w:rsidRPr="00AB7016" w:rsidRDefault="00FE1B12" w:rsidP="00B60007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Научиться устанавливать связь между строением Земли и горными породами.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2" w:rsidRPr="00AB7016" w:rsidRDefault="00FE1B12" w:rsidP="00B60007">
            <w:pPr>
              <w:rPr>
                <w:sz w:val="20"/>
                <w:szCs w:val="20"/>
              </w:rPr>
            </w:pPr>
            <w:proofErr w:type="gramStart"/>
            <w:r w:rsidRPr="00AB7016">
              <w:rPr>
                <w:b/>
                <w:sz w:val="20"/>
                <w:szCs w:val="20"/>
              </w:rPr>
              <w:t>К</w:t>
            </w:r>
            <w:proofErr w:type="gramEnd"/>
            <w:r w:rsidRPr="00AB7016">
              <w:rPr>
                <w:b/>
                <w:sz w:val="20"/>
                <w:szCs w:val="20"/>
              </w:rPr>
              <w:t xml:space="preserve">: </w:t>
            </w:r>
            <w:r w:rsidRPr="00AB7016">
              <w:rPr>
                <w:sz w:val="20"/>
                <w:szCs w:val="20"/>
              </w:rPr>
              <w:t xml:space="preserve">устанавливать </w:t>
            </w:r>
            <w:proofErr w:type="gramStart"/>
            <w:r w:rsidRPr="00AB7016">
              <w:rPr>
                <w:sz w:val="20"/>
                <w:szCs w:val="20"/>
              </w:rPr>
              <w:t>рабочие</w:t>
            </w:r>
            <w:proofErr w:type="gramEnd"/>
            <w:r w:rsidRPr="00AB7016">
              <w:rPr>
                <w:sz w:val="20"/>
                <w:szCs w:val="20"/>
              </w:rPr>
              <w:t xml:space="preserve"> отношения, эффективно сотрудничать и способствовать продуктивной кооперации.</w:t>
            </w:r>
          </w:p>
          <w:p w:rsidR="00FE1B12" w:rsidRPr="00AB7016" w:rsidRDefault="00FE1B12" w:rsidP="00B60007">
            <w:pPr>
              <w:rPr>
                <w:sz w:val="20"/>
                <w:szCs w:val="20"/>
              </w:rPr>
            </w:pPr>
            <w:proofErr w:type="gramStart"/>
            <w:r w:rsidRPr="00AB7016">
              <w:rPr>
                <w:b/>
                <w:sz w:val="20"/>
                <w:szCs w:val="20"/>
              </w:rPr>
              <w:t>Р</w:t>
            </w:r>
            <w:proofErr w:type="gramEnd"/>
            <w:r w:rsidRPr="00AB7016">
              <w:rPr>
                <w:b/>
                <w:sz w:val="20"/>
                <w:szCs w:val="20"/>
              </w:rPr>
              <w:t xml:space="preserve">: </w:t>
            </w:r>
            <w:r w:rsidRPr="00AB7016">
              <w:rPr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деятельности.</w:t>
            </w:r>
          </w:p>
          <w:p w:rsidR="00FE1B12" w:rsidRPr="00AB7016" w:rsidRDefault="00FE1B12" w:rsidP="00B60007">
            <w:pPr>
              <w:rPr>
                <w:sz w:val="20"/>
                <w:szCs w:val="20"/>
              </w:rPr>
            </w:pPr>
            <w:proofErr w:type="gramStart"/>
            <w:r w:rsidRPr="00AB7016">
              <w:rPr>
                <w:b/>
                <w:sz w:val="20"/>
                <w:szCs w:val="20"/>
              </w:rPr>
              <w:t>П</w:t>
            </w:r>
            <w:proofErr w:type="gramEnd"/>
            <w:r w:rsidRPr="00AB7016">
              <w:rPr>
                <w:b/>
                <w:sz w:val="20"/>
                <w:szCs w:val="20"/>
              </w:rPr>
              <w:t xml:space="preserve">: </w:t>
            </w:r>
            <w:r w:rsidRPr="00AB7016">
              <w:rPr>
                <w:sz w:val="20"/>
                <w:szCs w:val="20"/>
              </w:rPr>
              <w:t>уметь характеризовать внутреннее строение Земли, особенности её оболочек.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2" w:rsidRPr="00AB7016" w:rsidRDefault="00FE1B12" w:rsidP="00B60007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 xml:space="preserve">Формирование устойчивой мотивации к </w:t>
            </w:r>
            <w:proofErr w:type="spellStart"/>
            <w:r w:rsidRPr="00AB7016">
              <w:rPr>
                <w:sz w:val="20"/>
                <w:szCs w:val="20"/>
              </w:rPr>
              <w:t>исследова</w:t>
            </w:r>
            <w:proofErr w:type="spellEnd"/>
            <w:r w:rsidRPr="00AB7016">
              <w:rPr>
                <w:sz w:val="20"/>
                <w:szCs w:val="20"/>
              </w:rPr>
              <w:t>-</w:t>
            </w:r>
          </w:p>
          <w:p w:rsidR="00FE1B12" w:rsidRPr="00AB7016" w:rsidRDefault="00FE1B12" w:rsidP="00B60007">
            <w:pPr>
              <w:rPr>
                <w:sz w:val="20"/>
                <w:szCs w:val="20"/>
              </w:rPr>
            </w:pPr>
            <w:proofErr w:type="spellStart"/>
            <w:r w:rsidRPr="00AB7016">
              <w:rPr>
                <w:sz w:val="20"/>
                <w:szCs w:val="20"/>
              </w:rPr>
              <w:t>тельской</w:t>
            </w:r>
            <w:proofErr w:type="spellEnd"/>
            <w:r w:rsidRPr="00AB7016">
              <w:rPr>
                <w:sz w:val="20"/>
                <w:szCs w:val="20"/>
              </w:rPr>
              <w:t xml:space="preserve"> деятельности, конструированию.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2" w:rsidRPr="00AB7016" w:rsidRDefault="00FE1B12" w:rsidP="00B60007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§20,</w:t>
            </w:r>
            <w:r>
              <w:rPr>
                <w:sz w:val="20"/>
                <w:szCs w:val="20"/>
              </w:rPr>
              <w:t xml:space="preserve"> прочитать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2" w:rsidRPr="00AB7016" w:rsidRDefault="00FE1B12" w:rsidP="000E68F1">
            <w:pPr>
              <w:rPr>
                <w:sz w:val="20"/>
                <w:szCs w:val="20"/>
              </w:rPr>
            </w:pPr>
          </w:p>
        </w:tc>
      </w:tr>
      <w:tr w:rsidR="00FE1B12" w:rsidRPr="00AB7016" w:rsidTr="001E78E3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2" w:rsidRPr="00AB7016" w:rsidRDefault="00FE1B12" w:rsidP="000E68F1">
            <w:pPr>
              <w:jc w:val="center"/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25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2" w:rsidRPr="00AB7016" w:rsidRDefault="00FE1B12" w:rsidP="000E68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2" w:rsidRPr="00AB7016" w:rsidRDefault="00FE1B12" w:rsidP="000E68F1">
            <w:pPr>
              <w:rPr>
                <w:sz w:val="20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2" w:rsidRPr="00AB7016" w:rsidRDefault="00FE1B12" w:rsidP="00B60007">
            <w:pPr>
              <w:rPr>
                <w:b/>
                <w:sz w:val="20"/>
                <w:szCs w:val="20"/>
              </w:rPr>
            </w:pPr>
            <w:r w:rsidRPr="00AB7016">
              <w:rPr>
                <w:b/>
                <w:sz w:val="20"/>
                <w:szCs w:val="20"/>
              </w:rPr>
              <w:t>Землетрясения и вулканы.</w:t>
            </w:r>
          </w:p>
          <w:p w:rsidR="00FE1B12" w:rsidRDefault="00FE1B12" w:rsidP="00B600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7016">
              <w:rPr>
                <w:b/>
                <w:bCs/>
                <w:i/>
                <w:sz w:val="20"/>
                <w:szCs w:val="20"/>
              </w:rPr>
              <w:t>Практическая работа №3.</w:t>
            </w:r>
            <w:r w:rsidRPr="00AB7016">
              <w:rPr>
                <w:b/>
                <w:sz w:val="20"/>
                <w:szCs w:val="20"/>
                <w:u w:val="single"/>
              </w:rPr>
              <w:t>Обозначение на контурной карте районов землетрясений и вулканов.</w:t>
            </w:r>
          </w:p>
          <w:p w:rsidR="00FE1B12" w:rsidRDefault="00FE1B12" w:rsidP="00B600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E1B12" w:rsidRPr="00AB7016" w:rsidRDefault="00FE1B12" w:rsidP="00B600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Землетрясения. Вулканы. В царстве</w:t>
            </w:r>
          </w:p>
          <w:p w:rsidR="00FE1B12" w:rsidRPr="00AB7016" w:rsidRDefault="00FE1B12" w:rsidP="00B600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беспокойной земли и огнедышащих гор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2" w:rsidRPr="00AB7016" w:rsidRDefault="00FE1B12" w:rsidP="00B60007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1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2" w:rsidRPr="00AB7016" w:rsidRDefault="00FE1B12" w:rsidP="00B60007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Физические карты полушарий и России, ПК, проектор, презентация,  электронное приложение к учебнику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2" w:rsidRPr="00AB7016" w:rsidRDefault="00FE1B12" w:rsidP="00B60007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Научиться обозначать объекты на контурной карте.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2" w:rsidRPr="00AB7016" w:rsidRDefault="00FE1B12" w:rsidP="00B60007">
            <w:pPr>
              <w:rPr>
                <w:sz w:val="20"/>
                <w:szCs w:val="20"/>
              </w:rPr>
            </w:pPr>
            <w:proofErr w:type="gramStart"/>
            <w:r w:rsidRPr="00AB7016">
              <w:rPr>
                <w:b/>
                <w:sz w:val="20"/>
                <w:szCs w:val="20"/>
              </w:rPr>
              <w:t>К</w:t>
            </w:r>
            <w:proofErr w:type="gramEnd"/>
            <w:r w:rsidRPr="00AB7016">
              <w:rPr>
                <w:b/>
                <w:sz w:val="20"/>
                <w:szCs w:val="20"/>
              </w:rPr>
              <w:t xml:space="preserve">: </w:t>
            </w:r>
            <w:r w:rsidRPr="00AB7016">
              <w:rPr>
                <w:sz w:val="20"/>
                <w:szCs w:val="20"/>
              </w:rPr>
              <w:t xml:space="preserve">полно и точно выражать </w:t>
            </w:r>
            <w:proofErr w:type="gramStart"/>
            <w:r w:rsidRPr="00AB7016">
              <w:rPr>
                <w:sz w:val="20"/>
                <w:szCs w:val="20"/>
              </w:rPr>
              <w:t>свои</w:t>
            </w:r>
            <w:proofErr w:type="gramEnd"/>
            <w:r w:rsidRPr="00AB7016">
              <w:rPr>
                <w:sz w:val="20"/>
                <w:szCs w:val="20"/>
              </w:rPr>
              <w:t xml:space="preserve"> мысли в соответствии с задачами и условиями коммуникации.</w:t>
            </w:r>
          </w:p>
          <w:p w:rsidR="00FE1B12" w:rsidRPr="00AB7016" w:rsidRDefault="00FE1B12" w:rsidP="00B60007">
            <w:pPr>
              <w:rPr>
                <w:sz w:val="20"/>
                <w:szCs w:val="20"/>
              </w:rPr>
            </w:pPr>
            <w:proofErr w:type="gramStart"/>
            <w:r w:rsidRPr="00AB7016">
              <w:rPr>
                <w:b/>
                <w:sz w:val="20"/>
                <w:szCs w:val="20"/>
              </w:rPr>
              <w:t>Р</w:t>
            </w:r>
            <w:proofErr w:type="gramEnd"/>
            <w:r w:rsidRPr="00AB7016">
              <w:rPr>
                <w:b/>
                <w:sz w:val="20"/>
                <w:szCs w:val="20"/>
              </w:rPr>
              <w:t xml:space="preserve">: </w:t>
            </w:r>
            <w:r w:rsidRPr="00AB7016">
              <w:rPr>
                <w:sz w:val="20"/>
                <w:szCs w:val="20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FE1B12" w:rsidRPr="00AB7016" w:rsidRDefault="00FE1B12" w:rsidP="00B60007">
            <w:pPr>
              <w:rPr>
                <w:sz w:val="20"/>
                <w:szCs w:val="20"/>
              </w:rPr>
            </w:pPr>
            <w:proofErr w:type="gramStart"/>
            <w:r w:rsidRPr="00AB7016">
              <w:rPr>
                <w:b/>
                <w:sz w:val="20"/>
                <w:szCs w:val="20"/>
              </w:rPr>
              <w:t>П</w:t>
            </w:r>
            <w:proofErr w:type="gramEnd"/>
            <w:r w:rsidRPr="00AB7016">
              <w:rPr>
                <w:b/>
                <w:sz w:val="20"/>
                <w:szCs w:val="20"/>
              </w:rPr>
              <w:t xml:space="preserve">: </w:t>
            </w:r>
            <w:r w:rsidRPr="00AB7016">
              <w:rPr>
                <w:sz w:val="20"/>
                <w:szCs w:val="20"/>
              </w:rPr>
              <w:t>устанавливать с помощью географических карт районы землетрясений и вулканизма.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2" w:rsidRPr="00AB7016" w:rsidRDefault="00FE1B12" w:rsidP="00B60007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 xml:space="preserve">Формирование навыков самоанализа и </w:t>
            </w:r>
            <w:proofErr w:type="spellStart"/>
            <w:r w:rsidRPr="00AB7016">
              <w:rPr>
                <w:sz w:val="20"/>
                <w:szCs w:val="20"/>
              </w:rPr>
              <w:t>самокоррекции</w:t>
            </w:r>
            <w:proofErr w:type="spellEnd"/>
            <w:r w:rsidRPr="00AB7016">
              <w:rPr>
                <w:sz w:val="20"/>
                <w:szCs w:val="20"/>
              </w:rPr>
              <w:t xml:space="preserve"> учебной деятельности.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2" w:rsidRPr="00AB7016" w:rsidRDefault="00FE1B12" w:rsidP="00B60007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 xml:space="preserve">§21, </w:t>
            </w:r>
            <w:r>
              <w:rPr>
                <w:sz w:val="20"/>
                <w:szCs w:val="20"/>
              </w:rPr>
              <w:t xml:space="preserve">прочитать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2" w:rsidRPr="00AB7016" w:rsidRDefault="00FE1B12" w:rsidP="000E68F1">
            <w:pPr>
              <w:rPr>
                <w:sz w:val="20"/>
                <w:szCs w:val="20"/>
              </w:rPr>
            </w:pPr>
          </w:p>
        </w:tc>
      </w:tr>
      <w:tr w:rsidR="00FE1B12" w:rsidRPr="00AB7016" w:rsidTr="001E78E3">
        <w:trPr>
          <w:trHeight w:val="3699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2" w:rsidRPr="00AB7016" w:rsidRDefault="00FE1B12" w:rsidP="000A1B94">
            <w:pPr>
              <w:jc w:val="center"/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26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2" w:rsidRPr="00AB7016" w:rsidRDefault="00FE1B12" w:rsidP="000E68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2" w:rsidRPr="00AB7016" w:rsidRDefault="00FE1B12" w:rsidP="000E68F1">
            <w:pPr>
              <w:rPr>
                <w:sz w:val="20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2" w:rsidRPr="00AB7016" w:rsidRDefault="00FE1B12" w:rsidP="00FE1B12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Контрольная работа «</w:t>
            </w:r>
            <w:r w:rsidRPr="00AB7016">
              <w:rPr>
                <w:b/>
                <w:sz w:val="20"/>
                <w:szCs w:val="20"/>
              </w:rPr>
              <w:t>Виды изображений поверхности Земли</w:t>
            </w:r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2" w:rsidRPr="00AB7016" w:rsidRDefault="00FE1B12" w:rsidP="00B60007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1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2" w:rsidRPr="00AB7016" w:rsidRDefault="00FE1B12" w:rsidP="00B60007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 xml:space="preserve">ПК, проектор, презентация,  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2" w:rsidRPr="00AB7016" w:rsidRDefault="00FE1B12" w:rsidP="00B60007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Научиться извлекать информацию из карт атласа, выделять признаки понятий.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2" w:rsidRPr="00AB7016" w:rsidRDefault="00FE1B12" w:rsidP="00B60007">
            <w:pPr>
              <w:rPr>
                <w:sz w:val="20"/>
                <w:szCs w:val="20"/>
              </w:rPr>
            </w:pPr>
            <w:proofErr w:type="gramStart"/>
            <w:r w:rsidRPr="00AB7016">
              <w:rPr>
                <w:b/>
                <w:sz w:val="20"/>
                <w:szCs w:val="20"/>
              </w:rPr>
              <w:t>К</w:t>
            </w:r>
            <w:proofErr w:type="gramEnd"/>
            <w:r w:rsidRPr="00AB7016">
              <w:rPr>
                <w:b/>
                <w:sz w:val="20"/>
                <w:szCs w:val="20"/>
              </w:rPr>
              <w:t xml:space="preserve">: </w:t>
            </w:r>
            <w:r w:rsidRPr="00AB7016">
              <w:rPr>
                <w:sz w:val="20"/>
                <w:szCs w:val="20"/>
              </w:rPr>
              <w:t>организовывать и планировать учебное сотрудничество с учителем и одноклассниками.</w:t>
            </w:r>
          </w:p>
          <w:p w:rsidR="00FE1B12" w:rsidRPr="00AB7016" w:rsidRDefault="00FE1B12" w:rsidP="00B60007">
            <w:pPr>
              <w:rPr>
                <w:sz w:val="20"/>
                <w:szCs w:val="20"/>
              </w:rPr>
            </w:pPr>
            <w:proofErr w:type="gramStart"/>
            <w:r w:rsidRPr="00AB7016">
              <w:rPr>
                <w:b/>
                <w:sz w:val="20"/>
                <w:szCs w:val="20"/>
              </w:rPr>
              <w:t>Р</w:t>
            </w:r>
            <w:proofErr w:type="gramEnd"/>
            <w:r w:rsidRPr="00AB7016">
              <w:rPr>
                <w:b/>
                <w:sz w:val="20"/>
                <w:szCs w:val="20"/>
              </w:rPr>
              <w:t xml:space="preserve">: </w:t>
            </w:r>
            <w:r w:rsidRPr="00AB7016">
              <w:rPr>
                <w:sz w:val="20"/>
                <w:szCs w:val="20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FE1B12" w:rsidRPr="00AB7016" w:rsidRDefault="00FE1B12" w:rsidP="00B60007">
            <w:pPr>
              <w:rPr>
                <w:sz w:val="20"/>
                <w:szCs w:val="20"/>
              </w:rPr>
            </w:pPr>
            <w:proofErr w:type="gramStart"/>
            <w:r w:rsidRPr="00AB7016">
              <w:rPr>
                <w:b/>
                <w:sz w:val="20"/>
                <w:szCs w:val="20"/>
              </w:rPr>
              <w:t>П</w:t>
            </w:r>
            <w:proofErr w:type="gramEnd"/>
            <w:r w:rsidRPr="00AB7016">
              <w:rPr>
                <w:b/>
                <w:sz w:val="20"/>
                <w:szCs w:val="20"/>
              </w:rPr>
              <w:t xml:space="preserve">: </w:t>
            </w:r>
            <w:r w:rsidRPr="00AB7016">
              <w:rPr>
                <w:sz w:val="20"/>
                <w:szCs w:val="20"/>
              </w:rPr>
              <w:t>устанавливать «космический адрес» Солнечной системы по картам атласа.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2" w:rsidRPr="00AB7016" w:rsidRDefault="00FE1B12" w:rsidP="00B60007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Формирование познавательного интереса к предмету исследования.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2" w:rsidRPr="00AB7016" w:rsidRDefault="00FE1B12" w:rsidP="00B6000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 «Земля во Вселенной»</w:t>
            </w:r>
          </w:p>
          <w:p w:rsidR="00FE1B12" w:rsidRPr="00AB7016" w:rsidRDefault="00FE1B12" w:rsidP="00B60007">
            <w:pPr>
              <w:rPr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2" w:rsidRPr="00AB7016" w:rsidRDefault="00FE1B12" w:rsidP="000E68F1">
            <w:pPr>
              <w:rPr>
                <w:sz w:val="20"/>
                <w:szCs w:val="20"/>
              </w:rPr>
            </w:pPr>
          </w:p>
        </w:tc>
      </w:tr>
      <w:tr w:rsidR="00FE1B12" w:rsidRPr="00AB7016" w:rsidTr="001E78E3">
        <w:trPr>
          <w:trHeight w:val="219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2" w:rsidRPr="001E78E3" w:rsidRDefault="00FE1B12" w:rsidP="001E78E3">
            <w:pPr>
              <w:jc w:val="center"/>
              <w:rPr>
                <w:b/>
                <w:i/>
                <w:sz w:val="20"/>
                <w:szCs w:val="20"/>
              </w:rPr>
            </w:pPr>
            <w:r w:rsidRPr="001E78E3">
              <w:rPr>
                <w:b/>
                <w:i/>
                <w:sz w:val="20"/>
                <w:szCs w:val="20"/>
              </w:rPr>
              <w:t>4 Четверть</w:t>
            </w:r>
          </w:p>
        </w:tc>
      </w:tr>
      <w:tr w:rsidR="00FE1B12" w:rsidRPr="00AB7016" w:rsidTr="001E78E3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2" w:rsidRPr="00AB7016" w:rsidRDefault="00FE1B12" w:rsidP="000E68F1">
            <w:pPr>
              <w:jc w:val="center"/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27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2" w:rsidRPr="00AB7016" w:rsidRDefault="00FE1B12" w:rsidP="000E68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8.04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2" w:rsidRPr="00AB7016" w:rsidRDefault="00FE1B12" w:rsidP="000E68F1">
            <w:pPr>
              <w:rPr>
                <w:sz w:val="20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2" w:rsidRPr="00A11927" w:rsidRDefault="00FE1B12" w:rsidP="00A11927">
            <w:pPr>
              <w:rPr>
                <w:b/>
                <w:sz w:val="20"/>
                <w:szCs w:val="20"/>
              </w:rPr>
            </w:pPr>
            <w:r w:rsidRPr="00A11927">
              <w:rPr>
                <w:b/>
                <w:sz w:val="20"/>
                <w:szCs w:val="20"/>
              </w:rPr>
              <w:t>Путешествие по материкам.</w:t>
            </w:r>
          </w:p>
          <w:p w:rsidR="00FE1B12" w:rsidRPr="00A11927" w:rsidRDefault="00FE1B12" w:rsidP="00A11927">
            <w:pPr>
              <w:rPr>
                <w:b/>
                <w:sz w:val="20"/>
                <w:szCs w:val="20"/>
              </w:rPr>
            </w:pPr>
            <w:r w:rsidRPr="00A11927">
              <w:rPr>
                <w:b/>
                <w:i/>
                <w:sz w:val="20"/>
                <w:szCs w:val="20"/>
              </w:rPr>
              <w:t>Практическая работа №4.</w:t>
            </w:r>
            <w:r w:rsidRPr="00A11927">
              <w:rPr>
                <w:b/>
                <w:sz w:val="20"/>
                <w:szCs w:val="20"/>
                <w:u w:val="single"/>
              </w:rPr>
              <w:t>Обозначение на контурной карте материков и океанов Земли.</w:t>
            </w:r>
          </w:p>
          <w:p w:rsidR="00FE1B12" w:rsidRDefault="00FE1B12" w:rsidP="00BD46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E1B12" w:rsidRPr="00AB7016" w:rsidRDefault="00FE1B12" w:rsidP="00BD46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Евразия. Африка. Северная Америка.</w:t>
            </w:r>
          </w:p>
          <w:p w:rsidR="00FE1B12" w:rsidRPr="00AB7016" w:rsidRDefault="00FE1B12" w:rsidP="00BD46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Южная Америка. Австралия.</w:t>
            </w:r>
          </w:p>
          <w:p w:rsidR="00FE1B12" w:rsidRPr="00AB7016" w:rsidRDefault="00FE1B12" w:rsidP="00BD46B8">
            <w:pPr>
              <w:rPr>
                <w:color w:val="000000"/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Антарктида. Острова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2" w:rsidRPr="00AB7016" w:rsidRDefault="00FE1B12" w:rsidP="000E68F1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1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2" w:rsidRPr="00AB7016" w:rsidRDefault="00FE1B12" w:rsidP="000E68F1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Физические карты полушарий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2" w:rsidRPr="00AB7016" w:rsidRDefault="00FE1B12" w:rsidP="000E68F1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Научиться различать материки по контурам и особенностям природы.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2" w:rsidRPr="00AB7016" w:rsidRDefault="00FE1B12" w:rsidP="000E68F1">
            <w:pPr>
              <w:rPr>
                <w:sz w:val="20"/>
                <w:szCs w:val="20"/>
              </w:rPr>
            </w:pPr>
            <w:proofErr w:type="gramStart"/>
            <w:r w:rsidRPr="00AB7016">
              <w:rPr>
                <w:b/>
                <w:sz w:val="20"/>
                <w:szCs w:val="20"/>
              </w:rPr>
              <w:t>К</w:t>
            </w:r>
            <w:proofErr w:type="gramEnd"/>
            <w:r w:rsidRPr="00AB7016">
              <w:rPr>
                <w:b/>
                <w:sz w:val="20"/>
                <w:szCs w:val="20"/>
              </w:rPr>
              <w:t xml:space="preserve">: </w:t>
            </w:r>
            <w:r w:rsidRPr="00AB7016">
              <w:rPr>
                <w:sz w:val="20"/>
                <w:szCs w:val="20"/>
              </w:rPr>
              <w:t>организовывать и планировать учебное сотрудничество с учителем и одноклассниками.</w:t>
            </w:r>
          </w:p>
          <w:p w:rsidR="00FE1B12" w:rsidRPr="00AB7016" w:rsidRDefault="00FE1B12" w:rsidP="000E68F1">
            <w:pPr>
              <w:rPr>
                <w:sz w:val="20"/>
                <w:szCs w:val="20"/>
              </w:rPr>
            </w:pPr>
            <w:proofErr w:type="gramStart"/>
            <w:r w:rsidRPr="00AB7016">
              <w:rPr>
                <w:b/>
                <w:sz w:val="20"/>
                <w:szCs w:val="20"/>
              </w:rPr>
              <w:t>Р</w:t>
            </w:r>
            <w:proofErr w:type="gramEnd"/>
            <w:r w:rsidRPr="00AB7016">
              <w:rPr>
                <w:b/>
                <w:sz w:val="20"/>
                <w:szCs w:val="20"/>
              </w:rPr>
              <w:t xml:space="preserve">: </w:t>
            </w:r>
            <w:r w:rsidRPr="00AB7016">
              <w:rPr>
                <w:sz w:val="20"/>
                <w:szCs w:val="20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FE1B12" w:rsidRPr="00AB7016" w:rsidRDefault="00FE1B12" w:rsidP="000E68F1">
            <w:pPr>
              <w:rPr>
                <w:sz w:val="20"/>
                <w:szCs w:val="20"/>
              </w:rPr>
            </w:pPr>
            <w:proofErr w:type="gramStart"/>
            <w:r w:rsidRPr="00AB7016">
              <w:rPr>
                <w:b/>
                <w:sz w:val="20"/>
                <w:szCs w:val="20"/>
              </w:rPr>
              <w:t>П</w:t>
            </w:r>
            <w:proofErr w:type="gramEnd"/>
            <w:r w:rsidRPr="00AB7016">
              <w:rPr>
                <w:b/>
                <w:sz w:val="20"/>
                <w:szCs w:val="20"/>
              </w:rPr>
              <w:t xml:space="preserve">: </w:t>
            </w:r>
            <w:r w:rsidRPr="00AB7016">
              <w:rPr>
                <w:sz w:val="20"/>
                <w:szCs w:val="20"/>
              </w:rPr>
              <w:t>уметь характеризовать природу шести материков Земли.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2" w:rsidRPr="00AB7016" w:rsidRDefault="00FE1B12" w:rsidP="000E68F1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Формирование навыков работы по образцу при консультативной помощи учителя.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2" w:rsidRPr="00AB7016" w:rsidRDefault="00FE1B12" w:rsidP="00FE1B12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 xml:space="preserve">§22, </w:t>
            </w:r>
            <w:r>
              <w:rPr>
                <w:sz w:val="20"/>
                <w:szCs w:val="20"/>
              </w:rPr>
              <w:t>прочитать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2" w:rsidRPr="00AB7016" w:rsidRDefault="00FE1B12" w:rsidP="000E68F1">
            <w:pPr>
              <w:rPr>
                <w:sz w:val="20"/>
                <w:szCs w:val="20"/>
              </w:rPr>
            </w:pPr>
          </w:p>
        </w:tc>
      </w:tr>
      <w:tr w:rsidR="00FE1B12" w:rsidRPr="00AB7016" w:rsidTr="001E78E3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2" w:rsidRPr="00AB7016" w:rsidRDefault="00FE1B12" w:rsidP="000E68F1">
            <w:pPr>
              <w:jc w:val="center"/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28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2" w:rsidRPr="00AB7016" w:rsidRDefault="00FE1B12" w:rsidP="000E68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2" w:rsidRPr="00AB7016" w:rsidRDefault="00FE1B12" w:rsidP="000E68F1">
            <w:pPr>
              <w:rPr>
                <w:sz w:val="20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2" w:rsidRDefault="00FE1B12" w:rsidP="00BD46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1927">
              <w:rPr>
                <w:b/>
                <w:sz w:val="20"/>
                <w:szCs w:val="20"/>
              </w:rPr>
              <w:t>Вода на Земле.</w:t>
            </w:r>
          </w:p>
          <w:p w:rsidR="00FE1B12" w:rsidRPr="00AB7016" w:rsidRDefault="00FE1B12" w:rsidP="00BD46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Состав гидросферы. Мировой океан.</w:t>
            </w:r>
          </w:p>
          <w:p w:rsidR="00FE1B12" w:rsidRPr="00AB7016" w:rsidRDefault="00FE1B12" w:rsidP="00BD46B8">
            <w:pPr>
              <w:rPr>
                <w:color w:val="000000"/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Воды суши. Вода в атмосфере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2" w:rsidRPr="00AB7016" w:rsidRDefault="00FE1B12" w:rsidP="000E68F1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1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2" w:rsidRPr="00AB7016" w:rsidRDefault="00FE1B12" w:rsidP="000E68F1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ПК, проектор, презентация,  электронное приложение к учебнику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2" w:rsidRPr="00AB7016" w:rsidRDefault="00FE1B12" w:rsidP="000E68F1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Научиться подписывать реки на контурной карте.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2" w:rsidRPr="00AB7016" w:rsidRDefault="00FE1B12" w:rsidP="000E68F1">
            <w:pPr>
              <w:rPr>
                <w:sz w:val="20"/>
                <w:szCs w:val="20"/>
              </w:rPr>
            </w:pPr>
            <w:proofErr w:type="gramStart"/>
            <w:r w:rsidRPr="00AB7016">
              <w:rPr>
                <w:b/>
                <w:sz w:val="20"/>
                <w:szCs w:val="20"/>
              </w:rPr>
              <w:t>К</w:t>
            </w:r>
            <w:proofErr w:type="gramEnd"/>
            <w:r w:rsidRPr="00AB7016">
              <w:rPr>
                <w:b/>
                <w:sz w:val="20"/>
                <w:szCs w:val="20"/>
              </w:rPr>
              <w:t xml:space="preserve">: </w:t>
            </w:r>
            <w:r w:rsidRPr="00AB7016">
              <w:rPr>
                <w:sz w:val="20"/>
                <w:szCs w:val="20"/>
              </w:rPr>
              <w:t>организовывать и планировать учебное сотрудничество с учителем и одноклассниками.</w:t>
            </w:r>
          </w:p>
          <w:p w:rsidR="00FE1B12" w:rsidRPr="00AB7016" w:rsidRDefault="00FE1B12" w:rsidP="000E68F1">
            <w:pPr>
              <w:rPr>
                <w:sz w:val="20"/>
                <w:szCs w:val="20"/>
              </w:rPr>
            </w:pPr>
            <w:proofErr w:type="gramStart"/>
            <w:r w:rsidRPr="00AB7016">
              <w:rPr>
                <w:b/>
                <w:sz w:val="20"/>
                <w:szCs w:val="20"/>
              </w:rPr>
              <w:t>Р</w:t>
            </w:r>
            <w:proofErr w:type="gramEnd"/>
            <w:r w:rsidRPr="00AB7016">
              <w:rPr>
                <w:b/>
                <w:sz w:val="20"/>
                <w:szCs w:val="20"/>
              </w:rPr>
              <w:t xml:space="preserve">: </w:t>
            </w:r>
            <w:r w:rsidRPr="00AB7016">
              <w:rPr>
                <w:sz w:val="20"/>
                <w:szCs w:val="20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FE1B12" w:rsidRPr="00AB7016" w:rsidRDefault="00FE1B12" w:rsidP="000E68F1">
            <w:pPr>
              <w:rPr>
                <w:sz w:val="20"/>
                <w:szCs w:val="20"/>
              </w:rPr>
            </w:pPr>
            <w:proofErr w:type="gramStart"/>
            <w:r w:rsidRPr="00AB7016">
              <w:rPr>
                <w:b/>
                <w:sz w:val="20"/>
                <w:szCs w:val="20"/>
              </w:rPr>
              <w:t>П</w:t>
            </w:r>
            <w:proofErr w:type="gramEnd"/>
            <w:r w:rsidRPr="00AB7016">
              <w:rPr>
                <w:b/>
                <w:sz w:val="20"/>
                <w:szCs w:val="20"/>
              </w:rPr>
              <w:t xml:space="preserve">: </w:t>
            </w:r>
            <w:r w:rsidRPr="00AB7016">
              <w:rPr>
                <w:sz w:val="20"/>
                <w:szCs w:val="20"/>
              </w:rPr>
              <w:t>уметь показывать на карте и определять географическое положение океанов.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2" w:rsidRPr="00AB7016" w:rsidRDefault="00FE1B12" w:rsidP="000E68F1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Формирование устойчивой мотивации к обучению на основе алгоритма выполнения задачи.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2" w:rsidRPr="00AB7016" w:rsidRDefault="00FE1B12" w:rsidP="00FE1B12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 xml:space="preserve">§23, </w:t>
            </w:r>
            <w:r>
              <w:rPr>
                <w:sz w:val="20"/>
                <w:szCs w:val="20"/>
              </w:rPr>
              <w:t>прочитать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2" w:rsidRPr="00AB7016" w:rsidRDefault="00FE1B12" w:rsidP="000E68F1">
            <w:pPr>
              <w:rPr>
                <w:sz w:val="20"/>
                <w:szCs w:val="20"/>
              </w:rPr>
            </w:pPr>
          </w:p>
        </w:tc>
      </w:tr>
      <w:tr w:rsidR="00FE1B12" w:rsidRPr="00AB7016" w:rsidTr="001E78E3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2" w:rsidRPr="00AB7016" w:rsidRDefault="00FE1B12" w:rsidP="000E68F1">
            <w:pPr>
              <w:jc w:val="center"/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29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2" w:rsidRPr="00AB7016" w:rsidRDefault="00FE1B12" w:rsidP="000E68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2" w:rsidRPr="00AB7016" w:rsidRDefault="00FE1B12" w:rsidP="000E68F1">
            <w:pPr>
              <w:rPr>
                <w:sz w:val="20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2" w:rsidRPr="00A11927" w:rsidRDefault="00FE1B12" w:rsidP="00A11927">
            <w:pPr>
              <w:rPr>
                <w:b/>
                <w:sz w:val="20"/>
                <w:szCs w:val="20"/>
              </w:rPr>
            </w:pPr>
            <w:r w:rsidRPr="00A11927">
              <w:rPr>
                <w:b/>
                <w:sz w:val="20"/>
                <w:szCs w:val="20"/>
              </w:rPr>
              <w:t>Воздушная одежда Земли.</w:t>
            </w:r>
          </w:p>
          <w:p w:rsidR="00FE1B12" w:rsidRDefault="00FE1B12" w:rsidP="00BD46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E1B12" w:rsidRPr="00AB7016" w:rsidRDefault="00FE1B12" w:rsidP="00BD46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Состав атмосферы. Движение воздуха.</w:t>
            </w:r>
          </w:p>
          <w:p w:rsidR="00FE1B12" w:rsidRPr="00AB7016" w:rsidRDefault="00FE1B12" w:rsidP="00BD46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Облака. Явления в атмосфере. Погода.</w:t>
            </w:r>
          </w:p>
          <w:p w:rsidR="00FE1B12" w:rsidRPr="00AB7016" w:rsidRDefault="00FE1B12" w:rsidP="00BD46B8">
            <w:pPr>
              <w:rPr>
                <w:color w:val="000000"/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Климат. Беспокойная атмосфера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2" w:rsidRPr="00AB7016" w:rsidRDefault="00FE1B12" w:rsidP="000E68F1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1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2" w:rsidRPr="00AB7016" w:rsidRDefault="00FE1B12" w:rsidP="000E68F1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 xml:space="preserve">ПК, проектор. Презентации и видеофильмы 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2" w:rsidRPr="00AB7016" w:rsidRDefault="00FE1B12" w:rsidP="000E68F1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Научиться извлекать информацию из электронного приложения «Воздушная одежда Земли».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2" w:rsidRPr="00AB7016" w:rsidRDefault="00FE1B12" w:rsidP="000E68F1">
            <w:pPr>
              <w:rPr>
                <w:sz w:val="20"/>
                <w:szCs w:val="20"/>
              </w:rPr>
            </w:pPr>
            <w:proofErr w:type="gramStart"/>
            <w:r w:rsidRPr="00AB7016">
              <w:rPr>
                <w:b/>
                <w:sz w:val="20"/>
                <w:szCs w:val="20"/>
              </w:rPr>
              <w:t>К</w:t>
            </w:r>
            <w:proofErr w:type="gramEnd"/>
            <w:r w:rsidRPr="00AB7016">
              <w:rPr>
                <w:b/>
                <w:sz w:val="20"/>
                <w:szCs w:val="20"/>
              </w:rPr>
              <w:t xml:space="preserve">: </w:t>
            </w:r>
            <w:r w:rsidRPr="00AB7016">
              <w:rPr>
                <w:sz w:val="20"/>
                <w:szCs w:val="20"/>
              </w:rPr>
              <w:t>формировать навыки учебного сотрудничества в ходе индивидуальной и групповой работы.</w:t>
            </w:r>
          </w:p>
          <w:p w:rsidR="00FE1B12" w:rsidRPr="00AB7016" w:rsidRDefault="00FE1B12" w:rsidP="000E68F1">
            <w:pPr>
              <w:rPr>
                <w:sz w:val="20"/>
                <w:szCs w:val="20"/>
              </w:rPr>
            </w:pPr>
            <w:proofErr w:type="gramStart"/>
            <w:r w:rsidRPr="00AB7016">
              <w:rPr>
                <w:b/>
                <w:sz w:val="20"/>
                <w:szCs w:val="20"/>
              </w:rPr>
              <w:t>Р</w:t>
            </w:r>
            <w:proofErr w:type="gramEnd"/>
            <w:r w:rsidRPr="00AB7016">
              <w:rPr>
                <w:b/>
                <w:sz w:val="20"/>
                <w:szCs w:val="20"/>
              </w:rPr>
              <w:t xml:space="preserve">: </w:t>
            </w:r>
            <w:r w:rsidRPr="00AB7016">
              <w:rPr>
                <w:sz w:val="20"/>
                <w:szCs w:val="20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FE1B12" w:rsidRPr="00AB7016" w:rsidRDefault="00FE1B12" w:rsidP="000E68F1">
            <w:pPr>
              <w:rPr>
                <w:sz w:val="20"/>
                <w:szCs w:val="20"/>
              </w:rPr>
            </w:pPr>
            <w:proofErr w:type="gramStart"/>
            <w:r w:rsidRPr="00AB7016">
              <w:rPr>
                <w:b/>
                <w:sz w:val="20"/>
                <w:szCs w:val="20"/>
              </w:rPr>
              <w:t>П</w:t>
            </w:r>
            <w:proofErr w:type="gramEnd"/>
            <w:r w:rsidRPr="00AB7016">
              <w:rPr>
                <w:b/>
                <w:sz w:val="20"/>
                <w:szCs w:val="20"/>
              </w:rPr>
              <w:t xml:space="preserve">: </w:t>
            </w:r>
            <w:r w:rsidRPr="00AB7016">
              <w:rPr>
                <w:sz w:val="20"/>
                <w:szCs w:val="20"/>
              </w:rPr>
              <w:t>делать выводы о значении атмосферы для жизни на Земле, понимать смысл выражения «тропосфера – кухня погоды».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2" w:rsidRPr="00AB7016" w:rsidRDefault="00FE1B12" w:rsidP="000E68F1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 xml:space="preserve">Формирование устойчивой мотивации к </w:t>
            </w:r>
            <w:proofErr w:type="spellStart"/>
            <w:proofErr w:type="gramStart"/>
            <w:r w:rsidRPr="00AB7016">
              <w:rPr>
                <w:sz w:val="20"/>
                <w:szCs w:val="20"/>
              </w:rPr>
              <w:t>исследова-тельской</w:t>
            </w:r>
            <w:proofErr w:type="spellEnd"/>
            <w:proofErr w:type="gramEnd"/>
            <w:r w:rsidRPr="00AB7016">
              <w:rPr>
                <w:sz w:val="20"/>
                <w:szCs w:val="20"/>
              </w:rPr>
              <w:t xml:space="preserve"> деятельности.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2" w:rsidRPr="00AB7016" w:rsidRDefault="00FE1B12" w:rsidP="00FE1B12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 xml:space="preserve">§24, </w:t>
            </w:r>
            <w:r>
              <w:rPr>
                <w:sz w:val="20"/>
                <w:szCs w:val="20"/>
              </w:rPr>
              <w:t xml:space="preserve">прочитать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2" w:rsidRPr="00AB7016" w:rsidRDefault="00FE1B12" w:rsidP="000E68F1">
            <w:pPr>
              <w:rPr>
                <w:sz w:val="20"/>
                <w:szCs w:val="20"/>
              </w:rPr>
            </w:pPr>
          </w:p>
        </w:tc>
      </w:tr>
      <w:tr w:rsidR="00FE1B12" w:rsidRPr="00AB7016" w:rsidTr="001E78E3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2" w:rsidRPr="00AB7016" w:rsidRDefault="00FE1B12" w:rsidP="000E68F1">
            <w:pPr>
              <w:jc w:val="center"/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30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2" w:rsidRPr="00AB7016" w:rsidRDefault="00FE1B12" w:rsidP="000E68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2" w:rsidRPr="00AB7016" w:rsidRDefault="00FE1B12" w:rsidP="000E68F1">
            <w:pPr>
              <w:rPr>
                <w:sz w:val="20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2" w:rsidRDefault="00FE1B12" w:rsidP="00BD46B8">
            <w:pPr>
              <w:rPr>
                <w:sz w:val="20"/>
                <w:szCs w:val="20"/>
              </w:rPr>
            </w:pPr>
            <w:r w:rsidRPr="00A11927">
              <w:rPr>
                <w:b/>
                <w:sz w:val="20"/>
                <w:szCs w:val="20"/>
              </w:rPr>
              <w:t>Живая оболочка Земли.</w:t>
            </w:r>
          </w:p>
          <w:p w:rsidR="00FE1B12" w:rsidRPr="00AB7016" w:rsidRDefault="00FE1B12" w:rsidP="00BD46B8">
            <w:pPr>
              <w:rPr>
                <w:color w:val="000000"/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Понятие о биосфере. Жизнь на Земле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2" w:rsidRPr="00AB7016" w:rsidRDefault="00FE1B12" w:rsidP="000E68F1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11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2" w:rsidRPr="00AB7016" w:rsidRDefault="00FE1B12" w:rsidP="000E68F1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ПК, проектор. Презентации и видеофильмы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2" w:rsidRPr="00AB7016" w:rsidRDefault="00FE1B12" w:rsidP="000E68F1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Научиться сопоставлять границы биосферы с границами других оболочек.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2" w:rsidRPr="00AB7016" w:rsidRDefault="00FE1B12" w:rsidP="000E68F1">
            <w:pPr>
              <w:rPr>
                <w:sz w:val="20"/>
                <w:szCs w:val="20"/>
              </w:rPr>
            </w:pPr>
            <w:proofErr w:type="gramStart"/>
            <w:r w:rsidRPr="00AB7016">
              <w:rPr>
                <w:b/>
                <w:sz w:val="20"/>
                <w:szCs w:val="20"/>
              </w:rPr>
              <w:t>К</w:t>
            </w:r>
            <w:proofErr w:type="gramEnd"/>
            <w:r w:rsidRPr="00AB7016">
              <w:rPr>
                <w:b/>
                <w:sz w:val="20"/>
                <w:szCs w:val="20"/>
              </w:rPr>
              <w:t xml:space="preserve">: </w:t>
            </w:r>
            <w:r w:rsidRPr="00AB7016">
              <w:rPr>
                <w:sz w:val="20"/>
                <w:szCs w:val="20"/>
              </w:rPr>
              <w:t>организовывать и планировать учебное сотрудничество с учителем и одноклассниками.</w:t>
            </w:r>
          </w:p>
          <w:p w:rsidR="00FE1B12" w:rsidRPr="00AB7016" w:rsidRDefault="00FE1B12" w:rsidP="000E68F1">
            <w:pPr>
              <w:rPr>
                <w:sz w:val="20"/>
                <w:szCs w:val="20"/>
              </w:rPr>
            </w:pPr>
            <w:proofErr w:type="gramStart"/>
            <w:r w:rsidRPr="00AB7016">
              <w:rPr>
                <w:b/>
                <w:sz w:val="20"/>
                <w:szCs w:val="20"/>
              </w:rPr>
              <w:t>Р</w:t>
            </w:r>
            <w:proofErr w:type="gramEnd"/>
            <w:r w:rsidRPr="00AB7016">
              <w:rPr>
                <w:b/>
                <w:sz w:val="20"/>
                <w:szCs w:val="20"/>
              </w:rPr>
              <w:t xml:space="preserve">: </w:t>
            </w:r>
            <w:r w:rsidRPr="00AB7016">
              <w:rPr>
                <w:sz w:val="20"/>
                <w:szCs w:val="20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FE1B12" w:rsidRPr="00AB7016" w:rsidRDefault="00FE1B12" w:rsidP="000E68F1">
            <w:pPr>
              <w:rPr>
                <w:sz w:val="20"/>
                <w:szCs w:val="20"/>
              </w:rPr>
            </w:pPr>
            <w:proofErr w:type="gramStart"/>
            <w:r w:rsidRPr="00AB7016">
              <w:rPr>
                <w:b/>
                <w:sz w:val="20"/>
                <w:szCs w:val="20"/>
              </w:rPr>
              <w:t>П</w:t>
            </w:r>
            <w:proofErr w:type="gramEnd"/>
            <w:r w:rsidRPr="00AB7016">
              <w:rPr>
                <w:b/>
                <w:sz w:val="20"/>
                <w:szCs w:val="20"/>
              </w:rPr>
              <w:t>:</w:t>
            </w:r>
            <w:r w:rsidRPr="00AB7016">
              <w:rPr>
                <w:sz w:val="20"/>
                <w:szCs w:val="20"/>
              </w:rPr>
              <w:t xml:space="preserve"> уметь характеризовать распределение живого вещества в биосфере.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2" w:rsidRPr="00AB7016" w:rsidRDefault="00FE1B12" w:rsidP="000E68F1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Формирование устойчивой мотивации к обучению на основе алгоритма выполнения задачи.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2" w:rsidRPr="00AB7016" w:rsidRDefault="00FE1B12" w:rsidP="00FE1B12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 xml:space="preserve">§25, </w:t>
            </w:r>
            <w:r>
              <w:rPr>
                <w:sz w:val="20"/>
                <w:szCs w:val="20"/>
              </w:rPr>
              <w:t xml:space="preserve">прочитать </w:t>
            </w:r>
          </w:p>
          <w:p w:rsidR="00FE1B12" w:rsidRPr="00AB7016" w:rsidRDefault="00FE1B12" w:rsidP="000E68F1">
            <w:pPr>
              <w:rPr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2" w:rsidRPr="00AB7016" w:rsidRDefault="00FE1B12" w:rsidP="000E68F1">
            <w:pPr>
              <w:rPr>
                <w:sz w:val="20"/>
                <w:szCs w:val="20"/>
              </w:rPr>
            </w:pPr>
          </w:p>
        </w:tc>
      </w:tr>
      <w:tr w:rsidR="00FE1B12" w:rsidRPr="00AB7016" w:rsidTr="001E78E3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2" w:rsidRPr="00AB7016" w:rsidRDefault="00FE1B12" w:rsidP="000E68F1">
            <w:pPr>
              <w:jc w:val="center"/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31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2" w:rsidRPr="00AB7016" w:rsidRDefault="00FE1B12" w:rsidP="000E68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2" w:rsidRPr="00AB7016" w:rsidRDefault="00FE1B12" w:rsidP="000E68F1">
            <w:pPr>
              <w:rPr>
                <w:sz w:val="20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2" w:rsidRDefault="00FE1B12" w:rsidP="00BD46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1927">
              <w:rPr>
                <w:b/>
                <w:sz w:val="20"/>
                <w:szCs w:val="20"/>
              </w:rPr>
              <w:t>Почва – особое природное тело.</w:t>
            </w:r>
          </w:p>
          <w:p w:rsidR="00FE1B12" w:rsidRPr="00AB7016" w:rsidRDefault="00FE1B12" w:rsidP="00BD46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Почва, ее состав и свойства. Образование почвы. Значение почвы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2" w:rsidRPr="00AB7016" w:rsidRDefault="00FE1B12" w:rsidP="000E68F1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1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2" w:rsidRPr="00AB7016" w:rsidRDefault="00FE1B12" w:rsidP="000E68F1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ПК, проектор. Презентации и видеофильмы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2" w:rsidRPr="00AB7016" w:rsidRDefault="00FE1B12" w:rsidP="000E68F1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Научиться определять тип почв по натуральным образцам.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2" w:rsidRPr="00AB7016" w:rsidRDefault="00FE1B12" w:rsidP="000E68F1">
            <w:pPr>
              <w:rPr>
                <w:sz w:val="20"/>
                <w:szCs w:val="20"/>
              </w:rPr>
            </w:pPr>
            <w:proofErr w:type="gramStart"/>
            <w:r w:rsidRPr="00AB7016">
              <w:rPr>
                <w:b/>
                <w:sz w:val="20"/>
                <w:szCs w:val="20"/>
              </w:rPr>
              <w:t>К</w:t>
            </w:r>
            <w:proofErr w:type="gramEnd"/>
            <w:r w:rsidRPr="00AB7016">
              <w:rPr>
                <w:b/>
                <w:sz w:val="20"/>
                <w:szCs w:val="20"/>
              </w:rPr>
              <w:t xml:space="preserve">: </w:t>
            </w:r>
            <w:r w:rsidRPr="00AB7016">
              <w:rPr>
                <w:sz w:val="20"/>
                <w:szCs w:val="20"/>
              </w:rPr>
              <w:t>организовывать и планировать учебное сотрудничество с учителем и одноклассниками.</w:t>
            </w:r>
          </w:p>
          <w:p w:rsidR="00FE1B12" w:rsidRPr="00AB7016" w:rsidRDefault="00FE1B12" w:rsidP="000E68F1">
            <w:pPr>
              <w:rPr>
                <w:sz w:val="20"/>
                <w:szCs w:val="20"/>
              </w:rPr>
            </w:pPr>
            <w:proofErr w:type="gramStart"/>
            <w:r w:rsidRPr="00AB7016">
              <w:rPr>
                <w:b/>
                <w:sz w:val="20"/>
                <w:szCs w:val="20"/>
              </w:rPr>
              <w:t>Р</w:t>
            </w:r>
            <w:proofErr w:type="gramEnd"/>
            <w:r w:rsidRPr="00AB7016">
              <w:rPr>
                <w:b/>
                <w:sz w:val="20"/>
                <w:szCs w:val="20"/>
              </w:rPr>
              <w:t xml:space="preserve">: </w:t>
            </w:r>
            <w:r w:rsidRPr="00AB7016">
              <w:rPr>
                <w:sz w:val="20"/>
                <w:szCs w:val="20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FE1B12" w:rsidRPr="00AB7016" w:rsidRDefault="00FE1B12" w:rsidP="000E68F1">
            <w:pPr>
              <w:rPr>
                <w:sz w:val="20"/>
                <w:szCs w:val="20"/>
              </w:rPr>
            </w:pPr>
            <w:r w:rsidRPr="00AB7016">
              <w:rPr>
                <w:b/>
                <w:sz w:val="20"/>
                <w:szCs w:val="20"/>
              </w:rPr>
              <w:t>П</w:t>
            </w:r>
            <w:proofErr w:type="gramStart"/>
            <w:r w:rsidRPr="00AB7016">
              <w:rPr>
                <w:b/>
                <w:sz w:val="20"/>
                <w:szCs w:val="20"/>
              </w:rPr>
              <w:t>:</w:t>
            </w:r>
            <w:r w:rsidRPr="00AB7016">
              <w:rPr>
                <w:sz w:val="20"/>
                <w:szCs w:val="20"/>
              </w:rPr>
              <w:t>у</w:t>
            </w:r>
            <w:proofErr w:type="gramEnd"/>
            <w:r w:rsidRPr="00AB7016">
              <w:rPr>
                <w:sz w:val="20"/>
                <w:szCs w:val="20"/>
              </w:rPr>
              <w:t>меть объяснять, что почва – особое природное тело, продукт взаимодействия горных пород, рельефа, климата, воды, микроорганизмов, растений и животных.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2" w:rsidRPr="00AB7016" w:rsidRDefault="00FE1B12" w:rsidP="000E68F1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Формирование устойчивой мотивации к обучению на основе алгоритма выполнения задачи.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2" w:rsidRPr="00AB7016" w:rsidRDefault="00FE1B12" w:rsidP="00FE1B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§26, прочитать</w:t>
            </w:r>
          </w:p>
          <w:p w:rsidR="00FE1B12" w:rsidRPr="00AB7016" w:rsidRDefault="00FE1B12" w:rsidP="000E68F1">
            <w:pPr>
              <w:rPr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2" w:rsidRPr="00AB7016" w:rsidRDefault="00FE1B12" w:rsidP="000E68F1">
            <w:pPr>
              <w:rPr>
                <w:sz w:val="20"/>
                <w:szCs w:val="20"/>
              </w:rPr>
            </w:pPr>
          </w:p>
        </w:tc>
      </w:tr>
      <w:tr w:rsidR="00FE1B12" w:rsidRPr="00AB7016" w:rsidTr="001E78E3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2" w:rsidRPr="00AB7016" w:rsidRDefault="00FE1B12" w:rsidP="000E68F1">
            <w:pPr>
              <w:jc w:val="center"/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32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2" w:rsidRPr="00AB7016" w:rsidRDefault="00FE1B12" w:rsidP="000E68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2" w:rsidRPr="00AB7016" w:rsidRDefault="00FE1B12" w:rsidP="000E68F1">
            <w:pPr>
              <w:rPr>
                <w:sz w:val="20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2" w:rsidRDefault="00FE1B12" w:rsidP="00BD46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1927">
              <w:rPr>
                <w:b/>
                <w:sz w:val="20"/>
                <w:szCs w:val="20"/>
              </w:rPr>
              <w:t>Человек и природа.</w:t>
            </w:r>
          </w:p>
          <w:p w:rsidR="00FE1B12" w:rsidRPr="00AB7016" w:rsidRDefault="00FE1B12" w:rsidP="00BD46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Воздействие человека на природу.</w:t>
            </w:r>
          </w:p>
          <w:p w:rsidR="00FE1B12" w:rsidRPr="00AB7016" w:rsidRDefault="00FE1B12" w:rsidP="00BD46B8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Как сберечь природу?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2" w:rsidRPr="00AB7016" w:rsidRDefault="00FE1B12" w:rsidP="000E68F1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1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2" w:rsidRPr="00AB7016" w:rsidRDefault="00FE1B12" w:rsidP="000E68F1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ПК, проектор. Презентации и видеофильмы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2" w:rsidRPr="00AB7016" w:rsidRDefault="00FE1B12" w:rsidP="000E68F1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Научиться высказывать мнение о воздействии человека на биосферу в своей местности.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2" w:rsidRPr="00AB7016" w:rsidRDefault="00FE1B12" w:rsidP="000E68F1">
            <w:pPr>
              <w:rPr>
                <w:sz w:val="20"/>
                <w:szCs w:val="20"/>
              </w:rPr>
            </w:pPr>
            <w:proofErr w:type="gramStart"/>
            <w:r w:rsidRPr="00AB7016">
              <w:rPr>
                <w:b/>
                <w:sz w:val="20"/>
                <w:szCs w:val="20"/>
              </w:rPr>
              <w:t>К</w:t>
            </w:r>
            <w:proofErr w:type="gramEnd"/>
            <w:r w:rsidRPr="00AB7016">
              <w:rPr>
                <w:b/>
                <w:sz w:val="20"/>
                <w:szCs w:val="20"/>
              </w:rPr>
              <w:t xml:space="preserve">: </w:t>
            </w:r>
            <w:r w:rsidRPr="00AB7016">
              <w:rPr>
                <w:sz w:val="20"/>
                <w:szCs w:val="20"/>
              </w:rPr>
              <w:t>формировать навыки учебного сотрудничества в ходе индивидуальной и групповой работы.</w:t>
            </w:r>
          </w:p>
          <w:p w:rsidR="00FE1B12" w:rsidRPr="00AB7016" w:rsidRDefault="00FE1B12" w:rsidP="000E68F1">
            <w:pPr>
              <w:rPr>
                <w:sz w:val="20"/>
                <w:szCs w:val="20"/>
              </w:rPr>
            </w:pPr>
            <w:proofErr w:type="gramStart"/>
            <w:r w:rsidRPr="00AB7016">
              <w:rPr>
                <w:b/>
                <w:sz w:val="20"/>
                <w:szCs w:val="20"/>
              </w:rPr>
              <w:t>Р</w:t>
            </w:r>
            <w:proofErr w:type="gramEnd"/>
            <w:r w:rsidRPr="00AB7016">
              <w:rPr>
                <w:b/>
                <w:sz w:val="20"/>
                <w:szCs w:val="20"/>
              </w:rPr>
              <w:t xml:space="preserve">: </w:t>
            </w:r>
            <w:r w:rsidRPr="00AB7016">
              <w:rPr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деятельности.</w:t>
            </w:r>
          </w:p>
          <w:p w:rsidR="00FE1B12" w:rsidRPr="00AB7016" w:rsidRDefault="00FE1B12" w:rsidP="000E68F1">
            <w:pPr>
              <w:rPr>
                <w:sz w:val="20"/>
                <w:szCs w:val="20"/>
              </w:rPr>
            </w:pPr>
            <w:proofErr w:type="gramStart"/>
            <w:r w:rsidRPr="00AB7016">
              <w:rPr>
                <w:b/>
                <w:sz w:val="20"/>
                <w:szCs w:val="20"/>
              </w:rPr>
              <w:t>П</w:t>
            </w:r>
            <w:proofErr w:type="gramEnd"/>
            <w:r w:rsidRPr="00AB7016">
              <w:rPr>
                <w:b/>
                <w:sz w:val="20"/>
                <w:szCs w:val="20"/>
              </w:rPr>
              <w:t>:</w:t>
            </w:r>
            <w:r w:rsidRPr="00AB7016">
              <w:rPr>
                <w:sz w:val="20"/>
                <w:szCs w:val="20"/>
              </w:rPr>
              <w:t xml:space="preserve"> уметь объяснять взаимосвязи в природном комплексе.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2" w:rsidRPr="00AB7016" w:rsidRDefault="00FE1B12" w:rsidP="000E68F1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 xml:space="preserve">Формирование навыков самоанализа и </w:t>
            </w:r>
            <w:proofErr w:type="spellStart"/>
            <w:r w:rsidRPr="00AB7016">
              <w:rPr>
                <w:sz w:val="20"/>
                <w:szCs w:val="20"/>
              </w:rPr>
              <w:t>самокоррекции</w:t>
            </w:r>
            <w:proofErr w:type="spellEnd"/>
            <w:r w:rsidRPr="00AB7016">
              <w:rPr>
                <w:sz w:val="20"/>
                <w:szCs w:val="20"/>
              </w:rPr>
              <w:t xml:space="preserve"> учебной деятельности.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2" w:rsidRPr="00AB7016" w:rsidRDefault="00FE1B12" w:rsidP="00FE1B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§27 прочитать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2" w:rsidRPr="00AB7016" w:rsidRDefault="00FE1B12" w:rsidP="000E68F1">
            <w:pPr>
              <w:rPr>
                <w:sz w:val="20"/>
                <w:szCs w:val="20"/>
              </w:rPr>
            </w:pPr>
          </w:p>
        </w:tc>
      </w:tr>
      <w:tr w:rsidR="00FE1B12" w:rsidRPr="00AB7016" w:rsidTr="001E78E3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2" w:rsidRPr="00AB7016" w:rsidRDefault="00FE1B12" w:rsidP="000E68F1">
            <w:pPr>
              <w:jc w:val="center"/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33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2" w:rsidRPr="00AB7016" w:rsidRDefault="00FE1B12" w:rsidP="000E68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2" w:rsidRPr="00AB7016" w:rsidRDefault="00FE1B12" w:rsidP="000E68F1">
            <w:pPr>
              <w:rPr>
                <w:sz w:val="20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2" w:rsidRPr="00A11927" w:rsidRDefault="00FE1B12" w:rsidP="000E68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Контрольная работа  «Природа Земли».</w:t>
            </w:r>
          </w:p>
          <w:p w:rsidR="00FE1B12" w:rsidRPr="00AB7016" w:rsidRDefault="00FE1B12" w:rsidP="000E68F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AB7016">
              <w:rPr>
                <w:color w:val="000000"/>
                <w:sz w:val="20"/>
                <w:szCs w:val="20"/>
              </w:rPr>
              <w:t>бобщения тематического материала, работы с различными контрольно-измерительными материалами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2" w:rsidRPr="00AB7016" w:rsidRDefault="00FE1B12" w:rsidP="000E68F1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1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2" w:rsidRPr="00AB7016" w:rsidRDefault="00FE1B12" w:rsidP="000E68F1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ПК, проектор. Презентации и видеофильмы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2" w:rsidRPr="00AB7016" w:rsidRDefault="00FE1B12" w:rsidP="000E68F1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Научиться самодиагностике.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2" w:rsidRPr="00AB7016" w:rsidRDefault="00FE1B12" w:rsidP="000E68F1">
            <w:pPr>
              <w:rPr>
                <w:sz w:val="20"/>
                <w:szCs w:val="20"/>
              </w:rPr>
            </w:pPr>
            <w:proofErr w:type="gramStart"/>
            <w:r w:rsidRPr="00AB7016">
              <w:rPr>
                <w:b/>
                <w:sz w:val="20"/>
                <w:szCs w:val="20"/>
              </w:rPr>
              <w:t>К</w:t>
            </w:r>
            <w:proofErr w:type="gramEnd"/>
            <w:r w:rsidRPr="00AB7016">
              <w:rPr>
                <w:b/>
                <w:sz w:val="20"/>
                <w:szCs w:val="20"/>
              </w:rPr>
              <w:t xml:space="preserve">: </w:t>
            </w:r>
            <w:r w:rsidRPr="00AB7016">
              <w:rPr>
                <w:sz w:val="20"/>
                <w:szCs w:val="20"/>
              </w:rPr>
              <w:t>добывать недостающую информацию с помощью вопросов в ходе игры.</w:t>
            </w:r>
          </w:p>
          <w:p w:rsidR="00FE1B12" w:rsidRPr="00AB7016" w:rsidRDefault="00FE1B12" w:rsidP="000E68F1">
            <w:pPr>
              <w:rPr>
                <w:sz w:val="20"/>
                <w:szCs w:val="20"/>
              </w:rPr>
            </w:pPr>
            <w:proofErr w:type="gramStart"/>
            <w:r w:rsidRPr="00AB7016">
              <w:rPr>
                <w:b/>
                <w:sz w:val="20"/>
                <w:szCs w:val="20"/>
              </w:rPr>
              <w:t>Р</w:t>
            </w:r>
            <w:proofErr w:type="gramEnd"/>
            <w:r w:rsidRPr="00AB7016">
              <w:rPr>
                <w:b/>
                <w:sz w:val="20"/>
                <w:szCs w:val="20"/>
              </w:rPr>
              <w:t xml:space="preserve">: </w:t>
            </w:r>
            <w:r w:rsidRPr="00AB7016">
              <w:rPr>
                <w:sz w:val="20"/>
                <w:szCs w:val="20"/>
              </w:rPr>
              <w:t xml:space="preserve">применять методы информационного поиска, в </w:t>
            </w:r>
            <w:proofErr w:type="spellStart"/>
            <w:r w:rsidRPr="00AB7016">
              <w:rPr>
                <w:sz w:val="20"/>
                <w:szCs w:val="20"/>
              </w:rPr>
              <w:t>т.ч</w:t>
            </w:r>
            <w:proofErr w:type="spellEnd"/>
            <w:r w:rsidRPr="00AB7016">
              <w:rPr>
                <w:sz w:val="20"/>
                <w:szCs w:val="20"/>
              </w:rPr>
              <w:t>. с помощью компьютерных средств.</w:t>
            </w:r>
          </w:p>
          <w:p w:rsidR="00FE1B12" w:rsidRPr="00AB7016" w:rsidRDefault="00FE1B12" w:rsidP="000E68F1">
            <w:pPr>
              <w:rPr>
                <w:b/>
                <w:sz w:val="20"/>
                <w:szCs w:val="20"/>
              </w:rPr>
            </w:pPr>
            <w:proofErr w:type="gramStart"/>
            <w:r w:rsidRPr="00AB7016">
              <w:rPr>
                <w:b/>
                <w:sz w:val="20"/>
                <w:szCs w:val="20"/>
              </w:rPr>
              <w:t>П</w:t>
            </w:r>
            <w:proofErr w:type="gramEnd"/>
            <w:r w:rsidRPr="00AB7016">
              <w:rPr>
                <w:b/>
                <w:sz w:val="20"/>
                <w:szCs w:val="20"/>
              </w:rPr>
              <w:t xml:space="preserve">: </w:t>
            </w:r>
            <w:r w:rsidRPr="00AB7016">
              <w:rPr>
                <w:sz w:val="20"/>
                <w:szCs w:val="20"/>
              </w:rPr>
              <w:t>определять новый уровень отношения к самому себе как субъекту деятельности.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2" w:rsidRPr="00AB7016" w:rsidRDefault="00FE1B12" w:rsidP="000E68F1">
            <w:pPr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 xml:space="preserve">Формирование навыков самоанализа и </w:t>
            </w:r>
            <w:proofErr w:type="spellStart"/>
            <w:r w:rsidRPr="00AB7016">
              <w:rPr>
                <w:sz w:val="20"/>
                <w:szCs w:val="20"/>
              </w:rPr>
              <w:t>самокоррекции</w:t>
            </w:r>
            <w:proofErr w:type="spellEnd"/>
            <w:r w:rsidRPr="00AB7016">
              <w:rPr>
                <w:sz w:val="20"/>
                <w:szCs w:val="20"/>
              </w:rPr>
              <w:t xml:space="preserve"> в индивидуальной и коллективной учебной деятельности.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2" w:rsidRPr="00AB7016" w:rsidRDefault="00FE1B12" w:rsidP="000E68F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AB7016">
              <w:rPr>
                <w:sz w:val="20"/>
                <w:szCs w:val="20"/>
              </w:rPr>
              <w:t>Индивидуаль-ные</w:t>
            </w:r>
            <w:proofErr w:type="spellEnd"/>
            <w:proofErr w:type="gramEnd"/>
            <w:r w:rsidRPr="00AB7016">
              <w:rPr>
                <w:sz w:val="20"/>
                <w:szCs w:val="20"/>
              </w:rPr>
              <w:t xml:space="preserve"> задания.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2" w:rsidRPr="00AB7016" w:rsidRDefault="00FE1B12" w:rsidP="000E68F1">
            <w:pPr>
              <w:rPr>
                <w:sz w:val="20"/>
                <w:szCs w:val="20"/>
              </w:rPr>
            </w:pPr>
          </w:p>
        </w:tc>
      </w:tr>
      <w:tr w:rsidR="00FE1B12" w:rsidRPr="00AB7016" w:rsidTr="002C5783">
        <w:trPr>
          <w:trHeight w:val="71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2" w:rsidRPr="00AB7016" w:rsidRDefault="00FE1B12" w:rsidP="000E68F1">
            <w:pPr>
              <w:jc w:val="center"/>
              <w:rPr>
                <w:sz w:val="20"/>
                <w:szCs w:val="20"/>
              </w:rPr>
            </w:pPr>
            <w:r w:rsidRPr="00AB7016">
              <w:rPr>
                <w:sz w:val="20"/>
                <w:szCs w:val="20"/>
              </w:rPr>
              <w:t>34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2" w:rsidRPr="00AB7016" w:rsidRDefault="00FE1B12" w:rsidP="000E68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2" w:rsidRPr="00AB7016" w:rsidRDefault="00FE1B12" w:rsidP="000E68F1">
            <w:pPr>
              <w:rPr>
                <w:sz w:val="20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2" w:rsidRPr="00AB7016" w:rsidRDefault="00FE1B12" w:rsidP="000E68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урок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2" w:rsidRPr="00AB7016" w:rsidRDefault="00FE1B12" w:rsidP="000E68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2" w:rsidRPr="00AB7016" w:rsidRDefault="00FE1B12" w:rsidP="000E68F1">
            <w:pPr>
              <w:rPr>
                <w:sz w:val="20"/>
                <w:szCs w:val="20"/>
              </w:rPr>
            </w:pP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2" w:rsidRPr="00AB7016" w:rsidRDefault="00FE1B12" w:rsidP="000E68F1">
            <w:pPr>
              <w:rPr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2" w:rsidRPr="00AB7016" w:rsidRDefault="00FE1B12" w:rsidP="000E68F1">
            <w:pPr>
              <w:rPr>
                <w:sz w:val="20"/>
                <w:szCs w:val="20"/>
              </w:rPr>
            </w:pP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12" w:rsidRPr="00AB7016" w:rsidRDefault="00FE1B12" w:rsidP="000E68F1">
            <w:pPr>
              <w:rPr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2" w:rsidRPr="00AB7016" w:rsidRDefault="00FE1B12" w:rsidP="000E68F1">
            <w:pPr>
              <w:rPr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12" w:rsidRPr="00AB7016" w:rsidRDefault="00FE1B12" w:rsidP="000E68F1">
            <w:pPr>
              <w:rPr>
                <w:sz w:val="20"/>
                <w:szCs w:val="20"/>
              </w:rPr>
            </w:pPr>
          </w:p>
        </w:tc>
      </w:tr>
    </w:tbl>
    <w:p w:rsidR="000E68F1" w:rsidRDefault="000E68F1" w:rsidP="000E68F1">
      <w:pPr>
        <w:tabs>
          <w:tab w:val="left" w:pos="1701"/>
        </w:tabs>
        <w:autoSpaceDE w:val="0"/>
        <w:autoSpaceDN w:val="0"/>
        <w:adjustRightInd w:val="0"/>
        <w:jc w:val="center"/>
        <w:rPr>
          <w:b/>
          <w:bCs/>
          <w:color w:val="FF0000"/>
          <w:sz w:val="28"/>
          <w:szCs w:val="28"/>
        </w:rPr>
      </w:pPr>
    </w:p>
    <w:p w:rsidR="0001338E" w:rsidRDefault="0001338E"/>
    <w:sectPr w:rsidR="0001338E" w:rsidSect="00786888">
      <w:headerReference w:type="default" r:id="rId9"/>
      <w:footerReference w:type="default" r:id="rId10"/>
      <w:pgSz w:w="16838" w:h="11906" w:orient="landscape"/>
      <w:pgMar w:top="1276" w:right="851" w:bottom="851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476" w:rsidRDefault="00940476">
      <w:r>
        <w:separator/>
      </w:r>
    </w:p>
  </w:endnote>
  <w:endnote w:type="continuationSeparator" w:id="0">
    <w:p w:rsidR="00940476" w:rsidRDefault="00940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007" w:rsidRDefault="00B60007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476" w:rsidRDefault="00940476">
      <w:r>
        <w:separator/>
      </w:r>
    </w:p>
  </w:footnote>
  <w:footnote w:type="continuationSeparator" w:id="0">
    <w:p w:rsidR="00940476" w:rsidRDefault="009404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007" w:rsidRDefault="00B60007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884CA5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1116"/>
        </w:tabs>
        <w:ind w:left="1116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76"/>
        </w:tabs>
        <w:ind w:left="147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36"/>
        </w:tabs>
        <w:ind w:left="183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56"/>
        </w:tabs>
        <w:ind w:left="255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16"/>
        </w:tabs>
        <w:ind w:left="291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76"/>
        </w:tabs>
        <w:ind w:left="327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36"/>
        </w:tabs>
        <w:ind w:left="363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96"/>
        </w:tabs>
        <w:ind w:left="3996" w:hanging="360"/>
      </w:pPr>
      <w:rPr>
        <w:rFonts w:ascii="OpenSymbol" w:hAnsi="OpenSymbol" w:cs="OpenSymbol"/>
      </w:rPr>
    </w:lvl>
  </w:abstractNum>
  <w:abstractNum w:abstractNumId="2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77"/>
        </w:tabs>
        <w:ind w:left="137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7"/>
        </w:tabs>
        <w:ind w:left="173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7"/>
        </w:tabs>
        <w:ind w:left="209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7"/>
        </w:tabs>
        <w:ind w:left="245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7"/>
        </w:tabs>
        <w:ind w:left="281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7"/>
        </w:tabs>
        <w:ind w:left="353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7"/>
        </w:tabs>
        <w:ind w:left="3897" w:hanging="360"/>
      </w:pPr>
      <w:rPr>
        <w:rFonts w:ascii="OpenSymbol" w:hAnsi="OpenSymbol" w:cs="OpenSymbol"/>
      </w:rPr>
    </w:lvl>
  </w:abstractNum>
  <w:abstractNum w:abstractNumId="3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80"/>
        </w:tabs>
        <w:ind w:left="13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60"/>
        </w:tabs>
        <w:ind w:left="24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20"/>
        </w:tabs>
        <w:ind w:left="28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40"/>
        </w:tabs>
        <w:ind w:left="35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00"/>
        </w:tabs>
        <w:ind w:left="3900" w:hanging="360"/>
      </w:pPr>
      <w:rPr>
        <w:rFonts w:ascii="OpenSymbol" w:hAnsi="OpenSymbol" w:cs="OpenSymbol"/>
      </w:rPr>
    </w:lvl>
  </w:abstractNum>
  <w:abstractNum w:abstractNumId="4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77"/>
        </w:tabs>
        <w:ind w:left="137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7"/>
        </w:tabs>
        <w:ind w:left="173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7"/>
        </w:tabs>
        <w:ind w:left="209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7"/>
        </w:tabs>
        <w:ind w:left="245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7"/>
        </w:tabs>
        <w:ind w:left="281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7"/>
        </w:tabs>
        <w:ind w:left="353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7"/>
        </w:tabs>
        <w:ind w:left="3897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7CB15CA"/>
    <w:multiLevelType w:val="hybridMultilevel"/>
    <w:tmpl w:val="D6AAB8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AC85234"/>
    <w:multiLevelType w:val="hybridMultilevel"/>
    <w:tmpl w:val="A836A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AC6873"/>
    <w:multiLevelType w:val="hybridMultilevel"/>
    <w:tmpl w:val="805A926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10234955"/>
    <w:multiLevelType w:val="hybridMultilevel"/>
    <w:tmpl w:val="B04CC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8C72D1D"/>
    <w:multiLevelType w:val="hybridMultilevel"/>
    <w:tmpl w:val="5B7ADF34"/>
    <w:lvl w:ilvl="0" w:tplc="36EA3EA2">
      <w:start w:val="2014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88A75FD"/>
    <w:multiLevelType w:val="hybridMultilevel"/>
    <w:tmpl w:val="0B10C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EFD6771"/>
    <w:multiLevelType w:val="hybridMultilevel"/>
    <w:tmpl w:val="C2B87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D0363D8"/>
    <w:multiLevelType w:val="hybridMultilevel"/>
    <w:tmpl w:val="43822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7900DA"/>
    <w:multiLevelType w:val="hybridMultilevel"/>
    <w:tmpl w:val="B43026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3DE4247"/>
    <w:multiLevelType w:val="hybridMultilevel"/>
    <w:tmpl w:val="663A3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56141B2"/>
    <w:multiLevelType w:val="hybridMultilevel"/>
    <w:tmpl w:val="DE7CB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A09654D"/>
    <w:multiLevelType w:val="hybridMultilevel"/>
    <w:tmpl w:val="12D00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E46A53"/>
    <w:multiLevelType w:val="hybridMultilevel"/>
    <w:tmpl w:val="79787D30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3">
    <w:nsid w:val="7141181B"/>
    <w:multiLevelType w:val="hybridMultilevel"/>
    <w:tmpl w:val="F3746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2B6A98"/>
    <w:multiLevelType w:val="hybridMultilevel"/>
    <w:tmpl w:val="5422F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E54737"/>
    <w:multiLevelType w:val="hybridMultilevel"/>
    <w:tmpl w:val="AAB46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D74DDB"/>
    <w:multiLevelType w:val="hybridMultilevel"/>
    <w:tmpl w:val="2398F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CF50A25"/>
    <w:multiLevelType w:val="hybridMultilevel"/>
    <w:tmpl w:val="6A06D9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4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24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11"/>
  </w:num>
  <w:num w:numId="23">
    <w:abstractNumId w:val="21"/>
  </w:num>
  <w:num w:numId="24">
    <w:abstractNumId w:val="25"/>
  </w:num>
  <w:num w:numId="2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6">
    <w:abstractNumId w:val="22"/>
  </w:num>
  <w:num w:numId="27">
    <w:abstractNumId w:val="10"/>
  </w:num>
  <w:num w:numId="28">
    <w:abstractNumId w:val="12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F74"/>
    <w:rsid w:val="0001338E"/>
    <w:rsid w:val="00035DF0"/>
    <w:rsid w:val="00055BB5"/>
    <w:rsid w:val="000968BF"/>
    <w:rsid w:val="000A1B94"/>
    <w:rsid w:val="000D2066"/>
    <w:rsid w:val="000E68F1"/>
    <w:rsid w:val="00156576"/>
    <w:rsid w:val="001900C8"/>
    <w:rsid w:val="001E74C6"/>
    <w:rsid w:val="001E78E3"/>
    <w:rsid w:val="0020381B"/>
    <w:rsid w:val="002466BB"/>
    <w:rsid w:val="00266A9A"/>
    <w:rsid w:val="00282354"/>
    <w:rsid w:val="002C5783"/>
    <w:rsid w:val="0037390D"/>
    <w:rsid w:val="0044514D"/>
    <w:rsid w:val="00461AC0"/>
    <w:rsid w:val="00472CE6"/>
    <w:rsid w:val="004731E4"/>
    <w:rsid w:val="0047707C"/>
    <w:rsid w:val="004B368C"/>
    <w:rsid w:val="00506393"/>
    <w:rsid w:val="00542C9D"/>
    <w:rsid w:val="00543862"/>
    <w:rsid w:val="00560889"/>
    <w:rsid w:val="005C3D15"/>
    <w:rsid w:val="00601DD5"/>
    <w:rsid w:val="006154B8"/>
    <w:rsid w:val="006D1930"/>
    <w:rsid w:val="006F0164"/>
    <w:rsid w:val="00740129"/>
    <w:rsid w:val="00754517"/>
    <w:rsid w:val="0075544D"/>
    <w:rsid w:val="0078296C"/>
    <w:rsid w:val="00786888"/>
    <w:rsid w:val="00793A62"/>
    <w:rsid w:val="007C7711"/>
    <w:rsid w:val="007F1E20"/>
    <w:rsid w:val="0087169D"/>
    <w:rsid w:val="00902019"/>
    <w:rsid w:val="009275CD"/>
    <w:rsid w:val="00940476"/>
    <w:rsid w:val="00982436"/>
    <w:rsid w:val="00983E56"/>
    <w:rsid w:val="009A1324"/>
    <w:rsid w:val="009F0746"/>
    <w:rsid w:val="00A11927"/>
    <w:rsid w:val="00A37A0A"/>
    <w:rsid w:val="00A85B37"/>
    <w:rsid w:val="00AA3784"/>
    <w:rsid w:val="00AB7016"/>
    <w:rsid w:val="00B57A98"/>
    <w:rsid w:val="00B60007"/>
    <w:rsid w:val="00B717CF"/>
    <w:rsid w:val="00BD46B8"/>
    <w:rsid w:val="00BF5BE2"/>
    <w:rsid w:val="00C527DC"/>
    <w:rsid w:val="00C72BDD"/>
    <w:rsid w:val="00CB28A3"/>
    <w:rsid w:val="00CC47FF"/>
    <w:rsid w:val="00D95EFB"/>
    <w:rsid w:val="00DB4635"/>
    <w:rsid w:val="00E23F53"/>
    <w:rsid w:val="00E405D5"/>
    <w:rsid w:val="00E40623"/>
    <w:rsid w:val="00E777B6"/>
    <w:rsid w:val="00F02088"/>
    <w:rsid w:val="00F05966"/>
    <w:rsid w:val="00F20E2E"/>
    <w:rsid w:val="00F2534D"/>
    <w:rsid w:val="00F4084A"/>
    <w:rsid w:val="00F43FA4"/>
    <w:rsid w:val="00FA0F59"/>
    <w:rsid w:val="00FA2568"/>
    <w:rsid w:val="00FD2F74"/>
    <w:rsid w:val="00FE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8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E68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E68F1"/>
    <w:pPr>
      <w:keepNext/>
      <w:suppressAutoHyphens w:val="0"/>
      <w:jc w:val="center"/>
      <w:outlineLvl w:val="1"/>
    </w:pPr>
    <w:rPr>
      <w:sz w:val="28"/>
      <w:lang w:eastAsia="ru-RU"/>
    </w:rPr>
  </w:style>
  <w:style w:type="paragraph" w:styleId="3">
    <w:name w:val="heading 3"/>
    <w:basedOn w:val="a"/>
    <w:next w:val="a"/>
    <w:link w:val="30"/>
    <w:qFormat/>
    <w:rsid w:val="000E68F1"/>
    <w:pPr>
      <w:keepNext/>
      <w:suppressAutoHyphens w:val="0"/>
      <w:ind w:left="360"/>
      <w:jc w:val="center"/>
      <w:outlineLvl w:val="2"/>
    </w:pPr>
    <w:rPr>
      <w:b/>
      <w:iCs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E68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68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0E68F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E68F1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E68F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character" w:customStyle="1" w:styleId="WW8Num1z0">
    <w:name w:val="WW8Num1z0"/>
    <w:rsid w:val="000E68F1"/>
    <w:rPr>
      <w:rFonts w:ascii="Symbol" w:hAnsi="Symbol"/>
    </w:rPr>
  </w:style>
  <w:style w:type="character" w:customStyle="1" w:styleId="WW8Num1z1">
    <w:name w:val="WW8Num1z1"/>
    <w:rsid w:val="000E68F1"/>
    <w:rPr>
      <w:rFonts w:ascii="Courier New" w:hAnsi="Courier New" w:cs="Courier New"/>
    </w:rPr>
  </w:style>
  <w:style w:type="character" w:customStyle="1" w:styleId="WW8Num2z0">
    <w:name w:val="WW8Num2z0"/>
    <w:rsid w:val="000E68F1"/>
    <w:rPr>
      <w:rFonts w:ascii="Symbol" w:hAnsi="Symbol"/>
    </w:rPr>
  </w:style>
  <w:style w:type="character" w:customStyle="1" w:styleId="WW8Num2z1">
    <w:name w:val="WW8Num2z1"/>
    <w:rsid w:val="000E68F1"/>
    <w:rPr>
      <w:rFonts w:ascii="Courier New" w:hAnsi="Courier New" w:cs="Courier New"/>
    </w:rPr>
  </w:style>
  <w:style w:type="character" w:customStyle="1" w:styleId="WW8Num3z0">
    <w:name w:val="WW8Num3z0"/>
    <w:rsid w:val="000E68F1"/>
    <w:rPr>
      <w:rFonts w:ascii="Symbol" w:hAnsi="Symbol" w:cs="OpenSymbol"/>
    </w:rPr>
  </w:style>
  <w:style w:type="character" w:customStyle="1" w:styleId="WW8Num3z1">
    <w:name w:val="WW8Num3z1"/>
    <w:rsid w:val="000E68F1"/>
    <w:rPr>
      <w:rFonts w:ascii="OpenSymbol" w:hAnsi="OpenSymbol" w:cs="OpenSymbol"/>
    </w:rPr>
  </w:style>
  <w:style w:type="character" w:customStyle="1" w:styleId="WW8Num4z0">
    <w:name w:val="WW8Num4z0"/>
    <w:rsid w:val="000E68F1"/>
    <w:rPr>
      <w:rFonts w:ascii="Symbol" w:hAnsi="Symbol"/>
    </w:rPr>
  </w:style>
  <w:style w:type="character" w:customStyle="1" w:styleId="WW8Num4z1">
    <w:name w:val="WW8Num4z1"/>
    <w:rsid w:val="000E68F1"/>
    <w:rPr>
      <w:rFonts w:ascii="Courier New" w:hAnsi="Courier New" w:cs="Courier New"/>
    </w:rPr>
  </w:style>
  <w:style w:type="character" w:customStyle="1" w:styleId="WW8Num5z0">
    <w:name w:val="WW8Num5z0"/>
    <w:rsid w:val="000E68F1"/>
    <w:rPr>
      <w:rFonts w:ascii="Symbol" w:hAnsi="Symbol"/>
    </w:rPr>
  </w:style>
  <w:style w:type="character" w:customStyle="1" w:styleId="WW8Num5z1">
    <w:name w:val="WW8Num5z1"/>
    <w:rsid w:val="000E68F1"/>
    <w:rPr>
      <w:rFonts w:ascii="Courier New" w:hAnsi="Courier New" w:cs="Courier New"/>
    </w:rPr>
  </w:style>
  <w:style w:type="character" w:customStyle="1" w:styleId="WW8Num7z0">
    <w:name w:val="WW8Num7z0"/>
    <w:rsid w:val="000E68F1"/>
    <w:rPr>
      <w:rFonts w:ascii="Symbol" w:hAnsi="Symbol"/>
    </w:rPr>
  </w:style>
  <w:style w:type="character" w:customStyle="1" w:styleId="WW8Num7z1">
    <w:name w:val="WW8Num7z1"/>
    <w:rsid w:val="000E68F1"/>
    <w:rPr>
      <w:rFonts w:ascii="Courier New" w:hAnsi="Courier New" w:cs="Courier New"/>
    </w:rPr>
  </w:style>
  <w:style w:type="character" w:customStyle="1" w:styleId="WW8Num7z2">
    <w:name w:val="WW8Num7z2"/>
    <w:rsid w:val="000E68F1"/>
    <w:rPr>
      <w:rFonts w:ascii="Wingdings" w:hAnsi="Wingdings"/>
    </w:rPr>
  </w:style>
  <w:style w:type="character" w:customStyle="1" w:styleId="WW8Num8z0">
    <w:name w:val="WW8Num8z0"/>
    <w:rsid w:val="000E68F1"/>
    <w:rPr>
      <w:rFonts w:ascii="Symbol" w:hAnsi="Symbol"/>
    </w:rPr>
  </w:style>
  <w:style w:type="character" w:customStyle="1" w:styleId="WW8Num8z1">
    <w:name w:val="WW8Num8z1"/>
    <w:rsid w:val="000E68F1"/>
    <w:rPr>
      <w:rFonts w:ascii="Courier New" w:hAnsi="Courier New" w:cs="Courier New"/>
    </w:rPr>
  </w:style>
  <w:style w:type="character" w:customStyle="1" w:styleId="WW8Num8z2">
    <w:name w:val="WW8Num8z2"/>
    <w:rsid w:val="000E68F1"/>
    <w:rPr>
      <w:rFonts w:ascii="Wingdings" w:hAnsi="Wingdings"/>
    </w:rPr>
  </w:style>
  <w:style w:type="character" w:customStyle="1" w:styleId="21">
    <w:name w:val="Основной шрифт абзаца2"/>
    <w:rsid w:val="000E68F1"/>
  </w:style>
  <w:style w:type="character" w:customStyle="1" w:styleId="WW8Num1z2">
    <w:name w:val="WW8Num1z2"/>
    <w:rsid w:val="000E68F1"/>
    <w:rPr>
      <w:rFonts w:ascii="Wingdings" w:hAnsi="Wingdings"/>
    </w:rPr>
  </w:style>
  <w:style w:type="character" w:customStyle="1" w:styleId="WW8Num2z2">
    <w:name w:val="WW8Num2z2"/>
    <w:rsid w:val="000E68F1"/>
    <w:rPr>
      <w:rFonts w:ascii="Wingdings" w:hAnsi="Wingdings"/>
    </w:rPr>
  </w:style>
  <w:style w:type="character" w:customStyle="1" w:styleId="WW8Num4z2">
    <w:name w:val="WW8Num4z2"/>
    <w:rsid w:val="000E68F1"/>
    <w:rPr>
      <w:rFonts w:ascii="Wingdings" w:hAnsi="Wingdings"/>
    </w:rPr>
  </w:style>
  <w:style w:type="character" w:customStyle="1" w:styleId="WW8Num5z2">
    <w:name w:val="WW8Num5z2"/>
    <w:rsid w:val="000E68F1"/>
    <w:rPr>
      <w:rFonts w:ascii="Wingdings" w:hAnsi="Wingdings"/>
    </w:rPr>
  </w:style>
  <w:style w:type="character" w:customStyle="1" w:styleId="WW8Num6z0">
    <w:name w:val="WW8Num6z0"/>
    <w:rsid w:val="000E68F1"/>
    <w:rPr>
      <w:rFonts w:ascii="Symbol" w:hAnsi="Symbol"/>
    </w:rPr>
  </w:style>
  <w:style w:type="character" w:customStyle="1" w:styleId="WW8Num6z1">
    <w:name w:val="WW8Num6z1"/>
    <w:rsid w:val="000E68F1"/>
    <w:rPr>
      <w:rFonts w:ascii="Courier New" w:hAnsi="Courier New" w:cs="Courier New"/>
    </w:rPr>
  </w:style>
  <w:style w:type="character" w:customStyle="1" w:styleId="WW8Num6z2">
    <w:name w:val="WW8Num6z2"/>
    <w:rsid w:val="000E68F1"/>
    <w:rPr>
      <w:rFonts w:ascii="Wingdings" w:hAnsi="Wingdings"/>
    </w:rPr>
  </w:style>
  <w:style w:type="character" w:customStyle="1" w:styleId="11">
    <w:name w:val="Основной шрифт абзаца1"/>
    <w:rsid w:val="000E68F1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E68F1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0E68F1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431044b0447043d044b0439char1">
    <w:name w:val="dash041e_0431_044b_0447_043d_044b_0439__char1"/>
    <w:rsid w:val="000E68F1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22">
    <w:name w:val="Основной текст с отступом 2 Знак"/>
    <w:rsid w:val="000E68F1"/>
    <w:rPr>
      <w:sz w:val="24"/>
    </w:rPr>
  </w:style>
  <w:style w:type="character" w:customStyle="1" w:styleId="210">
    <w:name w:val="Основной текст с отступом 2 Знак1"/>
    <w:rsid w:val="000E68F1"/>
    <w:rPr>
      <w:sz w:val="24"/>
      <w:szCs w:val="24"/>
    </w:rPr>
  </w:style>
  <w:style w:type="character" w:customStyle="1" w:styleId="a3">
    <w:name w:val="Основной текст_"/>
    <w:rsid w:val="000E68F1"/>
    <w:rPr>
      <w:shd w:val="clear" w:color="auto" w:fill="FFFFFF"/>
    </w:rPr>
  </w:style>
  <w:style w:type="character" w:customStyle="1" w:styleId="23">
    <w:name w:val="Основной текст2"/>
    <w:rsid w:val="000E68F1"/>
    <w:rPr>
      <w:rFonts w:eastAsia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ru-RU"/>
    </w:rPr>
  </w:style>
  <w:style w:type="character" w:customStyle="1" w:styleId="a4">
    <w:name w:val="Основной текст + Полужирный"/>
    <w:rsid w:val="000E68F1"/>
    <w:rPr>
      <w:rFonts w:eastAsia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ru-RU"/>
    </w:rPr>
  </w:style>
  <w:style w:type="character" w:customStyle="1" w:styleId="a5">
    <w:name w:val="Основной текст + Курсив"/>
    <w:rsid w:val="000E68F1"/>
    <w:rPr>
      <w:rFonts w:eastAsia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ru-RU"/>
    </w:rPr>
  </w:style>
  <w:style w:type="character" w:customStyle="1" w:styleId="a6">
    <w:name w:val="Маркеры списка"/>
    <w:rsid w:val="000E68F1"/>
    <w:rPr>
      <w:rFonts w:ascii="OpenSymbol" w:eastAsia="OpenSymbol" w:hAnsi="OpenSymbol" w:cs="OpenSymbol"/>
    </w:rPr>
  </w:style>
  <w:style w:type="character" w:customStyle="1" w:styleId="a7">
    <w:name w:val="Текст выноски Знак"/>
    <w:uiPriority w:val="99"/>
    <w:rsid w:val="000E68F1"/>
    <w:rPr>
      <w:rFonts w:ascii="Tahoma" w:hAnsi="Tahoma" w:cs="Tahoma"/>
      <w:sz w:val="16"/>
      <w:szCs w:val="16"/>
    </w:rPr>
  </w:style>
  <w:style w:type="paragraph" w:customStyle="1" w:styleId="a8">
    <w:name w:val="Заголовок"/>
    <w:basedOn w:val="a"/>
    <w:next w:val="a9"/>
    <w:rsid w:val="000E68F1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a9">
    <w:name w:val="Body Text"/>
    <w:basedOn w:val="a"/>
    <w:link w:val="aa"/>
    <w:rsid w:val="000E68F1"/>
    <w:pPr>
      <w:spacing w:after="120"/>
    </w:pPr>
  </w:style>
  <w:style w:type="character" w:customStyle="1" w:styleId="aa">
    <w:name w:val="Основной текст Знак"/>
    <w:basedOn w:val="a0"/>
    <w:link w:val="a9"/>
    <w:rsid w:val="000E68F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"/>
    <w:basedOn w:val="a9"/>
    <w:rsid w:val="000E68F1"/>
  </w:style>
  <w:style w:type="paragraph" w:customStyle="1" w:styleId="24">
    <w:name w:val="Название2"/>
    <w:basedOn w:val="a"/>
    <w:rsid w:val="000E68F1"/>
    <w:pPr>
      <w:suppressLineNumbers/>
      <w:spacing w:before="120" w:after="120"/>
    </w:pPr>
    <w:rPr>
      <w:i/>
      <w:iCs/>
    </w:rPr>
  </w:style>
  <w:style w:type="paragraph" w:customStyle="1" w:styleId="25">
    <w:name w:val="Указатель2"/>
    <w:basedOn w:val="a"/>
    <w:rsid w:val="000E68F1"/>
    <w:pPr>
      <w:suppressLineNumbers/>
    </w:pPr>
  </w:style>
  <w:style w:type="paragraph" w:customStyle="1" w:styleId="12">
    <w:name w:val="Название1"/>
    <w:basedOn w:val="a"/>
    <w:rsid w:val="000E68F1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0E68F1"/>
    <w:pPr>
      <w:suppressLineNumbers/>
    </w:p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0E68F1"/>
    <w:pPr>
      <w:ind w:left="720" w:firstLine="700"/>
      <w:jc w:val="both"/>
    </w:pPr>
  </w:style>
  <w:style w:type="paragraph" w:customStyle="1" w:styleId="dash041e0431044b0447043d044b0439">
    <w:name w:val="dash041e_0431_044b_0447_043d_044b_0439"/>
    <w:basedOn w:val="a"/>
    <w:rsid w:val="000E68F1"/>
  </w:style>
  <w:style w:type="paragraph" w:customStyle="1" w:styleId="211">
    <w:name w:val="Основной текст с отступом 21"/>
    <w:basedOn w:val="a"/>
    <w:rsid w:val="000E68F1"/>
    <w:pPr>
      <w:spacing w:after="120" w:line="480" w:lineRule="auto"/>
      <w:ind w:left="283"/>
    </w:pPr>
    <w:rPr>
      <w:szCs w:val="20"/>
    </w:rPr>
  </w:style>
  <w:style w:type="paragraph" w:customStyle="1" w:styleId="4">
    <w:name w:val="Основной текст4"/>
    <w:basedOn w:val="a"/>
    <w:rsid w:val="000E68F1"/>
    <w:pPr>
      <w:widowControl w:val="0"/>
      <w:shd w:val="clear" w:color="auto" w:fill="FFFFFF"/>
      <w:spacing w:before="300" w:line="269" w:lineRule="exact"/>
      <w:ind w:firstLine="300"/>
      <w:jc w:val="both"/>
    </w:pPr>
    <w:rPr>
      <w:sz w:val="20"/>
      <w:szCs w:val="20"/>
    </w:rPr>
  </w:style>
  <w:style w:type="paragraph" w:customStyle="1" w:styleId="ac">
    <w:name w:val="Содержимое таблицы"/>
    <w:basedOn w:val="a"/>
    <w:rsid w:val="000E68F1"/>
    <w:pPr>
      <w:suppressLineNumbers/>
    </w:pPr>
  </w:style>
  <w:style w:type="paragraph" w:customStyle="1" w:styleId="ad">
    <w:name w:val="Заголовок таблицы"/>
    <w:basedOn w:val="ac"/>
    <w:rsid w:val="000E68F1"/>
    <w:pPr>
      <w:jc w:val="center"/>
    </w:pPr>
    <w:rPr>
      <w:b/>
      <w:bCs/>
    </w:rPr>
  </w:style>
  <w:style w:type="paragraph" w:styleId="ae">
    <w:name w:val="Balloon Text"/>
    <w:basedOn w:val="a"/>
    <w:link w:val="14"/>
    <w:uiPriority w:val="99"/>
    <w:rsid w:val="000E68F1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e"/>
    <w:uiPriority w:val="99"/>
    <w:rsid w:val="000E68F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">
    <w:name w:val="Содержимое врезки"/>
    <w:basedOn w:val="a9"/>
    <w:rsid w:val="000E68F1"/>
  </w:style>
  <w:style w:type="paragraph" w:customStyle="1" w:styleId="15">
    <w:name w:val="Без интервала1"/>
    <w:link w:val="NoSpacingChar"/>
    <w:rsid w:val="000E68F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5"/>
    <w:locked/>
    <w:rsid w:val="000E68F1"/>
    <w:rPr>
      <w:rFonts w:ascii="Calibri" w:eastAsia="Times New Roman" w:hAnsi="Calibri" w:cs="Times New Roman"/>
    </w:rPr>
  </w:style>
  <w:style w:type="character" w:styleId="af0">
    <w:name w:val="Strong"/>
    <w:basedOn w:val="a0"/>
    <w:qFormat/>
    <w:rsid w:val="000E68F1"/>
    <w:rPr>
      <w:rFonts w:cs="Times New Roman"/>
      <w:b/>
      <w:bCs/>
    </w:rPr>
  </w:style>
  <w:style w:type="paragraph" w:customStyle="1" w:styleId="26">
    <w:name w:val="Без интервала2"/>
    <w:rsid w:val="000E6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rsid w:val="000E68F1"/>
    <w:rPr>
      <w:rFonts w:cs="Times New Roman"/>
      <w:color w:val="0000FF"/>
      <w:u w:val="single"/>
    </w:rPr>
  </w:style>
  <w:style w:type="paragraph" w:styleId="af2">
    <w:name w:val="Normal (Web)"/>
    <w:basedOn w:val="a"/>
    <w:rsid w:val="000E68F1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3">
    <w:name w:val="Plain Text"/>
    <w:basedOn w:val="a"/>
    <w:link w:val="af4"/>
    <w:rsid w:val="000E68F1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rsid w:val="000E68F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2">
    <w:name w:val="Font Style12"/>
    <w:basedOn w:val="a0"/>
    <w:rsid w:val="000E68F1"/>
    <w:rPr>
      <w:rFonts w:ascii="Georgia" w:hAnsi="Georgia" w:cs="Georgia"/>
      <w:i/>
      <w:iCs/>
      <w:sz w:val="18"/>
      <w:szCs w:val="18"/>
    </w:rPr>
  </w:style>
  <w:style w:type="table" w:styleId="af5">
    <w:name w:val="Table Grid"/>
    <w:basedOn w:val="a1"/>
    <w:uiPriority w:val="59"/>
    <w:rsid w:val="000E68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unhideWhenUsed/>
    <w:rsid w:val="000E68F1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0E68F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8">
    <w:name w:val="footer"/>
    <w:basedOn w:val="a"/>
    <w:link w:val="af9"/>
    <w:uiPriority w:val="99"/>
    <w:unhideWhenUsed/>
    <w:rsid w:val="000E68F1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0E68F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a">
    <w:name w:val="page number"/>
    <w:basedOn w:val="a0"/>
    <w:uiPriority w:val="99"/>
    <w:unhideWhenUsed/>
    <w:rsid w:val="000E68F1"/>
    <w:rPr>
      <w:rFonts w:eastAsiaTheme="minorEastAsia" w:cstheme="minorBidi"/>
      <w:bCs w:val="0"/>
      <w:iCs w:val="0"/>
      <w:szCs w:val="22"/>
      <w:lang w:val="ru-RU"/>
    </w:rPr>
  </w:style>
  <w:style w:type="paragraph" w:styleId="afb">
    <w:name w:val="No Spacing"/>
    <w:link w:val="afc"/>
    <w:qFormat/>
    <w:rsid w:val="000E6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Без интервала Знак"/>
    <w:link w:val="afb"/>
    <w:rsid w:val="000E68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Body Text Indent 2"/>
    <w:basedOn w:val="a"/>
    <w:link w:val="220"/>
    <w:uiPriority w:val="99"/>
    <w:semiHidden/>
    <w:unhideWhenUsed/>
    <w:rsid w:val="000E68F1"/>
    <w:pPr>
      <w:spacing w:after="120" w:line="480" w:lineRule="auto"/>
      <w:ind w:left="283"/>
    </w:pPr>
  </w:style>
  <w:style w:type="character" w:customStyle="1" w:styleId="220">
    <w:name w:val="Основной текст с отступом 2 Знак2"/>
    <w:basedOn w:val="a0"/>
    <w:link w:val="27"/>
    <w:uiPriority w:val="99"/>
    <w:semiHidden/>
    <w:rsid w:val="000E68F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d">
    <w:name w:val="List Paragraph"/>
    <w:basedOn w:val="a"/>
    <w:uiPriority w:val="34"/>
    <w:qFormat/>
    <w:rsid w:val="000E68F1"/>
    <w:pPr>
      <w:ind w:left="720"/>
      <w:contextualSpacing/>
    </w:pPr>
  </w:style>
  <w:style w:type="paragraph" w:customStyle="1" w:styleId="Default">
    <w:name w:val="Default"/>
    <w:rsid w:val="000E68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e">
    <w:name w:val="......."/>
    <w:basedOn w:val="Default"/>
    <w:next w:val="Default"/>
    <w:uiPriority w:val="99"/>
    <w:rsid w:val="000E68F1"/>
    <w:rPr>
      <w:color w:val="auto"/>
    </w:rPr>
  </w:style>
  <w:style w:type="paragraph" w:customStyle="1" w:styleId="16">
    <w:name w:val="ГЋГЎГ»Г·Г­Г»Г©1"/>
    <w:basedOn w:val="Default"/>
    <w:next w:val="Default"/>
    <w:uiPriority w:val="99"/>
    <w:rsid w:val="000E68F1"/>
    <w:rPr>
      <w:color w:val="auto"/>
      <w:lang w:eastAsia="en-US"/>
    </w:rPr>
  </w:style>
  <w:style w:type="character" w:customStyle="1" w:styleId="aff">
    <w:name w:val="Текст примечания Знак"/>
    <w:basedOn w:val="a0"/>
    <w:link w:val="aff0"/>
    <w:uiPriority w:val="99"/>
    <w:semiHidden/>
    <w:rsid w:val="000E68F1"/>
    <w:rPr>
      <w:rFonts w:ascii="Calibri" w:eastAsia="Calibri" w:hAnsi="Calibri"/>
    </w:rPr>
  </w:style>
  <w:style w:type="paragraph" w:styleId="aff0">
    <w:name w:val="annotation text"/>
    <w:basedOn w:val="a"/>
    <w:link w:val="aff"/>
    <w:uiPriority w:val="99"/>
    <w:semiHidden/>
    <w:unhideWhenUsed/>
    <w:rsid w:val="000E68F1"/>
    <w:pPr>
      <w:suppressAutoHyphens w:val="0"/>
      <w:spacing w:after="200" w:line="276" w:lineRule="auto"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7">
    <w:name w:val="Текст примечания Знак1"/>
    <w:basedOn w:val="a0"/>
    <w:uiPriority w:val="99"/>
    <w:semiHidden/>
    <w:rsid w:val="000E68F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1">
    <w:name w:val="Тема примечания Знак"/>
    <w:basedOn w:val="aff"/>
    <w:link w:val="aff2"/>
    <w:uiPriority w:val="99"/>
    <w:semiHidden/>
    <w:rsid w:val="000E68F1"/>
    <w:rPr>
      <w:rFonts w:ascii="Calibri" w:eastAsia="Calibri" w:hAnsi="Calibri"/>
      <w:b/>
      <w:bCs/>
    </w:rPr>
  </w:style>
  <w:style w:type="paragraph" w:styleId="aff2">
    <w:name w:val="annotation subject"/>
    <w:basedOn w:val="aff0"/>
    <w:next w:val="aff0"/>
    <w:link w:val="aff1"/>
    <w:uiPriority w:val="99"/>
    <w:semiHidden/>
    <w:unhideWhenUsed/>
    <w:rsid w:val="000E68F1"/>
    <w:rPr>
      <w:b/>
      <w:bCs/>
    </w:rPr>
  </w:style>
  <w:style w:type="character" w:customStyle="1" w:styleId="18">
    <w:name w:val="Тема примечания Знак1"/>
    <w:basedOn w:val="17"/>
    <w:uiPriority w:val="99"/>
    <w:semiHidden/>
    <w:rsid w:val="000E68F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f3">
    <w:name w:val="Title"/>
    <w:basedOn w:val="a"/>
    <w:link w:val="aff4"/>
    <w:qFormat/>
    <w:rsid w:val="000E68F1"/>
    <w:pPr>
      <w:suppressAutoHyphens w:val="0"/>
      <w:jc w:val="center"/>
    </w:pPr>
    <w:rPr>
      <w:b/>
      <w:bCs/>
      <w:sz w:val="32"/>
      <w:lang w:eastAsia="ru-RU"/>
    </w:rPr>
  </w:style>
  <w:style w:type="character" w:customStyle="1" w:styleId="aff4">
    <w:name w:val="Название Знак"/>
    <w:basedOn w:val="a0"/>
    <w:link w:val="aff3"/>
    <w:rsid w:val="000E68F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1">
    <w:name w:val="Заголовок №3_"/>
    <w:link w:val="310"/>
    <w:rsid w:val="000E68F1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1"/>
    <w:rsid w:val="000E68F1"/>
    <w:pPr>
      <w:shd w:val="clear" w:color="auto" w:fill="FFFFFF"/>
      <w:suppressAutoHyphens w:val="0"/>
      <w:spacing w:line="211" w:lineRule="exact"/>
      <w:jc w:val="both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40">
    <w:name w:val="Основной текст (14)_"/>
    <w:link w:val="141"/>
    <w:rsid w:val="000E68F1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0"/>
    <w:rsid w:val="000E68F1"/>
    <w:pPr>
      <w:shd w:val="clear" w:color="auto" w:fill="FFFFFF"/>
      <w:suppressAutoHyphens w:val="0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142">
    <w:name w:val="Основной текст (14)"/>
    <w:rsid w:val="000E68F1"/>
    <w:rPr>
      <w:i/>
      <w:iCs/>
      <w:noProof/>
      <w:sz w:val="22"/>
      <w:szCs w:val="22"/>
      <w:shd w:val="clear" w:color="auto" w:fill="FFFFFF"/>
    </w:rPr>
  </w:style>
  <w:style w:type="character" w:customStyle="1" w:styleId="1462">
    <w:name w:val="Основной текст (14)62"/>
    <w:rsid w:val="000E68F1"/>
    <w:rPr>
      <w:rFonts w:ascii="Times New Roman" w:hAnsi="Times New Roman" w:cs="Times New Roman"/>
      <w:i w:val="0"/>
      <w:iCs w:val="0"/>
      <w:spacing w:val="0"/>
      <w:sz w:val="22"/>
      <w:szCs w:val="22"/>
      <w:shd w:val="clear" w:color="auto" w:fill="FFFFFF"/>
    </w:rPr>
  </w:style>
  <w:style w:type="character" w:customStyle="1" w:styleId="1425">
    <w:name w:val="Основной текст (14)25"/>
    <w:rsid w:val="000E68F1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</w:rPr>
  </w:style>
  <w:style w:type="character" w:customStyle="1" w:styleId="36">
    <w:name w:val="Заголовок №36"/>
    <w:rsid w:val="000E68F1"/>
    <w:rPr>
      <w:rFonts w:ascii="Times New Roman" w:hAnsi="Times New Roman" w:cs="Times New Roman"/>
      <w:b w:val="0"/>
      <w:bCs w:val="0"/>
      <w:spacing w:val="0"/>
      <w:sz w:val="22"/>
      <w:szCs w:val="22"/>
      <w:shd w:val="clear" w:color="auto" w:fill="FFFFFF"/>
    </w:rPr>
  </w:style>
  <w:style w:type="character" w:customStyle="1" w:styleId="FontStyle51">
    <w:name w:val="Font Style51"/>
    <w:rsid w:val="000E68F1"/>
    <w:rPr>
      <w:rFonts w:ascii="Times New Roman" w:hAnsi="Times New Roman" w:cs="Times New Roman"/>
      <w:sz w:val="26"/>
      <w:szCs w:val="26"/>
    </w:rPr>
  </w:style>
  <w:style w:type="paragraph" w:customStyle="1" w:styleId="Style33">
    <w:name w:val="Style33"/>
    <w:basedOn w:val="a"/>
    <w:rsid w:val="000E68F1"/>
    <w:pPr>
      <w:widowControl w:val="0"/>
      <w:suppressAutoHyphens w:val="0"/>
      <w:autoSpaceDE w:val="0"/>
      <w:autoSpaceDN w:val="0"/>
      <w:adjustRightInd w:val="0"/>
      <w:spacing w:line="418" w:lineRule="exact"/>
      <w:ind w:firstLine="720"/>
      <w:jc w:val="both"/>
    </w:pPr>
    <w:rPr>
      <w:lang w:eastAsia="ru-RU"/>
    </w:rPr>
  </w:style>
  <w:style w:type="table" w:customStyle="1" w:styleId="19">
    <w:name w:val="Сетка таблицы1"/>
    <w:basedOn w:val="a1"/>
    <w:next w:val="af5"/>
    <w:rsid w:val="000E68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caption"/>
    <w:basedOn w:val="a"/>
    <w:next w:val="a"/>
    <w:qFormat/>
    <w:rsid w:val="000E68F1"/>
    <w:pPr>
      <w:suppressAutoHyphens w:val="0"/>
    </w:pPr>
    <w:rPr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8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E68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E68F1"/>
    <w:pPr>
      <w:keepNext/>
      <w:suppressAutoHyphens w:val="0"/>
      <w:jc w:val="center"/>
      <w:outlineLvl w:val="1"/>
    </w:pPr>
    <w:rPr>
      <w:sz w:val="28"/>
      <w:lang w:eastAsia="ru-RU"/>
    </w:rPr>
  </w:style>
  <w:style w:type="paragraph" w:styleId="3">
    <w:name w:val="heading 3"/>
    <w:basedOn w:val="a"/>
    <w:next w:val="a"/>
    <w:link w:val="30"/>
    <w:qFormat/>
    <w:rsid w:val="000E68F1"/>
    <w:pPr>
      <w:keepNext/>
      <w:suppressAutoHyphens w:val="0"/>
      <w:ind w:left="360"/>
      <w:jc w:val="center"/>
      <w:outlineLvl w:val="2"/>
    </w:pPr>
    <w:rPr>
      <w:b/>
      <w:iCs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E68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68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0E68F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E68F1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E68F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character" w:customStyle="1" w:styleId="WW8Num1z0">
    <w:name w:val="WW8Num1z0"/>
    <w:rsid w:val="000E68F1"/>
    <w:rPr>
      <w:rFonts w:ascii="Symbol" w:hAnsi="Symbol"/>
    </w:rPr>
  </w:style>
  <w:style w:type="character" w:customStyle="1" w:styleId="WW8Num1z1">
    <w:name w:val="WW8Num1z1"/>
    <w:rsid w:val="000E68F1"/>
    <w:rPr>
      <w:rFonts w:ascii="Courier New" w:hAnsi="Courier New" w:cs="Courier New"/>
    </w:rPr>
  </w:style>
  <w:style w:type="character" w:customStyle="1" w:styleId="WW8Num2z0">
    <w:name w:val="WW8Num2z0"/>
    <w:rsid w:val="000E68F1"/>
    <w:rPr>
      <w:rFonts w:ascii="Symbol" w:hAnsi="Symbol"/>
    </w:rPr>
  </w:style>
  <w:style w:type="character" w:customStyle="1" w:styleId="WW8Num2z1">
    <w:name w:val="WW8Num2z1"/>
    <w:rsid w:val="000E68F1"/>
    <w:rPr>
      <w:rFonts w:ascii="Courier New" w:hAnsi="Courier New" w:cs="Courier New"/>
    </w:rPr>
  </w:style>
  <w:style w:type="character" w:customStyle="1" w:styleId="WW8Num3z0">
    <w:name w:val="WW8Num3z0"/>
    <w:rsid w:val="000E68F1"/>
    <w:rPr>
      <w:rFonts w:ascii="Symbol" w:hAnsi="Symbol" w:cs="OpenSymbol"/>
    </w:rPr>
  </w:style>
  <w:style w:type="character" w:customStyle="1" w:styleId="WW8Num3z1">
    <w:name w:val="WW8Num3z1"/>
    <w:rsid w:val="000E68F1"/>
    <w:rPr>
      <w:rFonts w:ascii="OpenSymbol" w:hAnsi="OpenSymbol" w:cs="OpenSymbol"/>
    </w:rPr>
  </w:style>
  <w:style w:type="character" w:customStyle="1" w:styleId="WW8Num4z0">
    <w:name w:val="WW8Num4z0"/>
    <w:rsid w:val="000E68F1"/>
    <w:rPr>
      <w:rFonts w:ascii="Symbol" w:hAnsi="Symbol"/>
    </w:rPr>
  </w:style>
  <w:style w:type="character" w:customStyle="1" w:styleId="WW8Num4z1">
    <w:name w:val="WW8Num4z1"/>
    <w:rsid w:val="000E68F1"/>
    <w:rPr>
      <w:rFonts w:ascii="Courier New" w:hAnsi="Courier New" w:cs="Courier New"/>
    </w:rPr>
  </w:style>
  <w:style w:type="character" w:customStyle="1" w:styleId="WW8Num5z0">
    <w:name w:val="WW8Num5z0"/>
    <w:rsid w:val="000E68F1"/>
    <w:rPr>
      <w:rFonts w:ascii="Symbol" w:hAnsi="Symbol"/>
    </w:rPr>
  </w:style>
  <w:style w:type="character" w:customStyle="1" w:styleId="WW8Num5z1">
    <w:name w:val="WW8Num5z1"/>
    <w:rsid w:val="000E68F1"/>
    <w:rPr>
      <w:rFonts w:ascii="Courier New" w:hAnsi="Courier New" w:cs="Courier New"/>
    </w:rPr>
  </w:style>
  <w:style w:type="character" w:customStyle="1" w:styleId="WW8Num7z0">
    <w:name w:val="WW8Num7z0"/>
    <w:rsid w:val="000E68F1"/>
    <w:rPr>
      <w:rFonts w:ascii="Symbol" w:hAnsi="Symbol"/>
    </w:rPr>
  </w:style>
  <w:style w:type="character" w:customStyle="1" w:styleId="WW8Num7z1">
    <w:name w:val="WW8Num7z1"/>
    <w:rsid w:val="000E68F1"/>
    <w:rPr>
      <w:rFonts w:ascii="Courier New" w:hAnsi="Courier New" w:cs="Courier New"/>
    </w:rPr>
  </w:style>
  <w:style w:type="character" w:customStyle="1" w:styleId="WW8Num7z2">
    <w:name w:val="WW8Num7z2"/>
    <w:rsid w:val="000E68F1"/>
    <w:rPr>
      <w:rFonts w:ascii="Wingdings" w:hAnsi="Wingdings"/>
    </w:rPr>
  </w:style>
  <w:style w:type="character" w:customStyle="1" w:styleId="WW8Num8z0">
    <w:name w:val="WW8Num8z0"/>
    <w:rsid w:val="000E68F1"/>
    <w:rPr>
      <w:rFonts w:ascii="Symbol" w:hAnsi="Symbol"/>
    </w:rPr>
  </w:style>
  <w:style w:type="character" w:customStyle="1" w:styleId="WW8Num8z1">
    <w:name w:val="WW8Num8z1"/>
    <w:rsid w:val="000E68F1"/>
    <w:rPr>
      <w:rFonts w:ascii="Courier New" w:hAnsi="Courier New" w:cs="Courier New"/>
    </w:rPr>
  </w:style>
  <w:style w:type="character" w:customStyle="1" w:styleId="WW8Num8z2">
    <w:name w:val="WW8Num8z2"/>
    <w:rsid w:val="000E68F1"/>
    <w:rPr>
      <w:rFonts w:ascii="Wingdings" w:hAnsi="Wingdings"/>
    </w:rPr>
  </w:style>
  <w:style w:type="character" w:customStyle="1" w:styleId="21">
    <w:name w:val="Основной шрифт абзаца2"/>
    <w:rsid w:val="000E68F1"/>
  </w:style>
  <w:style w:type="character" w:customStyle="1" w:styleId="WW8Num1z2">
    <w:name w:val="WW8Num1z2"/>
    <w:rsid w:val="000E68F1"/>
    <w:rPr>
      <w:rFonts w:ascii="Wingdings" w:hAnsi="Wingdings"/>
    </w:rPr>
  </w:style>
  <w:style w:type="character" w:customStyle="1" w:styleId="WW8Num2z2">
    <w:name w:val="WW8Num2z2"/>
    <w:rsid w:val="000E68F1"/>
    <w:rPr>
      <w:rFonts w:ascii="Wingdings" w:hAnsi="Wingdings"/>
    </w:rPr>
  </w:style>
  <w:style w:type="character" w:customStyle="1" w:styleId="WW8Num4z2">
    <w:name w:val="WW8Num4z2"/>
    <w:rsid w:val="000E68F1"/>
    <w:rPr>
      <w:rFonts w:ascii="Wingdings" w:hAnsi="Wingdings"/>
    </w:rPr>
  </w:style>
  <w:style w:type="character" w:customStyle="1" w:styleId="WW8Num5z2">
    <w:name w:val="WW8Num5z2"/>
    <w:rsid w:val="000E68F1"/>
    <w:rPr>
      <w:rFonts w:ascii="Wingdings" w:hAnsi="Wingdings"/>
    </w:rPr>
  </w:style>
  <w:style w:type="character" w:customStyle="1" w:styleId="WW8Num6z0">
    <w:name w:val="WW8Num6z0"/>
    <w:rsid w:val="000E68F1"/>
    <w:rPr>
      <w:rFonts w:ascii="Symbol" w:hAnsi="Symbol"/>
    </w:rPr>
  </w:style>
  <w:style w:type="character" w:customStyle="1" w:styleId="WW8Num6z1">
    <w:name w:val="WW8Num6z1"/>
    <w:rsid w:val="000E68F1"/>
    <w:rPr>
      <w:rFonts w:ascii="Courier New" w:hAnsi="Courier New" w:cs="Courier New"/>
    </w:rPr>
  </w:style>
  <w:style w:type="character" w:customStyle="1" w:styleId="WW8Num6z2">
    <w:name w:val="WW8Num6z2"/>
    <w:rsid w:val="000E68F1"/>
    <w:rPr>
      <w:rFonts w:ascii="Wingdings" w:hAnsi="Wingdings"/>
    </w:rPr>
  </w:style>
  <w:style w:type="character" w:customStyle="1" w:styleId="11">
    <w:name w:val="Основной шрифт абзаца1"/>
    <w:rsid w:val="000E68F1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E68F1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0E68F1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431044b0447043d044b0439char1">
    <w:name w:val="dash041e_0431_044b_0447_043d_044b_0439__char1"/>
    <w:rsid w:val="000E68F1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22">
    <w:name w:val="Основной текст с отступом 2 Знак"/>
    <w:rsid w:val="000E68F1"/>
    <w:rPr>
      <w:sz w:val="24"/>
    </w:rPr>
  </w:style>
  <w:style w:type="character" w:customStyle="1" w:styleId="210">
    <w:name w:val="Основной текст с отступом 2 Знак1"/>
    <w:rsid w:val="000E68F1"/>
    <w:rPr>
      <w:sz w:val="24"/>
      <w:szCs w:val="24"/>
    </w:rPr>
  </w:style>
  <w:style w:type="character" w:customStyle="1" w:styleId="a3">
    <w:name w:val="Основной текст_"/>
    <w:rsid w:val="000E68F1"/>
    <w:rPr>
      <w:shd w:val="clear" w:color="auto" w:fill="FFFFFF"/>
    </w:rPr>
  </w:style>
  <w:style w:type="character" w:customStyle="1" w:styleId="23">
    <w:name w:val="Основной текст2"/>
    <w:rsid w:val="000E68F1"/>
    <w:rPr>
      <w:rFonts w:eastAsia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ru-RU"/>
    </w:rPr>
  </w:style>
  <w:style w:type="character" w:customStyle="1" w:styleId="a4">
    <w:name w:val="Основной текст + Полужирный"/>
    <w:rsid w:val="000E68F1"/>
    <w:rPr>
      <w:rFonts w:eastAsia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ru-RU"/>
    </w:rPr>
  </w:style>
  <w:style w:type="character" w:customStyle="1" w:styleId="a5">
    <w:name w:val="Основной текст + Курсив"/>
    <w:rsid w:val="000E68F1"/>
    <w:rPr>
      <w:rFonts w:eastAsia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ru-RU"/>
    </w:rPr>
  </w:style>
  <w:style w:type="character" w:customStyle="1" w:styleId="a6">
    <w:name w:val="Маркеры списка"/>
    <w:rsid w:val="000E68F1"/>
    <w:rPr>
      <w:rFonts w:ascii="OpenSymbol" w:eastAsia="OpenSymbol" w:hAnsi="OpenSymbol" w:cs="OpenSymbol"/>
    </w:rPr>
  </w:style>
  <w:style w:type="character" w:customStyle="1" w:styleId="a7">
    <w:name w:val="Текст выноски Знак"/>
    <w:uiPriority w:val="99"/>
    <w:rsid w:val="000E68F1"/>
    <w:rPr>
      <w:rFonts w:ascii="Tahoma" w:hAnsi="Tahoma" w:cs="Tahoma"/>
      <w:sz w:val="16"/>
      <w:szCs w:val="16"/>
    </w:rPr>
  </w:style>
  <w:style w:type="paragraph" w:customStyle="1" w:styleId="a8">
    <w:name w:val="Заголовок"/>
    <w:basedOn w:val="a"/>
    <w:next w:val="a9"/>
    <w:rsid w:val="000E68F1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a9">
    <w:name w:val="Body Text"/>
    <w:basedOn w:val="a"/>
    <w:link w:val="aa"/>
    <w:rsid w:val="000E68F1"/>
    <w:pPr>
      <w:spacing w:after="120"/>
    </w:pPr>
  </w:style>
  <w:style w:type="character" w:customStyle="1" w:styleId="aa">
    <w:name w:val="Основной текст Знак"/>
    <w:basedOn w:val="a0"/>
    <w:link w:val="a9"/>
    <w:rsid w:val="000E68F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"/>
    <w:basedOn w:val="a9"/>
    <w:rsid w:val="000E68F1"/>
  </w:style>
  <w:style w:type="paragraph" w:customStyle="1" w:styleId="24">
    <w:name w:val="Название2"/>
    <w:basedOn w:val="a"/>
    <w:rsid w:val="000E68F1"/>
    <w:pPr>
      <w:suppressLineNumbers/>
      <w:spacing w:before="120" w:after="120"/>
    </w:pPr>
    <w:rPr>
      <w:i/>
      <w:iCs/>
    </w:rPr>
  </w:style>
  <w:style w:type="paragraph" w:customStyle="1" w:styleId="25">
    <w:name w:val="Указатель2"/>
    <w:basedOn w:val="a"/>
    <w:rsid w:val="000E68F1"/>
    <w:pPr>
      <w:suppressLineNumbers/>
    </w:pPr>
  </w:style>
  <w:style w:type="paragraph" w:customStyle="1" w:styleId="12">
    <w:name w:val="Название1"/>
    <w:basedOn w:val="a"/>
    <w:rsid w:val="000E68F1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0E68F1"/>
    <w:pPr>
      <w:suppressLineNumbers/>
    </w:p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0E68F1"/>
    <w:pPr>
      <w:ind w:left="720" w:firstLine="700"/>
      <w:jc w:val="both"/>
    </w:pPr>
  </w:style>
  <w:style w:type="paragraph" w:customStyle="1" w:styleId="dash041e0431044b0447043d044b0439">
    <w:name w:val="dash041e_0431_044b_0447_043d_044b_0439"/>
    <w:basedOn w:val="a"/>
    <w:rsid w:val="000E68F1"/>
  </w:style>
  <w:style w:type="paragraph" w:customStyle="1" w:styleId="211">
    <w:name w:val="Основной текст с отступом 21"/>
    <w:basedOn w:val="a"/>
    <w:rsid w:val="000E68F1"/>
    <w:pPr>
      <w:spacing w:after="120" w:line="480" w:lineRule="auto"/>
      <w:ind w:left="283"/>
    </w:pPr>
    <w:rPr>
      <w:szCs w:val="20"/>
    </w:rPr>
  </w:style>
  <w:style w:type="paragraph" w:customStyle="1" w:styleId="4">
    <w:name w:val="Основной текст4"/>
    <w:basedOn w:val="a"/>
    <w:rsid w:val="000E68F1"/>
    <w:pPr>
      <w:widowControl w:val="0"/>
      <w:shd w:val="clear" w:color="auto" w:fill="FFFFFF"/>
      <w:spacing w:before="300" w:line="269" w:lineRule="exact"/>
      <w:ind w:firstLine="300"/>
      <w:jc w:val="both"/>
    </w:pPr>
    <w:rPr>
      <w:sz w:val="20"/>
      <w:szCs w:val="20"/>
    </w:rPr>
  </w:style>
  <w:style w:type="paragraph" w:customStyle="1" w:styleId="ac">
    <w:name w:val="Содержимое таблицы"/>
    <w:basedOn w:val="a"/>
    <w:rsid w:val="000E68F1"/>
    <w:pPr>
      <w:suppressLineNumbers/>
    </w:pPr>
  </w:style>
  <w:style w:type="paragraph" w:customStyle="1" w:styleId="ad">
    <w:name w:val="Заголовок таблицы"/>
    <w:basedOn w:val="ac"/>
    <w:rsid w:val="000E68F1"/>
    <w:pPr>
      <w:jc w:val="center"/>
    </w:pPr>
    <w:rPr>
      <w:b/>
      <w:bCs/>
    </w:rPr>
  </w:style>
  <w:style w:type="paragraph" w:styleId="ae">
    <w:name w:val="Balloon Text"/>
    <w:basedOn w:val="a"/>
    <w:link w:val="14"/>
    <w:uiPriority w:val="99"/>
    <w:rsid w:val="000E68F1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e"/>
    <w:uiPriority w:val="99"/>
    <w:rsid w:val="000E68F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">
    <w:name w:val="Содержимое врезки"/>
    <w:basedOn w:val="a9"/>
    <w:rsid w:val="000E68F1"/>
  </w:style>
  <w:style w:type="paragraph" w:customStyle="1" w:styleId="15">
    <w:name w:val="Без интервала1"/>
    <w:link w:val="NoSpacingChar"/>
    <w:rsid w:val="000E68F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5"/>
    <w:locked/>
    <w:rsid w:val="000E68F1"/>
    <w:rPr>
      <w:rFonts w:ascii="Calibri" w:eastAsia="Times New Roman" w:hAnsi="Calibri" w:cs="Times New Roman"/>
    </w:rPr>
  </w:style>
  <w:style w:type="character" w:styleId="af0">
    <w:name w:val="Strong"/>
    <w:basedOn w:val="a0"/>
    <w:qFormat/>
    <w:rsid w:val="000E68F1"/>
    <w:rPr>
      <w:rFonts w:cs="Times New Roman"/>
      <w:b/>
      <w:bCs/>
    </w:rPr>
  </w:style>
  <w:style w:type="paragraph" w:customStyle="1" w:styleId="26">
    <w:name w:val="Без интервала2"/>
    <w:rsid w:val="000E6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rsid w:val="000E68F1"/>
    <w:rPr>
      <w:rFonts w:cs="Times New Roman"/>
      <w:color w:val="0000FF"/>
      <w:u w:val="single"/>
    </w:rPr>
  </w:style>
  <w:style w:type="paragraph" w:styleId="af2">
    <w:name w:val="Normal (Web)"/>
    <w:basedOn w:val="a"/>
    <w:rsid w:val="000E68F1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3">
    <w:name w:val="Plain Text"/>
    <w:basedOn w:val="a"/>
    <w:link w:val="af4"/>
    <w:rsid w:val="000E68F1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rsid w:val="000E68F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2">
    <w:name w:val="Font Style12"/>
    <w:basedOn w:val="a0"/>
    <w:rsid w:val="000E68F1"/>
    <w:rPr>
      <w:rFonts w:ascii="Georgia" w:hAnsi="Georgia" w:cs="Georgia"/>
      <w:i/>
      <w:iCs/>
      <w:sz w:val="18"/>
      <w:szCs w:val="18"/>
    </w:rPr>
  </w:style>
  <w:style w:type="table" w:styleId="af5">
    <w:name w:val="Table Grid"/>
    <w:basedOn w:val="a1"/>
    <w:uiPriority w:val="59"/>
    <w:rsid w:val="000E68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unhideWhenUsed/>
    <w:rsid w:val="000E68F1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0E68F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8">
    <w:name w:val="footer"/>
    <w:basedOn w:val="a"/>
    <w:link w:val="af9"/>
    <w:uiPriority w:val="99"/>
    <w:unhideWhenUsed/>
    <w:rsid w:val="000E68F1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0E68F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a">
    <w:name w:val="page number"/>
    <w:basedOn w:val="a0"/>
    <w:uiPriority w:val="99"/>
    <w:unhideWhenUsed/>
    <w:rsid w:val="000E68F1"/>
    <w:rPr>
      <w:rFonts w:eastAsiaTheme="minorEastAsia" w:cstheme="minorBidi"/>
      <w:bCs w:val="0"/>
      <w:iCs w:val="0"/>
      <w:szCs w:val="22"/>
      <w:lang w:val="ru-RU"/>
    </w:rPr>
  </w:style>
  <w:style w:type="paragraph" w:styleId="afb">
    <w:name w:val="No Spacing"/>
    <w:link w:val="afc"/>
    <w:qFormat/>
    <w:rsid w:val="000E6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Без интервала Знак"/>
    <w:link w:val="afb"/>
    <w:rsid w:val="000E68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Body Text Indent 2"/>
    <w:basedOn w:val="a"/>
    <w:link w:val="220"/>
    <w:uiPriority w:val="99"/>
    <w:semiHidden/>
    <w:unhideWhenUsed/>
    <w:rsid w:val="000E68F1"/>
    <w:pPr>
      <w:spacing w:after="120" w:line="480" w:lineRule="auto"/>
      <w:ind w:left="283"/>
    </w:pPr>
  </w:style>
  <w:style w:type="character" w:customStyle="1" w:styleId="220">
    <w:name w:val="Основной текст с отступом 2 Знак2"/>
    <w:basedOn w:val="a0"/>
    <w:link w:val="27"/>
    <w:uiPriority w:val="99"/>
    <w:semiHidden/>
    <w:rsid w:val="000E68F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d">
    <w:name w:val="List Paragraph"/>
    <w:basedOn w:val="a"/>
    <w:uiPriority w:val="34"/>
    <w:qFormat/>
    <w:rsid w:val="000E68F1"/>
    <w:pPr>
      <w:ind w:left="720"/>
      <w:contextualSpacing/>
    </w:pPr>
  </w:style>
  <w:style w:type="paragraph" w:customStyle="1" w:styleId="Default">
    <w:name w:val="Default"/>
    <w:rsid w:val="000E68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e">
    <w:name w:val="......."/>
    <w:basedOn w:val="Default"/>
    <w:next w:val="Default"/>
    <w:uiPriority w:val="99"/>
    <w:rsid w:val="000E68F1"/>
    <w:rPr>
      <w:color w:val="auto"/>
    </w:rPr>
  </w:style>
  <w:style w:type="paragraph" w:customStyle="1" w:styleId="16">
    <w:name w:val="ГЋГЎГ»Г·Г­Г»Г©1"/>
    <w:basedOn w:val="Default"/>
    <w:next w:val="Default"/>
    <w:uiPriority w:val="99"/>
    <w:rsid w:val="000E68F1"/>
    <w:rPr>
      <w:color w:val="auto"/>
      <w:lang w:eastAsia="en-US"/>
    </w:rPr>
  </w:style>
  <w:style w:type="character" w:customStyle="1" w:styleId="aff">
    <w:name w:val="Текст примечания Знак"/>
    <w:basedOn w:val="a0"/>
    <w:link w:val="aff0"/>
    <w:uiPriority w:val="99"/>
    <w:semiHidden/>
    <w:rsid w:val="000E68F1"/>
    <w:rPr>
      <w:rFonts w:ascii="Calibri" w:eastAsia="Calibri" w:hAnsi="Calibri"/>
    </w:rPr>
  </w:style>
  <w:style w:type="paragraph" w:styleId="aff0">
    <w:name w:val="annotation text"/>
    <w:basedOn w:val="a"/>
    <w:link w:val="aff"/>
    <w:uiPriority w:val="99"/>
    <w:semiHidden/>
    <w:unhideWhenUsed/>
    <w:rsid w:val="000E68F1"/>
    <w:pPr>
      <w:suppressAutoHyphens w:val="0"/>
      <w:spacing w:after="200" w:line="276" w:lineRule="auto"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7">
    <w:name w:val="Текст примечания Знак1"/>
    <w:basedOn w:val="a0"/>
    <w:uiPriority w:val="99"/>
    <w:semiHidden/>
    <w:rsid w:val="000E68F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1">
    <w:name w:val="Тема примечания Знак"/>
    <w:basedOn w:val="aff"/>
    <w:link w:val="aff2"/>
    <w:uiPriority w:val="99"/>
    <w:semiHidden/>
    <w:rsid w:val="000E68F1"/>
    <w:rPr>
      <w:rFonts w:ascii="Calibri" w:eastAsia="Calibri" w:hAnsi="Calibri"/>
      <w:b/>
      <w:bCs/>
    </w:rPr>
  </w:style>
  <w:style w:type="paragraph" w:styleId="aff2">
    <w:name w:val="annotation subject"/>
    <w:basedOn w:val="aff0"/>
    <w:next w:val="aff0"/>
    <w:link w:val="aff1"/>
    <w:uiPriority w:val="99"/>
    <w:semiHidden/>
    <w:unhideWhenUsed/>
    <w:rsid w:val="000E68F1"/>
    <w:rPr>
      <w:b/>
      <w:bCs/>
    </w:rPr>
  </w:style>
  <w:style w:type="character" w:customStyle="1" w:styleId="18">
    <w:name w:val="Тема примечания Знак1"/>
    <w:basedOn w:val="17"/>
    <w:uiPriority w:val="99"/>
    <w:semiHidden/>
    <w:rsid w:val="000E68F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f3">
    <w:name w:val="Title"/>
    <w:basedOn w:val="a"/>
    <w:link w:val="aff4"/>
    <w:qFormat/>
    <w:rsid w:val="000E68F1"/>
    <w:pPr>
      <w:suppressAutoHyphens w:val="0"/>
      <w:jc w:val="center"/>
    </w:pPr>
    <w:rPr>
      <w:b/>
      <w:bCs/>
      <w:sz w:val="32"/>
      <w:lang w:eastAsia="ru-RU"/>
    </w:rPr>
  </w:style>
  <w:style w:type="character" w:customStyle="1" w:styleId="aff4">
    <w:name w:val="Название Знак"/>
    <w:basedOn w:val="a0"/>
    <w:link w:val="aff3"/>
    <w:rsid w:val="000E68F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1">
    <w:name w:val="Заголовок №3_"/>
    <w:link w:val="310"/>
    <w:rsid w:val="000E68F1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1"/>
    <w:rsid w:val="000E68F1"/>
    <w:pPr>
      <w:shd w:val="clear" w:color="auto" w:fill="FFFFFF"/>
      <w:suppressAutoHyphens w:val="0"/>
      <w:spacing w:line="211" w:lineRule="exact"/>
      <w:jc w:val="both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40">
    <w:name w:val="Основной текст (14)_"/>
    <w:link w:val="141"/>
    <w:rsid w:val="000E68F1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0"/>
    <w:rsid w:val="000E68F1"/>
    <w:pPr>
      <w:shd w:val="clear" w:color="auto" w:fill="FFFFFF"/>
      <w:suppressAutoHyphens w:val="0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142">
    <w:name w:val="Основной текст (14)"/>
    <w:rsid w:val="000E68F1"/>
    <w:rPr>
      <w:i/>
      <w:iCs/>
      <w:noProof/>
      <w:sz w:val="22"/>
      <w:szCs w:val="22"/>
      <w:shd w:val="clear" w:color="auto" w:fill="FFFFFF"/>
    </w:rPr>
  </w:style>
  <w:style w:type="character" w:customStyle="1" w:styleId="1462">
    <w:name w:val="Основной текст (14)62"/>
    <w:rsid w:val="000E68F1"/>
    <w:rPr>
      <w:rFonts w:ascii="Times New Roman" w:hAnsi="Times New Roman" w:cs="Times New Roman"/>
      <w:i w:val="0"/>
      <w:iCs w:val="0"/>
      <w:spacing w:val="0"/>
      <w:sz w:val="22"/>
      <w:szCs w:val="22"/>
      <w:shd w:val="clear" w:color="auto" w:fill="FFFFFF"/>
    </w:rPr>
  </w:style>
  <w:style w:type="character" w:customStyle="1" w:styleId="1425">
    <w:name w:val="Основной текст (14)25"/>
    <w:rsid w:val="000E68F1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</w:rPr>
  </w:style>
  <w:style w:type="character" w:customStyle="1" w:styleId="36">
    <w:name w:val="Заголовок №36"/>
    <w:rsid w:val="000E68F1"/>
    <w:rPr>
      <w:rFonts w:ascii="Times New Roman" w:hAnsi="Times New Roman" w:cs="Times New Roman"/>
      <w:b w:val="0"/>
      <w:bCs w:val="0"/>
      <w:spacing w:val="0"/>
      <w:sz w:val="22"/>
      <w:szCs w:val="22"/>
      <w:shd w:val="clear" w:color="auto" w:fill="FFFFFF"/>
    </w:rPr>
  </w:style>
  <w:style w:type="character" w:customStyle="1" w:styleId="FontStyle51">
    <w:name w:val="Font Style51"/>
    <w:rsid w:val="000E68F1"/>
    <w:rPr>
      <w:rFonts w:ascii="Times New Roman" w:hAnsi="Times New Roman" w:cs="Times New Roman"/>
      <w:sz w:val="26"/>
      <w:szCs w:val="26"/>
    </w:rPr>
  </w:style>
  <w:style w:type="paragraph" w:customStyle="1" w:styleId="Style33">
    <w:name w:val="Style33"/>
    <w:basedOn w:val="a"/>
    <w:rsid w:val="000E68F1"/>
    <w:pPr>
      <w:widowControl w:val="0"/>
      <w:suppressAutoHyphens w:val="0"/>
      <w:autoSpaceDE w:val="0"/>
      <w:autoSpaceDN w:val="0"/>
      <w:adjustRightInd w:val="0"/>
      <w:spacing w:line="418" w:lineRule="exact"/>
      <w:ind w:firstLine="720"/>
      <w:jc w:val="both"/>
    </w:pPr>
    <w:rPr>
      <w:lang w:eastAsia="ru-RU"/>
    </w:rPr>
  </w:style>
  <w:style w:type="table" w:customStyle="1" w:styleId="19">
    <w:name w:val="Сетка таблицы1"/>
    <w:basedOn w:val="a1"/>
    <w:next w:val="af5"/>
    <w:rsid w:val="000E68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caption"/>
    <w:basedOn w:val="a"/>
    <w:next w:val="a"/>
    <w:qFormat/>
    <w:rsid w:val="000E68F1"/>
    <w:pPr>
      <w:suppressAutoHyphens w:val="0"/>
    </w:pPr>
    <w:rPr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0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0A388-B6DC-4051-B1CA-2FB65F8EB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17</Pages>
  <Words>5009</Words>
  <Characters>28555</Characters>
  <Application>Microsoft Office Word</Application>
  <DocSecurity>0</DocSecurity>
  <Lines>237</Lines>
  <Paragraphs>66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Пояснительная записка</vt:lpstr>
    </vt:vector>
  </TitlesOfParts>
  <Company>diakov.net</Company>
  <LinksUpToDate>false</LinksUpToDate>
  <CharactersWithSpaces>33498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49</cp:revision>
  <cp:lastPrinted>2017-01-24T04:33:00Z</cp:lastPrinted>
  <dcterms:created xsi:type="dcterms:W3CDTF">2016-09-09T01:07:00Z</dcterms:created>
  <dcterms:modified xsi:type="dcterms:W3CDTF">2017-01-24T10:25:00Z</dcterms:modified>
</cp:coreProperties>
</file>