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F8" w:rsidRPr="009212AD" w:rsidRDefault="008173F8" w:rsidP="008173F8">
      <w:pPr>
        <w:spacing w:after="0"/>
        <w:jc w:val="center"/>
        <w:rPr>
          <w:rFonts w:ascii="Times New Roman" w:hAnsi="Times New Roman"/>
          <w:sz w:val="28"/>
          <w:szCs w:val="28"/>
        </w:rPr>
      </w:pPr>
      <w:r w:rsidRPr="009212AD">
        <w:rPr>
          <w:rFonts w:ascii="Times New Roman" w:hAnsi="Times New Roman"/>
          <w:sz w:val="28"/>
          <w:szCs w:val="28"/>
        </w:rPr>
        <w:t xml:space="preserve">Государственное бюджетное </w:t>
      </w:r>
      <w:r w:rsidR="003F1016" w:rsidRPr="009212AD">
        <w:rPr>
          <w:rFonts w:ascii="Times New Roman" w:hAnsi="Times New Roman"/>
          <w:sz w:val="28"/>
          <w:szCs w:val="28"/>
        </w:rPr>
        <w:t xml:space="preserve">профессиональное </w:t>
      </w:r>
      <w:r w:rsidRPr="009212AD">
        <w:rPr>
          <w:rFonts w:ascii="Times New Roman" w:hAnsi="Times New Roman"/>
          <w:sz w:val="28"/>
          <w:szCs w:val="28"/>
        </w:rPr>
        <w:t xml:space="preserve">образовательное учреждение </w:t>
      </w:r>
    </w:p>
    <w:p w:rsidR="008173F8" w:rsidRPr="009212AD" w:rsidRDefault="008173F8" w:rsidP="008173F8">
      <w:pPr>
        <w:jc w:val="center"/>
        <w:rPr>
          <w:rFonts w:ascii="Times New Roman" w:hAnsi="Times New Roman"/>
          <w:sz w:val="28"/>
          <w:szCs w:val="28"/>
        </w:rPr>
      </w:pPr>
      <w:r w:rsidRPr="009212AD">
        <w:rPr>
          <w:rFonts w:ascii="Times New Roman" w:hAnsi="Times New Roman"/>
          <w:sz w:val="28"/>
          <w:szCs w:val="28"/>
        </w:rPr>
        <w:t>«Челябинский техникум промышленности и городского хозяйства им. Я.П.Осадчего»</w:t>
      </w:r>
    </w:p>
    <w:p w:rsidR="008173F8" w:rsidRPr="009212AD" w:rsidRDefault="008173F8" w:rsidP="008173F8">
      <w:pPr>
        <w:jc w:val="center"/>
        <w:rPr>
          <w:rFonts w:ascii="Times New Roman" w:hAnsi="Times New Roman"/>
          <w:b/>
          <w:sz w:val="28"/>
          <w:szCs w:val="28"/>
        </w:rPr>
      </w:pPr>
    </w:p>
    <w:p w:rsidR="008173F8" w:rsidRPr="009212AD" w:rsidRDefault="008173F8" w:rsidP="000E1B07">
      <w:pPr>
        <w:spacing w:after="0" w:line="240" w:lineRule="auto"/>
        <w:rPr>
          <w:rFonts w:ascii="Times New Roman" w:hAnsi="Times New Roman"/>
          <w:sz w:val="28"/>
          <w:szCs w:val="28"/>
        </w:rPr>
      </w:pPr>
      <w:r w:rsidRPr="009212AD">
        <w:rPr>
          <w:rFonts w:ascii="Times New Roman" w:hAnsi="Times New Roman"/>
          <w:sz w:val="28"/>
          <w:szCs w:val="28"/>
        </w:rPr>
        <w:t xml:space="preserve">                                                         </w:t>
      </w:r>
      <w:r w:rsidRPr="009212AD">
        <w:rPr>
          <w:rFonts w:ascii="Times New Roman" w:hAnsi="Times New Roman"/>
          <w:sz w:val="28"/>
          <w:szCs w:val="28"/>
        </w:rPr>
        <w:tab/>
      </w:r>
      <w:r w:rsidRPr="009212AD">
        <w:rPr>
          <w:rFonts w:ascii="Times New Roman" w:hAnsi="Times New Roman"/>
          <w:sz w:val="28"/>
          <w:szCs w:val="28"/>
        </w:rPr>
        <w:tab/>
      </w:r>
      <w:r w:rsidRPr="009212AD">
        <w:rPr>
          <w:rFonts w:ascii="Times New Roman" w:hAnsi="Times New Roman"/>
          <w:sz w:val="28"/>
          <w:szCs w:val="28"/>
        </w:rPr>
        <w:tab/>
        <w:t xml:space="preserve">                                      </w:t>
      </w:r>
    </w:p>
    <w:p w:rsidR="008173F8" w:rsidRPr="009212AD" w:rsidRDefault="008173F8" w:rsidP="008173F8">
      <w:pPr>
        <w:rPr>
          <w:rFonts w:ascii="Times New Roman" w:hAnsi="Times New Roman"/>
          <w:sz w:val="28"/>
          <w:szCs w:val="28"/>
        </w:rPr>
      </w:pPr>
    </w:p>
    <w:p w:rsidR="008173F8" w:rsidRPr="009212AD" w:rsidRDefault="008173F8" w:rsidP="008173F8">
      <w:pPr>
        <w:rPr>
          <w:rFonts w:ascii="Times New Roman" w:hAnsi="Times New Roman"/>
          <w:sz w:val="28"/>
          <w:szCs w:val="28"/>
        </w:rPr>
      </w:pPr>
    </w:p>
    <w:p w:rsidR="008173F8" w:rsidRPr="009212AD" w:rsidRDefault="008173F8" w:rsidP="008173F8">
      <w:pPr>
        <w:spacing w:line="360" w:lineRule="auto"/>
        <w:rPr>
          <w:sz w:val="28"/>
          <w:szCs w:val="28"/>
        </w:rPr>
      </w:pPr>
    </w:p>
    <w:p w:rsidR="000E1B07" w:rsidRPr="009212AD" w:rsidRDefault="000E1B07" w:rsidP="008173F8">
      <w:pPr>
        <w:spacing w:line="360" w:lineRule="auto"/>
        <w:rPr>
          <w:sz w:val="28"/>
          <w:szCs w:val="28"/>
        </w:rPr>
      </w:pPr>
    </w:p>
    <w:p w:rsidR="000E1B07" w:rsidRPr="009212AD" w:rsidRDefault="000E1B07" w:rsidP="008173F8">
      <w:pPr>
        <w:spacing w:line="360" w:lineRule="auto"/>
        <w:rPr>
          <w:sz w:val="28"/>
          <w:szCs w:val="28"/>
        </w:rPr>
      </w:pPr>
    </w:p>
    <w:p w:rsidR="008173F8" w:rsidRPr="009212AD" w:rsidRDefault="008173F8" w:rsidP="008173F8">
      <w:pPr>
        <w:spacing w:after="0"/>
        <w:jc w:val="center"/>
        <w:rPr>
          <w:rFonts w:ascii="Times New Roman" w:hAnsi="Times New Roman"/>
          <w:sz w:val="28"/>
          <w:szCs w:val="28"/>
        </w:rPr>
      </w:pPr>
      <w:r w:rsidRPr="009212AD">
        <w:rPr>
          <w:rFonts w:ascii="Times New Roman" w:hAnsi="Times New Roman"/>
          <w:sz w:val="28"/>
          <w:szCs w:val="28"/>
        </w:rPr>
        <w:t>Комплект</w:t>
      </w:r>
    </w:p>
    <w:p w:rsidR="008173F8" w:rsidRPr="009212AD" w:rsidRDefault="009212AD" w:rsidP="008173F8">
      <w:pPr>
        <w:spacing w:after="0"/>
        <w:jc w:val="center"/>
        <w:rPr>
          <w:rFonts w:ascii="Times New Roman" w:hAnsi="Times New Roman"/>
          <w:sz w:val="28"/>
          <w:szCs w:val="28"/>
        </w:rPr>
      </w:pPr>
      <w:r w:rsidRPr="009212AD">
        <w:rPr>
          <w:rFonts w:ascii="Times New Roman" w:hAnsi="Times New Roman"/>
          <w:sz w:val="28"/>
          <w:szCs w:val="28"/>
        </w:rPr>
        <w:t xml:space="preserve">фондов </w:t>
      </w:r>
      <w:r w:rsidR="008173F8" w:rsidRPr="009212AD">
        <w:rPr>
          <w:rFonts w:ascii="Times New Roman" w:hAnsi="Times New Roman"/>
          <w:sz w:val="28"/>
          <w:szCs w:val="28"/>
        </w:rPr>
        <w:t>оценочных средств</w:t>
      </w:r>
    </w:p>
    <w:p w:rsidR="008173F8" w:rsidRPr="009212AD" w:rsidRDefault="008173F8" w:rsidP="008173F8">
      <w:pPr>
        <w:jc w:val="center"/>
        <w:rPr>
          <w:rFonts w:ascii="Times New Roman" w:hAnsi="Times New Roman"/>
          <w:sz w:val="28"/>
          <w:szCs w:val="28"/>
        </w:rPr>
      </w:pPr>
      <w:r w:rsidRPr="009212AD">
        <w:rPr>
          <w:rFonts w:ascii="Times New Roman" w:hAnsi="Times New Roman"/>
          <w:sz w:val="28"/>
          <w:szCs w:val="28"/>
        </w:rPr>
        <w:t>по профессиональному модулю</w:t>
      </w:r>
    </w:p>
    <w:p w:rsidR="008173F8" w:rsidRPr="00051C9C" w:rsidRDefault="006B5F88" w:rsidP="0005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ПМ 02</w:t>
      </w:r>
      <w:r w:rsidR="00051C9C">
        <w:rPr>
          <w:rFonts w:ascii="Times New Roman" w:hAnsi="Times New Roman"/>
          <w:b/>
          <w:sz w:val="28"/>
          <w:szCs w:val="28"/>
        </w:rPr>
        <w:t xml:space="preserve"> Организация и ведение процессов приготовления, оформления</w:t>
      </w:r>
      <w:r>
        <w:rPr>
          <w:rFonts w:ascii="Times New Roman" w:hAnsi="Times New Roman"/>
          <w:b/>
          <w:sz w:val="28"/>
          <w:szCs w:val="28"/>
        </w:rPr>
        <w:t xml:space="preserve"> и подготовки к реализации горячих блюд, кулинарных изделий, закусок</w:t>
      </w:r>
      <w:r w:rsidR="00051C9C">
        <w:rPr>
          <w:rFonts w:ascii="Times New Roman" w:hAnsi="Times New Roman"/>
          <w:b/>
          <w:sz w:val="28"/>
          <w:szCs w:val="28"/>
        </w:rPr>
        <w:t xml:space="preserve"> сложного ассортимента с учетом потребностей различных категорий потребителей, видов и форм обслуживания</w:t>
      </w:r>
    </w:p>
    <w:p w:rsidR="008173F8" w:rsidRPr="009212AD" w:rsidRDefault="00FE4412" w:rsidP="008173F8">
      <w:pPr>
        <w:spacing w:after="0"/>
        <w:jc w:val="center"/>
        <w:rPr>
          <w:rFonts w:ascii="Times New Roman" w:hAnsi="Times New Roman"/>
          <w:b/>
          <w:sz w:val="28"/>
          <w:szCs w:val="28"/>
        </w:rPr>
      </w:pPr>
      <w:r w:rsidRPr="009212AD">
        <w:rPr>
          <w:rFonts w:ascii="Times New Roman" w:hAnsi="Times New Roman"/>
          <w:b/>
          <w:sz w:val="28"/>
          <w:szCs w:val="28"/>
        </w:rPr>
        <w:t>для специальности</w:t>
      </w:r>
      <w:r w:rsidR="008173F8" w:rsidRPr="009212AD">
        <w:rPr>
          <w:rFonts w:ascii="Times New Roman" w:hAnsi="Times New Roman"/>
          <w:b/>
          <w:sz w:val="28"/>
          <w:szCs w:val="28"/>
        </w:rPr>
        <w:t xml:space="preserve"> </w:t>
      </w:r>
    </w:p>
    <w:p w:rsidR="008173F8" w:rsidRPr="009212AD" w:rsidRDefault="00DC2400" w:rsidP="008173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sz w:val="28"/>
          <w:szCs w:val="28"/>
        </w:rPr>
      </w:pPr>
      <w:r w:rsidRPr="009212AD">
        <w:rPr>
          <w:rFonts w:ascii="Times New Roman" w:hAnsi="Times New Roman"/>
          <w:b/>
          <w:sz w:val="28"/>
          <w:szCs w:val="28"/>
        </w:rPr>
        <w:t>43.02.15 Поварское и кондитерское дело</w:t>
      </w:r>
    </w:p>
    <w:p w:rsidR="008173F8" w:rsidRPr="009212AD" w:rsidRDefault="008173F8" w:rsidP="008173F8">
      <w:pPr>
        <w:spacing w:after="0"/>
        <w:jc w:val="center"/>
        <w:rPr>
          <w:sz w:val="28"/>
          <w:szCs w:val="28"/>
        </w:rPr>
      </w:pPr>
    </w:p>
    <w:p w:rsidR="008173F8" w:rsidRPr="009212AD" w:rsidRDefault="008173F8" w:rsidP="008173F8">
      <w:pPr>
        <w:tabs>
          <w:tab w:val="left" w:pos="0"/>
        </w:tabs>
        <w:spacing w:after="0"/>
        <w:jc w:val="center"/>
        <w:rPr>
          <w:rFonts w:ascii="Times New Roman" w:hAnsi="Times New Roman"/>
          <w:sz w:val="28"/>
          <w:szCs w:val="28"/>
        </w:rPr>
      </w:pPr>
    </w:p>
    <w:p w:rsidR="008173F8" w:rsidRPr="009212AD" w:rsidRDefault="008173F8" w:rsidP="008173F8">
      <w:pPr>
        <w:tabs>
          <w:tab w:val="left" w:pos="0"/>
        </w:tabs>
        <w:spacing w:after="0"/>
        <w:jc w:val="center"/>
        <w:rPr>
          <w:rFonts w:ascii="Times New Roman" w:hAnsi="Times New Roman"/>
          <w:sz w:val="28"/>
          <w:szCs w:val="28"/>
        </w:rPr>
      </w:pPr>
    </w:p>
    <w:p w:rsidR="008173F8" w:rsidRPr="009212AD" w:rsidRDefault="008173F8" w:rsidP="008173F8">
      <w:pPr>
        <w:tabs>
          <w:tab w:val="left" w:pos="0"/>
        </w:tabs>
        <w:spacing w:after="0"/>
        <w:jc w:val="center"/>
        <w:rPr>
          <w:rFonts w:ascii="Times New Roman" w:hAnsi="Times New Roman"/>
          <w:sz w:val="28"/>
          <w:szCs w:val="28"/>
        </w:rPr>
      </w:pPr>
    </w:p>
    <w:p w:rsidR="008173F8" w:rsidRPr="009212AD" w:rsidRDefault="008173F8" w:rsidP="008173F8">
      <w:pPr>
        <w:spacing w:after="0"/>
        <w:rPr>
          <w:rFonts w:ascii="Times New Roman" w:hAnsi="Times New Roman"/>
          <w:sz w:val="28"/>
          <w:szCs w:val="28"/>
        </w:rPr>
      </w:pPr>
    </w:p>
    <w:p w:rsidR="008173F8" w:rsidRPr="009212AD" w:rsidRDefault="008173F8" w:rsidP="008173F8">
      <w:pPr>
        <w:spacing w:after="0"/>
        <w:rPr>
          <w:rFonts w:ascii="Times New Roman" w:hAnsi="Times New Roman"/>
          <w:sz w:val="28"/>
          <w:szCs w:val="28"/>
        </w:rPr>
      </w:pPr>
      <w:r w:rsidRPr="009212AD">
        <w:rPr>
          <w:rFonts w:ascii="Times New Roman" w:hAnsi="Times New Roman"/>
          <w:sz w:val="28"/>
          <w:szCs w:val="28"/>
        </w:rPr>
        <w:t>РАССМОТРЕНО</w:t>
      </w:r>
    </w:p>
    <w:p w:rsidR="00934C18" w:rsidRPr="009212AD" w:rsidRDefault="008173F8" w:rsidP="008173F8">
      <w:pPr>
        <w:spacing w:after="0"/>
        <w:rPr>
          <w:rFonts w:ascii="Times New Roman" w:hAnsi="Times New Roman"/>
          <w:sz w:val="28"/>
          <w:szCs w:val="28"/>
        </w:rPr>
      </w:pPr>
      <w:r w:rsidRPr="009212AD">
        <w:rPr>
          <w:rFonts w:ascii="Times New Roman" w:hAnsi="Times New Roman"/>
          <w:sz w:val="28"/>
          <w:szCs w:val="28"/>
        </w:rPr>
        <w:t xml:space="preserve">на заседании </w:t>
      </w:r>
      <w:r w:rsidR="000E1B07" w:rsidRPr="009212AD">
        <w:rPr>
          <w:rFonts w:ascii="Times New Roman" w:hAnsi="Times New Roman"/>
          <w:sz w:val="28"/>
          <w:szCs w:val="28"/>
        </w:rPr>
        <w:t>ПЦК</w:t>
      </w:r>
    </w:p>
    <w:p w:rsidR="00934C18" w:rsidRPr="009212AD" w:rsidRDefault="00934C18" w:rsidP="008173F8">
      <w:pPr>
        <w:spacing w:after="0"/>
        <w:rPr>
          <w:rFonts w:ascii="Times New Roman" w:hAnsi="Times New Roman"/>
          <w:sz w:val="28"/>
          <w:szCs w:val="28"/>
        </w:rPr>
      </w:pPr>
      <w:r w:rsidRPr="009212AD">
        <w:rPr>
          <w:rFonts w:ascii="Times New Roman" w:hAnsi="Times New Roman"/>
          <w:sz w:val="28"/>
          <w:szCs w:val="28"/>
        </w:rPr>
        <w:t xml:space="preserve">Протокол </w:t>
      </w:r>
      <w:r w:rsidR="00BC3DD8">
        <w:rPr>
          <w:rFonts w:ascii="Times New Roman" w:hAnsi="Times New Roman"/>
          <w:sz w:val="28"/>
          <w:szCs w:val="28"/>
        </w:rPr>
        <w:t xml:space="preserve">№   от         </w:t>
      </w:r>
      <w:r w:rsidR="000150A5" w:rsidRPr="009212AD">
        <w:rPr>
          <w:rFonts w:ascii="Times New Roman" w:hAnsi="Times New Roman"/>
          <w:sz w:val="28"/>
          <w:szCs w:val="28"/>
        </w:rPr>
        <w:t xml:space="preserve"> </w:t>
      </w:r>
      <w:r w:rsidR="00BC3DD8">
        <w:rPr>
          <w:rFonts w:ascii="Times New Roman" w:hAnsi="Times New Roman"/>
          <w:sz w:val="28"/>
          <w:szCs w:val="28"/>
        </w:rPr>
        <w:t>20</w:t>
      </w:r>
      <w:r w:rsidR="003F1016" w:rsidRPr="009212AD">
        <w:rPr>
          <w:rFonts w:ascii="Times New Roman" w:hAnsi="Times New Roman"/>
          <w:sz w:val="28"/>
          <w:szCs w:val="28"/>
        </w:rPr>
        <w:t xml:space="preserve"> </w:t>
      </w:r>
      <w:r w:rsidRPr="009212AD">
        <w:rPr>
          <w:rFonts w:ascii="Times New Roman" w:hAnsi="Times New Roman"/>
          <w:sz w:val="28"/>
          <w:szCs w:val="28"/>
        </w:rPr>
        <w:t>г.</w:t>
      </w:r>
    </w:p>
    <w:p w:rsidR="008173F8" w:rsidRPr="009212AD" w:rsidRDefault="00BC3DD8" w:rsidP="008173F8">
      <w:pPr>
        <w:spacing w:after="0"/>
        <w:rPr>
          <w:rFonts w:ascii="Times New Roman" w:hAnsi="Times New Roman"/>
          <w:sz w:val="28"/>
          <w:szCs w:val="28"/>
        </w:rPr>
      </w:pPr>
      <w:r>
        <w:rPr>
          <w:rFonts w:ascii="Times New Roman" w:hAnsi="Times New Roman"/>
          <w:sz w:val="28"/>
          <w:szCs w:val="28"/>
        </w:rPr>
        <w:t xml:space="preserve">_______________/                 </w:t>
      </w:r>
      <w:r w:rsidR="00934C18" w:rsidRPr="009212AD">
        <w:rPr>
          <w:rFonts w:ascii="Times New Roman" w:hAnsi="Times New Roman"/>
          <w:sz w:val="28"/>
          <w:szCs w:val="28"/>
        </w:rPr>
        <w:t>/</w:t>
      </w:r>
      <w:r w:rsidR="008173F8" w:rsidRPr="009212AD">
        <w:rPr>
          <w:rFonts w:ascii="Times New Roman" w:hAnsi="Times New Roman"/>
          <w:sz w:val="28"/>
          <w:szCs w:val="28"/>
        </w:rPr>
        <w:t xml:space="preserve">                                                                                                                                                                       </w:t>
      </w:r>
    </w:p>
    <w:p w:rsidR="008173F8" w:rsidRPr="009212AD" w:rsidRDefault="008173F8" w:rsidP="008173F8">
      <w:pPr>
        <w:tabs>
          <w:tab w:val="left" w:pos="0"/>
        </w:tabs>
        <w:jc w:val="center"/>
        <w:rPr>
          <w:rFonts w:ascii="Times New Roman" w:hAnsi="Times New Roman"/>
          <w:sz w:val="28"/>
          <w:szCs w:val="28"/>
        </w:rPr>
      </w:pPr>
    </w:p>
    <w:p w:rsidR="008173F8" w:rsidRPr="009212AD" w:rsidRDefault="008173F8" w:rsidP="008173F8">
      <w:pPr>
        <w:rPr>
          <w:rFonts w:ascii="Times New Roman" w:hAnsi="Times New Roman"/>
          <w:sz w:val="28"/>
          <w:szCs w:val="28"/>
        </w:rPr>
      </w:pPr>
    </w:p>
    <w:p w:rsidR="008173F8" w:rsidRPr="009212AD" w:rsidRDefault="008173F8" w:rsidP="008173F8">
      <w:pPr>
        <w:rPr>
          <w:rFonts w:ascii="Times New Roman" w:hAnsi="Times New Roman"/>
          <w:sz w:val="28"/>
          <w:szCs w:val="28"/>
        </w:rPr>
      </w:pPr>
    </w:p>
    <w:p w:rsidR="008173F8" w:rsidRPr="009212AD" w:rsidRDefault="008173F8" w:rsidP="008173F8">
      <w:pPr>
        <w:rPr>
          <w:rFonts w:ascii="Times New Roman" w:hAnsi="Times New Roman"/>
          <w:sz w:val="28"/>
          <w:szCs w:val="28"/>
        </w:rPr>
      </w:pPr>
    </w:p>
    <w:p w:rsidR="008173F8" w:rsidRPr="009212AD" w:rsidRDefault="00BC3DD8" w:rsidP="008173F8">
      <w:pPr>
        <w:jc w:val="center"/>
        <w:rPr>
          <w:rFonts w:ascii="Times New Roman" w:hAnsi="Times New Roman"/>
          <w:sz w:val="28"/>
          <w:szCs w:val="28"/>
        </w:rPr>
      </w:pPr>
      <w:r>
        <w:rPr>
          <w:rFonts w:ascii="Times New Roman" w:hAnsi="Times New Roman"/>
          <w:sz w:val="28"/>
          <w:szCs w:val="28"/>
        </w:rPr>
        <w:t xml:space="preserve">  </w:t>
      </w:r>
    </w:p>
    <w:p w:rsidR="008173F8" w:rsidRDefault="008173F8" w:rsidP="008173F8">
      <w:pPr>
        <w:spacing w:after="0"/>
        <w:rPr>
          <w:rFonts w:ascii="Times New Roman" w:hAnsi="Times New Roman"/>
          <w:sz w:val="24"/>
          <w:szCs w:val="24"/>
        </w:rPr>
      </w:pPr>
    </w:p>
    <w:p w:rsidR="008173F8" w:rsidRPr="006254D3" w:rsidRDefault="006254D3" w:rsidP="008173F8">
      <w:pPr>
        <w:spacing w:after="0"/>
        <w:rPr>
          <w:rFonts w:ascii="Times New Roman" w:hAnsi="Times New Roman" w:cs="Times New Roman"/>
          <w:sz w:val="28"/>
          <w:szCs w:val="28"/>
          <w:u w:val="single"/>
        </w:rPr>
      </w:pPr>
      <w:r>
        <w:rPr>
          <w:rFonts w:ascii="Times New Roman" w:hAnsi="Times New Roman" w:cs="Times New Roman"/>
          <w:sz w:val="28"/>
          <w:szCs w:val="28"/>
          <w:u w:val="single"/>
        </w:rPr>
        <w:t>Разработчик:</w:t>
      </w:r>
    </w:p>
    <w:p w:rsidR="008173F8" w:rsidRPr="006254D3" w:rsidRDefault="008173F8" w:rsidP="008173F8">
      <w:pPr>
        <w:spacing w:after="0"/>
        <w:rPr>
          <w:rFonts w:ascii="Times New Roman" w:hAnsi="Times New Roman" w:cs="Times New Roman"/>
          <w:sz w:val="28"/>
          <w:szCs w:val="28"/>
        </w:rPr>
      </w:pPr>
      <w:r w:rsidRPr="006254D3">
        <w:rPr>
          <w:rFonts w:ascii="Times New Roman" w:hAnsi="Times New Roman" w:cs="Times New Roman"/>
          <w:sz w:val="28"/>
          <w:szCs w:val="28"/>
        </w:rPr>
        <w:t>ГБ</w:t>
      </w:r>
      <w:r w:rsidR="003F1016" w:rsidRPr="006254D3">
        <w:rPr>
          <w:rFonts w:ascii="Times New Roman" w:hAnsi="Times New Roman" w:cs="Times New Roman"/>
          <w:sz w:val="28"/>
          <w:szCs w:val="28"/>
        </w:rPr>
        <w:t xml:space="preserve">ПОУ </w:t>
      </w:r>
      <w:r w:rsidRPr="006254D3">
        <w:rPr>
          <w:rFonts w:ascii="Times New Roman" w:hAnsi="Times New Roman" w:cs="Times New Roman"/>
          <w:sz w:val="28"/>
          <w:szCs w:val="28"/>
        </w:rPr>
        <w:t xml:space="preserve"> «</w:t>
      </w:r>
      <w:proofErr w:type="spellStart"/>
      <w:r w:rsidRPr="006254D3">
        <w:rPr>
          <w:rFonts w:ascii="Times New Roman" w:hAnsi="Times New Roman" w:cs="Times New Roman"/>
          <w:sz w:val="28"/>
          <w:szCs w:val="28"/>
        </w:rPr>
        <w:t>ЧТПиГХ</w:t>
      </w:r>
      <w:proofErr w:type="spellEnd"/>
      <w:r w:rsidR="004D0F0E" w:rsidRPr="006254D3">
        <w:rPr>
          <w:rFonts w:ascii="Times New Roman" w:hAnsi="Times New Roman" w:cs="Times New Roman"/>
          <w:sz w:val="28"/>
          <w:szCs w:val="28"/>
        </w:rPr>
        <w:t xml:space="preserve"> им Я.П.Осадчего»   Портнягин</w:t>
      </w:r>
      <w:r w:rsidR="003F1016" w:rsidRPr="006254D3">
        <w:rPr>
          <w:rFonts w:ascii="Times New Roman" w:hAnsi="Times New Roman" w:cs="Times New Roman"/>
          <w:sz w:val="28"/>
          <w:szCs w:val="28"/>
        </w:rPr>
        <w:t xml:space="preserve">а Татьяна Николаевна, преподаватель </w:t>
      </w:r>
      <w:proofErr w:type="spellStart"/>
      <w:r w:rsidR="003F1016" w:rsidRPr="006254D3">
        <w:rPr>
          <w:rFonts w:ascii="Times New Roman" w:hAnsi="Times New Roman" w:cs="Times New Roman"/>
          <w:sz w:val="28"/>
          <w:szCs w:val="28"/>
        </w:rPr>
        <w:t>общепрофессиональных</w:t>
      </w:r>
      <w:proofErr w:type="spellEnd"/>
      <w:r w:rsidR="003F1016" w:rsidRPr="006254D3">
        <w:rPr>
          <w:rFonts w:ascii="Times New Roman" w:hAnsi="Times New Roman" w:cs="Times New Roman"/>
          <w:sz w:val="28"/>
          <w:szCs w:val="28"/>
        </w:rPr>
        <w:t xml:space="preserve"> дисциплин и профессиональных модулей</w:t>
      </w:r>
      <w:r w:rsidR="003F1016" w:rsidRPr="006254D3">
        <w:rPr>
          <w:rFonts w:ascii="Times New Roman" w:hAnsi="Times New Roman" w:cs="Times New Roman"/>
          <w:sz w:val="28"/>
          <w:szCs w:val="28"/>
        </w:rPr>
        <w:br/>
      </w:r>
    </w:p>
    <w:p w:rsidR="008173F8" w:rsidRPr="006254D3" w:rsidRDefault="008173F8" w:rsidP="008173F8">
      <w:pPr>
        <w:spacing w:after="0"/>
        <w:rPr>
          <w:rFonts w:ascii="Times New Roman" w:hAnsi="Times New Roman" w:cs="Times New Roman"/>
          <w:sz w:val="24"/>
          <w:szCs w:val="24"/>
        </w:rPr>
      </w:pPr>
    </w:p>
    <w:p w:rsidR="008173F8" w:rsidRDefault="008173F8" w:rsidP="008173F8">
      <w:pPr>
        <w:spacing w:after="0"/>
        <w:rPr>
          <w:rFonts w:ascii="Times New Roman" w:hAnsi="Times New Roman"/>
          <w:sz w:val="24"/>
          <w:szCs w:val="24"/>
        </w:rPr>
      </w:pPr>
    </w:p>
    <w:p w:rsidR="008173F8" w:rsidRDefault="008173F8" w:rsidP="008173F8">
      <w:pPr>
        <w:spacing w:after="0"/>
        <w:rPr>
          <w:rFonts w:ascii="Times New Roman" w:hAnsi="Times New Roman"/>
          <w:sz w:val="24"/>
          <w:szCs w:val="24"/>
        </w:rPr>
      </w:pPr>
    </w:p>
    <w:p w:rsidR="008173F8" w:rsidRDefault="008173F8" w:rsidP="008173F8"/>
    <w:p w:rsidR="008173F8" w:rsidRDefault="008173F8" w:rsidP="008173F8">
      <w:pPr>
        <w:pageBreakBefore/>
        <w:spacing w:after="0"/>
        <w:jc w:val="center"/>
        <w:rPr>
          <w:rFonts w:ascii="Times New Roman" w:hAnsi="Times New Roman"/>
          <w:sz w:val="28"/>
          <w:szCs w:val="28"/>
        </w:rPr>
      </w:pPr>
      <w:r>
        <w:rPr>
          <w:rFonts w:ascii="Times New Roman" w:hAnsi="Times New Roman"/>
          <w:sz w:val="28"/>
          <w:szCs w:val="28"/>
        </w:rPr>
        <w:lastRenderedPageBreak/>
        <w:t>Содержание</w:t>
      </w:r>
    </w:p>
    <w:p w:rsidR="008173F8" w:rsidRDefault="008173F8" w:rsidP="008173F8">
      <w:pPr>
        <w:spacing w:after="0"/>
        <w:jc w:val="center"/>
        <w:rPr>
          <w:rFonts w:ascii="Times New Roman" w:hAnsi="Times New Roman"/>
          <w:sz w:val="24"/>
          <w:szCs w:val="24"/>
        </w:rPr>
      </w:pPr>
    </w:p>
    <w:tbl>
      <w:tblPr>
        <w:tblW w:w="10338" w:type="dxa"/>
        <w:tblInd w:w="348" w:type="dxa"/>
        <w:tblLayout w:type="fixed"/>
        <w:tblLook w:val="04A0"/>
      </w:tblPr>
      <w:tblGrid>
        <w:gridCol w:w="817"/>
        <w:gridCol w:w="8651"/>
        <w:gridCol w:w="870"/>
      </w:tblGrid>
      <w:tr w:rsidR="008173F8" w:rsidTr="006254D3">
        <w:tc>
          <w:tcPr>
            <w:tcW w:w="817" w:type="dxa"/>
            <w:tcBorders>
              <w:top w:val="single" w:sz="4" w:space="0" w:color="000000"/>
              <w:left w:val="single" w:sz="4" w:space="0" w:color="000000"/>
              <w:bottom w:val="single" w:sz="4" w:space="0" w:color="000000"/>
              <w:right w:val="nil"/>
            </w:tcBorders>
            <w:hideMark/>
          </w:tcPr>
          <w:p w:rsidR="008173F8" w:rsidRDefault="008173F8">
            <w:pPr>
              <w:snapToGrid w:val="0"/>
              <w:jc w:val="center"/>
              <w:rPr>
                <w:rFonts w:ascii="Times New Roman" w:hAnsi="Times New Roman"/>
                <w:b/>
                <w:sz w:val="24"/>
                <w:szCs w:val="24"/>
              </w:rPr>
            </w:pPr>
            <w:r>
              <w:rPr>
                <w:rFonts w:ascii="Times New Roman" w:hAnsi="Times New Roman"/>
                <w:b/>
                <w:sz w:val="24"/>
                <w:szCs w:val="24"/>
              </w:rPr>
              <w:t>I.</w:t>
            </w:r>
          </w:p>
        </w:tc>
        <w:tc>
          <w:tcPr>
            <w:tcW w:w="8651" w:type="dxa"/>
            <w:tcBorders>
              <w:top w:val="single" w:sz="4" w:space="0" w:color="000000"/>
              <w:left w:val="single" w:sz="4" w:space="0" w:color="000000"/>
              <w:bottom w:val="single" w:sz="4" w:space="0" w:color="000000"/>
              <w:right w:val="nil"/>
            </w:tcBorders>
            <w:hideMark/>
          </w:tcPr>
          <w:p w:rsidR="008173F8" w:rsidRPr="008173F8" w:rsidRDefault="002C52F8">
            <w:pPr>
              <w:snapToGrid w:val="0"/>
              <w:rPr>
                <w:rFonts w:ascii="Times New Roman" w:hAnsi="Times New Roman"/>
                <w:b/>
                <w:sz w:val="24"/>
                <w:szCs w:val="24"/>
              </w:rPr>
            </w:pPr>
            <w:hyperlink r:id="rId8" w:anchor="_Toc307288323" w:history="1">
              <w:r w:rsidR="009212AD">
                <w:rPr>
                  <w:rStyle w:val="a3"/>
                  <w:rFonts w:eastAsia="Calibri"/>
                  <w:b/>
                  <w:color w:val="auto"/>
                  <w:sz w:val="24"/>
                  <w:szCs w:val="24"/>
                  <w:u w:val="none"/>
                </w:rPr>
                <w:t xml:space="preserve">Паспорт комплекта фондов </w:t>
              </w:r>
              <w:r w:rsidR="008173F8" w:rsidRPr="008173F8">
                <w:rPr>
                  <w:rStyle w:val="a3"/>
                  <w:rFonts w:eastAsia="Calibri"/>
                  <w:b/>
                  <w:color w:val="auto"/>
                  <w:sz w:val="24"/>
                  <w:szCs w:val="24"/>
                  <w:u w:val="none"/>
                </w:rPr>
                <w:t>оценочных средств</w:t>
              </w:r>
              <w:r w:rsidR="008173F8" w:rsidRPr="008173F8">
                <w:rPr>
                  <w:rStyle w:val="a3"/>
                  <w:rFonts w:eastAsia="Calibri"/>
                  <w:b/>
                  <w:color w:val="auto"/>
                  <w:sz w:val="24"/>
                  <w:szCs w:val="24"/>
                  <w:u w:val="none"/>
                </w:rPr>
                <w:tab/>
              </w:r>
            </w:hyperlink>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4</w:t>
            </w:r>
          </w:p>
        </w:tc>
      </w:tr>
      <w:tr w:rsidR="008173F8" w:rsidTr="006254D3">
        <w:tc>
          <w:tcPr>
            <w:tcW w:w="817" w:type="dxa"/>
            <w:tcBorders>
              <w:top w:val="single" w:sz="4" w:space="0" w:color="000000"/>
              <w:left w:val="single" w:sz="4" w:space="0" w:color="000000"/>
              <w:bottom w:val="single" w:sz="4" w:space="0" w:color="000000"/>
              <w:right w:val="nil"/>
            </w:tcBorders>
            <w:hideMark/>
          </w:tcPr>
          <w:p w:rsidR="008173F8" w:rsidRDefault="008173F8">
            <w:pPr>
              <w:snapToGrid w:val="0"/>
              <w:jc w:val="center"/>
              <w:rPr>
                <w:rFonts w:ascii="Times New Roman" w:hAnsi="Times New Roman"/>
                <w:sz w:val="24"/>
                <w:szCs w:val="24"/>
              </w:rPr>
            </w:pPr>
            <w:r>
              <w:rPr>
                <w:rFonts w:ascii="Times New Roman" w:hAnsi="Times New Roman"/>
                <w:sz w:val="24"/>
                <w:szCs w:val="24"/>
              </w:rPr>
              <w:t>1.1.</w:t>
            </w:r>
          </w:p>
        </w:tc>
        <w:tc>
          <w:tcPr>
            <w:tcW w:w="8651" w:type="dxa"/>
            <w:tcBorders>
              <w:top w:val="single" w:sz="4" w:space="0" w:color="000000"/>
              <w:left w:val="single" w:sz="4" w:space="0" w:color="000000"/>
              <w:bottom w:val="single" w:sz="4" w:space="0" w:color="000000"/>
              <w:right w:val="nil"/>
            </w:tcBorders>
            <w:hideMark/>
          </w:tcPr>
          <w:p w:rsidR="008173F8" w:rsidRDefault="008173F8">
            <w:pPr>
              <w:snapToGrid w:val="0"/>
              <w:rPr>
                <w:rFonts w:ascii="Times New Roman" w:hAnsi="Times New Roman"/>
                <w:sz w:val="24"/>
                <w:szCs w:val="24"/>
              </w:rPr>
            </w:pPr>
            <w:r>
              <w:rPr>
                <w:rFonts w:ascii="Times New Roman" w:hAnsi="Times New Roman"/>
                <w:sz w:val="24"/>
                <w:szCs w:val="24"/>
              </w:rPr>
              <w:t>Область применения</w:t>
            </w:r>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4</w:t>
            </w:r>
          </w:p>
        </w:tc>
      </w:tr>
      <w:tr w:rsidR="008173F8" w:rsidTr="006254D3">
        <w:tc>
          <w:tcPr>
            <w:tcW w:w="817" w:type="dxa"/>
            <w:tcBorders>
              <w:top w:val="single" w:sz="4" w:space="0" w:color="000000"/>
              <w:left w:val="single" w:sz="4" w:space="0" w:color="000000"/>
              <w:bottom w:val="single" w:sz="4" w:space="0" w:color="000000"/>
              <w:right w:val="nil"/>
            </w:tcBorders>
            <w:hideMark/>
          </w:tcPr>
          <w:p w:rsidR="008173F8" w:rsidRDefault="008173F8">
            <w:pPr>
              <w:snapToGrid w:val="0"/>
              <w:jc w:val="center"/>
              <w:rPr>
                <w:rFonts w:ascii="Times New Roman" w:hAnsi="Times New Roman"/>
                <w:sz w:val="24"/>
                <w:szCs w:val="24"/>
              </w:rPr>
            </w:pPr>
            <w:r>
              <w:rPr>
                <w:rFonts w:ascii="Times New Roman" w:hAnsi="Times New Roman"/>
                <w:sz w:val="24"/>
                <w:szCs w:val="24"/>
              </w:rPr>
              <w:t>1.2.</w:t>
            </w:r>
          </w:p>
        </w:tc>
        <w:tc>
          <w:tcPr>
            <w:tcW w:w="8651" w:type="dxa"/>
            <w:tcBorders>
              <w:top w:val="single" w:sz="4" w:space="0" w:color="000000"/>
              <w:left w:val="single" w:sz="4" w:space="0" w:color="000000"/>
              <w:bottom w:val="single" w:sz="4" w:space="0" w:color="000000"/>
              <w:right w:val="nil"/>
            </w:tcBorders>
            <w:hideMark/>
          </w:tcPr>
          <w:p w:rsidR="008173F8" w:rsidRDefault="008173F8">
            <w:pPr>
              <w:snapToGrid w:val="0"/>
              <w:rPr>
                <w:rFonts w:ascii="Times New Roman" w:hAnsi="Times New Roman"/>
                <w:sz w:val="24"/>
                <w:szCs w:val="24"/>
              </w:rPr>
            </w:pPr>
            <w:r>
              <w:rPr>
                <w:rFonts w:ascii="Times New Roman" w:hAnsi="Times New Roman"/>
                <w:sz w:val="24"/>
                <w:szCs w:val="24"/>
              </w:rPr>
              <w:t>Система контроля и оценки освоения программы ПМ</w:t>
            </w:r>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7</w:t>
            </w:r>
          </w:p>
        </w:tc>
      </w:tr>
      <w:tr w:rsidR="008173F8" w:rsidTr="006254D3">
        <w:tc>
          <w:tcPr>
            <w:tcW w:w="817" w:type="dxa"/>
            <w:tcBorders>
              <w:top w:val="single" w:sz="4" w:space="0" w:color="000000"/>
              <w:left w:val="single" w:sz="4" w:space="0" w:color="000000"/>
              <w:bottom w:val="single" w:sz="4" w:space="0" w:color="000000"/>
              <w:right w:val="nil"/>
            </w:tcBorders>
            <w:hideMark/>
          </w:tcPr>
          <w:p w:rsidR="008173F8" w:rsidRDefault="008173F8">
            <w:pPr>
              <w:snapToGrid w:val="0"/>
              <w:jc w:val="center"/>
              <w:rPr>
                <w:rFonts w:ascii="Times New Roman" w:hAnsi="Times New Roman"/>
                <w:sz w:val="24"/>
                <w:szCs w:val="24"/>
              </w:rPr>
            </w:pPr>
            <w:r>
              <w:rPr>
                <w:rFonts w:ascii="Times New Roman" w:hAnsi="Times New Roman"/>
                <w:sz w:val="24"/>
                <w:szCs w:val="24"/>
              </w:rPr>
              <w:t>1.2.1.</w:t>
            </w:r>
          </w:p>
        </w:tc>
        <w:tc>
          <w:tcPr>
            <w:tcW w:w="8651" w:type="dxa"/>
            <w:tcBorders>
              <w:top w:val="single" w:sz="4" w:space="0" w:color="000000"/>
              <w:left w:val="single" w:sz="4" w:space="0" w:color="000000"/>
              <w:bottom w:val="single" w:sz="4" w:space="0" w:color="000000"/>
              <w:right w:val="nil"/>
            </w:tcBorders>
            <w:hideMark/>
          </w:tcPr>
          <w:p w:rsidR="008173F8" w:rsidRDefault="008173F8">
            <w:pPr>
              <w:snapToGrid w:val="0"/>
              <w:rPr>
                <w:rFonts w:ascii="Times New Roman" w:hAnsi="Times New Roman"/>
                <w:sz w:val="24"/>
                <w:szCs w:val="24"/>
              </w:rPr>
            </w:pPr>
            <w:r>
              <w:rPr>
                <w:rFonts w:ascii="Times New Roman" w:hAnsi="Times New Roman"/>
                <w:sz w:val="24"/>
                <w:szCs w:val="24"/>
              </w:rPr>
              <w:t>Формы промежуточной аттестации по ОПОП при освоении ПМ</w:t>
            </w:r>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7</w:t>
            </w:r>
          </w:p>
        </w:tc>
      </w:tr>
      <w:tr w:rsidR="008173F8" w:rsidTr="006254D3">
        <w:tc>
          <w:tcPr>
            <w:tcW w:w="817" w:type="dxa"/>
            <w:tcBorders>
              <w:top w:val="single" w:sz="4" w:space="0" w:color="000000"/>
              <w:left w:val="single" w:sz="4" w:space="0" w:color="000000"/>
              <w:bottom w:val="single" w:sz="4" w:space="0" w:color="000000"/>
              <w:right w:val="nil"/>
            </w:tcBorders>
            <w:hideMark/>
          </w:tcPr>
          <w:p w:rsidR="008173F8" w:rsidRDefault="008173F8">
            <w:pPr>
              <w:snapToGrid w:val="0"/>
              <w:jc w:val="center"/>
              <w:rPr>
                <w:rFonts w:ascii="Times New Roman" w:hAnsi="Times New Roman"/>
                <w:sz w:val="24"/>
                <w:szCs w:val="24"/>
              </w:rPr>
            </w:pPr>
            <w:r>
              <w:rPr>
                <w:rFonts w:ascii="Times New Roman" w:hAnsi="Times New Roman"/>
                <w:sz w:val="24"/>
                <w:szCs w:val="24"/>
              </w:rPr>
              <w:t>1.2.2.</w:t>
            </w:r>
          </w:p>
        </w:tc>
        <w:tc>
          <w:tcPr>
            <w:tcW w:w="8651" w:type="dxa"/>
            <w:tcBorders>
              <w:top w:val="single" w:sz="4" w:space="0" w:color="000000"/>
              <w:left w:val="single" w:sz="4" w:space="0" w:color="000000"/>
              <w:bottom w:val="single" w:sz="4" w:space="0" w:color="000000"/>
              <w:right w:val="nil"/>
            </w:tcBorders>
            <w:hideMark/>
          </w:tcPr>
          <w:p w:rsidR="008173F8" w:rsidRDefault="008173F8">
            <w:pPr>
              <w:snapToGrid w:val="0"/>
              <w:rPr>
                <w:rFonts w:ascii="Times New Roman" w:hAnsi="Times New Roman"/>
                <w:sz w:val="24"/>
                <w:szCs w:val="24"/>
              </w:rPr>
            </w:pPr>
            <w:r>
              <w:rPr>
                <w:rFonts w:ascii="Times New Roman" w:hAnsi="Times New Roman"/>
                <w:sz w:val="24"/>
                <w:szCs w:val="24"/>
              </w:rPr>
              <w:t>Организация контроля и оценки освоения программы ПМ</w:t>
            </w:r>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8</w:t>
            </w:r>
          </w:p>
        </w:tc>
      </w:tr>
      <w:tr w:rsidR="008173F8" w:rsidTr="006254D3">
        <w:trPr>
          <w:trHeight w:val="626"/>
        </w:trPr>
        <w:tc>
          <w:tcPr>
            <w:tcW w:w="817" w:type="dxa"/>
            <w:tcBorders>
              <w:top w:val="single" w:sz="4" w:space="0" w:color="000000"/>
              <w:left w:val="single" w:sz="4" w:space="0" w:color="000000"/>
              <w:bottom w:val="single" w:sz="4" w:space="0" w:color="000000"/>
              <w:right w:val="nil"/>
            </w:tcBorders>
            <w:hideMark/>
          </w:tcPr>
          <w:p w:rsidR="008173F8" w:rsidRDefault="008173F8">
            <w:pPr>
              <w:snapToGrid w:val="0"/>
              <w:jc w:val="center"/>
              <w:rPr>
                <w:rFonts w:ascii="Times New Roman" w:hAnsi="Times New Roman"/>
                <w:b/>
                <w:sz w:val="24"/>
                <w:szCs w:val="24"/>
              </w:rPr>
            </w:pPr>
            <w:r>
              <w:rPr>
                <w:rFonts w:ascii="Times New Roman" w:hAnsi="Times New Roman"/>
                <w:b/>
                <w:sz w:val="24"/>
                <w:szCs w:val="24"/>
              </w:rPr>
              <w:t>II.</w:t>
            </w:r>
          </w:p>
        </w:tc>
        <w:tc>
          <w:tcPr>
            <w:tcW w:w="8651" w:type="dxa"/>
            <w:tcBorders>
              <w:top w:val="single" w:sz="4" w:space="0" w:color="000000"/>
              <w:left w:val="single" w:sz="4" w:space="0" w:color="000000"/>
              <w:bottom w:val="single" w:sz="4" w:space="0" w:color="000000"/>
              <w:right w:val="nil"/>
            </w:tcBorders>
            <w:hideMark/>
          </w:tcPr>
          <w:p w:rsidR="008173F8" w:rsidRDefault="008173F8" w:rsidP="009305DF">
            <w:pPr>
              <w:snapToGrid w:val="0"/>
              <w:rPr>
                <w:rFonts w:ascii="Times New Roman" w:hAnsi="Times New Roman"/>
                <w:b/>
                <w:sz w:val="24"/>
                <w:szCs w:val="24"/>
              </w:rPr>
            </w:pPr>
            <w:r>
              <w:rPr>
                <w:rFonts w:ascii="Times New Roman" w:hAnsi="Times New Roman"/>
                <w:b/>
                <w:sz w:val="24"/>
                <w:szCs w:val="24"/>
              </w:rPr>
              <w:t xml:space="preserve">Комплект материалов для оценки </w:t>
            </w:r>
            <w:proofErr w:type="spellStart"/>
            <w:r>
              <w:rPr>
                <w:rFonts w:ascii="Times New Roman" w:hAnsi="Times New Roman"/>
                <w:b/>
                <w:sz w:val="24"/>
                <w:szCs w:val="24"/>
              </w:rPr>
              <w:t>сформированности</w:t>
            </w:r>
            <w:proofErr w:type="spellEnd"/>
            <w:r>
              <w:rPr>
                <w:rFonts w:ascii="Times New Roman" w:hAnsi="Times New Roman"/>
                <w:b/>
                <w:sz w:val="24"/>
                <w:szCs w:val="24"/>
              </w:rPr>
              <w:t xml:space="preserve"> общих и профессиональных компетенций по виду профессиональной деятельности </w:t>
            </w:r>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8</w:t>
            </w:r>
          </w:p>
        </w:tc>
      </w:tr>
      <w:tr w:rsidR="008173F8" w:rsidTr="006254D3">
        <w:tc>
          <w:tcPr>
            <w:tcW w:w="817" w:type="dxa"/>
            <w:tcBorders>
              <w:top w:val="single" w:sz="4" w:space="0" w:color="000000"/>
              <w:left w:val="single" w:sz="4" w:space="0" w:color="000000"/>
              <w:bottom w:val="single" w:sz="4" w:space="0" w:color="000000"/>
              <w:right w:val="nil"/>
            </w:tcBorders>
            <w:hideMark/>
          </w:tcPr>
          <w:p w:rsidR="008173F8" w:rsidRDefault="008173F8">
            <w:pPr>
              <w:snapToGrid w:val="0"/>
              <w:jc w:val="center"/>
              <w:rPr>
                <w:rFonts w:ascii="Times New Roman" w:hAnsi="Times New Roman"/>
                <w:sz w:val="24"/>
                <w:szCs w:val="24"/>
              </w:rPr>
            </w:pPr>
            <w:r>
              <w:rPr>
                <w:rFonts w:ascii="Times New Roman" w:hAnsi="Times New Roman"/>
                <w:sz w:val="24"/>
                <w:szCs w:val="24"/>
              </w:rPr>
              <w:t>2.1.</w:t>
            </w:r>
          </w:p>
        </w:tc>
        <w:tc>
          <w:tcPr>
            <w:tcW w:w="8651" w:type="dxa"/>
            <w:tcBorders>
              <w:top w:val="single" w:sz="4" w:space="0" w:color="000000"/>
              <w:left w:val="single" w:sz="4" w:space="0" w:color="000000"/>
              <w:bottom w:val="single" w:sz="4" w:space="0" w:color="000000"/>
              <w:right w:val="nil"/>
            </w:tcBorders>
            <w:hideMark/>
          </w:tcPr>
          <w:p w:rsidR="008173F8" w:rsidRDefault="008173F8">
            <w:pPr>
              <w:snapToGrid w:val="0"/>
              <w:rPr>
                <w:rFonts w:ascii="Times New Roman" w:hAnsi="Times New Roman"/>
                <w:sz w:val="24"/>
                <w:szCs w:val="24"/>
              </w:rPr>
            </w:pPr>
            <w:r>
              <w:rPr>
                <w:rFonts w:ascii="Times New Roman" w:hAnsi="Times New Roman"/>
                <w:sz w:val="24"/>
                <w:szCs w:val="24"/>
              </w:rPr>
              <w:t xml:space="preserve">Комплект материалов для оценки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общих и профессиональных компетенций по виду профессиональной деятельности с использованием практических заданий</w:t>
            </w:r>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8</w:t>
            </w:r>
          </w:p>
        </w:tc>
      </w:tr>
      <w:tr w:rsidR="008173F8" w:rsidTr="006254D3">
        <w:tc>
          <w:tcPr>
            <w:tcW w:w="817" w:type="dxa"/>
            <w:tcBorders>
              <w:top w:val="single" w:sz="4" w:space="0" w:color="000000"/>
              <w:left w:val="single" w:sz="4" w:space="0" w:color="000000"/>
              <w:bottom w:val="single" w:sz="4" w:space="0" w:color="000000"/>
              <w:right w:val="nil"/>
            </w:tcBorders>
            <w:hideMark/>
          </w:tcPr>
          <w:p w:rsidR="008173F8" w:rsidRDefault="008173F8">
            <w:pPr>
              <w:snapToGrid w:val="0"/>
              <w:jc w:val="center"/>
              <w:rPr>
                <w:rFonts w:ascii="Times New Roman" w:hAnsi="Times New Roman"/>
                <w:b/>
                <w:sz w:val="24"/>
                <w:szCs w:val="24"/>
              </w:rPr>
            </w:pPr>
            <w:r>
              <w:rPr>
                <w:rFonts w:ascii="Times New Roman" w:hAnsi="Times New Roman"/>
                <w:b/>
                <w:sz w:val="24"/>
                <w:szCs w:val="24"/>
              </w:rPr>
              <w:t>III.</w:t>
            </w:r>
          </w:p>
        </w:tc>
        <w:tc>
          <w:tcPr>
            <w:tcW w:w="8651" w:type="dxa"/>
            <w:tcBorders>
              <w:top w:val="single" w:sz="4" w:space="0" w:color="000000"/>
              <w:left w:val="single" w:sz="4" w:space="0" w:color="000000"/>
              <w:bottom w:val="single" w:sz="4" w:space="0" w:color="000000"/>
              <w:right w:val="nil"/>
            </w:tcBorders>
            <w:hideMark/>
          </w:tcPr>
          <w:p w:rsidR="008173F8" w:rsidRDefault="008173F8">
            <w:pPr>
              <w:snapToGrid w:val="0"/>
              <w:rPr>
                <w:rFonts w:ascii="Times New Roman" w:hAnsi="Times New Roman"/>
                <w:b/>
                <w:sz w:val="24"/>
                <w:szCs w:val="24"/>
              </w:rPr>
            </w:pPr>
            <w:r>
              <w:rPr>
                <w:rFonts w:ascii="Times New Roman" w:hAnsi="Times New Roman"/>
                <w:b/>
                <w:sz w:val="24"/>
                <w:szCs w:val="24"/>
              </w:rPr>
              <w:t xml:space="preserve">Комплект материалов для текущей аттестации </w:t>
            </w:r>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14</w:t>
            </w:r>
          </w:p>
        </w:tc>
      </w:tr>
      <w:tr w:rsidR="008173F8" w:rsidTr="006254D3">
        <w:tc>
          <w:tcPr>
            <w:tcW w:w="817" w:type="dxa"/>
            <w:tcBorders>
              <w:top w:val="single" w:sz="4" w:space="0" w:color="000000"/>
              <w:left w:val="single" w:sz="4" w:space="0" w:color="000000"/>
              <w:bottom w:val="single" w:sz="4" w:space="0" w:color="000000"/>
              <w:right w:val="nil"/>
            </w:tcBorders>
            <w:hideMark/>
          </w:tcPr>
          <w:p w:rsidR="008173F8" w:rsidRDefault="008173F8">
            <w:pPr>
              <w:snapToGrid w:val="0"/>
              <w:jc w:val="center"/>
              <w:rPr>
                <w:rFonts w:ascii="Times New Roman" w:hAnsi="Times New Roman"/>
                <w:sz w:val="24"/>
                <w:szCs w:val="24"/>
              </w:rPr>
            </w:pPr>
            <w:r>
              <w:rPr>
                <w:rFonts w:ascii="Times New Roman" w:hAnsi="Times New Roman"/>
                <w:sz w:val="24"/>
                <w:szCs w:val="24"/>
              </w:rPr>
              <w:t>3.1.</w:t>
            </w:r>
          </w:p>
        </w:tc>
        <w:tc>
          <w:tcPr>
            <w:tcW w:w="8651" w:type="dxa"/>
            <w:tcBorders>
              <w:top w:val="single" w:sz="4" w:space="0" w:color="000000"/>
              <w:left w:val="single" w:sz="4" w:space="0" w:color="000000"/>
              <w:bottom w:val="single" w:sz="4" w:space="0" w:color="000000"/>
              <w:right w:val="nil"/>
            </w:tcBorders>
            <w:hideMark/>
          </w:tcPr>
          <w:p w:rsidR="008173F8" w:rsidRDefault="008173F8">
            <w:pPr>
              <w:snapToGrid w:val="0"/>
              <w:rPr>
                <w:rFonts w:ascii="Times New Roman" w:hAnsi="Times New Roman"/>
                <w:sz w:val="24"/>
                <w:szCs w:val="24"/>
              </w:rPr>
            </w:pPr>
            <w:r>
              <w:rPr>
                <w:rFonts w:ascii="Times New Roman" w:hAnsi="Times New Roman"/>
                <w:sz w:val="24"/>
                <w:szCs w:val="24"/>
              </w:rPr>
              <w:t>Контроль приобретения практического опыта</w:t>
            </w:r>
            <w:r>
              <w:rPr>
                <w:rFonts w:ascii="Times New Roman" w:hAnsi="Times New Roman"/>
                <w:sz w:val="24"/>
                <w:szCs w:val="24"/>
              </w:rPr>
              <w:tab/>
            </w:r>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14</w:t>
            </w:r>
          </w:p>
        </w:tc>
      </w:tr>
      <w:tr w:rsidR="008173F8" w:rsidTr="006254D3">
        <w:tc>
          <w:tcPr>
            <w:tcW w:w="817" w:type="dxa"/>
            <w:tcBorders>
              <w:top w:val="single" w:sz="4" w:space="0" w:color="000000"/>
              <w:left w:val="single" w:sz="4" w:space="0" w:color="000000"/>
              <w:bottom w:val="single" w:sz="4" w:space="0" w:color="000000"/>
              <w:right w:val="nil"/>
            </w:tcBorders>
            <w:hideMark/>
          </w:tcPr>
          <w:p w:rsidR="008173F8" w:rsidRDefault="008173F8">
            <w:pPr>
              <w:snapToGrid w:val="0"/>
              <w:jc w:val="center"/>
              <w:rPr>
                <w:rFonts w:ascii="Times New Roman" w:hAnsi="Times New Roman"/>
                <w:sz w:val="24"/>
                <w:szCs w:val="24"/>
              </w:rPr>
            </w:pPr>
            <w:r>
              <w:rPr>
                <w:rFonts w:ascii="Times New Roman" w:hAnsi="Times New Roman"/>
                <w:sz w:val="24"/>
                <w:szCs w:val="24"/>
              </w:rPr>
              <w:t>3.2.</w:t>
            </w:r>
          </w:p>
        </w:tc>
        <w:tc>
          <w:tcPr>
            <w:tcW w:w="8651" w:type="dxa"/>
            <w:tcBorders>
              <w:top w:val="single" w:sz="4" w:space="0" w:color="000000"/>
              <w:left w:val="single" w:sz="4" w:space="0" w:color="000000"/>
              <w:bottom w:val="single" w:sz="4" w:space="0" w:color="000000"/>
              <w:right w:val="nil"/>
            </w:tcBorders>
            <w:hideMark/>
          </w:tcPr>
          <w:p w:rsidR="008173F8" w:rsidRDefault="008173F8">
            <w:pPr>
              <w:snapToGrid w:val="0"/>
              <w:rPr>
                <w:rFonts w:ascii="Times New Roman" w:hAnsi="Times New Roman"/>
                <w:sz w:val="24"/>
                <w:szCs w:val="24"/>
              </w:rPr>
            </w:pPr>
            <w:r>
              <w:rPr>
                <w:rFonts w:ascii="Times New Roman" w:hAnsi="Times New Roman"/>
                <w:sz w:val="24"/>
                <w:szCs w:val="24"/>
              </w:rPr>
              <w:t>Задания для оценки освоения умений и усвоения знаний</w:t>
            </w:r>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27</w:t>
            </w:r>
          </w:p>
        </w:tc>
      </w:tr>
      <w:tr w:rsidR="008173F8" w:rsidTr="006254D3">
        <w:tc>
          <w:tcPr>
            <w:tcW w:w="817" w:type="dxa"/>
            <w:tcBorders>
              <w:top w:val="single" w:sz="4" w:space="0" w:color="000000"/>
              <w:left w:val="single" w:sz="4" w:space="0" w:color="000000"/>
              <w:bottom w:val="single" w:sz="4" w:space="0" w:color="000000"/>
              <w:right w:val="nil"/>
            </w:tcBorders>
          </w:tcPr>
          <w:p w:rsidR="008173F8" w:rsidRDefault="008173F8">
            <w:pPr>
              <w:snapToGrid w:val="0"/>
              <w:jc w:val="center"/>
              <w:rPr>
                <w:rFonts w:ascii="Times New Roman" w:hAnsi="Times New Roman"/>
                <w:sz w:val="24"/>
                <w:szCs w:val="24"/>
              </w:rPr>
            </w:pPr>
          </w:p>
        </w:tc>
        <w:tc>
          <w:tcPr>
            <w:tcW w:w="8651" w:type="dxa"/>
            <w:tcBorders>
              <w:top w:val="single" w:sz="4" w:space="0" w:color="000000"/>
              <w:left w:val="single" w:sz="4" w:space="0" w:color="000000"/>
              <w:bottom w:val="single" w:sz="4" w:space="0" w:color="000000"/>
              <w:right w:val="nil"/>
            </w:tcBorders>
            <w:hideMark/>
          </w:tcPr>
          <w:p w:rsidR="008173F8" w:rsidRDefault="008173F8">
            <w:pPr>
              <w:snapToGrid w:val="0"/>
              <w:rPr>
                <w:rFonts w:ascii="Times New Roman" w:hAnsi="Times New Roman"/>
                <w:sz w:val="24"/>
                <w:szCs w:val="24"/>
              </w:rPr>
            </w:pPr>
            <w:r>
              <w:rPr>
                <w:rFonts w:ascii="Times New Roman" w:hAnsi="Times New Roman"/>
                <w:sz w:val="24"/>
                <w:szCs w:val="24"/>
              </w:rPr>
              <w:t>ПРИЛОЖЕНИЕ. Оценочная ведомость по профессиональному модулю</w:t>
            </w:r>
          </w:p>
        </w:tc>
        <w:tc>
          <w:tcPr>
            <w:tcW w:w="870" w:type="dxa"/>
            <w:tcBorders>
              <w:top w:val="single" w:sz="4" w:space="0" w:color="000000"/>
              <w:left w:val="single" w:sz="4" w:space="0" w:color="000000"/>
              <w:bottom w:val="single" w:sz="4" w:space="0" w:color="000000"/>
              <w:right w:val="single" w:sz="4" w:space="0" w:color="000000"/>
            </w:tcBorders>
          </w:tcPr>
          <w:p w:rsidR="008173F8" w:rsidRPr="008D23EA" w:rsidRDefault="008D23EA">
            <w:pPr>
              <w:snapToGrid w:val="0"/>
              <w:jc w:val="center"/>
              <w:rPr>
                <w:rFonts w:ascii="Times New Roman" w:hAnsi="Times New Roman"/>
                <w:sz w:val="24"/>
                <w:szCs w:val="24"/>
              </w:rPr>
            </w:pPr>
            <w:r w:rsidRPr="008D23EA">
              <w:rPr>
                <w:rFonts w:ascii="Times New Roman" w:hAnsi="Times New Roman"/>
                <w:sz w:val="24"/>
                <w:szCs w:val="24"/>
              </w:rPr>
              <w:t>31</w:t>
            </w:r>
          </w:p>
        </w:tc>
      </w:tr>
    </w:tbl>
    <w:p w:rsidR="008173F8" w:rsidRDefault="008173F8" w:rsidP="008173F8">
      <w:pPr>
        <w:jc w:val="center"/>
      </w:pPr>
    </w:p>
    <w:p w:rsidR="008173F8" w:rsidRDefault="008173F8" w:rsidP="008173F8">
      <w:pPr>
        <w:pStyle w:val="1"/>
        <w:numPr>
          <w:ilvl w:val="0"/>
          <w:numId w:val="0"/>
        </w:numPr>
        <w:tabs>
          <w:tab w:val="left" w:pos="708"/>
        </w:tabs>
        <w:jc w:val="center"/>
        <w:rPr>
          <w:rFonts w:ascii="Times New Roman" w:hAnsi="Times New Roman" w:cs="Times New Roman"/>
          <w:sz w:val="24"/>
          <w:szCs w:val="24"/>
        </w:rPr>
      </w:pPr>
    </w:p>
    <w:p w:rsidR="008173F8" w:rsidRDefault="008173F8" w:rsidP="008173F8">
      <w:pPr>
        <w:pStyle w:val="1"/>
        <w:pageBreakBefore/>
        <w:tabs>
          <w:tab w:val="left" w:pos="0"/>
        </w:tabs>
        <w:jc w:val="center"/>
        <w:rPr>
          <w:rFonts w:ascii="Times New Roman" w:hAnsi="Times New Roman" w:cs="Times New Roman"/>
          <w:caps/>
          <w:sz w:val="24"/>
          <w:szCs w:val="24"/>
        </w:rPr>
      </w:pPr>
      <w:r>
        <w:rPr>
          <w:rFonts w:ascii="Times New Roman" w:hAnsi="Times New Roman" w:cs="Times New Roman"/>
          <w:caps/>
          <w:sz w:val="24"/>
          <w:szCs w:val="24"/>
        </w:rPr>
        <w:lastRenderedPageBreak/>
        <w:t xml:space="preserve">I. Паспорт </w:t>
      </w:r>
      <w:r w:rsidR="009212AD">
        <w:rPr>
          <w:rFonts w:ascii="Times New Roman" w:hAnsi="Times New Roman" w:cs="Times New Roman"/>
          <w:caps/>
          <w:sz w:val="24"/>
          <w:szCs w:val="24"/>
        </w:rPr>
        <w:t xml:space="preserve">комплекта фондов </w:t>
      </w:r>
      <w:r>
        <w:rPr>
          <w:rFonts w:ascii="Times New Roman" w:hAnsi="Times New Roman" w:cs="Times New Roman"/>
          <w:caps/>
          <w:sz w:val="24"/>
          <w:szCs w:val="24"/>
        </w:rPr>
        <w:t>оценочных средств</w:t>
      </w:r>
    </w:p>
    <w:p w:rsidR="008173F8" w:rsidRDefault="008173F8" w:rsidP="008173F8">
      <w:pPr>
        <w:pStyle w:val="2"/>
        <w:tabs>
          <w:tab w:val="left" w:pos="0"/>
        </w:tabs>
        <w:jc w:val="both"/>
        <w:rPr>
          <w:rFonts w:ascii="Times New Roman" w:hAnsi="Times New Roman" w:cs="Times New Roman"/>
          <w:i w:val="0"/>
          <w:sz w:val="24"/>
          <w:szCs w:val="24"/>
        </w:rPr>
      </w:pPr>
      <w:r>
        <w:rPr>
          <w:rFonts w:ascii="Times New Roman" w:hAnsi="Times New Roman" w:cs="Times New Roman"/>
          <w:i w:val="0"/>
          <w:sz w:val="24"/>
          <w:szCs w:val="24"/>
        </w:rPr>
        <w:t>1.1. Область применения</w:t>
      </w:r>
    </w:p>
    <w:p w:rsidR="008173F8" w:rsidRPr="00FB5278" w:rsidRDefault="009212AD" w:rsidP="00FB5278">
      <w:pPr>
        <w:spacing w:after="0" w:line="240" w:lineRule="auto"/>
        <w:ind w:firstLine="737"/>
        <w:jc w:val="both"/>
        <w:rPr>
          <w:rFonts w:ascii="Times New Roman" w:hAnsi="Times New Roman" w:cs="Times New Roman"/>
          <w:b/>
          <w:sz w:val="24"/>
          <w:szCs w:val="24"/>
        </w:rPr>
      </w:pPr>
      <w:r>
        <w:rPr>
          <w:rFonts w:ascii="Times New Roman" w:hAnsi="Times New Roman"/>
          <w:sz w:val="24"/>
          <w:szCs w:val="24"/>
        </w:rPr>
        <w:t xml:space="preserve">Комплект фондов </w:t>
      </w:r>
      <w:r w:rsidR="008173F8">
        <w:rPr>
          <w:rFonts w:ascii="Times New Roman" w:hAnsi="Times New Roman"/>
          <w:sz w:val="24"/>
          <w:szCs w:val="24"/>
        </w:rPr>
        <w:t>оценочных средств</w:t>
      </w:r>
      <w:r w:rsidR="004F3D62">
        <w:rPr>
          <w:rFonts w:ascii="Times New Roman" w:hAnsi="Times New Roman"/>
          <w:sz w:val="24"/>
          <w:szCs w:val="24"/>
        </w:rPr>
        <w:t>,</w:t>
      </w:r>
      <w:r w:rsidR="008173F8">
        <w:rPr>
          <w:rFonts w:ascii="Times New Roman" w:hAnsi="Times New Roman"/>
          <w:sz w:val="24"/>
          <w:szCs w:val="24"/>
        </w:rPr>
        <w:t xml:space="preserve"> предназначен для проверки результатов освоения про</w:t>
      </w:r>
      <w:r w:rsidR="004F3D62">
        <w:rPr>
          <w:rFonts w:ascii="Times New Roman" w:hAnsi="Times New Roman"/>
          <w:sz w:val="24"/>
          <w:szCs w:val="24"/>
        </w:rPr>
        <w:t xml:space="preserve">фессионального модуля </w:t>
      </w:r>
      <w:r w:rsidR="008173F8">
        <w:rPr>
          <w:rFonts w:ascii="Times New Roman" w:hAnsi="Times New Roman"/>
          <w:sz w:val="24"/>
          <w:szCs w:val="24"/>
        </w:rPr>
        <w:t>основной профессиональной образовательной прог</w:t>
      </w:r>
      <w:r w:rsidR="004F3D62">
        <w:rPr>
          <w:rFonts w:ascii="Times New Roman" w:hAnsi="Times New Roman"/>
          <w:sz w:val="24"/>
          <w:szCs w:val="24"/>
        </w:rPr>
        <w:t xml:space="preserve">раммы </w:t>
      </w:r>
      <w:r w:rsidR="00FE4412">
        <w:rPr>
          <w:rFonts w:ascii="Times New Roman" w:hAnsi="Times New Roman"/>
          <w:sz w:val="24"/>
          <w:szCs w:val="24"/>
        </w:rPr>
        <w:t xml:space="preserve"> по специальности С</w:t>
      </w:r>
      <w:r w:rsidR="008173F8">
        <w:rPr>
          <w:rFonts w:ascii="Times New Roman" w:hAnsi="Times New Roman"/>
          <w:sz w:val="24"/>
          <w:szCs w:val="24"/>
        </w:rPr>
        <w:t xml:space="preserve">ПО </w:t>
      </w:r>
      <w:r w:rsidR="00DC2400">
        <w:rPr>
          <w:rFonts w:ascii="Times New Roman" w:hAnsi="Times New Roman"/>
          <w:b/>
          <w:sz w:val="24"/>
          <w:szCs w:val="24"/>
        </w:rPr>
        <w:t>43.02.15 Поварское и кондитерское дело</w:t>
      </w:r>
      <w:r w:rsidR="008173F8">
        <w:rPr>
          <w:rFonts w:ascii="Times New Roman" w:hAnsi="Times New Roman"/>
          <w:b/>
          <w:sz w:val="24"/>
          <w:szCs w:val="24"/>
        </w:rPr>
        <w:t xml:space="preserve"> </w:t>
      </w:r>
      <w:r w:rsidR="008173F8">
        <w:rPr>
          <w:rFonts w:ascii="Times New Roman" w:hAnsi="Times New Roman"/>
          <w:sz w:val="24"/>
          <w:szCs w:val="24"/>
        </w:rPr>
        <w:t>в части владения видом профессиональной деятельности (ВПД</w:t>
      </w:r>
      <w:r w:rsidR="008173F8" w:rsidRPr="00FB5278">
        <w:rPr>
          <w:rFonts w:ascii="Times New Roman" w:hAnsi="Times New Roman" w:cs="Times New Roman"/>
          <w:sz w:val="24"/>
          <w:szCs w:val="24"/>
        </w:rPr>
        <w:t xml:space="preserve">): </w:t>
      </w:r>
      <w:r w:rsidR="00051C9C" w:rsidRPr="00FB5278">
        <w:rPr>
          <w:rFonts w:ascii="Times New Roman" w:hAnsi="Times New Roman" w:cs="Times New Roman"/>
          <w:sz w:val="24"/>
          <w:szCs w:val="24"/>
        </w:rPr>
        <w:t>Организация и ведение процессов приготовления, оформления</w:t>
      </w:r>
      <w:r w:rsidR="006B5F88">
        <w:rPr>
          <w:rFonts w:ascii="Times New Roman" w:hAnsi="Times New Roman" w:cs="Times New Roman"/>
          <w:sz w:val="24"/>
          <w:szCs w:val="24"/>
        </w:rPr>
        <w:t xml:space="preserve"> и подготовки к реализации горячих блюд, кулинарных изделий, закусок</w:t>
      </w:r>
      <w:r w:rsidR="00051C9C" w:rsidRPr="00FB5278">
        <w:rPr>
          <w:rFonts w:ascii="Times New Roman" w:hAnsi="Times New Roman" w:cs="Times New Roman"/>
          <w:sz w:val="24"/>
          <w:szCs w:val="24"/>
        </w:rPr>
        <w:t xml:space="preserve"> сложного ассортимента с учетом потребностей различных категорий потребителей, видов и форм обслуживания</w:t>
      </w:r>
    </w:p>
    <w:p w:rsidR="008173F8" w:rsidRDefault="009212AD" w:rsidP="00FB5278">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Комплект фондов </w:t>
      </w:r>
      <w:r w:rsidR="008173F8">
        <w:rPr>
          <w:rFonts w:ascii="Times New Roman" w:hAnsi="Times New Roman"/>
          <w:sz w:val="24"/>
          <w:szCs w:val="24"/>
        </w:rPr>
        <w:t>оценочных средств позволяет оценивать освоение  профессиональных компетенций (ПК), соответствующих виду профессиональной деятельности, и общих компетенций (ОК):</w:t>
      </w:r>
    </w:p>
    <w:tbl>
      <w:tblPr>
        <w:tblW w:w="10769" w:type="dxa"/>
        <w:tblInd w:w="-10" w:type="dxa"/>
        <w:tblLayout w:type="fixed"/>
        <w:tblLook w:val="04A0"/>
      </w:tblPr>
      <w:tblGrid>
        <w:gridCol w:w="3066"/>
        <w:gridCol w:w="4423"/>
        <w:gridCol w:w="3280"/>
      </w:tblGrid>
      <w:tr w:rsidR="008173F8" w:rsidTr="008173F8">
        <w:trPr>
          <w:trHeight w:val="819"/>
        </w:trPr>
        <w:tc>
          <w:tcPr>
            <w:tcW w:w="3066" w:type="dxa"/>
            <w:tcBorders>
              <w:top w:val="single" w:sz="4" w:space="0" w:color="000000"/>
              <w:left w:val="single" w:sz="4" w:space="0" w:color="000000"/>
              <w:bottom w:val="single" w:sz="4" w:space="0" w:color="000000"/>
              <w:right w:val="nil"/>
            </w:tcBorders>
            <w:hideMark/>
          </w:tcPr>
          <w:p w:rsidR="008173F8" w:rsidRDefault="008173F8">
            <w:pPr>
              <w:pStyle w:val="11"/>
              <w:snapToGri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Профессиональные и общие компетенции</w:t>
            </w:r>
          </w:p>
        </w:tc>
        <w:tc>
          <w:tcPr>
            <w:tcW w:w="4423" w:type="dxa"/>
            <w:tcBorders>
              <w:top w:val="single" w:sz="4" w:space="0" w:color="000000"/>
              <w:left w:val="single" w:sz="4" w:space="0" w:color="000000"/>
              <w:bottom w:val="single" w:sz="4" w:space="0" w:color="000000"/>
              <w:right w:val="nil"/>
            </w:tcBorders>
            <w:hideMark/>
          </w:tcPr>
          <w:p w:rsidR="008173F8" w:rsidRDefault="008173F8">
            <w:pPr>
              <w:pStyle w:val="11"/>
              <w:snapToGri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Показатели оценки результата</w:t>
            </w:r>
          </w:p>
        </w:tc>
        <w:tc>
          <w:tcPr>
            <w:tcW w:w="3280" w:type="dxa"/>
            <w:tcBorders>
              <w:top w:val="single" w:sz="4" w:space="0" w:color="000000"/>
              <w:left w:val="single" w:sz="4" w:space="0" w:color="000000"/>
              <w:bottom w:val="single" w:sz="4" w:space="0" w:color="000000"/>
              <w:right w:val="single" w:sz="4" w:space="0" w:color="000000"/>
            </w:tcBorders>
            <w:hideMark/>
          </w:tcPr>
          <w:p w:rsidR="008173F8" w:rsidRDefault="008173F8">
            <w:pPr>
              <w:pStyle w:val="11"/>
              <w:snapToGri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Средства проверки</w:t>
            </w:r>
          </w:p>
          <w:p w:rsidR="008173F8" w:rsidRDefault="008173F8">
            <w:pPr>
              <w:pStyle w:val="11"/>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 заданий, место, время) </w:t>
            </w:r>
          </w:p>
        </w:tc>
      </w:tr>
      <w:tr w:rsidR="008173F8" w:rsidTr="008173F8">
        <w:trPr>
          <w:trHeight w:val="268"/>
        </w:trPr>
        <w:tc>
          <w:tcPr>
            <w:tcW w:w="3066" w:type="dxa"/>
            <w:tcBorders>
              <w:top w:val="single" w:sz="4" w:space="0" w:color="000000"/>
              <w:left w:val="single" w:sz="4" w:space="0" w:color="000000"/>
              <w:bottom w:val="single" w:sz="4" w:space="0" w:color="000000"/>
              <w:right w:val="nil"/>
            </w:tcBorders>
            <w:hideMark/>
          </w:tcPr>
          <w:p w:rsidR="008173F8" w:rsidRDefault="008173F8">
            <w:pPr>
              <w:pStyle w:val="11"/>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23" w:type="dxa"/>
            <w:tcBorders>
              <w:top w:val="single" w:sz="4" w:space="0" w:color="000000"/>
              <w:left w:val="single" w:sz="4" w:space="0" w:color="000000"/>
              <w:bottom w:val="single" w:sz="4" w:space="0" w:color="000000"/>
              <w:right w:val="nil"/>
            </w:tcBorders>
            <w:hideMark/>
          </w:tcPr>
          <w:p w:rsidR="008173F8" w:rsidRDefault="008173F8">
            <w:pPr>
              <w:pStyle w:val="11"/>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80" w:type="dxa"/>
            <w:tcBorders>
              <w:top w:val="single" w:sz="4" w:space="0" w:color="000000"/>
              <w:left w:val="single" w:sz="4" w:space="0" w:color="000000"/>
              <w:bottom w:val="single" w:sz="4" w:space="0" w:color="000000"/>
              <w:right w:val="single" w:sz="4" w:space="0" w:color="000000"/>
            </w:tcBorders>
            <w:hideMark/>
          </w:tcPr>
          <w:p w:rsidR="008173F8" w:rsidRDefault="008173F8">
            <w:pPr>
              <w:pStyle w:val="11"/>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8173F8" w:rsidTr="008173F8">
        <w:trPr>
          <w:cantSplit/>
          <w:trHeight w:val="2305"/>
        </w:trPr>
        <w:tc>
          <w:tcPr>
            <w:tcW w:w="3066" w:type="dxa"/>
            <w:tcBorders>
              <w:top w:val="single" w:sz="4" w:space="0" w:color="000000"/>
              <w:left w:val="single" w:sz="4" w:space="0" w:color="000000"/>
              <w:bottom w:val="single" w:sz="4" w:space="0" w:color="000000"/>
              <w:right w:val="nil"/>
            </w:tcBorders>
            <w:hideMark/>
          </w:tcPr>
          <w:p w:rsidR="008173F8" w:rsidRPr="006B5F88" w:rsidRDefault="006B5F88" w:rsidP="006B5F88">
            <w:pPr>
              <w:spacing w:after="0" w:line="240" w:lineRule="auto"/>
              <w:rPr>
                <w:rFonts w:ascii="Times New Roman" w:hAnsi="Times New Roman" w:cs="Times New Roman"/>
                <w:iCs/>
                <w:sz w:val="24"/>
                <w:szCs w:val="24"/>
              </w:rPr>
            </w:pPr>
            <w:bookmarkStart w:id="0" w:name="_Hlk309216463"/>
            <w:bookmarkEnd w:id="0"/>
            <w:r w:rsidRPr="006B5F88">
              <w:rPr>
                <w:rStyle w:val="a4"/>
                <w:i w:val="0"/>
                <w:sz w:val="24"/>
                <w:szCs w:val="24"/>
              </w:rPr>
              <w:t>ПК</w:t>
            </w:r>
            <w:proofErr w:type="gramStart"/>
            <w:r w:rsidRPr="006B5F88">
              <w:rPr>
                <w:rStyle w:val="a4"/>
                <w:i w:val="0"/>
                <w:sz w:val="24"/>
                <w:szCs w:val="24"/>
              </w:rPr>
              <w:t>2</w:t>
            </w:r>
            <w:proofErr w:type="gramEnd"/>
            <w:r w:rsidR="00DC2400" w:rsidRPr="006B5F88">
              <w:rPr>
                <w:rStyle w:val="a4"/>
                <w:i w:val="0"/>
                <w:sz w:val="24"/>
                <w:szCs w:val="24"/>
              </w:rPr>
              <w:t>.1</w:t>
            </w:r>
            <w:r w:rsidRPr="006B5F88">
              <w:rPr>
                <w:rStyle w:val="a4"/>
                <w:i w:val="0"/>
                <w:sz w:val="24"/>
                <w:szCs w:val="24"/>
              </w:rPr>
              <w:t>Организовывать подготовку рабочих  мест, оборудования, сырья, материалов</w:t>
            </w:r>
            <w:r>
              <w:rPr>
                <w:rStyle w:val="a4"/>
                <w:i w:val="0"/>
                <w:sz w:val="24"/>
                <w:szCs w:val="24"/>
              </w:rPr>
              <w:t xml:space="preserve"> для </w:t>
            </w:r>
            <w:r w:rsidRPr="006B5F88">
              <w:rPr>
                <w:rStyle w:val="a4"/>
                <w:i w:val="0"/>
                <w:sz w:val="24"/>
                <w:szCs w:val="24"/>
              </w:rPr>
              <w:t>пригото</w:t>
            </w:r>
            <w:r>
              <w:rPr>
                <w:rStyle w:val="a4"/>
                <w:i w:val="0"/>
                <w:sz w:val="24"/>
                <w:szCs w:val="24"/>
              </w:rPr>
              <w:t xml:space="preserve">вления горячих блюд, кулинарных </w:t>
            </w:r>
            <w:r w:rsidRPr="006B5F88">
              <w:rPr>
                <w:rStyle w:val="a4"/>
                <w:i w:val="0"/>
                <w:sz w:val="24"/>
                <w:szCs w:val="24"/>
              </w:rPr>
              <w:t>изделий, закусо</w:t>
            </w:r>
            <w:r>
              <w:rPr>
                <w:rStyle w:val="a4"/>
                <w:i w:val="0"/>
                <w:sz w:val="24"/>
                <w:szCs w:val="24"/>
              </w:rPr>
              <w:t>к сложного ас</w:t>
            </w:r>
            <w:r w:rsidRPr="006B5F88">
              <w:rPr>
                <w:rStyle w:val="a4"/>
                <w:i w:val="0"/>
                <w:sz w:val="24"/>
                <w:szCs w:val="24"/>
              </w:rPr>
              <w:t>сортимента в соответствии с инструкциями и регламентами</w:t>
            </w:r>
            <w:r w:rsidR="00FB5278" w:rsidRPr="006B5F88">
              <w:rPr>
                <w:rStyle w:val="a4"/>
                <w:i w:val="0"/>
                <w:sz w:val="24"/>
                <w:szCs w:val="24"/>
              </w:rPr>
              <w:t xml:space="preserve"> </w:t>
            </w:r>
          </w:p>
        </w:tc>
        <w:tc>
          <w:tcPr>
            <w:tcW w:w="4423" w:type="dxa"/>
            <w:tcBorders>
              <w:top w:val="single" w:sz="4" w:space="0" w:color="000000"/>
              <w:left w:val="single" w:sz="4" w:space="0" w:color="000000"/>
              <w:bottom w:val="single" w:sz="4" w:space="0" w:color="000000"/>
              <w:right w:val="nil"/>
            </w:tcBorders>
          </w:tcPr>
          <w:p w:rsidR="008173F8" w:rsidRDefault="008173F8" w:rsidP="009212AD">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8173F8" w:rsidRDefault="008173F8" w:rsidP="009212AD">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8173F8" w:rsidRPr="008173F8" w:rsidRDefault="008173F8" w:rsidP="009212AD">
            <w:pPr>
              <w:spacing w:after="0" w:line="240" w:lineRule="auto"/>
              <w:rPr>
                <w:rFonts w:ascii="Times New Roman" w:hAnsi="Times New Roman"/>
                <w:sz w:val="24"/>
                <w:szCs w:val="24"/>
              </w:rPr>
            </w:pPr>
            <w:r>
              <w:rPr>
                <w:rFonts w:ascii="Times New Roman" w:hAnsi="Times New Roman"/>
                <w:sz w:val="24"/>
                <w:szCs w:val="24"/>
              </w:rPr>
              <w:t xml:space="preserve">- первичная обработка, нарезка и формовка произведена  в соответствие показателям качества,  норме выхода полуфабрикатов. </w:t>
            </w:r>
          </w:p>
        </w:tc>
        <w:tc>
          <w:tcPr>
            <w:tcW w:w="3280" w:type="dxa"/>
            <w:vMerge w:val="restart"/>
            <w:tcBorders>
              <w:top w:val="single" w:sz="4" w:space="0" w:color="000000"/>
              <w:left w:val="single" w:sz="4" w:space="0" w:color="000000"/>
              <w:bottom w:val="single" w:sz="4" w:space="0" w:color="000000"/>
              <w:right w:val="single" w:sz="4" w:space="0" w:color="000000"/>
            </w:tcBorders>
            <w:hideMark/>
          </w:tcPr>
          <w:p w:rsidR="008173F8" w:rsidRDefault="00FE4412">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Задания</w:t>
            </w:r>
            <w:r w:rsidR="008173F8">
              <w:rPr>
                <w:rFonts w:ascii="Times New Roman" w:hAnsi="Times New Roman" w:cs="Times New Roman"/>
                <w:sz w:val="24"/>
                <w:szCs w:val="24"/>
              </w:rPr>
              <w:t xml:space="preserve">, учебная лаборатория, </w:t>
            </w:r>
            <w:r w:rsidR="008173F8" w:rsidRPr="008173F8">
              <w:rPr>
                <w:rFonts w:ascii="Times New Roman" w:hAnsi="Times New Roman" w:cs="Times New Roman"/>
                <w:b/>
                <w:sz w:val="24"/>
                <w:szCs w:val="24"/>
              </w:rPr>
              <w:t>экзамен (квалификационный)</w:t>
            </w:r>
            <w:r w:rsidR="008173F8" w:rsidRPr="008173F8">
              <w:rPr>
                <w:rFonts w:ascii="Times New Roman" w:hAnsi="Times New Roman" w:cs="Times New Roman"/>
                <w:sz w:val="24"/>
                <w:szCs w:val="24"/>
              </w:rPr>
              <w:t xml:space="preserve"> по модулю</w:t>
            </w:r>
          </w:p>
        </w:tc>
      </w:tr>
      <w:tr w:rsidR="008173F8" w:rsidTr="006B5F88">
        <w:trPr>
          <w:cantSplit/>
          <w:trHeight w:hRule="exact" w:val="2398"/>
        </w:trPr>
        <w:tc>
          <w:tcPr>
            <w:tcW w:w="3066" w:type="dxa"/>
            <w:tcBorders>
              <w:top w:val="single" w:sz="4" w:space="0" w:color="000000"/>
              <w:left w:val="single" w:sz="4" w:space="0" w:color="000000"/>
              <w:bottom w:val="single" w:sz="4" w:space="0" w:color="000000"/>
              <w:right w:val="nil"/>
            </w:tcBorders>
            <w:hideMark/>
          </w:tcPr>
          <w:p w:rsidR="008173F8" w:rsidRPr="00FB5278" w:rsidRDefault="006B5F88" w:rsidP="006B5F88">
            <w:pPr>
              <w:spacing w:line="260" w:lineRule="exact"/>
              <w:rPr>
                <w:rFonts w:ascii="Times New Roman" w:hAnsi="Times New Roman" w:cs="Times New Roman"/>
                <w:sz w:val="24"/>
                <w:szCs w:val="24"/>
              </w:rPr>
            </w:pPr>
            <w:r w:rsidRPr="006B5F88">
              <w:rPr>
                <w:rFonts w:ascii="Times New Roman" w:hAnsi="Times New Roman" w:cs="Times New Roman"/>
                <w:sz w:val="24"/>
                <w:szCs w:val="24"/>
              </w:rPr>
              <w:t>ПК 2</w:t>
            </w:r>
            <w:r w:rsidR="00DC2400" w:rsidRPr="006B5F88">
              <w:rPr>
                <w:rFonts w:ascii="Times New Roman" w:hAnsi="Times New Roman" w:cs="Times New Roman"/>
                <w:sz w:val="24"/>
                <w:szCs w:val="24"/>
              </w:rPr>
              <w:t>.2</w:t>
            </w:r>
            <w:proofErr w:type="gramStart"/>
            <w:r w:rsidR="00DC2400" w:rsidRPr="006B5F88">
              <w:rPr>
                <w:rFonts w:ascii="Times New Roman" w:hAnsi="Times New Roman" w:cs="Times New Roman"/>
                <w:sz w:val="24"/>
                <w:szCs w:val="24"/>
              </w:rPr>
              <w:t xml:space="preserve"> </w:t>
            </w:r>
            <w:r w:rsidRPr="006B5F88">
              <w:rPr>
                <w:rFonts w:ascii="Times New Roman" w:hAnsi="Times New Roman" w:cs="Times New Roman"/>
                <w:sz w:val="24"/>
                <w:szCs w:val="24"/>
              </w:rPr>
              <w:t>О</w:t>
            </w:r>
            <w:proofErr w:type="gramEnd"/>
            <w:r w:rsidRPr="006B5F88">
              <w:rPr>
                <w:rFonts w:ascii="Times New Roman" w:hAnsi="Times New Roman" w:cs="Times New Roman"/>
                <w:sz w:val="24"/>
                <w:szCs w:val="24"/>
              </w:rPr>
              <w:t>существлять приготовление, творческое оформление и подготовку к реализации супов сложного ассортимента с учетом потребностей различных категории</w:t>
            </w:r>
            <w:r>
              <w:rPr>
                <w:sz w:val="28"/>
                <w:szCs w:val="28"/>
              </w:rPr>
              <w:t xml:space="preserve"> </w:t>
            </w:r>
            <w:r w:rsidRPr="006B5F88">
              <w:rPr>
                <w:rFonts w:ascii="Times New Roman" w:hAnsi="Times New Roman" w:cs="Times New Roman"/>
                <w:sz w:val="24"/>
                <w:szCs w:val="24"/>
              </w:rPr>
              <w:t>потребителей, видов и форм обслуживания</w:t>
            </w:r>
          </w:p>
        </w:tc>
        <w:tc>
          <w:tcPr>
            <w:tcW w:w="4423" w:type="dxa"/>
            <w:tcBorders>
              <w:top w:val="single" w:sz="4" w:space="0" w:color="000000"/>
              <w:left w:val="single" w:sz="4" w:space="0" w:color="000000"/>
              <w:bottom w:val="single" w:sz="4" w:space="0" w:color="000000"/>
              <w:right w:val="nil"/>
            </w:tcBorders>
          </w:tcPr>
          <w:p w:rsidR="008173F8" w:rsidRDefault="008173F8" w:rsidP="009212AD">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8173F8" w:rsidRDefault="008173F8" w:rsidP="009212AD">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8173F8" w:rsidRDefault="008173F8" w:rsidP="009212AD">
            <w:pPr>
              <w:spacing w:after="0" w:line="240" w:lineRule="auto"/>
              <w:rPr>
                <w:rFonts w:ascii="Times New Roman" w:hAnsi="Times New Roman"/>
                <w:sz w:val="24"/>
                <w:szCs w:val="24"/>
              </w:rPr>
            </w:pPr>
            <w:r>
              <w:rPr>
                <w:rFonts w:ascii="Times New Roman" w:hAnsi="Times New Roman"/>
                <w:sz w:val="24"/>
                <w:szCs w:val="24"/>
              </w:rPr>
              <w:t xml:space="preserve">- блюда приготовлены в соответствии с показателями качества (форма, вкус, запах, цвет, консистенция); норме выхода готового блюда. </w:t>
            </w:r>
          </w:p>
          <w:p w:rsidR="00C13183" w:rsidRPr="008173F8" w:rsidRDefault="00C13183" w:rsidP="009212AD">
            <w:pPr>
              <w:spacing w:after="0" w:line="240" w:lineRule="auto"/>
              <w:rPr>
                <w:rFonts w:ascii="Times New Roman" w:hAnsi="Times New Roman"/>
                <w:sz w:val="24"/>
                <w:szCs w:val="24"/>
              </w:rPr>
            </w:pPr>
          </w:p>
        </w:tc>
        <w:tc>
          <w:tcPr>
            <w:tcW w:w="3280" w:type="dxa"/>
            <w:vMerge/>
            <w:tcBorders>
              <w:top w:val="single" w:sz="4" w:space="0" w:color="000000"/>
              <w:left w:val="single" w:sz="4" w:space="0" w:color="000000"/>
              <w:bottom w:val="single" w:sz="4" w:space="0" w:color="000000"/>
              <w:right w:val="single" w:sz="4" w:space="0" w:color="000000"/>
            </w:tcBorders>
            <w:vAlign w:val="center"/>
            <w:hideMark/>
          </w:tcPr>
          <w:p w:rsidR="008173F8" w:rsidRDefault="008173F8">
            <w:pPr>
              <w:suppressAutoHyphens w:val="0"/>
              <w:spacing w:after="0" w:line="240" w:lineRule="auto"/>
              <w:rPr>
                <w:rFonts w:ascii="Times New Roman" w:hAnsi="Times New Roman" w:cs="Times New Roman"/>
                <w:sz w:val="24"/>
                <w:szCs w:val="24"/>
              </w:rPr>
            </w:pPr>
          </w:p>
        </w:tc>
      </w:tr>
      <w:tr w:rsidR="00FE4412" w:rsidTr="006B5F88">
        <w:trPr>
          <w:cantSplit/>
          <w:trHeight w:hRule="exact" w:val="2263"/>
        </w:trPr>
        <w:tc>
          <w:tcPr>
            <w:tcW w:w="3066" w:type="dxa"/>
            <w:tcBorders>
              <w:top w:val="single" w:sz="4" w:space="0" w:color="000000"/>
              <w:left w:val="single" w:sz="4" w:space="0" w:color="000000"/>
              <w:bottom w:val="single" w:sz="4" w:space="0" w:color="000000"/>
              <w:right w:val="nil"/>
            </w:tcBorders>
            <w:hideMark/>
          </w:tcPr>
          <w:p w:rsidR="00FE4412" w:rsidRPr="006B5F88" w:rsidRDefault="006B5F88" w:rsidP="006B5F88">
            <w:pPr>
              <w:pStyle w:val="TableParagraph"/>
              <w:spacing w:line="268" w:lineRule="exact"/>
              <w:rPr>
                <w:sz w:val="24"/>
                <w:szCs w:val="24"/>
              </w:rPr>
            </w:pPr>
            <w:r w:rsidRPr="006B5F88">
              <w:rPr>
                <w:sz w:val="24"/>
                <w:szCs w:val="24"/>
              </w:rPr>
              <w:t>ПК 2</w:t>
            </w:r>
            <w:r w:rsidR="00DC2400" w:rsidRPr="006B5F88">
              <w:rPr>
                <w:sz w:val="24"/>
                <w:szCs w:val="24"/>
              </w:rPr>
              <w:t>.</w:t>
            </w:r>
            <w:r w:rsidR="00FB5278" w:rsidRPr="006B5F88">
              <w:rPr>
                <w:sz w:val="24"/>
                <w:szCs w:val="24"/>
              </w:rPr>
              <w:t>3</w:t>
            </w:r>
            <w:proofErr w:type="gramStart"/>
            <w:r w:rsidR="00FB5278" w:rsidRPr="006B5F88">
              <w:rPr>
                <w:sz w:val="24"/>
                <w:szCs w:val="24"/>
              </w:rPr>
              <w:t xml:space="preserve"> </w:t>
            </w:r>
            <w:r w:rsidRPr="006B5F88">
              <w:rPr>
                <w:sz w:val="24"/>
                <w:szCs w:val="24"/>
              </w:rPr>
              <w:t>О</w:t>
            </w:r>
            <w:proofErr w:type="gramEnd"/>
            <w:r w:rsidRPr="006B5F88">
              <w:rPr>
                <w:sz w:val="24"/>
                <w:szCs w:val="24"/>
              </w:rPr>
              <w:t>существлять  приготовление,  непродолжительное  хранение  горячих  соусов сложного ассортимента</w:t>
            </w:r>
          </w:p>
        </w:tc>
        <w:tc>
          <w:tcPr>
            <w:tcW w:w="4423" w:type="dxa"/>
            <w:tcBorders>
              <w:top w:val="single" w:sz="4" w:space="0" w:color="000000"/>
              <w:left w:val="single" w:sz="4" w:space="0" w:color="000000"/>
              <w:bottom w:val="single" w:sz="4" w:space="0" w:color="000000"/>
              <w:right w:val="nil"/>
            </w:tcBorders>
          </w:tcPr>
          <w:p w:rsidR="00FE4412" w:rsidRDefault="00FE4412" w:rsidP="009212AD">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FE4412" w:rsidRDefault="00FE4412" w:rsidP="009212AD">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FE4412" w:rsidRPr="006B5F88" w:rsidRDefault="00FE4412" w:rsidP="006B5F88">
            <w:pPr>
              <w:spacing w:after="0" w:line="240" w:lineRule="auto"/>
              <w:rPr>
                <w:rFonts w:ascii="Times New Roman" w:hAnsi="Times New Roman"/>
                <w:sz w:val="24"/>
                <w:szCs w:val="24"/>
              </w:rPr>
            </w:pPr>
            <w:r>
              <w:rPr>
                <w:rFonts w:ascii="Times New Roman" w:hAnsi="Times New Roman"/>
                <w:sz w:val="24"/>
                <w:szCs w:val="24"/>
              </w:rPr>
              <w:t>- блюда приготовлены в соответствии с показателями качества (форма, вкус, запах, цвет, консистенция); норме выхода готового блюда.</w:t>
            </w: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FE4412" w:rsidRDefault="00FE4412">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учебная лаборатория, </w:t>
            </w:r>
            <w:r w:rsidRPr="008173F8">
              <w:rPr>
                <w:rFonts w:ascii="Times New Roman" w:hAnsi="Times New Roman" w:cs="Times New Roman"/>
                <w:b/>
                <w:sz w:val="24"/>
                <w:szCs w:val="24"/>
              </w:rPr>
              <w:t>экзамен (квалификационный)</w:t>
            </w:r>
            <w:r w:rsidRPr="008173F8">
              <w:rPr>
                <w:rFonts w:ascii="Times New Roman" w:hAnsi="Times New Roman" w:cs="Times New Roman"/>
                <w:sz w:val="24"/>
                <w:szCs w:val="24"/>
              </w:rPr>
              <w:t xml:space="preserve"> по модулю</w:t>
            </w:r>
          </w:p>
        </w:tc>
      </w:tr>
      <w:tr w:rsidR="00FE4412" w:rsidTr="006B5F88">
        <w:trPr>
          <w:cantSplit/>
          <w:trHeight w:hRule="exact" w:val="3136"/>
        </w:trPr>
        <w:tc>
          <w:tcPr>
            <w:tcW w:w="3066" w:type="dxa"/>
            <w:tcBorders>
              <w:top w:val="single" w:sz="4" w:space="0" w:color="000000"/>
              <w:left w:val="single" w:sz="4" w:space="0" w:color="000000"/>
              <w:bottom w:val="single" w:sz="4" w:space="0" w:color="000000"/>
              <w:right w:val="nil"/>
            </w:tcBorders>
            <w:hideMark/>
          </w:tcPr>
          <w:p w:rsidR="00FE4412" w:rsidRPr="00DC2400" w:rsidRDefault="006B5F88" w:rsidP="006B5F88">
            <w:pPr>
              <w:spacing w:line="260" w:lineRule="exact"/>
            </w:pPr>
            <w:r>
              <w:rPr>
                <w:rFonts w:ascii="Times New Roman" w:hAnsi="Times New Roman" w:cs="Times New Roman"/>
                <w:sz w:val="24"/>
                <w:szCs w:val="24"/>
              </w:rPr>
              <w:lastRenderedPageBreak/>
              <w:t>ПК 2</w:t>
            </w:r>
            <w:r w:rsidR="00DC2400" w:rsidRPr="00FB5278">
              <w:rPr>
                <w:rFonts w:ascii="Times New Roman" w:hAnsi="Times New Roman" w:cs="Times New Roman"/>
                <w:sz w:val="24"/>
                <w:szCs w:val="24"/>
              </w:rPr>
              <w:t>.</w:t>
            </w:r>
            <w:r w:rsidR="00FB5278" w:rsidRPr="00FB5278">
              <w:rPr>
                <w:rFonts w:ascii="Times New Roman" w:hAnsi="Times New Roman" w:cs="Times New Roman"/>
                <w:sz w:val="24"/>
                <w:szCs w:val="24"/>
              </w:rPr>
              <w:t>4</w:t>
            </w:r>
            <w:proofErr w:type="gramStart"/>
            <w:r w:rsidR="00FB5278" w:rsidRPr="00FB5278">
              <w:rPr>
                <w:rFonts w:ascii="Times New Roman" w:hAnsi="Times New Roman" w:cs="Times New Roman"/>
                <w:sz w:val="24"/>
                <w:szCs w:val="24"/>
              </w:rPr>
              <w:t xml:space="preserve"> </w:t>
            </w:r>
            <w:r w:rsidRPr="006B5F88">
              <w:rPr>
                <w:rFonts w:ascii="Times New Roman" w:hAnsi="Times New Roman" w:cs="Times New Roman"/>
                <w:sz w:val="24"/>
                <w:szCs w:val="24"/>
              </w:rPr>
              <w:t>О</w:t>
            </w:r>
            <w:proofErr w:type="gramEnd"/>
            <w:r w:rsidRPr="006B5F88">
              <w:rPr>
                <w:rFonts w:ascii="Times New Roman" w:hAnsi="Times New Roman" w:cs="Times New Roman"/>
                <w:sz w:val="24"/>
                <w:szCs w:val="24"/>
              </w:rPr>
              <w:t>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w:t>
            </w:r>
            <w:r w:rsidRPr="00F92E80">
              <w:rPr>
                <w:sz w:val="28"/>
                <w:szCs w:val="28"/>
              </w:rPr>
              <w:t xml:space="preserve"> </w:t>
            </w:r>
            <w:r w:rsidRPr="006B5F88">
              <w:rPr>
                <w:rFonts w:ascii="Times New Roman" w:hAnsi="Times New Roman" w:cs="Times New Roman"/>
                <w:sz w:val="24"/>
                <w:szCs w:val="24"/>
              </w:rPr>
              <w:t>потребностей различных категорий потребителей, видов и</w:t>
            </w:r>
            <w:r w:rsidRPr="00F92E80">
              <w:rPr>
                <w:sz w:val="28"/>
                <w:szCs w:val="28"/>
              </w:rPr>
              <w:t xml:space="preserve"> </w:t>
            </w:r>
            <w:r>
              <w:rPr>
                <w:rFonts w:ascii="Times New Roman" w:hAnsi="Times New Roman" w:cs="Times New Roman"/>
                <w:sz w:val="24"/>
                <w:szCs w:val="24"/>
              </w:rPr>
              <w:t xml:space="preserve">форм </w:t>
            </w:r>
            <w:r w:rsidRPr="006B5F88">
              <w:rPr>
                <w:rFonts w:ascii="Times New Roman" w:hAnsi="Times New Roman" w:cs="Times New Roman"/>
                <w:sz w:val="24"/>
                <w:szCs w:val="24"/>
              </w:rPr>
              <w:t>обслуживания</w:t>
            </w:r>
          </w:p>
        </w:tc>
        <w:tc>
          <w:tcPr>
            <w:tcW w:w="4423" w:type="dxa"/>
            <w:tcBorders>
              <w:top w:val="single" w:sz="4" w:space="0" w:color="000000"/>
              <w:left w:val="single" w:sz="4" w:space="0" w:color="000000"/>
              <w:bottom w:val="single" w:sz="4" w:space="0" w:color="000000"/>
              <w:right w:val="nil"/>
            </w:tcBorders>
          </w:tcPr>
          <w:p w:rsidR="00FE4412" w:rsidRDefault="00FE4412" w:rsidP="009212AD">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FE4412" w:rsidRDefault="00FE4412" w:rsidP="009212AD">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FE4412" w:rsidRDefault="00FE4412" w:rsidP="009212AD">
            <w:pPr>
              <w:spacing w:after="0" w:line="240" w:lineRule="auto"/>
              <w:rPr>
                <w:rFonts w:ascii="Times New Roman" w:hAnsi="Times New Roman"/>
                <w:sz w:val="24"/>
                <w:szCs w:val="24"/>
              </w:rPr>
            </w:pPr>
            <w:r>
              <w:rPr>
                <w:rFonts w:ascii="Times New Roman" w:hAnsi="Times New Roman"/>
                <w:sz w:val="24"/>
                <w:szCs w:val="24"/>
              </w:rPr>
              <w:t xml:space="preserve">- блюда приготовлены в соответствии с показателями качества (форма, вкус, запах, цвет, консистенция); норме выхода готового блюда. </w:t>
            </w:r>
          </w:p>
          <w:p w:rsidR="00FE4412" w:rsidRDefault="00FE4412" w:rsidP="009212AD">
            <w:pPr>
              <w:snapToGrid w:val="0"/>
              <w:spacing w:after="0" w:line="240" w:lineRule="auto"/>
              <w:rPr>
                <w:rFonts w:ascii="Times New Roman" w:hAnsi="Times New Roman"/>
                <w:bCs/>
                <w:sz w:val="24"/>
                <w:szCs w:val="24"/>
              </w:rPr>
            </w:pP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FE4412" w:rsidRDefault="00FE4412">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учебная лаборатория, </w:t>
            </w:r>
            <w:r w:rsidRPr="008173F8">
              <w:rPr>
                <w:rFonts w:ascii="Times New Roman" w:hAnsi="Times New Roman" w:cs="Times New Roman"/>
                <w:b/>
                <w:sz w:val="24"/>
                <w:szCs w:val="24"/>
              </w:rPr>
              <w:t>экзамен (квалификационный)</w:t>
            </w:r>
            <w:r w:rsidRPr="008173F8">
              <w:rPr>
                <w:rFonts w:ascii="Times New Roman" w:hAnsi="Times New Roman" w:cs="Times New Roman"/>
                <w:sz w:val="24"/>
                <w:szCs w:val="24"/>
              </w:rPr>
              <w:t xml:space="preserve"> по модулю</w:t>
            </w:r>
          </w:p>
        </w:tc>
      </w:tr>
      <w:tr w:rsidR="00FE4412" w:rsidTr="00FB5278">
        <w:trPr>
          <w:cantSplit/>
          <w:trHeight w:hRule="exact" w:val="2650"/>
        </w:trPr>
        <w:tc>
          <w:tcPr>
            <w:tcW w:w="3066" w:type="dxa"/>
            <w:tcBorders>
              <w:top w:val="single" w:sz="4" w:space="0" w:color="000000"/>
              <w:left w:val="single" w:sz="4" w:space="0" w:color="000000"/>
              <w:bottom w:val="single" w:sz="4" w:space="0" w:color="000000"/>
              <w:right w:val="nil"/>
            </w:tcBorders>
            <w:hideMark/>
          </w:tcPr>
          <w:p w:rsidR="00FE4412" w:rsidRPr="00DC2400" w:rsidRDefault="006B5F88" w:rsidP="006B5F88">
            <w:pPr>
              <w:spacing w:line="260" w:lineRule="exact"/>
              <w:rPr>
                <w:rFonts w:ascii="Times New Roman" w:hAnsi="Times New Roman" w:cs="Times New Roman"/>
                <w:sz w:val="24"/>
                <w:szCs w:val="24"/>
              </w:rPr>
            </w:pPr>
            <w:r>
              <w:rPr>
                <w:rFonts w:ascii="Times New Roman" w:hAnsi="Times New Roman" w:cs="Times New Roman"/>
                <w:sz w:val="24"/>
                <w:szCs w:val="24"/>
              </w:rPr>
              <w:t>ПК 2</w:t>
            </w:r>
            <w:r w:rsidR="00FB5278" w:rsidRPr="00FB5278">
              <w:rPr>
                <w:rFonts w:ascii="Times New Roman" w:hAnsi="Times New Roman" w:cs="Times New Roman"/>
                <w:sz w:val="24"/>
                <w:szCs w:val="24"/>
              </w:rPr>
              <w:t>.</w:t>
            </w:r>
            <w:r w:rsidR="00FB5278" w:rsidRPr="006B5F88">
              <w:rPr>
                <w:rFonts w:ascii="Times New Roman" w:hAnsi="Times New Roman" w:cs="Times New Roman"/>
                <w:sz w:val="24"/>
                <w:szCs w:val="24"/>
              </w:rPr>
              <w:t>5</w:t>
            </w:r>
            <w:proofErr w:type="gramStart"/>
            <w:r w:rsidR="00FB5278" w:rsidRPr="006B5F88">
              <w:rPr>
                <w:rFonts w:ascii="Times New Roman" w:hAnsi="Times New Roman" w:cs="Times New Roman"/>
                <w:sz w:val="24"/>
                <w:szCs w:val="24"/>
              </w:rPr>
              <w:t xml:space="preserve"> </w:t>
            </w:r>
            <w:r w:rsidRPr="006B5F88">
              <w:rPr>
                <w:rFonts w:ascii="Times New Roman" w:hAnsi="Times New Roman" w:cs="Times New Roman"/>
                <w:sz w:val="24"/>
                <w:szCs w:val="24"/>
              </w:rPr>
              <w:t>О</w:t>
            </w:r>
            <w:proofErr w:type="gramEnd"/>
            <w:r w:rsidRPr="006B5F88">
              <w:rPr>
                <w:rFonts w:ascii="Times New Roman" w:hAnsi="Times New Roman" w:cs="Times New Roman"/>
                <w:sz w:val="24"/>
                <w:szCs w:val="24"/>
              </w:rPr>
              <w:t>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w:t>
            </w:r>
            <w:r w:rsidRPr="00F92E80">
              <w:rPr>
                <w:sz w:val="28"/>
                <w:szCs w:val="28"/>
              </w:rPr>
              <w:t xml:space="preserve"> </w:t>
            </w:r>
            <w:r w:rsidRPr="006B5F88">
              <w:rPr>
                <w:rFonts w:ascii="Times New Roman" w:hAnsi="Times New Roman" w:cs="Times New Roman"/>
                <w:sz w:val="24"/>
                <w:szCs w:val="24"/>
              </w:rPr>
              <w:t>различных категорий потребителей, видов и форм обслуживания</w:t>
            </w:r>
          </w:p>
        </w:tc>
        <w:tc>
          <w:tcPr>
            <w:tcW w:w="4423" w:type="dxa"/>
            <w:tcBorders>
              <w:top w:val="single" w:sz="4" w:space="0" w:color="000000"/>
              <w:left w:val="single" w:sz="4" w:space="0" w:color="000000"/>
              <w:bottom w:val="single" w:sz="4" w:space="0" w:color="000000"/>
              <w:right w:val="nil"/>
            </w:tcBorders>
          </w:tcPr>
          <w:p w:rsidR="00FE4412" w:rsidRDefault="00FE4412" w:rsidP="009212AD">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FE4412" w:rsidRDefault="00FE4412" w:rsidP="009212AD">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FE4412" w:rsidRDefault="00FE4412" w:rsidP="009212AD">
            <w:pPr>
              <w:spacing w:after="0" w:line="240" w:lineRule="auto"/>
              <w:rPr>
                <w:rFonts w:ascii="Times New Roman" w:hAnsi="Times New Roman"/>
                <w:sz w:val="24"/>
                <w:szCs w:val="24"/>
              </w:rPr>
            </w:pPr>
            <w:r>
              <w:rPr>
                <w:rFonts w:ascii="Times New Roman" w:hAnsi="Times New Roman"/>
                <w:sz w:val="24"/>
                <w:szCs w:val="24"/>
              </w:rPr>
              <w:t xml:space="preserve">- блюда приготовлены в соответствии с показателями качества (форма, вкус, запах, цвет, консистенция); норме выхода готового блюда. </w:t>
            </w:r>
          </w:p>
          <w:p w:rsidR="00FE4412" w:rsidRDefault="00FE4412" w:rsidP="009212AD">
            <w:pPr>
              <w:snapToGrid w:val="0"/>
              <w:spacing w:after="0" w:line="240" w:lineRule="auto"/>
              <w:rPr>
                <w:rFonts w:ascii="Times New Roman" w:hAnsi="Times New Roman"/>
                <w:bCs/>
                <w:sz w:val="24"/>
                <w:szCs w:val="24"/>
              </w:rPr>
            </w:pP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FE4412" w:rsidRDefault="00FE4412">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учебная лаборатория, </w:t>
            </w:r>
            <w:r w:rsidRPr="008173F8">
              <w:rPr>
                <w:rFonts w:ascii="Times New Roman" w:hAnsi="Times New Roman" w:cs="Times New Roman"/>
                <w:b/>
                <w:sz w:val="24"/>
                <w:szCs w:val="24"/>
              </w:rPr>
              <w:t>экзамен (квалификационный)</w:t>
            </w:r>
            <w:r w:rsidRPr="008173F8">
              <w:rPr>
                <w:rFonts w:ascii="Times New Roman" w:hAnsi="Times New Roman" w:cs="Times New Roman"/>
                <w:sz w:val="24"/>
                <w:szCs w:val="24"/>
              </w:rPr>
              <w:t xml:space="preserve"> по модулю</w:t>
            </w:r>
          </w:p>
        </w:tc>
      </w:tr>
      <w:tr w:rsidR="00FE4412" w:rsidTr="00FB5278">
        <w:trPr>
          <w:cantSplit/>
          <w:trHeight w:hRule="exact" w:val="2972"/>
        </w:trPr>
        <w:tc>
          <w:tcPr>
            <w:tcW w:w="3066" w:type="dxa"/>
            <w:tcBorders>
              <w:top w:val="single" w:sz="4" w:space="0" w:color="000000"/>
              <w:left w:val="single" w:sz="4" w:space="0" w:color="000000"/>
              <w:bottom w:val="single" w:sz="4" w:space="0" w:color="000000"/>
              <w:right w:val="nil"/>
            </w:tcBorders>
            <w:hideMark/>
          </w:tcPr>
          <w:p w:rsidR="00FE4412" w:rsidRPr="00DC2400" w:rsidRDefault="006B5F88" w:rsidP="006B5F88">
            <w:pPr>
              <w:spacing w:line="262" w:lineRule="exact"/>
              <w:ind w:right="20"/>
              <w:rPr>
                <w:rFonts w:ascii="Times New Roman" w:hAnsi="Times New Roman" w:cs="Times New Roman"/>
                <w:sz w:val="24"/>
                <w:szCs w:val="24"/>
              </w:rPr>
            </w:pPr>
            <w:r w:rsidRPr="006B5F88">
              <w:rPr>
                <w:rFonts w:ascii="Times New Roman" w:hAnsi="Times New Roman" w:cs="Times New Roman"/>
                <w:sz w:val="24"/>
                <w:szCs w:val="24"/>
              </w:rPr>
              <w:t>ПК 2</w:t>
            </w:r>
            <w:r w:rsidR="00FB5278" w:rsidRPr="006B5F88">
              <w:rPr>
                <w:rFonts w:ascii="Times New Roman" w:hAnsi="Times New Roman" w:cs="Times New Roman"/>
                <w:sz w:val="24"/>
                <w:szCs w:val="24"/>
              </w:rPr>
              <w:t>.6</w:t>
            </w:r>
            <w:proofErr w:type="gramStart"/>
            <w:r w:rsidR="00FB5278" w:rsidRPr="006B5F88">
              <w:rPr>
                <w:rFonts w:ascii="Times New Roman" w:hAnsi="Times New Roman" w:cs="Times New Roman"/>
                <w:sz w:val="24"/>
                <w:szCs w:val="24"/>
              </w:rPr>
              <w:t xml:space="preserve"> </w:t>
            </w:r>
            <w:r w:rsidRPr="006B5F88">
              <w:rPr>
                <w:rFonts w:ascii="Times New Roman" w:hAnsi="Times New Roman" w:cs="Times New Roman"/>
                <w:sz w:val="24"/>
                <w:szCs w:val="24"/>
              </w:rPr>
              <w:t>О</w:t>
            </w:r>
            <w:proofErr w:type="gramEnd"/>
            <w:r w:rsidRPr="006B5F88">
              <w:rPr>
                <w:rFonts w:ascii="Times New Roman" w:hAnsi="Times New Roman" w:cs="Times New Roman"/>
                <w:sz w:val="24"/>
                <w:szCs w:val="24"/>
              </w:rPr>
              <w:t>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w:t>
            </w:r>
            <w:r w:rsidRPr="00F92E80">
              <w:rPr>
                <w:sz w:val="28"/>
                <w:szCs w:val="28"/>
              </w:rPr>
              <w:t xml:space="preserve"> </w:t>
            </w:r>
            <w:r w:rsidRPr="006B5F88">
              <w:rPr>
                <w:rFonts w:ascii="Times New Roman" w:hAnsi="Times New Roman" w:cs="Times New Roman"/>
                <w:sz w:val="24"/>
                <w:szCs w:val="24"/>
              </w:rPr>
              <w:t>различных категорий потребителей, видов и форм обслуживания</w:t>
            </w:r>
          </w:p>
        </w:tc>
        <w:tc>
          <w:tcPr>
            <w:tcW w:w="4423" w:type="dxa"/>
            <w:tcBorders>
              <w:top w:val="single" w:sz="4" w:space="0" w:color="000000"/>
              <w:left w:val="single" w:sz="4" w:space="0" w:color="000000"/>
              <w:bottom w:val="single" w:sz="4" w:space="0" w:color="000000"/>
              <w:right w:val="nil"/>
            </w:tcBorders>
          </w:tcPr>
          <w:p w:rsidR="00FE4412" w:rsidRDefault="00FE4412" w:rsidP="009212AD">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FE4412" w:rsidRDefault="00FE4412" w:rsidP="009212AD">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FE4412" w:rsidRDefault="00FE4412" w:rsidP="009212AD">
            <w:pPr>
              <w:spacing w:after="0" w:line="240" w:lineRule="auto"/>
              <w:rPr>
                <w:rFonts w:ascii="Times New Roman" w:hAnsi="Times New Roman"/>
                <w:sz w:val="24"/>
                <w:szCs w:val="24"/>
              </w:rPr>
            </w:pPr>
            <w:r>
              <w:rPr>
                <w:rFonts w:ascii="Times New Roman" w:hAnsi="Times New Roman"/>
                <w:sz w:val="24"/>
                <w:szCs w:val="24"/>
              </w:rPr>
              <w:t xml:space="preserve">- блюда приготовлены в соответствии с показателями качества (форма, вкус, запах, цвет, консистенция); норме выхода готового блюда. </w:t>
            </w:r>
          </w:p>
          <w:p w:rsidR="00FE4412" w:rsidRDefault="00FE4412" w:rsidP="009212AD">
            <w:pPr>
              <w:snapToGrid w:val="0"/>
              <w:spacing w:after="0" w:line="240" w:lineRule="auto"/>
              <w:rPr>
                <w:rFonts w:ascii="Times New Roman" w:hAnsi="Times New Roman"/>
                <w:bCs/>
                <w:sz w:val="24"/>
                <w:szCs w:val="24"/>
              </w:rPr>
            </w:pP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FE4412" w:rsidRDefault="00FE4412">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учебная лаборатория, </w:t>
            </w:r>
            <w:r w:rsidRPr="008173F8">
              <w:rPr>
                <w:rFonts w:ascii="Times New Roman" w:hAnsi="Times New Roman" w:cs="Times New Roman"/>
                <w:b/>
                <w:sz w:val="24"/>
                <w:szCs w:val="24"/>
              </w:rPr>
              <w:t>экзамен (квалификационный)</w:t>
            </w:r>
            <w:r w:rsidRPr="008173F8">
              <w:rPr>
                <w:rFonts w:ascii="Times New Roman" w:hAnsi="Times New Roman" w:cs="Times New Roman"/>
                <w:sz w:val="24"/>
                <w:szCs w:val="24"/>
              </w:rPr>
              <w:t xml:space="preserve"> по модулю</w:t>
            </w:r>
          </w:p>
        </w:tc>
      </w:tr>
      <w:tr w:rsidR="006B5F88" w:rsidTr="00FB5278">
        <w:trPr>
          <w:cantSplit/>
          <w:trHeight w:hRule="exact" w:val="2972"/>
        </w:trPr>
        <w:tc>
          <w:tcPr>
            <w:tcW w:w="3066" w:type="dxa"/>
            <w:tcBorders>
              <w:top w:val="single" w:sz="4" w:space="0" w:color="000000"/>
              <w:left w:val="single" w:sz="4" w:space="0" w:color="000000"/>
              <w:bottom w:val="single" w:sz="4" w:space="0" w:color="000000"/>
              <w:right w:val="nil"/>
            </w:tcBorders>
            <w:hideMark/>
          </w:tcPr>
          <w:p w:rsidR="006B5F88" w:rsidRPr="006B5F88" w:rsidRDefault="006B5F88" w:rsidP="006B5F88">
            <w:pPr>
              <w:spacing w:line="262" w:lineRule="exact"/>
              <w:ind w:right="20"/>
              <w:rPr>
                <w:rFonts w:ascii="Times New Roman" w:hAnsi="Times New Roman" w:cs="Times New Roman"/>
                <w:sz w:val="24"/>
                <w:szCs w:val="24"/>
              </w:rPr>
            </w:pPr>
            <w:r>
              <w:rPr>
                <w:rFonts w:ascii="Times New Roman" w:hAnsi="Times New Roman" w:cs="Times New Roman"/>
                <w:sz w:val="24"/>
                <w:szCs w:val="24"/>
              </w:rPr>
              <w:t>ПК 2.</w:t>
            </w:r>
            <w:r w:rsidRPr="006B5F88">
              <w:rPr>
                <w:rFonts w:ascii="Times New Roman" w:hAnsi="Times New Roman" w:cs="Times New Roman"/>
                <w:sz w:val="24"/>
                <w:szCs w:val="24"/>
              </w:rPr>
              <w:t>7</w:t>
            </w:r>
            <w:proofErr w:type="gramStart"/>
            <w:r w:rsidRPr="006B5F88">
              <w:rPr>
                <w:rFonts w:ascii="Times New Roman" w:hAnsi="Times New Roman" w:cs="Times New Roman"/>
                <w:sz w:val="24"/>
                <w:szCs w:val="24"/>
              </w:rPr>
              <w:t>О</w:t>
            </w:r>
            <w:proofErr w:type="gramEnd"/>
            <w:r w:rsidRPr="006B5F88">
              <w:rPr>
                <w:rFonts w:ascii="Times New Roman" w:hAnsi="Times New Roman" w:cs="Times New Roman"/>
                <w:sz w:val="24"/>
                <w:szCs w:val="24"/>
              </w:rPr>
              <w:t>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w:t>
            </w:r>
            <w:r w:rsidRPr="00F92E80">
              <w:rPr>
                <w:sz w:val="28"/>
                <w:szCs w:val="28"/>
              </w:rPr>
              <w:t xml:space="preserve"> </w:t>
            </w:r>
            <w:r w:rsidRPr="006B5F88">
              <w:rPr>
                <w:rFonts w:ascii="Times New Roman" w:hAnsi="Times New Roman" w:cs="Times New Roman"/>
                <w:sz w:val="24"/>
                <w:szCs w:val="24"/>
              </w:rPr>
              <w:t>различных категорий потребителей, видов и форм обслуживания</w:t>
            </w:r>
          </w:p>
        </w:tc>
        <w:tc>
          <w:tcPr>
            <w:tcW w:w="4423" w:type="dxa"/>
            <w:tcBorders>
              <w:top w:val="single" w:sz="4" w:space="0" w:color="000000"/>
              <w:left w:val="single" w:sz="4" w:space="0" w:color="000000"/>
              <w:bottom w:val="single" w:sz="4" w:space="0" w:color="000000"/>
              <w:right w:val="nil"/>
            </w:tcBorders>
          </w:tcPr>
          <w:p w:rsidR="006B5F88" w:rsidRDefault="006B5F88" w:rsidP="006B5F88">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6B5F88" w:rsidRDefault="006B5F88" w:rsidP="006B5F88">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6B5F88" w:rsidRDefault="006B5F88" w:rsidP="006B5F88">
            <w:pPr>
              <w:spacing w:after="0" w:line="240" w:lineRule="auto"/>
              <w:rPr>
                <w:rFonts w:ascii="Times New Roman" w:hAnsi="Times New Roman"/>
                <w:sz w:val="24"/>
                <w:szCs w:val="24"/>
              </w:rPr>
            </w:pPr>
            <w:r>
              <w:rPr>
                <w:rFonts w:ascii="Times New Roman" w:hAnsi="Times New Roman"/>
                <w:sz w:val="24"/>
                <w:szCs w:val="24"/>
              </w:rPr>
              <w:t xml:space="preserve">- блюда приготовлены в соответствии с показателями качества (форма, вкус, запах, цвет, консистенция); норме выхода готового блюда. </w:t>
            </w:r>
          </w:p>
          <w:p w:rsidR="006B5F88" w:rsidRDefault="006B5F88" w:rsidP="009212AD">
            <w:pPr>
              <w:snapToGrid w:val="0"/>
              <w:spacing w:after="0" w:line="240" w:lineRule="auto"/>
              <w:rPr>
                <w:rFonts w:ascii="Times New Roman" w:hAnsi="Times New Roman"/>
                <w:bCs/>
                <w:sz w:val="24"/>
                <w:szCs w:val="24"/>
              </w:rPr>
            </w:pP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6B5F88" w:rsidRDefault="00F27BA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учебная лаборатория, </w:t>
            </w:r>
            <w:r w:rsidRPr="008173F8">
              <w:rPr>
                <w:rFonts w:ascii="Times New Roman" w:hAnsi="Times New Roman" w:cs="Times New Roman"/>
                <w:b/>
                <w:sz w:val="24"/>
                <w:szCs w:val="24"/>
              </w:rPr>
              <w:t>экзамен (квалификационный)</w:t>
            </w:r>
            <w:r w:rsidRPr="008173F8">
              <w:rPr>
                <w:rFonts w:ascii="Times New Roman" w:hAnsi="Times New Roman" w:cs="Times New Roman"/>
                <w:sz w:val="24"/>
                <w:szCs w:val="24"/>
              </w:rPr>
              <w:t xml:space="preserve"> по модулю</w:t>
            </w:r>
          </w:p>
        </w:tc>
      </w:tr>
      <w:tr w:rsidR="006B5F88" w:rsidTr="006B5F88">
        <w:trPr>
          <w:cantSplit/>
          <w:trHeight w:hRule="exact" w:val="2453"/>
        </w:trPr>
        <w:tc>
          <w:tcPr>
            <w:tcW w:w="3066" w:type="dxa"/>
            <w:tcBorders>
              <w:top w:val="single" w:sz="4" w:space="0" w:color="000000"/>
              <w:left w:val="single" w:sz="4" w:space="0" w:color="000000"/>
              <w:bottom w:val="single" w:sz="4" w:space="0" w:color="000000"/>
              <w:right w:val="nil"/>
            </w:tcBorders>
            <w:hideMark/>
          </w:tcPr>
          <w:p w:rsidR="006B5F88" w:rsidRPr="006B5F88" w:rsidRDefault="006B5F88" w:rsidP="006B5F88">
            <w:pPr>
              <w:spacing w:line="262" w:lineRule="exact"/>
              <w:ind w:right="20"/>
              <w:rPr>
                <w:rFonts w:ascii="Times New Roman" w:hAnsi="Times New Roman" w:cs="Times New Roman"/>
                <w:sz w:val="24"/>
                <w:szCs w:val="24"/>
              </w:rPr>
            </w:pPr>
            <w:r>
              <w:rPr>
                <w:rFonts w:ascii="Times New Roman" w:hAnsi="Times New Roman" w:cs="Times New Roman"/>
                <w:sz w:val="24"/>
                <w:szCs w:val="24"/>
              </w:rPr>
              <w:t>ПК 2.8</w:t>
            </w:r>
            <w:proofErr w:type="gramStart"/>
            <w:r w:rsidRPr="00F92E80">
              <w:rPr>
                <w:sz w:val="28"/>
                <w:szCs w:val="28"/>
              </w:rPr>
              <w:t xml:space="preserve"> </w:t>
            </w:r>
            <w:r w:rsidRPr="006B5F88">
              <w:rPr>
                <w:rFonts w:ascii="Times New Roman" w:hAnsi="Times New Roman" w:cs="Times New Roman"/>
                <w:sz w:val="24"/>
                <w:szCs w:val="24"/>
              </w:rPr>
              <w:t>О</w:t>
            </w:r>
            <w:proofErr w:type="gramEnd"/>
            <w:r w:rsidRPr="006B5F88">
              <w:rPr>
                <w:rFonts w:ascii="Times New Roman" w:hAnsi="Times New Roman" w:cs="Times New Roman"/>
                <w:sz w:val="24"/>
                <w:szCs w:val="24"/>
              </w:rPr>
              <w:t xml:space="preserve">существлять разработку, адаптацию  рецептур горячих блюд, кулинарных изделий, закусок в том числе авторских, </w:t>
            </w:r>
            <w:proofErr w:type="spellStart"/>
            <w:r w:rsidRPr="006B5F88">
              <w:rPr>
                <w:rFonts w:ascii="Times New Roman" w:hAnsi="Times New Roman" w:cs="Times New Roman"/>
                <w:sz w:val="24"/>
                <w:szCs w:val="24"/>
              </w:rPr>
              <w:t>брендовых</w:t>
            </w:r>
            <w:proofErr w:type="spellEnd"/>
            <w:r w:rsidRPr="006B5F88">
              <w:rPr>
                <w:rFonts w:ascii="Times New Roman" w:hAnsi="Times New Roman" w:cs="Times New Roman"/>
                <w:sz w:val="24"/>
                <w:szCs w:val="24"/>
              </w:rPr>
              <w:t>, региональных с учетом потребностей различных категорий потребителей</w:t>
            </w:r>
          </w:p>
        </w:tc>
        <w:tc>
          <w:tcPr>
            <w:tcW w:w="4423" w:type="dxa"/>
            <w:tcBorders>
              <w:top w:val="single" w:sz="4" w:space="0" w:color="000000"/>
              <w:left w:val="single" w:sz="4" w:space="0" w:color="000000"/>
              <w:bottom w:val="single" w:sz="4" w:space="0" w:color="000000"/>
              <w:right w:val="nil"/>
            </w:tcBorders>
          </w:tcPr>
          <w:p w:rsidR="006B5F88" w:rsidRDefault="006B5F88" w:rsidP="006B5F88">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6B5F88" w:rsidRDefault="006B5F88" w:rsidP="006B5F88">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6B5F88" w:rsidRDefault="006B5F88" w:rsidP="006B5F88">
            <w:pPr>
              <w:spacing w:after="0" w:line="240" w:lineRule="auto"/>
              <w:rPr>
                <w:rFonts w:ascii="Times New Roman" w:hAnsi="Times New Roman"/>
                <w:sz w:val="24"/>
                <w:szCs w:val="24"/>
              </w:rPr>
            </w:pPr>
            <w:r>
              <w:rPr>
                <w:rFonts w:ascii="Times New Roman" w:hAnsi="Times New Roman"/>
                <w:sz w:val="24"/>
                <w:szCs w:val="24"/>
              </w:rPr>
              <w:t xml:space="preserve">- блюда приготовлены в соответствии с показателями качества (форма, вкус, запах, цвет, консистенция); норме выхода готового блюда. </w:t>
            </w:r>
          </w:p>
          <w:p w:rsidR="006B5F88" w:rsidRDefault="006B5F88" w:rsidP="009212AD">
            <w:pPr>
              <w:snapToGrid w:val="0"/>
              <w:spacing w:after="0" w:line="240" w:lineRule="auto"/>
              <w:rPr>
                <w:rFonts w:ascii="Times New Roman" w:hAnsi="Times New Roman"/>
                <w:bCs/>
                <w:sz w:val="24"/>
                <w:szCs w:val="24"/>
              </w:rPr>
            </w:pP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6B5F88" w:rsidRDefault="00F27BA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учебная лаборатория, </w:t>
            </w:r>
            <w:r w:rsidRPr="008173F8">
              <w:rPr>
                <w:rFonts w:ascii="Times New Roman" w:hAnsi="Times New Roman" w:cs="Times New Roman"/>
                <w:b/>
                <w:sz w:val="24"/>
                <w:szCs w:val="24"/>
              </w:rPr>
              <w:t>экзамен (квалификационный)</w:t>
            </w:r>
            <w:r w:rsidRPr="008173F8">
              <w:rPr>
                <w:rFonts w:ascii="Times New Roman" w:hAnsi="Times New Roman" w:cs="Times New Roman"/>
                <w:sz w:val="24"/>
                <w:szCs w:val="24"/>
              </w:rPr>
              <w:t xml:space="preserve"> по модулю</w:t>
            </w:r>
          </w:p>
        </w:tc>
      </w:tr>
      <w:tr w:rsidR="001B7C40" w:rsidTr="00452EE0">
        <w:trPr>
          <w:trHeight w:val="3107"/>
        </w:trPr>
        <w:tc>
          <w:tcPr>
            <w:tcW w:w="3066" w:type="dxa"/>
            <w:tcBorders>
              <w:top w:val="single" w:sz="4" w:space="0" w:color="000000"/>
              <w:left w:val="single" w:sz="4" w:space="0" w:color="000000"/>
              <w:bottom w:val="single" w:sz="4" w:space="0" w:color="000000"/>
              <w:right w:val="nil"/>
            </w:tcBorders>
            <w:hideMark/>
          </w:tcPr>
          <w:p w:rsidR="001B7C40" w:rsidRPr="001B7C40" w:rsidRDefault="001B7C40" w:rsidP="001B7C40">
            <w:pPr>
              <w:pStyle w:val="TableParagraph"/>
              <w:tabs>
                <w:tab w:val="left" w:pos="1405"/>
                <w:tab w:val="left" w:pos="2556"/>
                <w:tab w:val="left" w:pos="3729"/>
                <w:tab w:val="left" w:pos="4566"/>
                <w:tab w:val="left" w:pos="6793"/>
              </w:tabs>
              <w:spacing w:line="268" w:lineRule="exact"/>
            </w:pPr>
            <w:r w:rsidRPr="001B7C40">
              <w:lastRenderedPageBreak/>
              <w:t xml:space="preserve">ОК 1. </w:t>
            </w:r>
            <w:r>
              <w:t>Выбирать способы решения задач профессиональной д</w:t>
            </w:r>
            <w:r w:rsidRPr="001B7C40">
              <w:t>еятельности,</w:t>
            </w:r>
          </w:p>
          <w:p w:rsidR="001B7C40" w:rsidRPr="001B7C40" w:rsidRDefault="001B7C40" w:rsidP="001B7C40">
            <w:pPr>
              <w:pStyle w:val="a7"/>
              <w:snapToGrid w:val="0"/>
              <w:ind w:left="0" w:firstLine="0"/>
              <w:rPr>
                <w:rFonts w:ascii="Times New Roman" w:hAnsi="Times New Roman" w:cs="Times New Roman"/>
                <w:sz w:val="22"/>
                <w:szCs w:val="22"/>
              </w:rPr>
            </w:pPr>
            <w:r w:rsidRPr="001B7C40">
              <w:rPr>
                <w:rFonts w:ascii="Times New Roman" w:hAnsi="Times New Roman" w:cs="Times New Roman"/>
                <w:sz w:val="22"/>
                <w:szCs w:val="22"/>
              </w:rPr>
              <w:t>применительно</w:t>
            </w:r>
            <w:r w:rsidRPr="001B7C40">
              <w:rPr>
                <w:rFonts w:ascii="Times New Roman" w:hAnsi="Times New Roman" w:cs="Times New Roman"/>
                <w:spacing w:val="-6"/>
                <w:sz w:val="22"/>
                <w:szCs w:val="22"/>
              </w:rPr>
              <w:t xml:space="preserve"> </w:t>
            </w:r>
            <w:r w:rsidRPr="001B7C40">
              <w:rPr>
                <w:rFonts w:ascii="Times New Roman" w:hAnsi="Times New Roman" w:cs="Times New Roman"/>
                <w:sz w:val="22"/>
                <w:szCs w:val="22"/>
              </w:rPr>
              <w:t>к</w:t>
            </w:r>
            <w:r w:rsidRPr="001B7C40">
              <w:rPr>
                <w:rFonts w:ascii="Times New Roman" w:hAnsi="Times New Roman" w:cs="Times New Roman"/>
                <w:spacing w:val="-3"/>
                <w:sz w:val="22"/>
                <w:szCs w:val="22"/>
              </w:rPr>
              <w:t xml:space="preserve"> </w:t>
            </w:r>
            <w:r w:rsidRPr="001B7C40">
              <w:rPr>
                <w:rFonts w:ascii="Times New Roman" w:hAnsi="Times New Roman" w:cs="Times New Roman"/>
                <w:sz w:val="22"/>
                <w:szCs w:val="22"/>
              </w:rPr>
              <w:t>различным</w:t>
            </w:r>
            <w:r w:rsidRPr="001B7C40">
              <w:rPr>
                <w:rFonts w:ascii="Times New Roman" w:hAnsi="Times New Roman" w:cs="Times New Roman"/>
                <w:spacing w:val="-4"/>
                <w:sz w:val="22"/>
                <w:szCs w:val="22"/>
              </w:rPr>
              <w:t xml:space="preserve"> </w:t>
            </w:r>
            <w:r w:rsidRPr="001B7C40">
              <w:rPr>
                <w:rFonts w:ascii="Times New Roman" w:hAnsi="Times New Roman" w:cs="Times New Roman"/>
                <w:sz w:val="22"/>
                <w:szCs w:val="22"/>
              </w:rPr>
              <w:t>контекстам</w:t>
            </w:r>
          </w:p>
          <w:p w:rsidR="001B7C40" w:rsidRPr="008173F8" w:rsidRDefault="001B7C40" w:rsidP="008173F8"/>
          <w:p w:rsidR="001B7C40" w:rsidRPr="008173F8" w:rsidRDefault="001B7C40" w:rsidP="008173F8"/>
        </w:tc>
        <w:tc>
          <w:tcPr>
            <w:tcW w:w="4423" w:type="dxa"/>
            <w:tcBorders>
              <w:top w:val="single" w:sz="4" w:space="0" w:color="000000"/>
              <w:left w:val="single" w:sz="4" w:space="0" w:color="000000"/>
              <w:bottom w:val="single" w:sz="4" w:space="0" w:color="000000"/>
              <w:right w:val="nil"/>
            </w:tcBorders>
            <w:hideMark/>
          </w:tcPr>
          <w:p w:rsidR="001B7C40" w:rsidRDefault="001B7C40">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проявление  интереса к учёбе, будущей  профессии;</w:t>
            </w:r>
          </w:p>
          <w:p w:rsidR="001B7C40" w:rsidRDefault="001B7C40">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-рациональное использование  учебного времени,  организация собственной деятельности с учётом профессиональных требований.</w:t>
            </w:r>
          </w:p>
        </w:tc>
        <w:tc>
          <w:tcPr>
            <w:tcW w:w="3280" w:type="dxa"/>
            <w:tcBorders>
              <w:top w:val="single" w:sz="4" w:space="0" w:color="000000"/>
              <w:left w:val="single" w:sz="4" w:space="0" w:color="000000"/>
              <w:bottom w:val="single" w:sz="4" w:space="0" w:color="000000"/>
              <w:right w:val="single" w:sz="4" w:space="0" w:color="000000"/>
            </w:tcBorders>
            <w:hideMark/>
          </w:tcPr>
          <w:p w:rsidR="001B7C40" w:rsidRDefault="001B7C40">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выписка семестровых оценок из журналов теоретического и практического обучения;</w:t>
            </w:r>
          </w:p>
          <w:p w:rsidR="001B7C40" w:rsidRDefault="001B7C40">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экзаменационные ведомости;</w:t>
            </w:r>
          </w:p>
          <w:p w:rsidR="001B7C40" w:rsidRDefault="001B7C40">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грамоты, дипломы, сертификаты, благодарственные письма за участие в профессиональных выставках, конкурсах, НПК.</w:t>
            </w:r>
          </w:p>
        </w:tc>
      </w:tr>
      <w:tr w:rsidR="001B7C40" w:rsidTr="000150A5">
        <w:trPr>
          <w:trHeight w:val="2554"/>
        </w:trPr>
        <w:tc>
          <w:tcPr>
            <w:tcW w:w="3066" w:type="dxa"/>
            <w:tcBorders>
              <w:top w:val="single" w:sz="4" w:space="0" w:color="000000"/>
              <w:left w:val="single" w:sz="4" w:space="0" w:color="000000"/>
              <w:bottom w:val="single" w:sz="4" w:space="0" w:color="000000"/>
              <w:right w:val="nil"/>
            </w:tcBorders>
            <w:hideMark/>
          </w:tcPr>
          <w:p w:rsidR="001B7C40" w:rsidRPr="00FE4412" w:rsidRDefault="001B7C40" w:rsidP="001B7C40">
            <w:pPr>
              <w:snapToGrid w:val="0"/>
              <w:rPr>
                <w:rFonts w:ascii="Times New Roman" w:hAnsi="Times New Roman" w:cs="Times New Roman"/>
                <w:sz w:val="24"/>
                <w:szCs w:val="24"/>
              </w:rPr>
            </w:pPr>
            <w:r>
              <w:rPr>
                <w:rFonts w:ascii="Times New Roman" w:hAnsi="Times New Roman" w:cs="Times New Roman"/>
                <w:sz w:val="24"/>
                <w:szCs w:val="24"/>
              </w:rPr>
              <w:t>ОК 2.</w:t>
            </w:r>
            <w:r w:rsidRPr="00FE4412">
              <w:rPr>
                <w:rFonts w:ascii="Times New Roman" w:hAnsi="Times New Roman" w:cs="Times New Roman"/>
                <w:sz w:val="24"/>
                <w:szCs w:val="24"/>
              </w:rPr>
              <w:t> </w:t>
            </w:r>
            <w:r w:rsidRPr="001B7C40">
              <w:rPr>
                <w:rFonts w:ascii="Times New Roman" w:hAnsi="Times New Roman" w:cs="Times New Roman"/>
              </w:rPr>
              <w:t>Осуществлять</w:t>
            </w:r>
            <w:r w:rsidRPr="001B7C40">
              <w:rPr>
                <w:rFonts w:ascii="Times New Roman" w:hAnsi="Times New Roman" w:cs="Times New Roman"/>
                <w:spacing w:val="10"/>
              </w:rPr>
              <w:t xml:space="preserve"> </w:t>
            </w:r>
            <w:r w:rsidRPr="001B7C40">
              <w:rPr>
                <w:rFonts w:ascii="Times New Roman" w:hAnsi="Times New Roman" w:cs="Times New Roman"/>
              </w:rPr>
              <w:t>поиск,</w:t>
            </w:r>
            <w:r w:rsidRPr="001B7C40">
              <w:rPr>
                <w:rFonts w:ascii="Times New Roman" w:hAnsi="Times New Roman" w:cs="Times New Roman"/>
                <w:spacing w:val="10"/>
              </w:rPr>
              <w:t xml:space="preserve"> </w:t>
            </w:r>
            <w:r w:rsidRPr="001B7C40">
              <w:rPr>
                <w:rFonts w:ascii="Times New Roman" w:hAnsi="Times New Roman" w:cs="Times New Roman"/>
              </w:rPr>
              <w:t>анализ</w:t>
            </w:r>
            <w:r w:rsidRPr="001B7C40">
              <w:rPr>
                <w:rFonts w:ascii="Times New Roman" w:hAnsi="Times New Roman" w:cs="Times New Roman"/>
                <w:spacing w:val="8"/>
              </w:rPr>
              <w:t xml:space="preserve"> </w:t>
            </w:r>
            <w:r w:rsidRPr="001B7C40">
              <w:rPr>
                <w:rFonts w:ascii="Times New Roman" w:hAnsi="Times New Roman" w:cs="Times New Roman"/>
              </w:rPr>
              <w:t>и</w:t>
            </w:r>
            <w:r w:rsidRPr="001B7C40">
              <w:rPr>
                <w:rFonts w:ascii="Times New Roman" w:hAnsi="Times New Roman" w:cs="Times New Roman"/>
                <w:spacing w:val="8"/>
              </w:rPr>
              <w:t xml:space="preserve"> </w:t>
            </w:r>
            <w:r w:rsidRPr="001B7C40">
              <w:rPr>
                <w:rFonts w:ascii="Times New Roman" w:hAnsi="Times New Roman" w:cs="Times New Roman"/>
              </w:rPr>
              <w:t>интерпретацию</w:t>
            </w:r>
            <w:r w:rsidRPr="001B7C40">
              <w:rPr>
                <w:rFonts w:ascii="Times New Roman" w:hAnsi="Times New Roman" w:cs="Times New Roman"/>
                <w:spacing w:val="8"/>
              </w:rPr>
              <w:t xml:space="preserve"> </w:t>
            </w:r>
            <w:r w:rsidRPr="001B7C40">
              <w:rPr>
                <w:rFonts w:ascii="Times New Roman" w:hAnsi="Times New Roman" w:cs="Times New Roman"/>
              </w:rPr>
              <w:t>информации,</w:t>
            </w:r>
            <w:r w:rsidRPr="001B7C40">
              <w:rPr>
                <w:rFonts w:ascii="Times New Roman" w:hAnsi="Times New Roman" w:cs="Times New Roman"/>
                <w:spacing w:val="7"/>
              </w:rPr>
              <w:t xml:space="preserve"> </w:t>
            </w:r>
            <w:r w:rsidRPr="001B7C40">
              <w:rPr>
                <w:rFonts w:ascii="Times New Roman" w:hAnsi="Times New Roman" w:cs="Times New Roman"/>
              </w:rPr>
              <w:t>необходимой</w:t>
            </w:r>
            <w:r w:rsidRPr="001B7C40">
              <w:rPr>
                <w:rFonts w:ascii="Times New Roman" w:hAnsi="Times New Roman" w:cs="Times New Roman"/>
                <w:spacing w:val="11"/>
              </w:rPr>
              <w:t xml:space="preserve"> </w:t>
            </w:r>
            <w:r w:rsidRPr="001B7C40">
              <w:rPr>
                <w:rFonts w:ascii="Times New Roman" w:hAnsi="Times New Roman" w:cs="Times New Roman"/>
              </w:rPr>
              <w:t>для выполнения</w:t>
            </w:r>
            <w:r w:rsidRPr="001B7C40">
              <w:rPr>
                <w:rFonts w:ascii="Times New Roman" w:hAnsi="Times New Roman" w:cs="Times New Roman"/>
                <w:spacing w:val="-6"/>
              </w:rPr>
              <w:t xml:space="preserve"> </w:t>
            </w:r>
            <w:r w:rsidRPr="001B7C40">
              <w:rPr>
                <w:rFonts w:ascii="Times New Roman" w:hAnsi="Times New Roman" w:cs="Times New Roman"/>
              </w:rPr>
              <w:t>задач</w:t>
            </w:r>
            <w:r w:rsidRPr="001B7C40">
              <w:rPr>
                <w:rFonts w:ascii="Times New Roman" w:hAnsi="Times New Roman" w:cs="Times New Roman"/>
                <w:spacing w:val="-4"/>
              </w:rPr>
              <w:t xml:space="preserve"> </w:t>
            </w:r>
            <w:r w:rsidRPr="001B7C40">
              <w:rPr>
                <w:rFonts w:ascii="Times New Roman" w:hAnsi="Times New Roman" w:cs="Times New Roman"/>
              </w:rPr>
              <w:t>профессиональной</w:t>
            </w:r>
            <w:r w:rsidRPr="001B7C40">
              <w:rPr>
                <w:rFonts w:ascii="Times New Roman" w:hAnsi="Times New Roman" w:cs="Times New Roman"/>
                <w:spacing w:val="-3"/>
              </w:rPr>
              <w:t xml:space="preserve"> </w:t>
            </w:r>
            <w:r w:rsidRPr="001B7C40">
              <w:rPr>
                <w:rFonts w:ascii="Times New Roman" w:hAnsi="Times New Roman" w:cs="Times New Roman"/>
              </w:rPr>
              <w:t>деятельности</w:t>
            </w:r>
          </w:p>
        </w:tc>
        <w:tc>
          <w:tcPr>
            <w:tcW w:w="4423" w:type="dxa"/>
            <w:tcBorders>
              <w:top w:val="single" w:sz="4" w:space="0" w:color="000000"/>
              <w:left w:val="single" w:sz="4" w:space="0" w:color="000000"/>
              <w:bottom w:val="single" w:sz="4" w:space="0" w:color="000000"/>
              <w:right w:val="nil"/>
            </w:tcBorders>
            <w:hideMark/>
          </w:tcPr>
          <w:p w:rsidR="00EE5652" w:rsidRDefault="00EE5652" w:rsidP="009212AD">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-оперативность поиска необходимой информации с использованием различных средств </w:t>
            </w:r>
          </w:p>
          <w:p w:rsidR="00EE5652" w:rsidRDefault="00EE67B8" w:rsidP="009212AD">
            <w:pPr>
              <w:spacing w:after="0" w:line="240" w:lineRule="auto"/>
              <w:jc w:val="both"/>
              <w:rPr>
                <w:rFonts w:ascii="Times New Roman" w:hAnsi="Times New Roman"/>
                <w:bCs/>
                <w:sz w:val="24"/>
                <w:szCs w:val="24"/>
              </w:rPr>
            </w:pPr>
            <w:r>
              <w:rPr>
                <w:rFonts w:ascii="Times New Roman" w:hAnsi="Times New Roman"/>
                <w:bCs/>
                <w:sz w:val="24"/>
                <w:szCs w:val="24"/>
              </w:rPr>
              <w:t>-о</w:t>
            </w:r>
            <w:r w:rsidR="00EE5652">
              <w:rPr>
                <w:rFonts w:ascii="Times New Roman" w:hAnsi="Times New Roman"/>
                <w:bCs/>
                <w:sz w:val="24"/>
                <w:szCs w:val="24"/>
              </w:rPr>
              <w:t>птимальный  выбор информации для решения профессиональных целей и задач</w:t>
            </w:r>
          </w:p>
          <w:p w:rsidR="001B7C40" w:rsidRPr="00EE5652" w:rsidRDefault="00EE67B8" w:rsidP="009212AD">
            <w:pPr>
              <w:snapToGrid w:val="0"/>
              <w:spacing w:after="0" w:line="240" w:lineRule="auto"/>
              <w:rPr>
                <w:rFonts w:ascii="Times New Roman" w:hAnsi="Times New Roman"/>
                <w:bCs/>
                <w:sz w:val="24"/>
                <w:szCs w:val="24"/>
              </w:rPr>
            </w:pPr>
            <w:r>
              <w:rPr>
                <w:rFonts w:ascii="Times New Roman" w:hAnsi="Times New Roman"/>
                <w:bCs/>
                <w:sz w:val="24"/>
                <w:szCs w:val="24"/>
              </w:rPr>
              <w:t>-с</w:t>
            </w:r>
            <w:r w:rsidR="00EE5652">
              <w:rPr>
                <w:rFonts w:ascii="Times New Roman" w:hAnsi="Times New Roman"/>
                <w:bCs/>
                <w:sz w:val="24"/>
                <w:szCs w:val="24"/>
              </w:rPr>
              <w:t>амост</w:t>
            </w:r>
            <w:r>
              <w:rPr>
                <w:rFonts w:ascii="Times New Roman" w:hAnsi="Times New Roman"/>
                <w:bCs/>
                <w:sz w:val="24"/>
                <w:szCs w:val="24"/>
              </w:rPr>
              <w:t xml:space="preserve">оятельность поиска информации. </w:t>
            </w:r>
            <w:proofErr w:type="gramStart"/>
            <w:r>
              <w:rPr>
                <w:rFonts w:ascii="Times New Roman" w:hAnsi="Times New Roman"/>
                <w:bCs/>
                <w:sz w:val="24"/>
                <w:szCs w:val="24"/>
              </w:rPr>
              <w:t>-и</w:t>
            </w:r>
            <w:proofErr w:type="gramEnd"/>
            <w:r w:rsidR="00EE5652">
              <w:rPr>
                <w:rFonts w:ascii="Times New Roman" w:hAnsi="Times New Roman"/>
                <w:bCs/>
                <w:sz w:val="24"/>
                <w:szCs w:val="24"/>
              </w:rPr>
              <w:t>спользование различных источников, включая электронные ресурсы.</w:t>
            </w:r>
          </w:p>
        </w:tc>
        <w:tc>
          <w:tcPr>
            <w:tcW w:w="3280" w:type="dxa"/>
            <w:tcBorders>
              <w:top w:val="single" w:sz="4" w:space="0" w:color="000000"/>
              <w:left w:val="single" w:sz="4" w:space="0" w:color="000000"/>
              <w:bottom w:val="single" w:sz="4" w:space="0" w:color="000000"/>
              <w:right w:val="single" w:sz="4" w:space="0" w:color="000000"/>
            </w:tcBorders>
            <w:hideMark/>
          </w:tcPr>
          <w:p w:rsidR="001B7C40" w:rsidRPr="00941D05" w:rsidRDefault="00941D05" w:rsidP="00941D05">
            <w:pPr>
              <w:snapToGrid w:val="0"/>
              <w:rPr>
                <w:rFonts w:ascii="Times New Roman" w:hAnsi="Times New Roman"/>
                <w:sz w:val="24"/>
                <w:szCs w:val="24"/>
              </w:rPr>
            </w:pPr>
            <w:r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
        </w:tc>
      </w:tr>
      <w:tr w:rsidR="001B7C40" w:rsidTr="00452EE0">
        <w:trPr>
          <w:trHeight w:val="1840"/>
        </w:trPr>
        <w:tc>
          <w:tcPr>
            <w:tcW w:w="3066" w:type="dxa"/>
            <w:tcBorders>
              <w:top w:val="single" w:sz="4" w:space="0" w:color="000000"/>
              <w:left w:val="single" w:sz="4" w:space="0" w:color="000000"/>
              <w:bottom w:val="single" w:sz="4" w:space="0" w:color="000000"/>
              <w:right w:val="nil"/>
            </w:tcBorders>
            <w:hideMark/>
          </w:tcPr>
          <w:p w:rsidR="001B7C40" w:rsidRPr="00FE4412" w:rsidRDefault="001B7C40" w:rsidP="001B7C40">
            <w:pPr>
              <w:snapToGrid w:val="0"/>
              <w:rPr>
                <w:rFonts w:ascii="Times New Roman" w:hAnsi="Times New Roman" w:cs="Times New Roman"/>
                <w:sz w:val="24"/>
                <w:szCs w:val="24"/>
              </w:rPr>
            </w:pPr>
            <w:r>
              <w:rPr>
                <w:rFonts w:ascii="Times New Roman" w:hAnsi="Times New Roman" w:cs="Times New Roman"/>
                <w:sz w:val="24"/>
                <w:szCs w:val="24"/>
              </w:rPr>
              <w:t>ОК 3</w:t>
            </w:r>
            <w:r w:rsidRPr="001B7C40">
              <w:rPr>
                <w:rFonts w:ascii="Times New Roman" w:hAnsi="Times New Roman" w:cs="Times New Roman"/>
              </w:rPr>
              <w:t>. Планировать</w:t>
            </w:r>
            <w:r w:rsidRPr="001B7C40">
              <w:rPr>
                <w:rFonts w:ascii="Times New Roman" w:hAnsi="Times New Roman" w:cs="Times New Roman"/>
                <w:spacing w:val="47"/>
              </w:rPr>
              <w:t xml:space="preserve"> </w:t>
            </w:r>
            <w:r w:rsidRPr="001B7C40">
              <w:rPr>
                <w:rFonts w:ascii="Times New Roman" w:hAnsi="Times New Roman" w:cs="Times New Roman"/>
              </w:rPr>
              <w:t>и</w:t>
            </w:r>
            <w:r w:rsidRPr="001B7C40">
              <w:rPr>
                <w:rFonts w:ascii="Times New Roman" w:hAnsi="Times New Roman" w:cs="Times New Roman"/>
                <w:spacing w:val="48"/>
              </w:rPr>
              <w:t xml:space="preserve"> </w:t>
            </w:r>
            <w:r w:rsidRPr="001B7C40">
              <w:rPr>
                <w:rFonts w:ascii="Times New Roman" w:hAnsi="Times New Roman" w:cs="Times New Roman"/>
              </w:rPr>
              <w:t>реализовывать</w:t>
            </w:r>
            <w:r w:rsidRPr="001B7C40">
              <w:rPr>
                <w:rFonts w:ascii="Times New Roman" w:hAnsi="Times New Roman" w:cs="Times New Roman"/>
                <w:spacing w:val="48"/>
              </w:rPr>
              <w:t xml:space="preserve"> </w:t>
            </w:r>
            <w:r w:rsidRPr="001B7C40">
              <w:rPr>
                <w:rFonts w:ascii="Times New Roman" w:hAnsi="Times New Roman" w:cs="Times New Roman"/>
              </w:rPr>
              <w:t>собственное</w:t>
            </w:r>
            <w:r w:rsidRPr="001B7C40">
              <w:rPr>
                <w:rFonts w:ascii="Times New Roman" w:hAnsi="Times New Roman" w:cs="Times New Roman"/>
                <w:spacing w:val="46"/>
              </w:rPr>
              <w:t xml:space="preserve"> </w:t>
            </w:r>
            <w:r w:rsidRPr="001B7C40">
              <w:rPr>
                <w:rFonts w:ascii="Times New Roman" w:hAnsi="Times New Roman" w:cs="Times New Roman"/>
              </w:rPr>
              <w:t>профессиональное</w:t>
            </w:r>
            <w:r w:rsidRPr="001B7C40">
              <w:rPr>
                <w:rFonts w:ascii="Times New Roman" w:hAnsi="Times New Roman" w:cs="Times New Roman"/>
                <w:spacing w:val="47"/>
              </w:rPr>
              <w:t xml:space="preserve"> </w:t>
            </w:r>
            <w:r w:rsidRPr="001B7C40">
              <w:rPr>
                <w:rFonts w:ascii="Times New Roman" w:hAnsi="Times New Roman" w:cs="Times New Roman"/>
              </w:rPr>
              <w:t>и</w:t>
            </w:r>
            <w:r w:rsidRPr="001B7C40">
              <w:rPr>
                <w:rFonts w:ascii="Times New Roman" w:hAnsi="Times New Roman" w:cs="Times New Roman"/>
                <w:spacing w:val="48"/>
              </w:rPr>
              <w:t xml:space="preserve"> </w:t>
            </w:r>
            <w:r w:rsidRPr="001B7C40">
              <w:rPr>
                <w:rFonts w:ascii="Times New Roman" w:hAnsi="Times New Roman" w:cs="Times New Roman"/>
              </w:rPr>
              <w:t>личностное развитие</w:t>
            </w:r>
          </w:p>
        </w:tc>
        <w:tc>
          <w:tcPr>
            <w:tcW w:w="4423" w:type="dxa"/>
            <w:tcBorders>
              <w:top w:val="single" w:sz="4" w:space="0" w:color="000000"/>
              <w:left w:val="single" w:sz="4" w:space="0" w:color="000000"/>
              <w:bottom w:val="single" w:sz="4" w:space="0" w:color="000000"/>
              <w:right w:val="nil"/>
            </w:tcBorders>
            <w:hideMark/>
          </w:tcPr>
          <w:p w:rsidR="00EE5652" w:rsidRPr="00EE5652" w:rsidRDefault="00EE5652" w:rsidP="00EE5652">
            <w:pPr>
              <w:snapToGrid w:val="0"/>
              <w:spacing w:after="0"/>
              <w:jc w:val="both"/>
              <w:rPr>
                <w:rFonts w:ascii="Times New Roman" w:hAnsi="Times New Roman"/>
                <w:bCs/>
                <w:sz w:val="24"/>
                <w:szCs w:val="24"/>
              </w:rPr>
            </w:pPr>
            <w:r>
              <w:rPr>
                <w:rFonts w:ascii="Times New Roman" w:hAnsi="Times New Roman"/>
                <w:bCs/>
                <w:sz w:val="24"/>
                <w:szCs w:val="24"/>
              </w:rPr>
              <w:t xml:space="preserve">-определение ответственности за результаты своей работы; адекватность оценки рабочей ситуации; </w:t>
            </w:r>
            <w:r>
              <w:rPr>
                <w:rFonts w:ascii="Times New Roman" w:hAnsi="Times New Roman" w:cs="Times New Roman"/>
                <w:bCs/>
                <w:sz w:val="24"/>
                <w:szCs w:val="24"/>
              </w:rPr>
              <w:t>правильность осуществления процедур контроля;</w:t>
            </w:r>
          </w:p>
          <w:p w:rsidR="001B7C40" w:rsidRPr="001B7C40" w:rsidRDefault="00EE5652" w:rsidP="00EE5652">
            <w:pPr>
              <w:pStyle w:val="11"/>
              <w:spacing w:after="0" w:line="240" w:lineRule="auto"/>
              <w:ind w:left="0"/>
              <w:rPr>
                <w:rFonts w:ascii="Times New Roman" w:hAnsi="Times New Roman" w:cs="Times New Roman"/>
                <w:bCs/>
                <w:color w:val="FF0000"/>
                <w:sz w:val="24"/>
                <w:szCs w:val="24"/>
              </w:rPr>
            </w:pPr>
            <w:r>
              <w:rPr>
                <w:rFonts w:ascii="Times New Roman" w:hAnsi="Times New Roman" w:cs="Times New Roman"/>
                <w:bCs/>
                <w:sz w:val="24"/>
                <w:szCs w:val="24"/>
              </w:rPr>
              <w:t>результативность осуществления контроля</w:t>
            </w:r>
          </w:p>
        </w:tc>
        <w:tc>
          <w:tcPr>
            <w:tcW w:w="3280" w:type="dxa"/>
            <w:tcBorders>
              <w:top w:val="single" w:sz="4" w:space="0" w:color="000000"/>
              <w:left w:val="single" w:sz="4" w:space="0" w:color="000000"/>
              <w:bottom w:val="single" w:sz="4" w:space="0" w:color="000000"/>
              <w:right w:val="single" w:sz="4" w:space="0" w:color="000000"/>
            </w:tcBorders>
            <w:hideMark/>
          </w:tcPr>
          <w:p w:rsidR="001B7C40" w:rsidRPr="00941D05" w:rsidRDefault="00941D05" w:rsidP="00941D05">
            <w:pPr>
              <w:snapToGrid w:val="0"/>
              <w:rPr>
                <w:rFonts w:ascii="Times New Roman" w:hAnsi="Times New Roman"/>
                <w:sz w:val="24"/>
                <w:szCs w:val="24"/>
              </w:rPr>
            </w:pPr>
            <w:r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
        </w:tc>
      </w:tr>
      <w:tr w:rsidR="001B7C40" w:rsidTr="00EE67B8">
        <w:trPr>
          <w:cantSplit/>
          <w:trHeight w:val="1982"/>
        </w:trPr>
        <w:tc>
          <w:tcPr>
            <w:tcW w:w="3066" w:type="dxa"/>
            <w:tcBorders>
              <w:top w:val="single" w:sz="4" w:space="0" w:color="000000"/>
              <w:left w:val="single" w:sz="4" w:space="0" w:color="000000"/>
              <w:bottom w:val="single" w:sz="4" w:space="0" w:color="000000"/>
              <w:right w:val="nil"/>
            </w:tcBorders>
            <w:hideMark/>
          </w:tcPr>
          <w:p w:rsidR="001B7C40" w:rsidRPr="00FE4412" w:rsidRDefault="001B7C40" w:rsidP="001B7C40">
            <w:pPr>
              <w:snapToGrid w:val="0"/>
              <w:rPr>
                <w:rFonts w:ascii="Times New Roman" w:hAnsi="Times New Roman" w:cs="Times New Roman"/>
                <w:sz w:val="24"/>
                <w:szCs w:val="24"/>
              </w:rPr>
            </w:pPr>
            <w:r>
              <w:rPr>
                <w:rFonts w:ascii="Times New Roman" w:hAnsi="Times New Roman" w:cs="Times New Roman"/>
                <w:sz w:val="24"/>
                <w:szCs w:val="24"/>
              </w:rPr>
              <w:t>ОК 4.</w:t>
            </w:r>
            <w:r w:rsidRPr="00FE4412">
              <w:rPr>
                <w:rFonts w:ascii="Times New Roman" w:hAnsi="Times New Roman" w:cs="Times New Roman"/>
                <w:sz w:val="24"/>
                <w:szCs w:val="24"/>
              </w:rPr>
              <w:t> </w:t>
            </w:r>
            <w:r w:rsidRPr="001B7C40">
              <w:rPr>
                <w:rFonts w:ascii="Times New Roman" w:hAnsi="Times New Roman" w:cs="Times New Roman"/>
              </w:rPr>
              <w:t>Работать</w:t>
            </w:r>
            <w:r w:rsidRPr="001B7C40">
              <w:rPr>
                <w:rFonts w:ascii="Times New Roman" w:hAnsi="Times New Roman" w:cs="Times New Roman"/>
                <w:spacing w:val="-3"/>
              </w:rPr>
              <w:t xml:space="preserve"> </w:t>
            </w:r>
            <w:r w:rsidRPr="001B7C40">
              <w:rPr>
                <w:rFonts w:ascii="Times New Roman" w:hAnsi="Times New Roman" w:cs="Times New Roman"/>
              </w:rPr>
              <w:t>в</w:t>
            </w:r>
            <w:r w:rsidRPr="001B7C40">
              <w:rPr>
                <w:rFonts w:ascii="Times New Roman" w:hAnsi="Times New Roman" w:cs="Times New Roman"/>
                <w:spacing w:val="-4"/>
              </w:rPr>
              <w:t xml:space="preserve"> </w:t>
            </w:r>
            <w:r w:rsidRPr="001B7C40">
              <w:rPr>
                <w:rFonts w:ascii="Times New Roman" w:hAnsi="Times New Roman" w:cs="Times New Roman"/>
              </w:rPr>
              <w:t>коллективе</w:t>
            </w:r>
            <w:r w:rsidRPr="001B7C40">
              <w:rPr>
                <w:rFonts w:ascii="Times New Roman" w:hAnsi="Times New Roman" w:cs="Times New Roman"/>
                <w:spacing w:val="-4"/>
              </w:rPr>
              <w:t xml:space="preserve"> </w:t>
            </w:r>
            <w:r w:rsidRPr="001B7C40">
              <w:rPr>
                <w:rFonts w:ascii="Times New Roman" w:hAnsi="Times New Roman" w:cs="Times New Roman"/>
              </w:rPr>
              <w:t>и</w:t>
            </w:r>
            <w:r w:rsidRPr="001B7C40">
              <w:rPr>
                <w:rFonts w:ascii="Times New Roman" w:hAnsi="Times New Roman" w:cs="Times New Roman"/>
                <w:spacing w:val="-3"/>
              </w:rPr>
              <w:t xml:space="preserve"> </w:t>
            </w:r>
            <w:r w:rsidRPr="001B7C40">
              <w:rPr>
                <w:rFonts w:ascii="Times New Roman" w:hAnsi="Times New Roman" w:cs="Times New Roman"/>
              </w:rPr>
              <w:t>команде,</w:t>
            </w:r>
            <w:r w:rsidRPr="001B7C40">
              <w:rPr>
                <w:rFonts w:ascii="Times New Roman" w:hAnsi="Times New Roman" w:cs="Times New Roman"/>
                <w:spacing w:val="-3"/>
              </w:rPr>
              <w:t xml:space="preserve"> </w:t>
            </w:r>
            <w:r w:rsidRPr="001B7C40">
              <w:rPr>
                <w:rFonts w:ascii="Times New Roman" w:hAnsi="Times New Roman" w:cs="Times New Roman"/>
              </w:rPr>
              <w:t>эффективно</w:t>
            </w:r>
            <w:r w:rsidRPr="001B7C40">
              <w:rPr>
                <w:rFonts w:ascii="Times New Roman" w:hAnsi="Times New Roman" w:cs="Times New Roman"/>
                <w:spacing w:val="-5"/>
              </w:rPr>
              <w:t xml:space="preserve"> </w:t>
            </w:r>
            <w:r w:rsidRPr="001B7C40">
              <w:rPr>
                <w:rFonts w:ascii="Times New Roman" w:hAnsi="Times New Roman" w:cs="Times New Roman"/>
              </w:rPr>
              <w:t>взаимодействовать</w:t>
            </w:r>
            <w:r w:rsidRPr="001B7C40">
              <w:rPr>
                <w:rFonts w:ascii="Times New Roman" w:hAnsi="Times New Roman" w:cs="Times New Roman"/>
                <w:spacing w:val="-3"/>
              </w:rPr>
              <w:t xml:space="preserve"> </w:t>
            </w:r>
            <w:r w:rsidRPr="001B7C40">
              <w:rPr>
                <w:rFonts w:ascii="Times New Roman" w:hAnsi="Times New Roman" w:cs="Times New Roman"/>
              </w:rPr>
              <w:t>с</w:t>
            </w:r>
            <w:r w:rsidRPr="001B7C40">
              <w:rPr>
                <w:rFonts w:ascii="Times New Roman" w:hAnsi="Times New Roman" w:cs="Times New Roman"/>
                <w:spacing w:val="-4"/>
              </w:rPr>
              <w:t xml:space="preserve"> </w:t>
            </w:r>
            <w:r w:rsidRPr="001B7C40">
              <w:rPr>
                <w:rFonts w:ascii="Times New Roman" w:hAnsi="Times New Roman" w:cs="Times New Roman"/>
              </w:rPr>
              <w:t>коллегами, руководством,</w:t>
            </w:r>
            <w:r w:rsidRPr="001B7C40">
              <w:rPr>
                <w:rFonts w:ascii="Times New Roman" w:hAnsi="Times New Roman" w:cs="Times New Roman"/>
                <w:spacing w:val="-5"/>
              </w:rPr>
              <w:t xml:space="preserve"> </w:t>
            </w:r>
            <w:r w:rsidRPr="001B7C40">
              <w:rPr>
                <w:rFonts w:ascii="Times New Roman" w:hAnsi="Times New Roman" w:cs="Times New Roman"/>
              </w:rPr>
              <w:t>клиентами</w:t>
            </w:r>
          </w:p>
        </w:tc>
        <w:tc>
          <w:tcPr>
            <w:tcW w:w="4423" w:type="dxa"/>
            <w:vMerge w:val="restart"/>
            <w:tcBorders>
              <w:top w:val="single" w:sz="4" w:space="0" w:color="000000"/>
              <w:left w:val="single" w:sz="4" w:space="0" w:color="000000"/>
              <w:bottom w:val="single" w:sz="4" w:space="0" w:color="000000"/>
              <w:right w:val="nil"/>
            </w:tcBorders>
            <w:hideMark/>
          </w:tcPr>
          <w:p w:rsidR="001B7C40" w:rsidRDefault="009F05CE" w:rsidP="009212AD">
            <w:pPr>
              <w:spacing w:after="0" w:line="240" w:lineRule="auto"/>
              <w:rPr>
                <w:rFonts w:ascii="Times New Roman" w:hAnsi="Times New Roman"/>
                <w:bCs/>
                <w:sz w:val="24"/>
                <w:szCs w:val="24"/>
              </w:rPr>
            </w:pPr>
            <w:r>
              <w:rPr>
                <w:rFonts w:ascii="Times New Roman" w:hAnsi="Times New Roman"/>
                <w:bCs/>
                <w:sz w:val="24"/>
                <w:szCs w:val="24"/>
              </w:rPr>
              <w:t>-с</w:t>
            </w:r>
            <w:r w:rsidR="00EE5652">
              <w:rPr>
                <w:rFonts w:ascii="Times New Roman" w:hAnsi="Times New Roman"/>
                <w:bCs/>
                <w:sz w:val="24"/>
                <w:szCs w:val="24"/>
              </w:rPr>
              <w:t>оответствие применяемых способов общения   с сокурсниками, с педагогическим составом, сотрудниками, руководством,  работодателями  принципам профессиональной этики.</w:t>
            </w:r>
          </w:p>
          <w:p w:rsidR="00EE67B8" w:rsidRPr="001B7C40" w:rsidRDefault="00EE67B8" w:rsidP="00E4434C">
            <w:pPr>
              <w:pStyle w:val="11"/>
              <w:snapToGrid w:val="0"/>
              <w:spacing w:after="0" w:line="240" w:lineRule="auto"/>
              <w:ind w:left="0"/>
              <w:rPr>
                <w:rFonts w:ascii="Times New Roman" w:hAnsi="Times New Roman"/>
                <w:bCs/>
                <w:color w:val="FF0000"/>
                <w:sz w:val="24"/>
                <w:szCs w:val="24"/>
              </w:rPr>
            </w:pPr>
            <w:r>
              <w:rPr>
                <w:rFonts w:ascii="Times New Roman" w:hAnsi="Times New Roman"/>
                <w:bCs/>
                <w:sz w:val="24"/>
                <w:szCs w:val="24"/>
              </w:rPr>
              <w:t xml:space="preserve">-соответствие применяемых способов </w:t>
            </w:r>
            <w:r w:rsidR="00941D05"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roofErr w:type="gramStart"/>
            <w:r w:rsidR="00941D05" w:rsidRPr="00941D05">
              <w:rPr>
                <w:rFonts w:ascii="Times New Roman" w:hAnsi="Times New Roman" w:cs="Times New Roman"/>
                <w:sz w:val="24"/>
                <w:szCs w:val="24"/>
              </w:rPr>
              <w:t>)</w:t>
            </w:r>
            <w:r>
              <w:rPr>
                <w:rFonts w:ascii="Times New Roman" w:hAnsi="Times New Roman"/>
                <w:bCs/>
                <w:sz w:val="24"/>
                <w:szCs w:val="24"/>
              </w:rPr>
              <w:t>о</w:t>
            </w:r>
            <w:proofErr w:type="gramEnd"/>
            <w:r>
              <w:rPr>
                <w:rFonts w:ascii="Times New Roman" w:hAnsi="Times New Roman"/>
                <w:bCs/>
                <w:sz w:val="24"/>
                <w:szCs w:val="24"/>
              </w:rPr>
              <w:t>бщения   с сокурсниками, с педагогическим составом, сотрудниками, руководством,  работодателями  принципам профессиональной этики.</w:t>
            </w:r>
          </w:p>
        </w:tc>
        <w:tc>
          <w:tcPr>
            <w:tcW w:w="3280" w:type="dxa"/>
            <w:vMerge w:val="restart"/>
            <w:tcBorders>
              <w:top w:val="single" w:sz="4" w:space="0" w:color="000000"/>
              <w:left w:val="single" w:sz="4" w:space="0" w:color="000000"/>
              <w:bottom w:val="single" w:sz="4" w:space="0" w:color="000000"/>
              <w:right w:val="single" w:sz="4" w:space="0" w:color="000000"/>
            </w:tcBorders>
            <w:hideMark/>
          </w:tcPr>
          <w:p w:rsidR="001B7C40" w:rsidRDefault="001B7C40">
            <w:pPr>
              <w:pStyle w:val="11"/>
              <w:spacing w:after="0" w:line="240" w:lineRule="auto"/>
              <w:ind w:left="0"/>
              <w:rPr>
                <w:rFonts w:ascii="Times New Roman" w:hAnsi="Times New Roman" w:cs="Times New Roman"/>
                <w:sz w:val="24"/>
                <w:szCs w:val="24"/>
              </w:rPr>
            </w:pPr>
            <w:r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
          <w:p w:rsidR="00452EE0" w:rsidRDefault="00452EE0" w:rsidP="00941D05">
            <w:pPr>
              <w:pStyle w:val="11"/>
              <w:spacing w:after="0" w:line="240" w:lineRule="auto"/>
              <w:ind w:left="0"/>
              <w:rPr>
                <w:rFonts w:ascii="Times New Roman" w:hAnsi="Times New Roman" w:cs="Times New Roman"/>
                <w:sz w:val="24"/>
                <w:szCs w:val="24"/>
              </w:rPr>
            </w:pPr>
          </w:p>
          <w:p w:rsidR="00941D05" w:rsidRPr="00941D05" w:rsidRDefault="00941D05" w:rsidP="00941D05">
            <w:pPr>
              <w:pStyle w:val="11"/>
              <w:spacing w:after="0" w:line="240" w:lineRule="auto"/>
              <w:ind w:left="0"/>
              <w:rPr>
                <w:rFonts w:ascii="Times New Roman" w:hAnsi="Times New Roman" w:cs="Times New Roman"/>
                <w:sz w:val="24"/>
                <w:szCs w:val="24"/>
              </w:rPr>
            </w:pPr>
            <w:r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
        </w:tc>
      </w:tr>
      <w:tr w:rsidR="001B7C40" w:rsidTr="008173F8">
        <w:trPr>
          <w:cantSplit/>
          <w:trHeight w:val="2502"/>
        </w:trPr>
        <w:tc>
          <w:tcPr>
            <w:tcW w:w="3066" w:type="dxa"/>
            <w:tcBorders>
              <w:top w:val="single" w:sz="4" w:space="0" w:color="000000"/>
              <w:left w:val="single" w:sz="4" w:space="0" w:color="000000"/>
              <w:bottom w:val="single" w:sz="4" w:space="0" w:color="000000"/>
              <w:right w:val="nil"/>
            </w:tcBorders>
            <w:hideMark/>
          </w:tcPr>
          <w:p w:rsidR="00EE5652" w:rsidRPr="00EE5652" w:rsidRDefault="001B7C40" w:rsidP="00EE5652">
            <w:pPr>
              <w:pStyle w:val="TableParagraph"/>
              <w:spacing w:line="268" w:lineRule="exact"/>
            </w:pPr>
            <w:r w:rsidRPr="00EE5652">
              <w:t>ОК 5</w:t>
            </w:r>
            <w:r w:rsidR="00EE5652" w:rsidRPr="00EE5652">
              <w:t>. Осуществлять</w:t>
            </w:r>
            <w:r w:rsidR="00EE5652" w:rsidRPr="00EE5652">
              <w:rPr>
                <w:spacing w:val="31"/>
              </w:rPr>
              <w:t xml:space="preserve"> </w:t>
            </w:r>
            <w:r w:rsidR="00EE5652" w:rsidRPr="00EE5652">
              <w:t>устную</w:t>
            </w:r>
            <w:r w:rsidR="00EE5652" w:rsidRPr="00EE5652">
              <w:rPr>
                <w:spacing w:val="86"/>
              </w:rPr>
              <w:t xml:space="preserve"> </w:t>
            </w:r>
            <w:r w:rsidR="00EE5652" w:rsidRPr="00EE5652">
              <w:t>и</w:t>
            </w:r>
            <w:r w:rsidR="00EE5652" w:rsidRPr="00EE5652">
              <w:rPr>
                <w:spacing w:val="86"/>
              </w:rPr>
              <w:t xml:space="preserve"> </w:t>
            </w:r>
            <w:r w:rsidR="00EE5652" w:rsidRPr="00EE5652">
              <w:t>письменную</w:t>
            </w:r>
            <w:r w:rsidR="00EE5652" w:rsidRPr="00EE5652">
              <w:rPr>
                <w:spacing w:val="85"/>
              </w:rPr>
              <w:t xml:space="preserve"> </w:t>
            </w:r>
            <w:r w:rsidR="00EE5652" w:rsidRPr="00EE5652">
              <w:t>коммуникацию</w:t>
            </w:r>
            <w:r w:rsidR="00EE5652" w:rsidRPr="00EE5652">
              <w:rPr>
                <w:spacing w:val="85"/>
              </w:rPr>
              <w:t xml:space="preserve"> </w:t>
            </w:r>
            <w:r w:rsidR="00EE5652" w:rsidRPr="00EE5652">
              <w:t>на</w:t>
            </w:r>
            <w:r w:rsidR="00EE5652" w:rsidRPr="00EE5652">
              <w:rPr>
                <w:spacing w:val="84"/>
              </w:rPr>
              <w:t xml:space="preserve"> </w:t>
            </w:r>
            <w:proofErr w:type="gramStart"/>
            <w:r w:rsidR="00EE5652" w:rsidRPr="00EE5652">
              <w:t>государственном</w:t>
            </w:r>
            <w:proofErr w:type="gramEnd"/>
          </w:p>
          <w:p w:rsidR="001B7C40" w:rsidRPr="00FE4412" w:rsidRDefault="00EE5652" w:rsidP="00EE5652">
            <w:pPr>
              <w:snapToGrid w:val="0"/>
              <w:rPr>
                <w:rFonts w:ascii="Times New Roman" w:hAnsi="Times New Roman" w:cs="Times New Roman"/>
                <w:sz w:val="24"/>
                <w:szCs w:val="24"/>
              </w:rPr>
            </w:pPr>
            <w:proofErr w:type="gramStart"/>
            <w:r w:rsidRPr="00EE5652">
              <w:rPr>
                <w:rFonts w:ascii="Times New Roman" w:hAnsi="Times New Roman" w:cs="Times New Roman"/>
              </w:rPr>
              <w:t>языке</w:t>
            </w:r>
            <w:proofErr w:type="gramEnd"/>
            <w:r w:rsidRPr="00EE5652">
              <w:rPr>
                <w:rFonts w:ascii="Times New Roman" w:hAnsi="Times New Roman" w:cs="Times New Roman"/>
                <w:spacing w:val="-2"/>
              </w:rPr>
              <w:t xml:space="preserve"> </w:t>
            </w:r>
            <w:r w:rsidRPr="00EE5652">
              <w:rPr>
                <w:rFonts w:ascii="Times New Roman" w:hAnsi="Times New Roman" w:cs="Times New Roman"/>
              </w:rPr>
              <w:t>с</w:t>
            </w:r>
            <w:r w:rsidRPr="00EE5652">
              <w:rPr>
                <w:rFonts w:ascii="Times New Roman" w:hAnsi="Times New Roman" w:cs="Times New Roman"/>
                <w:spacing w:val="-2"/>
              </w:rPr>
              <w:t xml:space="preserve"> </w:t>
            </w:r>
            <w:r w:rsidRPr="00EE5652">
              <w:rPr>
                <w:rFonts w:ascii="Times New Roman" w:hAnsi="Times New Roman" w:cs="Times New Roman"/>
              </w:rPr>
              <w:t>учетом</w:t>
            </w:r>
            <w:r w:rsidRPr="00EE5652">
              <w:rPr>
                <w:rFonts w:ascii="Times New Roman" w:hAnsi="Times New Roman" w:cs="Times New Roman"/>
                <w:spacing w:val="-3"/>
              </w:rPr>
              <w:t xml:space="preserve"> </w:t>
            </w:r>
            <w:r w:rsidRPr="00EE5652">
              <w:rPr>
                <w:rFonts w:ascii="Times New Roman" w:hAnsi="Times New Roman" w:cs="Times New Roman"/>
              </w:rPr>
              <w:t>особенностей</w:t>
            </w:r>
            <w:r w:rsidRPr="00EE5652">
              <w:rPr>
                <w:rFonts w:ascii="Times New Roman" w:hAnsi="Times New Roman" w:cs="Times New Roman"/>
                <w:spacing w:val="-1"/>
              </w:rPr>
              <w:t xml:space="preserve"> </w:t>
            </w:r>
            <w:r w:rsidRPr="00EE5652">
              <w:rPr>
                <w:rFonts w:ascii="Times New Roman" w:hAnsi="Times New Roman" w:cs="Times New Roman"/>
              </w:rPr>
              <w:t>социального</w:t>
            </w:r>
            <w:r w:rsidRPr="00EE5652">
              <w:rPr>
                <w:rFonts w:ascii="Times New Roman" w:hAnsi="Times New Roman" w:cs="Times New Roman"/>
                <w:spacing w:val="-5"/>
              </w:rPr>
              <w:t xml:space="preserve"> </w:t>
            </w:r>
            <w:r w:rsidRPr="00EE5652">
              <w:rPr>
                <w:rFonts w:ascii="Times New Roman" w:hAnsi="Times New Roman" w:cs="Times New Roman"/>
              </w:rPr>
              <w:t>и</w:t>
            </w:r>
            <w:r w:rsidRPr="00EE5652">
              <w:rPr>
                <w:rFonts w:ascii="Times New Roman" w:hAnsi="Times New Roman" w:cs="Times New Roman"/>
                <w:spacing w:val="-2"/>
              </w:rPr>
              <w:t xml:space="preserve"> </w:t>
            </w:r>
            <w:r w:rsidRPr="00EE5652">
              <w:rPr>
                <w:rFonts w:ascii="Times New Roman" w:hAnsi="Times New Roman" w:cs="Times New Roman"/>
              </w:rPr>
              <w:t>культурного</w:t>
            </w:r>
            <w:r w:rsidRPr="00EE5652">
              <w:rPr>
                <w:rFonts w:ascii="Times New Roman" w:hAnsi="Times New Roman" w:cs="Times New Roman"/>
                <w:spacing w:val="-1"/>
              </w:rPr>
              <w:t xml:space="preserve"> </w:t>
            </w:r>
            <w:r w:rsidRPr="00EE5652">
              <w:rPr>
                <w:rFonts w:ascii="Times New Roman" w:hAnsi="Times New Roman" w:cs="Times New Roman"/>
              </w:rPr>
              <w:t>контекста</w:t>
            </w:r>
          </w:p>
        </w:tc>
        <w:tc>
          <w:tcPr>
            <w:tcW w:w="4423" w:type="dxa"/>
            <w:vMerge/>
            <w:tcBorders>
              <w:top w:val="single" w:sz="4" w:space="0" w:color="000000"/>
              <w:left w:val="single" w:sz="4" w:space="0" w:color="000000"/>
              <w:bottom w:val="single" w:sz="4" w:space="0" w:color="000000"/>
              <w:right w:val="nil"/>
            </w:tcBorders>
            <w:vAlign w:val="center"/>
            <w:hideMark/>
          </w:tcPr>
          <w:p w:rsidR="001B7C40" w:rsidRDefault="001B7C40" w:rsidP="009212AD">
            <w:pPr>
              <w:suppressAutoHyphens w:val="0"/>
              <w:spacing w:after="0" w:line="240" w:lineRule="auto"/>
              <w:rPr>
                <w:rFonts w:ascii="Times New Roman" w:hAnsi="Times New Roman"/>
                <w:bCs/>
                <w:sz w:val="24"/>
                <w:szCs w:val="24"/>
              </w:rPr>
            </w:pPr>
          </w:p>
        </w:tc>
        <w:tc>
          <w:tcPr>
            <w:tcW w:w="3280" w:type="dxa"/>
            <w:vMerge/>
            <w:tcBorders>
              <w:top w:val="single" w:sz="4" w:space="0" w:color="000000"/>
              <w:left w:val="single" w:sz="4" w:space="0" w:color="000000"/>
              <w:bottom w:val="single" w:sz="4" w:space="0" w:color="000000"/>
              <w:right w:val="single" w:sz="4" w:space="0" w:color="000000"/>
            </w:tcBorders>
            <w:vAlign w:val="center"/>
            <w:hideMark/>
          </w:tcPr>
          <w:p w:rsidR="001B7C40" w:rsidRDefault="001B7C40">
            <w:pPr>
              <w:suppressAutoHyphens w:val="0"/>
              <w:spacing w:after="0" w:line="240" w:lineRule="auto"/>
              <w:rPr>
                <w:rFonts w:ascii="Times New Roman" w:hAnsi="Times New Roman" w:cs="Times New Roman"/>
                <w:sz w:val="24"/>
                <w:szCs w:val="24"/>
              </w:rPr>
            </w:pPr>
          </w:p>
        </w:tc>
      </w:tr>
      <w:tr w:rsidR="001B7C40" w:rsidTr="00E4434C">
        <w:trPr>
          <w:trHeight w:val="1736"/>
        </w:trPr>
        <w:tc>
          <w:tcPr>
            <w:tcW w:w="3066" w:type="dxa"/>
            <w:tcBorders>
              <w:top w:val="single" w:sz="4" w:space="0" w:color="000000"/>
              <w:left w:val="single" w:sz="4" w:space="0" w:color="000000"/>
              <w:bottom w:val="single" w:sz="4" w:space="0" w:color="000000"/>
              <w:right w:val="nil"/>
            </w:tcBorders>
            <w:hideMark/>
          </w:tcPr>
          <w:p w:rsidR="00EE67B8" w:rsidRPr="00EE67B8" w:rsidRDefault="001B7C40" w:rsidP="00EE67B8">
            <w:pPr>
              <w:pStyle w:val="TableParagraph"/>
              <w:tabs>
                <w:tab w:val="left" w:pos="1633"/>
                <w:tab w:val="left" w:pos="5041"/>
                <w:tab w:val="left" w:pos="6456"/>
              </w:tabs>
              <w:spacing w:line="268" w:lineRule="exact"/>
            </w:pPr>
            <w:r w:rsidRPr="00EE67B8">
              <w:t xml:space="preserve">ОК 6. </w:t>
            </w:r>
            <w:r w:rsidR="00EE67B8" w:rsidRPr="00EE67B8">
              <w:t>Проявлять</w:t>
            </w:r>
            <w:r w:rsidR="00EE67B8" w:rsidRPr="00EE67B8">
              <w:tab/>
              <w:t>гражданско-патриотическую позицию,</w:t>
            </w:r>
            <w:r w:rsidR="00EE67B8" w:rsidRPr="00EE67B8">
              <w:tab/>
              <w:t>демонстрировать</w:t>
            </w:r>
          </w:p>
          <w:p w:rsidR="001B7C40" w:rsidRPr="00FE4412" w:rsidRDefault="00EE67B8" w:rsidP="00EE67B8">
            <w:pPr>
              <w:snapToGrid w:val="0"/>
              <w:rPr>
                <w:rFonts w:ascii="Times New Roman" w:hAnsi="Times New Roman" w:cs="Times New Roman"/>
                <w:sz w:val="24"/>
                <w:szCs w:val="24"/>
              </w:rPr>
            </w:pPr>
            <w:r w:rsidRPr="00EE67B8">
              <w:rPr>
                <w:rFonts w:ascii="Times New Roman" w:hAnsi="Times New Roman" w:cs="Times New Roman"/>
              </w:rPr>
              <w:t>осознанное</w:t>
            </w:r>
            <w:r w:rsidRPr="00EE67B8">
              <w:rPr>
                <w:rFonts w:ascii="Times New Roman" w:hAnsi="Times New Roman" w:cs="Times New Roman"/>
                <w:spacing w:val="-4"/>
              </w:rPr>
              <w:t xml:space="preserve"> </w:t>
            </w:r>
            <w:r w:rsidRPr="00EE67B8">
              <w:rPr>
                <w:rFonts w:ascii="Times New Roman" w:hAnsi="Times New Roman" w:cs="Times New Roman"/>
              </w:rPr>
              <w:t>поведение</w:t>
            </w:r>
            <w:r w:rsidRPr="00EE67B8">
              <w:rPr>
                <w:rFonts w:ascii="Times New Roman" w:hAnsi="Times New Roman" w:cs="Times New Roman"/>
                <w:spacing w:val="-7"/>
              </w:rPr>
              <w:t xml:space="preserve"> </w:t>
            </w:r>
            <w:r w:rsidRPr="00EE67B8">
              <w:rPr>
                <w:rFonts w:ascii="Times New Roman" w:hAnsi="Times New Roman" w:cs="Times New Roman"/>
              </w:rPr>
              <w:t>на</w:t>
            </w:r>
            <w:r w:rsidRPr="00EE67B8">
              <w:rPr>
                <w:rFonts w:ascii="Times New Roman" w:hAnsi="Times New Roman" w:cs="Times New Roman"/>
                <w:spacing w:val="-4"/>
              </w:rPr>
              <w:t xml:space="preserve"> </w:t>
            </w:r>
            <w:r w:rsidRPr="00EE67B8">
              <w:rPr>
                <w:rFonts w:ascii="Times New Roman" w:hAnsi="Times New Roman" w:cs="Times New Roman"/>
              </w:rPr>
              <w:t>основе</w:t>
            </w:r>
            <w:r w:rsidRPr="00EE67B8">
              <w:rPr>
                <w:rFonts w:ascii="Times New Roman" w:hAnsi="Times New Roman" w:cs="Times New Roman"/>
                <w:spacing w:val="-5"/>
              </w:rPr>
              <w:t xml:space="preserve"> </w:t>
            </w:r>
            <w:r w:rsidRPr="00EE67B8">
              <w:rPr>
                <w:rFonts w:ascii="Times New Roman" w:hAnsi="Times New Roman" w:cs="Times New Roman"/>
              </w:rPr>
              <w:t>традиционных</w:t>
            </w:r>
            <w:r w:rsidRPr="00EE67B8">
              <w:rPr>
                <w:rFonts w:ascii="Times New Roman" w:hAnsi="Times New Roman" w:cs="Times New Roman"/>
                <w:spacing w:val="-1"/>
              </w:rPr>
              <w:t xml:space="preserve"> </w:t>
            </w:r>
            <w:r w:rsidRPr="00EE67B8">
              <w:rPr>
                <w:rFonts w:ascii="Times New Roman" w:hAnsi="Times New Roman" w:cs="Times New Roman"/>
              </w:rPr>
              <w:t>общечеловеческих</w:t>
            </w:r>
            <w:r w:rsidRPr="00EE67B8">
              <w:rPr>
                <w:rFonts w:ascii="Times New Roman" w:hAnsi="Times New Roman" w:cs="Times New Roman"/>
                <w:spacing w:val="-4"/>
              </w:rPr>
              <w:t xml:space="preserve"> </w:t>
            </w:r>
            <w:r w:rsidRPr="00EE67B8">
              <w:rPr>
                <w:rFonts w:ascii="Times New Roman" w:hAnsi="Times New Roman" w:cs="Times New Roman"/>
              </w:rPr>
              <w:t>ценностей</w:t>
            </w:r>
          </w:p>
        </w:tc>
        <w:tc>
          <w:tcPr>
            <w:tcW w:w="4423" w:type="dxa"/>
            <w:tcBorders>
              <w:top w:val="single" w:sz="4" w:space="0" w:color="000000"/>
              <w:left w:val="single" w:sz="4" w:space="0" w:color="000000"/>
              <w:bottom w:val="single" w:sz="4" w:space="0" w:color="000000"/>
              <w:right w:val="nil"/>
            </w:tcBorders>
            <w:hideMark/>
          </w:tcPr>
          <w:p w:rsidR="007C17D9" w:rsidRDefault="007C17D9" w:rsidP="009212AD">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проявление  интереса к учёбе, будущей  профессии;</w:t>
            </w:r>
          </w:p>
          <w:p w:rsidR="001B7C40" w:rsidRDefault="007C17D9" w:rsidP="009212AD">
            <w:pPr>
              <w:snapToGrid w:val="0"/>
              <w:spacing w:after="0" w:line="240" w:lineRule="auto"/>
              <w:rPr>
                <w:rFonts w:ascii="Times New Roman" w:hAnsi="Times New Roman"/>
                <w:bCs/>
                <w:sz w:val="24"/>
                <w:szCs w:val="24"/>
              </w:rPr>
            </w:pPr>
            <w:r>
              <w:rPr>
                <w:rFonts w:ascii="Times New Roman" w:hAnsi="Times New Roman" w:cs="Times New Roman"/>
                <w:sz w:val="24"/>
                <w:szCs w:val="24"/>
              </w:rPr>
              <w:t>-рациональное использование  учебного времени,  организация собственной деятельности с учётом профессиональных требований.</w:t>
            </w:r>
          </w:p>
        </w:tc>
        <w:tc>
          <w:tcPr>
            <w:tcW w:w="3280" w:type="dxa"/>
            <w:tcBorders>
              <w:top w:val="single" w:sz="4" w:space="0" w:color="000000"/>
              <w:left w:val="single" w:sz="4" w:space="0" w:color="000000"/>
              <w:bottom w:val="single" w:sz="4" w:space="0" w:color="000000"/>
              <w:right w:val="single" w:sz="4" w:space="0" w:color="000000"/>
            </w:tcBorders>
            <w:hideMark/>
          </w:tcPr>
          <w:p w:rsidR="001B7C40" w:rsidRDefault="00941D05" w:rsidP="00941D05">
            <w:pPr>
              <w:pStyle w:val="aa"/>
              <w:spacing w:after="0" w:line="240" w:lineRule="auto"/>
              <w:ind w:left="0"/>
              <w:rPr>
                <w:rFonts w:ascii="Times New Roman" w:hAnsi="Times New Roman"/>
                <w:sz w:val="24"/>
                <w:szCs w:val="24"/>
              </w:rPr>
            </w:pPr>
            <w:r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
        </w:tc>
      </w:tr>
      <w:tr w:rsidR="001B7C40" w:rsidTr="008173F8">
        <w:trPr>
          <w:trHeight w:val="1385"/>
        </w:trPr>
        <w:tc>
          <w:tcPr>
            <w:tcW w:w="3066" w:type="dxa"/>
            <w:tcBorders>
              <w:top w:val="single" w:sz="4" w:space="0" w:color="000000"/>
              <w:left w:val="single" w:sz="4" w:space="0" w:color="000000"/>
              <w:bottom w:val="single" w:sz="4" w:space="0" w:color="000000"/>
              <w:right w:val="nil"/>
            </w:tcBorders>
            <w:hideMark/>
          </w:tcPr>
          <w:p w:rsidR="001B7C40" w:rsidRPr="007C17D9" w:rsidRDefault="001B7C40" w:rsidP="007C17D9">
            <w:pPr>
              <w:pStyle w:val="TableParagraph"/>
              <w:tabs>
                <w:tab w:val="left" w:pos="1920"/>
                <w:tab w:val="left" w:pos="3464"/>
                <w:tab w:val="left" w:pos="5107"/>
                <w:tab w:val="left" w:pos="6081"/>
              </w:tabs>
            </w:pPr>
            <w:r w:rsidRPr="007C17D9">
              <w:lastRenderedPageBreak/>
              <w:t xml:space="preserve">ОК 7. </w:t>
            </w:r>
            <w:r w:rsidR="007C17D9" w:rsidRPr="007C17D9">
              <w:t>Соде</w:t>
            </w:r>
            <w:r w:rsidR="007C17D9">
              <w:t xml:space="preserve">йствовать сохранению окружающей среды, ресурсосбережению, </w:t>
            </w:r>
            <w:r w:rsidR="007C17D9" w:rsidRPr="007C17D9">
              <w:t>эффективно</w:t>
            </w:r>
            <w:r w:rsidR="007C17D9" w:rsidRPr="007C17D9">
              <w:rPr>
                <w:spacing w:val="-4"/>
              </w:rPr>
              <w:t xml:space="preserve"> </w:t>
            </w:r>
            <w:r w:rsidR="007C17D9" w:rsidRPr="007C17D9">
              <w:t>действовать</w:t>
            </w:r>
            <w:r w:rsidR="007C17D9" w:rsidRPr="007C17D9">
              <w:rPr>
                <w:spacing w:val="-4"/>
              </w:rPr>
              <w:t xml:space="preserve"> </w:t>
            </w:r>
            <w:r w:rsidR="007C17D9" w:rsidRPr="007C17D9">
              <w:t>в</w:t>
            </w:r>
            <w:r w:rsidR="007C17D9" w:rsidRPr="007C17D9">
              <w:rPr>
                <w:spacing w:val="-5"/>
              </w:rPr>
              <w:t xml:space="preserve"> </w:t>
            </w:r>
            <w:r w:rsidR="007C17D9" w:rsidRPr="007C17D9">
              <w:t>чрезвычайных</w:t>
            </w:r>
            <w:r w:rsidR="007C17D9" w:rsidRPr="007C17D9">
              <w:rPr>
                <w:spacing w:val="-3"/>
              </w:rPr>
              <w:t xml:space="preserve"> </w:t>
            </w:r>
            <w:r w:rsidR="007C17D9" w:rsidRPr="007C17D9">
              <w:t>ситуациях</w:t>
            </w:r>
          </w:p>
        </w:tc>
        <w:tc>
          <w:tcPr>
            <w:tcW w:w="4423" w:type="dxa"/>
            <w:tcBorders>
              <w:top w:val="single" w:sz="4" w:space="0" w:color="000000"/>
              <w:left w:val="single" w:sz="4" w:space="0" w:color="000000"/>
              <w:bottom w:val="single" w:sz="4" w:space="0" w:color="000000"/>
              <w:right w:val="nil"/>
            </w:tcBorders>
            <w:hideMark/>
          </w:tcPr>
          <w:p w:rsidR="007C17D9" w:rsidRDefault="007C17D9" w:rsidP="009212AD">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проявление  интереса к учёбе, будущей  профессии;</w:t>
            </w:r>
          </w:p>
          <w:p w:rsidR="001B7C40" w:rsidRDefault="007C17D9" w:rsidP="009212AD">
            <w:pPr>
              <w:snapToGrid w:val="0"/>
              <w:spacing w:after="0" w:line="240" w:lineRule="auto"/>
              <w:jc w:val="both"/>
              <w:rPr>
                <w:rFonts w:ascii="Times New Roman" w:hAnsi="Times New Roman"/>
                <w:bCs/>
                <w:sz w:val="24"/>
                <w:szCs w:val="24"/>
              </w:rPr>
            </w:pPr>
            <w:r>
              <w:rPr>
                <w:rFonts w:ascii="Times New Roman" w:hAnsi="Times New Roman" w:cs="Times New Roman"/>
                <w:sz w:val="24"/>
                <w:szCs w:val="24"/>
              </w:rPr>
              <w:t>-рациональное использование  учебного времени,  организация собственной деятельности с учётом профессиональных требований.</w:t>
            </w:r>
          </w:p>
        </w:tc>
        <w:tc>
          <w:tcPr>
            <w:tcW w:w="3280" w:type="dxa"/>
            <w:tcBorders>
              <w:top w:val="single" w:sz="4" w:space="0" w:color="000000"/>
              <w:left w:val="single" w:sz="4" w:space="0" w:color="000000"/>
              <w:bottom w:val="single" w:sz="4" w:space="0" w:color="000000"/>
              <w:right w:val="single" w:sz="4" w:space="0" w:color="000000"/>
            </w:tcBorders>
            <w:hideMark/>
          </w:tcPr>
          <w:p w:rsidR="001B7C40" w:rsidRDefault="00941D05" w:rsidP="00941D05">
            <w:pPr>
              <w:pStyle w:val="11"/>
              <w:snapToGrid w:val="0"/>
              <w:spacing w:after="0" w:line="240" w:lineRule="auto"/>
              <w:ind w:left="0"/>
              <w:rPr>
                <w:rFonts w:ascii="Times New Roman" w:hAnsi="Times New Roman" w:cs="Times New Roman"/>
                <w:sz w:val="24"/>
                <w:szCs w:val="24"/>
              </w:rPr>
            </w:pPr>
            <w:r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
        </w:tc>
      </w:tr>
      <w:tr w:rsidR="001B7C40" w:rsidTr="00F27BA9">
        <w:trPr>
          <w:trHeight w:val="2572"/>
        </w:trPr>
        <w:tc>
          <w:tcPr>
            <w:tcW w:w="3066" w:type="dxa"/>
            <w:tcBorders>
              <w:top w:val="single" w:sz="4" w:space="0" w:color="000000"/>
              <w:left w:val="single" w:sz="4" w:space="0" w:color="000000"/>
              <w:bottom w:val="single" w:sz="4" w:space="0" w:color="000000"/>
              <w:right w:val="nil"/>
            </w:tcBorders>
            <w:hideMark/>
          </w:tcPr>
          <w:p w:rsidR="001B7C40" w:rsidRPr="008F1C2E" w:rsidRDefault="001B7C40" w:rsidP="001B7C40">
            <w:pPr>
              <w:snapToGrid w:val="0"/>
              <w:rPr>
                <w:rFonts w:ascii="Times New Roman" w:hAnsi="Times New Roman" w:cs="Times New Roman"/>
              </w:rPr>
            </w:pPr>
            <w:r w:rsidRPr="008F1C2E">
              <w:rPr>
                <w:rFonts w:ascii="Times New Roman" w:hAnsi="Times New Roman" w:cs="Times New Roman"/>
              </w:rPr>
              <w:t xml:space="preserve">ОК 8. </w:t>
            </w:r>
            <w:r w:rsidR="008F1C2E" w:rsidRPr="008F1C2E">
              <w:rPr>
                <w:rFonts w:ascii="Times New Roman" w:hAnsi="Times New Roman" w:cs="Times New Roman"/>
              </w:rPr>
              <w:t>Использовать</w:t>
            </w:r>
            <w:r w:rsidR="008F1C2E" w:rsidRPr="008F1C2E">
              <w:rPr>
                <w:rFonts w:ascii="Times New Roman" w:hAnsi="Times New Roman" w:cs="Times New Roman"/>
                <w:spacing w:val="50"/>
              </w:rPr>
              <w:t xml:space="preserve"> </w:t>
            </w:r>
            <w:r w:rsidR="008F1C2E" w:rsidRPr="008F1C2E">
              <w:rPr>
                <w:rFonts w:ascii="Times New Roman" w:hAnsi="Times New Roman" w:cs="Times New Roman"/>
              </w:rPr>
              <w:t>средства</w:t>
            </w:r>
            <w:r w:rsidR="008F1C2E" w:rsidRPr="008F1C2E">
              <w:rPr>
                <w:rFonts w:ascii="Times New Roman" w:hAnsi="Times New Roman" w:cs="Times New Roman"/>
                <w:spacing w:val="49"/>
              </w:rPr>
              <w:t xml:space="preserve"> </w:t>
            </w:r>
            <w:r w:rsidR="008F1C2E" w:rsidRPr="008F1C2E">
              <w:rPr>
                <w:rFonts w:ascii="Times New Roman" w:hAnsi="Times New Roman" w:cs="Times New Roman"/>
              </w:rPr>
              <w:t>физической</w:t>
            </w:r>
            <w:r w:rsidR="008F1C2E" w:rsidRPr="008F1C2E">
              <w:rPr>
                <w:rFonts w:ascii="Times New Roman" w:hAnsi="Times New Roman" w:cs="Times New Roman"/>
                <w:spacing w:val="48"/>
              </w:rPr>
              <w:t xml:space="preserve"> </w:t>
            </w:r>
            <w:r w:rsidR="008F1C2E" w:rsidRPr="008F1C2E">
              <w:rPr>
                <w:rFonts w:ascii="Times New Roman" w:hAnsi="Times New Roman" w:cs="Times New Roman"/>
              </w:rPr>
              <w:t>культуры</w:t>
            </w:r>
            <w:r w:rsidR="008F1C2E" w:rsidRPr="008F1C2E">
              <w:rPr>
                <w:rFonts w:ascii="Times New Roman" w:hAnsi="Times New Roman" w:cs="Times New Roman"/>
                <w:spacing w:val="52"/>
              </w:rPr>
              <w:t xml:space="preserve"> </w:t>
            </w:r>
            <w:r w:rsidR="008F1C2E" w:rsidRPr="008F1C2E">
              <w:rPr>
                <w:rFonts w:ascii="Times New Roman" w:hAnsi="Times New Roman" w:cs="Times New Roman"/>
              </w:rPr>
              <w:t>для</w:t>
            </w:r>
            <w:r w:rsidR="008F1C2E" w:rsidRPr="008F1C2E">
              <w:rPr>
                <w:rFonts w:ascii="Times New Roman" w:hAnsi="Times New Roman" w:cs="Times New Roman"/>
                <w:spacing w:val="50"/>
              </w:rPr>
              <w:t xml:space="preserve"> </w:t>
            </w:r>
            <w:r w:rsidR="008F1C2E" w:rsidRPr="008F1C2E">
              <w:rPr>
                <w:rFonts w:ascii="Times New Roman" w:hAnsi="Times New Roman" w:cs="Times New Roman"/>
              </w:rPr>
              <w:t>сохранения</w:t>
            </w:r>
            <w:r w:rsidR="008F1C2E" w:rsidRPr="008F1C2E">
              <w:rPr>
                <w:rFonts w:ascii="Times New Roman" w:hAnsi="Times New Roman" w:cs="Times New Roman"/>
                <w:spacing w:val="48"/>
              </w:rPr>
              <w:t xml:space="preserve"> </w:t>
            </w:r>
            <w:r w:rsidR="008F1C2E" w:rsidRPr="008F1C2E">
              <w:rPr>
                <w:rFonts w:ascii="Times New Roman" w:hAnsi="Times New Roman" w:cs="Times New Roman"/>
              </w:rPr>
              <w:t>и</w:t>
            </w:r>
            <w:r w:rsidR="008F1C2E" w:rsidRPr="008F1C2E">
              <w:rPr>
                <w:rFonts w:ascii="Times New Roman" w:hAnsi="Times New Roman" w:cs="Times New Roman"/>
                <w:spacing w:val="54"/>
              </w:rPr>
              <w:t xml:space="preserve"> </w:t>
            </w:r>
            <w:r w:rsidR="008F1C2E" w:rsidRPr="008F1C2E">
              <w:rPr>
                <w:rFonts w:ascii="Times New Roman" w:hAnsi="Times New Roman" w:cs="Times New Roman"/>
              </w:rPr>
              <w:t>укрепления</w:t>
            </w:r>
            <w:r w:rsidR="008F1C2E" w:rsidRPr="008F1C2E">
              <w:rPr>
                <w:rFonts w:ascii="Times New Roman" w:hAnsi="Times New Roman" w:cs="Times New Roman"/>
                <w:spacing w:val="-57"/>
              </w:rPr>
              <w:t xml:space="preserve"> </w:t>
            </w:r>
            <w:r w:rsidR="008F1C2E" w:rsidRPr="008F1C2E">
              <w:rPr>
                <w:rFonts w:ascii="Times New Roman" w:hAnsi="Times New Roman" w:cs="Times New Roman"/>
              </w:rPr>
              <w:t>здоровья</w:t>
            </w:r>
            <w:r w:rsidR="008F1C2E" w:rsidRPr="008F1C2E">
              <w:rPr>
                <w:rFonts w:ascii="Times New Roman" w:hAnsi="Times New Roman" w:cs="Times New Roman"/>
              </w:rPr>
              <w:tab/>
              <w:t xml:space="preserve">в процессе </w:t>
            </w:r>
            <w:r w:rsidR="008F1C2E">
              <w:rPr>
                <w:rFonts w:ascii="Times New Roman" w:hAnsi="Times New Roman" w:cs="Times New Roman"/>
              </w:rPr>
              <w:t xml:space="preserve">профессиональной </w:t>
            </w:r>
            <w:r w:rsidR="008F1C2E" w:rsidRPr="008F1C2E">
              <w:rPr>
                <w:rFonts w:ascii="Times New Roman" w:hAnsi="Times New Roman" w:cs="Times New Roman"/>
              </w:rPr>
              <w:t xml:space="preserve">деятельности и </w:t>
            </w:r>
            <w:r w:rsidR="008F1C2E" w:rsidRPr="008F1C2E">
              <w:rPr>
                <w:rFonts w:ascii="Times New Roman" w:hAnsi="Times New Roman" w:cs="Times New Roman"/>
                <w:spacing w:val="-1"/>
              </w:rPr>
              <w:t>поддержание</w:t>
            </w:r>
            <w:r w:rsidR="008F1C2E" w:rsidRPr="008F1C2E">
              <w:rPr>
                <w:rFonts w:ascii="Times New Roman" w:hAnsi="Times New Roman" w:cs="Times New Roman"/>
              </w:rPr>
              <w:t xml:space="preserve"> необходимого</w:t>
            </w:r>
            <w:r w:rsidR="008F1C2E" w:rsidRPr="008F1C2E">
              <w:rPr>
                <w:rFonts w:ascii="Times New Roman" w:hAnsi="Times New Roman" w:cs="Times New Roman"/>
                <w:spacing w:val="-2"/>
              </w:rPr>
              <w:t xml:space="preserve"> </w:t>
            </w:r>
            <w:r w:rsidR="008F1C2E" w:rsidRPr="008F1C2E">
              <w:rPr>
                <w:rFonts w:ascii="Times New Roman" w:hAnsi="Times New Roman" w:cs="Times New Roman"/>
              </w:rPr>
              <w:t>уровня</w:t>
            </w:r>
            <w:r w:rsidR="008F1C2E" w:rsidRPr="008F1C2E">
              <w:rPr>
                <w:rFonts w:ascii="Times New Roman" w:hAnsi="Times New Roman" w:cs="Times New Roman"/>
                <w:spacing w:val="-4"/>
              </w:rPr>
              <w:t xml:space="preserve"> </w:t>
            </w:r>
            <w:r w:rsidR="008F1C2E" w:rsidRPr="008F1C2E">
              <w:rPr>
                <w:rFonts w:ascii="Times New Roman" w:hAnsi="Times New Roman" w:cs="Times New Roman"/>
              </w:rPr>
              <w:t>физической</w:t>
            </w:r>
            <w:r w:rsidR="008F1C2E" w:rsidRPr="008F1C2E">
              <w:rPr>
                <w:rFonts w:ascii="Times New Roman" w:hAnsi="Times New Roman" w:cs="Times New Roman"/>
                <w:spacing w:val="-5"/>
              </w:rPr>
              <w:t xml:space="preserve"> </w:t>
            </w:r>
            <w:r w:rsidR="008F1C2E" w:rsidRPr="008F1C2E">
              <w:rPr>
                <w:rFonts w:ascii="Times New Roman" w:hAnsi="Times New Roman" w:cs="Times New Roman"/>
              </w:rPr>
              <w:t>подготовленности</w:t>
            </w:r>
          </w:p>
        </w:tc>
        <w:tc>
          <w:tcPr>
            <w:tcW w:w="4423" w:type="dxa"/>
            <w:tcBorders>
              <w:top w:val="single" w:sz="4" w:space="0" w:color="000000"/>
              <w:left w:val="single" w:sz="4" w:space="0" w:color="000000"/>
              <w:bottom w:val="single" w:sz="4" w:space="0" w:color="000000"/>
              <w:right w:val="nil"/>
            </w:tcBorders>
            <w:hideMark/>
          </w:tcPr>
          <w:p w:rsidR="00941D05" w:rsidRDefault="00941D05" w:rsidP="009212AD">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проявление  интереса к учёбе, будущей  профессии;</w:t>
            </w:r>
          </w:p>
          <w:p w:rsidR="001B7C40" w:rsidRDefault="00941D05" w:rsidP="009212AD">
            <w:pPr>
              <w:snapToGrid w:val="0"/>
              <w:spacing w:after="0" w:line="240" w:lineRule="auto"/>
              <w:jc w:val="both"/>
              <w:rPr>
                <w:rFonts w:ascii="Times New Roman" w:hAnsi="Times New Roman"/>
                <w:bCs/>
                <w:sz w:val="24"/>
                <w:szCs w:val="24"/>
              </w:rPr>
            </w:pPr>
            <w:r>
              <w:rPr>
                <w:rFonts w:ascii="Times New Roman" w:hAnsi="Times New Roman" w:cs="Times New Roman"/>
                <w:sz w:val="24"/>
                <w:szCs w:val="24"/>
              </w:rPr>
              <w:t>-рациональное использование  учебного времени,  организация собственной деятельности с учётом профессиональных требований.</w:t>
            </w:r>
          </w:p>
        </w:tc>
        <w:tc>
          <w:tcPr>
            <w:tcW w:w="3280" w:type="dxa"/>
            <w:tcBorders>
              <w:top w:val="single" w:sz="4" w:space="0" w:color="000000"/>
              <w:left w:val="single" w:sz="4" w:space="0" w:color="000000"/>
              <w:bottom w:val="single" w:sz="4" w:space="0" w:color="000000"/>
              <w:right w:val="single" w:sz="4" w:space="0" w:color="000000"/>
            </w:tcBorders>
            <w:hideMark/>
          </w:tcPr>
          <w:p w:rsidR="001B7C40" w:rsidRDefault="00941D05" w:rsidP="00941D05">
            <w:pPr>
              <w:pStyle w:val="11"/>
              <w:spacing w:after="0" w:line="240" w:lineRule="auto"/>
              <w:ind w:left="0"/>
              <w:rPr>
                <w:rFonts w:ascii="Times New Roman" w:hAnsi="Times New Roman" w:cs="Times New Roman"/>
                <w:sz w:val="24"/>
                <w:szCs w:val="24"/>
              </w:rPr>
            </w:pPr>
            <w:r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
        </w:tc>
      </w:tr>
      <w:tr w:rsidR="001B7C40" w:rsidTr="008173F8">
        <w:trPr>
          <w:trHeight w:val="1654"/>
        </w:trPr>
        <w:tc>
          <w:tcPr>
            <w:tcW w:w="3066" w:type="dxa"/>
            <w:tcBorders>
              <w:top w:val="single" w:sz="4" w:space="0" w:color="000000"/>
              <w:left w:val="single" w:sz="4" w:space="0" w:color="000000"/>
              <w:bottom w:val="single" w:sz="4" w:space="0" w:color="000000"/>
              <w:right w:val="nil"/>
            </w:tcBorders>
          </w:tcPr>
          <w:p w:rsidR="001B7C40" w:rsidRPr="008F1C2E" w:rsidRDefault="001B7C40" w:rsidP="001B7C40">
            <w:pPr>
              <w:snapToGrid w:val="0"/>
              <w:rPr>
                <w:rFonts w:ascii="Times New Roman" w:hAnsi="Times New Roman" w:cs="Times New Roman"/>
              </w:rPr>
            </w:pPr>
            <w:r w:rsidRPr="008F1C2E">
              <w:rPr>
                <w:rFonts w:ascii="Times New Roman" w:hAnsi="Times New Roman" w:cs="Times New Roman"/>
              </w:rPr>
              <w:t xml:space="preserve">ОК 9. </w:t>
            </w:r>
            <w:r w:rsidR="008F1C2E" w:rsidRPr="008F1C2E">
              <w:rPr>
                <w:rFonts w:ascii="Times New Roman" w:hAnsi="Times New Roman" w:cs="Times New Roman"/>
              </w:rPr>
              <w:t>Использовать</w:t>
            </w:r>
            <w:r w:rsidR="008F1C2E" w:rsidRPr="008F1C2E">
              <w:rPr>
                <w:rFonts w:ascii="Times New Roman" w:hAnsi="Times New Roman" w:cs="Times New Roman"/>
                <w:spacing w:val="-4"/>
              </w:rPr>
              <w:t xml:space="preserve"> </w:t>
            </w:r>
            <w:r w:rsidR="008F1C2E" w:rsidRPr="008F1C2E">
              <w:rPr>
                <w:rFonts w:ascii="Times New Roman" w:hAnsi="Times New Roman" w:cs="Times New Roman"/>
              </w:rPr>
              <w:t>информационные</w:t>
            </w:r>
            <w:r w:rsidR="008F1C2E" w:rsidRPr="008F1C2E">
              <w:rPr>
                <w:rFonts w:ascii="Times New Roman" w:hAnsi="Times New Roman" w:cs="Times New Roman"/>
                <w:spacing w:val="-6"/>
              </w:rPr>
              <w:t xml:space="preserve"> </w:t>
            </w:r>
            <w:r w:rsidR="008F1C2E" w:rsidRPr="008F1C2E">
              <w:rPr>
                <w:rFonts w:ascii="Times New Roman" w:hAnsi="Times New Roman" w:cs="Times New Roman"/>
              </w:rPr>
              <w:t>технологии</w:t>
            </w:r>
            <w:r w:rsidR="008F1C2E" w:rsidRPr="008F1C2E">
              <w:rPr>
                <w:rFonts w:ascii="Times New Roman" w:hAnsi="Times New Roman" w:cs="Times New Roman"/>
                <w:spacing w:val="-4"/>
              </w:rPr>
              <w:t xml:space="preserve"> </w:t>
            </w:r>
            <w:r w:rsidR="008F1C2E" w:rsidRPr="008F1C2E">
              <w:rPr>
                <w:rFonts w:ascii="Times New Roman" w:hAnsi="Times New Roman" w:cs="Times New Roman"/>
              </w:rPr>
              <w:t>в</w:t>
            </w:r>
            <w:r w:rsidR="008F1C2E" w:rsidRPr="008F1C2E">
              <w:rPr>
                <w:rFonts w:ascii="Times New Roman" w:hAnsi="Times New Roman" w:cs="Times New Roman"/>
                <w:spacing w:val="-6"/>
              </w:rPr>
              <w:t xml:space="preserve"> </w:t>
            </w:r>
            <w:r w:rsidR="008F1C2E" w:rsidRPr="008F1C2E">
              <w:rPr>
                <w:rFonts w:ascii="Times New Roman" w:hAnsi="Times New Roman" w:cs="Times New Roman"/>
              </w:rPr>
              <w:t>профессиональной</w:t>
            </w:r>
            <w:r w:rsidR="008F1C2E" w:rsidRPr="008F1C2E">
              <w:rPr>
                <w:rFonts w:ascii="Times New Roman" w:hAnsi="Times New Roman" w:cs="Times New Roman"/>
                <w:spacing w:val="2"/>
              </w:rPr>
              <w:t xml:space="preserve"> </w:t>
            </w:r>
            <w:r w:rsidR="008F1C2E" w:rsidRPr="008F1C2E">
              <w:rPr>
                <w:rFonts w:ascii="Times New Roman" w:hAnsi="Times New Roman" w:cs="Times New Roman"/>
              </w:rPr>
              <w:t>деятельности</w:t>
            </w:r>
          </w:p>
        </w:tc>
        <w:tc>
          <w:tcPr>
            <w:tcW w:w="4423" w:type="dxa"/>
            <w:tcBorders>
              <w:top w:val="single" w:sz="4" w:space="0" w:color="000000"/>
              <w:left w:val="single" w:sz="4" w:space="0" w:color="000000"/>
              <w:bottom w:val="single" w:sz="4" w:space="0" w:color="000000"/>
              <w:right w:val="nil"/>
            </w:tcBorders>
          </w:tcPr>
          <w:p w:rsidR="008F1C2E" w:rsidRDefault="008F1C2E" w:rsidP="009212AD">
            <w:pPr>
              <w:snapToGrid w:val="0"/>
              <w:spacing w:after="0" w:line="240" w:lineRule="auto"/>
              <w:rPr>
                <w:rFonts w:ascii="Times New Roman" w:hAnsi="Times New Roman"/>
                <w:bCs/>
                <w:sz w:val="24"/>
                <w:szCs w:val="24"/>
              </w:rPr>
            </w:pPr>
            <w:r>
              <w:rPr>
                <w:rFonts w:ascii="Times New Roman" w:hAnsi="Times New Roman"/>
                <w:bCs/>
                <w:sz w:val="24"/>
                <w:szCs w:val="24"/>
              </w:rPr>
              <w:t>-использование различных источников, включая электронные ресурсы.</w:t>
            </w:r>
          </w:p>
          <w:p w:rsidR="008F1C2E" w:rsidRDefault="008F1C2E" w:rsidP="009212AD">
            <w:pPr>
              <w:pStyle w:val="11"/>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-умение пользоваться современным справочным материалом. </w:t>
            </w:r>
          </w:p>
          <w:p w:rsidR="001B7C40" w:rsidRDefault="008F1C2E" w:rsidP="009212AD">
            <w:pPr>
              <w:snapToGrid w:val="0"/>
              <w:spacing w:after="0" w:line="240" w:lineRule="auto"/>
              <w:jc w:val="both"/>
              <w:rPr>
                <w:rFonts w:ascii="Times New Roman" w:hAnsi="Times New Roman"/>
                <w:bCs/>
                <w:sz w:val="24"/>
                <w:szCs w:val="24"/>
              </w:rPr>
            </w:pPr>
            <w:r>
              <w:rPr>
                <w:rFonts w:ascii="Times New Roman" w:hAnsi="Times New Roman"/>
                <w:sz w:val="24"/>
                <w:szCs w:val="24"/>
              </w:rPr>
              <w:t xml:space="preserve">-соответствие оформления результатов  требованиям к </w:t>
            </w:r>
            <w:r>
              <w:rPr>
                <w:rFonts w:ascii="Times New Roman" w:hAnsi="Times New Roman"/>
                <w:bCs/>
                <w:sz w:val="24"/>
                <w:szCs w:val="24"/>
              </w:rPr>
              <w:t>самостоятельной работе</w:t>
            </w:r>
          </w:p>
        </w:tc>
        <w:tc>
          <w:tcPr>
            <w:tcW w:w="3280" w:type="dxa"/>
            <w:tcBorders>
              <w:top w:val="single" w:sz="4" w:space="0" w:color="000000"/>
              <w:left w:val="single" w:sz="4" w:space="0" w:color="000000"/>
              <w:bottom w:val="single" w:sz="4" w:space="0" w:color="000000"/>
              <w:right w:val="single" w:sz="4" w:space="0" w:color="000000"/>
            </w:tcBorders>
          </w:tcPr>
          <w:p w:rsidR="001B7C40" w:rsidRDefault="00941D05" w:rsidP="00941D05">
            <w:pPr>
              <w:pStyle w:val="11"/>
              <w:snapToGrid w:val="0"/>
              <w:spacing w:after="0" w:line="240" w:lineRule="auto"/>
              <w:ind w:left="0"/>
              <w:rPr>
                <w:rFonts w:ascii="Times New Roman" w:hAnsi="Times New Roman" w:cs="Times New Roman"/>
                <w:b/>
                <w:sz w:val="24"/>
                <w:szCs w:val="24"/>
              </w:rPr>
            </w:pPr>
            <w:r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
        </w:tc>
      </w:tr>
      <w:tr w:rsidR="001B7C40" w:rsidTr="008173F8">
        <w:trPr>
          <w:trHeight w:val="1654"/>
        </w:trPr>
        <w:tc>
          <w:tcPr>
            <w:tcW w:w="3066" w:type="dxa"/>
            <w:tcBorders>
              <w:top w:val="single" w:sz="4" w:space="0" w:color="000000"/>
              <w:left w:val="single" w:sz="4" w:space="0" w:color="000000"/>
              <w:bottom w:val="single" w:sz="4" w:space="0" w:color="000000"/>
              <w:right w:val="nil"/>
            </w:tcBorders>
          </w:tcPr>
          <w:p w:rsidR="008F1C2E" w:rsidRPr="008F1C2E" w:rsidRDefault="001B7C40" w:rsidP="008F1C2E">
            <w:pPr>
              <w:pStyle w:val="TableParagraph"/>
              <w:tabs>
                <w:tab w:val="left" w:pos="1714"/>
                <w:tab w:val="left" w:pos="3868"/>
                <w:tab w:val="left" w:pos="5656"/>
                <w:tab w:val="left" w:pos="6112"/>
                <w:tab w:val="left" w:pos="8083"/>
              </w:tabs>
              <w:spacing w:line="268" w:lineRule="exact"/>
            </w:pPr>
            <w:r w:rsidRPr="008F1C2E">
              <w:t>ОК 10.</w:t>
            </w:r>
            <w:r w:rsidR="008F1C2E" w:rsidRPr="008F1C2E">
              <w:t xml:space="preserve"> Пользоваться профессиональной документацией</w:t>
            </w:r>
            <w:r w:rsidR="008F1C2E" w:rsidRPr="008F1C2E">
              <w:tab/>
              <w:t xml:space="preserve">на </w:t>
            </w:r>
            <w:proofErr w:type="gramStart"/>
            <w:r w:rsidR="008F1C2E" w:rsidRPr="008F1C2E">
              <w:t>государственном</w:t>
            </w:r>
            <w:proofErr w:type="gramEnd"/>
            <w:r w:rsidR="008F1C2E" w:rsidRPr="008F1C2E">
              <w:tab/>
              <w:t>и</w:t>
            </w:r>
          </w:p>
          <w:p w:rsidR="001B7C40" w:rsidRPr="00FE4412" w:rsidRDefault="008F1C2E" w:rsidP="008F1C2E">
            <w:pPr>
              <w:snapToGrid w:val="0"/>
              <w:rPr>
                <w:rFonts w:ascii="Times New Roman" w:hAnsi="Times New Roman" w:cs="Times New Roman"/>
                <w:sz w:val="24"/>
                <w:szCs w:val="24"/>
              </w:rPr>
            </w:pPr>
            <w:proofErr w:type="gramStart"/>
            <w:r w:rsidRPr="008F1C2E">
              <w:rPr>
                <w:rFonts w:ascii="Times New Roman" w:hAnsi="Times New Roman" w:cs="Times New Roman"/>
              </w:rPr>
              <w:t>иностранном</w:t>
            </w:r>
            <w:proofErr w:type="gramEnd"/>
            <w:r w:rsidRPr="008F1C2E">
              <w:rPr>
                <w:rFonts w:ascii="Times New Roman" w:hAnsi="Times New Roman" w:cs="Times New Roman"/>
                <w:spacing w:val="-4"/>
              </w:rPr>
              <w:t xml:space="preserve"> </w:t>
            </w:r>
            <w:r w:rsidRPr="008F1C2E">
              <w:rPr>
                <w:rFonts w:ascii="Times New Roman" w:hAnsi="Times New Roman" w:cs="Times New Roman"/>
              </w:rPr>
              <w:t>языках</w:t>
            </w:r>
          </w:p>
        </w:tc>
        <w:tc>
          <w:tcPr>
            <w:tcW w:w="4423" w:type="dxa"/>
            <w:tcBorders>
              <w:top w:val="single" w:sz="4" w:space="0" w:color="000000"/>
              <w:left w:val="single" w:sz="4" w:space="0" w:color="000000"/>
              <w:bottom w:val="single" w:sz="4" w:space="0" w:color="000000"/>
              <w:right w:val="nil"/>
            </w:tcBorders>
          </w:tcPr>
          <w:p w:rsidR="001B7C40" w:rsidRDefault="008F1C2E" w:rsidP="009212AD">
            <w:pPr>
              <w:spacing w:after="0" w:line="240" w:lineRule="auto"/>
              <w:jc w:val="both"/>
              <w:rPr>
                <w:rFonts w:ascii="Times New Roman" w:hAnsi="Times New Roman"/>
                <w:bCs/>
                <w:sz w:val="24"/>
                <w:szCs w:val="24"/>
              </w:rPr>
            </w:pPr>
            <w:r>
              <w:rPr>
                <w:rFonts w:ascii="Times New Roman" w:hAnsi="Times New Roman"/>
                <w:bCs/>
                <w:sz w:val="24"/>
                <w:szCs w:val="24"/>
              </w:rPr>
              <w:t>-соответствие применяемых способов общения   с сокурсниками, с педагогическим составом, сотрудниками, руководством,  работодателями  принципам профессиональной этики.</w:t>
            </w:r>
          </w:p>
        </w:tc>
        <w:tc>
          <w:tcPr>
            <w:tcW w:w="3280" w:type="dxa"/>
            <w:tcBorders>
              <w:top w:val="single" w:sz="4" w:space="0" w:color="000000"/>
              <w:left w:val="single" w:sz="4" w:space="0" w:color="000000"/>
              <w:bottom w:val="single" w:sz="4" w:space="0" w:color="000000"/>
              <w:right w:val="single" w:sz="4" w:space="0" w:color="000000"/>
            </w:tcBorders>
          </w:tcPr>
          <w:p w:rsidR="001B7C40" w:rsidRDefault="00941D05" w:rsidP="00941D05">
            <w:pPr>
              <w:pStyle w:val="11"/>
              <w:spacing w:after="0" w:line="240" w:lineRule="auto"/>
              <w:ind w:left="0"/>
              <w:rPr>
                <w:rFonts w:ascii="Times New Roman" w:hAnsi="Times New Roman" w:cs="Times New Roman"/>
                <w:sz w:val="24"/>
                <w:szCs w:val="24"/>
              </w:rPr>
            </w:pPr>
            <w:r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
        </w:tc>
      </w:tr>
      <w:tr w:rsidR="001B7C40" w:rsidTr="008173F8">
        <w:trPr>
          <w:trHeight w:val="1654"/>
        </w:trPr>
        <w:tc>
          <w:tcPr>
            <w:tcW w:w="3066" w:type="dxa"/>
            <w:tcBorders>
              <w:top w:val="single" w:sz="4" w:space="0" w:color="000000"/>
              <w:left w:val="single" w:sz="4" w:space="0" w:color="000000"/>
              <w:bottom w:val="single" w:sz="4" w:space="0" w:color="000000"/>
              <w:right w:val="nil"/>
            </w:tcBorders>
          </w:tcPr>
          <w:p w:rsidR="001B7C40" w:rsidRPr="008F1C2E" w:rsidRDefault="001B7C40" w:rsidP="009212AD">
            <w:pPr>
              <w:snapToGrid w:val="0"/>
              <w:spacing w:after="0" w:line="240" w:lineRule="auto"/>
              <w:rPr>
                <w:rFonts w:ascii="Times New Roman" w:hAnsi="Times New Roman" w:cs="Times New Roman"/>
              </w:rPr>
            </w:pPr>
            <w:r w:rsidRPr="008F1C2E">
              <w:rPr>
                <w:rFonts w:ascii="Times New Roman" w:hAnsi="Times New Roman" w:cs="Times New Roman"/>
              </w:rPr>
              <w:t>ОК 11.</w:t>
            </w:r>
            <w:r w:rsidR="008F1C2E" w:rsidRPr="008F1C2E">
              <w:rPr>
                <w:rFonts w:ascii="Times New Roman" w:hAnsi="Times New Roman" w:cs="Times New Roman"/>
              </w:rPr>
              <w:t xml:space="preserve"> Планировать</w:t>
            </w:r>
            <w:r w:rsidR="008F1C2E" w:rsidRPr="008F1C2E">
              <w:rPr>
                <w:rFonts w:ascii="Times New Roman" w:hAnsi="Times New Roman" w:cs="Times New Roman"/>
                <w:spacing w:val="-5"/>
              </w:rPr>
              <w:t xml:space="preserve"> </w:t>
            </w:r>
            <w:r w:rsidR="008F1C2E" w:rsidRPr="008F1C2E">
              <w:rPr>
                <w:rFonts w:ascii="Times New Roman" w:hAnsi="Times New Roman" w:cs="Times New Roman"/>
              </w:rPr>
              <w:t>предпринимательскую</w:t>
            </w:r>
            <w:r w:rsidR="008F1C2E" w:rsidRPr="008F1C2E">
              <w:rPr>
                <w:rFonts w:ascii="Times New Roman" w:hAnsi="Times New Roman" w:cs="Times New Roman"/>
                <w:spacing w:val="-5"/>
              </w:rPr>
              <w:t xml:space="preserve"> </w:t>
            </w:r>
            <w:r w:rsidR="008F1C2E" w:rsidRPr="008F1C2E">
              <w:rPr>
                <w:rFonts w:ascii="Times New Roman" w:hAnsi="Times New Roman" w:cs="Times New Roman"/>
              </w:rPr>
              <w:t>деятельность</w:t>
            </w:r>
            <w:r w:rsidR="008F1C2E" w:rsidRPr="008F1C2E">
              <w:rPr>
                <w:rFonts w:ascii="Times New Roman" w:hAnsi="Times New Roman" w:cs="Times New Roman"/>
                <w:spacing w:val="-4"/>
              </w:rPr>
              <w:t xml:space="preserve"> </w:t>
            </w:r>
            <w:r w:rsidR="008F1C2E" w:rsidRPr="008F1C2E">
              <w:rPr>
                <w:rFonts w:ascii="Times New Roman" w:hAnsi="Times New Roman" w:cs="Times New Roman"/>
              </w:rPr>
              <w:t>в</w:t>
            </w:r>
            <w:r w:rsidR="008F1C2E" w:rsidRPr="008F1C2E">
              <w:rPr>
                <w:rFonts w:ascii="Times New Roman" w:hAnsi="Times New Roman" w:cs="Times New Roman"/>
                <w:spacing w:val="-6"/>
              </w:rPr>
              <w:t xml:space="preserve"> </w:t>
            </w:r>
            <w:r w:rsidR="008F1C2E" w:rsidRPr="008F1C2E">
              <w:rPr>
                <w:rFonts w:ascii="Times New Roman" w:hAnsi="Times New Roman" w:cs="Times New Roman"/>
              </w:rPr>
              <w:t>профессиональной</w:t>
            </w:r>
            <w:r w:rsidR="008F1C2E" w:rsidRPr="008F1C2E">
              <w:rPr>
                <w:rFonts w:ascii="Times New Roman" w:hAnsi="Times New Roman" w:cs="Times New Roman"/>
                <w:spacing w:val="-4"/>
              </w:rPr>
              <w:t xml:space="preserve"> </w:t>
            </w:r>
            <w:r w:rsidR="008F1C2E" w:rsidRPr="008F1C2E">
              <w:rPr>
                <w:rFonts w:ascii="Times New Roman" w:hAnsi="Times New Roman" w:cs="Times New Roman"/>
              </w:rPr>
              <w:t>сфере</w:t>
            </w:r>
          </w:p>
        </w:tc>
        <w:tc>
          <w:tcPr>
            <w:tcW w:w="4423" w:type="dxa"/>
            <w:tcBorders>
              <w:top w:val="single" w:sz="4" w:space="0" w:color="000000"/>
              <w:left w:val="single" w:sz="4" w:space="0" w:color="000000"/>
              <w:bottom w:val="single" w:sz="4" w:space="0" w:color="000000"/>
              <w:right w:val="nil"/>
            </w:tcBorders>
          </w:tcPr>
          <w:p w:rsidR="00941D05" w:rsidRDefault="00941D05" w:rsidP="009212AD">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проявление  интереса к учёбе, будущей  профессии;</w:t>
            </w:r>
          </w:p>
          <w:p w:rsidR="001B7C40" w:rsidRDefault="00941D05" w:rsidP="009212AD">
            <w:pPr>
              <w:spacing w:after="0" w:line="240" w:lineRule="auto"/>
              <w:jc w:val="both"/>
              <w:rPr>
                <w:rFonts w:ascii="Times New Roman" w:hAnsi="Times New Roman"/>
                <w:bCs/>
                <w:sz w:val="24"/>
                <w:szCs w:val="24"/>
              </w:rPr>
            </w:pPr>
            <w:r>
              <w:rPr>
                <w:rFonts w:ascii="Times New Roman" w:hAnsi="Times New Roman" w:cs="Times New Roman"/>
                <w:sz w:val="24"/>
                <w:szCs w:val="24"/>
              </w:rPr>
              <w:t>-рациональное использование  учебного времени,  организация собственной деятельности с учётом профессиональных требований.</w:t>
            </w:r>
          </w:p>
        </w:tc>
        <w:tc>
          <w:tcPr>
            <w:tcW w:w="3280" w:type="dxa"/>
            <w:tcBorders>
              <w:top w:val="single" w:sz="4" w:space="0" w:color="000000"/>
              <w:left w:val="single" w:sz="4" w:space="0" w:color="000000"/>
              <w:bottom w:val="single" w:sz="4" w:space="0" w:color="000000"/>
              <w:right w:val="single" w:sz="4" w:space="0" w:color="000000"/>
            </w:tcBorders>
          </w:tcPr>
          <w:p w:rsidR="001B7C40" w:rsidRDefault="00941D05" w:rsidP="00941D05">
            <w:pPr>
              <w:pStyle w:val="11"/>
              <w:spacing w:after="0" w:line="240" w:lineRule="auto"/>
              <w:ind w:left="0"/>
              <w:rPr>
                <w:rFonts w:ascii="Times New Roman" w:hAnsi="Times New Roman" w:cs="Times New Roman"/>
                <w:sz w:val="24"/>
                <w:szCs w:val="24"/>
              </w:rPr>
            </w:pPr>
            <w:r w:rsidRPr="00941D05">
              <w:rPr>
                <w:rFonts w:ascii="Times New Roman" w:hAnsi="Times New Roman" w:cs="Times New Roman"/>
                <w:sz w:val="24"/>
                <w:szCs w:val="24"/>
              </w:rPr>
              <w:t>Подбор информации и составление пошаговой обработки сырья, приготовление блюд и изделия (согласно выданному заданию)</w:t>
            </w:r>
          </w:p>
        </w:tc>
      </w:tr>
    </w:tbl>
    <w:p w:rsidR="008173F8" w:rsidRDefault="008173F8" w:rsidP="00C13183">
      <w:pPr>
        <w:pStyle w:val="2"/>
        <w:numPr>
          <w:ilvl w:val="0"/>
          <w:numId w:val="0"/>
        </w:numPr>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1.2. Система контроля и оценки освоения программы ПМ </w:t>
      </w:r>
    </w:p>
    <w:p w:rsidR="008173F8" w:rsidRDefault="008173F8" w:rsidP="008173F8">
      <w:pPr>
        <w:pStyle w:val="3"/>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1.2.1. Формы промежуточной аттестации по ОПОП при освоении ПМ</w:t>
      </w:r>
    </w:p>
    <w:tbl>
      <w:tblPr>
        <w:tblW w:w="0" w:type="auto"/>
        <w:tblInd w:w="399" w:type="dxa"/>
        <w:tblLayout w:type="fixed"/>
        <w:tblLook w:val="04A0"/>
      </w:tblPr>
      <w:tblGrid>
        <w:gridCol w:w="5508"/>
        <w:gridCol w:w="4732"/>
      </w:tblGrid>
      <w:tr w:rsidR="008173F8" w:rsidTr="008173F8">
        <w:trPr>
          <w:trHeight w:val="367"/>
        </w:trPr>
        <w:tc>
          <w:tcPr>
            <w:tcW w:w="5508" w:type="dxa"/>
            <w:tcBorders>
              <w:top w:val="single" w:sz="4" w:space="0" w:color="000000"/>
              <w:left w:val="single" w:sz="4" w:space="0" w:color="000000"/>
              <w:bottom w:val="single" w:sz="4" w:space="0" w:color="000000"/>
              <w:right w:val="nil"/>
            </w:tcBorders>
            <w:hideMark/>
          </w:tcPr>
          <w:p w:rsidR="008173F8" w:rsidRDefault="008173F8">
            <w:pPr>
              <w:pStyle w:val="11"/>
              <w:snapToGri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Элементы модуля, профессиональный модуль</w:t>
            </w:r>
          </w:p>
        </w:tc>
        <w:tc>
          <w:tcPr>
            <w:tcW w:w="4732" w:type="dxa"/>
            <w:tcBorders>
              <w:top w:val="single" w:sz="4" w:space="0" w:color="000000"/>
              <w:left w:val="single" w:sz="4" w:space="0" w:color="000000"/>
              <w:bottom w:val="single" w:sz="4" w:space="0" w:color="000000"/>
              <w:right w:val="single" w:sz="4" w:space="0" w:color="000000"/>
            </w:tcBorders>
            <w:hideMark/>
          </w:tcPr>
          <w:p w:rsidR="008173F8" w:rsidRDefault="008173F8">
            <w:pPr>
              <w:pStyle w:val="11"/>
              <w:snapToGri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Формы промежуточной аттестации</w:t>
            </w:r>
          </w:p>
        </w:tc>
      </w:tr>
      <w:tr w:rsidR="008173F8" w:rsidTr="008173F8">
        <w:tc>
          <w:tcPr>
            <w:tcW w:w="5508" w:type="dxa"/>
            <w:tcBorders>
              <w:top w:val="single" w:sz="4" w:space="0" w:color="000000"/>
              <w:left w:val="single" w:sz="4" w:space="0" w:color="000000"/>
              <w:bottom w:val="single" w:sz="4" w:space="0" w:color="000000"/>
              <w:right w:val="nil"/>
            </w:tcBorders>
            <w:hideMark/>
          </w:tcPr>
          <w:p w:rsidR="008173F8" w:rsidRDefault="008173F8">
            <w:pPr>
              <w:pStyle w:val="11"/>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2" w:type="dxa"/>
            <w:tcBorders>
              <w:top w:val="single" w:sz="4" w:space="0" w:color="000000"/>
              <w:left w:val="single" w:sz="4" w:space="0" w:color="000000"/>
              <w:bottom w:val="single" w:sz="4" w:space="0" w:color="000000"/>
              <w:right w:val="single" w:sz="4" w:space="0" w:color="000000"/>
            </w:tcBorders>
            <w:hideMark/>
          </w:tcPr>
          <w:p w:rsidR="008173F8" w:rsidRDefault="008173F8">
            <w:pPr>
              <w:pStyle w:val="11"/>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8173F8" w:rsidTr="008173F8">
        <w:tc>
          <w:tcPr>
            <w:tcW w:w="5508" w:type="dxa"/>
            <w:tcBorders>
              <w:top w:val="single" w:sz="4" w:space="0" w:color="000000"/>
              <w:left w:val="single" w:sz="4" w:space="0" w:color="000000"/>
              <w:bottom w:val="single" w:sz="4" w:space="0" w:color="000000"/>
              <w:right w:val="nil"/>
            </w:tcBorders>
            <w:hideMark/>
          </w:tcPr>
          <w:p w:rsidR="008173F8" w:rsidRPr="000150A5" w:rsidRDefault="00F27BA9" w:rsidP="00E4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bCs/>
                <w:sz w:val="24"/>
                <w:szCs w:val="24"/>
              </w:rPr>
            </w:pPr>
            <w:r>
              <w:rPr>
                <w:rFonts w:ascii="Times New Roman" w:hAnsi="Times New Roman"/>
                <w:bCs/>
                <w:sz w:val="24"/>
                <w:szCs w:val="24"/>
              </w:rPr>
              <w:t>МДК  02</w:t>
            </w:r>
            <w:r w:rsidR="00FE4412" w:rsidRPr="000150A5">
              <w:rPr>
                <w:rFonts w:ascii="Times New Roman" w:hAnsi="Times New Roman"/>
                <w:bCs/>
                <w:sz w:val="24"/>
                <w:szCs w:val="24"/>
              </w:rPr>
              <w:t xml:space="preserve">.01 </w:t>
            </w:r>
            <w:r w:rsidR="00E4434C" w:rsidRPr="00E4434C">
              <w:rPr>
                <w:rFonts w:ascii="Times New Roman" w:hAnsi="Times New Roman" w:cs="Times New Roman"/>
                <w:sz w:val="24"/>
                <w:szCs w:val="24"/>
              </w:rPr>
              <w:t>Организация процессов приготовления,  подготовки к реализации холодных и горячих десертов, напитков сложного ассортимента</w:t>
            </w:r>
            <w:r w:rsidR="00E4434C">
              <w:rPr>
                <w:b/>
              </w:rPr>
              <w:t xml:space="preserve">   </w:t>
            </w:r>
          </w:p>
        </w:tc>
        <w:tc>
          <w:tcPr>
            <w:tcW w:w="4732" w:type="dxa"/>
            <w:tcBorders>
              <w:top w:val="single" w:sz="4" w:space="0" w:color="000000"/>
              <w:left w:val="single" w:sz="4" w:space="0" w:color="000000"/>
              <w:bottom w:val="single" w:sz="4" w:space="0" w:color="000000"/>
              <w:right w:val="single" w:sz="4" w:space="0" w:color="000000"/>
            </w:tcBorders>
            <w:hideMark/>
          </w:tcPr>
          <w:p w:rsidR="008173F8" w:rsidRDefault="00F27BA9" w:rsidP="00FE4412">
            <w:pPr>
              <w:snapToGrid w:val="0"/>
              <w:spacing w:after="0" w:line="240" w:lineRule="auto"/>
              <w:contextualSpacing/>
              <w:rPr>
                <w:rFonts w:ascii="Times New Roman" w:hAnsi="Times New Roman"/>
                <w:sz w:val="24"/>
                <w:szCs w:val="24"/>
              </w:rPr>
            </w:pPr>
            <w:r>
              <w:rPr>
                <w:rFonts w:ascii="Times New Roman" w:hAnsi="Times New Roman"/>
                <w:sz w:val="24"/>
                <w:szCs w:val="24"/>
              </w:rPr>
              <w:t>Экзамен (комплексный)</w:t>
            </w:r>
          </w:p>
        </w:tc>
      </w:tr>
      <w:tr w:rsidR="008173F8" w:rsidTr="008173F8">
        <w:tc>
          <w:tcPr>
            <w:tcW w:w="5508" w:type="dxa"/>
            <w:tcBorders>
              <w:top w:val="single" w:sz="4" w:space="0" w:color="000000"/>
              <w:left w:val="single" w:sz="4" w:space="0" w:color="000000"/>
              <w:bottom w:val="single" w:sz="4" w:space="0" w:color="000000"/>
              <w:right w:val="nil"/>
            </w:tcBorders>
            <w:hideMark/>
          </w:tcPr>
          <w:p w:rsidR="008173F8" w:rsidRPr="000150A5" w:rsidRDefault="00F27BA9">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МДК 02</w:t>
            </w:r>
            <w:r w:rsidR="00FE4412" w:rsidRPr="000150A5">
              <w:rPr>
                <w:rFonts w:ascii="Times New Roman" w:hAnsi="Times New Roman" w:cs="Times New Roman"/>
                <w:sz w:val="24"/>
                <w:szCs w:val="24"/>
              </w:rPr>
              <w:t xml:space="preserve">.02 </w:t>
            </w:r>
            <w:r w:rsidR="00E4434C" w:rsidRPr="00E4434C">
              <w:rPr>
                <w:rFonts w:ascii="Times New Roman" w:hAnsi="Times New Roman" w:cs="Times New Roman"/>
                <w:sz w:val="24"/>
                <w:szCs w:val="24"/>
              </w:rPr>
              <w:t>Процессы приготовления, подготовки к реализации холодных и горячих десертов, напитков сложного ассортимента</w:t>
            </w:r>
          </w:p>
        </w:tc>
        <w:tc>
          <w:tcPr>
            <w:tcW w:w="4732" w:type="dxa"/>
            <w:tcBorders>
              <w:top w:val="single" w:sz="4" w:space="0" w:color="000000"/>
              <w:left w:val="single" w:sz="4" w:space="0" w:color="000000"/>
              <w:bottom w:val="single" w:sz="4" w:space="0" w:color="000000"/>
              <w:right w:val="single" w:sz="4" w:space="0" w:color="000000"/>
            </w:tcBorders>
            <w:hideMark/>
          </w:tcPr>
          <w:p w:rsidR="008173F8" w:rsidRDefault="0050726D">
            <w:pPr>
              <w:pStyle w:val="11"/>
              <w:snapToGrid w:val="0"/>
              <w:spacing w:after="0" w:line="240" w:lineRule="auto"/>
              <w:ind w:left="0"/>
              <w:rPr>
                <w:rFonts w:ascii="Times New Roman" w:hAnsi="Times New Roman" w:cs="Times New Roman"/>
                <w:sz w:val="24"/>
                <w:szCs w:val="24"/>
              </w:rPr>
            </w:pPr>
            <w:r>
              <w:rPr>
                <w:rFonts w:ascii="Times New Roman" w:hAnsi="Times New Roman"/>
                <w:sz w:val="24"/>
                <w:szCs w:val="24"/>
              </w:rPr>
              <w:t>Экзамен (комплексный)</w:t>
            </w:r>
          </w:p>
        </w:tc>
      </w:tr>
      <w:tr w:rsidR="008173F8" w:rsidTr="008173F8">
        <w:tc>
          <w:tcPr>
            <w:tcW w:w="5508" w:type="dxa"/>
            <w:tcBorders>
              <w:top w:val="single" w:sz="4" w:space="0" w:color="000000"/>
              <w:left w:val="single" w:sz="4" w:space="0" w:color="000000"/>
              <w:bottom w:val="single" w:sz="4" w:space="0" w:color="000000"/>
              <w:right w:val="nil"/>
            </w:tcBorders>
            <w:hideMark/>
          </w:tcPr>
          <w:p w:rsidR="008173F8" w:rsidRDefault="00FE4412">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У</w:t>
            </w:r>
            <w:r w:rsidR="008173F8">
              <w:rPr>
                <w:rFonts w:ascii="Times New Roman" w:hAnsi="Times New Roman" w:cs="Times New Roman"/>
                <w:sz w:val="24"/>
                <w:szCs w:val="24"/>
              </w:rPr>
              <w:t>П</w:t>
            </w:r>
            <w:r w:rsidR="00941D05">
              <w:rPr>
                <w:rFonts w:ascii="Times New Roman" w:hAnsi="Times New Roman" w:cs="Times New Roman"/>
                <w:sz w:val="24"/>
                <w:szCs w:val="24"/>
              </w:rPr>
              <w:t xml:space="preserve"> </w:t>
            </w:r>
            <w:r w:rsidR="00CD54A5">
              <w:rPr>
                <w:rFonts w:ascii="Times New Roman" w:hAnsi="Times New Roman" w:cs="Times New Roman"/>
                <w:sz w:val="24"/>
                <w:szCs w:val="24"/>
              </w:rPr>
              <w:t>0</w:t>
            </w:r>
            <w:r w:rsidR="0050726D">
              <w:rPr>
                <w:rFonts w:ascii="Times New Roman" w:hAnsi="Times New Roman" w:cs="Times New Roman"/>
                <w:sz w:val="24"/>
                <w:szCs w:val="24"/>
              </w:rPr>
              <w:t>2</w:t>
            </w:r>
          </w:p>
        </w:tc>
        <w:tc>
          <w:tcPr>
            <w:tcW w:w="4732" w:type="dxa"/>
            <w:tcBorders>
              <w:top w:val="single" w:sz="4" w:space="0" w:color="000000"/>
              <w:left w:val="single" w:sz="4" w:space="0" w:color="000000"/>
              <w:bottom w:val="single" w:sz="4" w:space="0" w:color="000000"/>
              <w:right w:val="single" w:sz="4" w:space="0" w:color="000000"/>
            </w:tcBorders>
            <w:hideMark/>
          </w:tcPr>
          <w:p w:rsidR="008173F8" w:rsidRDefault="000150A5">
            <w:pPr>
              <w:pStyle w:val="11"/>
              <w:snapToGrid w:val="0"/>
              <w:spacing w:after="0" w:line="240" w:lineRule="auto"/>
              <w:ind w:left="0"/>
              <w:rPr>
                <w:rFonts w:ascii="Times New Roman" w:hAnsi="Times New Roman" w:cs="Times New Roman"/>
                <w:sz w:val="24"/>
                <w:szCs w:val="24"/>
              </w:rPr>
            </w:pPr>
            <w:r>
              <w:rPr>
                <w:rFonts w:ascii="Times New Roman" w:hAnsi="Times New Roman"/>
                <w:sz w:val="24"/>
                <w:szCs w:val="24"/>
              </w:rPr>
              <w:t>Дифференцированный зачет</w:t>
            </w:r>
          </w:p>
        </w:tc>
      </w:tr>
      <w:tr w:rsidR="008173F8" w:rsidTr="008173F8">
        <w:tc>
          <w:tcPr>
            <w:tcW w:w="5508" w:type="dxa"/>
            <w:tcBorders>
              <w:top w:val="single" w:sz="4" w:space="0" w:color="000000"/>
              <w:left w:val="single" w:sz="4" w:space="0" w:color="000000"/>
              <w:bottom w:val="single" w:sz="4" w:space="0" w:color="000000"/>
              <w:right w:val="nil"/>
            </w:tcBorders>
            <w:hideMark/>
          </w:tcPr>
          <w:p w:rsidR="008173F8" w:rsidRDefault="008173F8">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П</w:t>
            </w:r>
            <w:r w:rsidR="00FE4412">
              <w:rPr>
                <w:rFonts w:ascii="Times New Roman" w:hAnsi="Times New Roman" w:cs="Times New Roman"/>
                <w:sz w:val="24"/>
                <w:szCs w:val="24"/>
              </w:rPr>
              <w:t>П</w:t>
            </w:r>
            <w:r w:rsidR="00CD54A5">
              <w:rPr>
                <w:rFonts w:ascii="Times New Roman" w:hAnsi="Times New Roman" w:cs="Times New Roman"/>
                <w:sz w:val="24"/>
                <w:szCs w:val="24"/>
              </w:rPr>
              <w:t xml:space="preserve"> 0</w:t>
            </w:r>
            <w:r w:rsidR="0050726D">
              <w:rPr>
                <w:rFonts w:ascii="Times New Roman" w:hAnsi="Times New Roman" w:cs="Times New Roman"/>
                <w:sz w:val="24"/>
                <w:szCs w:val="24"/>
              </w:rPr>
              <w:t>2</w:t>
            </w:r>
          </w:p>
        </w:tc>
        <w:tc>
          <w:tcPr>
            <w:tcW w:w="4732" w:type="dxa"/>
            <w:tcBorders>
              <w:top w:val="single" w:sz="4" w:space="0" w:color="000000"/>
              <w:left w:val="single" w:sz="4" w:space="0" w:color="000000"/>
              <w:bottom w:val="single" w:sz="4" w:space="0" w:color="000000"/>
              <w:right w:val="single" w:sz="4" w:space="0" w:color="000000"/>
            </w:tcBorders>
            <w:hideMark/>
          </w:tcPr>
          <w:p w:rsidR="008173F8" w:rsidRDefault="00FE4412">
            <w:pPr>
              <w:pStyle w:val="11"/>
              <w:snapToGrid w:val="0"/>
              <w:spacing w:after="0" w:line="240" w:lineRule="auto"/>
              <w:ind w:left="0"/>
              <w:rPr>
                <w:rFonts w:ascii="Times New Roman" w:hAnsi="Times New Roman" w:cs="Times New Roman"/>
                <w:sz w:val="24"/>
                <w:szCs w:val="24"/>
              </w:rPr>
            </w:pPr>
            <w:r>
              <w:rPr>
                <w:rFonts w:ascii="Times New Roman" w:hAnsi="Times New Roman"/>
                <w:sz w:val="24"/>
                <w:szCs w:val="24"/>
              </w:rPr>
              <w:t>Дифференцированный зачет</w:t>
            </w:r>
          </w:p>
        </w:tc>
      </w:tr>
      <w:tr w:rsidR="00FE4412" w:rsidTr="008173F8">
        <w:tc>
          <w:tcPr>
            <w:tcW w:w="5508" w:type="dxa"/>
            <w:tcBorders>
              <w:top w:val="single" w:sz="4" w:space="0" w:color="000000"/>
              <w:left w:val="single" w:sz="4" w:space="0" w:color="000000"/>
              <w:bottom w:val="single" w:sz="4" w:space="0" w:color="000000"/>
              <w:right w:val="nil"/>
            </w:tcBorders>
          </w:tcPr>
          <w:p w:rsidR="00FE4412" w:rsidRDefault="00FE4412" w:rsidP="00FE4412">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ПМ</w:t>
            </w:r>
            <w:r w:rsidR="00CD54A5">
              <w:rPr>
                <w:rFonts w:ascii="Times New Roman" w:hAnsi="Times New Roman" w:cs="Times New Roman"/>
                <w:sz w:val="24"/>
                <w:szCs w:val="24"/>
              </w:rPr>
              <w:t xml:space="preserve"> 0</w:t>
            </w:r>
            <w:r w:rsidR="0050726D">
              <w:rPr>
                <w:rFonts w:ascii="Times New Roman" w:hAnsi="Times New Roman" w:cs="Times New Roman"/>
                <w:sz w:val="24"/>
                <w:szCs w:val="24"/>
              </w:rPr>
              <w:t>2</w:t>
            </w:r>
          </w:p>
        </w:tc>
        <w:tc>
          <w:tcPr>
            <w:tcW w:w="4732" w:type="dxa"/>
            <w:tcBorders>
              <w:top w:val="single" w:sz="4" w:space="0" w:color="000000"/>
              <w:left w:val="single" w:sz="4" w:space="0" w:color="000000"/>
              <w:bottom w:val="single" w:sz="4" w:space="0" w:color="000000"/>
              <w:right w:val="single" w:sz="4" w:space="0" w:color="000000"/>
            </w:tcBorders>
          </w:tcPr>
          <w:p w:rsidR="00FE4412" w:rsidRDefault="00FE4412" w:rsidP="00FE4412">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Экзамен (квалификационный)</w:t>
            </w:r>
          </w:p>
        </w:tc>
      </w:tr>
    </w:tbl>
    <w:p w:rsidR="008173F8" w:rsidRDefault="008173F8" w:rsidP="008173F8"/>
    <w:p w:rsidR="008173F8" w:rsidRPr="009212AD" w:rsidRDefault="008173F8" w:rsidP="008173F8">
      <w:pPr>
        <w:pStyle w:val="3"/>
        <w:tabs>
          <w:tab w:val="left" w:pos="0"/>
        </w:tabs>
        <w:spacing w:before="0" w:after="0"/>
        <w:rPr>
          <w:rFonts w:ascii="Times New Roman" w:hAnsi="Times New Roman" w:cs="Times New Roman"/>
          <w:sz w:val="24"/>
          <w:szCs w:val="24"/>
        </w:rPr>
      </w:pPr>
      <w:r w:rsidRPr="009212AD">
        <w:rPr>
          <w:rFonts w:ascii="Times New Roman" w:hAnsi="Times New Roman" w:cs="Times New Roman"/>
          <w:sz w:val="24"/>
          <w:szCs w:val="24"/>
        </w:rPr>
        <w:lastRenderedPageBreak/>
        <w:t xml:space="preserve">1.2.2. Организация контроля и оценки освоения программы ПМ </w:t>
      </w:r>
    </w:p>
    <w:p w:rsidR="008173F8" w:rsidRDefault="008173F8" w:rsidP="008173F8">
      <w:pPr>
        <w:spacing w:after="0"/>
      </w:pPr>
    </w:p>
    <w:p w:rsidR="008173F8" w:rsidRPr="00E4434C" w:rsidRDefault="008173F8" w:rsidP="00E4434C">
      <w:pPr>
        <w:spacing w:after="0" w:line="240" w:lineRule="auto"/>
        <w:ind w:firstLine="737"/>
        <w:jc w:val="both"/>
        <w:rPr>
          <w:rFonts w:ascii="Times New Roman" w:hAnsi="Times New Roman" w:cs="Times New Roman"/>
          <w:b/>
          <w:sz w:val="24"/>
          <w:szCs w:val="24"/>
        </w:rPr>
      </w:pPr>
      <w:r>
        <w:rPr>
          <w:rFonts w:ascii="Times New Roman" w:hAnsi="Times New Roman"/>
          <w:sz w:val="24"/>
          <w:szCs w:val="24"/>
        </w:rPr>
        <w:t>Итоговый контроль освоения вида профессиональной деятельности</w:t>
      </w:r>
      <w:r>
        <w:rPr>
          <w:rFonts w:ascii="Times New Roman" w:eastAsia="MS Mincho" w:hAnsi="Times New Roman"/>
          <w:color w:val="000000"/>
          <w:sz w:val="24"/>
          <w:szCs w:val="24"/>
        </w:rPr>
        <w:t xml:space="preserve"> </w:t>
      </w:r>
      <w:r w:rsidR="00E4434C" w:rsidRPr="00FB5278">
        <w:rPr>
          <w:rFonts w:ascii="Times New Roman" w:hAnsi="Times New Roman" w:cs="Times New Roman"/>
          <w:sz w:val="24"/>
          <w:szCs w:val="24"/>
        </w:rPr>
        <w:t xml:space="preserve">Организация и ведение процессов приготовления, оформления </w:t>
      </w:r>
      <w:r w:rsidR="0050726D">
        <w:rPr>
          <w:rFonts w:ascii="Times New Roman" w:hAnsi="Times New Roman" w:cs="Times New Roman"/>
          <w:sz w:val="24"/>
          <w:szCs w:val="24"/>
        </w:rPr>
        <w:t xml:space="preserve">и подготовки к реализации горячих блюд, кулинарных изделий, закусок </w:t>
      </w:r>
      <w:r w:rsidR="00E4434C" w:rsidRPr="00FB5278">
        <w:rPr>
          <w:rFonts w:ascii="Times New Roman" w:hAnsi="Times New Roman" w:cs="Times New Roman"/>
          <w:sz w:val="24"/>
          <w:szCs w:val="24"/>
        </w:rPr>
        <w:t>сложного ассортимента с учетом потребностей различных категорий потребителей, видов и форм обслуживания</w:t>
      </w:r>
      <w:r w:rsidR="00E4434C">
        <w:rPr>
          <w:rFonts w:ascii="Times New Roman" w:hAnsi="Times New Roman" w:cs="Times New Roman"/>
          <w:b/>
          <w:sz w:val="24"/>
          <w:szCs w:val="24"/>
        </w:rPr>
        <w:t xml:space="preserve"> </w:t>
      </w:r>
      <w:r>
        <w:rPr>
          <w:rFonts w:ascii="Times New Roman" w:hAnsi="Times New Roman"/>
          <w:sz w:val="24"/>
          <w:szCs w:val="24"/>
        </w:rPr>
        <w:t>осуществляется на экзамене (квалификационном). Экзамен (квалификационный) проводится в виде выполнения практического задания, имитирующего работу в производственной ситуаци</w:t>
      </w:r>
      <w:r w:rsidR="00E4434C">
        <w:rPr>
          <w:rFonts w:ascii="Times New Roman" w:hAnsi="Times New Roman"/>
          <w:sz w:val="24"/>
          <w:szCs w:val="24"/>
        </w:rPr>
        <w:t>и</w:t>
      </w:r>
      <w:r>
        <w:rPr>
          <w:rFonts w:ascii="Times New Roman" w:hAnsi="Times New Roman"/>
          <w:sz w:val="24"/>
          <w:szCs w:val="24"/>
        </w:rPr>
        <w:t>.</w:t>
      </w:r>
    </w:p>
    <w:p w:rsidR="008173F8" w:rsidRDefault="008173F8" w:rsidP="00E4434C">
      <w:pPr>
        <w:spacing w:after="0" w:line="240" w:lineRule="auto"/>
        <w:ind w:firstLine="567"/>
        <w:jc w:val="both"/>
        <w:rPr>
          <w:rFonts w:ascii="Times New Roman" w:hAnsi="Times New Roman"/>
          <w:sz w:val="24"/>
          <w:szCs w:val="24"/>
        </w:rPr>
      </w:pPr>
      <w:r>
        <w:rPr>
          <w:rFonts w:ascii="Times New Roman" w:hAnsi="Times New Roman"/>
          <w:sz w:val="24"/>
          <w:szCs w:val="24"/>
        </w:rPr>
        <w:t>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8173F8" w:rsidRDefault="008173F8" w:rsidP="008173F8">
      <w:pPr>
        <w:ind w:firstLine="567"/>
        <w:jc w:val="both"/>
        <w:rPr>
          <w:rFonts w:ascii="Times New Roman" w:hAnsi="Times New Roman"/>
          <w:sz w:val="24"/>
          <w:szCs w:val="24"/>
        </w:rPr>
      </w:pPr>
      <w:r>
        <w:rPr>
          <w:rFonts w:ascii="Times New Roman" w:hAnsi="Times New Roman"/>
          <w:sz w:val="24"/>
          <w:szCs w:val="24"/>
        </w:rPr>
        <w:t>Условием допуска к экзамену (квалификационному) является положительная атт</w:t>
      </w:r>
      <w:r w:rsidR="002615A7">
        <w:rPr>
          <w:rFonts w:ascii="Times New Roman" w:hAnsi="Times New Roman"/>
          <w:sz w:val="24"/>
          <w:szCs w:val="24"/>
        </w:rPr>
        <w:t xml:space="preserve">естация по МДК, учебной </w:t>
      </w:r>
      <w:r>
        <w:rPr>
          <w:rFonts w:ascii="Times New Roman" w:hAnsi="Times New Roman"/>
          <w:sz w:val="24"/>
          <w:szCs w:val="24"/>
        </w:rPr>
        <w:t xml:space="preserve"> и производственной практике.</w:t>
      </w:r>
    </w:p>
    <w:p w:rsidR="008173F8" w:rsidRDefault="008173F8" w:rsidP="000150A5">
      <w:pPr>
        <w:ind w:firstLine="567"/>
        <w:jc w:val="both"/>
        <w:rPr>
          <w:rFonts w:ascii="Times New Roman" w:hAnsi="Times New Roman"/>
          <w:sz w:val="24"/>
          <w:szCs w:val="24"/>
        </w:rPr>
      </w:pPr>
      <w:r>
        <w:rPr>
          <w:rFonts w:ascii="Times New Roman" w:hAnsi="Times New Roman"/>
          <w:sz w:val="24"/>
          <w:szCs w:val="24"/>
        </w:rPr>
        <w:t>Промежуточный контроль освоения профессионального модуля в учебном плане не предусмотрен (выс</w:t>
      </w:r>
      <w:r w:rsidR="000150A5">
        <w:rPr>
          <w:rFonts w:ascii="Times New Roman" w:hAnsi="Times New Roman"/>
          <w:sz w:val="24"/>
          <w:szCs w:val="24"/>
        </w:rPr>
        <w:t>тавляется по текущим отметкам).</w:t>
      </w:r>
    </w:p>
    <w:p w:rsidR="008173F8" w:rsidRDefault="008173F8" w:rsidP="008173F8">
      <w:pPr>
        <w:pStyle w:val="1"/>
        <w:tabs>
          <w:tab w:val="left" w:pos="0"/>
        </w:tabs>
        <w:spacing w:before="0" w:after="0"/>
        <w:jc w:val="center"/>
        <w:rPr>
          <w:rFonts w:ascii="Times New Roman" w:hAnsi="Times New Roman" w:cs="Times New Roman"/>
          <w:caps/>
          <w:sz w:val="24"/>
          <w:szCs w:val="24"/>
        </w:rPr>
      </w:pPr>
      <w:r>
        <w:rPr>
          <w:rFonts w:ascii="Times New Roman" w:hAnsi="Times New Roman" w:cs="Times New Roman"/>
          <w:caps/>
          <w:sz w:val="24"/>
          <w:szCs w:val="24"/>
          <w:lang w:val="en-US"/>
        </w:rPr>
        <w:t>II</w:t>
      </w:r>
      <w:r>
        <w:rPr>
          <w:rFonts w:ascii="Times New Roman" w:hAnsi="Times New Roman" w:cs="Times New Roman"/>
          <w:caps/>
          <w:sz w:val="24"/>
          <w:szCs w:val="24"/>
        </w:rPr>
        <w:t>. Комплект материалов</w:t>
      </w:r>
    </w:p>
    <w:p w:rsidR="008173F8" w:rsidRDefault="008173F8" w:rsidP="008173F8">
      <w:pPr>
        <w:pStyle w:val="1"/>
        <w:tabs>
          <w:tab w:val="left" w:pos="0"/>
        </w:tabs>
        <w:spacing w:before="0" w:after="0"/>
        <w:jc w:val="center"/>
        <w:rPr>
          <w:rFonts w:ascii="Times New Roman" w:hAnsi="Times New Roman" w:cs="Times New Roman"/>
          <w:caps/>
          <w:sz w:val="24"/>
          <w:szCs w:val="24"/>
        </w:rPr>
      </w:pPr>
      <w:r>
        <w:rPr>
          <w:rFonts w:ascii="Times New Roman" w:hAnsi="Times New Roman" w:cs="Times New Roman"/>
          <w:caps/>
          <w:sz w:val="24"/>
          <w:szCs w:val="24"/>
        </w:rPr>
        <w:t xml:space="preserve">для оценки сформированности общих и профессиональных компетенций по виду профессиональной деятельности: </w:t>
      </w:r>
    </w:p>
    <w:p w:rsidR="008173F8" w:rsidRDefault="008173F8" w:rsidP="008173F8">
      <w:pPr>
        <w:jc w:val="center"/>
        <w:rPr>
          <w:rFonts w:ascii="Times New Roman" w:hAnsi="Times New Roman"/>
          <w:b/>
          <w:sz w:val="24"/>
          <w:szCs w:val="24"/>
        </w:rPr>
      </w:pPr>
    </w:p>
    <w:p w:rsidR="008173F8" w:rsidRDefault="008173F8" w:rsidP="008173F8">
      <w:pPr>
        <w:pStyle w:val="2"/>
        <w:tabs>
          <w:tab w:val="left" w:pos="0"/>
        </w:tabs>
        <w:spacing w:before="0"/>
        <w:jc w:val="both"/>
        <w:rPr>
          <w:rFonts w:ascii="Times New Roman" w:hAnsi="Times New Roman" w:cs="Times New Roman"/>
          <w:i w:val="0"/>
          <w:sz w:val="24"/>
          <w:szCs w:val="24"/>
        </w:rPr>
      </w:pPr>
      <w:r>
        <w:rPr>
          <w:rFonts w:ascii="Times New Roman" w:hAnsi="Times New Roman" w:cs="Times New Roman"/>
          <w:i w:val="0"/>
          <w:iCs w:val="0"/>
          <w:sz w:val="24"/>
          <w:szCs w:val="24"/>
        </w:rPr>
        <w:t xml:space="preserve">2.1. Комплект материалов для оценки </w:t>
      </w:r>
      <w:proofErr w:type="spellStart"/>
      <w:r>
        <w:rPr>
          <w:rFonts w:ascii="Times New Roman" w:hAnsi="Times New Roman" w:cs="Times New Roman"/>
          <w:i w:val="0"/>
          <w:iCs w:val="0"/>
          <w:sz w:val="24"/>
          <w:szCs w:val="24"/>
        </w:rPr>
        <w:t>сформированности</w:t>
      </w:r>
      <w:proofErr w:type="spellEnd"/>
      <w:r>
        <w:rPr>
          <w:rFonts w:ascii="Times New Roman" w:hAnsi="Times New Roman" w:cs="Times New Roman"/>
          <w:i w:val="0"/>
          <w:iCs w:val="0"/>
          <w:sz w:val="24"/>
          <w:szCs w:val="24"/>
        </w:rPr>
        <w:t xml:space="preserve"> общих и профессиональных компетенций по виду профессиональной деятельности с использованием практических заданий </w:t>
      </w:r>
      <w:r>
        <w:rPr>
          <w:rFonts w:ascii="Times New Roman" w:hAnsi="Times New Roman" w:cs="Times New Roman"/>
          <w:i w:val="0"/>
          <w:sz w:val="24"/>
          <w:szCs w:val="24"/>
        </w:rPr>
        <w:t>имитирующих работу в производственной ситуации:</w:t>
      </w:r>
    </w:p>
    <w:p w:rsidR="008173F8" w:rsidRPr="00452EE0" w:rsidRDefault="008173F8" w:rsidP="00452EE0">
      <w:pPr>
        <w:spacing w:after="0" w:line="240" w:lineRule="auto"/>
        <w:ind w:firstLine="540"/>
        <w:contextualSpacing/>
        <w:jc w:val="both"/>
        <w:rPr>
          <w:rFonts w:ascii="Times New Roman" w:hAnsi="Times New Roman" w:cs="Times New Roman"/>
          <w:sz w:val="24"/>
          <w:szCs w:val="24"/>
        </w:rPr>
      </w:pPr>
      <w:r w:rsidRPr="00452EE0">
        <w:rPr>
          <w:rFonts w:ascii="Times New Roman" w:hAnsi="Times New Roman" w:cs="Times New Roman"/>
          <w:sz w:val="24"/>
          <w:szCs w:val="24"/>
        </w:rPr>
        <w:t>В результате итоговой аттестации по ПМ осуществляется комплексная проверка сл</w:t>
      </w:r>
      <w:r w:rsidR="00452EE0" w:rsidRPr="00452EE0">
        <w:rPr>
          <w:rFonts w:ascii="Times New Roman" w:hAnsi="Times New Roman" w:cs="Times New Roman"/>
          <w:sz w:val="24"/>
          <w:szCs w:val="24"/>
        </w:rPr>
        <w:t xml:space="preserve">едующих профессиональных </w:t>
      </w:r>
      <w:r w:rsidRPr="00452EE0">
        <w:rPr>
          <w:rFonts w:ascii="Times New Roman" w:hAnsi="Times New Roman" w:cs="Times New Roman"/>
          <w:sz w:val="24"/>
          <w:szCs w:val="24"/>
        </w:rPr>
        <w:t xml:space="preserve"> компетенций: </w:t>
      </w:r>
    </w:p>
    <w:p w:rsidR="004D2161" w:rsidRPr="004D2161" w:rsidRDefault="0050726D" w:rsidP="004D2161">
      <w:pPr>
        <w:spacing w:after="0" w:line="240" w:lineRule="auto"/>
        <w:ind w:left="80"/>
        <w:rPr>
          <w:rFonts w:ascii="Times New Roman" w:hAnsi="Times New Roman" w:cs="Times New Roman"/>
          <w:sz w:val="24"/>
          <w:szCs w:val="24"/>
        </w:rPr>
      </w:pPr>
      <w:r w:rsidRPr="004D2161">
        <w:rPr>
          <w:rFonts w:ascii="Times New Roman" w:hAnsi="Times New Roman" w:cs="Times New Roman"/>
          <w:sz w:val="24"/>
          <w:szCs w:val="24"/>
        </w:rPr>
        <w:t>ПК 2</w:t>
      </w:r>
      <w:r w:rsidR="00452EE0" w:rsidRPr="004D2161">
        <w:rPr>
          <w:rFonts w:ascii="Times New Roman" w:hAnsi="Times New Roman" w:cs="Times New Roman"/>
          <w:sz w:val="24"/>
          <w:szCs w:val="24"/>
        </w:rPr>
        <w:t>.1</w:t>
      </w:r>
      <w:proofErr w:type="gramStart"/>
      <w:r w:rsidR="00452EE0" w:rsidRPr="004D2161">
        <w:rPr>
          <w:rFonts w:ascii="Times New Roman" w:hAnsi="Times New Roman" w:cs="Times New Roman"/>
          <w:sz w:val="24"/>
          <w:szCs w:val="24"/>
        </w:rPr>
        <w:t xml:space="preserve"> </w:t>
      </w:r>
      <w:r w:rsidR="004D2161" w:rsidRPr="004D2161">
        <w:rPr>
          <w:rFonts w:ascii="Times New Roman" w:hAnsi="Times New Roman" w:cs="Times New Roman"/>
          <w:sz w:val="24"/>
          <w:szCs w:val="24"/>
        </w:rPr>
        <w:t>О</w:t>
      </w:r>
      <w:proofErr w:type="gramEnd"/>
      <w:r w:rsidR="004D2161" w:rsidRPr="004D2161">
        <w:rPr>
          <w:rFonts w:ascii="Times New Roman" w:hAnsi="Times New Roman" w:cs="Times New Roman"/>
          <w:sz w:val="24"/>
          <w:szCs w:val="24"/>
        </w:rPr>
        <w:t>рганизовывать подготовку рабочих  мест, оборудования, сырья, материалов</w:t>
      </w:r>
    </w:p>
    <w:p w:rsidR="004D2161" w:rsidRPr="004D2161" w:rsidRDefault="004D2161" w:rsidP="004D2161">
      <w:pPr>
        <w:spacing w:after="0" w:line="240" w:lineRule="auto"/>
        <w:ind w:left="80"/>
        <w:rPr>
          <w:rFonts w:ascii="Times New Roman" w:hAnsi="Times New Roman" w:cs="Times New Roman"/>
          <w:sz w:val="24"/>
          <w:szCs w:val="24"/>
        </w:rPr>
      </w:pPr>
      <w:r w:rsidRPr="004D2161">
        <w:rPr>
          <w:rFonts w:ascii="Times New Roman" w:hAnsi="Times New Roman" w:cs="Times New Roman"/>
          <w:sz w:val="24"/>
          <w:szCs w:val="24"/>
        </w:rPr>
        <w:t>для приготовления горячих блюд, кулинарных изделий, закусок сложного ас-</w:t>
      </w:r>
    </w:p>
    <w:p w:rsidR="00452EE0" w:rsidRPr="004D2161" w:rsidRDefault="004D2161" w:rsidP="004D2161">
      <w:pPr>
        <w:spacing w:after="0" w:line="240" w:lineRule="auto"/>
        <w:contextualSpacing/>
        <w:jc w:val="both"/>
        <w:rPr>
          <w:rFonts w:ascii="Times New Roman" w:hAnsi="Times New Roman" w:cs="Times New Roman"/>
          <w:sz w:val="24"/>
          <w:szCs w:val="24"/>
        </w:rPr>
      </w:pPr>
      <w:r w:rsidRPr="004D2161">
        <w:rPr>
          <w:rFonts w:ascii="Times New Roman" w:hAnsi="Times New Roman" w:cs="Times New Roman"/>
          <w:sz w:val="24"/>
          <w:szCs w:val="24"/>
        </w:rPr>
        <w:t xml:space="preserve"> сортимента в соответствии с инструкциями и регламентами</w:t>
      </w:r>
    </w:p>
    <w:p w:rsidR="0050726D" w:rsidRPr="004D2161" w:rsidRDefault="0050726D" w:rsidP="004D2161">
      <w:pPr>
        <w:spacing w:after="0" w:line="240" w:lineRule="auto"/>
        <w:jc w:val="both"/>
        <w:rPr>
          <w:rFonts w:ascii="Times New Roman" w:hAnsi="Times New Roman" w:cs="Times New Roman"/>
          <w:sz w:val="24"/>
          <w:szCs w:val="24"/>
        </w:rPr>
      </w:pPr>
      <w:r w:rsidRPr="004D2161">
        <w:rPr>
          <w:rFonts w:ascii="Times New Roman" w:hAnsi="Times New Roman" w:cs="Times New Roman"/>
          <w:sz w:val="24"/>
          <w:szCs w:val="24"/>
        </w:rPr>
        <w:t>ПК 2</w:t>
      </w:r>
      <w:r w:rsidR="00452EE0" w:rsidRPr="004D2161">
        <w:rPr>
          <w:rFonts w:ascii="Times New Roman" w:hAnsi="Times New Roman" w:cs="Times New Roman"/>
          <w:sz w:val="24"/>
          <w:szCs w:val="24"/>
        </w:rPr>
        <w:t>.2</w:t>
      </w:r>
      <w:proofErr w:type="gramStart"/>
      <w:r w:rsidR="00452EE0" w:rsidRPr="004D2161">
        <w:rPr>
          <w:rFonts w:ascii="Times New Roman" w:hAnsi="Times New Roman" w:cs="Times New Roman"/>
          <w:sz w:val="24"/>
          <w:szCs w:val="24"/>
        </w:rPr>
        <w:t xml:space="preserve"> </w:t>
      </w:r>
      <w:r w:rsidR="004D2161" w:rsidRPr="004D2161">
        <w:rPr>
          <w:rFonts w:ascii="Times New Roman" w:hAnsi="Times New Roman" w:cs="Times New Roman"/>
          <w:sz w:val="24"/>
          <w:szCs w:val="24"/>
        </w:rPr>
        <w:t>О</w:t>
      </w:r>
      <w:proofErr w:type="gramEnd"/>
      <w:r w:rsidR="004D2161" w:rsidRPr="004D2161">
        <w:rPr>
          <w:rFonts w:ascii="Times New Roman" w:hAnsi="Times New Roman" w:cs="Times New Roman"/>
          <w:sz w:val="24"/>
          <w:szCs w:val="24"/>
        </w:rPr>
        <w:t>существлять приготовление, творческое оформление и подготовку к реализации супов сложного ассортимента с учетом потребностей различных категории потребителей, видов и форм обслуживания</w:t>
      </w:r>
    </w:p>
    <w:p w:rsidR="00C91D9C" w:rsidRPr="004D2161" w:rsidRDefault="0050726D" w:rsidP="004D2161">
      <w:pPr>
        <w:spacing w:after="0" w:line="240" w:lineRule="auto"/>
        <w:jc w:val="both"/>
        <w:rPr>
          <w:rFonts w:ascii="Times New Roman" w:hAnsi="Times New Roman" w:cs="Times New Roman"/>
          <w:sz w:val="24"/>
          <w:szCs w:val="24"/>
        </w:rPr>
      </w:pPr>
      <w:r w:rsidRPr="004D2161">
        <w:rPr>
          <w:rFonts w:ascii="Times New Roman" w:hAnsi="Times New Roman" w:cs="Times New Roman"/>
          <w:sz w:val="24"/>
          <w:szCs w:val="24"/>
        </w:rPr>
        <w:t>ПК 2</w:t>
      </w:r>
      <w:r w:rsidR="00452EE0" w:rsidRPr="004D2161">
        <w:rPr>
          <w:rFonts w:ascii="Times New Roman" w:hAnsi="Times New Roman" w:cs="Times New Roman"/>
          <w:sz w:val="24"/>
          <w:szCs w:val="24"/>
        </w:rPr>
        <w:t>.3</w:t>
      </w:r>
      <w:proofErr w:type="gramStart"/>
      <w:r w:rsidR="00452EE0" w:rsidRPr="004D2161">
        <w:rPr>
          <w:rFonts w:ascii="Times New Roman" w:hAnsi="Times New Roman" w:cs="Times New Roman"/>
          <w:sz w:val="24"/>
          <w:szCs w:val="24"/>
        </w:rPr>
        <w:t xml:space="preserve"> </w:t>
      </w:r>
      <w:r w:rsidR="004D2161" w:rsidRPr="004D2161">
        <w:rPr>
          <w:rFonts w:ascii="Times New Roman" w:hAnsi="Times New Roman" w:cs="Times New Roman"/>
          <w:sz w:val="24"/>
          <w:szCs w:val="24"/>
        </w:rPr>
        <w:t>О</w:t>
      </w:r>
      <w:proofErr w:type="gramEnd"/>
      <w:r w:rsidR="004D2161" w:rsidRPr="004D2161">
        <w:rPr>
          <w:rFonts w:ascii="Times New Roman" w:hAnsi="Times New Roman" w:cs="Times New Roman"/>
          <w:sz w:val="24"/>
          <w:szCs w:val="24"/>
        </w:rPr>
        <w:t>существлять  приготовление,  непродолжительное  хранение  горячих  соусов сложного ассортимента</w:t>
      </w:r>
    </w:p>
    <w:p w:rsidR="00C91D9C" w:rsidRPr="004D2161" w:rsidRDefault="0050726D" w:rsidP="004D2161">
      <w:pPr>
        <w:spacing w:after="0" w:line="240" w:lineRule="auto"/>
        <w:jc w:val="both"/>
        <w:rPr>
          <w:rFonts w:ascii="Times New Roman" w:hAnsi="Times New Roman" w:cs="Times New Roman"/>
          <w:sz w:val="24"/>
          <w:szCs w:val="24"/>
        </w:rPr>
      </w:pPr>
      <w:r w:rsidRPr="004D2161">
        <w:rPr>
          <w:rFonts w:ascii="Times New Roman" w:hAnsi="Times New Roman" w:cs="Times New Roman"/>
          <w:sz w:val="24"/>
          <w:szCs w:val="24"/>
        </w:rPr>
        <w:t>ПК 2</w:t>
      </w:r>
      <w:r w:rsidR="00452EE0" w:rsidRPr="004D2161">
        <w:rPr>
          <w:rFonts w:ascii="Times New Roman" w:hAnsi="Times New Roman" w:cs="Times New Roman"/>
          <w:sz w:val="24"/>
          <w:szCs w:val="24"/>
        </w:rPr>
        <w:t>.4</w:t>
      </w:r>
      <w:proofErr w:type="gramStart"/>
      <w:r w:rsidR="00452EE0" w:rsidRPr="004D2161">
        <w:rPr>
          <w:rFonts w:ascii="Times New Roman" w:hAnsi="Times New Roman" w:cs="Times New Roman"/>
          <w:sz w:val="24"/>
          <w:szCs w:val="24"/>
        </w:rPr>
        <w:t xml:space="preserve">  </w:t>
      </w:r>
      <w:r w:rsidR="004D2161" w:rsidRPr="004D2161">
        <w:rPr>
          <w:rFonts w:ascii="Times New Roman" w:hAnsi="Times New Roman" w:cs="Times New Roman"/>
          <w:sz w:val="24"/>
          <w:szCs w:val="24"/>
        </w:rPr>
        <w:t>О</w:t>
      </w:r>
      <w:proofErr w:type="gramEnd"/>
      <w:r w:rsidR="004D2161" w:rsidRPr="004D2161">
        <w:rPr>
          <w:rFonts w:ascii="Times New Roman" w:hAnsi="Times New Roman" w:cs="Times New Roman"/>
          <w:sz w:val="24"/>
          <w:szCs w:val="24"/>
        </w:rPr>
        <w:t>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rsidR="00452EE0" w:rsidRPr="004D2161" w:rsidRDefault="0050726D" w:rsidP="004D2161">
      <w:pPr>
        <w:spacing w:after="0" w:line="240" w:lineRule="auto"/>
        <w:jc w:val="both"/>
        <w:rPr>
          <w:rFonts w:ascii="Times New Roman" w:hAnsi="Times New Roman" w:cs="Times New Roman"/>
          <w:sz w:val="24"/>
          <w:szCs w:val="24"/>
        </w:rPr>
      </w:pPr>
      <w:r w:rsidRPr="004D2161">
        <w:rPr>
          <w:rFonts w:ascii="Times New Roman" w:hAnsi="Times New Roman" w:cs="Times New Roman"/>
          <w:sz w:val="24"/>
          <w:szCs w:val="24"/>
        </w:rPr>
        <w:t>ПК 2</w:t>
      </w:r>
      <w:r w:rsidR="00452EE0" w:rsidRPr="004D2161">
        <w:rPr>
          <w:rFonts w:ascii="Times New Roman" w:hAnsi="Times New Roman" w:cs="Times New Roman"/>
          <w:sz w:val="24"/>
          <w:szCs w:val="24"/>
        </w:rPr>
        <w:t>.5</w:t>
      </w:r>
      <w:proofErr w:type="gramStart"/>
      <w:r w:rsidR="00452EE0" w:rsidRPr="004D2161">
        <w:rPr>
          <w:rFonts w:ascii="Times New Roman" w:hAnsi="Times New Roman" w:cs="Times New Roman"/>
          <w:sz w:val="24"/>
          <w:szCs w:val="24"/>
        </w:rPr>
        <w:t xml:space="preserve"> </w:t>
      </w:r>
      <w:r w:rsidR="004D2161" w:rsidRPr="004D2161">
        <w:rPr>
          <w:rFonts w:ascii="Times New Roman" w:hAnsi="Times New Roman" w:cs="Times New Roman"/>
          <w:sz w:val="24"/>
          <w:szCs w:val="24"/>
        </w:rPr>
        <w:t>О</w:t>
      </w:r>
      <w:proofErr w:type="gramEnd"/>
      <w:r w:rsidR="004D2161" w:rsidRPr="004D2161">
        <w:rPr>
          <w:rFonts w:ascii="Times New Roman" w:hAnsi="Times New Roman" w:cs="Times New Roman"/>
          <w:sz w:val="24"/>
          <w:szCs w:val="24"/>
        </w:rPr>
        <w:t>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452EE0" w:rsidRPr="004D2161" w:rsidRDefault="0050726D" w:rsidP="004D2161">
      <w:pPr>
        <w:spacing w:after="0" w:line="240" w:lineRule="auto"/>
        <w:ind w:right="20"/>
        <w:jc w:val="both"/>
        <w:rPr>
          <w:rFonts w:ascii="Times New Roman" w:hAnsi="Times New Roman" w:cs="Times New Roman"/>
          <w:sz w:val="24"/>
          <w:szCs w:val="24"/>
        </w:rPr>
      </w:pPr>
      <w:r w:rsidRPr="004D2161">
        <w:rPr>
          <w:rFonts w:ascii="Times New Roman" w:hAnsi="Times New Roman" w:cs="Times New Roman"/>
          <w:sz w:val="24"/>
          <w:szCs w:val="24"/>
        </w:rPr>
        <w:t>ПК 2</w:t>
      </w:r>
      <w:r w:rsidR="00452EE0" w:rsidRPr="004D2161">
        <w:rPr>
          <w:rFonts w:ascii="Times New Roman" w:hAnsi="Times New Roman" w:cs="Times New Roman"/>
          <w:sz w:val="24"/>
          <w:szCs w:val="24"/>
        </w:rPr>
        <w:t>.6</w:t>
      </w:r>
      <w:proofErr w:type="gramStart"/>
      <w:r w:rsidR="00452EE0" w:rsidRPr="004D2161">
        <w:rPr>
          <w:rFonts w:ascii="Times New Roman" w:hAnsi="Times New Roman" w:cs="Times New Roman"/>
          <w:sz w:val="24"/>
          <w:szCs w:val="24"/>
        </w:rPr>
        <w:t xml:space="preserve"> </w:t>
      </w:r>
      <w:r w:rsidR="004D2161" w:rsidRPr="004D2161">
        <w:rPr>
          <w:rFonts w:ascii="Times New Roman" w:hAnsi="Times New Roman" w:cs="Times New Roman"/>
          <w:sz w:val="24"/>
          <w:szCs w:val="24"/>
        </w:rPr>
        <w:t>О</w:t>
      </w:r>
      <w:proofErr w:type="gramEnd"/>
      <w:r w:rsidR="004D2161" w:rsidRPr="004D2161">
        <w:rPr>
          <w:rFonts w:ascii="Times New Roman" w:hAnsi="Times New Roman" w:cs="Times New Roman"/>
          <w:sz w:val="24"/>
          <w:szCs w:val="24"/>
        </w:rPr>
        <w:t>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C91D9C" w:rsidRPr="004D2161" w:rsidRDefault="00C91D9C" w:rsidP="004D2161">
      <w:pPr>
        <w:spacing w:after="0" w:line="240" w:lineRule="auto"/>
        <w:ind w:right="20"/>
        <w:jc w:val="both"/>
        <w:rPr>
          <w:rFonts w:ascii="Times New Roman" w:hAnsi="Times New Roman" w:cs="Times New Roman"/>
          <w:sz w:val="24"/>
          <w:szCs w:val="24"/>
        </w:rPr>
      </w:pPr>
      <w:r w:rsidRPr="004D2161">
        <w:rPr>
          <w:rFonts w:ascii="Times New Roman" w:hAnsi="Times New Roman" w:cs="Times New Roman"/>
          <w:sz w:val="24"/>
          <w:szCs w:val="24"/>
        </w:rPr>
        <w:t>ПК 2.7</w:t>
      </w:r>
      <w:proofErr w:type="gramStart"/>
      <w:r w:rsidR="004D2161" w:rsidRPr="004D2161">
        <w:rPr>
          <w:rFonts w:ascii="Times New Roman" w:hAnsi="Times New Roman" w:cs="Times New Roman"/>
          <w:sz w:val="24"/>
          <w:szCs w:val="24"/>
        </w:rPr>
        <w:t>О</w:t>
      </w:r>
      <w:proofErr w:type="gramEnd"/>
      <w:r w:rsidR="004D2161" w:rsidRPr="004D2161">
        <w:rPr>
          <w:rFonts w:ascii="Times New Roman" w:hAnsi="Times New Roman" w:cs="Times New Roman"/>
          <w:sz w:val="24"/>
          <w:szCs w:val="24"/>
        </w:rPr>
        <w:t>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p w:rsidR="00C91D9C" w:rsidRPr="004D2161" w:rsidRDefault="00C91D9C" w:rsidP="004D2161">
      <w:pPr>
        <w:spacing w:after="0" w:line="240" w:lineRule="auto"/>
        <w:ind w:right="20"/>
        <w:jc w:val="both"/>
        <w:rPr>
          <w:rFonts w:ascii="Times New Roman" w:hAnsi="Times New Roman" w:cs="Times New Roman"/>
          <w:sz w:val="24"/>
          <w:szCs w:val="24"/>
        </w:rPr>
      </w:pPr>
      <w:r w:rsidRPr="004D2161">
        <w:rPr>
          <w:rFonts w:ascii="Times New Roman" w:hAnsi="Times New Roman" w:cs="Times New Roman"/>
          <w:sz w:val="24"/>
          <w:szCs w:val="24"/>
        </w:rPr>
        <w:t>ПК 2.8</w:t>
      </w:r>
      <w:proofErr w:type="gramStart"/>
      <w:r w:rsidR="004D2161" w:rsidRPr="004D2161">
        <w:rPr>
          <w:rFonts w:ascii="Times New Roman" w:hAnsi="Times New Roman" w:cs="Times New Roman"/>
          <w:sz w:val="24"/>
          <w:szCs w:val="24"/>
        </w:rPr>
        <w:t xml:space="preserve"> О</w:t>
      </w:r>
      <w:proofErr w:type="gramEnd"/>
      <w:r w:rsidR="004D2161" w:rsidRPr="004D2161">
        <w:rPr>
          <w:rFonts w:ascii="Times New Roman" w:hAnsi="Times New Roman" w:cs="Times New Roman"/>
          <w:sz w:val="24"/>
          <w:szCs w:val="24"/>
        </w:rPr>
        <w:t xml:space="preserve">существлять разработку, адаптацию  рецептур горячих блюд, кулинарных изделий, закусок в том числе авторских, </w:t>
      </w:r>
      <w:proofErr w:type="spellStart"/>
      <w:r w:rsidR="004D2161" w:rsidRPr="004D2161">
        <w:rPr>
          <w:rFonts w:ascii="Times New Roman" w:hAnsi="Times New Roman" w:cs="Times New Roman"/>
          <w:sz w:val="24"/>
          <w:szCs w:val="24"/>
        </w:rPr>
        <w:t>брендовых</w:t>
      </w:r>
      <w:proofErr w:type="spellEnd"/>
      <w:r w:rsidR="004D2161" w:rsidRPr="004D2161">
        <w:rPr>
          <w:rFonts w:ascii="Times New Roman" w:hAnsi="Times New Roman" w:cs="Times New Roman"/>
          <w:sz w:val="24"/>
          <w:szCs w:val="24"/>
        </w:rPr>
        <w:t>, региональных с учетом потребностей различных категорий потребителей</w:t>
      </w:r>
    </w:p>
    <w:p w:rsidR="00C91D9C" w:rsidRDefault="00C91D9C" w:rsidP="00FE4412">
      <w:pPr>
        <w:pStyle w:val="4"/>
        <w:tabs>
          <w:tab w:val="left" w:pos="0"/>
        </w:tabs>
        <w:spacing w:before="0"/>
        <w:jc w:val="center"/>
        <w:rPr>
          <w:rFonts w:ascii="Times New Roman" w:eastAsia="Times New Roman" w:hAnsi="Times New Roman"/>
          <w:i w:val="0"/>
          <w:color w:val="auto"/>
        </w:rPr>
      </w:pPr>
    </w:p>
    <w:p w:rsidR="008173F8" w:rsidRDefault="003B07D0" w:rsidP="00FE4412">
      <w:pPr>
        <w:pStyle w:val="4"/>
        <w:tabs>
          <w:tab w:val="left" w:pos="0"/>
        </w:tabs>
        <w:spacing w:before="0"/>
        <w:jc w:val="center"/>
        <w:rPr>
          <w:rFonts w:ascii="Times New Roman" w:eastAsia="Times New Roman" w:hAnsi="Times New Roman"/>
          <w:i w:val="0"/>
          <w:color w:val="auto"/>
        </w:rPr>
      </w:pPr>
      <w:r>
        <w:rPr>
          <w:rFonts w:ascii="Times New Roman" w:eastAsia="Times New Roman" w:hAnsi="Times New Roman"/>
          <w:i w:val="0"/>
          <w:color w:val="auto"/>
        </w:rPr>
        <w:t>ЗАДАНИЯ</w:t>
      </w:r>
      <w:r w:rsidR="00FE4412">
        <w:rPr>
          <w:rFonts w:ascii="Times New Roman" w:eastAsia="Times New Roman" w:hAnsi="Times New Roman"/>
          <w:i w:val="0"/>
          <w:color w:val="auto"/>
        </w:rPr>
        <w:t xml:space="preserve"> ДЛЯ </w:t>
      </w:r>
      <w:proofErr w:type="gramStart"/>
      <w:r w:rsidR="00FE4412">
        <w:rPr>
          <w:rFonts w:ascii="Times New Roman" w:eastAsia="Times New Roman" w:hAnsi="Times New Roman"/>
          <w:i w:val="0"/>
          <w:color w:val="auto"/>
        </w:rPr>
        <w:t>ЭКЗАМЕНУЮЩИХСЯ</w:t>
      </w:r>
      <w:proofErr w:type="gramEnd"/>
    </w:p>
    <w:p w:rsidR="008173F8" w:rsidRDefault="008173F8" w:rsidP="00452EE0">
      <w:pPr>
        <w:pStyle w:val="4"/>
        <w:numPr>
          <w:ilvl w:val="0"/>
          <w:numId w:val="0"/>
        </w:numPr>
        <w:spacing w:before="0"/>
        <w:rPr>
          <w:rFonts w:ascii="Times New Roman" w:hAnsi="Times New Roman"/>
          <w:i w:val="0"/>
          <w:color w:val="auto"/>
        </w:rPr>
      </w:pPr>
    </w:p>
    <w:p w:rsidR="008173F8" w:rsidRDefault="008173F8" w:rsidP="00C933AB">
      <w:pPr>
        <w:pStyle w:val="4"/>
        <w:tabs>
          <w:tab w:val="left" w:pos="0"/>
        </w:tabs>
        <w:spacing w:before="0" w:after="240" w:line="276" w:lineRule="auto"/>
        <w:rPr>
          <w:rFonts w:ascii="Times New Roman" w:hAnsi="Times New Roman"/>
          <w:b w:val="0"/>
          <w:i w:val="0"/>
          <w:color w:val="auto"/>
        </w:rPr>
      </w:pPr>
      <w:r>
        <w:rPr>
          <w:rFonts w:ascii="Times New Roman" w:hAnsi="Times New Roman"/>
          <w:i w:val="0"/>
          <w:color w:val="auto"/>
        </w:rPr>
        <w:t>Количество вариантов</w:t>
      </w:r>
      <w:r w:rsidR="004D2161">
        <w:rPr>
          <w:rFonts w:ascii="Times New Roman" w:hAnsi="Times New Roman"/>
          <w:b w:val="0"/>
          <w:i w:val="0"/>
          <w:color w:val="auto"/>
        </w:rPr>
        <w:t>: 19</w:t>
      </w:r>
    </w:p>
    <w:p w:rsidR="008173F8" w:rsidRPr="00FE4412" w:rsidRDefault="008173F8" w:rsidP="008173F8">
      <w:pPr>
        <w:pStyle w:val="4"/>
        <w:tabs>
          <w:tab w:val="left" w:pos="0"/>
        </w:tabs>
        <w:spacing w:before="0"/>
        <w:jc w:val="both"/>
        <w:rPr>
          <w:rStyle w:val="a4"/>
          <w:iCs/>
          <w:color w:val="000000"/>
        </w:rPr>
      </w:pPr>
      <w:r w:rsidRPr="00FE4412">
        <w:rPr>
          <w:rStyle w:val="a4"/>
          <w:iCs/>
          <w:color w:val="000000"/>
        </w:rPr>
        <w:t>Условия выполнения задания:</w:t>
      </w:r>
    </w:p>
    <w:p w:rsidR="00DB23D3" w:rsidRPr="004D2161" w:rsidRDefault="008173F8" w:rsidP="004D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gramStart"/>
      <w:r w:rsidRPr="00FE4412">
        <w:rPr>
          <w:rStyle w:val="a4"/>
          <w:rFonts w:eastAsia="Calibri"/>
          <w:i w:val="0"/>
          <w:color w:val="000000"/>
          <w:sz w:val="24"/>
          <w:szCs w:val="24"/>
        </w:rPr>
        <w:t>Задание выполняется в учебной лаборатории, в условиях, приближенных к про</w:t>
      </w:r>
      <w:r w:rsidR="004D2161">
        <w:rPr>
          <w:rStyle w:val="a4"/>
          <w:rFonts w:eastAsia="Calibri"/>
          <w:i w:val="0"/>
          <w:color w:val="000000"/>
          <w:sz w:val="24"/>
          <w:szCs w:val="24"/>
        </w:rPr>
        <w:t>изводственной ситуации в течение</w:t>
      </w:r>
      <w:r w:rsidRPr="00FE4412">
        <w:rPr>
          <w:rStyle w:val="a4"/>
          <w:rFonts w:eastAsia="Calibri"/>
          <w:i w:val="0"/>
          <w:color w:val="000000"/>
          <w:sz w:val="24"/>
          <w:szCs w:val="24"/>
        </w:rPr>
        <w:t xml:space="preserve"> 6 часов с применением оборудования:</w:t>
      </w:r>
      <w:r>
        <w:rPr>
          <w:rStyle w:val="a4"/>
          <w:rFonts w:eastAsia="Calibri"/>
          <w:b/>
          <w:color w:val="000000"/>
          <w:sz w:val="24"/>
          <w:szCs w:val="24"/>
        </w:rPr>
        <w:t xml:space="preserve"> </w:t>
      </w:r>
      <w:r>
        <w:rPr>
          <w:rFonts w:ascii="Times New Roman" w:hAnsi="Times New Roman"/>
          <w:bCs/>
          <w:sz w:val="24"/>
          <w:szCs w:val="24"/>
        </w:rPr>
        <w:t xml:space="preserve">кухонный комбайн (овощерезка), плита электрическая,  </w:t>
      </w:r>
      <w:proofErr w:type="spellStart"/>
      <w:r>
        <w:rPr>
          <w:rFonts w:ascii="Times New Roman" w:hAnsi="Times New Roman"/>
          <w:bCs/>
          <w:sz w:val="24"/>
          <w:szCs w:val="24"/>
        </w:rPr>
        <w:t>электрофритюрница</w:t>
      </w:r>
      <w:proofErr w:type="spellEnd"/>
      <w:r>
        <w:rPr>
          <w:rFonts w:ascii="Times New Roman" w:hAnsi="Times New Roman"/>
          <w:bCs/>
          <w:sz w:val="24"/>
          <w:szCs w:val="24"/>
        </w:rPr>
        <w:t xml:space="preserve">,  миксер или </w:t>
      </w:r>
      <w:proofErr w:type="spellStart"/>
      <w:r>
        <w:rPr>
          <w:rFonts w:ascii="Times New Roman" w:hAnsi="Times New Roman"/>
          <w:bCs/>
          <w:sz w:val="24"/>
          <w:szCs w:val="24"/>
        </w:rPr>
        <w:t>взбивальная</w:t>
      </w:r>
      <w:proofErr w:type="spellEnd"/>
      <w:r>
        <w:rPr>
          <w:rFonts w:ascii="Times New Roman" w:hAnsi="Times New Roman"/>
          <w:bCs/>
          <w:sz w:val="24"/>
          <w:szCs w:val="24"/>
        </w:rPr>
        <w:t xml:space="preserve"> машина, весы, производственные столы, кухонная посуда (кастрюли разного объёма, сковороды, миски, лотки для полуфабрикатов), столовая посуда для подачи блюд, кухонный инвентарь  (разделочные доски, половники, мерные ложки, дуршлаг, сита с разным диаметром отверстий, весёлки</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шумовки, </w:t>
      </w:r>
      <w:proofErr w:type="spellStart"/>
      <w:r>
        <w:rPr>
          <w:rFonts w:ascii="Times New Roman" w:hAnsi="Times New Roman"/>
          <w:bCs/>
          <w:sz w:val="24"/>
          <w:szCs w:val="24"/>
        </w:rPr>
        <w:t>толкушки</w:t>
      </w:r>
      <w:proofErr w:type="spellEnd"/>
      <w:r>
        <w:rPr>
          <w:rFonts w:ascii="Times New Roman" w:hAnsi="Times New Roman"/>
          <w:bCs/>
          <w:sz w:val="24"/>
          <w:szCs w:val="24"/>
        </w:rPr>
        <w:t>, лопаточки для формования, тёрки), инструменты: ножи (</w:t>
      </w:r>
      <w:proofErr w:type="spellStart"/>
      <w:r>
        <w:rPr>
          <w:rFonts w:ascii="Times New Roman" w:hAnsi="Times New Roman"/>
          <w:bCs/>
          <w:sz w:val="24"/>
          <w:szCs w:val="24"/>
        </w:rPr>
        <w:t>коренчатые</w:t>
      </w:r>
      <w:proofErr w:type="spellEnd"/>
      <w:r>
        <w:rPr>
          <w:rFonts w:ascii="Times New Roman" w:hAnsi="Times New Roman"/>
          <w:bCs/>
          <w:sz w:val="24"/>
          <w:szCs w:val="24"/>
        </w:rPr>
        <w:t>, поварская тройка, гофрированные), приспособления.</w:t>
      </w:r>
      <w:proofErr w:type="gramEnd"/>
      <w:r w:rsidR="00EB10F8">
        <w:rPr>
          <w:rFonts w:ascii="Times New Roman" w:hAnsi="Times New Roman"/>
          <w:bCs/>
          <w:sz w:val="24"/>
          <w:szCs w:val="24"/>
        </w:rPr>
        <w:t xml:space="preserve"> </w:t>
      </w:r>
      <w:proofErr w:type="gramStart"/>
      <w:r w:rsidR="00EB10F8">
        <w:rPr>
          <w:rFonts w:ascii="Times New Roman" w:hAnsi="Times New Roman"/>
          <w:bCs/>
          <w:sz w:val="24"/>
          <w:szCs w:val="24"/>
        </w:rPr>
        <w:t xml:space="preserve">Холодильное оборудование, </w:t>
      </w:r>
      <w:r w:rsidR="00EB10F8" w:rsidRPr="00D878E9">
        <w:rPr>
          <w:rFonts w:ascii="Times New Roman" w:hAnsi="Times New Roman"/>
          <w:bCs/>
          <w:sz w:val="24"/>
          <w:szCs w:val="24"/>
        </w:rPr>
        <w:t>производственные столы</w:t>
      </w:r>
      <w:r w:rsidR="00EB10F8">
        <w:rPr>
          <w:rFonts w:ascii="Times New Roman" w:hAnsi="Times New Roman"/>
          <w:bCs/>
          <w:sz w:val="24"/>
          <w:szCs w:val="24"/>
        </w:rPr>
        <w:t>, миксер, тестомес, плита электрическая,  пекарский шкаф</w:t>
      </w:r>
      <w:r w:rsidR="00EB10F8" w:rsidRPr="00D878E9">
        <w:rPr>
          <w:rFonts w:ascii="Times New Roman" w:hAnsi="Times New Roman"/>
          <w:bCs/>
          <w:sz w:val="24"/>
          <w:szCs w:val="24"/>
        </w:rPr>
        <w:t xml:space="preserve">,  весы, кухонная посуда (кастрюли разного объёма, миски, </w:t>
      </w:r>
      <w:r w:rsidR="00EB10F8">
        <w:rPr>
          <w:rFonts w:ascii="Times New Roman" w:hAnsi="Times New Roman"/>
          <w:bCs/>
          <w:sz w:val="24"/>
          <w:szCs w:val="24"/>
        </w:rPr>
        <w:t>сита</w:t>
      </w:r>
      <w:r w:rsidR="00EB10F8" w:rsidRPr="00D878E9">
        <w:rPr>
          <w:rFonts w:ascii="Times New Roman" w:hAnsi="Times New Roman"/>
          <w:bCs/>
          <w:sz w:val="24"/>
          <w:szCs w:val="24"/>
        </w:rPr>
        <w:t>), столовая посуда для п</w:t>
      </w:r>
      <w:r w:rsidR="00EB10F8">
        <w:rPr>
          <w:rFonts w:ascii="Times New Roman" w:hAnsi="Times New Roman"/>
          <w:bCs/>
          <w:sz w:val="24"/>
          <w:szCs w:val="24"/>
        </w:rPr>
        <w:t xml:space="preserve">одачи готовых кондитерских изделий, кухонный инвентарь, инструменты: кондитерские мешки с насадками, </w:t>
      </w:r>
      <w:r w:rsidR="00EB10F8" w:rsidRPr="00D878E9">
        <w:rPr>
          <w:rFonts w:ascii="Times New Roman" w:hAnsi="Times New Roman"/>
          <w:bCs/>
          <w:sz w:val="24"/>
          <w:szCs w:val="24"/>
        </w:rPr>
        <w:t>приспособления.</w:t>
      </w:r>
      <w:proofErr w:type="gramEnd"/>
    </w:p>
    <w:p w:rsidR="004F3D62" w:rsidRDefault="000A1994" w:rsidP="004D2161">
      <w:pPr>
        <w:spacing w:after="0" w:line="240" w:lineRule="auto"/>
        <w:jc w:val="center"/>
        <w:rPr>
          <w:rFonts w:ascii="Times New Roman" w:hAnsi="Times New Roman"/>
          <w:b/>
          <w:sz w:val="24"/>
          <w:szCs w:val="24"/>
        </w:rPr>
      </w:pPr>
      <w:r>
        <w:rPr>
          <w:rFonts w:ascii="Times New Roman" w:hAnsi="Times New Roman"/>
          <w:b/>
          <w:sz w:val="24"/>
          <w:szCs w:val="24"/>
        </w:rPr>
        <w:t>ПЕРЕЧЕНЬ ЗАДАНИЙ К ЭКЗАМЕНУ КВАЛИФИКАЦИОННОМУ</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1.</w:t>
      </w:r>
      <w:r w:rsidRPr="00603591">
        <w:rPr>
          <w:rFonts w:ascii="Times New Roman" w:hAnsi="Times New Roman"/>
          <w:sz w:val="24"/>
          <w:szCs w:val="24"/>
        </w:rPr>
        <w:t>Приготовить, оформить  и подать  сложно</w:t>
      </w:r>
      <w:r>
        <w:rPr>
          <w:rFonts w:ascii="Times New Roman" w:hAnsi="Times New Roman"/>
          <w:sz w:val="24"/>
          <w:szCs w:val="24"/>
        </w:rPr>
        <w:t xml:space="preserve">е горячее блюдо «Тыквенный суп с </w:t>
      </w:r>
      <w:proofErr w:type="spellStart"/>
      <w:r>
        <w:rPr>
          <w:rFonts w:ascii="Times New Roman" w:hAnsi="Times New Roman"/>
          <w:sz w:val="24"/>
          <w:szCs w:val="24"/>
        </w:rPr>
        <w:t>моцареллой</w:t>
      </w:r>
      <w:proofErr w:type="spellEnd"/>
      <w:r w:rsidRPr="00603591">
        <w:rPr>
          <w:rFonts w:ascii="Times New Roman" w:hAnsi="Times New Roman"/>
          <w:sz w:val="24"/>
          <w:szCs w:val="24"/>
        </w:rPr>
        <w:t>»</w:t>
      </w:r>
    </w:p>
    <w:p w:rsidR="004D2161" w:rsidRPr="00603591" w:rsidRDefault="004D2161" w:rsidP="004D2161">
      <w:pPr>
        <w:spacing w:after="0" w:line="240" w:lineRule="auto"/>
        <w:rPr>
          <w:rFonts w:ascii="Times New Roman" w:hAnsi="Times New Roman"/>
          <w:sz w:val="24"/>
          <w:szCs w:val="24"/>
        </w:rPr>
      </w:pPr>
      <w:r>
        <w:rPr>
          <w:rFonts w:ascii="Times New Roman" w:hAnsi="Times New Roman"/>
          <w:sz w:val="24"/>
          <w:szCs w:val="24"/>
        </w:rPr>
        <w:t>2.</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 xml:space="preserve">е горячее блюдо «Ломтики вырезки с томатами и соусом «Блек </w:t>
      </w:r>
      <w:proofErr w:type="spellStart"/>
      <w:r>
        <w:rPr>
          <w:rFonts w:ascii="Times New Roman" w:hAnsi="Times New Roman"/>
          <w:sz w:val="24"/>
          <w:szCs w:val="24"/>
        </w:rPr>
        <w:t>пеппер</w:t>
      </w:r>
      <w:proofErr w:type="spellEnd"/>
      <w:r w:rsidRPr="00603591">
        <w:rPr>
          <w:rFonts w:ascii="Times New Roman" w:hAnsi="Times New Roman"/>
          <w:sz w:val="24"/>
          <w:szCs w:val="24"/>
        </w:rPr>
        <w:t>»</w:t>
      </w:r>
    </w:p>
    <w:p w:rsidR="004D2161" w:rsidRPr="00603591" w:rsidRDefault="004D2161" w:rsidP="004D2161">
      <w:pPr>
        <w:spacing w:after="0" w:line="240" w:lineRule="auto"/>
        <w:rPr>
          <w:rFonts w:ascii="Times New Roman" w:hAnsi="Times New Roman"/>
          <w:sz w:val="24"/>
          <w:szCs w:val="24"/>
        </w:rPr>
      </w:pPr>
      <w:r>
        <w:rPr>
          <w:rFonts w:ascii="Times New Roman" w:hAnsi="Times New Roman"/>
          <w:sz w:val="24"/>
          <w:szCs w:val="24"/>
        </w:rPr>
        <w:t>3.</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«Филе птицы с овощами в соусе «Шампань</w:t>
      </w:r>
      <w:r w:rsidRPr="00603591">
        <w:rPr>
          <w:rFonts w:ascii="Times New Roman" w:hAnsi="Times New Roman"/>
          <w:sz w:val="24"/>
          <w:szCs w:val="24"/>
        </w:rPr>
        <w:t>»</w:t>
      </w:r>
    </w:p>
    <w:p w:rsidR="004D2161" w:rsidRPr="00603591" w:rsidRDefault="004D2161" w:rsidP="004D2161">
      <w:pPr>
        <w:spacing w:after="0" w:line="240" w:lineRule="auto"/>
        <w:rPr>
          <w:rFonts w:ascii="Times New Roman" w:hAnsi="Times New Roman"/>
          <w:sz w:val="24"/>
          <w:szCs w:val="24"/>
        </w:rPr>
      </w:pPr>
      <w:r>
        <w:rPr>
          <w:rFonts w:ascii="Times New Roman" w:hAnsi="Times New Roman"/>
          <w:sz w:val="24"/>
          <w:szCs w:val="24"/>
        </w:rPr>
        <w:t>4.</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w:t>
      </w:r>
      <w:proofErr w:type="gramStart"/>
      <w:r>
        <w:rPr>
          <w:rFonts w:ascii="Times New Roman" w:hAnsi="Times New Roman"/>
          <w:sz w:val="24"/>
          <w:szCs w:val="24"/>
        </w:rPr>
        <w:t>Семга</w:t>
      </w:r>
      <w:proofErr w:type="gramEnd"/>
      <w:r>
        <w:rPr>
          <w:rFonts w:ascii="Times New Roman" w:hAnsi="Times New Roman"/>
          <w:sz w:val="24"/>
          <w:szCs w:val="24"/>
        </w:rPr>
        <w:t xml:space="preserve"> запеченная с итальянским томатным соусом</w:t>
      </w:r>
      <w:r w:rsidRPr="00603591">
        <w:rPr>
          <w:rFonts w:ascii="Times New Roman" w:hAnsi="Times New Roman"/>
          <w:sz w:val="24"/>
          <w:szCs w:val="24"/>
        </w:rPr>
        <w:t>»</w:t>
      </w:r>
    </w:p>
    <w:p w:rsidR="004D2161" w:rsidRPr="00603591" w:rsidRDefault="004D2161" w:rsidP="004D2161">
      <w:pPr>
        <w:spacing w:after="0" w:line="240" w:lineRule="auto"/>
        <w:rPr>
          <w:rFonts w:ascii="Times New Roman" w:hAnsi="Times New Roman"/>
          <w:sz w:val="24"/>
          <w:szCs w:val="24"/>
        </w:rPr>
      </w:pPr>
      <w:r>
        <w:rPr>
          <w:rFonts w:ascii="Times New Roman" w:hAnsi="Times New Roman"/>
          <w:sz w:val="24"/>
          <w:szCs w:val="24"/>
        </w:rPr>
        <w:t>5.</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 xml:space="preserve">е горячее блюдо «Куриный рулет с </w:t>
      </w:r>
      <w:proofErr w:type="spellStart"/>
      <w:r>
        <w:rPr>
          <w:rFonts w:ascii="Times New Roman" w:hAnsi="Times New Roman"/>
          <w:sz w:val="24"/>
          <w:szCs w:val="24"/>
        </w:rPr>
        <w:t>риккотой</w:t>
      </w:r>
      <w:proofErr w:type="spellEnd"/>
      <w:r w:rsidRPr="00603591">
        <w:rPr>
          <w:rFonts w:ascii="Times New Roman" w:hAnsi="Times New Roman"/>
          <w:sz w:val="24"/>
          <w:szCs w:val="24"/>
        </w:rPr>
        <w:t>»</w:t>
      </w:r>
    </w:p>
    <w:p w:rsidR="004D2161" w:rsidRPr="00603591" w:rsidRDefault="004D2161" w:rsidP="004D2161">
      <w:pPr>
        <w:spacing w:after="0" w:line="240" w:lineRule="auto"/>
        <w:rPr>
          <w:rFonts w:ascii="Times New Roman" w:hAnsi="Times New Roman"/>
          <w:sz w:val="24"/>
          <w:szCs w:val="24"/>
        </w:rPr>
      </w:pPr>
      <w:r>
        <w:rPr>
          <w:rFonts w:ascii="Times New Roman" w:hAnsi="Times New Roman"/>
          <w:sz w:val="24"/>
          <w:szCs w:val="24"/>
        </w:rPr>
        <w:t>6.</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«Филе птицы фаршированной куриной печенью со сливочным соусом»</w:t>
      </w:r>
    </w:p>
    <w:p w:rsidR="004D2161" w:rsidRPr="00603591" w:rsidRDefault="004D2161" w:rsidP="004D2161">
      <w:pPr>
        <w:spacing w:after="0" w:line="240" w:lineRule="auto"/>
        <w:rPr>
          <w:rFonts w:ascii="Times New Roman" w:hAnsi="Times New Roman"/>
          <w:sz w:val="24"/>
          <w:szCs w:val="24"/>
        </w:rPr>
      </w:pPr>
      <w:r>
        <w:rPr>
          <w:rFonts w:ascii="Times New Roman" w:hAnsi="Times New Roman"/>
          <w:sz w:val="24"/>
          <w:szCs w:val="24"/>
        </w:rPr>
        <w:t>7.</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 xml:space="preserve">е горячее блюдо «Шницель натуральный рубленый с гарниром картофель жареный из </w:t>
      </w:r>
      <w:proofErr w:type="gramStart"/>
      <w:r>
        <w:rPr>
          <w:rFonts w:ascii="Times New Roman" w:hAnsi="Times New Roman"/>
          <w:sz w:val="24"/>
          <w:szCs w:val="24"/>
        </w:rPr>
        <w:t>отварного</w:t>
      </w:r>
      <w:proofErr w:type="gramEnd"/>
      <w:r>
        <w:rPr>
          <w:rFonts w:ascii="Times New Roman" w:hAnsi="Times New Roman"/>
          <w:sz w:val="24"/>
          <w:szCs w:val="24"/>
        </w:rPr>
        <w:t>»</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8.</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«Паста с грибами в сливочном соусе»</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9.</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«Котлета по-киевски со сложным гарниром»</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10.</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w:t>
      </w:r>
      <w:proofErr w:type="spellStart"/>
      <w:r>
        <w:rPr>
          <w:rFonts w:ascii="Times New Roman" w:hAnsi="Times New Roman"/>
          <w:sz w:val="24"/>
          <w:szCs w:val="24"/>
        </w:rPr>
        <w:t>Карамелизованное</w:t>
      </w:r>
      <w:proofErr w:type="spellEnd"/>
      <w:r>
        <w:rPr>
          <w:rFonts w:ascii="Times New Roman" w:hAnsi="Times New Roman"/>
          <w:sz w:val="24"/>
          <w:szCs w:val="24"/>
        </w:rPr>
        <w:t xml:space="preserve"> куриное филе на цитрусово-мармеладной подушке с пряным салатом и апельсиновым соусом»</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11.</w:t>
      </w:r>
      <w:r w:rsidRPr="00BB5F8A">
        <w:rPr>
          <w:rFonts w:ascii="Times New Roman" w:hAnsi="Times New Roman"/>
          <w:sz w:val="24"/>
          <w:szCs w:val="24"/>
        </w:rPr>
        <w:t xml:space="preserve"> </w:t>
      </w:r>
      <w:proofErr w:type="gramStart"/>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«Рулетики из рыбы фаршированные шпинатом с гарниром из крема с зеленым горошком и соусом голландским»</w:t>
      </w:r>
      <w:proofErr w:type="gramEnd"/>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12.</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«Сливочное суфле с грибами»</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13.</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w:t>
      </w:r>
      <w:proofErr w:type="gramStart"/>
      <w:r>
        <w:rPr>
          <w:rFonts w:ascii="Times New Roman" w:hAnsi="Times New Roman"/>
          <w:sz w:val="24"/>
          <w:szCs w:val="24"/>
        </w:rPr>
        <w:t>Рыба</w:t>
      </w:r>
      <w:proofErr w:type="gramEnd"/>
      <w:r>
        <w:rPr>
          <w:rFonts w:ascii="Times New Roman" w:hAnsi="Times New Roman"/>
          <w:sz w:val="24"/>
          <w:szCs w:val="24"/>
        </w:rPr>
        <w:t xml:space="preserve"> запеченная с креветками в сливочном соусе»</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14.</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«Мясо по-французски»</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15.</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«Солянка сборная мясная»</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16.</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«Борщ украинский с пампушками»</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17.</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«Консоме из птицы с гарниром из овощей и кнелей»</w:t>
      </w:r>
    </w:p>
    <w:p w:rsidR="004D2161" w:rsidRDefault="004D2161" w:rsidP="004D2161">
      <w:pPr>
        <w:spacing w:after="0" w:line="240" w:lineRule="auto"/>
        <w:rPr>
          <w:rFonts w:ascii="Times New Roman" w:hAnsi="Times New Roman"/>
          <w:sz w:val="24"/>
          <w:szCs w:val="24"/>
        </w:rPr>
      </w:pPr>
      <w:r>
        <w:rPr>
          <w:rFonts w:ascii="Times New Roman" w:hAnsi="Times New Roman"/>
          <w:sz w:val="24"/>
          <w:szCs w:val="24"/>
        </w:rPr>
        <w:t>18.</w:t>
      </w:r>
      <w:r w:rsidRPr="00BB5F8A">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w:t>
      </w:r>
      <w:proofErr w:type="gramStart"/>
      <w:r>
        <w:rPr>
          <w:rFonts w:ascii="Times New Roman" w:hAnsi="Times New Roman"/>
          <w:sz w:val="24"/>
          <w:szCs w:val="24"/>
        </w:rPr>
        <w:t>Шампиньоны</w:t>
      </w:r>
      <w:proofErr w:type="gramEnd"/>
      <w:r>
        <w:rPr>
          <w:rFonts w:ascii="Times New Roman" w:hAnsi="Times New Roman"/>
          <w:sz w:val="24"/>
          <w:szCs w:val="24"/>
        </w:rPr>
        <w:t xml:space="preserve"> фаршированные с соусом бешамель»</w:t>
      </w:r>
    </w:p>
    <w:p w:rsidR="004D2161" w:rsidRPr="00603591" w:rsidRDefault="004D2161" w:rsidP="004D2161">
      <w:pPr>
        <w:spacing w:after="0" w:line="240" w:lineRule="auto"/>
        <w:rPr>
          <w:rFonts w:ascii="Times New Roman" w:hAnsi="Times New Roman"/>
          <w:sz w:val="24"/>
          <w:szCs w:val="24"/>
        </w:rPr>
      </w:pPr>
      <w:r>
        <w:rPr>
          <w:rFonts w:ascii="Times New Roman" w:hAnsi="Times New Roman"/>
          <w:sz w:val="24"/>
          <w:szCs w:val="24"/>
        </w:rPr>
        <w:t>19.</w:t>
      </w:r>
      <w:r w:rsidRPr="00787498">
        <w:rPr>
          <w:rFonts w:ascii="Times New Roman" w:hAnsi="Times New Roman"/>
          <w:sz w:val="24"/>
          <w:szCs w:val="24"/>
        </w:rPr>
        <w:t xml:space="preserve"> </w:t>
      </w:r>
      <w:r w:rsidRPr="00603591">
        <w:rPr>
          <w:rFonts w:ascii="Times New Roman" w:hAnsi="Times New Roman"/>
          <w:sz w:val="24"/>
          <w:szCs w:val="24"/>
        </w:rPr>
        <w:t>Приготовить, оформить  и подать  сложно</w:t>
      </w:r>
      <w:r>
        <w:rPr>
          <w:rFonts w:ascii="Times New Roman" w:hAnsi="Times New Roman"/>
          <w:sz w:val="24"/>
          <w:szCs w:val="24"/>
        </w:rPr>
        <w:t>е горячее блюдо «Томатный суп с морепродуктами»</w:t>
      </w:r>
    </w:p>
    <w:p w:rsidR="004D2161" w:rsidRDefault="004D2161" w:rsidP="004D2161"/>
    <w:p w:rsidR="004D2161" w:rsidRDefault="004D2161" w:rsidP="008173F8">
      <w:pPr>
        <w:rPr>
          <w:rFonts w:ascii="Times New Roman" w:hAnsi="Times New Roman"/>
          <w:b/>
          <w:sz w:val="24"/>
          <w:szCs w:val="24"/>
        </w:rPr>
        <w:sectPr w:rsidR="004D2161" w:rsidSect="008173F8">
          <w:footerReference w:type="default" r:id="rId9"/>
          <w:pgSz w:w="11906" w:h="16838"/>
          <w:pgMar w:top="720" w:right="720" w:bottom="720" w:left="720" w:header="708" w:footer="708" w:gutter="0"/>
          <w:cols w:space="708"/>
          <w:docGrid w:linePitch="360"/>
        </w:sectPr>
      </w:pPr>
    </w:p>
    <w:tbl>
      <w:tblPr>
        <w:tblpPr w:leftFromText="180" w:rightFromText="180" w:vertAnchor="text" w:horzAnchor="margin" w:tblpXSpec="center" w:tblpY="-183"/>
        <w:tblW w:w="15909" w:type="dxa"/>
        <w:tblLayout w:type="fixed"/>
        <w:tblLook w:val="04A0"/>
      </w:tblPr>
      <w:tblGrid>
        <w:gridCol w:w="6771"/>
        <w:gridCol w:w="2551"/>
        <w:gridCol w:w="2126"/>
        <w:gridCol w:w="3119"/>
        <w:gridCol w:w="1342"/>
      </w:tblGrid>
      <w:tr w:rsidR="00D444EA" w:rsidTr="00D444EA">
        <w:tc>
          <w:tcPr>
            <w:tcW w:w="15909" w:type="dxa"/>
            <w:gridSpan w:val="5"/>
            <w:tcBorders>
              <w:top w:val="single" w:sz="4" w:space="0" w:color="000000"/>
              <w:left w:val="single" w:sz="4" w:space="0" w:color="000000"/>
              <w:bottom w:val="single" w:sz="4" w:space="0" w:color="000000"/>
              <w:right w:val="single" w:sz="4" w:space="0" w:color="000000"/>
            </w:tcBorders>
          </w:tcPr>
          <w:p w:rsidR="00D444EA" w:rsidRDefault="00D444EA" w:rsidP="00D444EA">
            <w:pPr>
              <w:pStyle w:val="2"/>
              <w:tabs>
                <w:tab w:val="left" w:pos="0"/>
              </w:tabs>
              <w:snapToGrid w:val="0"/>
              <w:spacing w:line="276"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lastRenderedPageBreak/>
              <w:t>ПАКЕТ ЭКЗАМЕНАТОРА</w:t>
            </w:r>
          </w:p>
        </w:tc>
      </w:tr>
      <w:tr w:rsidR="00D444EA" w:rsidTr="00D444EA">
        <w:tc>
          <w:tcPr>
            <w:tcW w:w="15909" w:type="dxa"/>
            <w:gridSpan w:val="5"/>
            <w:tcBorders>
              <w:top w:val="single" w:sz="4" w:space="0" w:color="000000"/>
              <w:left w:val="single" w:sz="4" w:space="0" w:color="000000"/>
              <w:bottom w:val="single" w:sz="4" w:space="0" w:color="000000"/>
              <w:right w:val="single" w:sz="4" w:space="0" w:color="000000"/>
            </w:tcBorders>
          </w:tcPr>
          <w:p w:rsidR="00D444EA" w:rsidRDefault="00D444EA" w:rsidP="00D444EA">
            <w:pPr>
              <w:pStyle w:val="2"/>
              <w:tabs>
                <w:tab w:val="left" w:pos="0"/>
              </w:tabs>
              <w:snapToGrid w:val="0"/>
              <w:jc w:val="center"/>
              <w:rPr>
                <w:rFonts w:ascii="Times New Roman" w:hAnsi="Times New Roman" w:cs="Times New Roman"/>
                <w:i w:val="0"/>
                <w:sz w:val="24"/>
                <w:szCs w:val="24"/>
              </w:rPr>
            </w:pPr>
            <w:r>
              <w:rPr>
                <w:rFonts w:ascii="Times New Roman" w:hAnsi="Times New Roman" w:cs="Times New Roman"/>
                <w:i w:val="0"/>
                <w:sz w:val="24"/>
                <w:szCs w:val="24"/>
              </w:rPr>
              <w:t xml:space="preserve">Показатели </w:t>
            </w:r>
            <w:proofErr w:type="gramStart"/>
            <w:r>
              <w:rPr>
                <w:rFonts w:ascii="Times New Roman" w:hAnsi="Times New Roman" w:cs="Times New Roman"/>
                <w:i w:val="0"/>
                <w:sz w:val="24"/>
                <w:szCs w:val="24"/>
              </w:rPr>
              <w:t>оценки результатов освоения программы профессионального модуля</w:t>
            </w:r>
            <w:proofErr w:type="gramEnd"/>
          </w:p>
        </w:tc>
      </w:tr>
      <w:tr w:rsidR="00D444EA" w:rsidTr="002B6A77">
        <w:trPr>
          <w:trHeight w:val="896"/>
        </w:trPr>
        <w:tc>
          <w:tcPr>
            <w:tcW w:w="6771" w:type="dxa"/>
            <w:tcBorders>
              <w:top w:val="single" w:sz="4" w:space="0" w:color="000000"/>
              <w:left w:val="single" w:sz="4" w:space="0" w:color="000000"/>
              <w:bottom w:val="single" w:sz="4" w:space="0" w:color="000000"/>
              <w:right w:val="nil"/>
            </w:tcBorders>
            <w:hideMark/>
          </w:tcPr>
          <w:p w:rsidR="00D444EA" w:rsidRDefault="00D444EA" w:rsidP="002B6A77">
            <w:pPr>
              <w:snapToGrid w:val="0"/>
              <w:spacing w:after="0" w:line="240" w:lineRule="auto"/>
              <w:jc w:val="center"/>
              <w:rPr>
                <w:rFonts w:ascii="Times New Roman" w:hAnsi="Times New Roman"/>
                <w:b/>
                <w:sz w:val="24"/>
                <w:szCs w:val="24"/>
              </w:rPr>
            </w:pPr>
            <w:r>
              <w:rPr>
                <w:rFonts w:ascii="Times New Roman" w:hAnsi="Times New Roman"/>
                <w:b/>
                <w:sz w:val="24"/>
                <w:szCs w:val="24"/>
              </w:rPr>
              <w:t>Номер и краткое содержание варианта задания</w:t>
            </w:r>
          </w:p>
        </w:tc>
        <w:tc>
          <w:tcPr>
            <w:tcW w:w="2551" w:type="dxa"/>
            <w:tcBorders>
              <w:top w:val="single" w:sz="4" w:space="0" w:color="000000"/>
              <w:left w:val="single" w:sz="4" w:space="0" w:color="000000"/>
              <w:bottom w:val="single" w:sz="4" w:space="0" w:color="000000"/>
              <w:right w:val="single" w:sz="4" w:space="0" w:color="000000"/>
            </w:tcBorders>
          </w:tcPr>
          <w:p w:rsidR="00D444EA" w:rsidRDefault="00D444EA" w:rsidP="002B6A77">
            <w:pPr>
              <w:snapToGrid w:val="0"/>
              <w:spacing w:after="0" w:line="240" w:lineRule="auto"/>
              <w:jc w:val="center"/>
              <w:rPr>
                <w:rFonts w:ascii="Times New Roman" w:hAnsi="Times New Roman"/>
                <w:b/>
                <w:sz w:val="24"/>
                <w:szCs w:val="24"/>
              </w:rPr>
            </w:pPr>
            <w:r>
              <w:rPr>
                <w:rFonts w:ascii="Times New Roman" w:hAnsi="Times New Roman"/>
                <w:b/>
                <w:sz w:val="24"/>
                <w:szCs w:val="24"/>
              </w:rPr>
              <w:t xml:space="preserve">ФИО экзаменующихся </w:t>
            </w:r>
          </w:p>
        </w:tc>
        <w:tc>
          <w:tcPr>
            <w:tcW w:w="2126" w:type="dxa"/>
            <w:tcBorders>
              <w:top w:val="single" w:sz="4" w:space="0" w:color="000000"/>
              <w:left w:val="single" w:sz="4" w:space="0" w:color="000000"/>
              <w:bottom w:val="single" w:sz="4" w:space="0" w:color="000000"/>
              <w:right w:val="nil"/>
            </w:tcBorders>
            <w:hideMark/>
          </w:tcPr>
          <w:p w:rsidR="00D444EA" w:rsidRDefault="00D444EA" w:rsidP="002B6A77">
            <w:pPr>
              <w:snapToGrid w:val="0"/>
              <w:spacing w:after="0" w:line="240" w:lineRule="auto"/>
              <w:jc w:val="center"/>
              <w:rPr>
                <w:rFonts w:ascii="Times New Roman" w:hAnsi="Times New Roman"/>
                <w:b/>
                <w:sz w:val="24"/>
                <w:szCs w:val="24"/>
              </w:rPr>
            </w:pPr>
            <w:r>
              <w:rPr>
                <w:rFonts w:ascii="Times New Roman" w:hAnsi="Times New Roman"/>
                <w:b/>
                <w:sz w:val="24"/>
                <w:szCs w:val="24"/>
              </w:rPr>
              <w:t>Оцениваемые компетенции</w:t>
            </w:r>
          </w:p>
        </w:tc>
        <w:tc>
          <w:tcPr>
            <w:tcW w:w="3119" w:type="dxa"/>
            <w:tcBorders>
              <w:top w:val="single" w:sz="4" w:space="0" w:color="000000"/>
              <w:left w:val="single" w:sz="4" w:space="0" w:color="000000"/>
              <w:bottom w:val="single" w:sz="4" w:space="0" w:color="000000"/>
              <w:right w:val="nil"/>
            </w:tcBorders>
            <w:hideMark/>
          </w:tcPr>
          <w:p w:rsidR="00D444EA" w:rsidRDefault="00D444EA" w:rsidP="002B6A77">
            <w:pPr>
              <w:snapToGrid w:val="0"/>
              <w:spacing w:after="0" w:line="240" w:lineRule="auto"/>
              <w:jc w:val="center"/>
              <w:rPr>
                <w:rFonts w:ascii="Times New Roman" w:hAnsi="Times New Roman"/>
                <w:b/>
                <w:sz w:val="24"/>
                <w:szCs w:val="24"/>
              </w:rPr>
            </w:pPr>
            <w:r>
              <w:rPr>
                <w:rFonts w:ascii="Times New Roman" w:hAnsi="Times New Roman"/>
                <w:b/>
                <w:sz w:val="24"/>
                <w:szCs w:val="24"/>
              </w:rPr>
              <w:t>Показатели оценки результата (требования к выполнению задания)</w:t>
            </w:r>
          </w:p>
        </w:tc>
        <w:tc>
          <w:tcPr>
            <w:tcW w:w="1342" w:type="dxa"/>
            <w:tcBorders>
              <w:top w:val="single" w:sz="4" w:space="0" w:color="000000"/>
              <w:left w:val="single" w:sz="4" w:space="0" w:color="000000"/>
              <w:bottom w:val="single" w:sz="4" w:space="0" w:color="000000"/>
              <w:right w:val="single" w:sz="4" w:space="0" w:color="000000"/>
            </w:tcBorders>
            <w:hideMark/>
          </w:tcPr>
          <w:p w:rsidR="00D444EA" w:rsidRDefault="00D444EA" w:rsidP="002B6A77">
            <w:pPr>
              <w:pStyle w:val="2"/>
              <w:tabs>
                <w:tab w:val="left" w:pos="0"/>
              </w:tabs>
              <w:snapToGrid w:val="0"/>
              <w:spacing w:before="0" w:after="0"/>
              <w:jc w:val="center"/>
              <w:rPr>
                <w:rFonts w:ascii="Times New Roman" w:hAnsi="Times New Roman" w:cs="Times New Roman"/>
                <w:i w:val="0"/>
                <w:iCs w:val="0"/>
                <w:sz w:val="24"/>
                <w:szCs w:val="24"/>
              </w:rPr>
            </w:pPr>
            <w:r>
              <w:rPr>
                <w:rFonts w:ascii="Times New Roman" w:hAnsi="Times New Roman" w:cs="Times New Roman"/>
                <w:i w:val="0"/>
                <w:iCs w:val="0"/>
                <w:sz w:val="24"/>
                <w:szCs w:val="24"/>
              </w:rPr>
              <w:t>Оценка</w:t>
            </w:r>
          </w:p>
          <w:p w:rsidR="00D444EA" w:rsidRDefault="00D444EA" w:rsidP="002B6A77">
            <w:pPr>
              <w:spacing w:after="0" w:line="240" w:lineRule="auto"/>
              <w:jc w:val="center"/>
              <w:rPr>
                <w:rFonts w:ascii="Times New Roman" w:hAnsi="Times New Roman"/>
                <w:b/>
                <w:iCs/>
                <w:sz w:val="24"/>
                <w:szCs w:val="24"/>
              </w:rPr>
            </w:pPr>
            <w:r>
              <w:rPr>
                <w:rFonts w:ascii="Times New Roman" w:hAnsi="Times New Roman"/>
                <w:b/>
                <w:iCs/>
                <w:sz w:val="24"/>
                <w:szCs w:val="24"/>
              </w:rPr>
              <w:t>(да / нет)</w:t>
            </w:r>
          </w:p>
        </w:tc>
      </w:tr>
      <w:tr w:rsidR="00D444EA" w:rsidRPr="0082217C" w:rsidTr="0072043E">
        <w:trPr>
          <w:trHeight w:val="564"/>
        </w:trPr>
        <w:tc>
          <w:tcPr>
            <w:tcW w:w="6771" w:type="dxa"/>
            <w:tcBorders>
              <w:top w:val="single" w:sz="4" w:space="0" w:color="000000"/>
              <w:left w:val="single" w:sz="4" w:space="0" w:color="000000"/>
              <w:bottom w:val="single" w:sz="4" w:space="0" w:color="000000"/>
              <w:right w:val="single" w:sz="4" w:space="0" w:color="auto"/>
            </w:tcBorders>
          </w:tcPr>
          <w:p w:rsidR="00D444EA" w:rsidRPr="000A1994" w:rsidRDefault="00D444EA" w:rsidP="0048670F">
            <w:pPr>
              <w:spacing w:after="0" w:line="240" w:lineRule="auto"/>
              <w:rPr>
                <w:rFonts w:ascii="Times New Roman" w:hAnsi="Times New Roman"/>
                <w:sz w:val="24"/>
                <w:szCs w:val="24"/>
              </w:rPr>
            </w:pPr>
            <w:r w:rsidRPr="0082217C">
              <w:rPr>
                <w:rFonts w:ascii="Times New Roman" w:hAnsi="Times New Roman"/>
                <w:color w:val="000000"/>
                <w:sz w:val="24"/>
                <w:szCs w:val="24"/>
              </w:rPr>
              <w:t>№</w:t>
            </w:r>
            <w:r w:rsidR="004D2161">
              <w:rPr>
                <w:rFonts w:ascii="Times New Roman" w:hAnsi="Times New Roman"/>
                <w:color w:val="000000"/>
                <w:sz w:val="24"/>
                <w:szCs w:val="24"/>
              </w:rPr>
              <w:t>1</w:t>
            </w:r>
            <w:proofErr w:type="gramStart"/>
            <w:r w:rsidR="004D2161">
              <w:rPr>
                <w:rFonts w:ascii="Times New Roman" w:hAnsi="Times New Roman"/>
                <w:color w:val="000000"/>
                <w:sz w:val="24"/>
                <w:szCs w:val="24"/>
              </w:rPr>
              <w:t xml:space="preserve"> </w:t>
            </w:r>
            <w:r w:rsidR="0048670F" w:rsidRPr="00603591">
              <w:rPr>
                <w:rFonts w:ascii="Times New Roman" w:hAnsi="Times New Roman"/>
                <w:sz w:val="24"/>
                <w:szCs w:val="24"/>
              </w:rPr>
              <w:t xml:space="preserve"> П</w:t>
            </w:r>
            <w:proofErr w:type="gramEnd"/>
            <w:r w:rsidR="0048670F" w:rsidRPr="00603591">
              <w:rPr>
                <w:rFonts w:ascii="Times New Roman" w:hAnsi="Times New Roman"/>
                <w:sz w:val="24"/>
                <w:szCs w:val="24"/>
              </w:rPr>
              <w:t>риготовить, оформить  и подать  сложно</w:t>
            </w:r>
            <w:r w:rsidR="0048670F">
              <w:rPr>
                <w:rFonts w:ascii="Times New Roman" w:hAnsi="Times New Roman"/>
                <w:sz w:val="24"/>
                <w:szCs w:val="24"/>
              </w:rPr>
              <w:t xml:space="preserve">е горячее блюдо «Тыквенный суп с </w:t>
            </w:r>
            <w:proofErr w:type="spellStart"/>
            <w:r w:rsidR="0048670F">
              <w:rPr>
                <w:rFonts w:ascii="Times New Roman" w:hAnsi="Times New Roman"/>
                <w:sz w:val="24"/>
                <w:szCs w:val="24"/>
              </w:rPr>
              <w:t>моцареллой</w:t>
            </w:r>
            <w:proofErr w:type="spellEnd"/>
            <w:r w:rsidR="0048670F" w:rsidRPr="00603591">
              <w:rPr>
                <w:rFonts w:ascii="Times New Roman" w:hAnsi="Times New Roman"/>
                <w:sz w:val="24"/>
                <w:szCs w:val="24"/>
              </w:rPr>
              <w:t>»</w:t>
            </w:r>
          </w:p>
        </w:tc>
        <w:tc>
          <w:tcPr>
            <w:tcW w:w="2551" w:type="dxa"/>
            <w:tcBorders>
              <w:top w:val="single" w:sz="4" w:space="0" w:color="000000"/>
              <w:left w:val="single" w:sz="4" w:space="0" w:color="auto"/>
              <w:bottom w:val="single" w:sz="4" w:space="0" w:color="auto"/>
              <w:right w:val="single" w:sz="4" w:space="0" w:color="000000"/>
            </w:tcBorders>
          </w:tcPr>
          <w:p w:rsidR="00D444EA" w:rsidRPr="00D00117" w:rsidRDefault="00D444EA" w:rsidP="00D444EA">
            <w:pPr>
              <w:snapToGrid w:val="0"/>
              <w:rPr>
                <w:rFonts w:ascii="Times New Roman" w:hAnsi="Times New Roman"/>
                <w:color w:val="000000"/>
                <w:sz w:val="24"/>
                <w:szCs w:val="24"/>
              </w:rPr>
            </w:pPr>
          </w:p>
        </w:tc>
        <w:tc>
          <w:tcPr>
            <w:tcW w:w="2126" w:type="dxa"/>
            <w:vMerge w:val="restart"/>
            <w:tcBorders>
              <w:top w:val="single" w:sz="4" w:space="0" w:color="000000"/>
              <w:left w:val="single" w:sz="4" w:space="0" w:color="000000"/>
              <w:right w:val="nil"/>
            </w:tcBorders>
          </w:tcPr>
          <w:p w:rsidR="0072043E" w:rsidRPr="0072043E" w:rsidRDefault="0072043E" w:rsidP="0072043E">
            <w:pPr>
              <w:spacing w:after="0" w:line="240" w:lineRule="auto"/>
              <w:ind w:left="80"/>
              <w:rPr>
                <w:rFonts w:ascii="Times New Roman" w:hAnsi="Times New Roman" w:cs="Times New Roman"/>
                <w:sz w:val="20"/>
                <w:szCs w:val="20"/>
              </w:rPr>
            </w:pPr>
            <w:r w:rsidRPr="0072043E">
              <w:rPr>
                <w:rFonts w:ascii="Times New Roman" w:hAnsi="Times New Roman" w:cs="Times New Roman"/>
                <w:sz w:val="20"/>
                <w:szCs w:val="20"/>
              </w:rPr>
              <w:t>ПК</w:t>
            </w:r>
            <w:proofErr w:type="gramStart"/>
            <w:r w:rsidRPr="0072043E">
              <w:rPr>
                <w:rFonts w:ascii="Times New Roman" w:hAnsi="Times New Roman" w:cs="Times New Roman"/>
                <w:sz w:val="20"/>
                <w:szCs w:val="20"/>
              </w:rPr>
              <w:t>2</w:t>
            </w:r>
            <w:proofErr w:type="gramEnd"/>
            <w:r w:rsidRPr="0072043E">
              <w:rPr>
                <w:rFonts w:ascii="Times New Roman" w:hAnsi="Times New Roman" w:cs="Times New Roman"/>
                <w:sz w:val="20"/>
                <w:szCs w:val="20"/>
              </w:rPr>
              <w:t>.1Организовывать подготовку рабочих  мест, оборудования, сырья, материалов</w:t>
            </w:r>
          </w:p>
          <w:p w:rsidR="0072043E" w:rsidRPr="0072043E" w:rsidRDefault="0072043E" w:rsidP="0072043E">
            <w:pPr>
              <w:spacing w:after="0" w:line="240" w:lineRule="auto"/>
              <w:ind w:left="80"/>
              <w:rPr>
                <w:rFonts w:ascii="Times New Roman" w:hAnsi="Times New Roman" w:cs="Times New Roman"/>
                <w:sz w:val="20"/>
                <w:szCs w:val="20"/>
              </w:rPr>
            </w:pPr>
            <w:r w:rsidRPr="0072043E">
              <w:rPr>
                <w:rFonts w:ascii="Times New Roman" w:hAnsi="Times New Roman" w:cs="Times New Roman"/>
                <w:sz w:val="20"/>
                <w:szCs w:val="20"/>
              </w:rPr>
              <w:t>для приготовления горячих блюд, кулинарных изделий, закусок сложного ас-</w:t>
            </w:r>
          </w:p>
          <w:p w:rsidR="0072043E" w:rsidRPr="0072043E" w:rsidRDefault="0072043E" w:rsidP="0072043E">
            <w:pPr>
              <w:spacing w:after="0" w:line="240" w:lineRule="auto"/>
              <w:contextualSpacing/>
              <w:jc w:val="both"/>
              <w:rPr>
                <w:rFonts w:ascii="Times New Roman" w:hAnsi="Times New Roman" w:cs="Times New Roman"/>
                <w:sz w:val="20"/>
                <w:szCs w:val="20"/>
              </w:rPr>
            </w:pPr>
            <w:r w:rsidRPr="0072043E">
              <w:rPr>
                <w:rFonts w:ascii="Times New Roman" w:hAnsi="Times New Roman" w:cs="Times New Roman"/>
                <w:sz w:val="20"/>
                <w:szCs w:val="20"/>
              </w:rPr>
              <w:t xml:space="preserve"> сортимента в соответствии с инструкциями и регламентами</w:t>
            </w:r>
          </w:p>
          <w:p w:rsidR="0072043E" w:rsidRPr="0072043E" w:rsidRDefault="0072043E" w:rsidP="0072043E">
            <w:pPr>
              <w:spacing w:after="0" w:line="240" w:lineRule="auto"/>
              <w:jc w:val="both"/>
              <w:rPr>
                <w:rFonts w:ascii="Times New Roman" w:hAnsi="Times New Roman" w:cs="Times New Roman"/>
                <w:sz w:val="20"/>
                <w:szCs w:val="20"/>
              </w:rPr>
            </w:pPr>
            <w:r w:rsidRPr="0072043E">
              <w:rPr>
                <w:rFonts w:ascii="Times New Roman" w:hAnsi="Times New Roman" w:cs="Times New Roman"/>
                <w:sz w:val="20"/>
                <w:szCs w:val="20"/>
              </w:rPr>
              <w:t>ПК</w:t>
            </w:r>
            <w:proofErr w:type="gramStart"/>
            <w:r w:rsidRPr="0072043E">
              <w:rPr>
                <w:rFonts w:ascii="Times New Roman" w:hAnsi="Times New Roman" w:cs="Times New Roman"/>
                <w:sz w:val="20"/>
                <w:szCs w:val="20"/>
              </w:rPr>
              <w:t>2</w:t>
            </w:r>
            <w:proofErr w:type="gramEnd"/>
            <w:r>
              <w:rPr>
                <w:rFonts w:ascii="Times New Roman" w:hAnsi="Times New Roman" w:cs="Times New Roman"/>
                <w:sz w:val="20"/>
                <w:szCs w:val="20"/>
              </w:rPr>
              <w:t>.2</w:t>
            </w:r>
            <w:r w:rsidRPr="0072043E">
              <w:rPr>
                <w:rFonts w:ascii="Times New Roman" w:hAnsi="Times New Roman" w:cs="Times New Roman"/>
                <w:sz w:val="20"/>
                <w:szCs w:val="20"/>
              </w:rPr>
              <w:t>Осуществлять приготовление, творческое оформление и подготовку к реализации супов сложного ассортимента с учетом потребностей различных категории потребителей, видов и форм обслуживания</w:t>
            </w:r>
          </w:p>
          <w:p w:rsidR="0072043E" w:rsidRPr="0072043E" w:rsidRDefault="0072043E" w:rsidP="007204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ПК</w:t>
            </w:r>
            <w:proofErr w:type="gramStart"/>
            <w:r w:rsidRPr="0072043E">
              <w:rPr>
                <w:rFonts w:ascii="Times New Roman" w:hAnsi="Times New Roman" w:cs="Times New Roman"/>
                <w:sz w:val="20"/>
                <w:szCs w:val="20"/>
              </w:rPr>
              <w:t>2</w:t>
            </w:r>
            <w:proofErr w:type="gramEnd"/>
            <w:r>
              <w:rPr>
                <w:rFonts w:ascii="Times New Roman" w:hAnsi="Times New Roman" w:cs="Times New Roman"/>
                <w:sz w:val="20"/>
                <w:szCs w:val="20"/>
              </w:rPr>
              <w:t>.3</w:t>
            </w:r>
            <w:r w:rsidRPr="0072043E">
              <w:rPr>
                <w:rFonts w:ascii="Times New Roman" w:hAnsi="Times New Roman" w:cs="Times New Roman"/>
                <w:sz w:val="20"/>
                <w:szCs w:val="20"/>
              </w:rPr>
              <w:t>Осуществлять  приготовление,  непродолжительное  хранение  горячих  соусов сложного ассортимента</w:t>
            </w:r>
          </w:p>
          <w:p w:rsidR="0072043E" w:rsidRPr="0072043E" w:rsidRDefault="0072043E" w:rsidP="007204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ПК</w:t>
            </w:r>
            <w:proofErr w:type="gramStart"/>
            <w:r w:rsidRPr="0072043E">
              <w:rPr>
                <w:rFonts w:ascii="Times New Roman" w:hAnsi="Times New Roman" w:cs="Times New Roman"/>
                <w:sz w:val="20"/>
                <w:szCs w:val="20"/>
              </w:rPr>
              <w:t>2</w:t>
            </w:r>
            <w:proofErr w:type="gramEnd"/>
            <w:r>
              <w:rPr>
                <w:rFonts w:ascii="Times New Roman" w:hAnsi="Times New Roman" w:cs="Times New Roman"/>
                <w:sz w:val="20"/>
                <w:szCs w:val="20"/>
              </w:rPr>
              <w:t>.4</w:t>
            </w:r>
            <w:r w:rsidRPr="0072043E">
              <w:rPr>
                <w:rFonts w:ascii="Times New Roman" w:hAnsi="Times New Roman" w:cs="Times New Roman"/>
                <w:sz w:val="20"/>
                <w:szCs w:val="20"/>
              </w:rPr>
              <w:t xml:space="preserve">Осуществлять приготовление, </w:t>
            </w:r>
            <w:r w:rsidRPr="0072043E">
              <w:rPr>
                <w:rFonts w:ascii="Times New Roman" w:hAnsi="Times New Roman" w:cs="Times New Roman"/>
                <w:sz w:val="20"/>
                <w:szCs w:val="20"/>
              </w:rPr>
              <w:lastRenderedPageBreak/>
              <w:t>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rsidR="0072043E" w:rsidRPr="0072043E" w:rsidRDefault="0072043E" w:rsidP="0072043E">
            <w:pPr>
              <w:spacing w:after="0" w:line="240" w:lineRule="auto"/>
              <w:jc w:val="both"/>
              <w:rPr>
                <w:rFonts w:ascii="Times New Roman" w:hAnsi="Times New Roman" w:cs="Times New Roman"/>
                <w:sz w:val="20"/>
                <w:szCs w:val="20"/>
              </w:rPr>
            </w:pPr>
            <w:r w:rsidRPr="0072043E">
              <w:rPr>
                <w:rFonts w:ascii="Times New Roman" w:hAnsi="Times New Roman" w:cs="Times New Roman"/>
                <w:sz w:val="20"/>
                <w:szCs w:val="20"/>
              </w:rPr>
              <w:t>ПК 2.5</w:t>
            </w:r>
            <w:proofErr w:type="gramStart"/>
            <w:r w:rsidRPr="0072043E">
              <w:rPr>
                <w:rFonts w:ascii="Times New Roman" w:hAnsi="Times New Roman" w:cs="Times New Roman"/>
                <w:sz w:val="20"/>
                <w:szCs w:val="20"/>
              </w:rPr>
              <w:t xml:space="preserve"> О</w:t>
            </w:r>
            <w:proofErr w:type="gramEnd"/>
            <w:r w:rsidRPr="0072043E">
              <w:rPr>
                <w:rFonts w:ascii="Times New Roman" w:hAnsi="Times New Roman" w:cs="Times New Roman"/>
                <w:sz w:val="20"/>
                <w:szCs w:val="20"/>
              </w:rPr>
              <w:t>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72043E" w:rsidRPr="0072043E" w:rsidRDefault="0072043E" w:rsidP="0072043E">
            <w:pPr>
              <w:spacing w:after="0" w:line="240" w:lineRule="auto"/>
              <w:ind w:right="20"/>
              <w:jc w:val="both"/>
              <w:rPr>
                <w:rFonts w:ascii="Times New Roman" w:hAnsi="Times New Roman" w:cs="Times New Roman"/>
                <w:sz w:val="20"/>
                <w:szCs w:val="20"/>
              </w:rPr>
            </w:pPr>
            <w:r w:rsidRPr="0072043E">
              <w:rPr>
                <w:rFonts w:ascii="Times New Roman" w:hAnsi="Times New Roman" w:cs="Times New Roman"/>
                <w:sz w:val="20"/>
                <w:szCs w:val="20"/>
              </w:rPr>
              <w:t>ПК 2.6</w:t>
            </w:r>
            <w:proofErr w:type="gramStart"/>
            <w:r w:rsidRPr="0072043E">
              <w:rPr>
                <w:rFonts w:ascii="Times New Roman" w:hAnsi="Times New Roman" w:cs="Times New Roman"/>
                <w:sz w:val="20"/>
                <w:szCs w:val="20"/>
              </w:rPr>
              <w:t xml:space="preserve"> О</w:t>
            </w:r>
            <w:proofErr w:type="gramEnd"/>
            <w:r w:rsidRPr="0072043E">
              <w:rPr>
                <w:rFonts w:ascii="Times New Roman" w:hAnsi="Times New Roman" w:cs="Times New Roman"/>
                <w:sz w:val="20"/>
                <w:szCs w:val="20"/>
              </w:rPr>
              <w:t>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72043E" w:rsidRPr="0072043E" w:rsidRDefault="0072043E" w:rsidP="0072043E">
            <w:pPr>
              <w:spacing w:after="0" w:line="240" w:lineRule="auto"/>
              <w:ind w:right="20"/>
              <w:jc w:val="both"/>
              <w:rPr>
                <w:rFonts w:ascii="Times New Roman" w:hAnsi="Times New Roman" w:cs="Times New Roman"/>
                <w:sz w:val="20"/>
                <w:szCs w:val="20"/>
              </w:rPr>
            </w:pPr>
            <w:r>
              <w:rPr>
                <w:rFonts w:ascii="Times New Roman" w:hAnsi="Times New Roman" w:cs="Times New Roman"/>
                <w:sz w:val="20"/>
                <w:szCs w:val="20"/>
              </w:rPr>
              <w:t>ПК</w:t>
            </w:r>
            <w:proofErr w:type="gramStart"/>
            <w:r w:rsidRPr="0072043E">
              <w:rPr>
                <w:rFonts w:ascii="Times New Roman" w:hAnsi="Times New Roman" w:cs="Times New Roman"/>
                <w:sz w:val="20"/>
                <w:szCs w:val="20"/>
              </w:rPr>
              <w:t>2</w:t>
            </w:r>
            <w:proofErr w:type="gramEnd"/>
            <w:r w:rsidRPr="0072043E">
              <w:rPr>
                <w:rFonts w:ascii="Times New Roman" w:hAnsi="Times New Roman" w:cs="Times New Roman"/>
                <w:sz w:val="20"/>
                <w:szCs w:val="20"/>
              </w:rPr>
              <w:t xml:space="preserve">.7Осуществлять приготовление, творческое </w:t>
            </w:r>
            <w:r w:rsidRPr="0072043E">
              <w:rPr>
                <w:rFonts w:ascii="Times New Roman" w:hAnsi="Times New Roman" w:cs="Times New Roman"/>
                <w:sz w:val="20"/>
                <w:szCs w:val="20"/>
              </w:rPr>
              <w:lastRenderedPageBreak/>
              <w:t>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p w:rsidR="0072043E" w:rsidRPr="0072043E" w:rsidRDefault="0072043E" w:rsidP="0072043E">
            <w:pPr>
              <w:spacing w:after="0" w:line="240" w:lineRule="auto"/>
              <w:ind w:right="20"/>
              <w:jc w:val="both"/>
              <w:rPr>
                <w:rFonts w:ascii="Times New Roman" w:hAnsi="Times New Roman" w:cs="Times New Roman"/>
                <w:sz w:val="20"/>
                <w:szCs w:val="20"/>
              </w:rPr>
            </w:pPr>
            <w:r w:rsidRPr="0072043E">
              <w:rPr>
                <w:rFonts w:ascii="Times New Roman" w:hAnsi="Times New Roman" w:cs="Times New Roman"/>
                <w:sz w:val="20"/>
                <w:szCs w:val="20"/>
              </w:rPr>
              <w:t>ПК 2.8</w:t>
            </w:r>
            <w:proofErr w:type="gramStart"/>
            <w:r w:rsidRPr="0072043E">
              <w:rPr>
                <w:rFonts w:ascii="Times New Roman" w:hAnsi="Times New Roman" w:cs="Times New Roman"/>
                <w:sz w:val="20"/>
                <w:szCs w:val="20"/>
              </w:rPr>
              <w:t xml:space="preserve"> О</w:t>
            </w:r>
            <w:proofErr w:type="gramEnd"/>
            <w:r w:rsidRPr="0072043E">
              <w:rPr>
                <w:rFonts w:ascii="Times New Roman" w:hAnsi="Times New Roman" w:cs="Times New Roman"/>
                <w:sz w:val="20"/>
                <w:szCs w:val="20"/>
              </w:rPr>
              <w:t xml:space="preserve">существлять разработку, адаптацию  рецептур горячих блюд, кулинарных изделий, закусок в том числе авторских, </w:t>
            </w:r>
            <w:proofErr w:type="spellStart"/>
            <w:r w:rsidRPr="0072043E">
              <w:rPr>
                <w:rFonts w:ascii="Times New Roman" w:hAnsi="Times New Roman" w:cs="Times New Roman"/>
                <w:sz w:val="20"/>
                <w:szCs w:val="20"/>
              </w:rPr>
              <w:t>брендовых</w:t>
            </w:r>
            <w:proofErr w:type="spellEnd"/>
            <w:r w:rsidRPr="0072043E">
              <w:rPr>
                <w:rFonts w:ascii="Times New Roman" w:hAnsi="Times New Roman" w:cs="Times New Roman"/>
                <w:sz w:val="20"/>
                <w:szCs w:val="20"/>
              </w:rPr>
              <w:t>, региональных с учетом потребностей различных категорий потребителей</w:t>
            </w:r>
          </w:p>
          <w:p w:rsidR="00D444EA" w:rsidRPr="00EB2B29" w:rsidRDefault="00D444EA" w:rsidP="004114F1">
            <w:pPr>
              <w:spacing w:after="0" w:line="240" w:lineRule="auto"/>
              <w:contextualSpacing/>
              <w:rPr>
                <w:rFonts w:ascii="Times New Roman" w:hAnsi="Times New Roman"/>
                <w:sz w:val="20"/>
                <w:szCs w:val="20"/>
              </w:rPr>
            </w:pPr>
            <w:r w:rsidRPr="004114F1">
              <w:rPr>
                <w:rFonts w:ascii="Times New Roman" w:hAnsi="Times New Roman"/>
                <w:sz w:val="20"/>
                <w:szCs w:val="20"/>
              </w:rPr>
              <w:t>ОК 2. Организовыват</w:t>
            </w:r>
            <w:r w:rsidRPr="00EB2B29">
              <w:rPr>
                <w:rFonts w:ascii="Times New Roman" w:hAnsi="Times New Roman"/>
                <w:sz w:val="20"/>
                <w:szCs w:val="20"/>
              </w:rPr>
              <w:t>ь собственную деятельность, исходя из цели и способов ее достижения, определенных руководителем.</w:t>
            </w:r>
          </w:p>
          <w:p w:rsidR="00D444EA" w:rsidRPr="00EB2B29" w:rsidRDefault="00D444EA" w:rsidP="00EB2B29">
            <w:pPr>
              <w:spacing w:after="0" w:line="240" w:lineRule="auto"/>
              <w:contextualSpacing/>
              <w:rPr>
                <w:rFonts w:ascii="Times New Roman" w:hAnsi="Times New Roman"/>
                <w:sz w:val="20"/>
                <w:szCs w:val="20"/>
              </w:rPr>
            </w:pPr>
            <w:r w:rsidRPr="00EB2B29">
              <w:rPr>
                <w:rFonts w:ascii="Times New Roman" w:hAnsi="Times New Roman"/>
                <w:sz w:val="20"/>
                <w:szCs w:val="20"/>
              </w:rPr>
              <w:t>ОК 3. Анализировать рабочую ситуацию, осуществлять текущий и итоговый контроль, оценку и коррекцию собственной деятельности, нести</w:t>
            </w:r>
          </w:p>
          <w:p w:rsidR="00D444EA" w:rsidRPr="00EB2B29" w:rsidRDefault="00D444EA" w:rsidP="00EB2B29">
            <w:pPr>
              <w:spacing w:after="0" w:line="240" w:lineRule="auto"/>
              <w:contextualSpacing/>
              <w:rPr>
                <w:rFonts w:ascii="Times New Roman" w:hAnsi="Times New Roman"/>
                <w:sz w:val="20"/>
                <w:szCs w:val="20"/>
              </w:rPr>
            </w:pPr>
            <w:r w:rsidRPr="00EB2B29">
              <w:rPr>
                <w:rFonts w:ascii="Times New Roman" w:hAnsi="Times New Roman"/>
                <w:sz w:val="20"/>
                <w:szCs w:val="20"/>
              </w:rPr>
              <w:t>ответственность за результаты своей работы</w:t>
            </w:r>
          </w:p>
          <w:p w:rsidR="00D444EA" w:rsidRPr="00EB2B29" w:rsidRDefault="00D444EA" w:rsidP="00EB2B29">
            <w:pPr>
              <w:spacing w:after="0" w:line="240" w:lineRule="auto"/>
              <w:contextualSpacing/>
              <w:rPr>
                <w:rFonts w:ascii="Times New Roman" w:hAnsi="Times New Roman"/>
                <w:sz w:val="20"/>
                <w:szCs w:val="20"/>
              </w:rPr>
            </w:pPr>
            <w:r w:rsidRPr="00EB2B29">
              <w:rPr>
                <w:rFonts w:ascii="Times New Roman" w:hAnsi="Times New Roman"/>
                <w:sz w:val="20"/>
                <w:szCs w:val="20"/>
              </w:rPr>
              <w:t xml:space="preserve">ОК 7. Готовить к </w:t>
            </w:r>
            <w:r w:rsidRPr="00EB2B29">
              <w:rPr>
                <w:rFonts w:ascii="Times New Roman" w:hAnsi="Times New Roman"/>
                <w:sz w:val="20"/>
                <w:szCs w:val="20"/>
              </w:rPr>
              <w:lastRenderedPageBreak/>
              <w:t>работе производственные помещения и поддерживать его санитарное состояние</w:t>
            </w:r>
          </w:p>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val="restart"/>
            <w:tcBorders>
              <w:top w:val="single" w:sz="4" w:space="0" w:color="000000"/>
              <w:left w:val="single" w:sz="4" w:space="0" w:color="000000"/>
              <w:right w:val="nil"/>
            </w:tcBorders>
          </w:tcPr>
          <w:p w:rsidR="00D444EA" w:rsidRPr="00D00117" w:rsidRDefault="00D444EA" w:rsidP="002B6A77">
            <w:pPr>
              <w:snapToGrid w:val="0"/>
              <w:spacing w:after="0"/>
              <w:rPr>
                <w:rFonts w:ascii="Times New Roman" w:hAnsi="Times New Roman"/>
                <w:bCs/>
                <w:sz w:val="24"/>
                <w:szCs w:val="24"/>
              </w:rPr>
            </w:pPr>
            <w:r w:rsidRPr="00D00117">
              <w:rPr>
                <w:rFonts w:ascii="Times New Roman" w:hAnsi="Times New Roman"/>
                <w:bCs/>
                <w:sz w:val="24"/>
                <w:szCs w:val="24"/>
              </w:rPr>
              <w:lastRenderedPageBreak/>
              <w:t>1. Правильность организации рабочего места;</w:t>
            </w:r>
          </w:p>
          <w:p w:rsidR="00D444EA" w:rsidRPr="00D00117" w:rsidRDefault="00D444EA" w:rsidP="002B6A77">
            <w:pPr>
              <w:spacing w:after="0"/>
              <w:rPr>
                <w:rFonts w:ascii="Times New Roman" w:hAnsi="Times New Roman"/>
                <w:bCs/>
                <w:sz w:val="24"/>
                <w:szCs w:val="24"/>
              </w:rPr>
            </w:pPr>
            <w:r w:rsidRPr="00D00117">
              <w:rPr>
                <w:rFonts w:ascii="Times New Roman" w:hAnsi="Times New Roman"/>
                <w:bCs/>
                <w:sz w:val="24"/>
                <w:szCs w:val="24"/>
              </w:rPr>
              <w:t>2. Точность, скорость и качество выполнения  технологических операций;</w:t>
            </w:r>
          </w:p>
          <w:p w:rsidR="00D444EA" w:rsidRPr="00D00117" w:rsidRDefault="00D444EA" w:rsidP="002B6A77">
            <w:pPr>
              <w:spacing w:after="0"/>
              <w:rPr>
                <w:rFonts w:ascii="Times New Roman" w:hAnsi="Times New Roman"/>
                <w:sz w:val="24"/>
                <w:szCs w:val="24"/>
              </w:rPr>
            </w:pPr>
            <w:r w:rsidRPr="00D00117">
              <w:rPr>
                <w:rFonts w:ascii="Times New Roman" w:hAnsi="Times New Roman"/>
                <w:bCs/>
                <w:sz w:val="24"/>
                <w:szCs w:val="24"/>
              </w:rPr>
              <w:t xml:space="preserve">3. </w:t>
            </w:r>
            <w:r w:rsidRPr="00D00117">
              <w:rPr>
                <w:rFonts w:ascii="Times New Roman" w:hAnsi="Times New Roman"/>
                <w:sz w:val="24"/>
                <w:szCs w:val="24"/>
              </w:rPr>
              <w:t xml:space="preserve">Первичная обработка, нарезка и формовка произведена  в соответствие показателям качества (форма, вкус, запах, цвет); норме выхода полуфабрикатов. </w:t>
            </w:r>
          </w:p>
          <w:p w:rsidR="00D444EA" w:rsidRPr="00D00117" w:rsidRDefault="00D444EA" w:rsidP="002B6A77">
            <w:pPr>
              <w:spacing w:after="0"/>
              <w:rPr>
                <w:rFonts w:ascii="Times New Roman" w:hAnsi="Times New Roman"/>
                <w:sz w:val="24"/>
                <w:szCs w:val="24"/>
              </w:rPr>
            </w:pPr>
            <w:r w:rsidRPr="00D00117">
              <w:rPr>
                <w:rFonts w:ascii="Times New Roman" w:hAnsi="Times New Roman"/>
                <w:sz w:val="24"/>
                <w:szCs w:val="24"/>
              </w:rPr>
              <w:t>4. Блюда</w:t>
            </w:r>
            <w:r w:rsidR="00EB2B29">
              <w:rPr>
                <w:rFonts w:ascii="Times New Roman" w:hAnsi="Times New Roman"/>
                <w:sz w:val="24"/>
                <w:szCs w:val="24"/>
              </w:rPr>
              <w:t xml:space="preserve"> и изделия</w:t>
            </w:r>
            <w:r w:rsidRPr="00D00117">
              <w:rPr>
                <w:rFonts w:ascii="Times New Roman" w:hAnsi="Times New Roman"/>
                <w:sz w:val="24"/>
                <w:szCs w:val="24"/>
              </w:rPr>
              <w:t xml:space="preserve"> приготовлены в соответствии с показателями качества (форма, вкус, запах, цвет, консистенция); норме выхода готового блюда. </w:t>
            </w:r>
          </w:p>
          <w:p w:rsidR="00D444EA" w:rsidRPr="00D00117" w:rsidRDefault="00D444EA" w:rsidP="002B6A77">
            <w:pPr>
              <w:spacing w:after="0"/>
              <w:rPr>
                <w:rFonts w:ascii="Times New Roman" w:hAnsi="Times New Roman"/>
                <w:bCs/>
                <w:sz w:val="24"/>
                <w:szCs w:val="24"/>
              </w:rPr>
            </w:pPr>
            <w:r w:rsidRPr="00D00117">
              <w:rPr>
                <w:rFonts w:ascii="Times New Roman" w:hAnsi="Times New Roman"/>
                <w:bCs/>
                <w:sz w:val="24"/>
                <w:szCs w:val="24"/>
              </w:rPr>
              <w:t xml:space="preserve">5.  Правильность выполнения самостоятельных, лабораторных, </w:t>
            </w:r>
            <w:r w:rsidRPr="00D00117">
              <w:rPr>
                <w:rFonts w:ascii="Times New Roman" w:hAnsi="Times New Roman"/>
                <w:bCs/>
                <w:sz w:val="24"/>
                <w:szCs w:val="24"/>
              </w:rPr>
              <w:lastRenderedPageBreak/>
              <w:t xml:space="preserve">практических работ, заданий во время производственной и учебной практики </w:t>
            </w:r>
          </w:p>
          <w:p w:rsidR="00D444EA" w:rsidRPr="00D00117" w:rsidRDefault="00D444EA" w:rsidP="002B6A77">
            <w:pPr>
              <w:pStyle w:val="11"/>
              <w:spacing w:after="0"/>
              <w:ind w:left="0"/>
              <w:rPr>
                <w:rFonts w:ascii="Times New Roman" w:hAnsi="Times New Roman" w:cs="Times New Roman"/>
                <w:sz w:val="24"/>
                <w:szCs w:val="24"/>
              </w:rPr>
            </w:pPr>
            <w:r w:rsidRPr="00D00117">
              <w:rPr>
                <w:rFonts w:ascii="Times New Roman" w:hAnsi="Times New Roman" w:cs="Times New Roman"/>
                <w:sz w:val="24"/>
                <w:szCs w:val="24"/>
              </w:rPr>
              <w:t>6. Рациональность планирования и организации рабочего места при выполнении работ на учебной и производственной практике.</w:t>
            </w:r>
          </w:p>
          <w:p w:rsidR="00D444EA" w:rsidRPr="00D00117" w:rsidRDefault="00D444EA" w:rsidP="002B6A77">
            <w:pPr>
              <w:pStyle w:val="11"/>
              <w:spacing w:after="0"/>
              <w:ind w:left="0"/>
              <w:rPr>
                <w:rFonts w:ascii="Times New Roman" w:hAnsi="Times New Roman" w:cs="Times New Roman"/>
                <w:bCs/>
                <w:sz w:val="24"/>
                <w:szCs w:val="24"/>
              </w:rPr>
            </w:pPr>
            <w:r w:rsidRPr="00D00117">
              <w:rPr>
                <w:rFonts w:ascii="Times New Roman" w:hAnsi="Times New Roman" w:cs="Times New Roman"/>
                <w:sz w:val="24"/>
                <w:szCs w:val="24"/>
              </w:rPr>
              <w:t xml:space="preserve">7. </w:t>
            </w:r>
            <w:r w:rsidRPr="00D00117">
              <w:rPr>
                <w:rFonts w:ascii="Times New Roman" w:hAnsi="Times New Roman" w:cs="Times New Roman"/>
                <w:bCs/>
                <w:sz w:val="24"/>
                <w:szCs w:val="24"/>
              </w:rPr>
              <w:t xml:space="preserve"> Определение ответственности за результаты своей работы</w:t>
            </w:r>
          </w:p>
          <w:p w:rsidR="00D444EA" w:rsidRPr="00D00117" w:rsidRDefault="00D444EA" w:rsidP="002B6A77">
            <w:pPr>
              <w:spacing w:after="0"/>
              <w:rPr>
                <w:rFonts w:ascii="Times New Roman" w:hAnsi="Times New Roman"/>
                <w:bCs/>
                <w:sz w:val="24"/>
                <w:szCs w:val="24"/>
              </w:rPr>
            </w:pPr>
            <w:r w:rsidRPr="00D00117">
              <w:rPr>
                <w:rFonts w:ascii="Times New Roman" w:hAnsi="Times New Roman"/>
                <w:bCs/>
                <w:sz w:val="24"/>
                <w:szCs w:val="24"/>
              </w:rPr>
              <w:t xml:space="preserve">8. Адекватность оценки рабочей ситуации </w:t>
            </w:r>
          </w:p>
          <w:p w:rsidR="00D444EA" w:rsidRPr="00D00117" w:rsidRDefault="00D444EA" w:rsidP="002B6A77">
            <w:pPr>
              <w:pStyle w:val="11"/>
              <w:spacing w:after="0"/>
              <w:ind w:left="0"/>
              <w:rPr>
                <w:rFonts w:ascii="Times New Roman" w:hAnsi="Times New Roman" w:cs="Times New Roman"/>
                <w:bCs/>
                <w:sz w:val="24"/>
                <w:szCs w:val="24"/>
              </w:rPr>
            </w:pPr>
            <w:r w:rsidRPr="00D00117">
              <w:rPr>
                <w:rFonts w:ascii="Times New Roman" w:hAnsi="Times New Roman" w:cs="Times New Roman"/>
                <w:bCs/>
                <w:sz w:val="24"/>
                <w:szCs w:val="24"/>
              </w:rPr>
              <w:t>9.  Правильность осуществления процедур контроля</w:t>
            </w:r>
          </w:p>
          <w:p w:rsidR="00D444EA" w:rsidRPr="00D00117" w:rsidRDefault="00D444EA" w:rsidP="002B6A77">
            <w:pPr>
              <w:pStyle w:val="11"/>
              <w:spacing w:after="0"/>
              <w:ind w:left="0"/>
              <w:rPr>
                <w:rFonts w:ascii="Times New Roman" w:hAnsi="Times New Roman" w:cs="Times New Roman"/>
                <w:bCs/>
                <w:sz w:val="24"/>
                <w:szCs w:val="24"/>
              </w:rPr>
            </w:pPr>
            <w:r w:rsidRPr="00D00117">
              <w:rPr>
                <w:rFonts w:ascii="Times New Roman" w:hAnsi="Times New Roman" w:cs="Times New Roman"/>
                <w:bCs/>
                <w:sz w:val="24"/>
                <w:szCs w:val="24"/>
              </w:rPr>
              <w:t>10.  Результативность осуществления контроля</w:t>
            </w:r>
          </w:p>
          <w:p w:rsidR="00D444EA" w:rsidRPr="00D00117" w:rsidRDefault="00D444EA" w:rsidP="002B6A77">
            <w:pPr>
              <w:spacing w:after="0"/>
              <w:rPr>
                <w:rFonts w:ascii="Times New Roman" w:hAnsi="Times New Roman"/>
                <w:bCs/>
                <w:sz w:val="24"/>
                <w:szCs w:val="24"/>
              </w:rPr>
            </w:pPr>
            <w:r w:rsidRPr="00D00117">
              <w:rPr>
                <w:rFonts w:ascii="Times New Roman" w:hAnsi="Times New Roman"/>
                <w:bCs/>
                <w:sz w:val="24"/>
                <w:szCs w:val="24"/>
              </w:rPr>
              <w:t>11. Соблюдение ТБ, ОТ, санитарии</w:t>
            </w:r>
          </w:p>
          <w:p w:rsidR="00D444EA" w:rsidRPr="00D00117" w:rsidRDefault="00D444EA" w:rsidP="002B6A77">
            <w:pPr>
              <w:snapToGrid w:val="0"/>
              <w:spacing w:after="0"/>
              <w:rPr>
                <w:rFonts w:ascii="Times New Roman" w:hAnsi="Times New Roman"/>
                <w:sz w:val="24"/>
                <w:szCs w:val="24"/>
              </w:rPr>
            </w:pPr>
            <w:r>
              <w:rPr>
                <w:rFonts w:ascii="Times New Roman" w:hAnsi="Times New Roman" w:cs="Times New Roman"/>
                <w:bCs/>
                <w:sz w:val="24"/>
                <w:szCs w:val="24"/>
              </w:rPr>
              <w:t>12.</w:t>
            </w:r>
            <w:r w:rsidRPr="00D00117">
              <w:rPr>
                <w:rFonts w:ascii="Times New Roman" w:hAnsi="Times New Roman" w:cs="Times New Roman"/>
                <w:bCs/>
                <w:sz w:val="24"/>
                <w:szCs w:val="24"/>
              </w:rPr>
              <w:t>Самостоятельность в подготовке,  размещении  и использовании инвентаря, инструментов</w:t>
            </w: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200"/>
              <w:jc w:val="center"/>
              <w:rPr>
                <w:rFonts w:ascii="Times New Roman" w:hAnsi="Times New Roman" w:cs="Times New Roman"/>
                <w:b w:val="0"/>
                <w:i w:val="0"/>
                <w:iCs w:val="0"/>
                <w:sz w:val="24"/>
                <w:szCs w:val="24"/>
              </w:rPr>
            </w:pPr>
          </w:p>
        </w:tc>
      </w:tr>
      <w:tr w:rsidR="00D444EA" w:rsidRPr="0082217C" w:rsidTr="0048670F">
        <w:trPr>
          <w:trHeight w:val="572"/>
        </w:trPr>
        <w:tc>
          <w:tcPr>
            <w:tcW w:w="6771" w:type="dxa"/>
            <w:tcBorders>
              <w:top w:val="single" w:sz="4" w:space="0" w:color="000000"/>
              <w:left w:val="single" w:sz="4" w:space="0" w:color="000000"/>
              <w:bottom w:val="single" w:sz="4" w:space="0" w:color="000000"/>
              <w:right w:val="single" w:sz="4" w:space="0" w:color="auto"/>
            </w:tcBorders>
          </w:tcPr>
          <w:p w:rsidR="00D444EA" w:rsidRPr="000A1994" w:rsidRDefault="00D444EA" w:rsidP="0048670F">
            <w:pPr>
              <w:spacing w:after="0" w:line="240" w:lineRule="auto"/>
              <w:rPr>
                <w:rFonts w:ascii="Times New Roman" w:hAnsi="Times New Roman"/>
                <w:sz w:val="24"/>
                <w:szCs w:val="24"/>
              </w:rPr>
            </w:pPr>
            <w:r w:rsidRPr="0082217C">
              <w:rPr>
                <w:rFonts w:ascii="Times New Roman" w:hAnsi="Times New Roman"/>
                <w:color w:val="000000"/>
                <w:sz w:val="24"/>
                <w:szCs w:val="24"/>
              </w:rPr>
              <w:t>№2</w:t>
            </w:r>
            <w:proofErr w:type="gramStart"/>
            <w:r w:rsidRPr="0082217C">
              <w:rPr>
                <w:rFonts w:ascii="Times New Roman" w:hAnsi="Times New Roman"/>
                <w:color w:val="000000"/>
                <w:sz w:val="24"/>
                <w:szCs w:val="24"/>
              </w:rPr>
              <w:t xml:space="preserve"> </w:t>
            </w:r>
            <w:r w:rsidR="0048670F" w:rsidRPr="00603591">
              <w:rPr>
                <w:rFonts w:ascii="Times New Roman" w:hAnsi="Times New Roman"/>
                <w:sz w:val="24"/>
                <w:szCs w:val="24"/>
              </w:rPr>
              <w:t xml:space="preserve"> П</w:t>
            </w:r>
            <w:proofErr w:type="gramEnd"/>
            <w:r w:rsidR="0048670F" w:rsidRPr="00603591">
              <w:rPr>
                <w:rFonts w:ascii="Times New Roman" w:hAnsi="Times New Roman"/>
                <w:sz w:val="24"/>
                <w:szCs w:val="24"/>
              </w:rPr>
              <w:t>риготовить, оформить  и подать  сложно</w:t>
            </w:r>
            <w:r w:rsidR="0048670F">
              <w:rPr>
                <w:rFonts w:ascii="Times New Roman" w:hAnsi="Times New Roman"/>
                <w:sz w:val="24"/>
                <w:szCs w:val="24"/>
              </w:rPr>
              <w:t xml:space="preserve">е горячее блюдо «Ломтики вырезки с томатами и соусом «Блек </w:t>
            </w:r>
            <w:proofErr w:type="spellStart"/>
            <w:r w:rsidR="0048670F">
              <w:rPr>
                <w:rFonts w:ascii="Times New Roman" w:hAnsi="Times New Roman"/>
                <w:sz w:val="24"/>
                <w:szCs w:val="24"/>
              </w:rPr>
              <w:t>пеппер</w:t>
            </w:r>
            <w:proofErr w:type="spellEnd"/>
            <w:r w:rsidR="0048670F" w:rsidRPr="00603591">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48670F">
        <w:trPr>
          <w:trHeight w:val="552"/>
        </w:trPr>
        <w:tc>
          <w:tcPr>
            <w:tcW w:w="6771" w:type="dxa"/>
            <w:tcBorders>
              <w:top w:val="single" w:sz="4" w:space="0" w:color="000000"/>
              <w:left w:val="single" w:sz="4" w:space="0" w:color="000000"/>
              <w:bottom w:val="single" w:sz="4" w:space="0" w:color="000000"/>
              <w:right w:val="nil"/>
            </w:tcBorders>
          </w:tcPr>
          <w:p w:rsidR="00D444EA" w:rsidRPr="000A1994" w:rsidRDefault="00D444EA" w:rsidP="0048670F">
            <w:pPr>
              <w:spacing w:after="0" w:line="240" w:lineRule="auto"/>
              <w:rPr>
                <w:rFonts w:ascii="Times New Roman" w:hAnsi="Times New Roman"/>
                <w:sz w:val="24"/>
                <w:szCs w:val="24"/>
              </w:rPr>
            </w:pPr>
            <w:r w:rsidRPr="0082217C">
              <w:rPr>
                <w:rFonts w:ascii="Times New Roman" w:hAnsi="Times New Roman"/>
                <w:color w:val="000000"/>
                <w:sz w:val="24"/>
                <w:szCs w:val="24"/>
              </w:rPr>
              <w:t>№3</w:t>
            </w:r>
            <w:proofErr w:type="gramStart"/>
            <w:r w:rsidR="0048670F" w:rsidRPr="00603591">
              <w:rPr>
                <w:rFonts w:ascii="Times New Roman" w:hAnsi="Times New Roman"/>
                <w:sz w:val="24"/>
                <w:szCs w:val="24"/>
              </w:rPr>
              <w:t xml:space="preserve"> П</w:t>
            </w:r>
            <w:proofErr w:type="gramEnd"/>
            <w:r w:rsidR="0048670F" w:rsidRPr="00603591">
              <w:rPr>
                <w:rFonts w:ascii="Times New Roman" w:hAnsi="Times New Roman"/>
                <w:sz w:val="24"/>
                <w:szCs w:val="24"/>
              </w:rPr>
              <w:t>риготовить, оформить  и подать  сложно</w:t>
            </w:r>
            <w:r w:rsidR="0048670F">
              <w:rPr>
                <w:rFonts w:ascii="Times New Roman" w:hAnsi="Times New Roman"/>
                <w:sz w:val="24"/>
                <w:szCs w:val="24"/>
              </w:rPr>
              <w:t>е горячее блюдо «Филе птицы с овощами в соусе «Шампань</w:t>
            </w:r>
            <w:r w:rsidR="0048670F" w:rsidRPr="00603591">
              <w:rPr>
                <w:rFonts w:ascii="Times New Roman" w:hAnsi="Times New Roman"/>
                <w:sz w:val="24"/>
                <w:szCs w:val="24"/>
              </w:rPr>
              <w:t>»</w:t>
            </w:r>
            <w:r w:rsidRPr="0082217C">
              <w:rPr>
                <w:rFonts w:ascii="Times New Roman" w:hAnsi="Times New Roman"/>
                <w:color w:val="000000"/>
                <w:sz w:val="24"/>
                <w:szCs w:val="24"/>
              </w:rPr>
              <w:t xml:space="preserve"> </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48670F">
        <w:trPr>
          <w:trHeight w:val="546"/>
        </w:trPr>
        <w:tc>
          <w:tcPr>
            <w:tcW w:w="6771" w:type="dxa"/>
            <w:tcBorders>
              <w:top w:val="single" w:sz="4" w:space="0" w:color="000000"/>
              <w:left w:val="single" w:sz="4" w:space="0" w:color="000000"/>
              <w:bottom w:val="single" w:sz="4" w:space="0" w:color="000000"/>
              <w:right w:val="nil"/>
            </w:tcBorders>
          </w:tcPr>
          <w:p w:rsidR="00D444EA" w:rsidRPr="000A1994" w:rsidRDefault="00D444EA" w:rsidP="0048670F">
            <w:pPr>
              <w:spacing w:after="0" w:line="240" w:lineRule="auto"/>
              <w:rPr>
                <w:rFonts w:ascii="Times New Roman" w:hAnsi="Times New Roman"/>
                <w:sz w:val="24"/>
                <w:szCs w:val="24"/>
              </w:rPr>
            </w:pPr>
            <w:r w:rsidRPr="0082217C">
              <w:rPr>
                <w:rFonts w:ascii="Times New Roman" w:hAnsi="Times New Roman"/>
                <w:color w:val="000000"/>
                <w:sz w:val="24"/>
                <w:szCs w:val="24"/>
              </w:rPr>
              <w:t>№4</w:t>
            </w:r>
            <w:proofErr w:type="gramStart"/>
            <w:r w:rsidRPr="0082217C">
              <w:rPr>
                <w:rFonts w:ascii="Times New Roman" w:hAnsi="Times New Roman"/>
                <w:color w:val="000000"/>
                <w:sz w:val="24"/>
                <w:szCs w:val="24"/>
              </w:rPr>
              <w:t xml:space="preserve"> </w:t>
            </w:r>
            <w:r w:rsidR="0048670F" w:rsidRPr="00603591">
              <w:rPr>
                <w:rFonts w:ascii="Times New Roman" w:hAnsi="Times New Roman"/>
                <w:sz w:val="24"/>
                <w:szCs w:val="24"/>
              </w:rPr>
              <w:t xml:space="preserve"> П</w:t>
            </w:r>
            <w:proofErr w:type="gramEnd"/>
            <w:r w:rsidR="0048670F" w:rsidRPr="00603591">
              <w:rPr>
                <w:rFonts w:ascii="Times New Roman" w:hAnsi="Times New Roman"/>
                <w:sz w:val="24"/>
                <w:szCs w:val="24"/>
              </w:rPr>
              <w:t>риготовить, оформить  и подать  сложно</w:t>
            </w:r>
            <w:r w:rsidR="0048670F">
              <w:rPr>
                <w:rFonts w:ascii="Times New Roman" w:hAnsi="Times New Roman"/>
                <w:sz w:val="24"/>
                <w:szCs w:val="24"/>
              </w:rPr>
              <w:t>е горячее блюдо «Семга запеченная с итальянским томатным соусом</w:t>
            </w:r>
            <w:r w:rsidR="0048670F" w:rsidRPr="00603591">
              <w:rPr>
                <w:rFonts w:ascii="Times New Roman" w:hAnsi="Times New Roman"/>
                <w:sz w:val="24"/>
                <w:szCs w:val="24"/>
              </w:rPr>
              <w:t>»</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48670F">
        <w:trPr>
          <w:trHeight w:val="554"/>
        </w:trPr>
        <w:tc>
          <w:tcPr>
            <w:tcW w:w="6771" w:type="dxa"/>
            <w:tcBorders>
              <w:top w:val="single" w:sz="4" w:space="0" w:color="000000"/>
              <w:left w:val="single" w:sz="4" w:space="0" w:color="000000"/>
              <w:bottom w:val="single" w:sz="4" w:space="0" w:color="000000"/>
              <w:right w:val="nil"/>
            </w:tcBorders>
          </w:tcPr>
          <w:p w:rsidR="00D444EA" w:rsidRPr="000A1994" w:rsidRDefault="00D444EA" w:rsidP="0048670F">
            <w:pPr>
              <w:spacing w:after="0" w:line="240" w:lineRule="auto"/>
              <w:rPr>
                <w:rFonts w:ascii="Times New Roman" w:hAnsi="Times New Roman"/>
                <w:sz w:val="24"/>
                <w:szCs w:val="24"/>
              </w:rPr>
            </w:pPr>
            <w:r w:rsidRPr="0082217C">
              <w:rPr>
                <w:rFonts w:ascii="Times New Roman" w:hAnsi="Times New Roman"/>
                <w:color w:val="000000"/>
                <w:sz w:val="24"/>
                <w:szCs w:val="24"/>
              </w:rPr>
              <w:t>№5</w:t>
            </w:r>
            <w:proofErr w:type="gramStart"/>
            <w:r w:rsidRPr="0082217C">
              <w:rPr>
                <w:rFonts w:ascii="Times New Roman" w:hAnsi="Times New Roman"/>
                <w:color w:val="000000"/>
                <w:sz w:val="24"/>
                <w:szCs w:val="24"/>
              </w:rPr>
              <w:t xml:space="preserve"> </w:t>
            </w:r>
            <w:r w:rsidR="0048670F" w:rsidRPr="00603591">
              <w:rPr>
                <w:rFonts w:ascii="Times New Roman" w:hAnsi="Times New Roman"/>
                <w:sz w:val="24"/>
                <w:szCs w:val="24"/>
              </w:rPr>
              <w:t xml:space="preserve"> П</w:t>
            </w:r>
            <w:proofErr w:type="gramEnd"/>
            <w:r w:rsidR="0048670F" w:rsidRPr="00603591">
              <w:rPr>
                <w:rFonts w:ascii="Times New Roman" w:hAnsi="Times New Roman"/>
                <w:sz w:val="24"/>
                <w:szCs w:val="24"/>
              </w:rPr>
              <w:t>риготовить, оформить  и подать  сложно</w:t>
            </w:r>
            <w:r w:rsidR="0048670F">
              <w:rPr>
                <w:rFonts w:ascii="Times New Roman" w:hAnsi="Times New Roman"/>
                <w:sz w:val="24"/>
                <w:szCs w:val="24"/>
              </w:rPr>
              <w:t xml:space="preserve">е горячее блюдо «Куриный рулет с </w:t>
            </w:r>
            <w:proofErr w:type="spellStart"/>
            <w:r w:rsidR="0048670F">
              <w:rPr>
                <w:rFonts w:ascii="Times New Roman" w:hAnsi="Times New Roman"/>
                <w:sz w:val="24"/>
                <w:szCs w:val="24"/>
              </w:rPr>
              <w:t>риккотой</w:t>
            </w:r>
            <w:proofErr w:type="spellEnd"/>
            <w:r w:rsidR="0048670F" w:rsidRPr="00603591">
              <w:rPr>
                <w:rFonts w:ascii="Times New Roman" w:hAnsi="Times New Roman"/>
                <w:sz w:val="24"/>
                <w:szCs w:val="24"/>
              </w:rPr>
              <w:t>»</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0C6D30">
        <w:trPr>
          <w:trHeight w:val="851"/>
        </w:trPr>
        <w:tc>
          <w:tcPr>
            <w:tcW w:w="6771" w:type="dxa"/>
            <w:tcBorders>
              <w:top w:val="single" w:sz="4" w:space="0" w:color="000000"/>
              <w:left w:val="single" w:sz="4" w:space="0" w:color="000000"/>
              <w:bottom w:val="single" w:sz="4" w:space="0" w:color="000000"/>
              <w:right w:val="nil"/>
            </w:tcBorders>
          </w:tcPr>
          <w:p w:rsidR="00D444EA" w:rsidRPr="000A1994" w:rsidRDefault="00D444EA" w:rsidP="0048670F">
            <w:pPr>
              <w:spacing w:after="0" w:line="240" w:lineRule="auto"/>
              <w:rPr>
                <w:rFonts w:ascii="Times New Roman" w:hAnsi="Times New Roman"/>
                <w:sz w:val="24"/>
                <w:szCs w:val="24"/>
              </w:rPr>
            </w:pPr>
            <w:r w:rsidRPr="0082217C">
              <w:rPr>
                <w:rFonts w:ascii="Times New Roman" w:hAnsi="Times New Roman"/>
                <w:color w:val="000000"/>
                <w:sz w:val="24"/>
                <w:szCs w:val="24"/>
              </w:rPr>
              <w:t>№6</w:t>
            </w:r>
            <w:proofErr w:type="gramStart"/>
            <w:r w:rsidRPr="0082217C">
              <w:rPr>
                <w:rFonts w:ascii="Times New Roman" w:hAnsi="Times New Roman"/>
                <w:color w:val="000000"/>
                <w:sz w:val="24"/>
                <w:szCs w:val="24"/>
              </w:rPr>
              <w:t xml:space="preserve"> </w:t>
            </w:r>
            <w:r w:rsidR="0048670F" w:rsidRPr="00603591">
              <w:rPr>
                <w:rFonts w:ascii="Times New Roman" w:hAnsi="Times New Roman"/>
                <w:sz w:val="24"/>
                <w:szCs w:val="24"/>
              </w:rPr>
              <w:t xml:space="preserve"> П</w:t>
            </w:r>
            <w:proofErr w:type="gramEnd"/>
            <w:r w:rsidR="0048670F" w:rsidRPr="00603591">
              <w:rPr>
                <w:rFonts w:ascii="Times New Roman" w:hAnsi="Times New Roman"/>
                <w:sz w:val="24"/>
                <w:szCs w:val="24"/>
              </w:rPr>
              <w:t>риготовить, оформить  и подать  сложно</w:t>
            </w:r>
            <w:r w:rsidR="0048670F">
              <w:rPr>
                <w:rFonts w:ascii="Times New Roman" w:hAnsi="Times New Roman"/>
                <w:sz w:val="24"/>
                <w:szCs w:val="24"/>
              </w:rPr>
              <w:t>е горячее блюдо «Филе птицы фаршированной куриной печенью со сливочным соусом»</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48670F">
        <w:trPr>
          <w:trHeight w:val="830"/>
        </w:trPr>
        <w:tc>
          <w:tcPr>
            <w:tcW w:w="6771" w:type="dxa"/>
            <w:tcBorders>
              <w:top w:val="single" w:sz="4" w:space="0" w:color="000000"/>
              <w:left w:val="single" w:sz="4" w:space="0" w:color="000000"/>
              <w:bottom w:val="single" w:sz="4" w:space="0" w:color="000000"/>
              <w:right w:val="nil"/>
            </w:tcBorders>
          </w:tcPr>
          <w:p w:rsidR="00D444EA" w:rsidRPr="000A1994" w:rsidRDefault="00D444EA" w:rsidP="0048670F">
            <w:pPr>
              <w:spacing w:after="0" w:line="240" w:lineRule="auto"/>
              <w:rPr>
                <w:rFonts w:ascii="Times New Roman" w:hAnsi="Times New Roman"/>
                <w:sz w:val="24"/>
                <w:szCs w:val="24"/>
              </w:rPr>
            </w:pPr>
            <w:r w:rsidRPr="0082217C">
              <w:rPr>
                <w:rFonts w:ascii="Times New Roman" w:hAnsi="Times New Roman"/>
                <w:color w:val="000000"/>
                <w:sz w:val="24"/>
                <w:szCs w:val="24"/>
              </w:rPr>
              <w:t>№7</w:t>
            </w:r>
            <w:proofErr w:type="gramStart"/>
            <w:r w:rsidR="0048670F" w:rsidRPr="00603591">
              <w:rPr>
                <w:rFonts w:ascii="Times New Roman" w:hAnsi="Times New Roman"/>
                <w:sz w:val="24"/>
                <w:szCs w:val="24"/>
              </w:rPr>
              <w:t xml:space="preserve"> П</w:t>
            </w:r>
            <w:proofErr w:type="gramEnd"/>
            <w:r w:rsidR="0048670F" w:rsidRPr="00603591">
              <w:rPr>
                <w:rFonts w:ascii="Times New Roman" w:hAnsi="Times New Roman"/>
                <w:sz w:val="24"/>
                <w:szCs w:val="24"/>
              </w:rPr>
              <w:t>риготовить, оформить  и подать  сложно</w:t>
            </w:r>
            <w:r w:rsidR="0048670F">
              <w:rPr>
                <w:rFonts w:ascii="Times New Roman" w:hAnsi="Times New Roman"/>
                <w:sz w:val="24"/>
                <w:szCs w:val="24"/>
              </w:rPr>
              <w:t>е горячее блюдо «Шницель натуральный рубленый с гарниром картофель жареный из отварного»</w:t>
            </w:r>
            <w:r w:rsidRPr="0082217C">
              <w:rPr>
                <w:rFonts w:ascii="Times New Roman" w:hAnsi="Times New Roman"/>
                <w:color w:val="000000"/>
                <w:sz w:val="24"/>
                <w:szCs w:val="24"/>
              </w:rPr>
              <w:t xml:space="preserve"> </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48670F">
        <w:trPr>
          <w:trHeight w:val="558"/>
        </w:trPr>
        <w:tc>
          <w:tcPr>
            <w:tcW w:w="6771" w:type="dxa"/>
            <w:tcBorders>
              <w:top w:val="single" w:sz="4" w:space="0" w:color="000000"/>
              <w:left w:val="single" w:sz="4" w:space="0" w:color="000000"/>
              <w:bottom w:val="single" w:sz="4" w:space="0" w:color="000000"/>
              <w:right w:val="nil"/>
            </w:tcBorders>
          </w:tcPr>
          <w:p w:rsidR="00D444EA" w:rsidRPr="000A1994" w:rsidRDefault="00D444EA" w:rsidP="0048670F">
            <w:pPr>
              <w:spacing w:after="0" w:line="240" w:lineRule="auto"/>
              <w:rPr>
                <w:rFonts w:ascii="Times New Roman" w:hAnsi="Times New Roman"/>
                <w:sz w:val="24"/>
                <w:szCs w:val="24"/>
              </w:rPr>
            </w:pPr>
            <w:r w:rsidRPr="0082217C">
              <w:rPr>
                <w:rFonts w:ascii="Times New Roman" w:hAnsi="Times New Roman"/>
                <w:color w:val="000000"/>
                <w:sz w:val="24"/>
                <w:szCs w:val="24"/>
              </w:rPr>
              <w:t>№8</w:t>
            </w:r>
            <w:proofErr w:type="gramStart"/>
            <w:r w:rsidR="000A1994" w:rsidRPr="00603591">
              <w:rPr>
                <w:rFonts w:ascii="Times New Roman" w:hAnsi="Times New Roman"/>
                <w:sz w:val="24"/>
                <w:szCs w:val="24"/>
              </w:rPr>
              <w:t xml:space="preserve"> </w:t>
            </w:r>
            <w:r w:rsidR="0048670F" w:rsidRPr="00603591">
              <w:rPr>
                <w:rFonts w:ascii="Times New Roman" w:hAnsi="Times New Roman"/>
                <w:sz w:val="24"/>
                <w:szCs w:val="24"/>
              </w:rPr>
              <w:t xml:space="preserve"> П</w:t>
            </w:r>
            <w:proofErr w:type="gramEnd"/>
            <w:r w:rsidR="0048670F" w:rsidRPr="00603591">
              <w:rPr>
                <w:rFonts w:ascii="Times New Roman" w:hAnsi="Times New Roman"/>
                <w:sz w:val="24"/>
                <w:szCs w:val="24"/>
              </w:rPr>
              <w:t>риготовить, оформить  и подать  сложно</w:t>
            </w:r>
            <w:r w:rsidR="0048670F">
              <w:rPr>
                <w:rFonts w:ascii="Times New Roman" w:hAnsi="Times New Roman"/>
                <w:sz w:val="24"/>
                <w:szCs w:val="24"/>
              </w:rPr>
              <w:t>е горячее блюдо «Паста с грибами в сливочном соусе»</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72043E">
        <w:trPr>
          <w:trHeight w:val="552"/>
        </w:trPr>
        <w:tc>
          <w:tcPr>
            <w:tcW w:w="6771" w:type="dxa"/>
            <w:tcBorders>
              <w:top w:val="single" w:sz="4" w:space="0" w:color="000000"/>
              <w:left w:val="single" w:sz="4" w:space="0" w:color="000000"/>
              <w:bottom w:val="single" w:sz="4" w:space="0" w:color="000000"/>
              <w:right w:val="nil"/>
            </w:tcBorders>
          </w:tcPr>
          <w:p w:rsidR="00D444EA" w:rsidRPr="000A1994"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t>№9</w:t>
            </w:r>
            <w:proofErr w:type="gramStart"/>
            <w:r w:rsidRPr="0082217C">
              <w:rPr>
                <w:rFonts w:ascii="Times New Roman" w:hAnsi="Times New Roman"/>
                <w:color w:val="000000"/>
                <w:sz w:val="24"/>
                <w:szCs w:val="24"/>
              </w:rPr>
              <w:t xml:space="preserve"> </w:t>
            </w:r>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«Котлета по-киевски со сложным гарниром»</w:t>
            </w:r>
          </w:p>
        </w:tc>
        <w:tc>
          <w:tcPr>
            <w:tcW w:w="2551" w:type="dxa"/>
            <w:tcBorders>
              <w:top w:val="single" w:sz="4" w:space="0" w:color="auto"/>
              <w:left w:val="single" w:sz="4" w:space="0" w:color="000000"/>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0C6D30">
        <w:trPr>
          <w:trHeight w:val="853"/>
        </w:trPr>
        <w:tc>
          <w:tcPr>
            <w:tcW w:w="6771" w:type="dxa"/>
            <w:tcBorders>
              <w:top w:val="single" w:sz="4" w:space="0" w:color="000000"/>
              <w:left w:val="single" w:sz="4" w:space="0" w:color="000000"/>
              <w:bottom w:val="single" w:sz="4" w:space="0" w:color="000000"/>
              <w:right w:val="nil"/>
            </w:tcBorders>
          </w:tcPr>
          <w:p w:rsidR="00D444EA" w:rsidRPr="000A1994"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t>№10</w:t>
            </w:r>
            <w:proofErr w:type="gramStart"/>
            <w:r w:rsidRPr="0082217C">
              <w:rPr>
                <w:rFonts w:ascii="Times New Roman" w:hAnsi="Times New Roman"/>
                <w:color w:val="000000"/>
                <w:sz w:val="24"/>
                <w:szCs w:val="24"/>
              </w:rPr>
              <w:t xml:space="preserve"> </w:t>
            </w:r>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w:t>
            </w:r>
            <w:proofErr w:type="spellStart"/>
            <w:r w:rsidR="0072043E">
              <w:rPr>
                <w:rFonts w:ascii="Times New Roman" w:hAnsi="Times New Roman"/>
                <w:sz w:val="24"/>
                <w:szCs w:val="24"/>
              </w:rPr>
              <w:t>Карамелизованное</w:t>
            </w:r>
            <w:proofErr w:type="spellEnd"/>
            <w:r w:rsidR="0072043E">
              <w:rPr>
                <w:rFonts w:ascii="Times New Roman" w:hAnsi="Times New Roman"/>
                <w:sz w:val="24"/>
                <w:szCs w:val="24"/>
              </w:rPr>
              <w:t xml:space="preserve"> куриное филе на цитрусово-мармеладной подушке с пряным салатом и апельсиновым соусом»</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72043E">
        <w:trPr>
          <w:trHeight w:val="859"/>
        </w:trPr>
        <w:tc>
          <w:tcPr>
            <w:tcW w:w="6771" w:type="dxa"/>
            <w:tcBorders>
              <w:top w:val="single" w:sz="4" w:space="0" w:color="000000"/>
              <w:left w:val="single" w:sz="4" w:space="0" w:color="000000"/>
              <w:bottom w:val="single" w:sz="4" w:space="0" w:color="000000"/>
              <w:right w:val="nil"/>
            </w:tcBorders>
          </w:tcPr>
          <w:p w:rsidR="004D2161" w:rsidRPr="0082217C"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t>№</w:t>
            </w:r>
            <w:r w:rsidR="004D2161">
              <w:rPr>
                <w:rFonts w:ascii="Times New Roman" w:hAnsi="Times New Roman"/>
                <w:color w:val="000000"/>
                <w:sz w:val="24"/>
                <w:szCs w:val="24"/>
              </w:rPr>
              <w:t>11</w:t>
            </w:r>
            <w:proofErr w:type="gramStart"/>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«Рулетики из рыбы фаршированные шпинатом с гарниром из крема с зеленым горошком и соусом голландским»</w:t>
            </w:r>
          </w:p>
          <w:p w:rsidR="00D444EA" w:rsidRPr="0082217C" w:rsidRDefault="00D444EA" w:rsidP="000A1994">
            <w:pPr>
              <w:spacing w:after="0"/>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0C6D30">
        <w:trPr>
          <w:trHeight w:val="839"/>
        </w:trPr>
        <w:tc>
          <w:tcPr>
            <w:tcW w:w="6771" w:type="dxa"/>
            <w:tcBorders>
              <w:top w:val="single" w:sz="4" w:space="0" w:color="000000"/>
              <w:left w:val="single" w:sz="4" w:space="0" w:color="000000"/>
              <w:bottom w:val="single" w:sz="4" w:space="0" w:color="000000"/>
              <w:right w:val="nil"/>
            </w:tcBorders>
          </w:tcPr>
          <w:p w:rsidR="00D444EA" w:rsidRPr="000A1994"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lastRenderedPageBreak/>
              <w:t>№12</w:t>
            </w:r>
            <w:proofErr w:type="gramStart"/>
            <w:r w:rsidR="000A1994" w:rsidRPr="00603591">
              <w:rPr>
                <w:rFonts w:ascii="Times New Roman" w:hAnsi="Times New Roman"/>
                <w:sz w:val="24"/>
                <w:szCs w:val="24"/>
              </w:rPr>
              <w:t xml:space="preserve"> </w:t>
            </w:r>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«Сливочное суфле с грибами»</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72043E">
        <w:trPr>
          <w:trHeight w:val="548"/>
        </w:trPr>
        <w:tc>
          <w:tcPr>
            <w:tcW w:w="6771" w:type="dxa"/>
            <w:tcBorders>
              <w:top w:val="single" w:sz="4" w:space="0" w:color="000000"/>
              <w:left w:val="single" w:sz="4" w:space="0" w:color="000000"/>
              <w:bottom w:val="single" w:sz="4" w:space="0" w:color="000000"/>
              <w:right w:val="nil"/>
            </w:tcBorders>
          </w:tcPr>
          <w:p w:rsidR="00D444EA" w:rsidRPr="000A1994"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lastRenderedPageBreak/>
              <w:t>№13</w:t>
            </w:r>
            <w:proofErr w:type="gramStart"/>
            <w:r w:rsidRPr="0082217C">
              <w:rPr>
                <w:rFonts w:ascii="Times New Roman" w:hAnsi="Times New Roman"/>
                <w:color w:val="000000"/>
                <w:sz w:val="24"/>
                <w:szCs w:val="24"/>
              </w:rPr>
              <w:t xml:space="preserve"> </w:t>
            </w:r>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«Рыба запеченная с креветками в сливочном соусе»</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72043E">
        <w:trPr>
          <w:trHeight w:val="570"/>
        </w:trPr>
        <w:tc>
          <w:tcPr>
            <w:tcW w:w="6771" w:type="dxa"/>
            <w:tcBorders>
              <w:top w:val="single" w:sz="4" w:space="0" w:color="000000"/>
              <w:left w:val="single" w:sz="4" w:space="0" w:color="000000"/>
              <w:bottom w:val="single" w:sz="4" w:space="0" w:color="000000"/>
              <w:right w:val="nil"/>
            </w:tcBorders>
          </w:tcPr>
          <w:p w:rsidR="00D444EA" w:rsidRPr="000A1994"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t>№14</w:t>
            </w:r>
            <w:proofErr w:type="gramStart"/>
            <w:r w:rsidRPr="0082217C">
              <w:rPr>
                <w:rFonts w:ascii="Times New Roman" w:hAnsi="Times New Roman"/>
                <w:color w:val="000000"/>
                <w:sz w:val="24"/>
                <w:szCs w:val="24"/>
              </w:rPr>
              <w:t xml:space="preserve"> </w:t>
            </w:r>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«Мясо по-французски»</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72043E">
        <w:trPr>
          <w:trHeight w:val="550"/>
        </w:trPr>
        <w:tc>
          <w:tcPr>
            <w:tcW w:w="6771" w:type="dxa"/>
            <w:tcBorders>
              <w:top w:val="single" w:sz="4" w:space="0" w:color="000000"/>
              <w:left w:val="single" w:sz="4" w:space="0" w:color="000000"/>
              <w:bottom w:val="single" w:sz="4" w:space="0" w:color="000000"/>
              <w:right w:val="nil"/>
            </w:tcBorders>
          </w:tcPr>
          <w:p w:rsidR="00D444EA" w:rsidRPr="000A1994"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t>№</w:t>
            </w:r>
            <w:r w:rsidR="004D2161">
              <w:rPr>
                <w:rFonts w:ascii="Times New Roman" w:hAnsi="Times New Roman"/>
                <w:color w:val="000000"/>
                <w:sz w:val="24"/>
                <w:szCs w:val="24"/>
              </w:rPr>
              <w:t>15</w:t>
            </w:r>
            <w:proofErr w:type="gramStart"/>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«Солянка сборная мясная»</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72043E">
        <w:trPr>
          <w:trHeight w:val="558"/>
        </w:trPr>
        <w:tc>
          <w:tcPr>
            <w:tcW w:w="6771" w:type="dxa"/>
            <w:tcBorders>
              <w:top w:val="single" w:sz="4" w:space="0" w:color="000000"/>
              <w:left w:val="single" w:sz="4" w:space="0" w:color="000000"/>
              <w:bottom w:val="single" w:sz="4" w:space="0" w:color="000000"/>
              <w:right w:val="nil"/>
            </w:tcBorders>
          </w:tcPr>
          <w:p w:rsidR="00D444EA" w:rsidRPr="000A1994"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t>№16</w:t>
            </w:r>
            <w:proofErr w:type="gramStart"/>
            <w:r w:rsidRPr="0082217C">
              <w:rPr>
                <w:rFonts w:ascii="Times New Roman" w:hAnsi="Times New Roman"/>
                <w:color w:val="000000"/>
                <w:sz w:val="24"/>
                <w:szCs w:val="24"/>
              </w:rPr>
              <w:t xml:space="preserve"> </w:t>
            </w:r>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«Борщ украинский с пампушками»</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72043E">
        <w:trPr>
          <w:trHeight w:val="552"/>
        </w:trPr>
        <w:tc>
          <w:tcPr>
            <w:tcW w:w="6771" w:type="dxa"/>
            <w:tcBorders>
              <w:top w:val="single" w:sz="4" w:space="0" w:color="000000"/>
              <w:left w:val="single" w:sz="4" w:space="0" w:color="000000"/>
              <w:bottom w:val="single" w:sz="4" w:space="0" w:color="000000"/>
              <w:right w:val="nil"/>
            </w:tcBorders>
          </w:tcPr>
          <w:p w:rsidR="00D444EA" w:rsidRPr="0082217C"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t>№17</w:t>
            </w:r>
            <w:proofErr w:type="gramStart"/>
            <w:r w:rsidRPr="0082217C">
              <w:rPr>
                <w:rFonts w:ascii="Times New Roman" w:hAnsi="Times New Roman"/>
                <w:color w:val="000000"/>
                <w:sz w:val="24"/>
                <w:szCs w:val="24"/>
              </w:rPr>
              <w:t xml:space="preserve"> </w:t>
            </w:r>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«Консоме из птицы с гарниром из овощей и кнелей»</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72043E">
        <w:trPr>
          <w:trHeight w:val="546"/>
        </w:trPr>
        <w:tc>
          <w:tcPr>
            <w:tcW w:w="6771" w:type="dxa"/>
            <w:tcBorders>
              <w:top w:val="single" w:sz="4" w:space="0" w:color="000000"/>
              <w:left w:val="single" w:sz="4" w:space="0" w:color="000000"/>
              <w:bottom w:val="single" w:sz="4" w:space="0" w:color="000000"/>
              <w:right w:val="nil"/>
            </w:tcBorders>
          </w:tcPr>
          <w:p w:rsidR="00D444EA" w:rsidRPr="006254D3"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t>№18</w:t>
            </w:r>
            <w:proofErr w:type="gramStart"/>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«Шампиньоны фаршированные с соусом бешамель»</w:t>
            </w:r>
            <w:r w:rsidRPr="0082217C">
              <w:rPr>
                <w:rFonts w:ascii="Times New Roman" w:hAnsi="Times New Roman"/>
                <w:color w:val="000000"/>
                <w:sz w:val="24"/>
                <w:szCs w:val="24"/>
              </w:rPr>
              <w:t xml:space="preserve"> </w:t>
            </w: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r w:rsidR="00D444EA" w:rsidRPr="0082217C" w:rsidTr="000C6D30">
        <w:trPr>
          <w:trHeight w:val="829"/>
        </w:trPr>
        <w:tc>
          <w:tcPr>
            <w:tcW w:w="6771" w:type="dxa"/>
            <w:tcBorders>
              <w:top w:val="single" w:sz="4" w:space="0" w:color="000000"/>
              <w:left w:val="single" w:sz="4" w:space="0" w:color="000000"/>
              <w:bottom w:val="single" w:sz="4" w:space="0" w:color="000000"/>
              <w:right w:val="nil"/>
            </w:tcBorders>
          </w:tcPr>
          <w:p w:rsidR="004D2161" w:rsidRPr="006254D3" w:rsidRDefault="00D444EA" w:rsidP="0072043E">
            <w:pPr>
              <w:spacing w:after="0" w:line="240" w:lineRule="auto"/>
              <w:rPr>
                <w:rFonts w:ascii="Times New Roman" w:hAnsi="Times New Roman"/>
                <w:sz w:val="24"/>
                <w:szCs w:val="24"/>
              </w:rPr>
            </w:pPr>
            <w:r w:rsidRPr="0082217C">
              <w:rPr>
                <w:rFonts w:ascii="Times New Roman" w:hAnsi="Times New Roman"/>
                <w:color w:val="000000"/>
                <w:sz w:val="24"/>
                <w:szCs w:val="24"/>
              </w:rPr>
              <w:t>№19</w:t>
            </w:r>
            <w:proofErr w:type="gramStart"/>
            <w:r w:rsidRPr="0082217C">
              <w:rPr>
                <w:rFonts w:ascii="Times New Roman" w:hAnsi="Times New Roman"/>
                <w:color w:val="000000"/>
                <w:sz w:val="24"/>
                <w:szCs w:val="24"/>
              </w:rPr>
              <w:t xml:space="preserve"> </w:t>
            </w:r>
            <w:r w:rsidR="0072043E" w:rsidRPr="00603591">
              <w:rPr>
                <w:rFonts w:ascii="Times New Roman" w:hAnsi="Times New Roman"/>
                <w:sz w:val="24"/>
                <w:szCs w:val="24"/>
              </w:rPr>
              <w:t xml:space="preserve"> П</w:t>
            </w:r>
            <w:proofErr w:type="gramEnd"/>
            <w:r w:rsidR="0072043E" w:rsidRPr="00603591">
              <w:rPr>
                <w:rFonts w:ascii="Times New Roman" w:hAnsi="Times New Roman"/>
                <w:sz w:val="24"/>
                <w:szCs w:val="24"/>
              </w:rPr>
              <w:t>риготовить, оформить  и подать  сложно</w:t>
            </w:r>
            <w:r w:rsidR="0072043E">
              <w:rPr>
                <w:rFonts w:ascii="Times New Roman" w:hAnsi="Times New Roman"/>
                <w:sz w:val="24"/>
                <w:szCs w:val="24"/>
              </w:rPr>
              <w:t>е горячее блюдо «Томатный суп с морепродуктами»</w:t>
            </w:r>
          </w:p>
          <w:p w:rsidR="00D444EA" w:rsidRPr="006254D3" w:rsidRDefault="00D444EA" w:rsidP="006254D3">
            <w:pPr>
              <w:spacing w:after="0"/>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000000"/>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2126" w:type="dxa"/>
            <w:vMerge/>
            <w:tcBorders>
              <w:left w:val="single" w:sz="4" w:space="0" w:color="000000"/>
              <w:right w:val="nil"/>
            </w:tcBorders>
          </w:tcPr>
          <w:p w:rsidR="00D444EA" w:rsidRPr="0082217C" w:rsidRDefault="00D444EA" w:rsidP="00EB2B29">
            <w:pPr>
              <w:snapToGrid w:val="0"/>
              <w:spacing w:after="0" w:line="240" w:lineRule="auto"/>
              <w:jc w:val="center"/>
              <w:rPr>
                <w:rFonts w:ascii="Times New Roman" w:hAnsi="Times New Roman"/>
                <w:sz w:val="24"/>
                <w:szCs w:val="24"/>
              </w:rPr>
            </w:pPr>
          </w:p>
        </w:tc>
        <w:tc>
          <w:tcPr>
            <w:tcW w:w="3119" w:type="dxa"/>
            <w:vMerge/>
            <w:tcBorders>
              <w:left w:val="single" w:sz="4" w:space="0" w:color="000000"/>
              <w:right w:val="nil"/>
            </w:tcBorders>
          </w:tcPr>
          <w:p w:rsidR="00D444EA" w:rsidRPr="0082217C" w:rsidRDefault="00D444EA" w:rsidP="00D444EA">
            <w:pPr>
              <w:snapToGrid w:val="0"/>
              <w:spacing w:after="0" w:line="240" w:lineRule="auto"/>
              <w:jc w:val="cente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D444EA" w:rsidRPr="0082217C" w:rsidRDefault="00D444EA" w:rsidP="00D444EA">
            <w:pPr>
              <w:pStyle w:val="2"/>
              <w:tabs>
                <w:tab w:val="left" w:pos="0"/>
              </w:tabs>
              <w:snapToGrid w:val="0"/>
              <w:spacing w:before="0" w:after="0"/>
              <w:jc w:val="center"/>
              <w:rPr>
                <w:rFonts w:ascii="Times New Roman" w:hAnsi="Times New Roman" w:cs="Times New Roman"/>
                <w:b w:val="0"/>
                <w:i w:val="0"/>
                <w:iCs w:val="0"/>
                <w:sz w:val="24"/>
                <w:szCs w:val="24"/>
              </w:rPr>
            </w:pPr>
          </w:p>
        </w:tc>
      </w:tr>
    </w:tbl>
    <w:p w:rsidR="002B6A77" w:rsidRDefault="002B6A77" w:rsidP="002B6A77">
      <w:pPr>
        <w:rPr>
          <w:rFonts w:ascii="Times New Roman" w:hAnsi="Times New Roman"/>
          <w:b/>
          <w:sz w:val="24"/>
          <w:szCs w:val="24"/>
        </w:rPr>
        <w:sectPr w:rsidR="002B6A77" w:rsidSect="00DB23D3">
          <w:pgSz w:w="16838" w:h="11906" w:orient="landscape"/>
          <w:pgMar w:top="720" w:right="720" w:bottom="720" w:left="720" w:header="709" w:footer="709" w:gutter="0"/>
          <w:cols w:space="708"/>
          <w:docGrid w:linePitch="360"/>
        </w:sectPr>
      </w:pPr>
    </w:p>
    <w:p w:rsidR="003B07D0" w:rsidRDefault="003B07D0" w:rsidP="002B6A77">
      <w:pPr>
        <w:rPr>
          <w:rFonts w:ascii="Times New Roman" w:hAnsi="Times New Roman"/>
          <w:b/>
          <w:sz w:val="24"/>
          <w:szCs w:val="24"/>
        </w:rPr>
      </w:pPr>
    </w:p>
    <w:p w:rsidR="008173F8" w:rsidRDefault="008173F8" w:rsidP="002B6A77">
      <w:pPr>
        <w:rPr>
          <w:rFonts w:ascii="Times New Roman" w:hAnsi="Times New Roman"/>
          <w:b/>
          <w:sz w:val="24"/>
          <w:szCs w:val="24"/>
        </w:rPr>
      </w:pPr>
      <w:r>
        <w:rPr>
          <w:rFonts w:ascii="Times New Roman" w:hAnsi="Times New Roman"/>
          <w:b/>
          <w:sz w:val="24"/>
          <w:szCs w:val="24"/>
        </w:rPr>
        <w:t>Условия выполнения заданий:</w:t>
      </w:r>
    </w:p>
    <w:p w:rsidR="008173F8" w:rsidRDefault="008173F8" w:rsidP="008173F8">
      <w:pPr>
        <w:rPr>
          <w:rFonts w:ascii="Times New Roman" w:hAnsi="Times New Roman"/>
          <w:sz w:val="24"/>
          <w:szCs w:val="24"/>
        </w:rPr>
      </w:pPr>
      <w:r>
        <w:rPr>
          <w:rFonts w:ascii="Times New Roman" w:hAnsi="Times New Roman"/>
          <w:sz w:val="24"/>
          <w:szCs w:val="24"/>
        </w:rPr>
        <w:t>Задание 1.</w:t>
      </w:r>
    </w:p>
    <w:p w:rsidR="008173F8" w:rsidRDefault="008173F8" w:rsidP="008173F8">
      <w:pPr>
        <w:spacing w:after="0"/>
        <w:jc w:val="both"/>
        <w:rPr>
          <w:rFonts w:ascii="Times New Roman" w:hAnsi="Times New Roman"/>
          <w:sz w:val="24"/>
          <w:szCs w:val="24"/>
        </w:rPr>
      </w:pPr>
      <w:r>
        <w:rPr>
          <w:rFonts w:ascii="Times New Roman" w:hAnsi="Times New Roman"/>
          <w:sz w:val="24"/>
          <w:szCs w:val="24"/>
        </w:rPr>
        <w:t xml:space="preserve">Соблюдение правил охраны труда: </w:t>
      </w:r>
    </w:p>
    <w:p w:rsidR="008173F8" w:rsidRDefault="008173F8" w:rsidP="004B4F22">
      <w:pPr>
        <w:numPr>
          <w:ilvl w:val="0"/>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Наличие спецодежды, сан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нижки;</w:t>
      </w:r>
    </w:p>
    <w:p w:rsidR="008173F8" w:rsidRDefault="008173F8" w:rsidP="004B4F22">
      <w:pPr>
        <w:numPr>
          <w:ilvl w:val="0"/>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Соблюдение правил санитарии  и гигиены.  </w:t>
      </w:r>
    </w:p>
    <w:p w:rsidR="008173F8" w:rsidRDefault="008173F8" w:rsidP="004B4F22">
      <w:pPr>
        <w:numPr>
          <w:ilvl w:val="0"/>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Правил ТБ при работе с инвентарем и оборудованием.</w:t>
      </w:r>
    </w:p>
    <w:p w:rsidR="008173F8" w:rsidRDefault="008173F8" w:rsidP="0081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gramStart"/>
      <w:r>
        <w:rPr>
          <w:rFonts w:ascii="Times New Roman" w:hAnsi="Times New Roman"/>
          <w:sz w:val="24"/>
          <w:szCs w:val="24"/>
        </w:rPr>
        <w:t xml:space="preserve">Оборудование: </w:t>
      </w:r>
      <w:r>
        <w:rPr>
          <w:rFonts w:ascii="Times New Roman" w:hAnsi="Times New Roman"/>
          <w:bCs/>
          <w:sz w:val="24"/>
          <w:szCs w:val="24"/>
        </w:rPr>
        <w:t xml:space="preserve">кухонный комбайн (овощерезка), плита электрическая, </w:t>
      </w:r>
      <w:proofErr w:type="spellStart"/>
      <w:r>
        <w:rPr>
          <w:rFonts w:ascii="Times New Roman" w:hAnsi="Times New Roman"/>
          <w:bCs/>
          <w:sz w:val="24"/>
          <w:szCs w:val="24"/>
        </w:rPr>
        <w:t>электрофритюрница</w:t>
      </w:r>
      <w:proofErr w:type="spellEnd"/>
      <w:r>
        <w:rPr>
          <w:rFonts w:ascii="Times New Roman" w:hAnsi="Times New Roman"/>
          <w:bCs/>
          <w:sz w:val="24"/>
          <w:szCs w:val="24"/>
        </w:rPr>
        <w:t xml:space="preserve">,  миксер или </w:t>
      </w:r>
      <w:proofErr w:type="spellStart"/>
      <w:r>
        <w:rPr>
          <w:rFonts w:ascii="Times New Roman" w:hAnsi="Times New Roman"/>
          <w:bCs/>
          <w:sz w:val="24"/>
          <w:szCs w:val="24"/>
        </w:rPr>
        <w:t>взбивальная</w:t>
      </w:r>
      <w:proofErr w:type="spellEnd"/>
      <w:r>
        <w:rPr>
          <w:rFonts w:ascii="Times New Roman" w:hAnsi="Times New Roman"/>
          <w:bCs/>
          <w:sz w:val="24"/>
          <w:szCs w:val="24"/>
        </w:rPr>
        <w:t xml:space="preserve"> машина, весы, производственные столы, кухонная посуда (кастрюли разного объёма, сковороды, миски, лотки для полуфабрикатов), столовая посуда для подачи блюд, кухонный инвентарь  (разделочные доски, половники, мерные ложки, дуршлаг, сита с разным диаметром отверстий, весёлки, шумовки, </w:t>
      </w:r>
      <w:proofErr w:type="spellStart"/>
      <w:r>
        <w:rPr>
          <w:rFonts w:ascii="Times New Roman" w:hAnsi="Times New Roman"/>
          <w:bCs/>
          <w:sz w:val="24"/>
          <w:szCs w:val="24"/>
        </w:rPr>
        <w:t>толкушки</w:t>
      </w:r>
      <w:proofErr w:type="spellEnd"/>
      <w:r>
        <w:rPr>
          <w:rFonts w:ascii="Times New Roman" w:hAnsi="Times New Roman"/>
          <w:bCs/>
          <w:sz w:val="24"/>
          <w:szCs w:val="24"/>
        </w:rPr>
        <w:t>, лопаточки для формования, тёрки), горка для специй, инструменты: ножи (</w:t>
      </w:r>
      <w:proofErr w:type="spellStart"/>
      <w:r>
        <w:rPr>
          <w:rFonts w:ascii="Times New Roman" w:hAnsi="Times New Roman"/>
          <w:bCs/>
          <w:sz w:val="24"/>
          <w:szCs w:val="24"/>
        </w:rPr>
        <w:t>коренчатые</w:t>
      </w:r>
      <w:proofErr w:type="spellEnd"/>
      <w:r>
        <w:rPr>
          <w:rFonts w:ascii="Times New Roman" w:hAnsi="Times New Roman"/>
          <w:bCs/>
          <w:sz w:val="24"/>
          <w:szCs w:val="24"/>
        </w:rPr>
        <w:t>, поварская тройка, гофрированные), приспособления.</w:t>
      </w:r>
      <w:proofErr w:type="gramEnd"/>
    </w:p>
    <w:p w:rsidR="008173F8" w:rsidRDefault="008173F8" w:rsidP="008173F8">
      <w:pPr>
        <w:spacing w:after="0"/>
        <w:ind w:firstLine="540"/>
        <w:rPr>
          <w:rFonts w:ascii="Times New Roman" w:hAnsi="Times New Roman"/>
          <w:sz w:val="24"/>
          <w:szCs w:val="24"/>
        </w:rPr>
      </w:pPr>
      <w:r>
        <w:rPr>
          <w:rFonts w:ascii="Times New Roman" w:hAnsi="Times New Roman"/>
          <w:b/>
          <w:sz w:val="24"/>
          <w:szCs w:val="24"/>
        </w:rPr>
        <w:t xml:space="preserve">Литература для </w:t>
      </w:r>
      <w:proofErr w:type="gramStart"/>
      <w:r>
        <w:rPr>
          <w:rFonts w:ascii="Times New Roman" w:hAnsi="Times New Roman"/>
          <w:b/>
          <w:sz w:val="24"/>
          <w:szCs w:val="24"/>
        </w:rPr>
        <w:t>экзаменующихся</w:t>
      </w:r>
      <w:proofErr w:type="gramEnd"/>
      <w:r>
        <w:rPr>
          <w:rFonts w:ascii="Times New Roman" w:hAnsi="Times New Roman"/>
          <w:sz w:val="24"/>
          <w:szCs w:val="24"/>
        </w:rPr>
        <w:t>:</w:t>
      </w:r>
    </w:p>
    <w:p w:rsidR="008173F8" w:rsidRDefault="008173F8" w:rsidP="008173F8">
      <w:pPr>
        <w:spacing w:after="0"/>
        <w:ind w:firstLine="540"/>
        <w:rPr>
          <w:rFonts w:ascii="Times New Roman" w:hAnsi="Times New Roman"/>
          <w:sz w:val="24"/>
          <w:szCs w:val="24"/>
        </w:rPr>
      </w:pPr>
      <w:r>
        <w:rPr>
          <w:rFonts w:ascii="Times New Roman" w:hAnsi="Times New Roman"/>
          <w:sz w:val="24"/>
          <w:szCs w:val="24"/>
        </w:rPr>
        <w:t>- не предусмотрена</w:t>
      </w:r>
    </w:p>
    <w:p w:rsidR="008173F8" w:rsidRDefault="008173F8" w:rsidP="008173F8">
      <w:pPr>
        <w:spacing w:after="0"/>
        <w:ind w:firstLine="540"/>
        <w:rPr>
          <w:rFonts w:ascii="Times New Roman" w:hAnsi="Times New Roman"/>
          <w:sz w:val="24"/>
          <w:szCs w:val="24"/>
        </w:rPr>
      </w:pPr>
      <w:r>
        <w:rPr>
          <w:rFonts w:ascii="Times New Roman" w:hAnsi="Times New Roman"/>
          <w:b/>
          <w:sz w:val="24"/>
          <w:szCs w:val="24"/>
        </w:rPr>
        <w:t>Дополнительная литература для экзаменатора</w:t>
      </w:r>
      <w:r>
        <w:rPr>
          <w:rFonts w:ascii="Times New Roman" w:hAnsi="Times New Roman"/>
          <w:sz w:val="24"/>
          <w:szCs w:val="24"/>
        </w:rPr>
        <w:t>:</w:t>
      </w:r>
    </w:p>
    <w:p w:rsidR="008173F8" w:rsidRDefault="008173F8" w:rsidP="004B4F22">
      <w:pPr>
        <w:numPr>
          <w:ilvl w:val="0"/>
          <w:numId w:val="3"/>
        </w:numPr>
        <w:tabs>
          <w:tab w:val="left" w:pos="900"/>
        </w:tabs>
        <w:spacing w:after="0" w:line="240" w:lineRule="auto"/>
        <w:rPr>
          <w:rFonts w:ascii="Times New Roman" w:hAnsi="Times New Roman"/>
          <w:sz w:val="24"/>
          <w:szCs w:val="24"/>
        </w:rPr>
      </w:pPr>
      <w:r>
        <w:rPr>
          <w:rFonts w:ascii="Times New Roman" w:hAnsi="Times New Roman"/>
          <w:sz w:val="24"/>
          <w:szCs w:val="24"/>
        </w:rPr>
        <w:t>Сборник рецептур</w:t>
      </w:r>
    </w:p>
    <w:p w:rsidR="008173F8" w:rsidRDefault="008173F8" w:rsidP="004B4F22">
      <w:pPr>
        <w:numPr>
          <w:ilvl w:val="0"/>
          <w:numId w:val="3"/>
        </w:numPr>
        <w:tabs>
          <w:tab w:val="left" w:pos="900"/>
        </w:tabs>
        <w:spacing w:after="0" w:line="240" w:lineRule="auto"/>
        <w:rPr>
          <w:rFonts w:ascii="Times New Roman" w:hAnsi="Times New Roman"/>
          <w:sz w:val="24"/>
          <w:szCs w:val="24"/>
        </w:rPr>
      </w:pPr>
      <w:r>
        <w:rPr>
          <w:rFonts w:ascii="Times New Roman" w:hAnsi="Times New Roman"/>
          <w:sz w:val="24"/>
          <w:szCs w:val="24"/>
        </w:rPr>
        <w:t>Инструкции по технике безопасности при работе в цехе.</w:t>
      </w:r>
    </w:p>
    <w:p w:rsidR="008173F8" w:rsidRDefault="008173F8" w:rsidP="008173F8">
      <w:pPr>
        <w:spacing w:after="0"/>
        <w:ind w:firstLine="567"/>
        <w:rPr>
          <w:rFonts w:ascii="Times New Roman" w:hAnsi="Times New Roman"/>
          <w:b/>
          <w:sz w:val="24"/>
          <w:szCs w:val="24"/>
        </w:rPr>
      </w:pPr>
    </w:p>
    <w:p w:rsidR="008173F8" w:rsidRDefault="008173F8" w:rsidP="008173F8">
      <w:pPr>
        <w:spacing w:after="0"/>
        <w:ind w:firstLine="567"/>
        <w:rPr>
          <w:rFonts w:ascii="Times New Roman" w:hAnsi="Times New Roman"/>
          <w:sz w:val="24"/>
          <w:szCs w:val="24"/>
        </w:rPr>
      </w:pPr>
      <w:r>
        <w:rPr>
          <w:rFonts w:ascii="Times New Roman" w:hAnsi="Times New Roman"/>
          <w:b/>
          <w:sz w:val="24"/>
          <w:szCs w:val="24"/>
        </w:rPr>
        <w:t>Рекомендации по проведению оценки:</w:t>
      </w:r>
      <w:r>
        <w:rPr>
          <w:rFonts w:ascii="Times New Roman" w:hAnsi="Times New Roman"/>
          <w:sz w:val="24"/>
          <w:szCs w:val="24"/>
        </w:rPr>
        <w:t xml:space="preserve"> </w:t>
      </w:r>
    </w:p>
    <w:p w:rsidR="008173F8" w:rsidRDefault="008173F8" w:rsidP="004B4F22">
      <w:pPr>
        <w:numPr>
          <w:ilvl w:val="0"/>
          <w:numId w:val="4"/>
        </w:numPr>
        <w:tabs>
          <w:tab w:val="left" w:pos="709"/>
        </w:tabs>
        <w:spacing w:after="0" w:line="240" w:lineRule="auto"/>
        <w:ind w:left="709" w:hanging="311"/>
        <w:jc w:val="both"/>
        <w:rPr>
          <w:rFonts w:ascii="Times New Roman" w:hAnsi="Times New Roman"/>
          <w:sz w:val="24"/>
          <w:szCs w:val="24"/>
        </w:rPr>
      </w:pPr>
      <w:r>
        <w:rPr>
          <w:rFonts w:ascii="Times New Roman" w:hAnsi="Times New Roman"/>
          <w:sz w:val="24"/>
          <w:szCs w:val="24"/>
        </w:rPr>
        <w:t xml:space="preserve">Ознакомьтесь с заданиями для </w:t>
      </w:r>
      <w:proofErr w:type="gramStart"/>
      <w:r>
        <w:rPr>
          <w:rFonts w:ascii="Times New Roman" w:hAnsi="Times New Roman"/>
          <w:sz w:val="24"/>
          <w:szCs w:val="24"/>
        </w:rPr>
        <w:t>экзаменующихся</w:t>
      </w:r>
      <w:proofErr w:type="gramEnd"/>
      <w:r>
        <w:rPr>
          <w:rFonts w:ascii="Times New Roman" w:hAnsi="Times New Roman"/>
          <w:sz w:val="24"/>
          <w:szCs w:val="24"/>
        </w:rPr>
        <w:t>, оцениваемыми компетенциями и показателями оценки.</w:t>
      </w:r>
    </w:p>
    <w:p w:rsidR="008173F8" w:rsidRDefault="008173F8" w:rsidP="004B4F22">
      <w:pPr>
        <w:numPr>
          <w:ilvl w:val="0"/>
          <w:numId w:val="4"/>
        </w:numPr>
        <w:tabs>
          <w:tab w:val="left" w:pos="709"/>
        </w:tabs>
        <w:spacing w:after="0" w:line="240" w:lineRule="auto"/>
        <w:ind w:left="1283"/>
        <w:jc w:val="both"/>
        <w:rPr>
          <w:rFonts w:ascii="Times New Roman" w:hAnsi="Times New Roman"/>
          <w:sz w:val="24"/>
          <w:szCs w:val="24"/>
        </w:rPr>
      </w:pPr>
      <w:r>
        <w:rPr>
          <w:rFonts w:ascii="Times New Roman" w:hAnsi="Times New Roman"/>
          <w:sz w:val="24"/>
          <w:szCs w:val="24"/>
        </w:rPr>
        <w:t>Убедитесь в правильности организации рабочего места.</w:t>
      </w:r>
    </w:p>
    <w:p w:rsidR="008173F8" w:rsidRDefault="008173F8" w:rsidP="004B4F22">
      <w:pPr>
        <w:numPr>
          <w:ilvl w:val="0"/>
          <w:numId w:val="4"/>
        </w:numPr>
        <w:tabs>
          <w:tab w:val="left" w:pos="709"/>
        </w:tabs>
        <w:spacing w:after="0" w:line="240" w:lineRule="auto"/>
        <w:ind w:left="1283"/>
        <w:jc w:val="both"/>
        <w:rPr>
          <w:rFonts w:ascii="Times New Roman" w:hAnsi="Times New Roman"/>
          <w:sz w:val="24"/>
          <w:szCs w:val="24"/>
        </w:rPr>
      </w:pPr>
      <w:r>
        <w:rPr>
          <w:rFonts w:ascii="Times New Roman" w:hAnsi="Times New Roman"/>
          <w:sz w:val="24"/>
          <w:szCs w:val="24"/>
        </w:rPr>
        <w:t>Проследите за точностью, скоростью и качеством выполнения технологических операций.</w:t>
      </w:r>
    </w:p>
    <w:p w:rsidR="008173F8" w:rsidRPr="004114F1" w:rsidRDefault="008173F8" w:rsidP="004B4F22">
      <w:pPr>
        <w:numPr>
          <w:ilvl w:val="0"/>
          <w:numId w:val="4"/>
        </w:numPr>
        <w:tabs>
          <w:tab w:val="left" w:pos="709"/>
        </w:tabs>
        <w:spacing w:after="0" w:line="240" w:lineRule="auto"/>
        <w:ind w:left="1311"/>
        <w:jc w:val="both"/>
        <w:rPr>
          <w:rFonts w:ascii="Times New Roman" w:hAnsi="Times New Roman"/>
          <w:sz w:val="24"/>
          <w:szCs w:val="24"/>
        </w:rPr>
      </w:pPr>
      <w:r w:rsidRPr="004114F1">
        <w:rPr>
          <w:rFonts w:ascii="Times New Roman" w:hAnsi="Times New Roman"/>
          <w:sz w:val="24"/>
          <w:szCs w:val="24"/>
        </w:rPr>
        <w:t xml:space="preserve">Оцените подготовленный продукт в соответствии с требованиями к качеству </w:t>
      </w:r>
    </w:p>
    <w:p w:rsidR="008173F8" w:rsidRDefault="008173F8" w:rsidP="004B4F22">
      <w:pPr>
        <w:numPr>
          <w:ilvl w:val="0"/>
          <w:numId w:val="4"/>
        </w:numPr>
        <w:tabs>
          <w:tab w:val="left" w:pos="709"/>
        </w:tabs>
        <w:spacing w:after="0" w:line="240" w:lineRule="auto"/>
        <w:ind w:left="1311"/>
        <w:jc w:val="both"/>
        <w:rPr>
          <w:rFonts w:ascii="Times New Roman" w:hAnsi="Times New Roman"/>
          <w:sz w:val="24"/>
          <w:szCs w:val="24"/>
        </w:rPr>
      </w:pPr>
      <w:r w:rsidRPr="004114F1">
        <w:rPr>
          <w:rFonts w:ascii="Times New Roman" w:hAnsi="Times New Roman"/>
          <w:sz w:val="24"/>
          <w:szCs w:val="24"/>
        </w:rPr>
        <w:t>Устное пояснение: ответ дан чёткий, логичный, последовательный, аргументированный</w:t>
      </w:r>
    </w:p>
    <w:p w:rsidR="008173F8" w:rsidRDefault="008173F8" w:rsidP="008173F8">
      <w:pPr>
        <w:rPr>
          <w:rFonts w:ascii="Times New Roman" w:hAnsi="Times New Roman"/>
          <w:sz w:val="24"/>
          <w:szCs w:val="24"/>
        </w:rPr>
      </w:pPr>
    </w:p>
    <w:p w:rsidR="00F76E7A" w:rsidRPr="000F2D0B" w:rsidRDefault="008173F8" w:rsidP="000F2D0B">
      <w:pPr>
        <w:pStyle w:val="a5"/>
        <w:ind w:firstLine="540"/>
        <w:jc w:val="center"/>
        <w:rPr>
          <w:b/>
          <w:sz w:val="24"/>
          <w:szCs w:val="24"/>
        </w:rPr>
      </w:pPr>
      <w:r>
        <w:rPr>
          <w:b/>
          <w:sz w:val="24"/>
          <w:szCs w:val="24"/>
          <w:lang w:val="en-US"/>
        </w:rPr>
        <w:t>III</w:t>
      </w:r>
      <w:r>
        <w:rPr>
          <w:b/>
          <w:sz w:val="24"/>
          <w:szCs w:val="24"/>
        </w:rPr>
        <w:t>. ОЦЕНКА ОСВОЕНИЯ ТЕОРЕТИЧЕСКОГО КУРСА ПМ</w:t>
      </w:r>
      <w:r w:rsidR="0072043E">
        <w:rPr>
          <w:b/>
          <w:sz w:val="24"/>
          <w:szCs w:val="24"/>
        </w:rPr>
        <w:t xml:space="preserve"> 02</w:t>
      </w:r>
    </w:p>
    <w:p w:rsidR="0072043E" w:rsidRPr="00D43B8B" w:rsidRDefault="0072043E" w:rsidP="0072043E">
      <w:pPr>
        <w:spacing w:before="100" w:beforeAutospacing="1" w:after="100" w:afterAutospacing="1" w:line="240" w:lineRule="auto"/>
        <w:rPr>
          <w:rFonts w:ascii="Times New Roman" w:hAnsi="Times New Roman" w:cs="Times New Roman"/>
          <w:sz w:val="24"/>
          <w:szCs w:val="24"/>
        </w:rPr>
      </w:pPr>
      <w:r w:rsidRPr="00D43B8B">
        <w:rPr>
          <w:rFonts w:ascii="Times New Roman" w:hAnsi="Times New Roman" w:cs="Times New Roman"/>
          <w:sz w:val="24"/>
          <w:szCs w:val="24"/>
        </w:rPr>
        <w:t>Соотнесите данные определения</w:t>
      </w:r>
    </w:p>
    <w:tbl>
      <w:tblPr>
        <w:tblW w:w="0" w:type="auto"/>
        <w:tblCellMar>
          <w:left w:w="0" w:type="dxa"/>
          <w:right w:w="0" w:type="dxa"/>
        </w:tblCellMar>
        <w:tblLook w:val="04A0"/>
      </w:tblPr>
      <w:tblGrid>
        <w:gridCol w:w="456"/>
        <w:gridCol w:w="1843"/>
        <w:gridCol w:w="425"/>
        <w:gridCol w:w="7053"/>
      </w:tblGrid>
      <w:tr w:rsidR="0072043E" w:rsidRPr="00D43B8B" w:rsidTr="00E85D2E">
        <w:tc>
          <w:tcPr>
            <w:tcW w:w="2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1</w:t>
            </w:r>
          </w:p>
        </w:tc>
        <w:tc>
          <w:tcPr>
            <w:tcW w:w="184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Сырье</w:t>
            </w:r>
          </w:p>
        </w:tc>
        <w:tc>
          <w:tcPr>
            <w:tcW w:w="42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а</w:t>
            </w:r>
          </w:p>
        </w:tc>
        <w:tc>
          <w:tcPr>
            <w:tcW w:w="705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 xml:space="preserve">пищевой продукт или сочетание продуктов и полуфабрикатов, доведенных до кулинарной готовности, </w:t>
            </w:r>
            <w:proofErr w:type="spellStart"/>
            <w:r w:rsidRPr="00D43B8B">
              <w:rPr>
                <w:rFonts w:ascii="Times New Roman" w:hAnsi="Times New Roman" w:cs="Times New Roman"/>
                <w:sz w:val="24"/>
                <w:szCs w:val="24"/>
              </w:rPr>
              <w:t>порционированных</w:t>
            </w:r>
            <w:proofErr w:type="spellEnd"/>
            <w:r w:rsidRPr="00D43B8B">
              <w:rPr>
                <w:rFonts w:ascii="Times New Roman" w:hAnsi="Times New Roman" w:cs="Times New Roman"/>
                <w:sz w:val="24"/>
                <w:szCs w:val="24"/>
              </w:rPr>
              <w:t xml:space="preserve"> и оформленных </w:t>
            </w:r>
          </w:p>
        </w:tc>
      </w:tr>
      <w:tr w:rsidR="0072043E" w:rsidRPr="00D43B8B" w:rsidTr="00E85D2E">
        <w:tc>
          <w:tcPr>
            <w:tcW w:w="2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2</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Полуфабрикат</w:t>
            </w:r>
          </w:p>
        </w:tc>
        <w:tc>
          <w:tcPr>
            <w:tcW w:w="425"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б</w:t>
            </w:r>
          </w:p>
        </w:tc>
        <w:tc>
          <w:tcPr>
            <w:tcW w:w="705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уменьшение массы пищевых продуктов в процессе производства кулинарной продукции</w:t>
            </w:r>
          </w:p>
        </w:tc>
      </w:tr>
      <w:tr w:rsidR="0072043E" w:rsidRPr="00D43B8B" w:rsidTr="00E85D2E">
        <w:tc>
          <w:tcPr>
            <w:tcW w:w="2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3</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Кулинарное изделие</w:t>
            </w:r>
          </w:p>
        </w:tc>
        <w:tc>
          <w:tcPr>
            <w:tcW w:w="425"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в</w:t>
            </w:r>
          </w:p>
        </w:tc>
        <w:tc>
          <w:tcPr>
            <w:tcW w:w="705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совокупность блюд, кулинарных изделий и кулинарных полуфабрикатов</w:t>
            </w:r>
          </w:p>
        </w:tc>
      </w:tr>
      <w:tr w:rsidR="0072043E" w:rsidRPr="00D43B8B" w:rsidTr="00E85D2E">
        <w:tc>
          <w:tcPr>
            <w:tcW w:w="2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4</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Кондитерское изделие</w:t>
            </w:r>
          </w:p>
        </w:tc>
        <w:tc>
          <w:tcPr>
            <w:tcW w:w="425"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г</w:t>
            </w:r>
          </w:p>
        </w:tc>
        <w:tc>
          <w:tcPr>
            <w:tcW w:w="705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 xml:space="preserve">совокупность заданных физико-химических, структурно-механических, органолептических показателей качества блюда и кулинарного изделия, определяющих их пригодность к употреблению в пищу </w:t>
            </w:r>
          </w:p>
        </w:tc>
      </w:tr>
      <w:tr w:rsidR="0072043E" w:rsidRPr="00D43B8B" w:rsidTr="00E85D2E">
        <w:tc>
          <w:tcPr>
            <w:tcW w:w="2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5</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Блюдо</w:t>
            </w:r>
          </w:p>
        </w:tc>
        <w:tc>
          <w:tcPr>
            <w:tcW w:w="425"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proofErr w:type="spellStart"/>
            <w:r w:rsidRPr="00D43B8B">
              <w:rPr>
                <w:rFonts w:ascii="Times New Roman" w:hAnsi="Times New Roman" w:cs="Times New Roman"/>
                <w:sz w:val="24"/>
                <w:szCs w:val="24"/>
              </w:rPr>
              <w:t>д</w:t>
            </w:r>
            <w:proofErr w:type="spellEnd"/>
          </w:p>
        </w:tc>
        <w:tc>
          <w:tcPr>
            <w:tcW w:w="705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изделие из теста заданной формы с повышенным содержанием сахара и жир</w:t>
            </w:r>
            <w:proofErr w:type="gramStart"/>
            <w:r w:rsidRPr="00D43B8B">
              <w:rPr>
                <w:rFonts w:ascii="Times New Roman" w:hAnsi="Times New Roman" w:cs="Times New Roman"/>
                <w:sz w:val="24"/>
                <w:szCs w:val="24"/>
              </w:rPr>
              <w:t>а(</w:t>
            </w:r>
            <w:proofErr w:type="gramEnd"/>
            <w:r w:rsidRPr="00D43B8B">
              <w:rPr>
                <w:rFonts w:ascii="Times New Roman" w:hAnsi="Times New Roman" w:cs="Times New Roman"/>
                <w:sz w:val="24"/>
                <w:szCs w:val="24"/>
              </w:rPr>
              <w:t>пирожные, торты, кексы, печенье, вафли)</w:t>
            </w:r>
          </w:p>
        </w:tc>
      </w:tr>
      <w:tr w:rsidR="0072043E" w:rsidRPr="00D43B8B" w:rsidTr="00E85D2E">
        <w:tc>
          <w:tcPr>
            <w:tcW w:w="2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6</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Кулинарная продукция</w:t>
            </w:r>
          </w:p>
        </w:tc>
        <w:tc>
          <w:tcPr>
            <w:tcW w:w="425"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е</w:t>
            </w:r>
          </w:p>
        </w:tc>
        <w:tc>
          <w:tcPr>
            <w:tcW w:w="705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 xml:space="preserve">воздействие на пищевые продукты в целях придания им свойств, благодаря которым они становятся пригодны для дальнейшей обработки </w:t>
            </w:r>
            <w:proofErr w:type="gramStart"/>
            <w:r w:rsidRPr="00D43B8B">
              <w:rPr>
                <w:rFonts w:ascii="Times New Roman" w:hAnsi="Times New Roman" w:cs="Times New Roman"/>
                <w:sz w:val="24"/>
                <w:szCs w:val="24"/>
              </w:rPr>
              <w:t>и(</w:t>
            </w:r>
            <w:proofErr w:type="gramEnd"/>
            <w:r w:rsidRPr="00D43B8B">
              <w:rPr>
                <w:rFonts w:ascii="Times New Roman" w:hAnsi="Times New Roman" w:cs="Times New Roman"/>
                <w:sz w:val="24"/>
                <w:szCs w:val="24"/>
              </w:rPr>
              <w:t>или) употребления в пищу</w:t>
            </w:r>
          </w:p>
        </w:tc>
      </w:tr>
      <w:tr w:rsidR="0072043E" w:rsidRPr="00D43B8B" w:rsidTr="00E85D2E">
        <w:tc>
          <w:tcPr>
            <w:tcW w:w="2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7</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 xml:space="preserve">Кулинарная </w:t>
            </w:r>
            <w:r w:rsidRPr="00D43B8B">
              <w:rPr>
                <w:rFonts w:ascii="Times New Roman" w:hAnsi="Times New Roman" w:cs="Times New Roman"/>
                <w:sz w:val="24"/>
                <w:szCs w:val="24"/>
              </w:rPr>
              <w:lastRenderedPageBreak/>
              <w:t>готовность</w:t>
            </w:r>
          </w:p>
        </w:tc>
        <w:tc>
          <w:tcPr>
            <w:tcW w:w="425"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lastRenderedPageBreak/>
              <w:t>ж</w:t>
            </w:r>
          </w:p>
        </w:tc>
        <w:tc>
          <w:tcPr>
            <w:tcW w:w="705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 xml:space="preserve">пищевой продукт или сочетание продуктов, прошедший одну или </w:t>
            </w:r>
            <w:r w:rsidRPr="00D43B8B">
              <w:rPr>
                <w:rFonts w:ascii="Times New Roman" w:hAnsi="Times New Roman" w:cs="Times New Roman"/>
                <w:sz w:val="24"/>
                <w:szCs w:val="24"/>
              </w:rPr>
              <w:lastRenderedPageBreak/>
              <w:t xml:space="preserve">несколько стадий кулинарной обработки без доведения до готовности </w:t>
            </w:r>
          </w:p>
        </w:tc>
      </w:tr>
      <w:tr w:rsidR="0072043E" w:rsidRPr="00D43B8B" w:rsidTr="00E85D2E">
        <w:tc>
          <w:tcPr>
            <w:tcW w:w="2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lastRenderedPageBreak/>
              <w:t>8</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Кулинарная обработка</w:t>
            </w:r>
          </w:p>
        </w:tc>
        <w:tc>
          <w:tcPr>
            <w:tcW w:w="425"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proofErr w:type="spellStart"/>
            <w:r w:rsidRPr="00D43B8B">
              <w:rPr>
                <w:rFonts w:ascii="Times New Roman" w:hAnsi="Times New Roman" w:cs="Times New Roman"/>
                <w:sz w:val="24"/>
                <w:szCs w:val="24"/>
              </w:rPr>
              <w:t>з</w:t>
            </w:r>
            <w:proofErr w:type="spellEnd"/>
          </w:p>
        </w:tc>
        <w:tc>
          <w:tcPr>
            <w:tcW w:w="705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пищевые и технические остатки, образующиеся в процессе механической кулинарной обработки</w:t>
            </w:r>
          </w:p>
        </w:tc>
      </w:tr>
      <w:tr w:rsidR="0072043E" w:rsidRPr="00D43B8B" w:rsidTr="00E85D2E">
        <w:tc>
          <w:tcPr>
            <w:tcW w:w="2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9</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Отходы при кулинарной обработке</w:t>
            </w:r>
          </w:p>
        </w:tc>
        <w:tc>
          <w:tcPr>
            <w:tcW w:w="425"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и</w:t>
            </w:r>
          </w:p>
        </w:tc>
        <w:tc>
          <w:tcPr>
            <w:tcW w:w="705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пищевой продукт или сочетание продуктов, доведенных до кулинарной готовности</w:t>
            </w:r>
          </w:p>
        </w:tc>
      </w:tr>
      <w:tr w:rsidR="0072043E" w:rsidRPr="00D43B8B" w:rsidTr="00E85D2E">
        <w:tc>
          <w:tcPr>
            <w:tcW w:w="2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10</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Потери при кулинарной обработке</w:t>
            </w:r>
          </w:p>
        </w:tc>
        <w:tc>
          <w:tcPr>
            <w:tcW w:w="425"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к</w:t>
            </w:r>
          </w:p>
        </w:tc>
        <w:tc>
          <w:tcPr>
            <w:tcW w:w="705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нормированный перечень сырья, продуктов, полуфабрикатов для производства установленного количества кулинарной продукции</w:t>
            </w:r>
          </w:p>
        </w:tc>
      </w:tr>
      <w:tr w:rsidR="0072043E" w:rsidRPr="00D43B8B" w:rsidTr="00E85D2E">
        <w:tc>
          <w:tcPr>
            <w:tcW w:w="2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11</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Рецептура</w:t>
            </w:r>
          </w:p>
        </w:tc>
        <w:tc>
          <w:tcPr>
            <w:tcW w:w="425"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л</w:t>
            </w:r>
          </w:p>
        </w:tc>
        <w:tc>
          <w:tcPr>
            <w:tcW w:w="7053" w:type="dxa"/>
            <w:tcBorders>
              <w:top w:val="nil"/>
              <w:left w:val="nil"/>
              <w:bottom w:val="outset" w:sz="6" w:space="0" w:color="auto"/>
              <w:right w:val="outset" w:sz="6" w:space="0" w:color="auto"/>
            </w:tcBorders>
            <w:tcMar>
              <w:top w:w="0" w:type="dxa"/>
              <w:left w:w="108" w:type="dxa"/>
              <w:bottom w:w="0" w:type="dxa"/>
              <w:right w:w="108" w:type="dxa"/>
            </w:tcMar>
            <w:hideMark/>
          </w:tcPr>
          <w:p w:rsidR="0072043E" w:rsidRPr="00D43B8B" w:rsidRDefault="0072043E" w:rsidP="00E85D2E">
            <w:pPr>
              <w:spacing w:before="100" w:beforeAutospacing="1" w:after="0" w:line="240" w:lineRule="auto"/>
              <w:rPr>
                <w:rFonts w:ascii="Times New Roman" w:hAnsi="Times New Roman" w:cs="Times New Roman"/>
                <w:sz w:val="24"/>
                <w:szCs w:val="24"/>
              </w:rPr>
            </w:pPr>
            <w:r w:rsidRPr="00D43B8B">
              <w:rPr>
                <w:rFonts w:ascii="Times New Roman" w:hAnsi="Times New Roman" w:cs="Times New Roman"/>
                <w:sz w:val="24"/>
                <w:szCs w:val="24"/>
              </w:rPr>
              <w:t>исходные продукты, предназначенные для дальнейшей обработки</w:t>
            </w:r>
          </w:p>
        </w:tc>
      </w:tr>
    </w:tbl>
    <w:p w:rsidR="0072043E" w:rsidRDefault="0072043E" w:rsidP="0072043E"/>
    <w:p w:rsidR="0072043E" w:rsidRPr="00023171" w:rsidRDefault="0072043E" w:rsidP="0072043E">
      <w:pPr>
        <w:spacing w:before="100" w:beforeAutospacing="1" w:after="0" w:line="240" w:lineRule="auto"/>
        <w:ind w:left="-142" w:firstLine="709"/>
        <w:jc w:val="both"/>
        <w:rPr>
          <w:rFonts w:ascii="Times New Roman" w:hAnsi="Times New Roman" w:cs="Times New Roman"/>
          <w:sz w:val="24"/>
          <w:szCs w:val="24"/>
        </w:rPr>
      </w:pPr>
      <w:r w:rsidRPr="00023171">
        <w:rPr>
          <w:rFonts w:ascii="Times New Roman" w:hAnsi="Times New Roman" w:cs="Times New Roman"/>
          <w:b/>
          <w:bCs/>
          <w:sz w:val="24"/>
          <w:szCs w:val="24"/>
        </w:rPr>
        <w:t xml:space="preserve">Производственная ситуация: </w:t>
      </w:r>
      <w:r w:rsidRPr="00023171">
        <w:rPr>
          <w:rFonts w:ascii="Times New Roman" w:hAnsi="Times New Roman" w:cs="Times New Roman"/>
          <w:sz w:val="24"/>
          <w:szCs w:val="24"/>
        </w:rPr>
        <w:t>Вы работаете технологом в ресторане. Предложите ассортимент супов, который вы рекомендуете включить в меню. Обсуждение предложенных вариантов. От каких факторов зависит выбор супов в меню?</w:t>
      </w:r>
    </w:p>
    <w:p w:rsidR="0072043E" w:rsidRPr="0060081F" w:rsidRDefault="0072043E" w:rsidP="0072043E">
      <w:pPr>
        <w:spacing w:before="100" w:beforeAutospacing="1" w:after="0" w:line="240" w:lineRule="auto"/>
        <w:ind w:firstLine="709"/>
        <w:jc w:val="center"/>
        <w:rPr>
          <w:rFonts w:ascii="Times New Roman" w:hAnsi="Times New Roman" w:cs="Times New Roman"/>
          <w:b/>
          <w:sz w:val="24"/>
          <w:szCs w:val="24"/>
        </w:rPr>
      </w:pPr>
      <w:r w:rsidRPr="0060081F">
        <w:rPr>
          <w:rFonts w:ascii="Times New Roman" w:hAnsi="Times New Roman" w:cs="Times New Roman"/>
          <w:b/>
          <w:sz w:val="24"/>
          <w:szCs w:val="24"/>
        </w:rPr>
        <w:t>Ответьте на вопросы:</w:t>
      </w:r>
    </w:p>
    <w:p w:rsidR="0072043E" w:rsidRPr="00023171" w:rsidRDefault="0072043E" w:rsidP="0072043E">
      <w:pPr>
        <w:spacing w:after="0" w:line="240" w:lineRule="auto"/>
        <w:ind w:left="-284" w:firstLine="709"/>
        <w:jc w:val="both"/>
        <w:rPr>
          <w:rFonts w:ascii="Times New Roman" w:hAnsi="Times New Roman" w:cs="Times New Roman"/>
          <w:sz w:val="24"/>
          <w:szCs w:val="24"/>
        </w:rPr>
      </w:pPr>
      <w:r w:rsidRPr="00023171">
        <w:rPr>
          <w:rFonts w:ascii="Times New Roman" w:hAnsi="Times New Roman" w:cs="Times New Roman"/>
          <w:sz w:val="24"/>
          <w:szCs w:val="24"/>
        </w:rPr>
        <w:t>1. Какое технологическое оборудование используется на предприятиях общественного питания для приготовления бульонов и супов?  Какие технические характеристики являются доминирующими при анализе такого теплового оборудования?</w:t>
      </w:r>
    </w:p>
    <w:p w:rsidR="0072043E" w:rsidRPr="00023171" w:rsidRDefault="0072043E" w:rsidP="0072043E">
      <w:pPr>
        <w:spacing w:after="0" w:line="240" w:lineRule="auto"/>
        <w:ind w:left="-284" w:firstLine="709"/>
        <w:jc w:val="both"/>
        <w:rPr>
          <w:rFonts w:ascii="Times New Roman" w:hAnsi="Times New Roman" w:cs="Times New Roman"/>
          <w:sz w:val="24"/>
          <w:szCs w:val="24"/>
        </w:rPr>
      </w:pPr>
      <w:r w:rsidRPr="00023171">
        <w:rPr>
          <w:rFonts w:ascii="Times New Roman" w:hAnsi="Times New Roman" w:cs="Times New Roman"/>
          <w:sz w:val="24"/>
          <w:szCs w:val="24"/>
        </w:rPr>
        <w:t xml:space="preserve">2. Какие технологические режимы можно выполнить в пароварочном и электрическом котлах? </w:t>
      </w:r>
    </w:p>
    <w:p w:rsidR="0072043E" w:rsidRPr="00023171" w:rsidRDefault="0072043E" w:rsidP="0072043E">
      <w:pPr>
        <w:spacing w:after="0" w:line="240" w:lineRule="auto"/>
        <w:ind w:left="-284" w:firstLine="709"/>
        <w:jc w:val="both"/>
        <w:rPr>
          <w:rFonts w:ascii="Times New Roman" w:hAnsi="Times New Roman" w:cs="Times New Roman"/>
          <w:sz w:val="24"/>
          <w:szCs w:val="24"/>
        </w:rPr>
      </w:pPr>
      <w:r w:rsidRPr="00023171">
        <w:rPr>
          <w:rFonts w:ascii="Times New Roman" w:hAnsi="Times New Roman" w:cs="Times New Roman"/>
          <w:sz w:val="24"/>
          <w:szCs w:val="24"/>
        </w:rPr>
        <w:t>3. Какие факторы оказывают влияние на выбор технологического оборудования при проектировании супового отделения горячего цеха?</w:t>
      </w:r>
    </w:p>
    <w:p w:rsidR="0072043E" w:rsidRPr="00023171" w:rsidRDefault="0072043E" w:rsidP="0072043E">
      <w:pPr>
        <w:spacing w:after="0" w:line="240" w:lineRule="auto"/>
        <w:ind w:left="-284" w:firstLine="709"/>
        <w:jc w:val="both"/>
        <w:rPr>
          <w:rFonts w:ascii="Times New Roman" w:hAnsi="Times New Roman" w:cs="Times New Roman"/>
          <w:sz w:val="24"/>
          <w:szCs w:val="24"/>
        </w:rPr>
      </w:pPr>
      <w:r w:rsidRPr="00023171">
        <w:rPr>
          <w:rFonts w:ascii="Times New Roman" w:hAnsi="Times New Roman" w:cs="Times New Roman"/>
          <w:sz w:val="24"/>
          <w:szCs w:val="24"/>
        </w:rPr>
        <w:t>4. В чем отличие пароварочного котла от электрических пищеварочных котлов? В чем их сходство? Какому виду котлов Вы отдадите предпочтение? Почему?</w:t>
      </w:r>
    </w:p>
    <w:p w:rsidR="0072043E" w:rsidRPr="00023171" w:rsidRDefault="0072043E" w:rsidP="0072043E">
      <w:pPr>
        <w:spacing w:after="0" w:line="240" w:lineRule="auto"/>
        <w:ind w:left="-284" w:firstLine="709"/>
        <w:jc w:val="both"/>
        <w:rPr>
          <w:rFonts w:ascii="Times New Roman" w:hAnsi="Times New Roman" w:cs="Times New Roman"/>
          <w:sz w:val="24"/>
          <w:szCs w:val="24"/>
        </w:rPr>
      </w:pPr>
      <w:r w:rsidRPr="00023171">
        <w:rPr>
          <w:rFonts w:ascii="Times New Roman" w:hAnsi="Times New Roman" w:cs="Times New Roman"/>
          <w:sz w:val="24"/>
          <w:szCs w:val="24"/>
        </w:rPr>
        <w:t>5. Какое современное тепловое оборудовани</w:t>
      </w:r>
      <w:r>
        <w:rPr>
          <w:rFonts w:ascii="Times New Roman" w:hAnsi="Times New Roman" w:cs="Times New Roman"/>
          <w:sz w:val="24"/>
          <w:szCs w:val="24"/>
        </w:rPr>
        <w:t xml:space="preserve">е, используемое при </w:t>
      </w:r>
      <w:proofErr w:type="spellStart"/>
      <w:r>
        <w:rPr>
          <w:rFonts w:ascii="Times New Roman" w:hAnsi="Times New Roman" w:cs="Times New Roman"/>
          <w:sz w:val="24"/>
          <w:szCs w:val="24"/>
        </w:rPr>
        <w:t>пассерование</w:t>
      </w:r>
      <w:proofErr w:type="spellEnd"/>
      <w:r w:rsidRPr="00023171">
        <w:rPr>
          <w:rFonts w:ascii="Times New Roman" w:hAnsi="Times New Roman" w:cs="Times New Roman"/>
          <w:sz w:val="24"/>
          <w:szCs w:val="24"/>
        </w:rPr>
        <w:t xml:space="preserve"> овощей, муки и т.д., Вы рекомендовали бы приобрести для горячего цеха? Почему? </w:t>
      </w:r>
    </w:p>
    <w:p w:rsidR="0072043E" w:rsidRPr="00023171" w:rsidRDefault="0072043E" w:rsidP="0072043E">
      <w:pPr>
        <w:spacing w:after="0" w:line="240" w:lineRule="auto"/>
        <w:ind w:left="-284" w:firstLine="709"/>
        <w:jc w:val="both"/>
        <w:rPr>
          <w:rFonts w:ascii="Times New Roman" w:hAnsi="Times New Roman" w:cs="Times New Roman"/>
          <w:sz w:val="24"/>
          <w:szCs w:val="24"/>
        </w:rPr>
      </w:pPr>
      <w:r w:rsidRPr="00023171">
        <w:rPr>
          <w:rFonts w:ascii="Times New Roman" w:hAnsi="Times New Roman" w:cs="Times New Roman"/>
          <w:sz w:val="24"/>
          <w:szCs w:val="24"/>
        </w:rPr>
        <w:t xml:space="preserve">6. Как Вы считаете, чем техническое оснащение горячего цеха ресторана </w:t>
      </w:r>
      <w:r>
        <w:rPr>
          <w:rFonts w:ascii="Times New Roman" w:hAnsi="Times New Roman" w:cs="Times New Roman"/>
          <w:sz w:val="24"/>
          <w:szCs w:val="24"/>
        </w:rPr>
        <w:t>должно отличается от технического оснащения</w:t>
      </w:r>
      <w:r w:rsidRPr="00023171">
        <w:rPr>
          <w:rFonts w:ascii="Times New Roman" w:hAnsi="Times New Roman" w:cs="Times New Roman"/>
          <w:sz w:val="24"/>
          <w:szCs w:val="24"/>
        </w:rPr>
        <w:t xml:space="preserve"> горячего цеха столовой при дошкольном или школьном учреждении? Аргументируйте свой ответ.</w:t>
      </w:r>
    </w:p>
    <w:p w:rsidR="0072043E" w:rsidRPr="00023171" w:rsidRDefault="0072043E" w:rsidP="0072043E">
      <w:pPr>
        <w:spacing w:after="0" w:line="240" w:lineRule="auto"/>
        <w:ind w:left="-284" w:firstLine="709"/>
        <w:jc w:val="both"/>
        <w:rPr>
          <w:rFonts w:ascii="Times New Roman" w:hAnsi="Times New Roman" w:cs="Times New Roman"/>
          <w:sz w:val="24"/>
          <w:szCs w:val="24"/>
        </w:rPr>
      </w:pPr>
      <w:r w:rsidRPr="00023171">
        <w:rPr>
          <w:rFonts w:ascii="Times New Roman" w:hAnsi="Times New Roman" w:cs="Times New Roman"/>
          <w:sz w:val="24"/>
          <w:szCs w:val="24"/>
        </w:rPr>
        <w:t>7.Ввиду неравномерности клиентского потока на предприятиях общественного питания достаточно сложно определить необходимый запас бульонов. Какой технологический прием можно использовать, чтобы иметь в достаточном количестве и легче хранить мясной бульон?</w:t>
      </w:r>
    </w:p>
    <w:p w:rsidR="0072043E" w:rsidRPr="00023171" w:rsidRDefault="0072043E" w:rsidP="0072043E">
      <w:pPr>
        <w:spacing w:after="0" w:line="240" w:lineRule="auto"/>
        <w:ind w:left="-284" w:firstLine="709"/>
        <w:jc w:val="both"/>
        <w:rPr>
          <w:rFonts w:ascii="Times New Roman" w:hAnsi="Times New Roman" w:cs="Times New Roman"/>
          <w:sz w:val="24"/>
          <w:szCs w:val="24"/>
        </w:rPr>
      </w:pPr>
      <w:r w:rsidRPr="00023171">
        <w:rPr>
          <w:rFonts w:ascii="Times New Roman" w:hAnsi="Times New Roman" w:cs="Times New Roman"/>
          <w:sz w:val="24"/>
          <w:szCs w:val="24"/>
        </w:rPr>
        <w:t>8.Какой котел целесообразнее использовать при приготовлении концентрированного мясного бульона (</w:t>
      </w:r>
      <w:proofErr w:type="spellStart"/>
      <w:r w:rsidRPr="00023171">
        <w:rPr>
          <w:rFonts w:ascii="Times New Roman" w:hAnsi="Times New Roman" w:cs="Times New Roman"/>
          <w:sz w:val="24"/>
          <w:szCs w:val="24"/>
        </w:rPr>
        <w:t>фюме</w:t>
      </w:r>
      <w:proofErr w:type="spellEnd"/>
      <w:r w:rsidRPr="00023171">
        <w:rPr>
          <w:rFonts w:ascii="Times New Roman" w:hAnsi="Times New Roman" w:cs="Times New Roman"/>
          <w:sz w:val="24"/>
          <w:szCs w:val="24"/>
        </w:rPr>
        <w:t xml:space="preserve">)? </w:t>
      </w:r>
    </w:p>
    <w:p w:rsidR="0072043E" w:rsidRPr="00023171" w:rsidRDefault="0072043E" w:rsidP="0072043E">
      <w:pPr>
        <w:spacing w:after="0" w:line="240" w:lineRule="auto"/>
        <w:ind w:left="-284" w:firstLine="709"/>
        <w:jc w:val="both"/>
        <w:rPr>
          <w:rFonts w:ascii="Times New Roman" w:hAnsi="Times New Roman" w:cs="Times New Roman"/>
          <w:sz w:val="24"/>
          <w:szCs w:val="24"/>
        </w:rPr>
      </w:pPr>
      <w:r w:rsidRPr="00023171">
        <w:rPr>
          <w:rFonts w:ascii="Times New Roman" w:hAnsi="Times New Roman" w:cs="Times New Roman"/>
          <w:sz w:val="24"/>
          <w:szCs w:val="24"/>
        </w:rPr>
        <w:t>9.Возможно ли готовить рыбный и мясной бульоны, используя один и тот же пищеварочный котел? Аргументируйте свой ответ.</w:t>
      </w:r>
    </w:p>
    <w:p w:rsidR="0072043E" w:rsidRPr="0072043E" w:rsidRDefault="0072043E" w:rsidP="0072043E">
      <w:pPr>
        <w:spacing w:after="0" w:line="240" w:lineRule="auto"/>
        <w:ind w:left="-284" w:firstLine="709"/>
        <w:jc w:val="both"/>
        <w:rPr>
          <w:rFonts w:ascii="Times New Roman" w:hAnsi="Times New Roman" w:cs="Times New Roman"/>
          <w:sz w:val="24"/>
          <w:szCs w:val="24"/>
        </w:rPr>
      </w:pPr>
      <w:r w:rsidRPr="00023171">
        <w:rPr>
          <w:rFonts w:ascii="Times New Roman" w:hAnsi="Times New Roman" w:cs="Times New Roman"/>
          <w:sz w:val="24"/>
          <w:szCs w:val="24"/>
        </w:rPr>
        <w:t>10. Как Вы считаете, выгоднее купить дорогостоящее многофункциональное оборудование известных производителей или более дешевое аналогичное оборудование малоизвестных на рынке оборудования производителей? На какие показатели, кроме цены, следует обращать внимание при выборе технологического оборудования?</w:t>
      </w:r>
    </w:p>
    <w:p w:rsidR="0072043E" w:rsidRPr="0060081F" w:rsidRDefault="0072043E" w:rsidP="0072043E">
      <w:pPr>
        <w:spacing w:after="0" w:line="240" w:lineRule="auto"/>
        <w:ind w:left="-284" w:firstLine="709"/>
        <w:rPr>
          <w:rFonts w:ascii="Times New Roman" w:hAnsi="Times New Roman" w:cs="Times New Roman"/>
          <w:b/>
          <w:bCs/>
          <w:sz w:val="24"/>
          <w:szCs w:val="24"/>
        </w:rPr>
      </w:pPr>
      <w:r w:rsidRPr="00023171">
        <w:rPr>
          <w:rFonts w:ascii="Times New Roman" w:hAnsi="Times New Roman" w:cs="Times New Roman"/>
          <w:b/>
          <w:bCs/>
          <w:sz w:val="24"/>
          <w:szCs w:val="24"/>
        </w:rPr>
        <w:t>Мобилизация опорных знаний</w:t>
      </w:r>
    </w:p>
    <w:p w:rsidR="0072043E" w:rsidRPr="00023171" w:rsidRDefault="0072043E" w:rsidP="0072043E">
      <w:pPr>
        <w:spacing w:after="0" w:line="240" w:lineRule="auto"/>
        <w:ind w:left="-284"/>
        <w:rPr>
          <w:rFonts w:ascii="Times New Roman" w:hAnsi="Times New Roman" w:cs="Times New Roman"/>
          <w:sz w:val="24"/>
          <w:szCs w:val="24"/>
        </w:rPr>
      </w:pPr>
      <w:r w:rsidRPr="00023171">
        <w:rPr>
          <w:rFonts w:ascii="Times New Roman" w:hAnsi="Times New Roman" w:cs="Times New Roman"/>
          <w:sz w:val="24"/>
          <w:szCs w:val="24"/>
        </w:rPr>
        <w:t>1.</w:t>
      </w:r>
      <w:r w:rsidRPr="00023171">
        <w:rPr>
          <w:rFonts w:ascii="Times New Roman" w:hAnsi="Times New Roman" w:cs="Times New Roman"/>
          <w:sz w:val="14"/>
          <w:szCs w:val="14"/>
        </w:rPr>
        <w:t xml:space="preserve">      </w:t>
      </w:r>
      <w:r w:rsidRPr="00023171">
        <w:rPr>
          <w:rFonts w:ascii="Times New Roman" w:hAnsi="Times New Roman" w:cs="Times New Roman"/>
          <w:sz w:val="24"/>
          <w:szCs w:val="24"/>
        </w:rPr>
        <w:t>По каким показателям оценивается качество супов</w:t>
      </w:r>
      <w:r>
        <w:rPr>
          <w:rFonts w:ascii="Times New Roman" w:hAnsi="Times New Roman" w:cs="Times New Roman"/>
          <w:sz w:val="24"/>
          <w:szCs w:val="24"/>
        </w:rPr>
        <w:t>?</w:t>
      </w:r>
    </w:p>
    <w:p w:rsidR="0072043E" w:rsidRPr="00023171" w:rsidRDefault="0072043E" w:rsidP="0072043E">
      <w:pPr>
        <w:spacing w:after="0" w:line="240" w:lineRule="auto"/>
        <w:ind w:left="-284"/>
        <w:rPr>
          <w:rFonts w:ascii="Times New Roman" w:hAnsi="Times New Roman" w:cs="Times New Roman"/>
          <w:sz w:val="24"/>
          <w:szCs w:val="24"/>
        </w:rPr>
      </w:pPr>
      <w:r w:rsidRPr="00023171">
        <w:rPr>
          <w:rFonts w:ascii="Times New Roman" w:hAnsi="Times New Roman" w:cs="Times New Roman"/>
          <w:sz w:val="24"/>
          <w:szCs w:val="24"/>
        </w:rPr>
        <w:t>2.</w:t>
      </w:r>
      <w:r w:rsidRPr="00023171">
        <w:rPr>
          <w:rFonts w:ascii="Times New Roman" w:hAnsi="Times New Roman" w:cs="Times New Roman"/>
          <w:sz w:val="14"/>
          <w:szCs w:val="14"/>
        </w:rPr>
        <w:t xml:space="preserve">      </w:t>
      </w:r>
      <w:r w:rsidRPr="00023171">
        <w:rPr>
          <w:rFonts w:ascii="Times New Roman" w:hAnsi="Times New Roman" w:cs="Times New Roman"/>
          <w:sz w:val="24"/>
          <w:szCs w:val="24"/>
        </w:rPr>
        <w:t>Какие показатели качества можно оценить органолептическим методом?</w:t>
      </w:r>
    </w:p>
    <w:p w:rsidR="0072043E" w:rsidRPr="00023171" w:rsidRDefault="0072043E" w:rsidP="0072043E">
      <w:pPr>
        <w:spacing w:after="0" w:line="240" w:lineRule="auto"/>
        <w:ind w:left="-284"/>
        <w:rPr>
          <w:rFonts w:ascii="Times New Roman" w:hAnsi="Times New Roman" w:cs="Times New Roman"/>
          <w:sz w:val="24"/>
          <w:szCs w:val="24"/>
        </w:rPr>
      </w:pPr>
      <w:r w:rsidRPr="00023171">
        <w:rPr>
          <w:rFonts w:ascii="Times New Roman" w:hAnsi="Times New Roman" w:cs="Times New Roman"/>
          <w:sz w:val="24"/>
          <w:szCs w:val="24"/>
        </w:rPr>
        <w:t>3.</w:t>
      </w:r>
      <w:r w:rsidRPr="00023171">
        <w:rPr>
          <w:rFonts w:ascii="Times New Roman" w:hAnsi="Times New Roman" w:cs="Times New Roman"/>
          <w:sz w:val="14"/>
          <w:szCs w:val="14"/>
        </w:rPr>
        <w:t xml:space="preserve">      </w:t>
      </w:r>
      <w:r w:rsidRPr="00023171">
        <w:rPr>
          <w:rFonts w:ascii="Times New Roman" w:hAnsi="Times New Roman" w:cs="Times New Roman"/>
          <w:sz w:val="24"/>
          <w:szCs w:val="24"/>
        </w:rPr>
        <w:t>Можно гарантировать безопасность блюда, если все органолептические показатели соответствуют стандарту? Почему?</w:t>
      </w:r>
    </w:p>
    <w:p w:rsidR="0072043E" w:rsidRPr="00023171" w:rsidRDefault="0072043E" w:rsidP="0072043E">
      <w:pPr>
        <w:spacing w:after="0" w:line="240" w:lineRule="auto"/>
        <w:ind w:left="-284"/>
        <w:rPr>
          <w:rFonts w:ascii="Times New Roman" w:hAnsi="Times New Roman" w:cs="Times New Roman"/>
          <w:sz w:val="24"/>
          <w:szCs w:val="24"/>
        </w:rPr>
      </w:pPr>
      <w:r w:rsidRPr="00023171">
        <w:rPr>
          <w:rFonts w:ascii="Times New Roman" w:hAnsi="Times New Roman" w:cs="Times New Roman"/>
          <w:sz w:val="24"/>
          <w:szCs w:val="24"/>
        </w:rPr>
        <w:t>4.</w:t>
      </w:r>
      <w:r w:rsidRPr="00023171">
        <w:rPr>
          <w:rFonts w:ascii="Times New Roman" w:hAnsi="Times New Roman" w:cs="Times New Roman"/>
          <w:sz w:val="14"/>
          <w:szCs w:val="14"/>
        </w:rPr>
        <w:t xml:space="preserve">      </w:t>
      </w:r>
      <w:r w:rsidRPr="00023171">
        <w:rPr>
          <w:rFonts w:ascii="Times New Roman" w:hAnsi="Times New Roman" w:cs="Times New Roman"/>
          <w:sz w:val="24"/>
          <w:szCs w:val="24"/>
        </w:rPr>
        <w:t xml:space="preserve">Какие методы контроля качества определяют безопасность блюд? </w:t>
      </w:r>
    </w:p>
    <w:p w:rsidR="0072043E" w:rsidRPr="00023171" w:rsidRDefault="0072043E" w:rsidP="0072043E">
      <w:pPr>
        <w:spacing w:after="0" w:line="240" w:lineRule="auto"/>
        <w:ind w:left="-284"/>
        <w:rPr>
          <w:rFonts w:ascii="Times New Roman" w:hAnsi="Times New Roman" w:cs="Times New Roman"/>
          <w:sz w:val="24"/>
          <w:szCs w:val="24"/>
        </w:rPr>
      </w:pPr>
      <w:r w:rsidRPr="00023171">
        <w:rPr>
          <w:rFonts w:ascii="Times New Roman" w:hAnsi="Times New Roman" w:cs="Times New Roman"/>
          <w:sz w:val="24"/>
          <w:szCs w:val="24"/>
        </w:rPr>
        <w:t>5.</w:t>
      </w:r>
      <w:r w:rsidRPr="00023171">
        <w:rPr>
          <w:rFonts w:ascii="Times New Roman" w:hAnsi="Times New Roman" w:cs="Times New Roman"/>
          <w:sz w:val="14"/>
          <w:szCs w:val="14"/>
        </w:rPr>
        <w:t xml:space="preserve">      </w:t>
      </w:r>
      <w:r w:rsidRPr="00023171">
        <w:rPr>
          <w:rFonts w:ascii="Times New Roman" w:hAnsi="Times New Roman" w:cs="Times New Roman"/>
          <w:sz w:val="24"/>
          <w:szCs w:val="24"/>
        </w:rPr>
        <w:t>Кто осуществляет контроль качества блюд по органолептическим показателям на предприятии общественного питания? Где фиксируют результаты контроля?</w:t>
      </w:r>
    </w:p>
    <w:p w:rsidR="0072043E" w:rsidRPr="00023171" w:rsidRDefault="0072043E" w:rsidP="0072043E">
      <w:pPr>
        <w:spacing w:after="0" w:line="240" w:lineRule="auto"/>
        <w:ind w:left="-284"/>
        <w:rPr>
          <w:rFonts w:ascii="Times New Roman" w:hAnsi="Times New Roman" w:cs="Times New Roman"/>
          <w:sz w:val="24"/>
          <w:szCs w:val="24"/>
        </w:rPr>
      </w:pPr>
      <w:r w:rsidRPr="00023171">
        <w:rPr>
          <w:rFonts w:ascii="Times New Roman" w:hAnsi="Times New Roman" w:cs="Times New Roman"/>
          <w:sz w:val="24"/>
          <w:szCs w:val="24"/>
        </w:rPr>
        <w:t>6.</w:t>
      </w:r>
      <w:r w:rsidRPr="00023171">
        <w:rPr>
          <w:rFonts w:ascii="Times New Roman" w:hAnsi="Times New Roman" w:cs="Times New Roman"/>
          <w:sz w:val="14"/>
          <w:szCs w:val="14"/>
        </w:rPr>
        <w:t xml:space="preserve">      </w:t>
      </w:r>
      <w:r w:rsidRPr="00023171">
        <w:rPr>
          <w:rFonts w:ascii="Times New Roman" w:hAnsi="Times New Roman" w:cs="Times New Roman"/>
          <w:sz w:val="24"/>
          <w:szCs w:val="24"/>
        </w:rPr>
        <w:t>За какие дефекты снимаются баллы при оценке качества супов?</w:t>
      </w:r>
    </w:p>
    <w:p w:rsidR="0072043E" w:rsidRPr="00023171" w:rsidRDefault="0072043E" w:rsidP="0072043E">
      <w:pPr>
        <w:spacing w:after="0" w:line="240" w:lineRule="auto"/>
        <w:ind w:left="-284"/>
        <w:rPr>
          <w:rFonts w:ascii="Times New Roman" w:hAnsi="Times New Roman" w:cs="Times New Roman"/>
          <w:sz w:val="24"/>
          <w:szCs w:val="24"/>
        </w:rPr>
      </w:pPr>
      <w:r w:rsidRPr="00023171">
        <w:rPr>
          <w:rFonts w:ascii="Times New Roman" w:hAnsi="Times New Roman" w:cs="Times New Roman"/>
          <w:sz w:val="24"/>
          <w:szCs w:val="24"/>
        </w:rPr>
        <w:t>7.</w:t>
      </w:r>
      <w:r w:rsidRPr="00023171">
        <w:rPr>
          <w:rFonts w:ascii="Times New Roman" w:hAnsi="Times New Roman" w:cs="Times New Roman"/>
          <w:sz w:val="14"/>
          <w:szCs w:val="14"/>
        </w:rPr>
        <w:t xml:space="preserve">      </w:t>
      </w:r>
      <w:r w:rsidRPr="00023171">
        <w:rPr>
          <w:rFonts w:ascii="Times New Roman" w:hAnsi="Times New Roman" w:cs="Times New Roman"/>
          <w:sz w:val="24"/>
          <w:szCs w:val="24"/>
        </w:rPr>
        <w:t>Кто несет ответственность за качество выпускаемой продукции на предприятии общественного питания?</w:t>
      </w:r>
    </w:p>
    <w:p w:rsidR="0072043E" w:rsidRPr="006C1E1A" w:rsidRDefault="0072043E" w:rsidP="0072043E">
      <w:pPr>
        <w:spacing w:after="0" w:line="240" w:lineRule="auto"/>
        <w:jc w:val="center"/>
        <w:rPr>
          <w:rFonts w:ascii="Times New Roman" w:hAnsi="Times New Roman" w:cs="Times New Roman"/>
          <w:b/>
          <w:sz w:val="24"/>
          <w:szCs w:val="24"/>
          <w:u w:val="single"/>
        </w:rPr>
      </w:pPr>
      <w:r w:rsidRPr="006C1E1A">
        <w:rPr>
          <w:rFonts w:ascii="Times New Roman" w:hAnsi="Times New Roman" w:cs="Times New Roman"/>
          <w:b/>
          <w:sz w:val="24"/>
          <w:szCs w:val="24"/>
          <w:u w:val="single"/>
        </w:rPr>
        <w:t>Ответьте на вопросы тестовых заданий</w:t>
      </w:r>
    </w:p>
    <w:p w:rsidR="0072043E" w:rsidRPr="006C1E1A" w:rsidRDefault="0072043E" w:rsidP="00E85D2E">
      <w:pPr>
        <w:spacing w:after="0" w:line="240" w:lineRule="auto"/>
        <w:rPr>
          <w:rFonts w:ascii="Times New Roman" w:hAnsi="Times New Roman" w:cs="Times New Roman"/>
          <w:b/>
          <w:sz w:val="24"/>
          <w:szCs w:val="24"/>
        </w:rPr>
      </w:pPr>
      <w:r w:rsidRPr="006C1E1A">
        <w:rPr>
          <w:rFonts w:ascii="Times New Roman" w:hAnsi="Times New Roman" w:cs="Times New Roman"/>
          <w:b/>
          <w:sz w:val="24"/>
          <w:szCs w:val="24"/>
        </w:rPr>
        <w:lastRenderedPageBreak/>
        <w:t xml:space="preserve">1.Классификация кулинарной продукции </w:t>
      </w:r>
      <w:r w:rsidRPr="006C1E1A">
        <w:rPr>
          <w:rFonts w:ascii="Times New Roman" w:hAnsi="Times New Roman" w:cs="Times New Roman"/>
          <w:b/>
          <w:i/>
          <w:iCs/>
          <w:sz w:val="24"/>
          <w:szCs w:val="24"/>
        </w:rPr>
        <w:t> </w:t>
      </w:r>
      <w:r w:rsidRPr="006C1E1A">
        <w:rPr>
          <w:rFonts w:ascii="Times New Roman" w:hAnsi="Times New Roman" w:cs="Times New Roman"/>
          <w:b/>
          <w:sz w:val="24"/>
          <w:szCs w:val="24"/>
        </w:rPr>
        <w:t>- это…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сходство и разделение множества объектов в соответствии с принятыми методами;</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разделение множества объектов на подмножества по сходству, в соответствии с принятыми методами</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разделение множества объектов на подмножества по сходству или различию в соответствии с принятыми методами</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 разделение множества объектов на подмножества в соответствии с принятыми методами.</w:t>
      </w:r>
    </w:p>
    <w:p w:rsidR="0072043E" w:rsidRPr="006C1E1A" w:rsidRDefault="0072043E" w:rsidP="00E85D2E">
      <w:pPr>
        <w:spacing w:after="0" w:line="240" w:lineRule="auto"/>
        <w:rPr>
          <w:rFonts w:ascii="Times New Roman" w:hAnsi="Times New Roman" w:cs="Times New Roman"/>
          <w:b/>
          <w:sz w:val="24"/>
          <w:szCs w:val="24"/>
        </w:rPr>
      </w:pPr>
      <w:r w:rsidRPr="006C1E1A">
        <w:rPr>
          <w:rFonts w:ascii="Times New Roman" w:hAnsi="Times New Roman" w:cs="Times New Roman"/>
          <w:b/>
          <w:sz w:val="24"/>
          <w:szCs w:val="24"/>
        </w:rPr>
        <w:t>2.</w:t>
      </w:r>
      <w:r w:rsidRPr="006C1E1A">
        <w:rPr>
          <w:rFonts w:ascii="Times New Roman" w:hAnsi="Times New Roman" w:cs="Times New Roman"/>
          <w:b/>
          <w:color w:val="000000"/>
          <w:sz w:val="24"/>
          <w:szCs w:val="24"/>
        </w:rPr>
        <w:t xml:space="preserve"> Назовите объекты классификации</w:t>
      </w:r>
      <w:r w:rsidRPr="006C1E1A">
        <w:rPr>
          <w:rFonts w:ascii="Times New Roman" w:hAnsi="Times New Roman" w:cs="Times New Roman"/>
          <w:b/>
          <w:i/>
          <w:iCs/>
          <w:color w:val="000000"/>
          <w:sz w:val="24"/>
          <w:szCs w:val="24"/>
        </w:rPr>
        <w:t> </w:t>
      </w:r>
      <w:r w:rsidRPr="006C1E1A">
        <w:rPr>
          <w:rFonts w:ascii="Times New Roman" w:hAnsi="Times New Roman" w:cs="Times New Roman"/>
          <w:b/>
          <w:color w:val="000000"/>
          <w:sz w:val="24"/>
          <w:szCs w:val="24"/>
        </w:rPr>
        <w:t xml:space="preserve">в технологии приготовления пищи: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полуфабрикаты,</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кулинарные изделия,</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готовые блюда и напитки.</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 все вышеперечисленное.</w:t>
      </w:r>
    </w:p>
    <w:p w:rsidR="0072043E" w:rsidRPr="00584A3B" w:rsidRDefault="0072043E" w:rsidP="00E85D2E">
      <w:pPr>
        <w:spacing w:after="0" w:line="240" w:lineRule="auto"/>
        <w:rPr>
          <w:rFonts w:ascii="Times New Roman" w:hAnsi="Times New Roman" w:cs="Times New Roman"/>
          <w:b/>
          <w:sz w:val="24"/>
          <w:szCs w:val="24"/>
        </w:rPr>
      </w:pPr>
      <w:r w:rsidRPr="00584A3B">
        <w:rPr>
          <w:rFonts w:ascii="Times New Roman" w:hAnsi="Times New Roman" w:cs="Times New Roman"/>
          <w:b/>
          <w:color w:val="000000"/>
          <w:sz w:val="24"/>
          <w:szCs w:val="24"/>
        </w:rPr>
        <w:t>3.Признаки классификации:</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сырьевой,</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рецептурный,</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компонентный, технологический</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4. все вышеперечисленное</w:t>
      </w:r>
    </w:p>
    <w:p w:rsidR="0072043E" w:rsidRPr="00584A3B" w:rsidRDefault="0072043E" w:rsidP="00E85D2E">
      <w:pPr>
        <w:spacing w:after="0" w:line="240" w:lineRule="auto"/>
        <w:rPr>
          <w:rFonts w:ascii="Times New Roman" w:hAnsi="Times New Roman" w:cs="Times New Roman"/>
          <w:b/>
          <w:sz w:val="24"/>
          <w:szCs w:val="24"/>
        </w:rPr>
      </w:pPr>
      <w:r w:rsidRPr="00584A3B">
        <w:rPr>
          <w:rFonts w:ascii="Times New Roman" w:hAnsi="Times New Roman" w:cs="Times New Roman"/>
          <w:b/>
          <w:sz w:val="24"/>
          <w:szCs w:val="24"/>
        </w:rPr>
        <w:t>4. Перечень блюд, напитков, кулинарных и кондитерских изделий, реализуемых на предприятии питания и предназначенных для удовлетворения запросов потребителей</w:t>
      </w:r>
      <w:r>
        <w:rPr>
          <w:rFonts w:ascii="Times New Roman" w:hAnsi="Times New Roman" w:cs="Times New Roman"/>
          <w:b/>
          <w:sz w:val="24"/>
          <w:szCs w:val="24"/>
        </w:rPr>
        <w:t xml:space="preserve"> </w:t>
      </w:r>
      <w:r w:rsidRPr="00584A3B">
        <w:rPr>
          <w:rFonts w:ascii="Times New Roman" w:hAnsi="Times New Roman" w:cs="Times New Roman"/>
          <w:b/>
          <w:sz w:val="24"/>
          <w:szCs w:val="24"/>
        </w:rPr>
        <w:t>- это…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ассортиментом кулинарной продукции;</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спросом потребителей;</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скомплектованным рационом;</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4. все вышеперечисленное</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5.Исходные продукты, предназначенные для дальнейшей обработки</w:t>
      </w:r>
      <w:r>
        <w:rPr>
          <w:rFonts w:ascii="Times New Roman" w:hAnsi="Times New Roman" w:cs="Times New Roman"/>
          <w:b/>
          <w:sz w:val="24"/>
          <w:szCs w:val="24"/>
        </w:rPr>
        <w:t xml:space="preserve"> </w:t>
      </w:r>
      <w:r w:rsidRPr="00B05261">
        <w:rPr>
          <w:rFonts w:ascii="Times New Roman" w:hAnsi="Times New Roman" w:cs="Times New Roman"/>
          <w:b/>
          <w:sz w:val="24"/>
          <w:szCs w:val="24"/>
        </w:rPr>
        <w:t>- это…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блюдо;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полуфабрикат;</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рецептура;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4.сырье.</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 xml:space="preserve">6. До какой температуры можно нагревать </w:t>
      </w:r>
      <w:proofErr w:type="spellStart"/>
      <w:r w:rsidRPr="00B05261">
        <w:rPr>
          <w:rFonts w:ascii="Times New Roman" w:hAnsi="Times New Roman" w:cs="Times New Roman"/>
          <w:b/>
          <w:sz w:val="24"/>
          <w:szCs w:val="24"/>
        </w:rPr>
        <w:t>термолабильные</w:t>
      </w:r>
      <w:proofErr w:type="spellEnd"/>
      <w:r w:rsidRPr="00B05261">
        <w:rPr>
          <w:rFonts w:ascii="Times New Roman" w:hAnsi="Times New Roman" w:cs="Times New Roman"/>
          <w:b/>
          <w:sz w:val="24"/>
          <w:szCs w:val="24"/>
        </w:rPr>
        <w:t xml:space="preserve"> продукты? </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1. 70 - 75 0С</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2. 90 - 95 0С</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3. 80 - 85 0С</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4. 100 - 105 0С</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bCs/>
          <w:sz w:val="24"/>
          <w:szCs w:val="24"/>
        </w:rPr>
        <w:t>7.</w:t>
      </w:r>
      <w:r w:rsidRPr="00B05261">
        <w:rPr>
          <w:rFonts w:ascii="Times New Roman" w:hAnsi="Times New Roman" w:cs="Times New Roman"/>
          <w:b/>
          <w:sz w:val="24"/>
          <w:szCs w:val="24"/>
        </w:rPr>
        <w:t xml:space="preserve"> Температура в автоклаве за счет повышения давления и составляет: </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1. 100 -110 0С</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2. 75 -80 0С</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3. 95 -100 0С</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 115 -120</w:t>
      </w:r>
      <w:r>
        <w:rPr>
          <w:rFonts w:ascii="Times New Roman" w:hAnsi="Times New Roman" w:cs="Times New Roman"/>
          <w:sz w:val="24"/>
          <w:szCs w:val="24"/>
        </w:rPr>
        <w:t xml:space="preserve"> 0С</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8.</w:t>
      </w:r>
      <w:r w:rsidRPr="00B05261">
        <w:rPr>
          <w:rFonts w:cs="Times New Roman"/>
          <w:b/>
          <w:bCs/>
        </w:rPr>
        <w:t xml:space="preserve"> </w:t>
      </w:r>
      <w:proofErr w:type="spellStart"/>
      <w:r w:rsidRPr="00B05261">
        <w:rPr>
          <w:rFonts w:ascii="Times New Roman" w:hAnsi="Times New Roman" w:cs="Times New Roman"/>
          <w:b/>
          <w:sz w:val="24"/>
          <w:szCs w:val="24"/>
        </w:rPr>
        <w:t>Припусканием</w:t>
      </w:r>
      <w:proofErr w:type="spellEnd"/>
      <w:r w:rsidRPr="00B05261">
        <w:rPr>
          <w:rFonts w:ascii="Times New Roman" w:hAnsi="Times New Roman" w:cs="Times New Roman"/>
          <w:b/>
          <w:sz w:val="24"/>
          <w:szCs w:val="24"/>
        </w:rPr>
        <w:t xml:space="preserve"> называется: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варка продуктов в большом количестве жидкости;</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варка продуктов в </w:t>
      </w:r>
      <w:proofErr w:type="spellStart"/>
      <w:r>
        <w:rPr>
          <w:rFonts w:ascii="Times New Roman" w:hAnsi="Times New Roman" w:cs="Times New Roman"/>
          <w:sz w:val="24"/>
          <w:szCs w:val="24"/>
        </w:rPr>
        <w:t>н</w:t>
      </w:r>
      <w:proofErr w:type="gramStart"/>
      <w:r>
        <w:rPr>
          <w:rFonts w:ascii="Times New Roman" w:hAnsi="Times New Roman" w:cs="Times New Roman"/>
          <w:sz w:val="24"/>
          <w:szCs w:val="24"/>
        </w:rPr>
        <w:t>e</w:t>
      </w:r>
      <w:proofErr w:type="gramEnd"/>
      <w:r w:rsidRPr="003750C2">
        <w:rPr>
          <w:rFonts w:ascii="Times New Roman" w:hAnsi="Times New Roman" w:cs="Times New Roman"/>
          <w:sz w:val="24"/>
          <w:szCs w:val="24"/>
        </w:rPr>
        <w:t>большом</w:t>
      </w:r>
      <w:proofErr w:type="spellEnd"/>
      <w:r w:rsidRPr="003750C2">
        <w:rPr>
          <w:rFonts w:ascii="Times New Roman" w:hAnsi="Times New Roman" w:cs="Times New Roman"/>
          <w:sz w:val="24"/>
          <w:szCs w:val="24"/>
        </w:rPr>
        <w:t xml:space="preserve"> количестве жидкости или собственном соку;</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варка продуктов в </w:t>
      </w:r>
      <w:r w:rsidRPr="003750C2">
        <w:rPr>
          <w:rFonts w:ascii="Times New Roman" w:hAnsi="Times New Roman" w:cs="Times New Roman"/>
          <w:sz w:val="24"/>
          <w:szCs w:val="24"/>
        </w:rPr>
        <w:t>большом количестве собственного сока;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4. все </w:t>
      </w:r>
      <w:r>
        <w:rPr>
          <w:rFonts w:ascii="Times New Roman" w:hAnsi="Times New Roman" w:cs="Times New Roman"/>
          <w:sz w:val="24"/>
          <w:szCs w:val="24"/>
        </w:rPr>
        <w:t>вышеперечисленное</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9.</w:t>
      </w:r>
      <w:r w:rsidRPr="00B05261">
        <w:rPr>
          <w:rFonts w:cs="Times New Roman"/>
          <w:b/>
          <w:bCs/>
        </w:rPr>
        <w:t xml:space="preserve"> </w:t>
      </w:r>
      <w:r w:rsidRPr="00B05261">
        <w:rPr>
          <w:rFonts w:ascii="Times New Roman" w:hAnsi="Times New Roman" w:cs="Times New Roman"/>
          <w:b/>
          <w:sz w:val="24"/>
          <w:szCs w:val="24"/>
        </w:rPr>
        <w:t>Кратковременное (от 1 до 5 мин) воздействие ки</w:t>
      </w:r>
      <w:r w:rsidRPr="00B05261">
        <w:rPr>
          <w:rFonts w:ascii="Times New Roman" w:hAnsi="Times New Roman" w:cs="Times New Roman"/>
          <w:b/>
          <w:sz w:val="24"/>
          <w:szCs w:val="24"/>
        </w:rPr>
        <w:softHyphen/>
        <w:t>пящей воды или пара на продукт- это…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1. </w:t>
      </w:r>
      <w:proofErr w:type="spellStart"/>
      <w:r w:rsidRPr="003750C2">
        <w:rPr>
          <w:rFonts w:ascii="Times New Roman" w:hAnsi="Times New Roman" w:cs="Times New Roman"/>
          <w:sz w:val="24"/>
          <w:szCs w:val="24"/>
        </w:rPr>
        <w:t>припускание</w:t>
      </w:r>
      <w:proofErr w:type="spellEnd"/>
      <w:r w:rsidRPr="003750C2">
        <w:rPr>
          <w:rFonts w:ascii="Times New Roman" w:hAnsi="Times New Roman" w:cs="Times New Roman"/>
          <w:sz w:val="24"/>
          <w:szCs w:val="24"/>
        </w:rPr>
        <w:t>;</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2. </w:t>
      </w:r>
      <w:proofErr w:type="spellStart"/>
      <w:r w:rsidRPr="003750C2">
        <w:rPr>
          <w:rFonts w:ascii="Times New Roman" w:hAnsi="Times New Roman" w:cs="Times New Roman"/>
          <w:sz w:val="24"/>
          <w:szCs w:val="24"/>
        </w:rPr>
        <w:t>бланширование</w:t>
      </w:r>
      <w:proofErr w:type="spellEnd"/>
      <w:r w:rsidRPr="003750C2">
        <w:rPr>
          <w:rFonts w:ascii="Times New Roman" w:hAnsi="Times New Roman" w:cs="Times New Roman"/>
          <w:sz w:val="24"/>
          <w:szCs w:val="24"/>
        </w:rPr>
        <w:t>;</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3. </w:t>
      </w:r>
      <w:proofErr w:type="spellStart"/>
      <w:r w:rsidRPr="003750C2">
        <w:rPr>
          <w:rFonts w:ascii="Times New Roman" w:hAnsi="Times New Roman" w:cs="Times New Roman"/>
          <w:sz w:val="24"/>
          <w:szCs w:val="24"/>
        </w:rPr>
        <w:t>термостатирование</w:t>
      </w:r>
      <w:proofErr w:type="spellEnd"/>
      <w:r w:rsidRPr="003750C2">
        <w:rPr>
          <w:rFonts w:ascii="Times New Roman" w:hAnsi="Times New Roman" w:cs="Times New Roman"/>
          <w:sz w:val="24"/>
          <w:szCs w:val="24"/>
        </w:rPr>
        <w:t>;</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4. варка</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10</w:t>
      </w:r>
      <w:r w:rsidRPr="00B05261">
        <w:rPr>
          <w:rFonts w:ascii="Times New Roman" w:hAnsi="Times New Roman" w:cs="Times New Roman"/>
          <w:b/>
          <w:bCs/>
          <w:sz w:val="24"/>
          <w:szCs w:val="24"/>
        </w:rPr>
        <w:t>.</w:t>
      </w:r>
      <w:r w:rsidRPr="00B05261">
        <w:rPr>
          <w:rFonts w:cs="Times New Roman"/>
          <w:b/>
          <w:bCs/>
        </w:rPr>
        <w:t xml:space="preserve"> </w:t>
      </w:r>
      <w:r w:rsidRPr="00B05261">
        <w:rPr>
          <w:rFonts w:ascii="Times New Roman" w:hAnsi="Times New Roman" w:cs="Times New Roman"/>
          <w:b/>
          <w:sz w:val="24"/>
          <w:szCs w:val="24"/>
        </w:rPr>
        <w:t xml:space="preserve">Процесс при промывании, замачивании, варке, </w:t>
      </w:r>
      <w:proofErr w:type="spellStart"/>
      <w:r w:rsidRPr="00B05261">
        <w:rPr>
          <w:rFonts w:ascii="Times New Roman" w:hAnsi="Times New Roman" w:cs="Times New Roman"/>
          <w:b/>
          <w:sz w:val="24"/>
          <w:szCs w:val="24"/>
        </w:rPr>
        <w:t>припускании</w:t>
      </w:r>
      <w:proofErr w:type="spellEnd"/>
      <w:r w:rsidRPr="00B05261">
        <w:rPr>
          <w:rFonts w:ascii="Times New Roman" w:hAnsi="Times New Roman" w:cs="Times New Roman"/>
          <w:b/>
          <w:sz w:val="24"/>
          <w:szCs w:val="24"/>
        </w:rPr>
        <w:t>,  когда про</w:t>
      </w:r>
      <w:r w:rsidRPr="00B05261">
        <w:rPr>
          <w:rFonts w:ascii="Times New Roman" w:hAnsi="Times New Roman" w:cs="Times New Roman"/>
          <w:b/>
          <w:sz w:val="24"/>
          <w:szCs w:val="24"/>
        </w:rPr>
        <w:softHyphen/>
        <w:t>дукты соприкасаются с водой и из них могут извлекаться ра</w:t>
      </w:r>
      <w:r w:rsidRPr="00B05261">
        <w:rPr>
          <w:rFonts w:ascii="Times New Roman" w:hAnsi="Times New Roman" w:cs="Times New Roman"/>
          <w:b/>
          <w:sz w:val="24"/>
          <w:szCs w:val="24"/>
        </w:rPr>
        <w:softHyphen/>
        <w:t>створимые вещества: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диффузия;</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осмос;</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3. </w:t>
      </w:r>
      <w:proofErr w:type="spellStart"/>
      <w:r w:rsidRPr="003750C2">
        <w:rPr>
          <w:rFonts w:ascii="Times New Roman" w:hAnsi="Times New Roman" w:cs="Times New Roman"/>
          <w:sz w:val="24"/>
          <w:szCs w:val="24"/>
        </w:rPr>
        <w:t>термоперенос</w:t>
      </w:r>
      <w:proofErr w:type="spellEnd"/>
      <w:r w:rsidRPr="003750C2">
        <w:rPr>
          <w:rFonts w:ascii="Times New Roman" w:hAnsi="Times New Roman" w:cs="Times New Roman"/>
          <w:sz w:val="24"/>
          <w:szCs w:val="24"/>
        </w:rPr>
        <w:t>:</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4. набухание</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11. Слипание поверхности двух разнородных тел – это…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lastRenderedPageBreak/>
        <w:t>1. термодиффузия;</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2. </w:t>
      </w:r>
      <w:proofErr w:type="spellStart"/>
      <w:r w:rsidRPr="003750C2">
        <w:rPr>
          <w:rFonts w:ascii="Times New Roman" w:hAnsi="Times New Roman" w:cs="Times New Roman"/>
          <w:sz w:val="24"/>
          <w:szCs w:val="24"/>
        </w:rPr>
        <w:t>термостатирование</w:t>
      </w:r>
      <w:proofErr w:type="spellEnd"/>
      <w:r w:rsidRPr="003750C2">
        <w:rPr>
          <w:rFonts w:ascii="Times New Roman" w:hAnsi="Times New Roman" w:cs="Times New Roman"/>
          <w:sz w:val="24"/>
          <w:szCs w:val="24"/>
        </w:rPr>
        <w:t>;</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адгезия;</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4. осмос</w:t>
      </w:r>
    </w:p>
    <w:p w:rsidR="0072043E" w:rsidRPr="00B05261" w:rsidRDefault="0072043E" w:rsidP="00E85D2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B05261">
        <w:rPr>
          <w:rFonts w:ascii="Times New Roman" w:hAnsi="Times New Roman" w:cs="Times New Roman"/>
          <w:b/>
          <w:sz w:val="24"/>
          <w:szCs w:val="24"/>
        </w:rPr>
        <w:t>12</w:t>
      </w:r>
      <w:r>
        <w:rPr>
          <w:rFonts w:ascii="Times New Roman" w:hAnsi="Times New Roman" w:cs="Times New Roman"/>
          <w:b/>
          <w:sz w:val="24"/>
          <w:szCs w:val="24"/>
        </w:rPr>
        <w:t>.Расшифруйте аббревиатуру ХАССП</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система управления безопасностью продуктов;</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традиционный метод, ориентированный на контроле готовой продукции;</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органолептический метод;</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 метод анализа рисков и критических контрольных точек.</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13.</w:t>
      </w:r>
      <w:r w:rsidRPr="00B05261">
        <w:rPr>
          <w:rFonts w:ascii="Times New Roman" w:hAnsi="Times New Roman" w:cs="Times New Roman"/>
          <w:b/>
          <w:color w:val="000000"/>
          <w:sz w:val="24"/>
          <w:szCs w:val="24"/>
        </w:rPr>
        <w:t xml:space="preserve"> Процесс, который снижает температуру продукта с +65˚С до +10˚С за 2 час</w:t>
      </w:r>
      <w:proofErr w:type="gramStart"/>
      <w:r w:rsidRPr="00B05261">
        <w:rPr>
          <w:rFonts w:ascii="Times New Roman" w:hAnsi="Times New Roman" w:cs="Times New Roman"/>
          <w:b/>
          <w:color w:val="000000"/>
          <w:sz w:val="24"/>
          <w:szCs w:val="24"/>
        </w:rPr>
        <w:t>а-</w:t>
      </w:r>
      <w:proofErr w:type="gramEnd"/>
      <w:r w:rsidRPr="00B05261">
        <w:rPr>
          <w:rFonts w:ascii="Times New Roman" w:hAnsi="Times New Roman" w:cs="Times New Roman"/>
          <w:b/>
          <w:color w:val="000000"/>
          <w:sz w:val="24"/>
          <w:szCs w:val="24"/>
        </w:rPr>
        <w:t xml:space="preserve"> это…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интенсивное замораживание;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интенсивное охлаждение;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охлаждение;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 шоковая заморозка.</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14</w:t>
      </w:r>
      <w:r w:rsidRPr="00B05261">
        <w:rPr>
          <w:rFonts w:ascii="Times New Roman" w:hAnsi="Times New Roman" w:cs="Times New Roman"/>
          <w:b/>
          <w:bCs/>
          <w:sz w:val="24"/>
          <w:szCs w:val="24"/>
        </w:rPr>
        <w:t>.</w:t>
      </w:r>
      <w:r w:rsidRPr="00B05261">
        <w:rPr>
          <w:rFonts w:ascii="Times New Roman" w:hAnsi="Times New Roman" w:cs="Times New Roman"/>
          <w:b/>
          <w:bCs/>
        </w:rPr>
        <w:t xml:space="preserve"> </w:t>
      </w:r>
      <w:r w:rsidRPr="00B05261">
        <w:rPr>
          <w:rFonts w:ascii="Times New Roman" w:hAnsi="Times New Roman" w:cs="Times New Roman"/>
          <w:b/>
          <w:bCs/>
          <w:sz w:val="24"/>
          <w:szCs w:val="24"/>
        </w:rPr>
        <w:t>Блюда (изделия), приготовляемые на основе новой рецептуры и технологии или нового вида сырья в течение установленного срока - это..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1.новые блюда (изделия);</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фирменные блюда (изделия);</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старинные забытые рецепты;</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 собственные блюда (изделия).</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15</w:t>
      </w:r>
      <w:r w:rsidRPr="00B05261">
        <w:rPr>
          <w:rFonts w:ascii="Times New Roman" w:hAnsi="Times New Roman" w:cs="Times New Roman"/>
          <w:b/>
          <w:bCs/>
          <w:sz w:val="24"/>
          <w:szCs w:val="24"/>
        </w:rPr>
        <w:t>.</w:t>
      </w:r>
      <w:r w:rsidRPr="00B05261">
        <w:rPr>
          <w:rFonts w:ascii="Times New Roman" w:hAnsi="Times New Roman" w:cs="Times New Roman"/>
          <w:b/>
          <w:color w:val="333333"/>
          <w:sz w:val="24"/>
          <w:szCs w:val="24"/>
        </w:rPr>
        <w:t xml:space="preserve"> Элементарная часть технологического процесса - это…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механическая обработка;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кулинарная обработка;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кулинарная готовность;</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 технологическая операция.</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16.</w:t>
      </w:r>
      <w:r w:rsidRPr="00B05261">
        <w:rPr>
          <w:rFonts w:ascii="Times New Roman" w:hAnsi="Times New Roman" w:cs="Times New Roman"/>
          <w:b/>
          <w:color w:val="333333"/>
          <w:sz w:val="24"/>
          <w:szCs w:val="24"/>
        </w:rPr>
        <w:t xml:space="preserve"> Пищевой продукт или сочетание продуктов, прошедших одну или нескольких стадий кулинарной обработки, без доведения до готовности - это…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отходы пищевые;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полуфабрикат;</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сырье продовольственное;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4.готовая продукция.</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17.</w:t>
      </w:r>
      <w:r w:rsidRPr="00B05261">
        <w:rPr>
          <w:rFonts w:ascii="Times New Roman" w:hAnsi="Times New Roman" w:cs="Times New Roman"/>
          <w:b/>
          <w:color w:val="333333"/>
          <w:sz w:val="24"/>
          <w:szCs w:val="24"/>
        </w:rPr>
        <w:t xml:space="preserve"> Уменьшение массы пищевых продуктов в процессе изготовления продукции общественного питания – это…</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потери производственные;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потери при тепловой обработке;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потери при кулинарной обработке;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 все вышеперечисленное.</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18. Хранят</w:t>
      </w:r>
      <w:r w:rsidRPr="00B05261">
        <w:rPr>
          <w:rFonts w:ascii="Times New Roman" w:hAnsi="Times New Roman" w:cs="Times New Roman"/>
          <w:b/>
          <w:bCs/>
          <w:sz w:val="24"/>
          <w:szCs w:val="24"/>
        </w:rPr>
        <w:t xml:space="preserve"> </w:t>
      </w:r>
      <w:r w:rsidRPr="00B05261">
        <w:rPr>
          <w:rFonts w:ascii="Times New Roman" w:hAnsi="Times New Roman" w:cs="Times New Roman"/>
          <w:b/>
          <w:color w:val="424242"/>
          <w:sz w:val="24"/>
          <w:szCs w:val="24"/>
        </w:rPr>
        <w:t xml:space="preserve">на раздаче горячие готовые блюда: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2,5 часа;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не более 2 часов;</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3.3 часа;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 не менее 2 часов.</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19.</w:t>
      </w:r>
      <w:r w:rsidRPr="00B05261">
        <w:rPr>
          <w:rFonts w:ascii="Times New Roman" w:hAnsi="Times New Roman" w:cs="Times New Roman"/>
          <w:b/>
          <w:color w:val="424242"/>
          <w:sz w:val="24"/>
          <w:szCs w:val="24"/>
        </w:rPr>
        <w:t xml:space="preserve"> Срок реализации кулинарной продукции после повторной обработки составляет: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не более 1 часа;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не менее 1 часа;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не менее 2 часов;</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4.1,5 часа.</w:t>
      </w:r>
    </w:p>
    <w:p w:rsidR="0072043E" w:rsidRPr="00B05261" w:rsidRDefault="0072043E" w:rsidP="00E85D2E">
      <w:pPr>
        <w:spacing w:after="0" w:line="240" w:lineRule="auto"/>
        <w:rPr>
          <w:rFonts w:ascii="Times New Roman" w:hAnsi="Times New Roman" w:cs="Times New Roman"/>
          <w:b/>
          <w:sz w:val="24"/>
          <w:szCs w:val="24"/>
        </w:rPr>
      </w:pPr>
      <w:r w:rsidRPr="00B05261">
        <w:rPr>
          <w:rFonts w:ascii="Times New Roman" w:hAnsi="Times New Roman" w:cs="Times New Roman"/>
          <w:b/>
          <w:sz w:val="24"/>
          <w:szCs w:val="24"/>
        </w:rPr>
        <w:t>20. Оптимальная</w:t>
      </w:r>
      <w:r w:rsidRPr="00B05261">
        <w:rPr>
          <w:rFonts w:ascii="Times New Roman" w:hAnsi="Times New Roman" w:cs="Times New Roman"/>
          <w:b/>
          <w:bCs/>
          <w:sz w:val="24"/>
          <w:szCs w:val="24"/>
        </w:rPr>
        <w:t xml:space="preserve"> </w:t>
      </w:r>
      <w:r w:rsidRPr="00B05261">
        <w:rPr>
          <w:rFonts w:ascii="Times New Roman" w:hAnsi="Times New Roman" w:cs="Times New Roman"/>
          <w:b/>
          <w:color w:val="424242"/>
          <w:sz w:val="24"/>
          <w:szCs w:val="24"/>
        </w:rPr>
        <w:t>температура в горячем цехе  должна быть:</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1. 18-</w:t>
      </w:r>
      <w:r w:rsidRPr="003750C2">
        <w:rPr>
          <w:rFonts w:ascii="Times New Roman" w:hAnsi="Times New Roman" w:cs="Times New Roman"/>
          <w:sz w:val="24"/>
          <w:szCs w:val="24"/>
        </w:rPr>
        <w:t>20°С.</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2. 17-</w:t>
      </w:r>
      <w:r w:rsidRPr="003750C2">
        <w:rPr>
          <w:rFonts w:ascii="Times New Roman" w:hAnsi="Times New Roman" w:cs="Times New Roman"/>
          <w:sz w:val="24"/>
          <w:szCs w:val="24"/>
        </w:rPr>
        <w:t>20°С.</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3. 20-</w:t>
      </w:r>
      <w:r w:rsidRPr="003750C2">
        <w:rPr>
          <w:rFonts w:ascii="Times New Roman" w:hAnsi="Times New Roman" w:cs="Times New Roman"/>
          <w:sz w:val="24"/>
          <w:szCs w:val="24"/>
        </w:rPr>
        <w:t>22</w:t>
      </w:r>
      <w:proofErr w:type="gramStart"/>
      <w:r w:rsidRPr="003750C2">
        <w:rPr>
          <w:rFonts w:ascii="Times New Roman" w:hAnsi="Times New Roman" w:cs="Times New Roman"/>
          <w:sz w:val="24"/>
          <w:szCs w:val="24"/>
        </w:rPr>
        <w:t>°С</w:t>
      </w:r>
      <w:proofErr w:type="gramEnd"/>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4. 23-</w:t>
      </w:r>
      <w:r w:rsidRPr="003750C2">
        <w:rPr>
          <w:rFonts w:ascii="Times New Roman" w:hAnsi="Times New Roman" w:cs="Times New Roman"/>
          <w:sz w:val="24"/>
          <w:szCs w:val="24"/>
        </w:rPr>
        <w:t>25°С.</w:t>
      </w:r>
    </w:p>
    <w:p w:rsidR="0072043E" w:rsidRPr="00B05261" w:rsidRDefault="0072043E" w:rsidP="00E85D2E">
      <w:pPr>
        <w:spacing w:before="100" w:beforeAutospacing="1" w:after="100" w:afterAutospacing="1" w:line="240" w:lineRule="auto"/>
        <w:jc w:val="center"/>
        <w:rPr>
          <w:rFonts w:ascii="Times New Roman" w:hAnsi="Times New Roman" w:cs="Times New Roman"/>
          <w:b/>
          <w:sz w:val="24"/>
          <w:szCs w:val="24"/>
        </w:rPr>
      </w:pPr>
      <w:r w:rsidRPr="00B05261">
        <w:rPr>
          <w:rFonts w:ascii="Times New Roman" w:hAnsi="Times New Roman" w:cs="Times New Roman"/>
          <w:b/>
          <w:sz w:val="24"/>
          <w:szCs w:val="24"/>
        </w:rPr>
        <w:t>1вариант</w:t>
      </w:r>
    </w:p>
    <w:p w:rsidR="0072043E" w:rsidRPr="003750C2" w:rsidRDefault="0072043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3750C2">
        <w:rPr>
          <w:rFonts w:ascii="Times New Roman" w:hAnsi="Times New Roman" w:cs="Times New Roman"/>
          <w:sz w:val="24"/>
          <w:szCs w:val="24"/>
        </w:rPr>
        <w:t xml:space="preserve">Перечислить виды </w:t>
      </w:r>
      <w:proofErr w:type="spellStart"/>
      <w:proofErr w:type="gramStart"/>
      <w:r w:rsidRPr="003750C2">
        <w:rPr>
          <w:rFonts w:ascii="Times New Roman" w:hAnsi="Times New Roman" w:cs="Times New Roman"/>
          <w:sz w:val="24"/>
          <w:szCs w:val="24"/>
        </w:rPr>
        <w:t>варочно</w:t>
      </w:r>
      <w:proofErr w:type="spellEnd"/>
      <w:r w:rsidRPr="003750C2">
        <w:rPr>
          <w:rFonts w:ascii="Times New Roman" w:hAnsi="Times New Roman" w:cs="Times New Roman"/>
          <w:sz w:val="24"/>
          <w:szCs w:val="24"/>
        </w:rPr>
        <w:t xml:space="preserve"> – жарочного</w:t>
      </w:r>
      <w:proofErr w:type="gramEnd"/>
      <w:r w:rsidRPr="003750C2">
        <w:rPr>
          <w:rFonts w:ascii="Times New Roman" w:hAnsi="Times New Roman" w:cs="Times New Roman"/>
          <w:sz w:val="24"/>
          <w:szCs w:val="24"/>
        </w:rPr>
        <w:t xml:space="preserve"> оборудования.</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2.Определите производственную  деятельность заготовочных предприятий</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а) обрабатывающие сырье, приготавливающие </w:t>
      </w:r>
      <w:proofErr w:type="spellStart"/>
      <w:proofErr w:type="gramStart"/>
      <w:r w:rsidRPr="003750C2">
        <w:rPr>
          <w:rFonts w:ascii="Times New Roman" w:hAnsi="Times New Roman" w:cs="Times New Roman"/>
          <w:sz w:val="24"/>
          <w:szCs w:val="24"/>
        </w:rPr>
        <w:t>п</w:t>
      </w:r>
      <w:proofErr w:type="spellEnd"/>
      <w:proofErr w:type="gramEnd"/>
      <w:r w:rsidRPr="003750C2">
        <w:rPr>
          <w:rFonts w:ascii="Times New Roman" w:hAnsi="Times New Roman" w:cs="Times New Roman"/>
          <w:sz w:val="24"/>
          <w:szCs w:val="24"/>
        </w:rPr>
        <w:t>/</w:t>
      </w:r>
      <w:proofErr w:type="spellStart"/>
      <w:r w:rsidRPr="003750C2">
        <w:rPr>
          <w:rFonts w:ascii="Times New Roman" w:hAnsi="Times New Roman" w:cs="Times New Roman"/>
          <w:sz w:val="24"/>
          <w:szCs w:val="24"/>
        </w:rPr>
        <w:t>ф</w:t>
      </w:r>
      <w:proofErr w:type="spellEnd"/>
      <w:r w:rsidRPr="003750C2">
        <w:rPr>
          <w:rFonts w:ascii="Times New Roman" w:hAnsi="Times New Roman" w:cs="Times New Roman"/>
          <w:sz w:val="24"/>
          <w:szCs w:val="24"/>
        </w:rPr>
        <w:t>, приготавливающие готовую продукцию и реализующие ее;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б) вырабатывающие </w:t>
      </w:r>
      <w:proofErr w:type="spellStart"/>
      <w:proofErr w:type="gramStart"/>
      <w:r w:rsidRPr="003750C2">
        <w:rPr>
          <w:rFonts w:ascii="Times New Roman" w:hAnsi="Times New Roman" w:cs="Times New Roman"/>
          <w:sz w:val="24"/>
          <w:szCs w:val="24"/>
        </w:rPr>
        <w:t>п</w:t>
      </w:r>
      <w:proofErr w:type="spellEnd"/>
      <w:proofErr w:type="gramEnd"/>
      <w:r w:rsidRPr="003750C2">
        <w:rPr>
          <w:rFonts w:ascii="Times New Roman" w:hAnsi="Times New Roman" w:cs="Times New Roman"/>
          <w:sz w:val="24"/>
          <w:szCs w:val="24"/>
        </w:rPr>
        <w:t>/</w:t>
      </w:r>
      <w:proofErr w:type="spellStart"/>
      <w:r w:rsidRPr="003750C2">
        <w:rPr>
          <w:rFonts w:ascii="Times New Roman" w:hAnsi="Times New Roman" w:cs="Times New Roman"/>
          <w:sz w:val="24"/>
          <w:szCs w:val="24"/>
        </w:rPr>
        <w:t>ф</w:t>
      </w:r>
      <w:proofErr w:type="spellEnd"/>
      <w:r w:rsidRPr="003750C2">
        <w:rPr>
          <w:rFonts w:ascii="Times New Roman" w:hAnsi="Times New Roman" w:cs="Times New Roman"/>
          <w:sz w:val="24"/>
          <w:szCs w:val="24"/>
        </w:rPr>
        <w:t xml:space="preserve">, приготавливающие готовую продукцию и реализующие ее;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в) выполняющие полный производственный цикл по обработке сырья, приготовлению </w:t>
      </w:r>
      <w:proofErr w:type="spellStart"/>
      <w:r w:rsidRPr="003750C2">
        <w:rPr>
          <w:rFonts w:ascii="Times New Roman" w:hAnsi="Times New Roman" w:cs="Times New Roman"/>
          <w:sz w:val="24"/>
          <w:szCs w:val="24"/>
        </w:rPr>
        <w:t>п</w:t>
      </w:r>
      <w:proofErr w:type="spellEnd"/>
      <w:r w:rsidRPr="003750C2">
        <w:rPr>
          <w:rFonts w:ascii="Times New Roman" w:hAnsi="Times New Roman" w:cs="Times New Roman"/>
          <w:sz w:val="24"/>
          <w:szCs w:val="24"/>
        </w:rPr>
        <w:t>/</w:t>
      </w:r>
      <w:proofErr w:type="spellStart"/>
      <w:r w:rsidRPr="003750C2">
        <w:rPr>
          <w:rFonts w:ascii="Times New Roman" w:hAnsi="Times New Roman" w:cs="Times New Roman"/>
          <w:sz w:val="24"/>
          <w:szCs w:val="24"/>
        </w:rPr>
        <w:t>ф</w:t>
      </w:r>
      <w:proofErr w:type="spellEnd"/>
      <w:r w:rsidRPr="003750C2">
        <w:rPr>
          <w:rFonts w:ascii="Times New Roman" w:hAnsi="Times New Roman" w:cs="Times New Roman"/>
          <w:sz w:val="24"/>
          <w:szCs w:val="24"/>
        </w:rPr>
        <w:t>, выпускающие готовую продукцию и реализующие ее.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3.Дать характеристику организации рабочих мест в рыбном цехе.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 Дать характеристику организации рабочих мест в суповом отделении.</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w:t>
      </w:r>
    </w:p>
    <w:p w:rsidR="0072043E" w:rsidRPr="003750C2" w:rsidRDefault="0072043E" w:rsidP="00E85D2E">
      <w:pPr>
        <w:spacing w:after="0" w:line="240" w:lineRule="auto"/>
        <w:rPr>
          <w:rFonts w:ascii="Times New Roman" w:hAnsi="Times New Roman" w:cs="Times New Roman"/>
          <w:sz w:val="24"/>
          <w:szCs w:val="24"/>
        </w:rPr>
      </w:pPr>
    </w:p>
    <w:p w:rsidR="0072043E" w:rsidRPr="00B05261" w:rsidRDefault="0072043E" w:rsidP="00E85D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вариант</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 Правила эксплуатации электрических плит.</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2.Определите деятельность предприятий с полным производственным циклом: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а) </w:t>
      </w:r>
      <w:proofErr w:type="gramStart"/>
      <w:r w:rsidRPr="003750C2">
        <w:rPr>
          <w:rFonts w:ascii="Times New Roman" w:hAnsi="Times New Roman" w:cs="Times New Roman"/>
          <w:sz w:val="24"/>
          <w:szCs w:val="24"/>
        </w:rPr>
        <w:t>работающие</w:t>
      </w:r>
      <w:proofErr w:type="gramEnd"/>
      <w:r w:rsidRPr="003750C2">
        <w:rPr>
          <w:rFonts w:ascii="Times New Roman" w:hAnsi="Times New Roman" w:cs="Times New Roman"/>
          <w:sz w:val="24"/>
          <w:szCs w:val="24"/>
        </w:rPr>
        <w:t xml:space="preserve"> на сырье2-3 наименований;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б) обрабатывающие сырье и производящие </w:t>
      </w:r>
      <w:proofErr w:type="spellStart"/>
      <w:proofErr w:type="gramStart"/>
      <w:r w:rsidRPr="003750C2">
        <w:rPr>
          <w:rFonts w:ascii="Times New Roman" w:hAnsi="Times New Roman" w:cs="Times New Roman"/>
          <w:sz w:val="24"/>
          <w:szCs w:val="24"/>
        </w:rPr>
        <w:t>п</w:t>
      </w:r>
      <w:proofErr w:type="spellEnd"/>
      <w:proofErr w:type="gramEnd"/>
      <w:r w:rsidRPr="003750C2">
        <w:rPr>
          <w:rFonts w:ascii="Times New Roman" w:hAnsi="Times New Roman" w:cs="Times New Roman"/>
          <w:sz w:val="24"/>
          <w:szCs w:val="24"/>
        </w:rPr>
        <w:t>/</w:t>
      </w:r>
      <w:proofErr w:type="spellStart"/>
      <w:r w:rsidRPr="003750C2">
        <w:rPr>
          <w:rFonts w:ascii="Times New Roman" w:hAnsi="Times New Roman" w:cs="Times New Roman"/>
          <w:sz w:val="24"/>
          <w:szCs w:val="24"/>
        </w:rPr>
        <w:t>ф</w:t>
      </w:r>
      <w:proofErr w:type="spellEnd"/>
      <w:r w:rsidRPr="003750C2">
        <w:rPr>
          <w:rFonts w:ascii="Times New Roman" w:hAnsi="Times New Roman" w:cs="Times New Roman"/>
          <w:sz w:val="24"/>
          <w:szCs w:val="24"/>
        </w:rPr>
        <w:t xml:space="preserve">;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в) перерабатывающие сырье, вырабатывающие </w:t>
      </w:r>
      <w:proofErr w:type="spellStart"/>
      <w:proofErr w:type="gramStart"/>
      <w:r w:rsidRPr="003750C2">
        <w:rPr>
          <w:rFonts w:ascii="Times New Roman" w:hAnsi="Times New Roman" w:cs="Times New Roman"/>
          <w:sz w:val="24"/>
          <w:szCs w:val="24"/>
        </w:rPr>
        <w:t>п</w:t>
      </w:r>
      <w:proofErr w:type="spellEnd"/>
      <w:proofErr w:type="gramEnd"/>
      <w:r w:rsidRPr="003750C2">
        <w:rPr>
          <w:rFonts w:ascii="Times New Roman" w:hAnsi="Times New Roman" w:cs="Times New Roman"/>
          <w:sz w:val="24"/>
          <w:szCs w:val="24"/>
        </w:rPr>
        <w:t>/</w:t>
      </w:r>
      <w:proofErr w:type="spellStart"/>
      <w:r w:rsidRPr="003750C2">
        <w:rPr>
          <w:rFonts w:ascii="Times New Roman" w:hAnsi="Times New Roman" w:cs="Times New Roman"/>
          <w:sz w:val="24"/>
          <w:szCs w:val="24"/>
        </w:rPr>
        <w:t>ф</w:t>
      </w:r>
      <w:proofErr w:type="spellEnd"/>
      <w:r w:rsidRPr="003750C2">
        <w:rPr>
          <w:rFonts w:ascii="Times New Roman" w:hAnsi="Times New Roman" w:cs="Times New Roman"/>
          <w:sz w:val="24"/>
          <w:szCs w:val="24"/>
        </w:rPr>
        <w:t>, производящие готовую продукцию и реализующие ее.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3.Организация  работы  овощного цеха.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4.Перечислить виды  аппаратов для жарки и выпечки.</w:t>
      </w:r>
    </w:p>
    <w:p w:rsidR="0072043E"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p>
    <w:p w:rsidR="0072043E" w:rsidRPr="00B05261" w:rsidRDefault="0072043E" w:rsidP="00E85D2E">
      <w:pPr>
        <w:spacing w:after="0" w:line="240" w:lineRule="auto"/>
        <w:jc w:val="center"/>
        <w:rPr>
          <w:rFonts w:ascii="Times New Roman" w:hAnsi="Times New Roman" w:cs="Times New Roman"/>
          <w:b/>
          <w:sz w:val="24"/>
          <w:szCs w:val="24"/>
        </w:rPr>
      </w:pPr>
      <w:r w:rsidRPr="00B05261">
        <w:rPr>
          <w:rFonts w:ascii="Times New Roman" w:hAnsi="Times New Roman" w:cs="Times New Roman"/>
          <w:b/>
          <w:sz w:val="24"/>
          <w:szCs w:val="24"/>
        </w:rPr>
        <w:t>3 вариант</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1. Опишите  правила  эксплуатации и безопасности при работе </w:t>
      </w:r>
      <w:proofErr w:type="spellStart"/>
      <w:r w:rsidRPr="003750C2">
        <w:rPr>
          <w:rFonts w:ascii="Times New Roman" w:hAnsi="Times New Roman" w:cs="Times New Roman"/>
          <w:sz w:val="24"/>
          <w:szCs w:val="24"/>
        </w:rPr>
        <w:t>картофелеочистительной</w:t>
      </w:r>
      <w:proofErr w:type="spellEnd"/>
      <w:r w:rsidRPr="003750C2">
        <w:rPr>
          <w:rFonts w:ascii="Times New Roman" w:hAnsi="Times New Roman" w:cs="Times New Roman"/>
          <w:sz w:val="24"/>
          <w:szCs w:val="24"/>
        </w:rPr>
        <w:t xml:space="preserve"> машины.</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 . Дать характеристику производственной деятельности столовой.</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3. Ассортимент выпускаемой продукции специализируемых предприятий.</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а) разнообразные блюда,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б) различные полуфабрикаты;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в)  продукция из определенного вида сырья</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4. Перечислить </w:t>
      </w:r>
      <w:proofErr w:type="gramStart"/>
      <w:r w:rsidRPr="003750C2">
        <w:rPr>
          <w:rFonts w:ascii="Times New Roman" w:hAnsi="Times New Roman" w:cs="Times New Roman"/>
          <w:sz w:val="24"/>
          <w:szCs w:val="24"/>
        </w:rPr>
        <w:t>оборудование</w:t>
      </w:r>
      <w:proofErr w:type="gramEnd"/>
      <w:r w:rsidRPr="003750C2">
        <w:rPr>
          <w:rFonts w:ascii="Times New Roman" w:hAnsi="Times New Roman" w:cs="Times New Roman"/>
          <w:sz w:val="24"/>
          <w:szCs w:val="24"/>
        </w:rPr>
        <w:t xml:space="preserve"> устанавливаемое в соусном отделении горячего цеха.</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043E" w:rsidRDefault="0072043E" w:rsidP="00E85D2E">
      <w:pPr>
        <w:spacing w:after="0" w:line="240" w:lineRule="auto"/>
        <w:jc w:val="center"/>
        <w:rPr>
          <w:rFonts w:ascii="Times New Roman" w:hAnsi="Times New Roman" w:cs="Times New Roman"/>
          <w:b/>
          <w:sz w:val="24"/>
          <w:szCs w:val="24"/>
        </w:rPr>
      </w:pPr>
    </w:p>
    <w:p w:rsidR="0072043E" w:rsidRPr="00B05261" w:rsidRDefault="0072043E" w:rsidP="00E85D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вариант</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1.Перечислить виды холодильного оборудования.</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2.Опишите последовательность организации рабочего места в мясном цехе.</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3.Дайте объяснение калибровки  картофеля для очистительной машины: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а) для большей загрузки в рабочую камеру;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 xml:space="preserve">б) для равномерной очистки; </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в) для быстрой загрузки.</w:t>
      </w:r>
    </w:p>
    <w:p w:rsidR="0072043E" w:rsidRPr="003750C2"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4.Правила эксплуатации холодильного оборудования.</w:t>
      </w:r>
    </w:p>
    <w:p w:rsidR="0072043E" w:rsidRDefault="0072043E" w:rsidP="00E85D2E">
      <w:pPr>
        <w:spacing w:after="0" w:line="240" w:lineRule="auto"/>
        <w:rPr>
          <w:rFonts w:ascii="Times New Roman" w:hAnsi="Times New Roman" w:cs="Times New Roman"/>
          <w:sz w:val="24"/>
          <w:szCs w:val="24"/>
        </w:rPr>
      </w:pPr>
      <w:r w:rsidRPr="003750C2">
        <w:rPr>
          <w:rFonts w:ascii="Times New Roman" w:hAnsi="Times New Roman" w:cs="Times New Roman"/>
          <w:sz w:val="24"/>
          <w:szCs w:val="24"/>
        </w:rPr>
        <w:t>__________________________________________________________________________</w:t>
      </w:r>
      <w:r w:rsidR="00E85D2E">
        <w:rPr>
          <w:rFonts w:ascii="Times New Roman" w:hAnsi="Times New Roman" w:cs="Times New Roman"/>
          <w:sz w:val="24"/>
          <w:szCs w:val="24"/>
        </w:rPr>
        <w:t>_____________</w:t>
      </w:r>
    </w:p>
    <w:p w:rsidR="00E85D2E" w:rsidRDefault="00E85D2E" w:rsidP="00E85D2E">
      <w:pPr>
        <w:spacing w:after="0" w:line="240" w:lineRule="auto"/>
        <w:rPr>
          <w:rFonts w:ascii="Times New Roman" w:hAnsi="Times New Roman" w:cs="Times New Roman"/>
          <w:sz w:val="24"/>
          <w:szCs w:val="24"/>
        </w:rPr>
      </w:pPr>
    </w:p>
    <w:p w:rsidR="00E85D2E" w:rsidRPr="003750C2" w:rsidRDefault="00E85D2E" w:rsidP="00E85D2E">
      <w:pPr>
        <w:spacing w:after="0" w:line="240" w:lineRule="auto"/>
        <w:rPr>
          <w:rFonts w:ascii="Times New Roman" w:hAnsi="Times New Roman" w:cs="Times New Roman"/>
          <w:sz w:val="24"/>
          <w:szCs w:val="24"/>
        </w:rPr>
      </w:pPr>
    </w:p>
    <w:p w:rsidR="00E85D2E" w:rsidRPr="00392E3D" w:rsidRDefault="00E85D2E" w:rsidP="00E85D2E">
      <w:pPr>
        <w:spacing w:after="0" w:line="240" w:lineRule="auto"/>
        <w:ind w:left="495"/>
        <w:jc w:val="center"/>
        <w:rPr>
          <w:rFonts w:ascii="Times New Roman" w:hAnsi="Times New Roman" w:cs="Times New Roman"/>
          <w:sz w:val="24"/>
          <w:szCs w:val="24"/>
        </w:rPr>
      </w:pPr>
      <w:r w:rsidRPr="00392E3D">
        <w:rPr>
          <w:rFonts w:ascii="Times New Roman" w:hAnsi="Times New Roman" w:cs="Times New Roman"/>
          <w:b/>
          <w:bCs/>
          <w:sz w:val="24"/>
          <w:szCs w:val="24"/>
        </w:rPr>
        <w:t>Задание №1</w:t>
      </w:r>
    </w:p>
    <w:p w:rsidR="00E85D2E" w:rsidRPr="00392E3D" w:rsidRDefault="00E85D2E" w:rsidP="00E85D2E">
      <w:pPr>
        <w:spacing w:after="0" w:line="240" w:lineRule="auto"/>
        <w:ind w:left="495"/>
        <w:jc w:val="both"/>
        <w:rPr>
          <w:rFonts w:ascii="Times New Roman" w:hAnsi="Times New Roman" w:cs="Times New Roman"/>
          <w:sz w:val="24"/>
          <w:szCs w:val="24"/>
        </w:rPr>
      </w:pPr>
      <w:r w:rsidRPr="00392E3D">
        <w:rPr>
          <w:rFonts w:ascii="Times New Roman" w:hAnsi="Times New Roman" w:cs="Times New Roman"/>
          <w:b/>
          <w:bCs/>
          <w:sz w:val="24"/>
          <w:szCs w:val="24"/>
        </w:rPr>
        <w:t> </w:t>
      </w:r>
    </w:p>
    <w:tbl>
      <w:tblPr>
        <w:tblW w:w="10773" w:type="dxa"/>
        <w:tblInd w:w="-33" w:type="dxa"/>
        <w:tblCellMar>
          <w:left w:w="0" w:type="dxa"/>
          <w:right w:w="0" w:type="dxa"/>
        </w:tblCellMar>
        <w:tblLook w:val="04A0"/>
      </w:tblPr>
      <w:tblGrid>
        <w:gridCol w:w="1134"/>
        <w:gridCol w:w="3115"/>
        <w:gridCol w:w="4681"/>
        <w:gridCol w:w="1843"/>
      </w:tblGrid>
      <w:tr w:rsidR="00E85D2E" w:rsidRPr="00392E3D" w:rsidTr="00E85D2E">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b/>
                <w:bCs/>
                <w:sz w:val="24"/>
                <w:szCs w:val="24"/>
              </w:rPr>
              <w:t xml:space="preserve">№ задания </w:t>
            </w:r>
          </w:p>
        </w:tc>
        <w:tc>
          <w:tcPr>
            <w:tcW w:w="31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b/>
                <w:bCs/>
                <w:sz w:val="24"/>
                <w:szCs w:val="24"/>
              </w:rPr>
              <w:t>Вопрос</w:t>
            </w:r>
          </w:p>
        </w:tc>
        <w:tc>
          <w:tcPr>
            <w:tcW w:w="46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b/>
                <w:bCs/>
                <w:sz w:val="24"/>
                <w:szCs w:val="24"/>
              </w:rPr>
              <w:t>Варианты ответов</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b/>
                <w:bCs/>
                <w:sz w:val="24"/>
                <w:szCs w:val="24"/>
              </w:rPr>
              <w:t>Эталон ответа</w:t>
            </w:r>
          </w:p>
        </w:tc>
      </w:tr>
      <w:tr w:rsidR="00E85D2E" w:rsidRPr="00392E3D" w:rsidTr="00E85D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1.</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Как влияют экстрактивные вещества на свойства отвара при варке рыбы?</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А) повышают калорийность</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Б) придают цвет</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В) придают вкус и аромат</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p>
        </w:tc>
      </w:tr>
      <w:tr w:rsidR="00E85D2E" w:rsidRPr="00392E3D" w:rsidTr="00E85D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2.</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Укажите, верный ответ приготовления костного бульона.</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А) кости моют, измельчают</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заливают холодной водой, доводят до кипения, снимают пену и варят при слабом кипении с открытой крышкой</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Б) кости моют, измельчают, заливают горячей водой, доводят до кипения, снимают пену и варят при слабом кипении с открытой крышкой</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В) кости моют, измельчают, заливают холодной водой, доводят до кипения, снимают пену и варят при слабом кипении при закрытой крышке.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p>
        </w:tc>
      </w:tr>
      <w:tr w:rsidR="00E85D2E" w:rsidRPr="00392E3D" w:rsidTr="00E85D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3.</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 xml:space="preserve">Укажите, верный ответ приготовления </w:t>
            </w:r>
            <w:proofErr w:type="spellStart"/>
            <w:proofErr w:type="gramStart"/>
            <w:r w:rsidRPr="00C20806">
              <w:rPr>
                <w:rFonts w:ascii="Times New Roman" w:hAnsi="Times New Roman" w:cs="Times New Roman"/>
                <w:sz w:val="24"/>
                <w:szCs w:val="24"/>
              </w:rPr>
              <w:t>мясо-костного</w:t>
            </w:r>
            <w:proofErr w:type="spellEnd"/>
            <w:proofErr w:type="gramEnd"/>
            <w:r w:rsidRPr="00C20806">
              <w:rPr>
                <w:rFonts w:ascii="Times New Roman" w:hAnsi="Times New Roman" w:cs="Times New Roman"/>
                <w:sz w:val="24"/>
                <w:szCs w:val="24"/>
              </w:rPr>
              <w:t xml:space="preserve"> бульона.</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А) мясо одновременно с костями заливают холодной водой, доводят до кипения, снимают пену и варят при слабом кипении с открытой крышкой</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Б) мясо с костями заливают холодной водой, доводят до кипения, снимают пену и варят при слабом кипении при закрытой крышке</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В) варят мясной бульон, добавляют грудинку  или лопатку и варят в течение 2-2,5 ч до готовности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p>
        </w:tc>
      </w:tr>
      <w:tr w:rsidR="00E85D2E" w:rsidRPr="00392E3D" w:rsidTr="00E85D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4.</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 xml:space="preserve">С какой целью, овощи </w:t>
            </w:r>
            <w:proofErr w:type="spellStart"/>
            <w:r w:rsidRPr="00C20806">
              <w:rPr>
                <w:rFonts w:ascii="Times New Roman" w:hAnsi="Times New Roman" w:cs="Times New Roman"/>
                <w:sz w:val="24"/>
                <w:szCs w:val="24"/>
              </w:rPr>
              <w:t>пассеруют</w:t>
            </w:r>
            <w:proofErr w:type="spellEnd"/>
            <w:r w:rsidRPr="00C20806">
              <w:rPr>
                <w:rFonts w:ascii="Times New Roman" w:hAnsi="Times New Roman" w:cs="Times New Roman"/>
                <w:sz w:val="24"/>
                <w:szCs w:val="24"/>
              </w:rPr>
              <w:t xml:space="preserve"> для супов?</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А) для улучшения вкуса и аромата готовых супов, сохранения витаминов</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Б) сокращения продолжительности варки</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В) изменения консистенции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p>
        </w:tc>
      </w:tr>
      <w:tr w:rsidR="00E85D2E" w:rsidRPr="00392E3D" w:rsidTr="00E85D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5.</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 xml:space="preserve">Укажите, роль мучной пассировки в некоторых заправочных супах. Ее вводят </w:t>
            </w:r>
            <w:proofErr w:type="gramStart"/>
            <w:r w:rsidRPr="00C20806">
              <w:rPr>
                <w:rFonts w:ascii="Times New Roman" w:hAnsi="Times New Roman" w:cs="Times New Roman"/>
                <w:sz w:val="24"/>
                <w:szCs w:val="24"/>
              </w:rPr>
              <w:t>для</w:t>
            </w:r>
            <w:proofErr w:type="gramEnd"/>
            <w:r w:rsidRPr="00C20806">
              <w:rPr>
                <w:rFonts w:ascii="Times New Roman" w:hAnsi="Times New Roman" w:cs="Times New Roman"/>
                <w:sz w:val="24"/>
                <w:szCs w:val="24"/>
              </w:rPr>
              <w:t>…</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А) для равномерности распределения гарнира и улучшения цвета</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Б) повышения калорийности супа, равномерности распределения гарнира и стабилизации витамина</w:t>
            </w:r>
            <w:proofErr w:type="gramStart"/>
            <w:r w:rsidRPr="00C20806">
              <w:rPr>
                <w:rFonts w:ascii="Times New Roman" w:hAnsi="Times New Roman" w:cs="Times New Roman"/>
                <w:sz w:val="24"/>
                <w:szCs w:val="24"/>
              </w:rPr>
              <w:t>  С</w:t>
            </w:r>
            <w:proofErr w:type="gramEnd"/>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В) повышения калорийности супа, равномерности распределения гарнира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p>
        </w:tc>
      </w:tr>
      <w:tr w:rsidR="00E85D2E" w:rsidRPr="00392E3D" w:rsidTr="00E85D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6.</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Укажите, какой формы нарезки, используют капусту, для борща «Московский».</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А) соломка</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Б) шашки</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В) рубка</w:t>
            </w:r>
          </w:p>
          <w:p w:rsidR="00E85D2E" w:rsidRPr="00C20806" w:rsidRDefault="00E85D2E" w:rsidP="00E85D2E">
            <w:pPr>
              <w:spacing w:after="0" w:line="240" w:lineRule="auto"/>
              <w:ind w:left="-427"/>
              <w:jc w:val="center"/>
              <w:rPr>
                <w:rFonts w:ascii="Times New Roman" w:hAnsi="Times New Roman" w:cs="Times New Roman"/>
                <w:sz w:val="24"/>
                <w:szCs w:val="24"/>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p>
        </w:tc>
      </w:tr>
      <w:tr w:rsidR="00E85D2E" w:rsidRPr="00392E3D" w:rsidTr="00E85D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7.</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 xml:space="preserve">Вид тепловой обработки, </w:t>
            </w:r>
            <w:r w:rsidRPr="00C20806">
              <w:rPr>
                <w:rFonts w:ascii="Times New Roman" w:hAnsi="Times New Roman" w:cs="Times New Roman"/>
                <w:sz w:val="24"/>
                <w:szCs w:val="24"/>
              </w:rPr>
              <w:lastRenderedPageBreak/>
              <w:t>которой подвергают белые коренья и морковь при приготовлении супов?</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lastRenderedPageBreak/>
              <w:t xml:space="preserve">А) </w:t>
            </w:r>
            <w:proofErr w:type="spellStart"/>
            <w:r w:rsidRPr="00C20806">
              <w:rPr>
                <w:rFonts w:ascii="Times New Roman" w:hAnsi="Times New Roman" w:cs="Times New Roman"/>
                <w:sz w:val="24"/>
                <w:szCs w:val="24"/>
              </w:rPr>
              <w:t>пассерование</w:t>
            </w:r>
            <w:proofErr w:type="spellEnd"/>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lastRenderedPageBreak/>
              <w:t>Б) варка</w:t>
            </w:r>
          </w:p>
          <w:p w:rsidR="00E85D2E" w:rsidRPr="00C20806" w:rsidRDefault="00E85D2E" w:rsidP="00E85D2E">
            <w:pPr>
              <w:spacing w:after="0" w:line="240" w:lineRule="auto"/>
              <w:ind w:left="-427"/>
              <w:jc w:val="center"/>
              <w:rPr>
                <w:rFonts w:ascii="Times New Roman" w:hAnsi="Times New Roman" w:cs="Times New Roman"/>
                <w:sz w:val="24"/>
                <w:szCs w:val="24"/>
              </w:rPr>
            </w:pPr>
            <w:r w:rsidRPr="00C20806">
              <w:rPr>
                <w:rFonts w:ascii="Times New Roman" w:hAnsi="Times New Roman" w:cs="Times New Roman"/>
                <w:sz w:val="24"/>
                <w:szCs w:val="24"/>
              </w:rPr>
              <w:t xml:space="preserve">В) </w:t>
            </w:r>
            <w:proofErr w:type="spellStart"/>
            <w:r w:rsidRPr="00C20806">
              <w:rPr>
                <w:rFonts w:ascii="Times New Roman" w:hAnsi="Times New Roman" w:cs="Times New Roman"/>
                <w:sz w:val="24"/>
                <w:szCs w:val="24"/>
              </w:rPr>
              <w:t>припускание</w:t>
            </w:r>
            <w:proofErr w:type="spellEnd"/>
          </w:p>
          <w:p w:rsidR="00E85D2E" w:rsidRPr="00C20806" w:rsidRDefault="00E85D2E" w:rsidP="00E85D2E">
            <w:pPr>
              <w:spacing w:after="0" w:line="240" w:lineRule="auto"/>
              <w:ind w:left="-427"/>
              <w:jc w:val="center"/>
              <w:rPr>
                <w:rFonts w:ascii="Times New Roman" w:hAnsi="Times New Roman" w:cs="Times New Roman"/>
                <w:sz w:val="24"/>
                <w:szCs w:val="24"/>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C20806" w:rsidRDefault="00E85D2E" w:rsidP="00E85D2E">
            <w:pPr>
              <w:spacing w:after="0" w:line="240" w:lineRule="auto"/>
              <w:ind w:left="-427"/>
              <w:jc w:val="center"/>
              <w:rPr>
                <w:rFonts w:ascii="Times New Roman" w:hAnsi="Times New Roman" w:cs="Times New Roman"/>
                <w:sz w:val="24"/>
                <w:szCs w:val="24"/>
              </w:rPr>
            </w:pPr>
          </w:p>
        </w:tc>
      </w:tr>
    </w:tbl>
    <w:p w:rsidR="00E85D2E" w:rsidRPr="00392E3D" w:rsidRDefault="00E85D2E" w:rsidP="00E85D2E">
      <w:pPr>
        <w:spacing w:after="0" w:line="240" w:lineRule="auto"/>
        <w:ind w:left="495"/>
        <w:jc w:val="both"/>
        <w:rPr>
          <w:rFonts w:ascii="Times New Roman" w:hAnsi="Times New Roman" w:cs="Times New Roman"/>
          <w:sz w:val="24"/>
          <w:szCs w:val="24"/>
        </w:rPr>
      </w:pPr>
      <w:r w:rsidRPr="00392E3D">
        <w:rPr>
          <w:rFonts w:ascii="Times New Roman" w:hAnsi="Times New Roman" w:cs="Times New Roman"/>
          <w:b/>
          <w:bCs/>
          <w:color w:val="FF0000"/>
          <w:sz w:val="24"/>
          <w:szCs w:val="24"/>
        </w:rPr>
        <w:lastRenderedPageBreak/>
        <w:t> </w:t>
      </w:r>
    </w:p>
    <w:p w:rsidR="00E85D2E" w:rsidRPr="00392E3D" w:rsidRDefault="00E85D2E" w:rsidP="00E85D2E">
      <w:pPr>
        <w:spacing w:before="100" w:beforeAutospacing="1" w:after="0" w:line="240" w:lineRule="auto"/>
        <w:ind w:firstLine="708"/>
        <w:jc w:val="center"/>
        <w:rPr>
          <w:rFonts w:ascii="Times New Roman" w:hAnsi="Times New Roman" w:cs="Times New Roman"/>
          <w:sz w:val="24"/>
          <w:szCs w:val="24"/>
        </w:rPr>
      </w:pPr>
      <w:r w:rsidRPr="00392E3D">
        <w:rPr>
          <w:rFonts w:ascii="Times New Roman" w:hAnsi="Times New Roman" w:cs="Times New Roman"/>
          <w:b/>
          <w:bCs/>
          <w:sz w:val="24"/>
          <w:szCs w:val="24"/>
        </w:rPr>
        <w:t>Задание № 2</w:t>
      </w:r>
    </w:p>
    <w:tbl>
      <w:tblPr>
        <w:tblW w:w="10774" w:type="dxa"/>
        <w:tblInd w:w="-34" w:type="dxa"/>
        <w:tblLayout w:type="fixed"/>
        <w:tblCellMar>
          <w:left w:w="0" w:type="dxa"/>
          <w:right w:w="0" w:type="dxa"/>
        </w:tblCellMar>
        <w:tblLook w:val="04A0"/>
      </w:tblPr>
      <w:tblGrid>
        <w:gridCol w:w="1276"/>
        <w:gridCol w:w="2685"/>
        <w:gridCol w:w="5018"/>
        <w:gridCol w:w="1795"/>
      </w:tblGrid>
      <w:tr w:rsidR="00E85D2E" w:rsidRPr="00392E3D" w:rsidTr="00E85D2E">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 xml:space="preserve">№ задания </w:t>
            </w:r>
          </w:p>
        </w:tc>
        <w:tc>
          <w:tcPr>
            <w:tcW w:w="26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Вопрос</w:t>
            </w:r>
          </w:p>
        </w:tc>
        <w:tc>
          <w:tcPr>
            <w:tcW w:w="50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Варианты ответов</w:t>
            </w:r>
          </w:p>
        </w:tc>
        <w:tc>
          <w:tcPr>
            <w:tcW w:w="17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Эталон ответа</w:t>
            </w:r>
          </w:p>
        </w:tc>
      </w:tr>
      <w:tr w:rsidR="00E85D2E" w:rsidRPr="00392E3D" w:rsidTr="00E85D2E">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1.</w:t>
            </w:r>
          </w:p>
        </w:tc>
        <w:tc>
          <w:tcPr>
            <w:tcW w:w="26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Вид тепловой обработки, которой подвергают огурцы соленые при приготовлении рассольников</w:t>
            </w:r>
          </w:p>
        </w:tc>
        <w:tc>
          <w:tcPr>
            <w:tcW w:w="5018"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both"/>
              <w:rPr>
                <w:rFonts w:ascii="Times New Roman" w:hAnsi="Times New Roman" w:cs="Times New Roman"/>
                <w:sz w:val="24"/>
                <w:szCs w:val="24"/>
              </w:rPr>
            </w:pPr>
            <w:r w:rsidRPr="00392E3D">
              <w:rPr>
                <w:rFonts w:ascii="Times New Roman" w:hAnsi="Times New Roman" w:cs="Times New Roman"/>
                <w:sz w:val="24"/>
                <w:szCs w:val="24"/>
              </w:rPr>
              <w:t xml:space="preserve">А) варка    </w:t>
            </w:r>
          </w:p>
          <w:p w:rsidR="00E85D2E" w:rsidRPr="00392E3D" w:rsidRDefault="00E85D2E" w:rsidP="00E85D2E">
            <w:pPr>
              <w:spacing w:after="0" w:line="240" w:lineRule="auto"/>
              <w:jc w:val="both"/>
              <w:rPr>
                <w:rFonts w:ascii="Times New Roman" w:hAnsi="Times New Roman" w:cs="Times New Roman"/>
                <w:sz w:val="24"/>
                <w:szCs w:val="24"/>
              </w:rPr>
            </w:pPr>
            <w:r w:rsidRPr="00392E3D">
              <w:rPr>
                <w:rFonts w:ascii="Times New Roman" w:hAnsi="Times New Roman" w:cs="Times New Roman"/>
                <w:sz w:val="24"/>
                <w:szCs w:val="24"/>
              </w:rPr>
              <w:t xml:space="preserve">Б) </w:t>
            </w:r>
            <w:proofErr w:type="spellStart"/>
            <w:r w:rsidRPr="00392E3D">
              <w:rPr>
                <w:rFonts w:ascii="Times New Roman" w:hAnsi="Times New Roman" w:cs="Times New Roman"/>
                <w:sz w:val="24"/>
                <w:szCs w:val="24"/>
              </w:rPr>
              <w:t>бланширование</w:t>
            </w:r>
            <w:proofErr w:type="spellEnd"/>
          </w:p>
          <w:p w:rsidR="00E85D2E" w:rsidRPr="00392E3D" w:rsidRDefault="00E85D2E" w:rsidP="00E85D2E">
            <w:pPr>
              <w:spacing w:after="0" w:line="240" w:lineRule="auto"/>
              <w:jc w:val="both"/>
              <w:rPr>
                <w:rFonts w:ascii="Times New Roman" w:hAnsi="Times New Roman" w:cs="Times New Roman"/>
                <w:sz w:val="24"/>
                <w:szCs w:val="24"/>
              </w:rPr>
            </w:pPr>
            <w:r w:rsidRPr="00392E3D">
              <w:rPr>
                <w:rFonts w:ascii="Times New Roman" w:hAnsi="Times New Roman" w:cs="Times New Roman"/>
                <w:sz w:val="24"/>
                <w:szCs w:val="24"/>
              </w:rPr>
              <w:t xml:space="preserve">В) </w:t>
            </w:r>
            <w:proofErr w:type="spellStart"/>
            <w:r w:rsidRPr="00392E3D">
              <w:rPr>
                <w:rFonts w:ascii="Times New Roman" w:hAnsi="Times New Roman" w:cs="Times New Roman"/>
                <w:sz w:val="24"/>
                <w:szCs w:val="24"/>
              </w:rPr>
              <w:t>припускание</w:t>
            </w:r>
            <w:proofErr w:type="spellEnd"/>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9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2.</w:t>
            </w:r>
          </w:p>
        </w:tc>
        <w:tc>
          <w:tcPr>
            <w:tcW w:w="26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Чем, существенно отличается солянка мясная от солянки мясной сборной?</w:t>
            </w:r>
          </w:p>
        </w:tc>
        <w:tc>
          <w:tcPr>
            <w:tcW w:w="5018"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both"/>
              <w:rPr>
                <w:rFonts w:ascii="Times New Roman" w:hAnsi="Times New Roman" w:cs="Times New Roman"/>
                <w:sz w:val="24"/>
                <w:szCs w:val="24"/>
              </w:rPr>
            </w:pPr>
            <w:r w:rsidRPr="00392E3D">
              <w:rPr>
                <w:rFonts w:ascii="Times New Roman" w:hAnsi="Times New Roman" w:cs="Times New Roman"/>
                <w:sz w:val="24"/>
                <w:szCs w:val="24"/>
              </w:rPr>
              <w:t xml:space="preserve">А) составом мясных продуктов               </w:t>
            </w:r>
          </w:p>
          <w:p w:rsidR="00E85D2E" w:rsidRPr="00392E3D" w:rsidRDefault="00E85D2E" w:rsidP="00E85D2E">
            <w:pPr>
              <w:spacing w:after="0" w:line="240" w:lineRule="auto"/>
              <w:jc w:val="both"/>
              <w:rPr>
                <w:rFonts w:ascii="Times New Roman" w:hAnsi="Times New Roman" w:cs="Times New Roman"/>
                <w:sz w:val="24"/>
                <w:szCs w:val="24"/>
              </w:rPr>
            </w:pPr>
            <w:r w:rsidRPr="00392E3D">
              <w:rPr>
                <w:rFonts w:ascii="Times New Roman" w:hAnsi="Times New Roman" w:cs="Times New Roman"/>
                <w:sz w:val="24"/>
                <w:szCs w:val="24"/>
              </w:rPr>
              <w:t xml:space="preserve">Б) подачей          </w:t>
            </w:r>
          </w:p>
          <w:p w:rsidR="00E85D2E" w:rsidRPr="00392E3D" w:rsidRDefault="00E85D2E" w:rsidP="00E85D2E">
            <w:pPr>
              <w:spacing w:after="0" w:line="240" w:lineRule="auto"/>
              <w:jc w:val="both"/>
              <w:rPr>
                <w:rFonts w:ascii="Times New Roman" w:hAnsi="Times New Roman" w:cs="Times New Roman"/>
                <w:sz w:val="24"/>
                <w:szCs w:val="24"/>
              </w:rPr>
            </w:pPr>
            <w:r w:rsidRPr="00392E3D">
              <w:rPr>
                <w:rFonts w:ascii="Times New Roman" w:hAnsi="Times New Roman" w:cs="Times New Roman"/>
                <w:sz w:val="24"/>
                <w:szCs w:val="24"/>
              </w:rPr>
              <w:t>В) отпуском?</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9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p>
        </w:tc>
      </w:tr>
      <w:tr w:rsidR="00E85D2E" w:rsidRPr="00392E3D" w:rsidTr="00E85D2E">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3.</w:t>
            </w:r>
          </w:p>
        </w:tc>
        <w:tc>
          <w:tcPr>
            <w:tcW w:w="26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При какой температуре подают горячие супы?</w:t>
            </w:r>
          </w:p>
        </w:tc>
        <w:tc>
          <w:tcPr>
            <w:tcW w:w="5018"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both"/>
              <w:rPr>
                <w:rFonts w:ascii="Times New Roman" w:hAnsi="Times New Roman" w:cs="Times New Roman"/>
                <w:sz w:val="24"/>
                <w:szCs w:val="24"/>
              </w:rPr>
            </w:pPr>
            <w:r w:rsidRPr="00392E3D">
              <w:rPr>
                <w:rFonts w:ascii="Times New Roman" w:hAnsi="Times New Roman" w:cs="Times New Roman"/>
                <w:sz w:val="24"/>
                <w:szCs w:val="24"/>
              </w:rPr>
              <w:t>А) 40…50</w:t>
            </w:r>
            <w:r w:rsidRPr="00392E3D">
              <w:rPr>
                <w:rFonts w:ascii="Times New Roman" w:hAnsi="Times New Roman" w:cs="Times New Roman"/>
                <w:sz w:val="24"/>
                <w:szCs w:val="24"/>
                <w:vertAlign w:val="superscript"/>
              </w:rPr>
              <w:t>0</w:t>
            </w:r>
            <w:r w:rsidRPr="00392E3D">
              <w:rPr>
                <w:rFonts w:ascii="Times New Roman" w:hAnsi="Times New Roman" w:cs="Times New Roman"/>
                <w:sz w:val="24"/>
                <w:szCs w:val="24"/>
              </w:rPr>
              <w:t xml:space="preserve">С                         </w:t>
            </w:r>
          </w:p>
          <w:p w:rsidR="00E85D2E" w:rsidRPr="00392E3D" w:rsidRDefault="00E85D2E" w:rsidP="00E85D2E">
            <w:pPr>
              <w:spacing w:after="0" w:line="240" w:lineRule="auto"/>
              <w:jc w:val="both"/>
              <w:rPr>
                <w:rFonts w:ascii="Times New Roman" w:hAnsi="Times New Roman" w:cs="Times New Roman"/>
                <w:sz w:val="24"/>
                <w:szCs w:val="24"/>
              </w:rPr>
            </w:pPr>
            <w:r w:rsidRPr="00392E3D">
              <w:rPr>
                <w:rFonts w:ascii="Times New Roman" w:hAnsi="Times New Roman" w:cs="Times New Roman"/>
                <w:sz w:val="24"/>
                <w:szCs w:val="24"/>
              </w:rPr>
              <w:t>Б) 80…75</w:t>
            </w:r>
            <w:r w:rsidRPr="00392E3D">
              <w:rPr>
                <w:rFonts w:ascii="Times New Roman" w:hAnsi="Times New Roman" w:cs="Times New Roman"/>
                <w:sz w:val="24"/>
                <w:szCs w:val="24"/>
                <w:vertAlign w:val="superscript"/>
              </w:rPr>
              <w:t>0</w:t>
            </w:r>
            <w:r w:rsidRPr="00392E3D">
              <w:rPr>
                <w:rFonts w:ascii="Times New Roman" w:hAnsi="Times New Roman" w:cs="Times New Roman"/>
                <w:sz w:val="24"/>
                <w:szCs w:val="24"/>
              </w:rPr>
              <w:t xml:space="preserve">С                      </w:t>
            </w:r>
          </w:p>
          <w:p w:rsidR="00E85D2E" w:rsidRPr="00392E3D" w:rsidRDefault="00E85D2E" w:rsidP="00E85D2E">
            <w:pPr>
              <w:spacing w:after="0" w:line="240" w:lineRule="auto"/>
              <w:jc w:val="both"/>
              <w:rPr>
                <w:rFonts w:ascii="Times New Roman" w:hAnsi="Times New Roman" w:cs="Times New Roman"/>
                <w:sz w:val="24"/>
                <w:szCs w:val="24"/>
              </w:rPr>
            </w:pPr>
            <w:r w:rsidRPr="00392E3D">
              <w:rPr>
                <w:rFonts w:ascii="Times New Roman" w:hAnsi="Times New Roman" w:cs="Times New Roman"/>
                <w:sz w:val="24"/>
                <w:szCs w:val="24"/>
              </w:rPr>
              <w:t>В) 80…85</w:t>
            </w:r>
            <w:r w:rsidRPr="00392E3D">
              <w:rPr>
                <w:rFonts w:ascii="Times New Roman" w:hAnsi="Times New Roman" w:cs="Times New Roman"/>
                <w:sz w:val="24"/>
                <w:szCs w:val="24"/>
                <w:vertAlign w:val="superscript"/>
              </w:rPr>
              <w:t>0</w:t>
            </w:r>
            <w:r w:rsidRPr="00392E3D">
              <w:rPr>
                <w:rFonts w:ascii="Times New Roman" w:hAnsi="Times New Roman" w:cs="Times New Roman"/>
                <w:sz w:val="24"/>
                <w:szCs w:val="24"/>
              </w:rPr>
              <w:t>С</w:t>
            </w:r>
          </w:p>
        </w:tc>
        <w:tc>
          <w:tcPr>
            <w:tcW w:w="179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4.</w:t>
            </w:r>
          </w:p>
        </w:tc>
        <w:tc>
          <w:tcPr>
            <w:tcW w:w="26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Укажите последовательность закладки картофеля при варке супов…</w:t>
            </w:r>
          </w:p>
        </w:tc>
        <w:tc>
          <w:tcPr>
            <w:tcW w:w="5018"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А) до кислотосодержащих продуктов</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Б) после кислотосодержащих продуктов</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В) одновременно с кислотосодержащими продуктами</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9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5.</w:t>
            </w:r>
          </w:p>
        </w:tc>
        <w:tc>
          <w:tcPr>
            <w:tcW w:w="26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С какой целью на рабочем месте повара, который готовит супы, устанавливают охлаждаемые   шкафы или холодильники?</w:t>
            </w:r>
          </w:p>
        </w:tc>
        <w:tc>
          <w:tcPr>
            <w:tcW w:w="5018"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А) для недлительного хранения жира, сметаны, зелени и другой продукции</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Б) хранение концентрированного бульона</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В) хранение </w:t>
            </w:r>
            <w:proofErr w:type="spellStart"/>
            <w:r w:rsidRPr="00392E3D">
              <w:rPr>
                <w:rFonts w:ascii="Times New Roman" w:hAnsi="Times New Roman" w:cs="Times New Roman"/>
                <w:sz w:val="24"/>
                <w:szCs w:val="24"/>
              </w:rPr>
              <w:t>пассеровок</w:t>
            </w:r>
            <w:proofErr w:type="spellEnd"/>
            <w:r w:rsidRPr="00392E3D">
              <w:rPr>
                <w:rFonts w:ascii="Times New Roman" w:hAnsi="Times New Roman" w:cs="Times New Roman"/>
                <w:sz w:val="24"/>
                <w:szCs w:val="24"/>
              </w:rPr>
              <w:t>?</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9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p>
        </w:tc>
      </w:tr>
      <w:tr w:rsidR="00E85D2E" w:rsidRPr="00392E3D" w:rsidTr="00E85D2E">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6.</w:t>
            </w:r>
          </w:p>
        </w:tc>
        <w:tc>
          <w:tcPr>
            <w:tcW w:w="26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Какие наполнители вводят в красный основной соус</w:t>
            </w:r>
            <w:r>
              <w:rPr>
                <w:rFonts w:ascii="Times New Roman" w:hAnsi="Times New Roman" w:cs="Times New Roman"/>
                <w:sz w:val="24"/>
                <w:szCs w:val="24"/>
              </w:rPr>
              <w:t>?</w:t>
            </w:r>
          </w:p>
        </w:tc>
        <w:tc>
          <w:tcPr>
            <w:tcW w:w="5018"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А)  подготовленная </w:t>
            </w:r>
            <w:r>
              <w:rPr>
                <w:rFonts w:ascii="Times New Roman" w:hAnsi="Times New Roman" w:cs="Times New Roman"/>
                <w:sz w:val="24"/>
                <w:szCs w:val="24"/>
              </w:rPr>
              <w:t xml:space="preserve">красная сухая мучная </w:t>
            </w:r>
            <w:proofErr w:type="spellStart"/>
            <w:r>
              <w:rPr>
                <w:rFonts w:ascii="Times New Roman" w:hAnsi="Times New Roman" w:cs="Times New Roman"/>
                <w:sz w:val="24"/>
                <w:szCs w:val="24"/>
              </w:rPr>
              <w:t>пассеровка</w:t>
            </w:r>
            <w:proofErr w:type="spellEnd"/>
            <w:r w:rsidRPr="00392E3D">
              <w:rPr>
                <w:rFonts w:ascii="Times New Roman" w:hAnsi="Times New Roman" w:cs="Times New Roman"/>
                <w:sz w:val="24"/>
                <w:szCs w:val="24"/>
              </w:rPr>
              <w:t xml:space="preserve">, </w:t>
            </w:r>
            <w:proofErr w:type="spellStart"/>
            <w:r>
              <w:rPr>
                <w:rFonts w:ascii="Times New Roman" w:hAnsi="Times New Roman" w:cs="Times New Roman"/>
                <w:sz w:val="24"/>
                <w:szCs w:val="24"/>
              </w:rPr>
              <w:t>пассерованные</w:t>
            </w:r>
            <w:proofErr w:type="spellEnd"/>
            <w:r>
              <w:rPr>
                <w:rFonts w:ascii="Times New Roman" w:hAnsi="Times New Roman" w:cs="Times New Roman"/>
                <w:sz w:val="24"/>
                <w:szCs w:val="24"/>
              </w:rPr>
              <w:t xml:space="preserve"> коренья и лук,   </w:t>
            </w:r>
            <w:proofErr w:type="spellStart"/>
            <w:r w:rsidRPr="00392E3D">
              <w:rPr>
                <w:rFonts w:ascii="Times New Roman" w:hAnsi="Times New Roman" w:cs="Times New Roman"/>
                <w:sz w:val="24"/>
                <w:szCs w:val="24"/>
              </w:rPr>
              <w:t>пассерованное</w:t>
            </w:r>
            <w:proofErr w:type="spellEnd"/>
            <w:r w:rsidRPr="00392E3D">
              <w:rPr>
                <w:rFonts w:ascii="Times New Roman" w:hAnsi="Times New Roman" w:cs="Times New Roman"/>
                <w:sz w:val="24"/>
                <w:szCs w:val="24"/>
              </w:rPr>
              <w:t xml:space="preserve"> томат-пюре</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 Б) белая мучная жировая </w:t>
            </w:r>
            <w:proofErr w:type="spellStart"/>
            <w:r w:rsidRPr="00392E3D">
              <w:rPr>
                <w:rFonts w:ascii="Times New Roman" w:hAnsi="Times New Roman" w:cs="Times New Roman"/>
                <w:sz w:val="24"/>
                <w:szCs w:val="24"/>
              </w:rPr>
              <w:t>пассеровка</w:t>
            </w:r>
            <w:proofErr w:type="spellEnd"/>
          </w:p>
          <w:p w:rsidR="00E85D2E" w:rsidRPr="00392E3D" w:rsidRDefault="00E85D2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392E3D">
              <w:rPr>
                <w:rFonts w:ascii="Times New Roman" w:hAnsi="Times New Roman" w:cs="Times New Roman"/>
                <w:sz w:val="24"/>
                <w:szCs w:val="24"/>
              </w:rPr>
              <w:t xml:space="preserve">В) подготовленная белая жировая мучная </w:t>
            </w:r>
            <w:proofErr w:type="spellStart"/>
            <w:r w:rsidRPr="00392E3D">
              <w:rPr>
                <w:rFonts w:ascii="Times New Roman" w:hAnsi="Times New Roman" w:cs="Times New Roman"/>
                <w:sz w:val="24"/>
                <w:szCs w:val="24"/>
              </w:rPr>
              <w:t>пассеровка</w:t>
            </w:r>
            <w:proofErr w:type="spellEnd"/>
            <w:r w:rsidRPr="00392E3D">
              <w:rPr>
                <w:rFonts w:ascii="Times New Roman" w:hAnsi="Times New Roman" w:cs="Times New Roman"/>
                <w:sz w:val="24"/>
                <w:szCs w:val="24"/>
              </w:rPr>
              <w:t xml:space="preserve">, </w:t>
            </w:r>
            <w:proofErr w:type="spellStart"/>
            <w:r w:rsidRPr="00392E3D">
              <w:rPr>
                <w:rFonts w:ascii="Times New Roman" w:hAnsi="Times New Roman" w:cs="Times New Roman"/>
                <w:sz w:val="24"/>
                <w:szCs w:val="24"/>
              </w:rPr>
              <w:t>пассерованные</w:t>
            </w:r>
            <w:proofErr w:type="spellEnd"/>
            <w:r w:rsidRPr="00392E3D">
              <w:rPr>
                <w:rFonts w:ascii="Times New Roman" w:hAnsi="Times New Roman" w:cs="Times New Roman"/>
                <w:sz w:val="24"/>
                <w:szCs w:val="24"/>
              </w:rPr>
              <w:t xml:space="preserve"> белые коренья?  </w:t>
            </w:r>
          </w:p>
        </w:tc>
        <w:tc>
          <w:tcPr>
            <w:tcW w:w="179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p>
        </w:tc>
      </w:tr>
      <w:tr w:rsidR="00E85D2E" w:rsidRPr="00392E3D" w:rsidTr="00E85D2E">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7.</w:t>
            </w:r>
          </w:p>
        </w:tc>
        <w:tc>
          <w:tcPr>
            <w:tcW w:w="26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Какой соус имеет неоднородную консистенцию</w:t>
            </w:r>
          </w:p>
        </w:tc>
        <w:tc>
          <w:tcPr>
            <w:tcW w:w="5018"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А) томатный                    </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Б) грибной                           </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В) паровой?</w:t>
            </w:r>
          </w:p>
        </w:tc>
        <w:tc>
          <w:tcPr>
            <w:tcW w:w="179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                   </w:t>
            </w:r>
          </w:p>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bl>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Задание № 3</w:t>
      </w:r>
    </w:p>
    <w:p w:rsidR="00E85D2E" w:rsidRPr="00392E3D"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1. Перечислите способы подготовки свеклы для борщей ___________________</w:t>
      </w:r>
    </w:p>
    <w:p w:rsidR="00E85D2E" w:rsidRPr="00392E3D"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    __________________________________________________________________</w:t>
      </w:r>
    </w:p>
    <w:p w:rsidR="00E85D2E" w:rsidRPr="00392E3D"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2. Назовите ассортимент супов по жидкой основе:</w:t>
      </w:r>
    </w:p>
    <w:p w:rsidR="00E85D2E" w:rsidRPr="00392E3D"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                __________________________________________________________________</w:t>
      </w:r>
    </w:p>
    <w:p w:rsidR="00E85D2E" w:rsidRPr="00392E3D"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                __________________________________________________________________</w:t>
      </w:r>
    </w:p>
    <w:p w:rsidR="00E85D2E" w:rsidRPr="00392E3D"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3. Почему при варке молочного рисового супа  крупу отваривают в воде</w:t>
      </w:r>
    </w:p>
    <w:p w:rsidR="00E85D2E" w:rsidRPr="00392E3D"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              А) Это ускоряет процесс приготовления</w:t>
      </w:r>
    </w:p>
    <w:p w:rsidR="00E85D2E" w:rsidRPr="00392E3D"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              Б) способствует приготовлению крупы</w:t>
      </w:r>
    </w:p>
    <w:p w:rsidR="00E85D2E" w:rsidRPr="00392E3D"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              В) улучшает визуальные и вкусовые показатели супа?</w:t>
      </w:r>
    </w:p>
    <w:p w:rsidR="00E85D2E"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 xml:space="preserve">4. Какие жидкие основы можно использовать для приготовления холодных супов? </w:t>
      </w:r>
    </w:p>
    <w:p w:rsidR="00E85D2E" w:rsidRPr="00392E3D"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 xml:space="preserve"> 5. Перечислите гарниры для сладких супов __________________________</w:t>
      </w:r>
    </w:p>
    <w:p w:rsidR="00E85D2E" w:rsidRPr="00E85D2E" w:rsidRDefault="00E85D2E" w:rsidP="00E85D2E">
      <w:pPr>
        <w:spacing w:after="0" w:line="240" w:lineRule="auto"/>
        <w:ind w:left="-142"/>
        <w:rPr>
          <w:rFonts w:ascii="Times New Roman" w:hAnsi="Times New Roman" w:cs="Times New Roman"/>
          <w:sz w:val="24"/>
          <w:szCs w:val="24"/>
        </w:rPr>
      </w:pPr>
      <w:r w:rsidRPr="00392E3D">
        <w:rPr>
          <w:rFonts w:ascii="Times New Roman" w:hAnsi="Times New Roman" w:cs="Times New Roman"/>
          <w:b/>
          <w:bCs/>
          <w:sz w:val="24"/>
          <w:szCs w:val="24"/>
        </w:rPr>
        <w:lastRenderedPageBreak/>
        <w:t> </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Задание № 4</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1. Заполните таблицу:</w:t>
      </w:r>
    </w:p>
    <w:tbl>
      <w:tblPr>
        <w:tblW w:w="10031" w:type="dxa"/>
        <w:tblCellMar>
          <w:left w:w="0" w:type="dxa"/>
          <w:right w:w="0" w:type="dxa"/>
        </w:tblCellMar>
        <w:tblLook w:val="04A0"/>
      </w:tblPr>
      <w:tblGrid>
        <w:gridCol w:w="1914"/>
        <w:gridCol w:w="1914"/>
        <w:gridCol w:w="1914"/>
        <w:gridCol w:w="1914"/>
        <w:gridCol w:w="2375"/>
      </w:tblGrid>
      <w:tr w:rsidR="00E85D2E" w:rsidRPr="00392E3D" w:rsidTr="00E85D2E">
        <w:tc>
          <w:tcPr>
            <w:tcW w:w="1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Суп</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Внешний вид</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Консистенция</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Цвет</w:t>
            </w:r>
          </w:p>
        </w:tc>
        <w:tc>
          <w:tcPr>
            <w:tcW w:w="23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Вкус и запах</w:t>
            </w:r>
          </w:p>
        </w:tc>
      </w:tr>
      <w:tr w:rsidR="00E85D2E" w:rsidRPr="00392E3D" w:rsidTr="00E85D2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Борщи</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Щи</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Рассольники</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Овощные</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Из круп</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С макаронными изделиями</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Суп-пюре</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Молочные</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Окрошки</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Сладкие</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bl>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2. Укажите консистенцию и использование разных видов молочных соусов.</w:t>
      </w:r>
    </w:p>
    <w:tbl>
      <w:tblPr>
        <w:tblW w:w="10031" w:type="dxa"/>
        <w:tblCellMar>
          <w:left w:w="0" w:type="dxa"/>
          <w:right w:w="0" w:type="dxa"/>
        </w:tblCellMar>
        <w:tblLook w:val="04A0"/>
      </w:tblPr>
      <w:tblGrid>
        <w:gridCol w:w="4077"/>
        <w:gridCol w:w="5954"/>
      </w:tblGrid>
      <w:tr w:rsidR="00E85D2E" w:rsidRPr="00392E3D" w:rsidTr="00E85D2E">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Консистенция молочного соуса</w:t>
            </w:r>
          </w:p>
        </w:tc>
        <w:tc>
          <w:tcPr>
            <w:tcW w:w="59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Использование</w:t>
            </w:r>
          </w:p>
        </w:tc>
      </w:tr>
      <w:tr w:rsidR="00E85D2E" w:rsidRPr="00392E3D" w:rsidTr="00E85D2E">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bl>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p w:rsidR="00E85D2E" w:rsidRPr="00392E3D" w:rsidRDefault="00E85D2E" w:rsidP="00E85D2E">
      <w:pPr>
        <w:spacing w:before="100" w:beforeAutospacing="1" w:after="0" w:line="240" w:lineRule="auto"/>
        <w:ind w:left="-142"/>
        <w:rPr>
          <w:rFonts w:ascii="Times New Roman" w:hAnsi="Times New Roman" w:cs="Times New Roman"/>
          <w:sz w:val="24"/>
          <w:szCs w:val="24"/>
        </w:rPr>
      </w:pPr>
      <w:r w:rsidRPr="00392E3D">
        <w:rPr>
          <w:rFonts w:ascii="Times New Roman" w:hAnsi="Times New Roman" w:cs="Times New Roman"/>
          <w:sz w:val="24"/>
          <w:szCs w:val="24"/>
        </w:rPr>
        <w:t>3. Какое сырье используют для приготов</w:t>
      </w:r>
      <w:r>
        <w:rPr>
          <w:rFonts w:ascii="Times New Roman" w:hAnsi="Times New Roman" w:cs="Times New Roman"/>
          <w:sz w:val="24"/>
          <w:szCs w:val="24"/>
        </w:rPr>
        <w:t>ления сладких соусов? ______________________________</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lastRenderedPageBreak/>
        <w:t> </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4. Заполните таблицу:</w:t>
      </w: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bl>
      <w:tblPr>
        <w:tblW w:w="10035" w:type="dxa"/>
        <w:tblCellMar>
          <w:left w:w="0" w:type="dxa"/>
          <w:right w:w="0" w:type="dxa"/>
        </w:tblCellMar>
        <w:tblLook w:val="04A0"/>
      </w:tblPr>
      <w:tblGrid>
        <w:gridCol w:w="1913"/>
        <w:gridCol w:w="1457"/>
        <w:gridCol w:w="1843"/>
        <w:gridCol w:w="1986"/>
        <w:gridCol w:w="2836"/>
      </w:tblGrid>
      <w:tr w:rsidR="00E85D2E" w:rsidRPr="00392E3D" w:rsidTr="00E85D2E">
        <w:tc>
          <w:tcPr>
            <w:tcW w:w="19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Соус</w:t>
            </w:r>
          </w:p>
        </w:tc>
        <w:tc>
          <w:tcPr>
            <w:tcW w:w="14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Цвет</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Вкус и запах</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Консистенция</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Форма нарезки и густота наполнителя</w:t>
            </w:r>
          </w:p>
        </w:tc>
      </w:tr>
      <w:tr w:rsidR="00E85D2E" w:rsidRPr="00392E3D" w:rsidTr="00E85D2E">
        <w:tc>
          <w:tcPr>
            <w:tcW w:w="19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Красный основной</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Белый</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Томатный</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Рыбный</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Грибной</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Молочный</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Сметанный</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Яично-масляный</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Маринад</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19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Майонез</w:t>
            </w:r>
          </w:p>
        </w:tc>
        <w:tc>
          <w:tcPr>
            <w:tcW w:w="145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bl>
    <w:p w:rsidR="00E85D2E" w:rsidRPr="00392E3D" w:rsidRDefault="00E85D2E" w:rsidP="00E85D2E">
      <w:pPr>
        <w:spacing w:before="100" w:beforeAutospacing="1" w:after="0" w:line="240" w:lineRule="auto"/>
        <w:rPr>
          <w:rFonts w:ascii="Times New Roman" w:hAnsi="Times New Roman" w:cs="Times New Roman"/>
          <w:sz w:val="24"/>
          <w:szCs w:val="24"/>
        </w:rPr>
      </w:pPr>
    </w:p>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5. Составьте таблицу по указанной форме:</w:t>
      </w:r>
    </w:p>
    <w:tbl>
      <w:tblPr>
        <w:tblW w:w="10031" w:type="dxa"/>
        <w:tblCellMar>
          <w:left w:w="0" w:type="dxa"/>
          <w:right w:w="0" w:type="dxa"/>
        </w:tblCellMar>
        <w:tblLook w:val="04A0"/>
      </w:tblPr>
      <w:tblGrid>
        <w:gridCol w:w="4785"/>
        <w:gridCol w:w="5246"/>
      </w:tblGrid>
      <w:tr w:rsidR="00E85D2E" w:rsidRPr="00392E3D" w:rsidTr="00E85D2E">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Классификационные признаки</w:t>
            </w:r>
          </w:p>
        </w:tc>
        <w:tc>
          <w:tcPr>
            <w:tcW w:w="52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Виды супов</w:t>
            </w:r>
          </w:p>
        </w:tc>
      </w:tr>
      <w:tr w:rsidR="00E85D2E" w:rsidRPr="00392E3D" w:rsidTr="00E85D2E">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524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524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c>
          <w:tcPr>
            <w:tcW w:w="524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 </w:t>
            </w:r>
          </w:p>
        </w:tc>
      </w:tr>
    </w:tbl>
    <w:p w:rsidR="00E85D2E" w:rsidRPr="00392E3D" w:rsidRDefault="00E85D2E" w:rsidP="00E85D2E">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b/>
          <w:bCs/>
          <w:sz w:val="24"/>
          <w:szCs w:val="24"/>
        </w:rPr>
        <w:t>З</w:t>
      </w:r>
      <w:r w:rsidRPr="00392E3D">
        <w:rPr>
          <w:rFonts w:ascii="Times New Roman" w:hAnsi="Times New Roman" w:cs="Times New Roman"/>
          <w:b/>
          <w:bCs/>
          <w:sz w:val="24"/>
          <w:szCs w:val="24"/>
        </w:rPr>
        <w:t>адание № 6</w:t>
      </w:r>
    </w:p>
    <w:p w:rsidR="00E85D2E" w:rsidRPr="00392E3D" w:rsidRDefault="00E85D2E" w:rsidP="00E85D2E">
      <w:pPr>
        <w:spacing w:before="100" w:beforeAutospacing="1" w:after="0" w:line="240" w:lineRule="auto"/>
        <w:ind w:firstLine="708"/>
        <w:jc w:val="center"/>
        <w:rPr>
          <w:rFonts w:ascii="Times New Roman" w:hAnsi="Times New Roman" w:cs="Times New Roman"/>
          <w:sz w:val="24"/>
          <w:szCs w:val="24"/>
        </w:rPr>
      </w:pPr>
      <w:r w:rsidRPr="00392E3D">
        <w:rPr>
          <w:rFonts w:ascii="Times New Roman" w:hAnsi="Times New Roman" w:cs="Times New Roman"/>
          <w:b/>
          <w:bCs/>
          <w:sz w:val="24"/>
          <w:szCs w:val="24"/>
        </w:rPr>
        <w:t> </w:t>
      </w:r>
    </w:p>
    <w:tbl>
      <w:tblPr>
        <w:tblW w:w="10031" w:type="dxa"/>
        <w:tblCellMar>
          <w:left w:w="0" w:type="dxa"/>
          <w:right w:w="0" w:type="dxa"/>
        </w:tblCellMar>
        <w:tblLook w:val="04A0"/>
      </w:tblPr>
      <w:tblGrid>
        <w:gridCol w:w="957"/>
        <w:gridCol w:w="3687"/>
        <w:gridCol w:w="5387"/>
      </w:tblGrid>
      <w:tr w:rsidR="00E85D2E" w:rsidRPr="00392E3D" w:rsidTr="00E85D2E">
        <w:tc>
          <w:tcPr>
            <w:tcW w:w="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 п/п</w:t>
            </w:r>
          </w:p>
        </w:tc>
        <w:tc>
          <w:tcPr>
            <w:tcW w:w="36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Вопрос</w:t>
            </w:r>
          </w:p>
        </w:tc>
        <w:tc>
          <w:tcPr>
            <w:tcW w:w="53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Ответ</w:t>
            </w:r>
          </w:p>
        </w:tc>
      </w:tr>
      <w:tr w:rsidR="00E85D2E" w:rsidRPr="00392E3D" w:rsidTr="00E85D2E">
        <w:tc>
          <w:tcPr>
            <w:tcW w:w="9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1.</w:t>
            </w:r>
          </w:p>
        </w:tc>
        <w:tc>
          <w:tcPr>
            <w:tcW w:w="3687"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Опишите последовательность приготовления: </w:t>
            </w:r>
          </w:p>
          <w:p w:rsidR="00E85D2E" w:rsidRPr="00392E3D" w:rsidRDefault="00E85D2E" w:rsidP="00E85D2E">
            <w:pPr>
              <w:spacing w:after="0" w:line="240" w:lineRule="auto"/>
              <w:ind w:firstLine="708"/>
              <w:rPr>
                <w:rFonts w:ascii="Times New Roman" w:hAnsi="Times New Roman" w:cs="Times New Roman"/>
                <w:sz w:val="24"/>
                <w:szCs w:val="24"/>
              </w:rPr>
            </w:pPr>
            <w:r w:rsidRPr="00392E3D">
              <w:rPr>
                <w:rFonts w:ascii="Times New Roman" w:hAnsi="Times New Roman" w:cs="Times New Roman"/>
                <w:sz w:val="24"/>
                <w:szCs w:val="24"/>
              </w:rPr>
              <w:t>А) Бульона из птицы</w:t>
            </w:r>
          </w:p>
          <w:p w:rsidR="00E85D2E" w:rsidRPr="00392E3D" w:rsidRDefault="00E85D2E" w:rsidP="00E85D2E">
            <w:pPr>
              <w:spacing w:after="0" w:line="240" w:lineRule="auto"/>
              <w:ind w:firstLine="708"/>
              <w:rPr>
                <w:rFonts w:ascii="Times New Roman" w:hAnsi="Times New Roman" w:cs="Times New Roman"/>
                <w:sz w:val="24"/>
                <w:szCs w:val="24"/>
              </w:rPr>
            </w:pPr>
            <w:r w:rsidRPr="00392E3D">
              <w:rPr>
                <w:rFonts w:ascii="Times New Roman" w:hAnsi="Times New Roman" w:cs="Times New Roman"/>
                <w:sz w:val="24"/>
                <w:szCs w:val="24"/>
              </w:rPr>
              <w:t>Б) Грибного отвара</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ind w:firstLine="708"/>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9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2.</w:t>
            </w:r>
          </w:p>
        </w:tc>
        <w:tc>
          <w:tcPr>
            <w:tcW w:w="3687"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Что закладывают раньше:</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     А) </w:t>
            </w:r>
            <w:proofErr w:type="spellStart"/>
            <w:r w:rsidRPr="00392E3D">
              <w:rPr>
                <w:rFonts w:ascii="Times New Roman" w:hAnsi="Times New Roman" w:cs="Times New Roman"/>
                <w:sz w:val="24"/>
                <w:szCs w:val="24"/>
              </w:rPr>
              <w:t>Пассерованные</w:t>
            </w:r>
            <w:proofErr w:type="spellEnd"/>
            <w:r w:rsidRPr="00392E3D">
              <w:rPr>
                <w:rFonts w:ascii="Times New Roman" w:hAnsi="Times New Roman" w:cs="Times New Roman"/>
                <w:sz w:val="24"/>
                <w:szCs w:val="24"/>
              </w:rPr>
              <w:t xml:space="preserve"> овощи или картофель?</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Б) Тушеная квашеная капуста или картофель?</w:t>
            </w:r>
          </w:p>
        </w:tc>
      </w:tr>
      <w:tr w:rsidR="00E85D2E" w:rsidRPr="00392E3D" w:rsidTr="00E85D2E">
        <w:tc>
          <w:tcPr>
            <w:tcW w:w="9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3.</w:t>
            </w:r>
          </w:p>
        </w:tc>
        <w:tc>
          <w:tcPr>
            <w:tcW w:w="3687"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В чем отличительные особенности приготовления борща украинского от борща флотского?</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9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4.</w:t>
            </w:r>
          </w:p>
        </w:tc>
        <w:tc>
          <w:tcPr>
            <w:tcW w:w="3687"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Перечислите продукты, входящие в состав супа: </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А) </w:t>
            </w:r>
            <w:proofErr w:type="gramStart"/>
            <w:r w:rsidRPr="00392E3D">
              <w:rPr>
                <w:rFonts w:ascii="Times New Roman" w:hAnsi="Times New Roman" w:cs="Times New Roman"/>
                <w:sz w:val="24"/>
                <w:szCs w:val="24"/>
              </w:rPr>
              <w:t>картофельного</w:t>
            </w:r>
            <w:proofErr w:type="gramEnd"/>
            <w:r w:rsidRPr="00392E3D">
              <w:rPr>
                <w:rFonts w:ascii="Times New Roman" w:hAnsi="Times New Roman" w:cs="Times New Roman"/>
                <w:sz w:val="24"/>
                <w:szCs w:val="24"/>
              </w:rPr>
              <w:t xml:space="preserve"> с макаронными изделиями?</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Б) картофельного с бобовыми?    </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bl>
    <w:p w:rsidR="00E85D2E" w:rsidRPr="00392E3D" w:rsidRDefault="00E85D2E" w:rsidP="00E85D2E">
      <w:pPr>
        <w:spacing w:before="100" w:beforeAutospacing="1" w:after="0" w:line="240" w:lineRule="auto"/>
        <w:ind w:firstLine="708"/>
        <w:rPr>
          <w:rFonts w:ascii="Times New Roman" w:hAnsi="Times New Roman" w:cs="Times New Roman"/>
          <w:sz w:val="24"/>
          <w:szCs w:val="24"/>
        </w:rPr>
      </w:pPr>
      <w:r w:rsidRPr="00392E3D">
        <w:rPr>
          <w:rFonts w:ascii="Times New Roman" w:hAnsi="Times New Roman" w:cs="Times New Roman"/>
          <w:b/>
          <w:bCs/>
          <w:sz w:val="24"/>
          <w:szCs w:val="24"/>
        </w:rPr>
        <w:t> </w:t>
      </w:r>
    </w:p>
    <w:p w:rsidR="00E85D2E" w:rsidRDefault="00E85D2E" w:rsidP="00E85D2E">
      <w:pPr>
        <w:spacing w:before="100" w:beforeAutospacing="1" w:after="0" w:line="240" w:lineRule="auto"/>
        <w:rPr>
          <w:rFonts w:ascii="Times New Roman" w:hAnsi="Times New Roman" w:cs="Times New Roman"/>
          <w:color w:val="FF0000"/>
          <w:sz w:val="24"/>
          <w:szCs w:val="24"/>
        </w:rPr>
      </w:pPr>
      <w:r w:rsidRPr="00392E3D">
        <w:rPr>
          <w:rFonts w:ascii="Times New Roman" w:hAnsi="Times New Roman" w:cs="Times New Roman"/>
          <w:color w:val="FF0000"/>
          <w:sz w:val="24"/>
          <w:szCs w:val="24"/>
        </w:rPr>
        <w:t xml:space="preserve">            </w:t>
      </w:r>
    </w:p>
    <w:p w:rsidR="00E85D2E" w:rsidRPr="00392E3D" w:rsidRDefault="00E85D2E" w:rsidP="00E85D2E">
      <w:pPr>
        <w:spacing w:before="100" w:beforeAutospacing="1" w:after="0" w:line="240" w:lineRule="auto"/>
        <w:rPr>
          <w:rFonts w:ascii="Times New Roman" w:hAnsi="Times New Roman" w:cs="Times New Roman"/>
          <w:sz w:val="24"/>
          <w:szCs w:val="24"/>
        </w:rPr>
      </w:pPr>
    </w:p>
    <w:p w:rsidR="00E85D2E" w:rsidRPr="00392E3D" w:rsidRDefault="00E85D2E" w:rsidP="00E85D2E">
      <w:pPr>
        <w:spacing w:after="0" w:line="240" w:lineRule="auto"/>
        <w:ind w:left="708"/>
        <w:rPr>
          <w:rFonts w:ascii="Times New Roman" w:hAnsi="Times New Roman" w:cs="Times New Roman"/>
          <w:sz w:val="24"/>
          <w:szCs w:val="24"/>
        </w:rPr>
      </w:pPr>
      <w:r w:rsidRPr="00392E3D">
        <w:rPr>
          <w:rFonts w:ascii="Times New Roman" w:hAnsi="Times New Roman" w:cs="Times New Roman"/>
          <w:b/>
          <w:bCs/>
          <w:sz w:val="24"/>
          <w:szCs w:val="24"/>
        </w:rPr>
        <w:lastRenderedPageBreak/>
        <w:t>5. Для каждого предложения подберите соответствующую концовку и запишите ее номер после многоточия.</w:t>
      </w:r>
    </w:p>
    <w:tbl>
      <w:tblPr>
        <w:tblW w:w="10065" w:type="dxa"/>
        <w:tblInd w:w="-34" w:type="dxa"/>
        <w:tblCellMar>
          <w:left w:w="0" w:type="dxa"/>
          <w:right w:w="0" w:type="dxa"/>
        </w:tblCellMar>
        <w:tblLook w:val="04A0"/>
      </w:tblPr>
      <w:tblGrid>
        <w:gridCol w:w="5121"/>
        <w:gridCol w:w="4944"/>
      </w:tblGrid>
      <w:tr w:rsidR="00E85D2E" w:rsidRPr="00392E3D" w:rsidTr="00E85D2E">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Предложение</w:t>
            </w:r>
          </w:p>
        </w:tc>
        <w:tc>
          <w:tcPr>
            <w:tcW w:w="4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Концовка</w:t>
            </w:r>
          </w:p>
        </w:tc>
      </w:tr>
      <w:tr w:rsidR="00E85D2E" w:rsidRPr="00392E3D" w:rsidTr="00E85D2E">
        <w:tc>
          <w:tcPr>
            <w:tcW w:w="51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numPr>
                <w:ilvl w:val="0"/>
                <w:numId w:val="34"/>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У вареной птицы…</w:t>
            </w:r>
          </w:p>
          <w:p w:rsidR="00E85D2E" w:rsidRPr="00392E3D" w:rsidRDefault="00E85D2E" w:rsidP="00E85D2E">
            <w:pPr>
              <w:numPr>
                <w:ilvl w:val="0"/>
                <w:numId w:val="34"/>
              </w:numPr>
              <w:suppressAutoHyphens w:val="0"/>
              <w:spacing w:before="100" w:beforeAutospacing="1" w:after="0" w:line="240" w:lineRule="auto"/>
              <w:rPr>
                <w:rFonts w:ascii="Times New Roman" w:hAnsi="Times New Roman" w:cs="Times New Roman"/>
                <w:sz w:val="24"/>
                <w:szCs w:val="24"/>
              </w:rPr>
            </w:pPr>
            <w:proofErr w:type="gramStart"/>
            <w:r w:rsidRPr="00392E3D">
              <w:rPr>
                <w:rFonts w:ascii="Times New Roman" w:hAnsi="Times New Roman" w:cs="Times New Roman"/>
                <w:sz w:val="24"/>
                <w:szCs w:val="24"/>
              </w:rPr>
              <w:t>Бобовые</w:t>
            </w:r>
            <w:proofErr w:type="gramEnd"/>
            <w:r w:rsidRPr="00392E3D">
              <w:rPr>
                <w:rFonts w:ascii="Times New Roman" w:hAnsi="Times New Roman" w:cs="Times New Roman"/>
                <w:sz w:val="24"/>
                <w:szCs w:val="24"/>
              </w:rPr>
              <w:t xml:space="preserve"> перед варкой….</w:t>
            </w:r>
          </w:p>
          <w:p w:rsidR="00E85D2E" w:rsidRPr="00392E3D" w:rsidRDefault="00E85D2E" w:rsidP="00E85D2E">
            <w:pPr>
              <w:numPr>
                <w:ilvl w:val="0"/>
                <w:numId w:val="34"/>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У печени снимают….</w:t>
            </w:r>
          </w:p>
          <w:p w:rsidR="00E85D2E" w:rsidRPr="00392E3D" w:rsidRDefault="00E85D2E" w:rsidP="00E85D2E">
            <w:pPr>
              <w:numPr>
                <w:ilvl w:val="0"/>
                <w:numId w:val="34"/>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Крупу перед варкой….</w:t>
            </w:r>
          </w:p>
          <w:p w:rsidR="00E85D2E" w:rsidRPr="00392E3D" w:rsidRDefault="00E85D2E" w:rsidP="00E85D2E">
            <w:pPr>
              <w:numPr>
                <w:ilvl w:val="0"/>
                <w:numId w:val="34"/>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Морковь, петрушку для приготовления супа – пюре …..</w:t>
            </w:r>
          </w:p>
        </w:tc>
        <w:tc>
          <w:tcPr>
            <w:tcW w:w="494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numPr>
                <w:ilvl w:val="0"/>
                <w:numId w:val="35"/>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Замачивают</w:t>
            </w:r>
          </w:p>
          <w:p w:rsidR="00E85D2E" w:rsidRPr="00392E3D" w:rsidRDefault="00E85D2E" w:rsidP="00E85D2E">
            <w:pPr>
              <w:numPr>
                <w:ilvl w:val="0"/>
                <w:numId w:val="35"/>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Отделяют мякоть от костей</w:t>
            </w:r>
          </w:p>
          <w:p w:rsidR="00E85D2E" w:rsidRPr="00392E3D" w:rsidRDefault="00E85D2E" w:rsidP="00E85D2E">
            <w:pPr>
              <w:numPr>
                <w:ilvl w:val="0"/>
                <w:numId w:val="35"/>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Просеивают</w:t>
            </w:r>
          </w:p>
          <w:p w:rsidR="00E85D2E" w:rsidRPr="00392E3D" w:rsidRDefault="00E85D2E" w:rsidP="00E85D2E">
            <w:pPr>
              <w:numPr>
                <w:ilvl w:val="0"/>
                <w:numId w:val="35"/>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Промывают</w:t>
            </w:r>
          </w:p>
          <w:p w:rsidR="00E85D2E" w:rsidRPr="00392E3D" w:rsidRDefault="00E85D2E" w:rsidP="00E85D2E">
            <w:pPr>
              <w:numPr>
                <w:ilvl w:val="0"/>
                <w:numId w:val="35"/>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Протирают</w:t>
            </w:r>
          </w:p>
          <w:p w:rsidR="00E85D2E" w:rsidRPr="00392E3D" w:rsidRDefault="00E85D2E" w:rsidP="00E85D2E">
            <w:pPr>
              <w:numPr>
                <w:ilvl w:val="0"/>
                <w:numId w:val="35"/>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Пленку</w:t>
            </w:r>
          </w:p>
          <w:p w:rsidR="00E85D2E" w:rsidRPr="00392E3D" w:rsidRDefault="00E85D2E" w:rsidP="00E85D2E">
            <w:pPr>
              <w:numPr>
                <w:ilvl w:val="0"/>
                <w:numId w:val="35"/>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Верхний слой</w:t>
            </w:r>
          </w:p>
          <w:p w:rsidR="00E85D2E" w:rsidRPr="00392E3D" w:rsidRDefault="00E85D2E" w:rsidP="00E85D2E">
            <w:pPr>
              <w:numPr>
                <w:ilvl w:val="0"/>
                <w:numId w:val="35"/>
              </w:numPr>
              <w:suppressAutoHyphens w:val="0"/>
              <w:spacing w:before="100" w:beforeAutospacing="1" w:after="0" w:line="240" w:lineRule="auto"/>
              <w:rPr>
                <w:rFonts w:ascii="Times New Roman" w:hAnsi="Times New Roman" w:cs="Times New Roman"/>
                <w:sz w:val="24"/>
                <w:szCs w:val="24"/>
              </w:rPr>
            </w:pPr>
            <w:proofErr w:type="spellStart"/>
            <w:r w:rsidRPr="00392E3D">
              <w:rPr>
                <w:rFonts w:ascii="Times New Roman" w:hAnsi="Times New Roman" w:cs="Times New Roman"/>
                <w:sz w:val="24"/>
                <w:szCs w:val="24"/>
              </w:rPr>
              <w:t>Пассеруют</w:t>
            </w:r>
            <w:proofErr w:type="spellEnd"/>
            <w:r w:rsidRPr="00392E3D">
              <w:rPr>
                <w:rFonts w:ascii="Times New Roman" w:hAnsi="Times New Roman" w:cs="Times New Roman"/>
                <w:sz w:val="24"/>
                <w:szCs w:val="24"/>
              </w:rPr>
              <w:t xml:space="preserve"> </w:t>
            </w:r>
          </w:p>
          <w:p w:rsidR="00E85D2E" w:rsidRPr="00392E3D" w:rsidRDefault="00E85D2E" w:rsidP="00E85D2E">
            <w:pPr>
              <w:numPr>
                <w:ilvl w:val="0"/>
                <w:numId w:val="35"/>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Очистить от грязи и песка</w:t>
            </w:r>
          </w:p>
          <w:p w:rsidR="00E85D2E" w:rsidRPr="00392E3D" w:rsidRDefault="00E85D2E" w:rsidP="00E85D2E">
            <w:pPr>
              <w:numPr>
                <w:ilvl w:val="0"/>
                <w:numId w:val="35"/>
              </w:numPr>
              <w:suppressAutoHyphens w:val="0"/>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Перебирают </w:t>
            </w:r>
          </w:p>
        </w:tc>
      </w:tr>
    </w:tbl>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color w:val="FF0000"/>
          <w:sz w:val="24"/>
          <w:szCs w:val="24"/>
        </w:rPr>
        <w:t> </w:t>
      </w:r>
      <w:r w:rsidRPr="00392E3D">
        <w:rPr>
          <w:rFonts w:ascii="Times New Roman" w:hAnsi="Times New Roman" w:cs="Times New Roman"/>
          <w:sz w:val="24"/>
          <w:szCs w:val="24"/>
        </w:rPr>
        <w:t xml:space="preserve">6. Для каждого вопроса выберите правильный  вариант ответа и впишите соответствующую цифру в колонку «ответ»  </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bl>
      <w:tblPr>
        <w:tblW w:w="10031" w:type="dxa"/>
        <w:tblCellMar>
          <w:left w:w="0" w:type="dxa"/>
          <w:right w:w="0" w:type="dxa"/>
        </w:tblCellMar>
        <w:tblLook w:val="04A0"/>
      </w:tblPr>
      <w:tblGrid>
        <w:gridCol w:w="4248"/>
        <w:gridCol w:w="3960"/>
        <w:gridCol w:w="1823"/>
      </w:tblGrid>
      <w:tr w:rsidR="00E85D2E" w:rsidRPr="00392E3D" w:rsidTr="00E85D2E">
        <w:tc>
          <w:tcPr>
            <w:tcW w:w="4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Вопрос</w:t>
            </w:r>
          </w:p>
        </w:tc>
        <w:tc>
          <w:tcPr>
            <w:tcW w:w="39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Варианты ответов</w:t>
            </w:r>
          </w:p>
        </w:tc>
        <w:tc>
          <w:tcPr>
            <w:tcW w:w="18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Ответ</w:t>
            </w:r>
          </w:p>
        </w:tc>
      </w:tr>
      <w:tr w:rsidR="00E85D2E" w:rsidRPr="00392E3D" w:rsidTr="00E85D2E">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1.Какие продукты используют для яблочного супа?</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2. Что является жидкой основой сладкого  супа?</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3. Как подготовить свежие яблоки для супа?</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4. Как подготовить сухофрукты?</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5. С чем отпускают сладкий суп?</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6. Из чего готовят отвар для супа из свежих плодов? </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7. Какие гарниры подходят для отпуска сладких супов?</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8. Как подготовить крахмал для заправки супа?</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9. Когда вводят крахмал в суп?</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10. Что составляет плотную основу супа для сухофруктов?</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1.Гарнир, сметана, сливки</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2. Яблоки, сахар, корица, лимонная кислота, крахмал</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3. Яблоки, чернослив, изюм, урюк, сахар, лимонная кислота, крахмал</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4. Со сметаной или сливками</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5. Перебрать, промыть, очистить от кожицы и семян, нарезать</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6. Перебрать, разобрать по видам, промыть, нарезать</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7. Фруктовый отвар</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8. Из кожицы, сердцевины</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9. Отварной рис, саго, клецки, вареники с ягодами, кукурузные хлопья или палочки и др.</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10. Развести охлажденным отваром</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11. В конце варки</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12. В начале варки. </w:t>
            </w:r>
          </w:p>
        </w:tc>
        <w:tc>
          <w:tcPr>
            <w:tcW w:w="182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1-…</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2-…</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3-…</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4-…</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5-…</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6-…</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7-….</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8-…</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9-…</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10-…</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bl>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6.</w:t>
      </w:r>
      <w:r w:rsidRPr="00392E3D">
        <w:rPr>
          <w:rFonts w:ascii="Times New Roman" w:hAnsi="Times New Roman" w:cs="Times New Roman"/>
          <w:sz w:val="14"/>
          <w:szCs w:val="14"/>
        </w:rPr>
        <w:t>     </w:t>
      </w:r>
      <w:r w:rsidRPr="00392E3D">
        <w:rPr>
          <w:rFonts w:ascii="Times New Roman" w:hAnsi="Times New Roman" w:cs="Times New Roman"/>
          <w:sz w:val="24"/>
          <w:szCs w:val="24"/>
        </w:rPr>
        <w:t>Составьте таблицу по указанной форме</w:t>
      </w:r>
    </w:p>
    <w:tbl>
      <w:tblPr>
        <w:tblW w:w="10031" w:type="dxa"/>
        <w:tblCellMar>
          <w:left w:w="0" w:type="dxa"/>
          <w:right w:w="0" w:type="dxa"/>
        </w:tblCellMar>
        <w:tblLook w:val="04A0"/>
      </w:tblPr>
      <w:tblGrid>
        <w:gridCol w:w="2235"/>
        <w:gridCol w:w="1984"/>
        <w:gridCol w:w="1759"/>
        <w:gridCol w:w="2230"/>
        <w:gridCol w:w="1823"/>
      </w:tblGrid>
      <w:tr w:rsidR="00E85D2E" w:rsidRPr="00392E3D" w:rsidTr="00E85D2E">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Наименование холодного супа</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Жидкая основа</w:t>
            </w:r>
          </w:p>
        </w:tc>
        <w:tc>
          <w:tcPr>
            <w:tcW w:w="1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Состав сырья</w:t>
            </w:r>
          </w:p>
        </w:tc>
        <w:tc>
          <w:tcPr>
            <w:tcW w:w="22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Технология приготовления</w:t>
            </w:r>
          </w:p>
        </w:tc>
        <w:tc>
          <w:tcPr>
            <w:tcW w:w="18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b/>
                <w:bCs/>
                <w:sz w:val="24"/>
                <w:szCs w:val="24"/>
              </w:rPr>
              <w:t>Отпуск</w:t>
            </w:r>
          </w:p>
        </w:tc>
      </w:tr>
      <w:tr w:rsidR="00E85D2E" w:rsidRPr="00392E3D" w:rsidTr="00E85D2E">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82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bl>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lastRenderedPageBreak/>
        <w:t> </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8. Какие виды гарниров используют при отпуске прозрачных супов?</w:t>
      </w:r>
    </w:p>
    <w:p w:rsidR="00E85D2E" w:rsidRPr="00392E3D" w:rsidRDefault="00E85D2E" w:rsidP="00E85D2E">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392E3D">
        <w:rPr>
          <w:rFonts w:ascii="Times New Roman" w:hAnsi="Times New Roman" w:cs="Times New Roman"/>
          <w:sz w:val="24"/>
          <w:szCs w:val="24"/>
        </w:rPr>
        <w:t xml:space="preserve"> Что такое оттяжка? Что входит в состав оттяжки  для мясного бульона?</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10. Составьте  технологическую схему  приготовления соуса «Абрикосовый»</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b/>
          <w:bCs/>
          <w:sz w:val="24"/>
          <w:szCs w:val="24"/>
        </w:rPr>
        <w:t> </w:t>
      </w:r>
    </w:p>
    <w:p w:rsidR="00E85D2E" w:rsidRPr="00392E3D" w:rsidRDefault="00E85D2E" w:rsidP="00E85D2E">
      <w:pPr>
        <w:spacing w:after="0" w:line="240" w:lineRule="auto"/>
        <w:jc w:val="center"/>
        <w:rPr>
          <w:rFonts w:ascii="Times New Roman" w:hAnsi="Times New Roman" w:cs="Times New Roman"/>
          <w:sz w:val="24"/>
          <w:szCs w:val="24"/>
        </w:rPr>
      </w:pPr>
      <w:r w:rsidRPr="00392E3D">
        <w:rPr>
          <w:rFonts w:ascii="Times New Roman" w:hAnsi="Times New Roman" w:cs="Times New Roman"/>
          <w:b/>
          <w:bCs/>
          <w:color w:val="FF0000"/>
          <w:sz w:val="28"/>
          <w:szCs w:val="28"/>
        </w:rPr>
        <w:t> </w:t>
      </w:r>
      <w:r w:rsidRPr="00392E3D">
        <w:rPr>
          <w:rFonts w:ascii="Times New Roman" w:hAnsi="Times New Roman" w:cs="Times New Roman"/>
          <w:b/>
          <w:bCs/>
          <w:sz w:val="24"/>
          <w:szCs w:val="24"/>
        </w:rPr>
        <w:t xml:space="preserve">Задание № </w:t>
      </w:r>
      <w:r>
        <w:rPr>
          <w:rFonts w:ascii="Times New Roman" w:hAnsi="Times New Roman" w:cs="Times New Roman"/>
          <w:b/>
          <w:bCs/>
          <w:sz w:val="24"/>
          <w:szCs w:val="24"/>
        </w:rPr>
        <w:t>7</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sz w:val="24"/>
          <w:szCs w:val="24"/>
        </w:rPr>
        <w:t>1. Отметьте в таблице продукты, входящие в соус:</w:t>
      </w:r>
    </w:p>
    <w:p w:rsidR="00E85D2E" w:rsidRPr="00392E3D" w:rsidRDefault="00E85D2E" w:rsidP="00E85D2E">
      <w:pPr>
        <w:spacing w:after="0" w:line="240" w:lineRule="auto"/>
        <w:rPr>
          <w:rFonts w:ascii="Times New Roman" w:hAnsi="Times New Roman" w:cs="Times New Roman"/>
          <w:sz w:val="24"/>
          <w:szCs w:val="24"/>
        </w:rPr>
      </w:pPr>
      <w:r w:rsidRPr="00392E3D">
        <w:rPr>
          <w:rFonts w:ascii="Times New Roman" w:hAnsi="Times New Roman" w:cs="Times New Roman"/>
          <w:color w:val="FF0000"/>
          <w:sz w:val="24"/>
          <w:szCs w:val="24"/>
        </w:rPr>
        <w:t> </w:t>
      </w:r>
    </w:p>
    <w:tbl>
      <w:tblPr>
        <w:tblW w:w="0" w:type="auto"/>
        <w:tblInd w:w="324" w:type="dxa"/>
        <w:tblCellMar>
          <w:left w:w="0" w:type="dxa"/>
          <w:right w:w="0" w:type="dxa"/>
        </w:tblCellMar>
        <w:tblLook w:val="04A0"/>
      </w:tblPr>
      <w:tblGrid>
        <w:gridCol w:w="3210"/>
        <w:gridCol w:w="1293"/>
        <w:gridCol w:w="1984"/>
        <w:gridCol w:w="1559"/>
        <w:gridCol w:w="1525"/>
      </w:tblGrid>
      <w:tr w:rsidR="00E85D2E" w:rsidRPr="00392E3D" w:rsidTr="00E85D2E">
        <w:tc>
          <w:tcPr>
            <w:tcW w:w="32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Продукты</w:t>
            </w:r>
          </w:p>
        </w:tc>
        <w:tc>
          <w:tcPr>
            <w:tcW w:w="6361"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Соус</w:t>
            </w:r>
          </w:p>
        </w:tc>
      </w:tr>
      <w:tr w:rsidR="00E85D2E" w:rsidRPr="00392E3D" w:rsidTr="00E85D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85D2E" w:rsidRPr="00392E3D" w:rsidRDefault="00E85D2E" w:rsidP="00E85D2E">
            <w:pPr>
              <w:spacing w:after="0" w:line="240" w:lineRule="auto"/>
              <w:rPr>
                <w:rFonts w:ascii="Times New Roman" w:hAnsi="Times New Roman" w:cs="Times New Roman"/>
                <w:sz w:val="24"/>
                <w:szCs w:val="24"/>
              </w:rPr>
            </w:pP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Луковый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Красный с луком и огурцами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Красный с кореньями</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Красный кисло-сладкий</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Зеленый горошек</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Лук репчатый</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Масло сливочное</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Морковь</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Огурцы маринованные</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Орехи</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Петрушка</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Сахар</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Соус «Кетчуп»</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Соус красный основной</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Специи</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Уксус </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3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Чернослив, изюм</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bl>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2. Отметьте в таблице продукты, входящие в соус:</w:t>
      </w:r>
    </w:p>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bl>
      <w:tblPr>
        <w:tblW w:w="0" w:type="auto"/>
        <w:tblInd w:w="324" w:type="dxa"/>
        <w:tblCellMar>
          <w:left w:w="0" w:type="dxa"/>
          <w:right w:w="0" w:type="dxa"/>
        </w:tblCellMar>
        <w:tblLook w:val="04A0"/>
      </w:tblPr>
      <w:tblGrid>
        <w:gridCol w:w="2978"/>
        <w:gridCol w:w="1386"/>
        <w:gridCol w:w="1900"/>
        <w:gridCol w:w="1533"/>
        <w:gridCol w:w="1774"/>
      </w:tblGrid>
      <w:tr w:rsidR="00E85D2E" w:rsidRPr="00392E3D" w:rsidTr="00E85D2E">
        <w:tc>
          <w:tcPr>
            <w:tcW w:w="29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Продукты</w:t>
            </w:r>
          </w:p>
        </w:tc>
        <w:tc>
          <w:tcPr>
            <w:tcW w:w="6593"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jc w:val="center"/>
              <w:rPr>
                <w:rFonts w:ascii="Times New Roman" w:hAnsi="Times New Roman" w:cs="Times New Roman"/>
                <w:sz w:val="24"/>
                <w:szCs w:val="24"/>
              </w:rPr>
            </w:pPr>
            <w:r w:rsidRPr="00392E3D">
              <w:rPr>
                <w:rFonts w:ascii="Times New Roman" w:hAnsi="Times New Roman" w:cs="Times New Roman"/>
                <w:sz w:val="24"/>
                <w:szCs w:val="24"/>
              </w:rPr>
              <w:t>Соус</w:t>
            </w:r>
          </w:p>
        </w:tc>
      </w:tr>
      <w:tr w:rsidR="00E85D2E" w:rsidRPr="00392E3D" w:rsidTr="00E85D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85D2E" w:rsidRPr="00392E3D" w:rsidRDefault="00E85D2E" w:rsidP="00E85D2E">
            <w:pPr>
              <w:spacing w:after="0" w:line="240" w:lineRule="auto"/>
              <w:rPr>
                <w:rFonts w:ascii="Times New Roman" w:hAnsi="Times New Roman" w:cs="Times New Roman"/>
                <w:sz w:val="24"/>
                <w:szCs w:val="24"/>
              </w:rPr>
            </w:pP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Польский</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Польский с белым соусом</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сухарный</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Голландский</w:t>
            </w:r>
          </w:p>
        </w:tc>
      </w:tr>
      <w:tr w:rsidR="00E85D2E" w:rsidRPr="00392E3D" w:rsidTr="00E85D2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Бульон</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Вода</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Масло сливочное</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Зелень петрушки</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Кислота лимонная</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Мука пшеничная</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Сок лимонный</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Соль</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Сухари из хлеба</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r w:rsidR="00E85D2E" w:rsidRPr="00392E3D" w:rsidTr="00E85D2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xml:space="preserve">Яйца </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533"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rsidR="00E85D2E" w:rsidRPr="00392E3D" w:rsidRDefault="00E85D2E" w:rsidP="00E85D2E">
            <w:pPr>
              <w:spacing w:before="100" w:beforeAutospacing="1" w:after="0" w:line="240" w:lineRule="auto"/>
              <w:rPr>
                <w:rFonts w:ascii="Times New Roman" w:hAnsi="Times New Roman" w:cs="Times New Roman"/>
                <w:sz w:val="24"/>
                <w:szCs w:val="24"/>
              </w:rPr>
            </w:pPr>
            <w:r w:rsidRPr="00392E3D">
              <w:rPr>
                <w:rFonts w:ascii="Times New Roman" w:hAnsi="Times New Roman" w:cs="Times New Roman"/>
                <w:sz w:val="24"/>
                <w:szCs w:val="24"/>
              </w:rPr>
              <w:t> </w:t>
            </w:r>
          </w:p>
        </w:tc>
      </w:tr>
    </w:tbl>
    <w:p w:rsidR="006F260F" w:rsidRPr="00887059" w:rsidRDefault="00E85D2E" w:rsidP="006F260F">
      <w:pPr>
        <w:spacing w:before="100" w:beforeAutospacing="1" w:after="100" w:afterAutospacing="1" w:line="240" w:lineRule="auto"/>
        <w:rPr>
          <w:rFonts w:ascii="Times New Roman" w:hAnsi="Times New Roman" w:cs="Times New Roman"/>
          <w:sz w:val="24"/>
          <w:szCs w:val="24"/>
        </w:rPr>
      </w:pPr>
      <w:r w:rsidRPr="00392E3D">
        <w:rPr>
          <w:rFonts w:ascii="Times New Roman" w:hAnsi="Times New Roman" w:cs="Times New Roman"/>
          <w:sz w:val="24"/>
          <w:szCs w:val="24"/>
        </w:rPr>
        <w:t> </w:t>
      </w:r>
      <w:r w:rsidR="006F260F" w:rsidRPr="00887059">
        <w:rPr>
          <w:rFonts w:ascii="Times New Roman" w:hAnsi="Times New Roman" w:cs="Times New Roman"/>
          <w:sz w:val="24"/>
          <w:szCs w:val="24"/>
        </w:rPr>
        <w:t xml:space="preserve">Укажите названия рыб, входящих в семейство, их отличительные особенности и кулинарное использование </w:t>
      </w:r>
    </w:p>
    <w:tbl>
      <w:tblPr>
        <w:tblW w:w="9450" w:type="dxa"/>
        <w:tblCellSpacing w:w="0" w:type="dxa"/>
        <w:tblCellMar>
          <w:top w:w="45" w:type="dxa"/>
          <w:left w:w="45" w:type="dxa"/>
          <w:bottom w:w="45" w:type="dxa"/>
          <w:right w:w="45" w:type="dxa"/>
        </w:tblCellMar>
        <w:tblLook w:val="04A0"/>
      </w:tblPr>
      <w:tblGrid>
        <w:gridCol w:w="1856"/>
        <w:gridCol w:w="4423"/>
        <w:gridCol w:w="3171"/>
      </w:tblGrid>
      <w:tr w:rsidR="006F260F" w:rsidRPr="00887059" w:rsidTr="006F260F">
        <w:trPr>
          <w:trHeight w:val="1470"/>
          <w:tblCellSpacing w:w="0" w:type="dxa"/>
        </w:trPr>
        <w:tc>
          <w:tcPr>
            <w:tcW w:w="185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6F260F" w:rsidRPr="00887059" w:rsidRDefault="006F260F" w:rsidP="006F260F">
            <w:pPr>
              <w:spacing w:after="0" w:line="240" w:lineRule="auto"/>
              <w:rPr>
                <w:rFonts w:ascii="Times New Roman" w:hAnsi="Times New Roman" w:cs="Times New Roman"/>
                <w:sz w:val="24"/>
                <w:szCs w:val="24"/>
              </w:rPr>
            </w:pPr>
            <w:r w:rsidRPr="00887059">
              <w:rPr>
                <w:rFonts w:ascii="Times New Roman" w:hAnsi="Times New Roman" w:cs="Times New Roman"/>
                <w:sz w:val="24"/>
                <w:szCs w:val="24"/>
              </w:rPr>
              <w:t>Семейство рыб</w:t>
            </w:r>
          </w:p>
        </w:tc>
        <w:tc>
          <w:tcPr>
            <w:tcW w:w="4423"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6F260F" w:rsidRPr="00887059" w:rsidRDefault="006F260F" w:rsidP="006F260F">
            <w:pPr>
              <w:spacing w:after="0" w:line="240" w:lineRule="auto"/>
              <w:rPr>
                <w:rFonts w:ascii="Times New Roman" w:hAnsi="Times New Roman" w:cs="Times New Roman"/>
                <w:sz w:val="24"/>
                <w:szCs w:val="24"/>
              </w:rPr>
            </w:pPr>
            <w:r w:rsidRPr="00887059">
              <w:rPr>
                <w:rFonts w:ascii="Times New Roman" w:hAnsi="Times New Roman" w:cs="Times New Roman"/>
                <w:sz w:val="24"/>
                <w:szCs w:val="24"/>
              </w:rPr>
              <w:t>Рыбы, входящие в семейство</w:t>
            </w:r>
          </w:p>
        </w:tc>
        <w:tc>
          <w:tcPr>
            <w:tcW w:w="317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6F260F" w:rsidRPr="00887059" w:rsidRDefault="006F260F" w:rsidP="006F260F">
            <w:pPr>
              <w:spacing w:after="0" w:line="240" w:lineRule="auto"/>
              <w:rPr>
                <w:rFonts w:ascii="Times New Roman" w:hAnsi="Times New Roman" w:cs="Times New Roman"/>
                <w:sz w:val="24"/>
                <w:szCs w:val="24"/>
              </w:rPr>
            </w:pPr>
            <w:r w:rsidRPr="00887059">
              <w:rPr>
                <w:rFonts w:ascii="Times New Roman" w:hAnsi="Times New Roman" w:cs="Times New Roman"/>
                <w:sz w:val="24"/>
                <w:szCs w:val="24"/>
              </w:rPr>
              <w:t>Отличительные особенности и кулинарное использование</w:t>
            </w:r>
          </w:p>
        </w:tc>
      </w:tr>
      <w:tr w:rsidR="006F260F" w:rsidRPr="00887059" w:rsidTr="006F260F">
        <w:trPr>
          <w:trHeight w:val="1620"/>
          <w:tblCellSpacing w:w="0" w:type="dxa"/>
        </w:trPr>
        <w:tc>
          <w:tcPr>
            <w:tcW w:w="185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6F260F" w:rsidRPr="00887059" w:rsidRDefault="006F260F" w:rsidP="006F260F">
            <w:pPr>
              <w:spacing w:after="0" w:line="240" w:lineRule="auto"/>
              <w:rPr>
                <w:rFonts w:ascii="Times New Roman" w:hAnsi="Times New Roman" w:cs="Times New Roman"/>
                <w:sz w:val="24"/>
                <w:szCs w:val="24"/>
              </w:rPr>
            </w:pPr>
            <w:r w:rsidRPr="00887059">
              <w:rPr>
                <w:rFonts w:ascii="Times New Roman" w:hAnsi="Times New Roman" w:cs="Times New Roman"/>
                <w:sz w:val="24"/>
                <w:szCs w:val="24"/>
              </w:rPr>
              <w:lastRenderedPageBreak/>
              <w:t>Осетровые</w:t>
            </w:r>
          </w:p>
        </w:tc>
        <w:tc>
          <w:tcPr>
            <w:tcW w:w="4423"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6F260F" w:rsidRPr="00887059" w:rsidRDefault="006F260F" w:rsidP="006F260F">
            <w:pPr>
              <w:spacing w:after="0" w:line="240" w:lineRule="auto"/>
              <w:rPr>
                <w:rFonts w:ascii="Times New Roman" w:hAnsi="Times New Roman" w:cs="Times New Roman"/>
                <w:sz w:val="24"/>
                <w:szCs w:val="24"/>
              </w:rPr>
            </w:pPr>
            <w:r w:rsidRPr="00887059">
              <w:rPr>
                <w:rFonts w:ascii="Times New Roman" w:hAnsi="Times New Roman" w:cs="Times New Roman"/>
                <w:sz w:val="24"/>
                <w:szCs w:val="24"/>
              </w:rPr>
              <w:t xml:space="preserve">Осетр, севрюга, белуга, шип, </w:t>
            </w:r>
            <w:proofErr w:type="spellStart"/>
            <w:r w:rsidRPr="00887059">
              <w:rPr>
                <w:rFonts w:ascii="Times New Roman" w:hAnsi="Times New Roman" w:cs="Times New Roman"/>
                <w:sz w:val="24"/>
                <w:szCs w:val="24"/>
              </w:rPr>
              <w:t>калуга</w:t>
            </w:r>
            <w:proofErr w:type="spellEnd"/>
            <w:r w:rsidRPr="00887059">
              <w:rPr>
                <w:rFonts w:ascii="Times New Roman" w:hAnsi="Times New Roman" w:cs="Times New Roman"/>
                <w:sz w:val="24"/>
                <w:szCs w:val="24"/>
              </w:rPr>
              <w:t xml:space="preserve">, стерлядь, </w:t>
            </w:r>
            <w:proofErr w:type="spellStart"/>
            <w:r w:rsidRPr="00887059">
              <w:rPr>
                <w:rFonts w:ascii="Times New Roman" w:hAnsi="Times New Roman" w:cs="Times New Roman"/>
                <w:sz w:val="24"/>
                <w:szCs w:val="24"/>
              </w:rPr>
              <w:t>бестер</w:t>
            </w:r>
            <w:proofErr w:type="spellEnd"/>
          </w:p>
        </w:tc>
        <w:tc>
          <w:tcPr>
            <w:tcW w:w="317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6F260F" w:rsidRPr="00887059" w:rsidRDefault="006F260F" w:rsidP="006F260F">
            <w:pPr>
              <w:spacing w:after="0" w:line="240" w:lineRule="auto"/>
              <w:rPr>
                <w:rFonts w:ascii="Times New Roman" w:hAnsi="Times New Roman" w:cs="Times New Roman"/>
                <w:sz w:val="24"/>
                <w:szCs w:val="24"/>
              </w:rPr>
            </w:pPr>
            <w:r w:rsidRPr="00887059">
              <w:rPr>
                <w:rFonts w:ascii="Times New Roman" w:hAnsi="Times New Roman" w:cs="Times New Roman"/>
                <w:sz w:val="24"/>
                <w:szCs w:val="24"/>
              </w:rPr>
              <w:t xml:space="preserve">Рыба с очень нежным вкусом и жировыми прослойками. Используют для жаренья, варки, </w:t>
            </w:r>
            <w:proofErr w:type="spellStart"/>
            <w:r w:rsidRPr="00887059">
              <w:rPr>
                <w:rFonts w:ascii="Times New Roman" w:hAnsi="Times New Roman" w:cs="Times New Roman"/>
                <w:sz w:val="24"/>
                <w:szCs w:val="24"/>
              </w:rPr>
              <w:t>припускания</w:t>
            </w:r>
            <w:proofErr w:type="spellEnd"/>
            <w:r w:rsidRPr="00887059">
              <w:rPr>
                <w:rFonts w:ascii="Times New Roman" w:hAnsi="Times New Roman" w:cs="Times New Roman"/>
                <w:sz w:val="24"/>
                <w:szCs w:val="24"/>
              </w:rPr>
              <w:t xml:space="preserve">, </w:t>
            </w:r>
            <w:proofErr w:type="spellStart"/>
            <w:r w:rsidRPr="00887059">
              <w:rPr>
                <w:rFonts w:ascii="Times New Roman" w:hAnsi="Times New Roman" w:cs="Times New Roman"/>
                <w:sz w:val="24"/>
                <w:szCs w:val="24"/>
              </w:rPr>
              <w:t>запекания</w:t>
            </w:r>
            <w:proofErr w:type="spellEnd"/>
          </w:p>
        </w:tc>
      </w:tr>
      <w:tr w:rsidR="006F260F" w:rsidRPr="00887059" w:rsidTr="006F260F">
        <w:trPr>
          <w:trHeight w:val="330"/>
          <w:tblCellSpacing w:w="0" w:type="dxa"/>
        </w:trPr>
        <w:tc>
          <w:tcPr>
            <w:tcW w:w="185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6F260F" w:rsidRPr="00887059" w:rsidRDefault="006F260F" w:rsidP="006F260F">
            <w:pPr>
              <w:spacing w:after="0" w:line="240" w:lineRule="auto"/>
              <w:rPr>
                <w:rFonts w:ascii="Times New Roman" w:hAnsi="Times New Roman" w:cs="Times New Roman"/>
                <w:sz w:val="24"/>
                <w:szCs w:val="24"/>
              </w:rPr>
            </w:pPr>
            <w:r w:rsidRPr="00887059">
              <w:rPr>
                <w:rFonts w:ascii="Times New Roman" w:hAnsi="Times New Roman" w:cs="Times New Roman"/>
                <w:sz w:val="24"/>
                <w:szCs w:val="24"/>
              </w:rPr>
              <w:t>Карповые</w:t>
            </w:r>
          </w:p>
        </w:tc>
        <w:tc>
          <w:tcPr>
            <w:tcW w:w="4423"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6F260F" w:rsidRPr="00887059" w:rsidRDefault="006F260F" w:rsidP="006F260F">
            <w:pPr>
              <w:spacing w:after="0" w:line="240" w:lineRule="auto"/>
              <w:rPr>
                <w:rFonts w:ascii="Times New Roman" w:hAnsi="Times New Roman" w:cs="Times New Roman"/>
                <w:sz w:val="24"/>
                <w:szCs w:val="24"/>
              </w:rPr>
            </w:pPr>
          </w:p>
        </w:tc>
        <w:tc>
          <w:tcPr>
            <w:tcW w:w="317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6F260F" w:rsidRPr="00887059" w:rsidRDefault="006F260F" w:rsidP="006F260F">
            <w:pPr>
              <w:spacing w:after="0" w:line="240" w:lineRule="auto"/>
              <w:rPr>
                <w:rFonts w:ascii="Times New Roman" w:hAnsi="Times New Roman" w:cs="Times New Roman"/>
                <w:sz w:val="24"/>
                <w:szCs w:val="24"/>
              </w:rPr>
            </w:pPr>
          </w:p>
        </w:tc>
      </w:tr>
      <w:tr w:rsidR="006F260F" w:rsidRPr="00887059" w:rsidTr="006F260F">
        <w:trPr>
          <w:trHeight w:val="405"/>
          <w:tblCellSpacing w:w="0" w:type="dxa"/>
        </w:trPr>
        <w:tc>
          <w:tcPr>
            <w:tcW w:w="185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6F260F" w:rsidRPr="00887059" w:rsidRDefault="006F260F" w:rsidP="006F260F">
            <w:pPr>
              <w:spacing w:after="0" w:line="240" w:lineRule="auto"/>
              <w:rPr>
                <w:rFonts w:ascii="Times New Roman" w:hAnsi="Times New Roman" w:cs="Times New Roman"/>
                <w:sz w:val="24"/>
                <w:szCs w:val="24"/>
              </w:rPr>
            </w:pPr>
            <w:r w:rsidRPr="00887059">
              <w:rPr>
                <w:rFonts w:ascii="Times New Roman" w:hAnsi="Times New Roman" w:cs="Times New Roman"/>
                <w:sz w:val="24"/>
                <w:szCs w:val="24"/>
              </w:rPr>
              <w:t>Сельдевые</w:t>
            </w:r>
          </w:p>
        </w:tc>
        <w:tc>
          <w:tcPr>
            <w:tcW w:w="4423"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6F260F" w:rsidRPr="00887059" w:rsidRDefault="006F260F" w:rsidP="006F260F">
            <w:pPr>
              <w:spacing w:after="0" w:line="240" w:lineRule="auto"/>
              <w:rPr>
                <w:rFonts w:ascii="Times New Roman" w:hAnsi="Times New Roman" w:cs="Times New Roman"/>
                <w:sz w:val="24"/>
                <w:szCs w:val="24"/>
              </w:rPr>
            </w:pPr>
          </w:p>
        </w:tc>
        <w:tc>
          <w:tcPr>
            <w:tcW w:w="317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6F260F" w:rsidRPr="00887059" w:rsidRDefault="006F260F" w:rsidP="006F260F">
            <w:pPr>
              <w:spacing w:after="0" w:line="240" w:lineRule="auto"/>
              <w:rPr>
                <w:rFonts w:ascii="Times New Roman" w:hAnsi="Times New Roman" w:cs="Times New Roman"/>
                <w:sz w:val="24"/>
                <w:szCs w:val="24"/>
              </w:rPr>
            </w:pPr>
          </w:p>
        </w:tc>
      </w:tr>
      <w:tr w:rsidR="006F260F" w:rsidRPr="00887059" w:rsidTr="006F260F">
        <w:trPr>
          <w:trHeight w:val="390"/>
          <w:tblCellSpacing w:w="0" w:type="dxa"/>
        </w:trPr>
        <w:tc>
          <w:tcPr>
            <w:tcW w:w="185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6F260F" w:rsidRPr="00887059" w:rsidRDefault="006F260F" w:rsidP="006F260F">
            <w:pPr>
              <w:spacing w:after="0" w:line="240" w:lineRule="auto"/>
              <w:rPr>
                <w:rFonts w:ascii="Times New Roman" w:hAnsi="Times New Roman" w:cs="Times New Roman"/>
                <w:sz w:val="24"/>
                <w:szCs w:val="24"/>
              </w:rPr>
            </w:pPr>
            <w:r w:rsidRPr="00887059">
              <w:rPr>
                <w:rFonts w:ascii="Times New Roman" w:hAnsi="Times New Roman" w:cs="Times New Roman"/>
                <w:sz w:val="24"/>
                <w:szCs w:val="24"/>
              </w:rPr>
              <w:t>Камбаловые</w:t>
            </w:r>
          </w:p>
        </w:tc>
        <w:tc>
          <w:tcPr>
            <w:tcW w:w="4423"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6F260F" w:rsidRPr="00887059" w:rsidRDefault="006F260F" w:rsidP="006F260F">
            <w:pPr>
              <w:spacing w:after="0" w:line="240" w:lineRule="auto"/>
              <w:rPr>
                <w:rFonts w:ascii="Times New Roman" w:hAnsi="Times New Roman" w:cs="Times New Roman"/>
                <w:sz w:val="24"/>
                <w:szCs w:val="24"/>
              </w:rPr>
            </w:pPr>
          </w:p>
        </w:tc>
        <w:tc>
          <w:tcPr>
            <w:tcW w:w="317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6F260F" w:rsidRPr="00887059" w:rsidRDefault="006F260F" w:rsidP="006F260F">
            <w:pPr>
              <w:spacing w:after="0" w:line="240" w:lineRule="auto"/>
              <w:rPr>
                <w:rFonts w:ascii="Times New Roman" w:hAnsi="Times New Roman" w:cs="Times New Roman"/>
                <w:sz w:val="24"/>
                <w:szCs w:val="24"/>
              </w:rPr>
            </w:pPr>
          </w:p>
        </w:tc>
      </w:tr>
    </w:tbl>
    <w:p w:rsidR="006F260F" w:rsidRPr="00721A5D" w:rsidRDefault="006F260F" w:rsidP="006F260F">
      <w:pPr>
        <w:spacing w:after="0" w:line="240" w:lineRule="auto"/>
        <w:jc w:val="center"/>
        <w:rPr>
          <w:rFonts w:ascii="Times New Roman" w:hAnsi="Times New Roman" w:cs="Times New Roman"/>
          <w:b/>
          <w:sz w:val="24"/>
          <w:szCs w:val="24"/>
          <w:u w:val="single"/>
        </w:rPr>
      </w:pPr>
      <w:r w:rsidRPr="00721A5D">
        <w:rPr>
          <w:rFonts w:ascii="Times New Roman" w:hAnsi="Times New Roman" w:cs="Times New Roman"/>
          <w:b/>
          <w:sz w:val="24"/>
          <w:szCs w:val="24"/>
          <w:u w:val="single"/>
        </w:rPr>
        <w:t>Перечень экзаменационных вопросов</w:t>
      </w:r>
      <w:r>
        <w:rPr>
          <w:rFonts w:ascii="Times New Roman" w:hAnsi="Times New Roman" w:cs="Times New Roman"/>
          <w:b/>
          <w:sz w:val="24"/>
          <w:szCs w:val="24"/>
          <w:u w:val="single"/>
        </w:rPr>
        <w:t xml:space="preserve"> по МДК 02.01, 02.02</w:t>
      </w:r>
    </w:p>
    <w:p w:rsidR="006F260F" w:rsidRPr="00721A5D" w:rsidRDefault="006F260F" w:rsidP="006F260F">
      <w:pPr>
        <w:spacing w:after="0" w:line="240" w:lineRule="auto"/>
        <w:jc w:val="center"/>
        <w:rPr>
          <w:rFonts w:ascii="Times New Roman" w:hAnsi="Times New Roman" w:cs="Times New Roman"/>
          <w:b/>
          <w:sz w:val="24"/>
          <w:szCs w:val="24"/>
        </w:rPr>
      </w:pP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1.Способы размораживания рыбы.</w:t>
      </w:r>
      <w:r w:rsidRPr="00721A5D">
        <w:rPr>
          <w:rFonts w:ascii="Times New Roman" w:hAnsi="Times New Roman" w:cs="Times New Roman"/>
          <w:color w:val="000000"/>
          <w:sz w:val="24"/>
          <w:szCs w:val="24"/>
          <w:shd w:val="clear" w:color="auto" w:fill="FFFFFF"/>
        </w:rPr>
        <w:t xml:space="preserve"> Какой способ размораживания считается лучшим?</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2.</w:t>
      </w:r>
      <w:r w:rsidRPr="00721A5D">
        <w:rPr>
          <w:rFonts w:ascii="Times New Roman" w:hAnsi="Times New Roman" w:cs="Times New Roman"/>
          <w:color w:val="000000"/>
          <w:sz w:val="24"/>
          <w:szCs w:val="24"/>
          <w:bdr w:val="none" w:sz="0" w:space="0" w:color="auto" w:frame="1"/>
        </w:rPr>
        <w:t>Ассортимент и технологических процесс приготовления сложной горячей кулинарной продукции из протертых овощных масс. Требования к качеству, режимы хранения и реализации</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color w:val="000000"/>
          <w:sz w:val="24"/>
          <w:szCs w:val="24"/>
          <w:shd w:val="clear" w:color="auto" w:fill="FFFFFF"/>
        </w:rPr>
        <w:t>3.При проведении бракеража блюда «Тельное из рыбы» было установлено, что текстура (консистенция) массы неоднородная, присутствуют кусочки хлеба. В чём причина? Дайте объяснения, как избежать подобных дефектов с точки зрения изменения основных пищевых веществ.</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4.</w:t>
      </w:r>
      <w:r w:rsidRPr="00721A5D">
        <w:rPr>
          <w:rFonts w:ascii="Times New Roman" w:hAnsi="Times New Roman" w:cs="Times New Roman"/>
          <w:color w:val="000000"/>
          <w:sz w:val="24"/>
          <w:szCs w:val="24"/>
          <w:shd w:val="clear" w:color="auto" w:fill="FFFFFF"/>
        </w:rPr>
        <w:t>Как избежать потери минеральных веще</w:t>
      </w:r>
      <w:proofErr w:type="gramStart"/>
      <w:r w:rsidRPr="00721A5D">
        <w:rPr>
          <w:rFonts w:ascii="Times New Roman" w:hAnsi="Times New Roman" w:cs="Times New Roman"/>
          <w:color w:val="000000"/>
          <w:sz w:val="24"/>
          <w:szCs w:val="24"/>
          <w:shd w:val="clear" w:color="auto" w:fill="FFFFFF"/>
        </w:rPr>
        <w:t>ств пр</w:t>
      </w:r>
      <w:proofErr w:type="gramEnd"/>
      <w:r w:rsidRPr="00721A5D">
        <w:rPr>
          <w:rFonts w:ascii="Times New Roman" w:hAnsi="Times New Roman" w:cs="Times New Roman"/>
          <w:color w:val="000000"/>
          <w:sz w:val="24"/>
          <w:szCs w:val="24"/>
          <w:shd w:val="clear" w:color="auto" w:fill="FFFFFF"/>
        </w:rPr>
        <w:t>и размораживании рыбы?</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5.</w:t>
      </w:r>
      <w:r w:rsidRPr="00721A5D">
        <w:rPr>
          <w:color w:val="000000"/>
          <w:bdr w:val="none" w:sz="0" w:space="0" w:color="auto" w:frame="1"/>
        </w:rPr>
        <w:t>Ассортимент и технология приготовления сложных горячих блюд из запеченных овощей. Требования к качеству, режимы хранения и реализации.</w:t>
      </w:r>
    </w:p>
    <w:p w:rsidR="006F260F" w:rsidRPr="00721A5D" w:rsidRDefault="006F260F" w:rsidP="006F260F">
      <w:pPr>
        <w:spacing w:after="0" w:line="240" w:lineRule="auto"/>
        <w:jc w:val="both"/>
        <w:rPr>
          <w:rFonts w:ascii="Times New Roman" w:hAnsi="Times New Roman" w:cs="Times New Roman"/>
          <w:b/>
          <w:sz w:val="24"/>
          <w:szCs w:val="24"/>
        </w:rPr>
      </w:pPr>
      <w:r w:rsidRPr="00721A5D">
        <w:rPr>
          <w:rFonts w:ascii="Times New Roman" w:hAnsi="Times New Roman" w:cs="Times New Roman"/>
          <w:sz w:val="24"/>
          <w:szCs w:val="24"/>
        </w:rPr>
        <w:t>6.</w:t>
      </w:r>
      <w:r w:rsidRPr="00721A5D">
        <w:rPr>
          <w:rFonts w:ascii="Times New Roman" w:hAnsi="Times New Roman" w:cs="Times New Roman"/>
          <w:color w:val="000000"/>
          <w:sz w:val="24"/>
          <w:szCs w:val="24"/>
          <w:shd w:val="clear" w:color="auto" w:fill="FFFFFF"/>
        </w:rPr>
        <w:t>При проведении бракеража блюда «Судак, запеченный с картофелем по-русски» было установлено, что на поверхности золотистая корочка, соус не сохранился, консистенция судака плотная, картофеля мягкая, вкус солёный, с ароматом компонентов, входящих в состав. В чём причина? Дайте объяснения, как избежать подобных дефектов с точки зрения изменения основных пищевых веществ</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7.</w:t>
      </w:r>
      <w:r w:rsidRPr="00721A5D">
        <w:rPr>
          <w:rFonts w:ascii="Times New Roman" w:hAnsi="Times New Roman" w:cs="Times New Roman"/>
          <w:bCs/>
          <w:color w:val="000000"/>
          <w:sz w:val="24"/>
          <w:szCs w:val="24"/>
          <w:shd w:val="clear" w:color="auto" w:fill="FFFFFF"/>
        </w:rPr>
        <w:t>Организация  работы  овощного цеха.</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8.</w:t>
      </w:r>
      <w:r w:rsidRPr="00721A5D">
        <w:rPr>
          <w:color w:val="000000"/>
          <w:bdr w:val="none" w:sz="0" w:space="0" w:color="auto" w:frame="1"/>
        </w:rPr>
        <w:t>Ассортимент и технологических процесс приготовления сложной горячей кулинарной продукции из протертых овощных масс. Требования к качеству, режимы хранения и реализации.</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9.</w:t>
      </w:r>
      <w:r w:rsidRPr="00721A5D">
        <w:rPr>
          <w:rFonts w:ascii="Times New Roman" w:hAnsi="Times New Roman" w:cs="Times New Roman"/>
          <w:color w:val="000000"/>
          <w:sz w:val="24"/>
          <w:szCs w:val="24"/>
          <w:shd w:val="clear" w:color="auto" w:fill="FFFFFF"/>
        </w:rPr>
        <w:t>При проведении бракеража блюда «Каша гречневая рассыпчатая с печенью» было установлено, что консистенция каши вязкая, печени плотная жесткая, вкус в меру солёный, с ароматом компонентов, входящих в состав. В чём причина? Дайте объяснения, как избежать подобных дефектов с точки зрения изменения основных пищевых веществ?</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10.</w:t>
      </w:r>
      <w:r w:rsidRPr="00721A5D">
        <w:rPr>
          <w:color w:val="000000"/>
          <w:bdr w:val="none" w:sz="0" w:space="0" w:color="auto" w:frame="1"/>
        </w:rPr>
        <w:t>Охарактеризуйте производственный инвентарь и его безопасное использование при приготовлении сложной горячей кулинарной продукции.</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11.</w:t>
      </w:r>
      <w:r w:rsidRPr="00721A5D">
        <w:rPr>
          <w:color w:val="000000"/>
          <w:bdr w:val="none" w:sz="0" w:space="0" w:color="auto" w:frame="1"/>
        </w:rPr>
        <w:t>Ассортимент и технология приготовления сложных горячих блюд из тушеных овощей. Требования к качеству, режимы хранения и реализации.</w:t>
      </w:r>
    </w:p>
    <w:p w:rsidR="006F260F" w:rsidRPr="00721A5D" w:rsidRDefault="006F260F" w:rsidP="006F260F">
      <w:pPr>
        <w:spacing w:after="0" w:line="240" w:lineRule="auto"/>
        <w:jc w:val="both"/>
        <w:rPr>
          <w:rFonts w:ascii="Times New Roman" w:hAnsi="Times New Roman" w:cs="Times New Roman"/>
          <w:b/>
          <w:sz w:val="24"/>
          <w:szCs w:val="24"/>
        </w:rPr>
      </w:pPr>
      <w:r w:rsidRPr="00721A5D">
        <w:rPr>
          <w:rFonts w:ascii="Times New Roman" w:hAnsi="Times New Roman" w:cs="Times New Roman"/>
          <w:sz w:val="24"/>
          <w:szCs w:val="24"/>
        </w:rPr>
        <w:t>12</w:t>
      </w:r>
      <w:r w:rsidRPr="00721A5D">
        <w:rPr>
          <w:rFonts w:ascii="Times New Roman" w:hAnsi="Times New Roman" w:cs="Times New Roman"/>
          <w:b/>
          <w:sz w:val="24"/>
          <w:szCs w:val="24"/>
        </w:rPr>
        <w:t>.</w:t>
      </w:r>
      <w:r w:rsidRPr="00721A5D">
        <w:rPr>
          <w:rFonts w:ascii="Times New Roman" w:hAnsi="Times New Roman" w:cs="Times New Roman"/>
          <w:color w:val="000000"/>
          <w:sz w:val="24"/>
          <w:szCs w:val="24"/>
          <w:shd w:val="clear" w:color="auto" w:fill="FFFFFF"/>
        </w:rPr>
        <w:t>При проведении бракеража ухи ростовской было установлено, что на поверхности бесцветные блестки жира, бульон мутный, консистенция овощей плотная, жесткая, вкус в меру солёный, аромат, слабо выраженный, в ухе присутствует кожица свежих помидоров. В чём причина? Дайте объяснения, как избежать подобных дефектов с точки зрения изменения основных пищевых веществ.</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13.</w:t>
      </w:r>
      <w:r w:rsidRPr="00721A5D">
        <w:rPr>
          <w:color w:val="000000"/>
          <w:bdr w:val="none" w:sz="0" w:space="0" w:color="auto" w:frame="1"/>
        </w:rPr>
        <w:t>Организация производства рыбного и горячего цехов при приготовлении горячих сложных блюд из рыбы и морепродуктов.</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14.</w:t>
      </w:r>
      <w:r w:rsidRPr="00721A5D">
        <w:rPr>
          <w:color w:val="000000"/>
          <w:bdr w:val="none" w:sz="0" w:space="0" w:color="auto" w:frame="1"/>
        </w:rPr>
        <w:t>Ассортимент и технология приготовления сложных горячих блюд из жареной рыбы во фритюре. Технологический процесс приготовления и отпуска блюд. Требования к качеству.</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15</w:t>
      </w:r>
      <w:r w:rsidRPr="00721A5D">
        <w:rPr>
          <w:rFonts w:ascii="Times New Roman" w:hAnsi="Times New Roman" w:cs="Times New Roman"/>
          <w:b/>
          <w:sz w:val="24"/>
          <w:szCs w:val="24"/>
        </w:rPr>
        <w:t>.</w:t>
      </w:r>
      <w:r w:rsidRPr="00721A5D">
        <w:rPr>
          <w:rFonts w:ascii="Times New Roman" w:hAnsi="Times New Roman" w:cs="Times New Roman"/>
          <w:color w:val="333333"/>
          <w:sz w:val="24"/>
          <w:szCs w:val="24"/>
        </w:rPr>
        <w:t>У Вас заказ на изготовление омлета запеченного. Подберите кухонную посуду, инвентарь, инструменты для его приготовления.</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16.</w:t>
      </w:r>
      <w:r w:rsidRPr="00721A5D">
        <w:rPr>
          <w:color w:val="000000"/>
          <w:bdr w:val="none" w:sz="0" w:space="0" w:color="auto" w:frame="1"/>
        </w:rPr>
        <w:t>Основные  критерии оценки качества готовых сложных горячих блюд.</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17.Приготовление и отпуск блюда: поджарка из телятины со сложным гарниром из овощей.</w:t>
      </w:r>
    </w:p>
    <w:p w:rsidR="006F260F" w:rsidRPr="00721A5D" w:rsidRDefault="006F260F" w:rsidP="006F260F">
      <w:pPr>
        <w:spacing w:after="0" w:line="240" w:lineRule="auto"/>
        <w:jc w:val="both"/>
        <w:rPr>
          <w:rFonts w:ascii="Times New Roman" w:hAnsi="Times New Roman" w:cs="Times New Roman"/>
          <w:color w:val="333333"/>
          <w:sz w:val="24"/>
          <w:szCs w:val="24"/>
        </w:rPr>
      </w:pPr>
      <w:r w:rsidRPr="00721A5D">
        <w:rPr>
          <w:rFonts w:ascii="Times New Roman" w:hAnsi="Times New Roman" w:cs="Times New Roman"/>
          <w:sz w:val="24"/>
          <w:szCs w:val="24"/>
        </w:rPr>
        <w:t>18.</w:t>
      </w:r>
      <w:r w:rsidRPr="00721A5D">
        <w:rPr>
          <w:rFonts w:ascii="Times New Roman" w:hAnsi="Times New Roman" w:cs="Times New Roman"/>
          <w:color w:val="333333"/>
          <w:sz w:val="24"/>
          <w:szCs w:val="24"/>
        </w:rPr>
        <w:t>В столовую поступил творог с крупным зерном. Необходимо приготовить начинку для вареников. Какое оборудование или инвентарь позволит сделать творог однородным и нежным?</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19.</w:t>
      </w:r>
      <w:r w:rsidRPr="00721A5D">
        <w:rPr>
          <w:color w:val="000000"/>
          <w:bdr w:val="none" w:sz="0" w:space="0" w:color="auto" w:frame="1"/>
        </w:rPr>
        <w:t>Значение блюд из птицы, дичи и кролика в питании. Классификация блюд из птицы, дичи и кролика.</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20.Приготовление и отпуск блюда: бифштекс с яйцом и гарниром из сырых овощей.</w:t>
      </w:r>
    </w:p>
    <w:p w:rsidR="006F260F" w:rsidRPr="00721A5D" w:rsidRDefault="006F260F" w:rsidP="006F260F">
      <w:pPr>
        <w:spacing w:after="0" w:line="240" w:lineRule="auto"/>
        <w:contextualSpacing/>
        <w:jc w:val="both"/>
        <w:rPr>
          <w:rFonts w:ascii="Times New Roman" w:hAnsi="Times New Roman" w:cs="Times New Roman"/>
          <w:sz w:val="24"/>
          <w:szCs w:val="24"/>
        </w:rPr>
      </w:pPr>
      <w:r w:rsidRPr="00721A5D">
        <w:rPr>
          <w:rFonts w:ascii="Times New Roman" w:hAnsi="Times New Roman" w:cs="Times New Roman"/>
          <w:sz w:val="24"/>
          <w:szCs w:val="24"/>
        </w:rPr>
        <w:t>21</w:t>
      </w:r>
      <w:r w:rsidRPr="00721A5D">
        <w:rPr>
          <w:rFonts w:ascii="Times New Roman" w:hAnsi="Times New Roman" w:cs="Times New Roman"/>
          <w:b/>
          <w:sz w:val="24"/>
          <w:szCs w:val="24"/>
        </w:rPr>
        <w:t>.</w:t>
      </w:r>
      <w:r w:rsidRPr="00721A5D">
        <w:rPr>
          <w:rFonts w:ascii="Times New Roman" w:hAnsi="Times New Roman" w:cs="Times New Roman"/>
          <w:sz w:val="24"/>
          <w:szCs w:val="24"/>
        </w:rPr>
        <w:t xml:space="preserve">Вы оставили на индукционной плите </w:t>
      </w:r>
      <w:proofErr w:type="spellStart"/>
      <w:r w:rsidRPr="00721A5D">
        <w:rPr>
          <w:rFonts w:ascii="Times New Roman" w:hAnsi="Times New Roman" w:cs="Times New Roman"/>
          <w:sz w:val="24"/>
          <w:szCs w:val="24"/>
        </w:rPr>
        <w:t>пассероваться</w:t>
      </w:r>
      <w:proofErr w:type="spellEnd"/>
      <w:r w:rsidRPr="00721A5D">
        <w:rPr>
          <w:rFonts w:ascii="Times New Roman" w:hAnsi="Times New Roman" w:cs="Times New Roman"/>
          <w:sz w:val="24"/>
          <w:szCs w:val="24"/>
        </w:rPr>
        <w:t xml:space="preserve"> овощи и забыли про них. Опасна ли такая ситуация? Что произойдет?</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lastRenderedPageBreak/>
        <w:t xml:space="preserve">     22.</w:t>
      </w:r>
      <w:r w:rsidRPr="00721A5D">
        <w:rPr>
          <w:color w:val="000000"/>
          <w:bdr w:val="none" w:sz="0" w:space="0" w:color="auto" w:frame="1"/>
        </w:rPr>
        <w:t>Значение мясных блюд в питании. Процессы, происходящие при тепловой обработке мяса. Классификация блюд из мяса.</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23.</w:t>
      </w:r>
      <w:r w:rsidRPr="00721A5D">
        <w:rPr>
          <w:rFonts w:ascii="Times New Roman" w:hAnsi="Times New Roman" w:cs="Times New Roman"/>
          <w:color w:val="000000"/>
          <w:sz w:val="24"/>
          <w:szCs w:val="24"/>
          <w:bdr w:val="none" w:sz="0" w:space="0" w:color="auto" w:frame="1"/>
        </w:rPr>
        <w:t>Ассортимент и технология приготовления сложных горячих блюд из морепродуктов. Технологический процесс приготовления, режимы хранения и реализации.</w:t>
      </w:r>
    </w:p>
    <w:p w:rsidR="006F260F" w:rsidRPr="00721A5D" w:rsidRDefault="006F260F" w:rsidP="006F260F">
      <w:pPr>
        <w:spacing w:after="0" w:line="240" w:lineRule="auto"/>
        <w:contextualSpacing/>
        <w:jc w:val="both"/>
        <w:rPr>
          <w:rFonts w:ascii="Times New Roman" w:hAnsi="Times New Roman" w:cs="Times New Roman"/>
          <w:sz w:val="24"/>
          <w:szCs w:val="24"/>
        </w:rPr>
      </w:pPr>
      <w:r w:rsidRPr="00721A5D">
        <w:rPr>
          <w:rFonts w:ascii="Times New Roman" w:hAnsi="Times New Roman" w:cs="Times New Roman"/>
          <w:sz w:val="24"/>
          <w:szCs w:val="24"/>
        </w:rPr>
        <w:t>24</w:t>
      </w:r>
      <w:r w:rsidRPr="00721A5D">
        <w:rPr>
          <w:rFonts w:ascii="Times New Roman" w:hAnsi="Times New Roman" w:cs="Times New Roman"/>
          <w:b/>
          <w:sz w:val="24"/>
          <w:szCs w:val="24"/>
        </w:rPr>
        <w:t>.</w:t>
      </w:r>
      <w:r w:rsidRPr="00721A5D">
        <w:rPr>
          <w:rFonts w:ascii="Times New Roman" w:hAnsi="Times New Roman" w:cs="Times New Roman"/>
          <w:sz w:val="24"/>
          <w:szCs w:val="24"/>
        </w:rPr>
        <w:t xml:space="preserve">Вам необходимо приготовить 1 литр соуса грибного. В горячем цехе установлены индукционные и электрические плиты. Из кухонной посуды свободны сотейник алюминиевый на 5 л, </w:t>
      </w:r>
      <w:proofErr w:type="gramStart"/>
      <w:r w:rsidRPr="00721A5D">
        <w:rPr>
          <w:rFonts w:ascii="Times New Roman" w:hAnsi="Times New Roman" w:cs="Times New Roman"/>
          <w:sz w:val="24"/>
          <w:szCs w:val="24"/>
        </w:rPr>
        <w:t>кастрюля</w:t>
      </w:r>
      <w:proofErr w:type="gramEnd"/>
      <w:r w:rsidRPr="00721A5D">
        <w:rPr>
          <w:rFonts w:ascii="Times New Roman" w:hAnsi="Times New Roman" w:cs="Times New Roman"/>
          <w:sz w:val="24"/>
          <w:szCs w:val="24"/>
        </w:rPr>
        <w:t xml:space="preserve"> эмалированная на 2 л, чугунок на 1,5 л, сотейник из нержавеющей стали на 2 л. Какую посуду вы выберете для приготовления соуса? На какой плите будете готовить?</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25.</w:t>
      </w:r>
      <w:r w:rsidRPr="00721A5D">
        <w:rPr>
          <w:rFonts w:ascii="Times New Roman" w:hAnsi="Times New Roman" w:cs="Times New Roman"/>
          <w:color w:val="000000"/>
          <w:sz w:val="24"/>
          <w:szCs w:val="24"/>
          <w:bdr w:val="none" w:sz="0" w:space="0" w:color="auto" w:frame="1"/>
        </w:rPr>
        <w:t xml:space="preserve"> Классификация блюд из рыбы. Значение рыбных блюд в питании. Процессы, происходящие при тепловой обработке рыбы</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26.</w:t>
      </w:r>
      <w:r w:rsidRPr="00721A5D">
        <w:rPr>
          <w:color w:val="000000"/>
          <w:bdr w:val="none" w:sz="0" w:space="0" w:color="auto" w:frame="1"/>
        </w:rPr>
        <w:t>Организация производства мясного и горячего цехов при приготовлении горячих сложных блюд из мяса.</w:t>
      </w:r>
    </w:p>
    <w:p w:rsidR="006F260F" w:rsidRPr="00721A5D" w:rsidRDefault="006F260F" w:rsidP="006F260F">
      <w:pPr>
        <w:spacing w:after="0" w:line="240" w:lineRule="auto"/>
        <w:contextualSpacing/>
        <w:jc w:val="both"/>
        <w:rPr>
          <w:rFonts w:ascii="Times New Roman" w:hAnsi="Times New Roman" w:cs="Times New Roman"/>
          <w:sz w:val="24"/>
          <w:szCs w:val="24"/>
        </w:rPr>
      </w:pPr>
      <w:r w:rsidRPr="00721A5D">
        <w:rPr>
          <w:rFonts w:ascii="Times New Roman" w:hAnsi="Times New Roman" w:cs="Times New Roman"/>
          <w:sz w:val="24"/>
          <w:szCs w:val="24"/>
        </w:rPr>
        <w:t>27.</w:t>
      </w:r>
      <w:r w:rsidRPr="00721A5D">
        <w:rPr>
          <w:rFonts w:ascii="Times New Roman" w:hAnsi="Times New Roman" w:cs="Times New Roman"/>
          <w:color w:val="000000"/>
          <w:sz w:val="24"/>
          <w:szCs w:val="24"/>
          <w:shd w:val="clear" w:color="auto" w:fill="FFFFFF"/>
        </w:rPr>
        <w:t xml:space="preserve">Для приготовления рассольника </w:t>
      </w:r>
      <w:proofErr w:type="spellStart"/>
      <w:r w:rsidRPr="00721A5D">
        <w:rPr>
          <w:rFonts w:ascii="Times New Roman" w:hAnsi="Times New Roman" w:cs="Times New Roman"/>
          <w:color w:val="000000"/>
          <w:sz w:val="24"/>
          <w:szCs w:val="24"/>
          <w:shd w:val="clear" w:color="auto" w:fill="FFFFFF"/>
        </w:rPr>
        <w:t>по-ленинградски</w:t>
      </w:r>
      <w:proofErr w:type="spellEnd"/>
      <w:r w:rsidRPr="00721A5D">
        <w:rPr>
          <w:rFonts w:ascii="Times New Roman" w:hAnsi="Times New Roman" w:cs="Times New Roman"/>
          <w:color w:val="000000"/>
          <w:sz w:val="24"/>
          <w:szCs w:val="24"/>
          <w:shd w:val="clear" w:color="auto" w:fill="FFFFFF"/>
        </w:rPr>
        <w:t xml:space="preserve"> Вам нужно промыть перловую крупу. Каким оборудованием, инвентарем, посудой Вы воспользуетесь?</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28.</w:t>
      </w:r>
      <w:r w:rsidRPr="00721A5D">
        <w:rPr>
          <w:color w:val="000000"/>
          <w:bdr w:val="none" w:sz="0" w:space="0" w:color="auto" w:frame="1"/>
        </w:rPr>
        <w:t>Классификация специй. Условия  хранения и требование к качеству.</w:t>
      </w:r>
    </w:p>
    <w:p w:rsidR="006F260F" w:rsidRPr="00721A5D" w:rsidRDefault="006F260F" w:rsidP="006F260F">
      <w:pPr>
        <w:pStyle w:val="af6"/>
        <w:shd w:val="clear" w:color="auto" w:fill="FFFFFF"/>
        <w:spacing w:before="0" w:beforeAutospacing="0" w:after="0" w:afterAutospacing="0"/>
        <w:ind w:hanging="360"/>
        <w:jc w:val="both"/>
        <w:rPr>
          <w:color w:val="111115"/>
        </w:rPr>
      </w:pPr>
      <w:r w:rsidRPr="00721A5D">
        <w:t xml:space="preserve">     29.</w:t>
      </w:r>
      <w:r w:rsidRPr="00721A5D">
        <w:rPr>
          <w:color w:val="000000"/>
          <w:bdr w:val="none" w:sz="0" w:space="0" w:color="auto" w:frame="1"/>
        </w:rPr>
        <w:t>Ассортимент и технология приготовления сложных горячих блюд из жареной рыбы. Рекомендуемые гарниры, соусы. Требования к качеству.</w:t>
      </w:r>
    </w:p>
    <w:p w:rsidR="006F260F" w:rsidRPr="00721A5D" w:rsidRDefault="006F260F" w:rsidP="006F260F">
      <w:pPr>
        <w:spacing w:after="0" w:line="240" w:lineRule="auto"/>
        <w:contextualSpacing/>
        <w:jc w:val="both"/>
        <w:rPr>
          <w:rFonts w:ascii="Times New Roman" w:hAnsi="Times New Roman" w:cs="Times New Roman"/>
          <w:color w:val="000000"/>
          <w:sz w:val="24"/>
          <w:szCs w:val="24"/>
          <w:shd w:val="clear" w:color="auto" w:fill="FFFFFF"/>
        </w:rPr>
      </w:pPr>
      <w:r w:rsidRPr="00721A5D">
        <w:rPr>
          <w:rFonts w:ascii="Times New Roman" w:hAnsi="Times New Roman" w:cs="Times New Roman"/>
          <w:sz w:val="24"/>
          <w:szCs w:val="24"/>
        </w:rPr>
        <w:t>30.</w:t>
      </w:r>
      <w:r w:rsidRPr="00721A5D">
        <w:rPr>
          <w:rFonts w:ascii="Times New Roman" w:hAnsi="Times New Roman" w:cs="Times New Roman"/>
          <w:color w:val="000000"/>
          <w:sz w:val="24"/>
          <w:szCs w:val="24"/>
          <w:shd w:val="clear" w:color="auto" w:fill="FFFFFF"/>
        </w:rPr>
        <w:t xml:space="preserve">При </w:t>
      </w:r>
      <w:proofErr w:type="spellStart"/>
      <w:r w:rsidRPr="00721A5D">
        <w:rPr>
          <w:rFonts w:ascii="Times New Roman" w:hAnsi="Times New Roman" w:cs="Times New Roman"/>
          <w:color w:val="000000"/>
          <w:sz w:val="24"/>
          <w:szCs w:val="24"/>
          <w:shd w:val="clear" w:color="auto" w:fill="FFFFFF"/>
        </w:rPr>
        <w:t>пассеровании</w:t>
      </w:r>
      <w:proofErr w:type="spellEnd"/>
      <w:r w:rsidRPr="00721A5D">
        <w:rPr>
          <w:rFonts w:ascii="Times New Roman" w:hAnsi="Times New Roman" w:cs="Times New Roman"/>
          <w:color w:val="000000"/>
          <w:sz w:val="24"/>
          <w:szCs w:val="24"/>
          <w:shd w:val="clear" w:color="auto" w:fill="FFFFFF"/>
        </w:rPr>
        <w:t xml:space="preserve"> овощей брызги жира попали на конфорку электроплиты. Жир воспламенился. Ваши действия.</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31.</w:t>
      </w:r>
      <w:r w:rsidRPr="00721A5D">
        <w:rPr>
          <w:rFonts w:ascii="Times New Roman" w:hAnsi="Times New Roman" w:cs="Times New Roman"/>
          <w:color w:val="000000"/>
          <w:sz w:val="24"/>
          <w:szCs w:val="24"/>
          <w:shd w:val="clear" w:color="auto" w:fill="FFFFFF"/>
        </w:rPr>
        <w:t>Ассортимент и технология приготовления сложных горячих блюд из  жареного мяса. Рекомендуемые гарниры, соусы. Требования к качеству.</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32.Приготовление и отпуск блюда: борщ украинский.</w:t>
      </w:r>
    </w:p>
    <w:p w:rsidR="006F260F" w:rsidRPr="00721A5D" w:rsidRDefault="006F260F" w:rsidP="006F260F">
      <w:pPr>
        <w:spacing w:after="0" w:line="240" w:lineRule="auto"/>
        <w:contextualSpacing/>
        <w:jc w:val="both"/>
        <w:rPr>
          <w:rFonts w:ascii="Times New Roman" w:hAnsi="Times New Roman" w:cs="Times New Roman"/>
          <w:sz w:val="24"/>
          <w:szCs w:val="24"/>
        </w:rPr>
      </w:pPr>
      <w:r w:rsidRPr="00721A5D">
        <w:rPr>
          <w:rFonts w:ascii="Times New Roman" w:hAnsi="Times New Roman" w:cs="Times New Roman"/>
          <w:sz w:val="24"/>
          <w:szCs w:val="24"/>
        </w:rPr>
        <w:t xml:space="preserve">33.Вы работаете в кафе индивидуального предпринимателя. Он планирует закупить кухонную посуду по ценам намного ниже </w:t>
      </w:r>
      <w:proofErr w:type="gramStart"/>
      <w:r w:rsidRPr="00721A5D">
        <w:rPr>
          <w:rFonts w:ascii="Times New Roman" w:hAnsi="Times New Roman" w:cs="Times New Roman"/>
          <w:sz w:val="24"/>
          <w:szCs w:val="24"/>
        </w:rPr>
        <w:t>рыночных</w:t>
      </w:r>
      <w:proofErr w:type="gramEnd"/>
      <w:r w:rsidRPr="00721A5D">
        <w:rPr>
          <w:rFonts w:ascii="Times New Roman" w:hAnsi="Times New Roman" w:cs="Times New Roman"/>
          <w:sz w:val="24"/>
          <w:szCs w:val="24"/>
        </w:rPr>
        <w:t xml:space="preserve"> через сайт в интернете, но без предоставления сертификата качества. Что вы ему порекомендуете? Объясните ваше решение.</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34.Организация работы супового отделения горячего цеха</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35.Приготовление и отпуск блюда: жульен с грибами</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36</w:t>
      </w:r>
      <w:r w:rsidRPr="00721A5D">
        <w:rPr>
          <w:rFonts w:ascii="Times New Roman" w:hAnsi="Times New Roman" w:cs="Times New Roman"/>
          <w:b/>
          <w:sz w:val="24"/>
          <w:szCs w:val="24"/>
        </w:rPr>
        <w:t>.</w:t>
      </w:r>
      <w:r w:rsidRPr="00721A5D">
        <w:rPr>
          <w:rFonts w:ascii="Times New Roman" w:hAnsi="Times New Roman" w:cs="Times New Roman"/>
          <w:sz w:val="24"/>
          <w:szCs w:val="24"/>
        </w:rPr>
        <w:t>Как Вы считаете, выгоднее купить дорогостоящее многофункциональное оборудование известных производителей или более дешевое аналогичное оборудование малоизвестных на рынке оборудования производителей? На какие показатели, кроме цены, следует обращать внимание при выборе технологического оборудования?</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37.Ввиду неравномерности клиентского потока на предприятиях общественного питания достаточно сложно определить необходимый запас бульонов. Какой технологический прием можно использовать, чтобы иметь в достаточном количестве и легче хранить мясной бульон?</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38.Приготовление и отпуск блюда: перец фаршированный</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pacing w:val="2"/>
          <w:sz w:val="24"/>
          <w:szCs w:val="24"/>
        </w:rPr>
        <w:t>39</w:t>
      </w:r>
      <w:r w:rsidRPr="00721A5D">
        <w:rPr>
          <w:rFonts w:ascii="Times New Roman" w:hAnsi="Times New Roman" w:cs="Times New Roman"/>
          <w:b/>
          <w:spacing w:val="2"/>
          <w:sz w:val="24"/>
          <w:szCs w:val="24"/>
        </w:rPr>
        <w:t>.</w:t>
      </w:r>
      <w:r w:rsidRPr="00721A5D">
        <w:rPr>
          <w:rFonts w:ascii="Times New Roman" w:hAnsi="Times New Roman" w:cs="Times New Roman"/>
          <w:sz w:val="24"/>
          <w:szCs w:val="24"/>
        </w:rPr>
        <w:t>При приготовлении концентрированного бульона (</w:t>
      </w:r>
      <w:proofErr w:type="spellStart"/>
      <w:r w:rsidRPr="00721A5D">
        <w:rPr>
          <w:rFonts w:ascii="Times New Roman" w:hAnsi="Times New Roman" w:cs="Times New Roman"/>
          <w:sz w:val="24"/>
          <w:szCs w:val="24"/>
        </w:rPr>
        <w:t>фюме</w:t>
      </w:r>
      <w:proofErr w:type="spellEnd"/>
      <w:r w:rsidRPr="00721A5D">
        <w:rPr>
          <w:rFonts w:ascii="Times New Roman" w:hAnsi="Times New Roman" w:cs="Times New Roman"/>
          <w:sz w:val="24"/>
          <w:szCs w:val="24"/>
        </w:rPr>
        <w:t>) используют на 1000грамм бульона 5000грамм костей. Сколько костей необходимо использовать для приготовления 500 грамм бульона.</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40.Как Вы считаете, чем техническое оснащение горячего цеха ресторана должно отличается от технического оснащения горячего цеха столовой при дошкольном или школьном учреждении? Аргументируйте свой ответ.</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41.Приготовление соуса майонез и его производных</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pacing w:val="2"/>
          <w:sz w:val="24"/>
          <w:szCs w:val="24"/>
        </w:rPr>
        <w:t>42.При дегустации рассольника выяснилось, что рассольник имеет недостаточно острый вкус</w:t>
      </w:r>
      <w:r w:rsidRPr="00721A5D">
        <w:rPr>
          <w:rFonts w:ascii="Times New Roman" w:hAnsi="Times New Roman" w:cs="Times New Roman"/>
          <w:sz w:val="24"/>
          <w:szCs w:val="24"/>
        </w:rPr>
        <w:t>. Как исправить дефект?</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43.В чем отличие пароварочного котла от электрических пищеварочных котлов? В чем их сходство? Какому виду котлов Вы отдадите предпочтение? Почему?</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44.Приготовление соуса белого основного и его производных</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45.Составьте технологическую карту производства блюда «Борщ сибирский». Укажите температурные и временные режимы, при приготовлении полуфабрикатов,  подаче и сроке хранения щей и борщей. Опишите полный процесс механической и тепловой обработки овощных полуфабрикатов</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46.Какие факторы оказывают влияние на выбор технологического оборудования при проектировании супового отделения горячего цеха?</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47.Приготовление соуса красного основного и его производных</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lastRenderedPageBreak/>
        <w:t>48.</w:t>
      </w:r>
      <w:r w:rsidRPr="00721A5D">
        <w:rPr>
          <w:rFonts w:ascii="Times New Roman" w:hAnsi="Times New Roman" w:cs="Times New Roman"/>
          <w:b/>
          <w:sz w:val="24"/>
          <w:szCs w:val="24"/>
        </w:rPr>
        <w:t xml:space="preserve"> </w:t>
      </w:r>
      <w:r w:rsidRPr="00721A5D">
        <w:rPr>
          <w:rFonts w:ascii="Times New Roman" w:hAnsi="Times New Roman" w:cs="Times New Roman"/>
          <w:sz w:val="24"/>
          <w:szCs w:val="24"/>
        </w:rPr>
        <w:t>На предприятии в наличии только свиные кости и кости молодняка. Какой технологический прием вы используете, чтобы приготовленный из этих костей бульон имел хороший внешний вид и вкус?</w:t>
      </w:r>
    </w:p>
    <w:p w:rsidR="006F260F" w:rsidRPr="00721A5D" w:rsidRDefault="006F260F" w:rsidP="006F260F">
      <w:pPr>
        <w:pStyle w:val="aa"/>
        <w:spacing w:after="0" w:line="240" w:lineRule="auto"/>
        <w:ind w:left="0"/>
        <w:jc w:val="both"/>
        <w:rPr>
          <w:rFonts w:ascii="Times New Roman" w:hAnsi="Times New Roman"/>
        </w:rPr>
      </w:pPr>
      <w:r w:rsidRPr="00721A5D">
        <w:rPr>
          <w:rFonts w:ascii="Times New Roman" w:hAnsi="Times New Roman"/>
        </w:rPr>
        <w:t>49.Какое технологическое оборудование используется на предприятиях общественного питания для приготовления бульонов и супов?  Какие технические характеристики являются доминирующими при анализе такого теплового оборудования?</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50.Приготовление и отпуск блюда: солянка сборная мясная</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51. Приготовленный рыбный бульон имеет горьковатый вкус. В чем причина такого дефекта и можно ли его исправить?</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 xml:space="preserve">52.Виды технологического оборудования, инвентаря и его безопасное использование для приготовления горячих блюд </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 xml:space="preserve">53.Приготовление и отпуск блюда: борщ украинский </w:t>
      </w:r>
    </w:p>
    <w:p w:rsidR="006F260F" w:rsidRPr="00721A5D" w:rsidRDefault="006F260F" w:rsidP="006F260F">
      <w:pPr>
        <w:spacing w:after="0" w:line="240" w:lineRule="auto"/>
        <w:jc w:val="both"/>
        <w:rPr>
          <w:rFonts w:ascii="Times New Roman" w:hAnsi="Times New Roman" w:cs="Times New Roman"/>
          <w:sz w:val="24"/>
          <w:szCs w:val="24"/>
        </w:rPr>
      </w:pPr>
      <w:r w:rsidRPr="00721A5D">
        <w:rPr>
          <w:rFonts w:ascii="Times New Roman" w:hAnsi="Times New Roman" w:cs="Times New Roman"/>
          <w:sz w:val="24"/>
          <w:szCs w:val="24"/>
        </w:rPr>
        <w:t>54. Вы работаете технологом в ресторане. Предложите ассортимент супов, который вы рекомендуете включить в меню. Обсуждение предложенных вариантов. От каких факторов зависит выбор супов в меню?</w:t>
      </w:r>
    </w:p>
    <w:p w:rsidR="00F76E7A" w:rsidRPr="006F260F" w:rsidRDefault="00F76E7A" w:rsidP="006F260F">
      <w:pPr>
        <w:pStyle w:val="af6"/>
        <w:shd w:val="clear" w:color="auto" w:fill="FFFFFF"/>
        <w:spacing w:before="0" w:beforeAutospacing="0" w:after="0" w:afterAutospacing="0"/>
        <w:jc w:val="both"/>
        <w:rPr>
          <w:b/>
        </w:rPr>
      </w:pPr>
    </w:p>
    <w:p w:rsidR="008173F8" w:rsidRPr="004D4930" w:rsidRDefault="00DD5FB3" w:rsidP="003F3C25">
      <w:pPr>
        <w:ind w:firstLine="540"/>
        <w:jc w:val="both"/>
        <w:rPr>
          <w:rFonts w:ascii="Times New Roman" w:hAnsi="Times New Roman" w:cs="Times New Roman"/>
          <w:sz w:val="24"/>
          <w:szCs w:val="24"/>
        </w:rPr>
      </w:pPr>
      <w:r>
        <w:rPr>
          <w:rFonts w:ascii="Times New Roman" w:hAnsi="Times New Roman" w:cs="Times New Roman"/>
          <w:b/>
          <w:sz w:val="24"/>
          <w:szCs w:val="24"/>
        </w:rPr>
        <w:t xml:space="preserve">3.2 </w:t>
      </w:r>
      <w:r w:rsidR="008173F8" w:rsidRPr="004D4930">
        <w:rPr>
          <w:rFonts w:ascii="Times New Roman" w:hAnsi="Times New Roman" w:cs="Times New Roman"/>
          <w:b/>
          <w:caps/>
          <w:sz w:val="24"/>
          <w:szCs w:val="24"/>
        </w:rPr>
        <w:t xml:space="preserve">Дифференцированный зачет по </w:t>
      </w:r>
      <w:r w:rsidR="009D4FC6" w:rsidRPr="009D4FC6">
        <w:rPr>
          <w:rFonts w:ascii="Times New Roman" w:hAnsi="Times New Roman" w:cs="Times New Roman"/>
          <w:b/>
          <w:caps/>
          <w:sz w:val="24"/>
          <w:szCs w:val="24"/>
        </w:rPr>
        <w:t>учебной</w:t>
      </w:r>
      <w:r w:rsidR="008173F8" w:rsidRPr="004D4930">
        <w:rPr>
          <w:rFonts w:ascii="Times New Roman" w:hAnsi="Times New Roman" w:cs="Times New Roman"/>
          <w:b/>
          <w:caps/>
          <w:sz w:val="24"/>
          <w:szCs w:val="24"/>
        </w:rPr>
        <w:t xml:space="preserve"> </w:t>
      </w:r>
      <w:r w:rsidR="009D4FC6">
        <w:rPr>
          <w:rFonts w:ascii="Times New Roman" w:hAnsi="Times New Roman" w:cs="Times New Roman"/>
          <w:b/>
          <w:caps/>
          <w:sz w:val="24"/>
          <w:szCs w:val="24"/>
        </w:rPr>
        <w:t xml:space="preserve">и </w:t>
      </w:r>
      <w:r w:rsidR="008173F8" w:rsidRPr="004D4930">
        <w:rPr>
          <w:rFonts w:ascii="Times New Roman" w:hAnsi="Times New Roman" w:cs="Times New Roman"/>
          <w:b/>
          <w:caps/>
          <w:sz w:val="24"/>
          <w:szCs w:val="24"/>
        </w:rPr>
        <w:t>производственной практике</w:t>
      </w:r>
      <w:r w:rsidR="008173F8" w:rsidRPr="004D4930">
        <w:rPr>
          <w:rFonts w:ascii="Times New Roman" w:hAnsi="Times New Roman" w:cs="Times New Roman"/>
          <w:sz w:val="24"/>
          <w:szCs w:val="24"/>
        </w:rPr>
        <w:t xml:space="preserve"> </w:t>
      </w:r>
    </w:p>
    <w:p w:rsidR="008173F8" w:rsidRDefault="008173F8" w:rsidP="009D4FC6">
      <w:pPr>
        <w:ind w:firstLine="540"/>
        <w:jc w:val="both"/>
        <w:rPr>
          <w:rFonts w:ascii="Times New Roman" w:hAnsi="Times New Roman"/>
          <w:sz w:val="24"/>
          <w:szCs w:val="24"/>
        </w:rPr>
      </w:pPr>
      <w:r>
        <w:rPr>
          <w:rFonts w:ascii="Times New Roman" w:hAnsi="Times New Roman"/>
          <w:sz w:val="24"/>
          <w:szCs w:val="24"/>
        </w:rPr>
        <w:t>Выставляется на основании данных аттестационного листа (характеристики профессиона</w:t>
      </w:r>
      <w:r w:rsidR="00EB2B29">
        <w:rPr>
          <w:rFonts w:ascii="Times New Roman" w:hAnsi="Times New Roman"/>
          <w:sz w:val="24"/>
          <w:szCs w:val="24"/>
        </w:rPr>
        <w:t xml:space="preserve">льной деятельности </w:t>
      </w:r>
      <w:r w:rsidRPr="00EB2B29">
        <w:rPr>
          <w:rFonts w:ascii="Times New Roman" w:hAnsi="Times New Roman"/>
          <w:sz w:val="24"/>
          <w:szCs w:val="24"/>
        </w:rPr>
        <w:t xml:space="preserve">студента </w:t>
      </w:r>
      <w:r>
        <w:rPr>
          <w:rFonts w:ascii="Times New Roman" w:hAnsi="Times New Roman"/>
          <w:sz w:val="24"/>
          <w:szCs w:val="24"/>
        </w:rPr>
        <w:t xml:space="preserve">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8173F8" w:rsidRDefault="008173F8" w:rsidP="004B4F22">
      <w:pPr>
        <w:rPr>
          <w:rFonts w:ascii="Times New Roman" w:hAnsi="Times New Roman"/>
          <w:sz w:val="24"/>
          <w:szCs w:val="24"/>
        </w:rPr>
      </w:pPr>
      <w:r>
        <w:rPr>
          <w:rFonts w:ascii="Times New Roman" w:hAnsi="Times New Roman"/>
          <w:sz w:val="24"/>
          <w:szCs w:val="24"/>
        </w:rPr>
        <w:t>Приложение</w:t>
      </w:r>
      <w:r w:rsidR="004B4F22">
        <w:rPr>
          <w:rFonts w:ascii="Times New Roman" w:hAnsi="Times New Roman"/>
          <w:sz w:val="24"/>
          <w:szCs w:val="24"/>
        </w:rPr>
        <w:t xml:space="preserve"> 1</w:t>
      </w:r>
    </w:p>
    <w:p w:rsidR="008173F8" w:rsidRDefault="008173F8" w:rsidP="00120ABE">
      <w:pPr>
        <w:spacing w:after="0" w:line="240" w:lineRule="auto"/>
        <w:jc w:val="center"/>
        <w:rPr>
          <w:rFonts w:ascii="Times New Roman" w:hAnsi="Times New Roman"/>
          <w:b/>
          <w:caps/>
          <w:sz w:val="24"/>
          <w:szCs w:val="24"/>
        </w:rPr>
      </w:pPr>
      <w:r>
        <w:rPr>
          <w:rFonts w:ascii="Times New Roman" w:hAnsi="Times New Roman"/>
          <w:b/>
          <w:caps/>
          <w:sz w:val="24"/>
          <w:szCs w:val="24"/>
        </w:rPr>
        <w:t>Аттестационный лист по практике</w:t>
      </w:r>
    </w:p>
    <w:p w:rsidR="008173F8" w:rsidRDefault="008173F8" w:rsidP="000E2877">
      <w:pPr>
        <w:spacing w:after="0" w:line="240" w:lineRule="auto"/>
        <w:jc w:val="center"/>
        <w:rPr>
          <w:rFonts w:ascii="Times New Roman" w:hAnsi="Times New Roman"/>
          <w:sz w:val="24"/>
          <w:szCs w:val="24"/>
        </w:rPr>
      </w:pPr>
      <w:r>
        <w:rPr>
          <w:rFonts w:ascii="Times New Roman" w:hAnsi="Times New Roman"/>
          <w:sz w:val="24"/>
          <w:szCs w:val="24"/>
        </w:rPr>
        <w:t>(заполняется на каждого обучающегося)</w:t>
      </w:r>
    </w:p>
    <w:p w:rsidR="008173F8" w:rsidRDefault="008173F8" w:rsidP="00120AB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8173F8" w:rsidRDefault="008173F8" w:rsidP="00120ABE">
      <w:pPr>
        <w:spacing w:after="0" w:line="240" w:lineRule="auto"/>
        <w:jc w:val="center"/>
        <w:rPr>
          <w:rFonts w:ascii="Times New Roman" w:hAnsi="Times New Roman"/>
          <w:i/>
          <w:sz w:val="24"/>
          <w:szCs w:val="24"/>
        </w:rPr>
      </w:pPr>
      <w:r>
        <w:rPr>
          <w:rFonts w:ascii="Times New Roman" w:hAnsi="Times New Roman"/>
          <w:i/>
          <w:sz w:val="24"/>
          <w:szCs w:val="24"/>
        </w:rPr>
        <w:t>ФИО</w:t>
      </w:r>
    </w:p>
    <w:p w:rsidR="008173F8" w:rsidRDefault="00AA782E" w:rsidP="00120ABE">
      <w:pPr>
        <w:spacing w:after="0" w:line="240" w:lineRule="auto"/>
        <w:rPr>
          <w:rFonts w:ascii="Times New Roman" w:hAnsi="Times New Roman"/>
          <w:sz w:val="24"/>
          <w:szCs w:val="24"/>
        </w:rPr>
      </w:pPr>
      <w:proofErr w:type="gramStart"/>
      <w:r>
        <w:rPr>
          <w:rFonts w:ascii="Times New Roman" w:hAnsi="Times New Roman"/>
          <w:sz w:val="24"/>
          <w:szCs w:val="24"/>
        </w:rPr>
        <w:t>О</w:t>
      </w:r>
      <w:r w:rsidR="008173F8">
        <w:rPr>
          <w:rFonts w:ascii="Times New Roman" w:hAnsi="Times New Roman"/>
          <w:sz w:val="24"/>
          <w:szCs w:val="24"/>
        </w:rPr>
        <w:t>бучающийся</w:t>
      </w:r>
      <w:proofErr w:type="gramEnd"/>
      <w:r>
        <w:rPr>
          <w:rFonts w:ascii="Times New Roman" w:hAnsi="Times New Roman"/>
          <w:sz w:val="24"/>
          <w:szCs w:val="24"/>
        </w:rPr>
        <w:t xml:space="preserve"> </w:t>
      </w:r>
      <w:r w:rsidR="008173F8">
        <w:rPr>
          <w:rFonts w:ascii="Times New Roman" w:hAnsi="Times New Roman"/>
          <w:sz w:val="24"/>
          <w:szCs w:val="24"/>
        </w:rPr>
        <w:t>(</w:t>
      </w:r>
      <w:proofErr w:type="spellStart"/>
      <w:r w:rsidR="008173F8">
        <w:rPr>
          <w:rFonts w:ascii="Times New Roman" w:hAnsi="Times New Roman"/>
          <w:sz w:val="24"/>
          <w:szCs w:val="24"/>
        </w:rPr>
        <w:t>аяся</w:t>
      </w:r>
      <w:proofErr w:type="spellEnd"/>
      <w:r w:rsidR="008173F8">
        <w:rPr>
          <w:rFonts w:ascii="Times New Roman" w:hAnsi="Times New Roman"/>
          <w:sz w:val="24"/>
          <w:szCs w:val="24"/>
        </w:rPr>
        <w:t xml:space="preserve">) на _____ курсе </w:t>
      </w:r>
      <w:r w:rsidR="008173F8">
        <w:rPr>
          <w:rFonts w:ascii="Times New Roman" w:hAnsi="Times New Roman"/>
          <w:i/>
          <w:sz w:val="24"/>
          <w:szCs w:val="24"/>
        </w:rPr>
        <w:t xml:space="preserve"> специальности СПО</w:t>
      </w:r>
      <w:r w:rsidR="008173F8">
        <w:rPr>
          <w:rFonts w:ascii="Times New Roman" w:hAnsi="Times New Roman"/>
          <w:sz w:val="24"/>
          <w:szCs w:val="24"/>
        </w:rPr>
        <w:t xml:space="preserve"> ________  ___________________________________________________________________________________</w:t>
      </w:r>
    </w:p>
    <w:p w:rsidR="008173F8" w:rsidRDefault="008173F8" w:rsidP="00120ABE">
      <w:pPr>
        <w:spacing w:after="0" w:line="240" w:lineRule="auto"/>
        <w:jc w:val="center"/>
        <w:rPr>
          <w:rFonts w:ascii="Times New Roman" w:hAnsi="Times New Roman"/>
          <w:sz w:val="24"/>
          <w:szCs w:val="24"/>
        </w:rPr>
      </w:pPr>
      <w:r>
        <w:rPr>
          <w:rFonts w:ascii="Times New Roman" w:hAnsi="Times New Roman"/>
          <w:sz w:val="24"/>
          <w:szCs w:val="24"/>
        </w:rPr>
        <w:t>код и наименование</w:t>
      </w:r>
    </w:p>
    <w:p w:rsidR="008173F8" w:rsidRDefault="008173F8" w:rsidP="00120ABE">
      <w:pPr>
        <w:spacing w:after="0" w:line="240" w:lineRule="auto"/>
        <w:rPr>
          <w:rFonts w:ascii="Times New Roman" w:hAnsi="Times New Roman"/>
          <w:sz w:val="24"/>
          <w:szCs w:val="24"/>
        </w:rPr>
      </w:pPr>
      <w:r>
        <w:rPr>
          <w:rFonts w:ascii="Times New Roman" w:hAnsi="Times New Roman"/>
          <w:sz w:val="24"/>
          <w:szCs w:val="24"/>
        </w:rPr>
        <w:t>успешно прошел</w:t>
      </w:r>
      <w:r w:rsidR="00AA782E">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ла</w:t>
      </w:r>
      <w:proofErr w:type="spellEnd"/>
      <w:r>
        <w:rPr>
          <w:rFonts w:ascii="Times New Roman" w:hAnsi="Times New Roman"/>
          <w:sz w:val="24"/>
          <w:szCs w:val="24"/>
        </w:rPr>
        <w:t xml:space="preserve">) </w:t>
      </w:r>
      <w:r>
        <w:rPr>
          <w:rFonts w:ascii="Times New Roman" w:hAnsi="Times New Roman"/>
          <w:i/>
          <w:sz w:val="24"/>
          <w:szCs w:val="24"/>
        </w:rPr>
        <w:t>учебную / производственную</w:t>
      </w:r>
      <w:r>
        <w:rPr>
          <w:rFonts w:ascii="Times New Roman" w:hAnsi="Times New Roman"/>
          <w:sz w:val="24"/>
          <w:szCs w:val="24"/>
        </w:rPr>
        <w:t xml:space="preserve"> практику по профессиональному модулю </w:t>
      </w:r>
    </w:p>
    <w:p w:rsidR="00AA782E" w:rsidRPr="009D4FC6" w:rsidRDefault="009D4FC6" w:rsidP="009D4FC6">
      <w:pPr>
        <w:spacing w:after="0" w:line="240" w:lineRule="auto"/>
        <w:jc w:val="center"/>
        <w:rPr>
          <w:rFonts w:ascii="Times New Roman" w:hAnsi="Times New Roman" w:cs="Times New Roman"/>
          <w:color w:val="000000"/>
          <w:sz w:val="24"/>
          <w:szCs w:val="24"/>
        </w:rPr>
      </w:pPr>
      <w:r w:rsidRPr="009D4FC6">
        <w:rPr>
          <w:rFonts w:ascii="Times New Roman" w:hAnsi="Times New Roman" w:cs="Times New Roman"/>
          <w:color w:val="000000"/>
          <w:sz w:val="24"/>
          <w:szCs w:val="24"/>
        </w:rPr>
        <w:t>ПМ.04</w:t>
      </w:r>
      <w:r>
        <w:rPr>
          <w:rFonts w:ascii="Times New Roman" w:hAnsi="Times New Roman" w:cs="Times New Roman"/>
          <w:color w:val="000000"/>
          <w:sz w:val="24"/>
          <w:szCs w:val="24"/>
        </w:rPr>
        <w:t xml:space="preserve"> </w:t>
      </w:r>
      <w:r w:rsidRPr="009D4FC6">
        <w:rPr>
          <w:rFonts w:ascii="Times New Roman" w:hAnsi="Times New Roman" w:cs="Times New Roman"/>
          <w:color w:val="000000"/>
          <w:sz w:val="24"/>
          <w:szCs w:val="24"/>
        </w:rPr>
        <w:t>Организация и ведение процессов приготовления, оформления</w:t>
      </w:r>
      <w:r w:rsidR="008F49A7">
        <w:rPr>
          <w:rFonts w:ascii="Times New Roman" w:hAnsi="Times New Roman" w:cs="Times New Roman"/>
          <w:color w:val="000000"/>
          <w:sz w:val="24"/>
          <w:szCs w:val="24"/>
        </w:rPr>
        <w:t xml:space="preserve"> и подготовки к реализации горячих блюд, кулинарных изделий, закусок</w:t>
      </w:r>
      <w:r w:rsidRPr="009D4FC6">
        <w:rPr>
          <w:rFonts w:ascii="Times New Roman" w:hAnsi="Times New Roman" w:cs="Times New Roman"/>
          <w:color w:val="000000"/>
          <w:sz w:val="24"/>
          <w:szCs w:val="24"/>
        </w:rPr>
        <w:t xml:space="preserve"> сложного ассортимента с учетом потребностей различных категорий потребителей, видов и форм обслуживания</w:t>
      </w:r>
    </w:p>
    <w:p w:rsidR="008173F8" w:rsidRDefault="00AA782E" w:rsidP="00120ABE">
      <w:pPr>
        <w:spacing w:after="0" w:line="240" w:lineRule="auto"/>
        <w:rPr>
          <w:rFonts w:ascii="Times New Roman" w:hAnsi="Times New Roman"/>
          <w:sz w:val="24"/>
          <w:szCs w:val="24"/>
        </w:rPr>
      </w:pPr>
      <w:r>
        <w:rPr>
          <w:rFonts w:ascii="Times New Roman" w:hAnsi="Times New Roman"/>
          <w:sz w:val="24"/>
          <w:szCs w:val="24"/>
        </w:rPr>
        <w:t xml:space="preserve">в объеме    </w:t>
      </w:r>
      <w:r w:rsidR="008173F8">
        <w:rPr>
          <w:rFonts w:ascii="Times New Roman" w:hAnsi="Times New Roman"/>
          <w:sz w:val="24"/>
          <w:szCs w:val="24"/>
        </w:rPr>
        <w:t xml:space="preserve"> часов  с «___»________________20__ г. по «___»_________________20__ г.</w:t>
      </w:r>
    </w:p>
    <w:p w:rsidR="008173F8" w:rsidRDefault="008173F8" w:rsidP="00120ABE">
      <w:pPr>
        <w:spacing w:after="0" w:line="240" w:lineRule="auto"/>
        <w:rPr>
          <w:rFonts w:ascii="Times New Roman" w:hAnsi="Times New Roman"/>
          <w:sz w:val="24"/>
          <w:szCs w:val="24"/>
        </w:rPr>
      </w:pPr>
      <w:r>
        <w:rPr>
          <w:rFonts w:ascii="Times New Roman" w:hAnsi="Times New Roman"/>
          <w:sz w:val="24"/>
          <w:szCs w:val="24"/>
        </w:rPr>
        <w:t>в организации ______________________________________________________________________</w:t>
      </w:r>
    </w:p>
    <w:p w:rsidR="008173F8" w:rsidRPr="004B4F22" w:rsidRDefault="008173F8" w:rsidP="00120ABE">
      <w:pPr>
        <w:spacing w:after="0" w:line="240" w:lineRule="auto"/>
        <w:jc w:val="center"/>
        <w:rPr>
          <w:rFonts w:ascii="Times New Roman" w:hAnsi="Times New Roman"/>
          <w:sz w:val="24"/>
          <w:szCs w:val="24"/>
        </w:rPr>
      </w:pPr>
      <w:r>
        <w:rPr>
          <w:rFonts w:ascii="Times New Roman" w:hAnsi="Times New Roman"/>
          <w:sz w:val="24"/>
          <w:szCs w:val="24"/>
        </w:rPr>
        <w:t>наименование организации, юридический адрес</w:t>
      </w:r>
    </w:p>
    <w:p w:rsidR="008173F8" w:rsidRDefault="008173F8" w:rsidP="00120ABE">
      <w:pPr>
        <w:spacing w:after="0" w:line="240" w:lineRule="auto"/>
        <w:jc w:val="center"/>
        <w:rPr>
          <w:rFonts w:ascii="Times New Roman" w:hAnsi="Times New Roman"/>
          <w:b/>
          <w:sz w:val="24"/>
          <w:szCs w:val="24"/>
        </w:rPr>
      </w:pPr>
      <w:r>
        <w:rPr>
          <w:rFonts w:ascii="Times New Roman" w:hAnsi="Times New Roman"/>
          <w:b/>
          <w:sz w:val="24"/>
          <w:szCs w:val="24"/>
        </w:rPr>
        <w:t xml:space="preserve">Виды и качество выполнения работ с целью оценки </w:t>
      </w:r>
      <w:proofErr w:type="spellStart"/>
      <w:r>
        <w:rPr>
          <w:rFonts w:ascii="Times New Roman" w:hAnsi="Times New Roman"/>
          <w:b/>
          <w:sz w:val="24"/>
          <w:szCs w:val="24"/>
        </w:rPr>
        <w:t>сформированности</w:t>
      </w:r>
      <w:proofErr w:type="spellEnd"/>
      <w:r>
        <w:rPr>
          <w:rFonts w:ascii="Times New Roman" w:hAnsi="Times New Roman"/>
          <w:b/>
          <w:sz w:val="24"/>
          <w:szCs w:val="24"/>
        </w:rPr>
        <w:t xml:space="preserve"> общих и профессиональных компетенций</w:t>
      </w:r>
    </w:p>
    <w:tbl>
      <w:tblPr>
        <w:tblW w:w="11174" w:type="dxa"/>
        <w:tblInd w:w="-10" w:type="dxa"/>
        <w:tblLayout w:type="fixed"/>
        <w:tblLook w:val="04A0"/>
      </w:tblPr>
      <w:tblGrid>
        <w:gridCol w:w="3315"/>
        <w:gridCol w:w="4091"/>
        <w:gridCol w:w="3768"/>
      </w:tblGrid>
      <w:tr w:rsidR="008173F8" w:rsidTr="003B7752">
        <w:trPr>
          <w:trHeight w:val="1385"/>
        </w:trPr>
        <w:tc>
          <w:tcPr>
            <w:tcW w:w="3315" w:type="dxa"/>
            <w:tcBorders>
              <w:top w:val="single" w:sz="4" w:space="0" w:color="000000"/>
              <w:left w:val="single" w:sz="4" w:space="0" w:color="000000"/>
              <w:bottom w:val="single" w:sz="4" w:space="0" w:color="000000"/>
              <w:right w:val="nil"/>
            </w:tcBorders>
            <w:hideMark/>
          </w:tcPr>
          <w:p w:rsidR="008173F8" w:rsidRDefault="008173F8" w:rsidP="00AA782E">
            <w:pPr>
              <w:snapToGrid w:val="0"/>
              <w:spacing w:after="0" w:line="240" w:lineRule="auto"/>
              <w:contextualSpacing/>
              <w:jc w:val="center"/>
              <w:rPr>
                <w:rFonts w:ascii="Times New Roman" w:hAnsi="Times New Roman"/>
                <w:iCs/>
                <w:sz w:val="24"/>
                <w:szCs w:val="24"/>
              </w:rPr>
            </w:pPr>
            <w:r>
              <w:rPr>
                <w:rFonts w:ascii="Times New Roman" w:hAnsi="Times New Roman"/>
                <w:iCs/>
                <w:sz w:val="24"/>
                <w:szCs w:val="24"/>
              </w:rPr>
              <w:t>Коды и наименования проверяемых компетенций или их сочетаний</w:t>
            </w:r>
          </w:p>
        </w:tc>
        <w:tc>
          <w:tcPr>
            <w:tcW w:w="4091" w:type="dxa"/>
            <w:tcBorders>
              <w:top w:val="single" w:sz="4" w:space="0" w:color="000000"/>
              <w:left w:val="single" w:sz="4" w:space="0" w:color="000000"/>
              <w:bottom w:val="single" w:sz="4" w:space="0" w:color="000000"/>
              <w:right w:val="nil"/>
            </w:tcBorders>
          </w:tcPr>
          <w:p w:rsidR="008173F8" w:rsidRDefault="008173F8" w:rsidP="00AA782E">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Виды и объем работ, выполненных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во время практики</w:t>
            </w:r>
          </w:p>
          <w:p w:rsidR="008173F8" w:rsidRDefault="008173F8" w:rsidP="00AA782E">
            <w:pPr>
              <w:spacing w:after="0" w:line="240" w:lineRule="auto"/>
              <w:contextualSpacing/>
              <w:rPr>
                <w:rFonts w:ascii="Times New Roman" w:hAnsi="Times New Roman"/>
                <w:sz w:val="24"/>
                <w:szCs w:val="24"/>
              </w:rPr>
            </w:pPr>
          </w:p>
        </w:tc>
        <w:tc>
          <w:tcPr>
            <w:tcW w:w="3768" w:type="dxa"/>
            <w:tcBorders>
              <w:top w:val="single" w:sz="4" w:space="0" w:color="000000"/>
              <w:left w:val="single" w:sz="4" w:space="0" w:color="000000"/>
              <w:bottom w:val="single" w:sz="4" w:space="0" w:color="000000"/>
              <w:right w:val="single" w:sz="4" w:space="0" w:color="000000"/>
            </w:tcBorders>
            <w:hideMark/>
          </w:tcPr>
          <w:p w:rsidR="008173F8" w:rsidRDefault="008173F8" w:rsidP="00AA782E">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Качество выполнения работ в соответствии с технологией и (или) требованиями организации, в которой проходила практика</w:t>
            </w:r>
          </w:p>
          <w:p w:rsidR="008173F8" w:rsidRDefault="008173F8" w:rsidP="00AA782E">
            <w:pPr>
              <w:spacing w:after="0" w:line="240" w:lineRule="auto"/>
              <w:contextualSpacing/>
              <w:jc w:val="center"/>
              <w:rPr>
                <w:rFonts w:ascii="Times New Roman" w:hAnsi="Times New Roman"/>
                <w:i/>
                <w:sz w:val="24"/>
                <w:szCs w:val="24"/>
              </w:rPr>
            </w:pPr>
          </w:p>
        </w:tc>
      </w:tr>
      <w:tr w:rsidR="008173F8" w:rsidTr="00453A9B">
        <w:trPr>
          <w:trHeight w:val="2538"/>
        </w:trPr>
        <w:tc>
          <w:tcPr>
            <w:tcW w:w="3315" w:type="dxa"/>
            <w:tcBorders>
              <w:top w:val="single" w:sz="4" w:space="0" w:color="000000"/>
              <w:left w:val="single" w:sz="4" w:space="0" w:color="000000"/>
              <w:bottom w:val="single" w:sz="4" w:space="0" w:color="000000"/>
              <w:right w:val="nil"/>
            </w:tcBorders>
            <w:hideMark/>
          </w:tcPr>
          <w:p w:rsidR="00453A9B" w:rsidRPr="00453A9B" w:rsidRDefault="00F35F28" w:rsidP="00453A9B">
            <w:pPr>
              <w:spacing w:after="0" w:line="240" w:lineRule="auto"/>
              <w:ind w:left="80"/>
              <w:rPr>
                <w:rFonts w:ascii="Times New Roman" w:hAnsi="Times New Roman" w:cs="Times New Roman"/>
              </w:rPr>
            </w:pPr>
            <w:r w:rsidRPr="00453A9B">
              <w:rPr>
                <w:rFonts w:ascii="Times New Roman" w:hAnsi="Times New Roman" w:cs="Times New Roman"/>
              </w:rPr>
              <w:lastRenderedPageBreak/>
              <w:t>ПК 2</w:t>
            </w:r>
            <w:r w:rsidR="00C408D8" w:rsidRPr="00453A9B">
              <w:rPr>
                <w:rFonts w:ascii="Times New Roman" w:hAnsi="Times New Roman" w:cs="Times New Roman"/>
              </w:rPr>
              <w:t xml:space="preserve">.1. </w:t>
            </w:r>
            <w:r w:rsidR="00453A9B" w:rsidRPr="00453A9B">
              <w:rPr>
                <w:rFonts w:ascii="Times New Roman" w:hAnsi="Times New Roman" w:cs="Times New Roman"/>
              </w:rPr>
              <w:t>Организовывать подготовку рабочих  мест, оборудования, сырья, материалов</w:t>
            </w:r>
          </w:p>
          <w:p w:rsidR="00453A9B" w:rsidRPr="00453A9B" w:rsidRDefault="00453A9B" w:rsidP="00453A9B">
            <w:pPr>
              <w:spacing w:after="0" w:line="240" w:lineRule="auto"/>
              <w:ind w:left="80"/>
              <w:rPr>
                <w:rFonts w:ascii="Times New Roman" w:hAnsi="Times New Roman" w:cs="Times New Roman"/>
              </w:rPr>
            </w:pPr>
            <w:r w:rsidRPr="00453A9B">
              <w:rPr>
                <w:rFonts w:ascii="Times New Roman" w:hAnsi="Times New Roman" w:cs="Times New Roman"/>
              </w:rPr>
              <w:t>для приготовления горячих блюд, кулинарных изделий, закусок сложного ас-</w:t>
            </w:r>
          </w:p>
          <w:p w:rsidR="008173F8" w:rsidRPr="00453A9B" w:rsidRDefault="00453A9B" w:rsidP="00453A9B">
            <w:pPr>
              <w:pStyle w:val="TableParagraph"/>
            </w:pPr>
            <w:r w:rsidRPr="00453A9B">
              <w:t xml:space="preserve"> сортимента в соответствии с инструкциями и регламентами</w:t>
            </w:r>
          </w:p>
        </w:tc>
        <w:tc>
          <w:tcPr>
            <w:tcW w:w="4091" w:type="dxa"/>
            <w:tcBorders>
              <w:top w:val="single" w:sz="4" w:space="0" w:color="000000"/>
              <w:left w:val="single" w:sz="4" w:space="0" w:color="000000"/>
              <w:bottom w:val="single" w:sz="4" w:space="0" w:color="000000"/>
              <w:right w:val="nil"/>
            </w:tcBorders>
          </w:tcPr>
          <w:p w:rsidR="005A5478" w:rsidRDefault="005A5478" w:rsidP="000E2877">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5A5478" w:rsidRDefault="005A5478" w:rsidP="000E2877">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8173F8" w:rsidRDefault="005A5478" w:rsidP="000E2877">
            <w:pPr>
              <w:pStyle w:val="12"/>
              <w:snapToGrid w:val="0"/>
              <w:rPr>
                <w:rFonts w:ascii="Times New Roman" w:hAnsi="Times New Roman"/>
                <w:sz w:val="24"/>
                <w:szCs w:val="24"/>
              </w:rPr>
            </w:pPr>
            <w:r>
              <w:rPr>
                <w:rFonts w:ascii="Times New Roman" w:hAnsi="Times New Roman"/>
                <w:sz w:val="24"/>
                <w:szCs w:val="24"/>
              </w:rPr>
              <w:t>- первичная обработка, нарезка и формовка произведена  в соответствие показателям качества,  норме выхода полуфабрикатов</w:t>
            </w:r>
          </w:p>
        </w:tc>
        <w:tc>
          <w:tcPr>
            <w:tcW w:w="3768" w:type="dxa"/>
            <w:tcBorders>
              <w:top w:val="single" w:sz="4" w:space="0" w:color="000000"/>
              <w:left w:val="single" w:sz="4" w:space="0" w:color="000000"/>
              <w:bottom w:val="single" w:sz="4" w:space="0" w:color="000000"/>
              <w:right w:val="single" w:sz="4" w:space="0" w:color="000000"/>
            </w:tcBorders>
          </w:tcPr>
          <w:p w:rsidR="008173F8" w:rsidRDefault="008173F8">
            <w:pPr>
              <w:pStyle w:val="11"/>
              <w:snapToGrid w:val="0"/>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Выполнил</w:t>
            </w:r>
            <w:proofErr w:type="gramEnd"/>
            <w:r>
              <w:rPr>
                <w:rFonts w:ascii="Times New Roman" w:hAnsi="Times New Roman" w:cs="Times New Roman"/>
                <w:sz w:val="24"/>
                <w:szCs w:val="24"/>
              </w:rPr>
              <w:t xml:space="preserve">  /  не выполнил</w:t>
            </w:r>
          </w:p>
          <w:p w:rsidR="008173F8" w:rsidRDefault="008173F8">
            <w:pPr>
              <w:pStyle w:val="11"/>
              <w:spacing w:after="0" w:line="240" w:lineRule="auto"/>
              <w:ind w:left="0"/>
              <w:rPr>
                <w:rFonts w:ascii="Times New Roman" w:hAnsi="Times New Roman" w:cs="Times New Roman"/>
                <w:sz w:val="24"/>
                <w:szCs w:val="24"/>
              </w:rPr>
            </w:pPr>
          </w:p>
          <w:p w:rsidR="008173F8" w:rsidRDefault="008173F8">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В соответствии с требованиями</w:t>
            </w:r>
          </w:p>
          <w:p w:rsidR="008173F8" w:rsidRDefault="008173F8">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технологии приготовления</w:t>
            </w:r>
          </w:p>
          <w:p w:rsidR="008173F8" w:rsidRDefault="008173F8">
            <w:pPr>
              <w:pStyle w:val="11"/>
              <w:spacing w:after="0" w:line="240" w:lineRule="auto"/>
              <w:ind w:left="0"/>
              <w:rPr>
                <w:rFonts w:ascii="Times New Roman" w:hAnsi="Times New Roman" w:cs="Times New Roman"/>
                <w:sz w:val="24"/>
                <w:szCs w:val="24"/>
              </w:rPr>
            </w:pPr>
          </w:p>
          <w:p w:rsidR="008173F8" w:rsidRDefault="008173F8">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Приготовление не соответствует требованиям </w:t>
            </w:r>
          </w:p>
        </w:tc>
      </w:tr>
      <w:tr w:rsidR="008173F8" w:rsidTr="00193DF0">
        <w:trPr>
          <w:trHeight w:val="146"/>
        </w:trPr>
        <w:tc>
          <w:tcPr>
            <w:tcW w:w="3315" w:type="dxa"/>
            <w:tcBorders>
              <w:top w:val="single" w:sz="4" w:space="0" w:color="000000"/>
              <w:left w:val="single" w:sz="4" w:space="0" w:color="000000"/>
              <w:bottom w:val="single" w:sz="4" w:space="0" w:color="000000"/>
              <w:right w:val="nil"/>
            </w:tcBorders>
            <w:hideMark/>
          </w:tcPr>
          <w:p w:rsidR="008173F8" w:rsidRPr="00453A9B" w:rsidRDefault="00F35F28" w:rsidP="008F49A7">
            <w:pPr>
              <w:spacing w:after="0" w:line="240" w:lineRule="auto"/>
              <w:rPr>
                <w:rFonts w:ascii="Times New Roman" w:hAnsi="Times New Roman" w:cs="Times New Roman"/>
              </w:rPr>
            </w:pPr>
            <w:r w:rsidRPr="00453A9B">
              <w:rPr>
                <w:rFonts w:ascii="Times New Roman" w:hAnsi="Times New Roman" w:cs="Times New Roman"/>
              </w:rPr>
              <w:t>ПК 2</w:t>
            </w:r>
            <w:r w:rsidR="00C408D8" w:rsidRPr="00453A9B">
              <w:rPr>
                <w:rFonts w:ascii="Times New Roman" w:hAnsi="Times New Roman" w:cs="Times New Roman"/>
              </w:rPr>
              <w:t>.2</w:t>
            </w:r>
            <w:proofErr w:type="gramStart"/>
            <w:r w:rsidR="00C408D8" w:rsidRPr="00453A9B">
              <w:rPr>
                <w:rFonts w:ascii="Times New Roman" w:hAnsi="Times New Roman" w:cs="Times New Roman"/>
              </w:rPr>
              <w:t xml:space="preserve"> </w:t>
            </w:r>
            <w:r w:rsidR="00453A9B" w:rsidRPr="00453A9B">
              <w:rPr>
                <w:rFonts w:ascii="Times New Roman" w:hAnsi="Times New Roman" w:cs="Times New Roman"/>
              </w:rPr>
              <w:t>О</w:t>
            </w:r>
            <w:proofErr w:type="gramEnd"/>
            <w:r w:rsidR="00453A9B" w:rsidRPr="00453A9B">
              <w:rPr>
                <w:rFonts w:ascii="Times New Roman" w:hAnsi="Times New Roman" w:cs="Times New Roman"/>
              </w:rPr>
              <w:t>существлять приготовление, творческое оформление и подготовку к реализации супов сложного ассортимента с учетом потребностей различных категории потребителей, видов и форм обслуживания</w:t>
            </w:r>
          </w:p>
        </w:tc>
        <w:tc>
          <w:tcPr>
            <w:tcW w:w="4091" w:type="dxa"/>
            <w:tcBorders>
              <w:top w:val="single" w:sz="4" w:space="0" w:color="000000"/>
              <w:left w:val="single" w:sz="4" w:space="0" w:color="000000"/>
              <w:bottom w:val="single" w:sz="4" w:space="0" w:color="000000"/>
              <w:right w:val="nil"/>
            </w:tcBorders>
          </w:tcPr>
          <w:p w:rsidR="007F57DB" w:rsidRDefault="007F57DB" w:rsidP="000E2877">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7F57DB" w:rsidRDefault="007F57DB" w:rsidP="000E2877">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8173F8" w:rsidRDefault="007F57DB" w:rsidP="000E2877">
            <w:pPr>
              <w:pStyle w:val="12"/>
              <w:snapToGrid w:val="0"/>
              <w:rPr>
                <w:rFonts w:ascii="Times New Roman" w:hAnsi="Times New Roman"/>
                <w:sz w:val="24"/>
                <w:szCs w:val="24"/>
              </w:rPr>
            </w:pPr>
            <w:r>
              <w:rPr>
                <w:rFonts w:ascii="Times New Roman" w:hAnsi="Times New Roman"/>
                <w:sz w:val="24"/>
                <w:szCs w:val="24"/>
              </w:rPr>
              <w:t>- первичная обработка, нарезка и формовка произведена  в соответствие показателям качества,  норме выхода полуфабрикатов</w:t>
            </w:r>
          </w:p>
        </w:tc>
        <w:tc>
          <w:tcPr>
            <w:tcW w:w="3768" w:type="dxa"/>
            <w:tcBorders>
              <w:top w:val="single" w:sz="4" w:space="0" w:color="000000"/>
              <w:left w:val="single" w:sz="4" w:space="0" w:color="000000"/>
              <w:bottom w:val="single" w:sz="4" w:space="0" w:color="000000"/>
              <w:right w:val="single" w:sz="4" w:space="0" w:color="000000"/>
            </w:tcBorders>
          </w:tcPr>
          <w:p w:rsidR="008173F8" w:rsidRDefault="008173F8">
            <w:pPr>
              <w:pStyle w:val="11"/>
              <w:snapToGrid w:val="0"/>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Выполнил</w:t>
            </w:r>
            <w:proofErr w:type="gramEnd"/>
            <w:r>
              <w:rPr>
                <w:rFonts w:ascii="Times New Roman" w:hAnsi="Times New Roman" w:cs="Times New Roman"/>
                <w:sz w:val="24"/>
                <w:szCs w:val="24"/>
              </w:rPr>
              <w:t xml:space="preserve">  /  не выполнил</w:t>
            </w:r>
          </w:p>
          <w:p w:rsidR="008173F8" w:rsidRDefault="008173F8">
            <w:pPr>
              <w:pStyle w:val="11"/>
              <w:spacing w:after="0" w:line="240" w:lineRule="auto"/>
              <w:ind w:left="0"/>
              <w:rPr>
                <w:rFonts w:ascii="Times New Roman" w:hAnsi="Times New Roman" w:cs="Times New Roman"/>
                <w:sz w:val="24"/>
                <w:szCs w:val="24"/>
              </w:rPr>
            </w:pPr>
          </w:p>
          <w:p w:rsidR="008173F8" w:rsidRDefault="008173F8">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В соответствии с требованиями</w:t>
            </w:r>
          </w:p>
          <w:p w:rsidR="008173F8" w:rsidRDefault="008173F8">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технологии приготовления</w:t>
            </w:r>
          </w:p>
          <w:p w:rsidR="008173F8" w:rsidRDefault="008173F8">
            <w:pPr>
              <w:pStyle w:val="11"/>
              <w:spacing w:after="0" w:line="240" w:lineRule="auto"/>
              <w:ind w:left="0"/>
              <w:rPr>
                <w:rFonts w:ascii="Times New Roman" w:hAnsi="Times New Roman" w:cs="Times New Roman"/>
                <w:sz w:val="24"/>
                <w:szCs w:val="24"/>
              </w:rPr>
            </w:pPr>
          </w:p>
          <w:p w:rsidR="008173F8" w:rsidRDefault="008173F8">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Приготовление не соответствует требованиям </w:t>
            </w:r>
          </w:p>
        </w:tc>
      </w:tr>
      <w:tr w:rsidR="007F57DB" w:rsidTr="00193DF0">
        <w:trPr>
          <w:trHeight w:val="146"/>
        </w:trPr>
        <w:tc>
          <w:tcPr>
            <w:tcW w:w="3315" w:type="dxa"/>
            <w:tcBorders>
              <w:top w:val="single" w:sz="4" w:space="0" w:color="000000"/>
              <w:left w:val="single" w:sz="4" w:space="0" w:color="000000"/>
              <w:bottom w:val="single" w:sz="4" w:space="0" w:color="000000"/>
              <w:right w:val="nil"/>
            </w:tcBorders>
            <w:hideMark/>
          </w:tcPr>
          <w:p w:rsidR="007F57DB" w:rsidRPr="00453A9B" w:rsidRDefault="00F35F28" w:rsidP="008F49A7">
            <w:pPr>
              <w:spacing w:after="0" w:line="240" w:lineRule="auto"/>
              <w:rPr>
                <w:rFonts w:ascii="Times New Roman" w:hAnsi="Times New Roman" w:cs="Times New Roman"/>
              </w:rPr>
            </w:pPr>
            <w:r w:rsidRPr="00453A9B">
              <w:rPr>
                <w:rFonts w:ascii="Times New Roman" w:hAnsi="Times New Roman" w:cs="Times New Roman"/>
              </w:rPr>
              <w:t>ПК 2</w:t>
            </w:r>
            <w:r w:rsidR="00C408D8" w:rsidRPr="00453A9B">
              <w:rPr>
                <w:rFonts w:ascii="Times New Roman" w:hAnsi="Times New Roman" w:cs="Times New Roman"/>
              </w:rPr>
              <w:t>.3</w:t>
            </w:r>
            <w:proofErr w:type="gramStart"/>
            <w:r w:rsidR="00C408D8" w:rsidRPr="00453A9B">
              <w:rPr>
                <w:rFonts w:ascii="Times New Roman" w:hAnsi="Times New Roman" w:cs="Times New Roman"/>
              </w:rPr>
              <w:t xml:space="preserve"> </w:t>
            </w:r>
            <w:r w:rsidR="00453A9B" w:rsidRPr="00453A9B">
              <w:rPr>
                <w:rFonts w:ascii="Times New Roman" w:hAnsi="Times New Roman" w:cs="Times New Roman"/>
              </w:rPr>
              <w:t>О</w:t>
            </w:r>
            <w:proofErr w:type="gramEnd"/>
            <w:r w:rsidR="00453A9B" w:rsidRPr="00453A9B">
              <w:rPr>
                <w:rFonts w:ascii="Times New Roman" w:hAnsi="Times New Roman" w:cs="Times New Roman"/>
              </w:rPr>
              <w:t>существлять  приготовление,  непродолжительное  хранение  горячих  соусов сложного ассортимента</w:t>
            </w:r>
          </w:p>
        </w:tc>
        <w:tc>
          <w:tcPr>
            <w:tcW w:w="4091" w:type="dxa"/>
            <w:tcBorders>
              <w:top w:val="single" w:sz="4" w:space="0" w:color="000000"/>
              <w:left w:val="single" w:sz="4" w:space="0" w:color="000000"/>
              <w:bottom w:val="single" w:sz="4" w:space="0" w:color="000000"/>
              <w:right w:val="nil"/>
            </w:tcBorders>
          </w:tcPr>
          <w:p w:rsidR="007F57DB" w:rsidRDefault="007F57DB" w:rsidP="000E2877">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7F57DB" w:rsidRDefault="007F57DB" w:rsidP="000E2877">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7F57DB" w:rsidRDefault="007F57DB" w:rsidP="000E2877">
            <w:pPr>
              <w:snapToGrid w:val="0"/>
              <w:spacing w:after="0" w:line="240" w:lineRule="auto"/>
              <w:rPr>
                <w:rFonts w:ascii="Times New Roman" w:hAnsi="Times New Roman"/>
                <w:bCs/>
                <w:sz w:val="24"/>
                <w:szCs w:val="24"/>
              </w:rPr>
            </w:pPr>
            <w:r>
              <w:rPr>
                <w:rFonts w:ascii="Times New Roman" w:hAnsi="Times New Roman"/>
                <w:sz w:val="24"/>
                <w:szCs w:val="24"/>
              </w:rPr>
              <w:t>- первичная обработка, нарезка и формовка произведена  в соответствие показателям качества,  норме выхода полуфабрикатов</w:t>
            </w:r>
          </w:p>
        </w:tc>
        <w:tc>
          <w:tcPr>
            <w:tcW w:w="3768" w:type="dxa"/>
            <w:tcBorders>
              <w:top w:val="single" w:sz="4" w:space="0" w:color="000000"/>
              <w:left w:val="single" w:sz="4" w:space="0" w:color="000000"/>
              <w:bottom w:val="single" w:sz="4" w:space="0" w:color="000000"/>
              <w:right w:val="single" w:sz="4" w:space="0" w:color="000000"/>
            </w:tcBorders>
          </w:tcPr>
          <w:p w:rsidR="009006BB" w:rsidRDefault="009006BB" w:rsidP="009006BB">
            <w:pPr>
              <w:pStyle w:val="11"/>
              <w:snapToGrid w:val="0"/>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Выполнил</w:t>
            </w:r>
            <w:proofErr w:type="gramEnd"/>
            <w:r>
              <w:rPr>
                <w:rFonts w:ascii="Times New Roman" w:hAnsi="Times New Roman" w:cs="Times New Roman"/>
                <w:sz w:val="24"/>
                <w:szCs w:val="24"/>
              </w:rPr>
              <w:t xml:space="preserve">  /  не выполнил</w:t>
            </w:r>
          </w:p>
          <w:p w:rsidR="009006BB" w:rsidRDefault="009006BB" w:rsidP="009006BB">
            <w:pPr>
              <w:pStyle w:val="11"/>
              <w:spacing w:after="0" w:line="240" w:lineRule="auto"/>
              <w:ind w:left="0"/>
              <w:rPr>
                <w:rFonts w:ascii="Times New Roman" w:hAnsi="Times New Roman" w:cs="Times New Roman"/>
                <w:sz w:val="24"/>
                <w:szCs w:val="24"/>
              </w:rPr>
            </w:pPr>
          </w:p>
          <w:p w:rsidR="009006BB" w:rsidRDefault="009006BB" w:rsidP="009006B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В соответствии с требованиями</w:t>
            </w:r>
          </w:p>
          <w:p w:rsidR="009006BB" w:rsidRDefault="009006BB" w:rsidP="009006B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технологии приготовления</w:t>
            </w:r>
          </w:p>
          <w:p w:rsidR="009006BB" w:rsidRDefault="009006BB" w:rsidP="009006BB">
            <w:pPr>
              <w:pStyle w:val="11"/>
              <w:spacing w:after="0" w:line="240" w:lineRule="auto"/>
              <w:ind w:left="0"/>
              <w:rPr>
                <w:rFonts w:ascii="Times New Roman" w:hAnsi="Times New Roman" w:cs="Times New Roman"/>
                <w:sz w:val="24"/>
                <w:szCs w:val="24"/>
              </w:rPr>
            </w:pPr>
          </w:p>
          <w:p w:rsidR="007F57DB" w:rsidRDefault="009006BB"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Приготовление не соответствует требованиям</w:t>
            </w:r>
          </w:p>
        </w:tc>
      </w:tr>
      <w:tr w:rsidR="007F57DB" w:rsidTr="00193DF0">
        <w:trPr>
          <w:trHeight w:val="146"/>
        </w:trPr>
        <w:tc>
          <w:tcPr>
            <w:tcW w:w="3315" w:type="dxa"/>
            <w:tcBorders>
              <w:top w:val="single" w:sz="4" w:space="0" w:color="000000"/>
              <w:left w:val="single" w:sz="4" w:space="0" w:color="000000"/>
              <w:bottom w:val="single" w:sz="4" w:space="0" w:color="000000"/>
              <w:right w:val="nil"/>
            </w:tcBorders>
            <w:hideMark/>
          </w:tcPr>
          <w:p w:rsidR="007F57DB" w:rsidRPr="00453A9B" w:rsidRDefault="00F35F28" w:rsidP="008F49A7">
            <w:pPr>
              <w:spacing w:after="0" w:line="240" w:lineRule="auto"/>
              <w:rPr>
                <w:rFonts w:ascii="Times New Roman" w:hAnsi="Times New Roman" w:cs="Times New Roman"/>
              </w:rPr>
            </w:pPr>
            <w:r w:rsidRPr="00453A9B">
              <w:rPr>
                <w:rFonts w:ascii="Times New Roman" w:hAnsi="Times New Roman" w:cs="Times New Roman"/>
              </w:rPr>
              <w:t>ПК 2</w:t>
            </w:r>
            <w:r w:rsidR="00C408D8" w:rsidRPr="00453A9B">
              <w:rPr>
                <w:rFonts w:ascii="Times New Roman" w:hAnsi="Times New Roman" w:cs="Times New Roman"/>
              </w:rPr>
              <w:t>.4</w:t>
            </w:r>
            <w:proofErr w:type="gramStart"/>
            <w:r w:rsidR="00C408D8" w:rsidRPr="00453A9B">
              <w:rPr>
                <w:rFonts w:ascii="Times New Roman" w:hAnsi="Times New Roman" w:cs="Times New Roman"/>
              </w:rPr>
              <w:t xml:space="preserve"> </w:t>
            </w:r>
            <w:r w:rsidR="00453A9B" w:rsidRPr="00453A9B">
              <w:rPr>
                <w:rFonts w:ascii="Times New Roman" w:hAnsi="Times New Roman" w:cs="Times New Roman"/>
              </w:rPr>
              <w:t>О</w:t>
            </w:r>
            <w:proofErr w:type="gramEnd"/>
            <w:r w:rsidR="00453A9B" w:rsidRPr="00453A9B">
              <w:rPr>
                <w:rFonts w:ascii="Times New Roman" w:hAnsi="Times New Roman" w:cs="Times New Roman"/>
              </w:rPr>
              <w:t>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c>
          <w:tcPr>
            <w:tcW w:w="4091" w:type="dxa"/>
            <w:tcBorders>
              <w:top w:val="single" w:sz="4" w:space="0" w:color="000000"/>
              <w:left w:val="single" w:sz="4" w:space="0" w:color="000000"/>
              <w:bottom w:val="single" w:sz="4" w:space="0" w:color="000000"/>
              <w:right w:val="nil"/>
            </w:tcBorders>
          </w:tcPr>
          <w:p w:rsidR="007F57DB" w:rsidRDefault="007F57DB" w:rsidP="000E2877">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7F57DB" w:rsidRDefault="007F57DB" w:rsidP="000E2877">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7F57DB" w:rsidRDefault="007F57DB" w:rsidP="000E2877">
            <w:pPr>
              <w:snapToGrid w:val="0"/>
              <w:spacing w:after="0" w:line="240" w:lineRule="auto"/>
              <w:rPr>
                <w:rFonts w:ascii="Times New Roman" w:hAnsi="Times New Roman"/>
                <w:bCs/>
                <w:sz w:val="24"/>
                <w:szCs w:val="24"/>
              </w:rPr>
            </w:pPr>
            <w:r>
              <w:rPr>
                <w:rFonts w:ascii="Times New Roman" w:hAnsi="Times New Roman"/>
                <w:sz w:val="24"/>
                <w:szCs w:val="24"/>
              </w:rPr>
              <w:t>- первичная обработка, нарезка и формовка произведена  в соответствие показателям качества,  норме выхода полуфабрикатов</w:t>
            </w:r>
          </w:p>
        </w:tc>
        <w:tc>
          <w:tcPr>
            <w:tcW w:w="3768" w:type="dxa"/>
            <w:tcBorders>
              <w:top w:val="single" w:sz="4" w:space="0" w:color="000000"/>
              <w:left w:val="single" w:sz="4" w:space="0" w:color="000000"/>
              <w:bottom w:val="single" w:sz="4" w:space="0" w:color="000000"/>
              <w:right w:val="single" w:sz="4" w:space="0" w:color="000000"/>
            </w:tcBorders>
          </w:tcPr>
          <w:p w:rsidR="009006BB" w:rsidRDefault="009006BB" w:rsidP="009006BB">
            <w:pPr>
              <w:pStyle w:val="11"/>
              <w:snapToGrid w:val="0"/>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Выполнил</w:t>
            </w:r>
            <w:proofErr w:type="gramEnd"/>
            <w:r>
              <w:rPr>
                <w:rFonts w:ascii="Times New Roman" w:hAnsi="Times New Roman" w:cs="Times New Roman"/>
                <w:sz w:val="24"/>
                <w:szCs w:val="24"/>
              </w:rPr>
              <w:t xml:space="preserve">  /  не выполнил</w:t>
            </w:r>
          </w:p>
          <w:p w:rsidR="009006BB" w:rsidRDefault="009006BB" w:rsidP="009006BB">
            <w:pPr>
              <w:pStyle w:val="11"/>
              <w:spacing w:after="0" w:line="240" w:lineRule="auto"/>
              <w:ind w:left="0"/>
              <w:rPr>
                <w:rFonts w:ascii="Times New Roman" w:hAnsi="Times New Roman" w:cs="Times New Roman"/>
                <w:sz w:val="24"/>
                <w:szCs w:val="24"/>
              </w:rPr>
            </w:pPr>
          </w:p>
          <w:p w:rsidR="009006BB" w:rsidRDefault="009006BB" w:rsidP="009006B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В соответствии с требованиями</w:t>
            </w:r>
          </w:p>
          <w:p w:rsidR="009006BB" w:rsidRDefault="009006BB" w:rsidP="009006B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технологии приготовления</w:t>
            </w:r>
          </w:p>
          <w:p w:rsidR="009006BB" w:rsidRDefault="009006BB" w:rsidP="009006BB">
            <w:pPr>
              <w:pStyle w:val="11"/>
              <w:spacing w:after="0" w:line="240" w:lineRule="auto"/>
              <w:ind w:left="0"/>
              <w:rPr>
                <w:rFonts w:ascii="Times New Roman" w:hAnsi="Times New Roman" w:cs="Times New Roman"/>
                <w:sz w:val="24"/>
                <w:szCs w:val="24"/>
              </w:rPr>
            </w:pPr>
          </w:p>
          <w:p w:rsidR="007F57DB" w:rsidRDefault="009006BB"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Приготовление не соответствует требованиям</w:t>
            </w:r>
          </w:p>
        </w:tc>
      </w:tr>
      <w:tr w:rsidR="007F57DB" w:rsidTr="00193DF0">
        <w:trPr>
          <w:trHeight w:val="146"/>
        </w:trPr>
        <w:tc>
          <w:tcPr>
            <w:tcW w:w="3315" w:type="dxa"/>
            <w:tcBorders>
              <w:top w:val="single" w:sz="4" w:space="0" w:color="000000"/>
              <w:left w:val="single" w:sz="4" w:space="0" w:color="000000"/>
              <w:bottom w:val="single" w:sz="4" w:space="0" w:color="000000"/>
              <w:right w:val="nil"/>
            </w:tcBorders>
            <w:hideMark/>
          </w:tcPr>
          <w:p w:rsidR="007F57DB" w:rsidRPr="00453A9B" w:rsidRDefault="00F35F28" w:rsidP="008F49A7">
            <w:pPr>
              <w:spacing w:after="0" w:line="240" w:lineRule="auto"/>
              <w:rPr>
                <w:rFonts w:ascii="Times New Roman" w:hAnsi="Times New Roman" w:cs="Times New Roman"/>
              </w:rPr>
            </w:pPr>
            <w:r w:rsidRPr="00453A9B">
              <w:rPr>
                <w:rFonts w:ascii="Times New Roman" w:hAnsi="Times New Roman" w:cs="Times New Roman"/>
              </w:rPr>
              <w:t>ПК 2.</w:t>
            </w:r>
            <w:r w:rsidR="00193DF0" w:rsidRPr="00453A9B">
              <w:rPr>
                <w:rFonts w:ascii="Times New Roman" w:hAnsi="Times New Roman" w:cs="Times New Roman"/>
              </w:rPr>
              <w:t>5</w:t>
            </w:r>
            <w:proofErr w:type="gramStart"/>
            <w:r w:rsidR="00C408D8" w:rsidRPr="00453A9B">
              <w:rPr>
                <w:rFonts w:ascii="Times New Roman" w:hAnsi="Times New Roman" w:cs="Times New Roman"/>
              </w:rPr>
              <w:t xml:space="preserve"> </w:t>
            </w:r>
            <w:r w:rsidR="00453A9B" w:rsidRPr="00453A9B">
              <w:rPr>
                <w:rFonts w:ascii="Times New Roman" w:hAnsi="Times New Roman" w:cs="Times New Roman"/>
              </w:rPr>
              <w:t>О</w:t>
            </w:r>
            <w:proofErr w:type="gramEnd"/>
            <w:r w:rsidR="00453A9B" w:rsidRPr="00453A9B">
              <w:rPr>
                <w:rFonts w:ascii="Times New Roman" w:hAnsi="Times New Roman" w:cs="Times New Roman"/>
              </w:rPr>
              <w:t>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4091" w:type="dxa"/>
            <w:tcBorders>
              <w:top w:val="single" w:sz="4" w:space="0" w:color="000000"/>
              <w:left w:val="single" w:sz="4" w:space="0" w:color="000000"/>
              <w:bottom w:val="single" w:sz="4" w:space="0" w:color="000000"/>
              <w:right w:val="nil"/>
            </w:tcBorders>
          </w:tcPr>
          <w:p w:rsidR="007F57DB" w:rsidRDefault="007F57DB" w:rsidP="000E2877">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7F57DB" w:rsidRDefault="007F57DB" w:rsidP="000E2877">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7F57DB" w:rsidRDefault="007F57DB" w:rsidP="000E2877">
            <w:pPr>
              <w:snapToGrid w:val="0"/>
              <w:spacing w:after="0" w:line="240" w:lineRule="auto"/>
              <w:rPr>
                <w:rFonts w:ascii="Times New Roman" w:hAnsi="Times New Roman"/>
                <w:bCs/>
                <w:sz w:val="24"/>
                <w:szCs w:val="24"/>
              </w:rPr>
            </w:pPr>
            <w:r>
              <w:rPr>
                <w:rFonts w:ascii="Times New Roman" w:hAnsi="Times New Roman"/>
                <w:sz w:val="24"/>
                <w:szCs w:val="24"/>
              </w:rPr>
              <w:t>- первичная обработка, нарезка и формовка произведена  в соответствие показателям качества,  норме выхода полуфабрикатов</w:t>
            </w:r>
          </w:p>
        </w:tc>
        <w:tc>
          <w:tcPr>
            <w:tcW w:w="3768" w:type="dxa"/>
            <w:tcBorders>
              <w:top w:val="single" w:sz="4" w:space="0" w:color="000000"/>
              <w:left w:val="single" w:sz="4" w:space="0" w:color="000000"/>
              <w:bottom w:val="single" w:sz="4" w:space="0" w:color="000000"/>
              <w:right w:val="single" w:sz="4" w:space="0" w:color="000000"/>
            </w:tcBorders>
          </w:tcPr>
          <w:p w:rsidR="009006BB" w:rsidRDefault="009006BB" w:rsidP="009006BB">
            <w:pPr>
              <w:pStyle w:val="11"/>
              <w:snapToGrid w:val="0"/>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Выполнил</w:t>
            </w:r>
            <w:proofErr w:type="gramEnd"/>
            <w:r>
              <w:rPr>
                <w:rFonts w:ascii="Times New Roman" w:hAnsi="Times New Roman" w:cs="Times New Roman"/>
                <w:sz w:val="24"/>
                <w:szCs w:val="24"/>
              </w:rPr>
              <w:t xml:space="preserve">  /  не выполнил</w:t>
            </w:r>
          </w:p>
          <w:p w:rsidR="009006BB" w:rsidRDefault="009006BB" w:rsidP="009006BB">
            <w:pPr>
              <w:pStyle w:val="11"/>
              <w:spacing w:after="0" w:line="240" w:lineRule="auto"/>
              <w:ind w:left="0"/>
              <w:rPr>
                <w:rFonts w:ascii="Times New Roman" w:hAnsi="Times New Roman" w:cs="Times New Roman"/>
                <w:sz w:val="24"/>
                <w:szCs w:val="24"/>
              </w:rPr>
            </w:pPr>
          </w:p>
          <w:p w:rsidR="009006BB" w:rsidRDefault="009006BB" w:rsidP="009006B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В соответствии с требованиями</w:t>
            </w:r>
          </w:p>
          <w:p w:rsidR="009006BB" w:rsidRDefault="009006BB" w:rsidP="009006B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технологии приготовления</w:t>
            </w:r>
          </w:p>
          <w:p w:rsidR="009006BB" w:rsidRDefault="009006BB" w:rsidP="009006BB">
            <w:pPr>
              <w:pStyle w:val="11"/>
              <w:spacing w:after="0" w:line="240" w:lineRule="auto"/>
              <w:ind w:left="0"/>
              <w:rPr>
                <w:rFonts w:ascii="Times New Roman" w:hAnsi="Times New Roman" w:cs="Times New Roman"/>
                <w:sz w:val="24"/>
                <w:szCs w:val="24"/>
              </w:rPr>
            </w:pPr>
          </w:p>
          <w:p w:rsidR="007F57DB" w:rsidRDefault="009006BB"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Приготовление не соответствует требованиям</w:t>
            </w:r>
          </w:p>
        </w:tc>
      </w:tr>
      <w:tr w:rsidR="007F57DB" w:rsidTr="00193DF0">
        <w:trPr>
          <w:trHeight w:val="146"/>
        </w:trPr>
        <w:tc>
          <w:tcPr>
            <w:tcW w:w="3315" w:type="dxa"/>
            <w:tcBorders>
              <w:top w:val="single" w:sz="4" w:space="0" w:color="000000"/>
              <w:left w:val="single" w:sz="4" w:space="0" w:color="000000"/>
              <w:bottom w:val="single" w:sz="4" w:space="0" w:color="000000"/>
              <w:right w:val="nil"/>
            </w:tcBorders>
            <w:hideMark/>
          </w:tcPr>
          <w:p w:rsidR="007F57DB" w:rsidRPr="00453A9B" w:rsidRDefault="00F35F28" w:rsidP="008F49A7">
            <w:pPr>
              <w:spacing w:after="0" w:line="240" w:lineRule="auto"/>
              <w:ind w:right="20"/>
              <w:rPr>
                <w:rFonts w:ascii="Times New Roman" w:hAnsi="Times New Roman" w:cs="Times New Roman"/>
              </w:rPr>
            </w:pPr>
            <w:r w:rsidRPr="00453A9B">
              <w:rPr>
                <w:rFonts w:ascii="Times New Roman" w:hAnsi="Times New Roman" w:cs="Times New Roman"/>
              </w:rPr>
              <w:t>ПК 2</w:t>
            </w:r>
            <w:r w:rsidR="00193DF0" w:rsidRPr="00453A9B">
              <w:rPr>
                <w:rFonts w:ascii="Times New Roman" w:hAnsi="Times New Roman" w:cs="Times New Roman"/>
              </w:rPr>
              <w:t>.6</w:t>
            </w:r>
            <w:proofErr w:type="gramStart"/>
            <w:r w:rsidR="00C408D8" w:rsidRPr="00453A9B">
              <w:rPr>
                <w:rFonts w:ascii="Times New Roman" w:hAnsi="Times New Roman" w:cs="Times New Roman"/>
              </w:rPr>
              <w:t xml:space="preserve"> </w:t>
            </w:r>
            <w:r w:rsidR="00453A9B" w:rsidRPr="00453A9B">
              <w:rPr>
                <w:rFonts w:ascii="Times New Roman" w:hAnsi="Times New Roman" w:cs="Times New Roman"/>
              </w:rPr>
              <w:t>О</w:t>
            </w:r>
            <w:proofErr w:type="gramEnd"/>
            <w:r w:rsidR="00453A9B" w:rsidRPr="00453A9B">
              <w:rPr>
                <w:rFonts w:ascii="Times New Roman" w:hAnsi="Times New Roman" w:cs="Times New Roman"/>
              </w:rPr>
              <w:t>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4091" w:type="dxa"/>
            <w:tcBorders>
              <w:top w:val="single" w:sz="4" w:space="0" w:color="000000"/>
              <w:left w:val="single" w:sz="4" w:space="0" w:color="000000"/>
              <w:bottom w:val="single" w:sz="4" w:space="0" w:color="000000"/>
              <w:right w:val="nil"/>
            </w:tcBorders>
          </w:tcPr>
          <w:p w:rsidR="007F57DB" w:rsidRDefault="007F57DB" w:rsidP="000E2877">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7F57DB" w:rsidRDefault="007F57DB" w:rsidP="000E2877">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7F57DB" w:rsidRDefault="007F57DB" w:rsidP="000E2877">
            <w:pPr>
              <w:snapToGrid w:val="0"/>
              <w:spacing w:after="0" w:line="240" w:lineRule="auto"/>
              <w:rPr>
                <w:rFonts w:ascii="Times New Roman" w:hAnsi="Times New Roman"/>
                <w:bCs/>
                <w:sz w:val="24"/>
                <w:szCs w:val="24"/>
              </w:rPr>
            </w:pPr>
            <w:r>
              <w:rPr>
                <w:rFonts w:ascii="Times New Roman" w:hAnsi="Times New Roman"/>
                <w:sz w:val="24"/>
                <w:szCs w:val="24"/>
              </w:rPr>
              <w:t>- первичная обработка, нарезка и формовка произведена  в соответствие показателям качества,  норме выхода полуфабрикатов</w:t>
            </w:r>
          </w:p>
        </w:tc>
        <w:tc>
          <w:tcPr>
            <w:tcW w:w="3768" w:type="dxa"/>
            <w:tcBorders>
              <w:top w:val="single" w:sz="4" w:space="0" w:color="000000"/>
              <w:left w:val="single" w:sz="4" w:space="0" w:color="000000"/>
              <w:bottom w:val="single" w:sz="4" w:space="0" w:color="000000"/>
              <w:right w:val="single" w:sz="4" w:space="0" w:color="000000"/>
            </w:tcBorders>
          </w:tcPr>
          <w:p w:rsidR="009006BB" w:rsidRDefault="009006BB" w:rsidP="009006BB">
            <w:pPr>
              <w:pStyle w:val="11"/>
              <w:snapToGrid w:val="0"/>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Выполнил</w:t>
            </w:r>
            <w:proofErr w:type="gramEnd"/>
            <w:r>
              <w:rPr>
                <w:rFonts w:ascii="Times New Roman" w:hAnsi="Times New Roman" w:cs="Times New Roman"/>
                <w:sz w:val="24"/>
                <w:szCs w:val="24"/>
              </w:rPr>
              <w:t xml:space="preserve">  /  не выполнил</w:t>
            </w:r>
          </w:p>
          <w:p w:rsidR="009006BB" w:rsidRDefault="009006BB" w:rsidP="009006BB">
            <w:pPr>
              <w:pStyle w:val="11"/>
              <w:spacing w:after="0" w:line="240" w:lineRule="auto"/>
              <w:ind w:left="0"/>
              <w:rPr>
                <w:rFonts w:ascii="Times New Roman" w:hAnsi="Times New Roman" w:cs="Times New Roman"/>
                <w:sz w:val="24"/>
                <w:szCs w:val="24"/>
              </w:rPr>
            </w:pPr>
          </w:p>
          <w:p w:rsidR="009006BB" w:rsidRDefault="009006BB" w:rsidP="009006B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В соответствии с требованиями</w:t>
            </w:r>
          </w:p>
          <w:p w:rsidR="009006BB" w:rsidRDefault="009006BB" w:rsidP="009006B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технологии приготовления</w:t>
            </w:r>
          </w:p>
          <w:p w:rsidR="009006BB" w:rsidRDefault="009006BB" w:rsidP="009006BB">
            <w:pPr>
              <w:pStyle w:val="11"/>
              <w:spacing w:after="0" w:line="240" w:lineRule="auto"/>
              <w:ind w:left="0"/>
              <w:rPr>
                <w:rFonts w:ascii="Times New Roman" w:hAnsi="Times New Roman" w:cs="Times New Roman"/>
                <w:sz w:val="24"/>
                <w:szCs w:val="24"/>
              </w:rPr>
            </w:pPr>
          </w:p>
          <w:p w:rsidR="007F57DB" w:rsidRDefault="009006BB"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Приготовление не соответствует требованиям</w:t>
            </w:r>
          </w:p>
        </w:tc>
      </w:tr>
      <w:tr w:rsidR="00F35F28" w:rsidTr="00193DF0">
        <w:trPr>
          <w:trHeight w:val="146"/>
        </w:trPr>
        <w:tc>
          <w:tcPr>
            <w:tcW w:w="3315" w:type="dxa"/>
            <w:tcBorders>
              <w:top w:val="single" w:sz="4" w:space="0" w:color="000000"/>
              <w:left w:val="single" w:sz="4" w:space="0" w:color="000000"/>
              <w:bottom w:val="single" w:sz="4" w:space="0" w:color="000000"/>
              <w:right w:val="nil"/>
            </w:tcBorders>
            <w:hideMark/>
          </w:tcPr>
          <w:p w:rsidR="00F35F28" w:rsidRPr="00453A9B" w:rsidRDefault="00453A9B" w:rsidP="008F49A7">
            <w:pPr>
              <w:spacing w:after="0" w:line="240" w:lineRule="auto"/>
              <w:ind w:right="20"/>
              <w:rPr>
                <w:rFonts w:ascii="Times New Roman" w:hAnsi="Times New Roman" w:cs="Times New Roman"/>
              </w:rPr>
            </w:pPr>
            <w:r w:rsidRPr="00453A9B">
              <w:rPr>
                <w:rFonts w:ascii="Times New Roman" w:hAnsi="Times New Roman" w:cs="Times New Roman"/>
              </w:rPr>
              <w:lastRenderedPageBreak/>
              <w:t>ПК 2.7</w:t>
            </w:r>
            <w:proofErr w:type="gramStart"/>
            <w:r w:rsidRPr="00453A9B">
              <w:rPr>
                <w:rFonts w:ascii="Times New Roman" w:hAnsi="Times New Roman" w:cs="Times New Roman"/>
              </w:rPr>
              <w:t>О</w:t>
            </w:r>
            <w:proofErr w:type="gramEnd"/>
            <w:r w:rsidRPr="00453A9B">
              <w:rPr>
                <w:rFonts w:ascii="Times New Roman" w:hAnsi="Times New Roman" w:cs="Times New Roman"/>
              </w:rPr>
              <w:t>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c>
          <w:tcPr>
            <w:tcW w:w="4091" w:type="dxa"/>
            <w:tcBorders>
              <w:top w:val="single" w:sz="4" w:space="0" w:color="000000"/>
              <w:left w:val="single" w:sz="4" w:space="0" w:color="000000"/>
              <w:bottom w:val="single" w:sz="4" w:space="0" w:color="000000"/>
              <w:right w:val="nil"/>
            </w:tcBorders>
          </w:tcPr>
          <w:p w:rsidR="00453A9B" w:rsidRDefault="00453A9B" w:rsidP="00453A9B">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453A9B" w:rsidRDefault="00453A9B" w:rsidP="00453A9B">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F35F28" w:rsidRDefault="00453A9B" w:rsidP="00453A9B">
            <w:pPr>
              <w:snapToGrid w:val="0"/>
              <w:spacing w:after="0" w:line="240" w:lineRule="auto"/>
              <w:rPr>
                <w:rFonts w:ascii="Times New Roman" w:hAnsi="Times New Roman"/>
                <w:bCs/>
                <w:sz w:val="24"/>
                <w:szCs w:val="24"/>
              </w:rPr>
            </w:pPr>
            <w:r>
              <w:rPr>
                <w:rFonts w:ascii="Times New Roman" w:hAnsi="Times New Roman"/>
                <w:sz w:val="24"/>
                <w:szCs w:val="24"/>
              </w:rPr>
              <w:t>- первичная обработка, нарезка и формовка произведена  в соответствие показателям качества,  норме выхода полуфабрикатов</w:t>
            </w:r>
          </w:p>
        </w:tc>
        <w:tc>
          <w:tcPr>
            <w:tcW w:w="3768" w:type="dxa"/>
            <w:tcBorders>
              <w:top w:val="single" w:sz="4" w:space="0" w:color="000000"/>
              <w:left w:val="single" w:sz="4" w:space="0" w:color="000000"/>
              <w:bottom w:val="single" w:sz="4" w:space="0" w:color="000000"/>
              <w:right w:val="single" w:sz="4" w:space="0" w:color="000000"/>
            </w:tcBorders>
          </w:tcPr>
          <w:p w:rsidR="00453A9B" w:rsidRDefault="00453A9B" w:rsidP="00453A9B">
            <w:pPr>
              <w:pStyle w:val="11"/>
              <w:snapToGrid w:val="0"/>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Выполнил</w:t>
            </w:r>
            <w:proofErr w:type="gramEnd"/>
            <w:r>
              <w:rPr>
                <w:rFonts w:ascii="Times New Roman" w:hAnsi="Times New Roman" w:cs="Times New Roman"/>
                <w:sz w:val="24"/>
                <w:szCs w:val="24"/>
              </w:rPr>
              <w:t xml:space="preserve">  /  не выполнил</w:t>
            </w:r>
          </w:p>
          <w:p w:rsidR="00453A9B" w:rsidRDefault="00453A9B" w:rsidP="00453A9B">
            <w:pPr>
              <w:pStyle w:val="11"/>
              <w:spacing w:after="0" w:line="240" w:lineRule="auto"/>
              <w:ind w:left="0"/>
              <w:rPr>
                <w:rFonts w:ascii="Times New Roman" w:hAnsi="Times New Roman" w:cs="Times New Roman"/>
                <w:sz w:val="24"/>
                <w:szCs w:val="24"/>
              </w:rPr>
            </w:pPr>
          </w:p>
          <w:p w:rsidR="00453A9B" w:rsidRDefault="00453A9B" w:rsidP="00453A9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В соответствии с требованиями</w:t>
            </w:r>
          </w:p>
          <w:p w:rsidR="00453A9B" w:rsidRDefault="00453A9B" w:rsidP="00453A9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технологии приготовления</w:t>
            </w:r>
          </w:p>
          <w:p w:rsidR="00453A9B" w:rsidRDefault="00453A9B" w:rsidP="00453A9B">
            <w:pPr>
              <w:pStyle w:val="11"/>
              <w:spacing w:after="0" w:line="240" w:lineRule="auto"/>
              <w:ind w:left="0"/>
              <w:rPr>
                <w:rFonts w:ascii="Times New Roman" w:hAnsi="Times New Roman" w:cs="Times New Roman"/>
                <w:sz w:val="24"/>
                <w:szCs w:val="24"/>
              </w:rPr>
            </w:pPr>
          </w:p>
          <w:p w:rsidR="00F35F28" w:rsidRDefault="00453A9B" w:rsidP="00453A9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Приготовление не соответствует требованиям</w:t>
            </w:r>
          </w:p>
        </w:tc>
      </w:tr>
      <w:tr w:rsidR="00F35F28" w:rsidTr="00453A9B">
        <w:trPr>
          <w:trHeight w:val="1991"/>
        </w:trPr>
        <w:tc>
          <w:tcPr>
            <w:tcW w:w="3315" w:type="dxa"/>
            <w:tcBorders>
              <w:top w:val="single" w:sz="4" w:space="0" w:color="000000"/>
              <w:left w:val="single" w:sz="4" w:space="0" w:color="000000"/>
              <w:bottom w:val="single" w:sz="4" w:space="0" w:color="000000"/>
              <w:right w:val="nil"/>
            </w:tcBorders>
            <w:hideMark/>
          </w:tcPr>
          <w:p w:rsidR="00F35F28" w:rsidRPr="00453A9B" w:rsidRDefault="00453A9B" w:rsidP="008F49A7">
            <w:pPr>
              <w:spacing w:after="0" w:line="240" w:lineRule="auto"/>
              <w:ind w:right="20"/>
              <w:rPr>
                <w:rFonts w:ascii="Times New Roman" w:hAnsi="Times New Roman" w:cs="Times New Roman"/>
              </w:rPr>
            </w:pPr>
            <w:r w:rsidRPr="00453A9B">
              <w:rPr>
                <w:rFonts w:ascii="Times New Roman" w:hAnsi="Times New Roman" w:cs="Times New Roman"/>
              </w:rPr>
              <w:t>ПК 2.8</w:t>
            </w:r>
            <w:proofErr w:type="gramStart"/>
            <w:r w:rsidRPr="00453A9B">
              <w:rPr>
                <w:rFonts w:ascii="Times New Roman" w:hAnsi="Times New Roman" w:cs="Times New Roman"/>
              </w:rPr>
              <w:t xml:space="preserve"> О</w:t>
            </w:r>
            <w:proofErr w:type="gramEnd"/>
            <w:r w:rsidRPr="00453A9B">
              <w:rPr>
                <w:rFonts w:ascii="Times New Roman" w:hAnsi="Times New Roman" w:cs="Times New Roman"/>
              </w:rPr>
              <w:t xml:space="preserve">существлять разработку, адаптацию  рецептур горячих блюд, кулинарных изделий, закусок в том числе авторских, </w:t>
            </w:r>
            <w:proofErr w:type="spellStart"/>
            <w:r w:rsidRPr="00453A9B">
              <w:rPr>
                <w:rFonts w:ascii="Times New Roman" w:hAnsi="Times New Roman" w:cs="Times New Roman"/>
              </w:rPr>
              <w:t>брендовых</w:t>
            </w:r>
            <w:proofErr w:type="spellEnd"/>
            <w:r w:rsidRPr="00453A9B">
              <w:rPr>
                <w:rFonts w:ascii="Times New Roman" w:hAnsi="Times New Roman" w:cs="Times New Roman"/>
              </w:rPr>
              <w:t>, региональных с учетом потребностей различных категорий потребителей</w:t>
            </w:r>
          </w:p>
        </w:tc>
        <w:tc>
          <w:tcPr>
            <w:tcW w:w="4091" w:type="dxa"/>
            <w:tcBorders>
              <w:top w:val="single" w:sz="4" w:space="0" w:color="000000"/>
              <w:left w:val="single" w:sz="4" w:space="0" w:color="000000"/>
              <w:bottom w:val="single" w:sz="4" w:space="0" w:color="000000"/>
              <w:right w:val="nil"/>
            </w:tcBorders>
          </w:tcPr>
          <w:p w:rsidR="00453A9B" w:rsidRDefault="00453A9B" w:rsidP="00453A9B">
            <w:pPr>
              <w:snapToGrid w:val="0"/>
              <w:spacing w:after="0" w:line="240" w:lineRule="auto"/>
              <w:rPr>
                <w:rFonts w:ascii="Times New Roman" w:hAnsi="Times New Roman"/>
                <w:bCs/>
                <w:sz w:val="24"/>
                <w:szCs w:val="24"/>
              </w:rPr>
            </w:pPr>
            <w:r>
              <w:rPr>
                <w:rFonts w:ascii="Times New Roman" w:hAnsi="Times New Roman"/>
                <w:bCs/>
                <w:sz w:val="24"/>
                <w:szCs w:val="24"/>
              </w:rPr>
              <w:t>- правильность организации рабочего места;</w:t>
            </w:r>
          </w:p>
          <w:p w:rsidR="00453A9B" w:rsidRDefault="00453A9B" w:rsidP="00453A9B">
            <w:pPr>
              <w:spacing w:after="0" w:line="240" w:lineRule="auto"/>
              <w:rPr>
                <w:rFonts w:ascii="Times New Roman" w:hAnsi="Times New Roman"/>
                <w:bCs/>
                <w:sz w:val="24"/>
                <w:szCs w:val="24"/>
              </w:rPr>
            </w:pPr>
            <w:r>
              <w:rPr>
                <w:rFonts w:ascii="Times New Roman" w:hAnsi="Times New Roman"/>
                <w:bCs/>
                <w:sz w:val="24"/>
                <w:szCs w:val="24"/>
              </w:rPr>
              <w:t>- точность, скорость и качество выполнения  технологических операций;</w:t>
            </w:r>
          </w:p>
          <w:p w:rsidR="00F35F28" w:rsidRDefault="00453A9B" w:rsidP="00453A9B">
            <w:pPr>
              <w:snapToGrid w:val="0"/>
              <w:spacing w:after="0" w:line="240" w:lineRule="auto"/>
              <w:rPr>
                <w:rFonts w:ascii="Times New Roman" w:hAnsi="Times New Roman"/>
                <w:bCs/>
                <w:sz w:val="24"/>
                <w:szCs w:val="24"/>
              </w:rPr>
            </w:pPr>
            <w:r>
              <w:rPr>
                <w:rFonts w:ascii="Times New Roman" w:hAnsi="Times New Roman"/>
                <w:sz w:val="24"/>
                <w:szCs w:val="24"/>
              </w:rPr>
              <w:t>- первичная обработка, нарезка и формовка произведена  в соответствие показателям качества,  норме выхода полуфабрикатов</w:t>
            </w:r>
          </w:p>
        </w:tc>
        <w:tc>
          <w:tcPr>
            <w:tcW w:w="3768" w:type="dxa"/>
            <w:tcBorders>
              <w:top w:val="single" w:sz="4" w:space="0" w:color="000000"/>
              <w:left w:val="single" w:sz="4" w:space="0" w:color="000000"/>
              <w:bottom w:val="single" w:sz="4" w:space="0" w:color="000000"/>
              <w:right w:val="single" w:sz="4" w:space="0" w:color="000000"/>
            </w:tcBorders>
          </w:tcPr>
          <w:p w:rsidR="00453A9B" w:rsidRDefault="00453A9B" w:rsidP="00453A9B">
            <w:pPr>
              <w:pStyle w:val="11"/>
              <w:snapToGrid w:val="0"/>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Выполнил</w:t>
            </w:r>
            <w:proofErr w:type="gramEnd"/>
            <w:r>
              <w:rPr>
                <w:rFonts w:ascii="Times New Roman" w:hAnsi="Times New Roman" w:cs="Times New Roman"/>
                <w:sz w:val="24"/>
                <w:szCs w:val="24"/>
              </w:rPr>
              <w:t xml:space="preserve">  /  не выполнил</w:t>
            </w:r>
          </w:p>
          <w:p w:rsidR="00453A9B" w:rsidRDefault="00453A9B" w:rsidP="00453A9B">
            <w:pPr>
              <w:pStyle w:val="11"/>
              <w:spacing w:after="0" w:line="240" w:lineRule="auto"/>
              <w:ind w:left="0"/>
              <w:rPr>
                <w:rFonts w:ascii="Times New Roman" w:hAnsi="Times New Roman" w:cs="Times New Roman"/>
                <w:sz w:val="24"/>
                <w:szCs w:val="24"/>
              </w:rPr>
            </w:pPr>
          </w:p>
          <w:p w:rsidR="00453A9B" w:rsidRDefault="00453A9B" w:rsidP="00453A9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В соответствии с требованиями</w:t>
            </w:r>
          </w:p>
          <w:p w:rsidR="00453A9B" w:rsidRDefault="00453A9B" w:rsidP="00453A9B">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технологии приготовления</w:t>
            </w:r>
          </w:p>
          <w:p w:rsidR="00453A9B" w:rsidRDefault="00453A9B" w:rsidP="00453A9B">
            <w:pPr>
              <w:pStyle w:val="11"/>
              <w:spacing w:after="0" w:line="240" w:lineRule="auto"/>
              <w:ind w:left="0"/>
              <w:rPr>
                <w:rFonts w:ascii="Times New Roman" w:hAnsi="Times New Roman" w:cs="Times New Roman"/>
                <w:sz w:val="24"/>
                <w:szCs w:val="24"/>
              </w:rPr>
            </w:pPr>
          </w:p>
          <w:p w:rsidR="00F35F28" w:rsidRDefault="00453A9B" w:rsidP="00453A9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Приготовление не соответствует требованиям</w:t>
            </w:r>
          </w:p>
        </w:tc>
      </w:tr>
      <w:tr w:rsidR="009006BB" w:rsidTr="003B7752">
        <w:trPr>
          <w:trHeight w:val="1266"/>
        </w:trPr>
        <w:tc>
          <w:tcPr>
            <w:tcW w:w="3315" w:type="dxa"/>
            <w:tcBorders>
              <w:top w:val="single" w:sz="4" w:space="0" w:color="000000"/>
              <w:left w:val="single" w:sz="4" w:space="0" w:color="000000"/>
              <w:bottom w:val="single" w:sz="4" w:space="0" w:color="000000"/>
              <w:right w:val="nil"/>
            </w:tcBorders>
          </w:tcPr>
          <w:p w:rsidR="001D6CD8" w:rsidRDefault="009006BB" w:rsidP="000E2877">
            <w:pPr>
              <w:pStyle w:val="TableParagraph"/>
              <w:tabs>
                <w:tab w:val="left" w:pos="1405"/>
                <w:tab w:val="left" w:pos="2556"/>
                <w:tab w:val="left" w:pos="3729"/>
                <w:tab w:val="left" w:pos="4566"/>
                <w:tab w:val="left" w:pos="6793"/>
              </w:tabs>
              <w:rPr>
                <w:sz w:val="24"/>
              </w:rPr>
            </w:pPr>
            <w:r>
              <w:rPr>
                <w:sz w:val="24"/>
              </w:rPr>
              <w:t>ОК</w:t>
            </w:r>
            <w:r>
              <w:rPr>
                <w:spacing w:val="-2"/>
                <w:sz w:val="24"/>
              </w:rPr>
              <w:t xml:space="preserve"> </w:t>
            </w:r>
            <w:r>
              <w:rPr>
                <w:sz w:val="24"/>
              </w:rPr>
              <w:t>01</w:t>
            </w:r>
            <w:proofErr w:type="gramStart"/>
            <w:r w:rsidR="001D6CD8">
              <w:rPr>
                <w:sz w:val="24"/>
              </w:rPr>
              <w:t xml:space="preserve"> В</w:t>
            </w:r>
            <w:proofErr w:type="gramEnd"/>
            <w:r w:rsidR="001D6CD8">
              <w:rPr>
                <w:sz w:val="24"/>
              </w:rPr>
              <w:t>ыбирать способы решения</w:t>
            </w:r>
            <w:r w:rsidR="001D6CD8">
              <w:rPr>
                <w:sz w:val="24"/>
              </w:rPr>
              <w:tab/>
              <w:t>задач профессиональной деятельности,</w:t>
            </w:r>
          </w:p>
          <w:p w:rsidR="009006BB" w:rsidRDefault="001D6CD8" w:rsidP="000E2877">
            <w:pPr>
              <w:pStyle w:val="TableParagraph"/>
              <w:ind w:right="223"/>
              <w:rPr>
                <w:sz w:val="24"/>
              </w:rPr>
            </w:pPr>
            <w:r>
              <w:rPr>
                <w:sz w:val="24"/>
              </w:rPr>
              <w:t>применительно</w:t>
            </w:r>
            <w:r>
              <w:rPr>
                <w:spacing w:val="-6"/>
                <w:sz w:val="24"/>
              </w:rPr>
              <w:t xml:space="preserve"> </w:t>
            </w:r>
            <w:r>
              <w:rPr>
                <w:sz w:val="24"/>
              </w:rPr>
              <w:t>к</w:t>
            </w:r>
            <w:r>
              <w:rPr>
                <w:spacing w:val="-3"/>
                <w:sz w:val="24"/>
              </w:rPr>
              <w:t xml:space="preserve"> </w:t>
            </w:r>
            <w:r>
              <w:rPr>
                <w:sz w:val="24"/>
              </w:rPr>
              <w:t>различным</w:t>
            </w:r>
            <w:r>
              <w:rPr>
                <w:spacing w:val="-4"/>
                <w:sz w:val="24"/>
              </w:rPr>
              <w:t xml:space="preserve"> </w:t>
            </w:r>
            <w:r>
              <w:rPr>
                <w:sz w:val="24"/>
              </w:rPr>
              <w:t>контекстам</w:t>
            </w:r>
          </w:p>
        </w:tc>
        <w:tc>
          <w:tcPr>
            <w:tcW w:w="4091" w:type="dxa"/>
            <w:tcBorders>
              <w:top w:val="single" w:sz="4" w:space="0" w:color="000000"/>
              <w:left w:val="single" w:sz="4" w:space="0" w:color="000000"/>
              <w:bottom w:val="single" w:sz="4" w:space="0" w:color="000000"/>
              <w:right w:val="nil"/>
            </w:tcBorders>
          </w:tcPr>
          <w:p w:rsidR="001D6CD8" w:rsidRPr="00D7750B" w:rsidRDefault="001D6CD8" w:rsidP="000E2877">
            <w:pPr>
              <w:pStyle w:val="11"/>
              <w:snapToGrid w:val="0"/>
              <w:spacing w:after="0" w:line="240" w:lineRule="auto"/>
              <w:ind w:left="0"/>
              <w:rPr>
                <w:rFonts w:ascii="Times New Roman" w:hAnsi="Times New Roman" w:cs="Times New Roman"/>
              </w:rPr>
            </w:pPr>
            <w:r w:rsidRPr="00D7750B">
              <w:rPr>
                <w:rFonts w:ascii="Times New Roman" w:hAnsi="Times New Roman" w:cs="Times New Roman"/>
              </w:rPr>
              <w:t>- проявление  интереса к учёбе, будущей  профессии;</w:t>
            </w:r>
          </w:p>
          <w:p w:rsidR="009006BB" w:rsidRDefault="001D6CD8" w:rsidP="000E2877">
            <w:pPr>
              <w:snapToGrid w:val="0"/>
              <w:spacing w:after="0" w:line="240" w:lineRule="auto"/>
              <w:rPr>
                <w:rFonts w:ascii="Times New Roman" w:hAnsi="Times New Roman"/>
                <w:bCs/>
                <w:sz w:val="24"/>
                <w:szCs w:val="24"/>
              </w:rPr>
            </w:pPr>
            <w:r w:rsidRPr="00D7750B">
              <w:rPr>
                <w:rFonts w:ascii="Times New Roman" w:hAnsi="Times New Roman" w:cs="Times New Roman"/>
              </w:rPr>
              <w:t>-рациональное использование  учебного времени,  организация собственной деятельности с учётом профессиональных требований</w:t>
            </w:r>
          </w:p>
        </w:tc>
        <w:tc>
          <w:tcPr>
            <w:tcW w:w="3768" w:type="dxa"/>
            <w:tcBorders>
              <w:top w:val="single" w:sz="4" w:space="0" w:color="000000"/>
              <w:left w:val="single" w:sz="4" w:space="0" w:color="000000"/>
              <w:bottom w:val="single" w:sz="4" w:space="0" w:color="000000"/>
              <w:right w:val="single" w:sz="4" w:space="0" w:color="000000"/>
            </w:tcBorders>
          </w:tcPr>
          <w:p w:rsidR="009006BB" w:rsidRDefault="001D6CD8"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r w:rsidR="009006BB" w:rsidTr="003B7752">
        <w:trPr>
          <w:trHeight w:val="1266"/>
        </w:trPr>
        <w:tc>
          <w:tcPr>
            <w:tcW w:w="3315" w:type="dxa"/>
            <w:tcBorders>
              <w:top w:val="single" w:sz="4" w:space="0" w:color="000000"/>
              <w:left w:val="single" w:sz="4" w:space="0" w:color="000000"/>
              <w:bottom w:val="single" w:sz="4" w:space="0" w:color="000000"/>
              <w:right w:val="nil"/>
            </w:tcBorders>
          </w:tcPr>
          <w:p w:rsidR="009006BB" w:rsidRDefault="009006BB" w:rsidP="000E2877">
            <w:pPr>
              <w:pStyle w:val="TableParagraph"/>
              <w:rPr>
                <w:sz w:val="24"/>
              </w:rPr>
            </w:pPr>
            <w:r>
              <w:rPr>
                <w:sz w:val="24"/>
              </w:rPr>
              <w:t>ОК</w:t>
            </w:r>
            <w:r>
              <w:rPr>
                <w:spacing w:val="-2"/>
                <w:sz w:val="24"/>
              </w:rPr>
              <w:t xml:space="preserve"> </w:t>
            </w:r>
            <w:r>
              <w:rPr>
                <w:sz w:val="24"/>
              </w:rPr>
              <w:t>02</w:t>
            </w:r>
            <w:proofErr w:type="gramStart"/>
            <w:r w:rsidR="001D6CD8">
              <w:rPr>
                <w:sz w:val="24"/>
              </w:rPr>
              <w:t xml:space="preserve"> О</w:t>
            </w:r>
            <w:proofErr w:type="gramEnd"/>
            <w:r w:rsidR="001D6CD8">
              <w:rPr>
                <w:sz w:val="24"/>
              </w:rPr>
              <w:t>существлять</w:t>
            </w:r>
            <w:r w:rsidR="001D6CD8">
              <w:rPr>
                <w:spacing w:val="10"/>
                <w:sz w:val="24"/>
              </w:rPr>
              <w:t xml:space="preserve"> </w:t>
            </w:r>
            <w:r w:rsidR="001D6CD8">
              <w:rPr>
                <w:sz w:val="24"/>
              </w:rPr>
              <w:t>поиск,</w:t>
            </w:r>
            <w:r w:rsidR="001D6CD8">
              <w:rPr>
                <w:spacing w:val="10"/>
                <w:sz w:val="24"/>
              </w:rPr>
              <w:t xml:space="preserve"> </w:t>
            </w:r>
            <w:r w:rsidR="001D6CD8">
              <w:rPr>
                <w:sz w:val="24"/>
              </w:rPr>
              <w:t>анализ</w:t>
            </w:r>
            <w:r w:rsidR="001D6CD8">
              <w:rPr>
                <w:spacing w:val="8"/>
                <w:sz w:val="24"/>
              </w:rPr>
              <w:t xml:space="preserve"> </w:t>
            </w:r>
            <w:r w:rsidR="001D6CD8">
              <w:rPr>
                <w:sz w:val="24"/>
              </w:rPr>
              <w:t>и</w:t>
            </w:r>
            <w:r w:rsidR="001D6CD8">
              <w:rPr>
                <w:spacing w:val="8"/>
                <w:sz w:val="24"/>
              </w:rPr>
              <w:t xml:space="preserve"> </w:t>
            </w:r>
            <w:r w:rsidR="001D6CD8">
              <w:rPr>
                <w:sz w:val="24"/>
              </w:rPr>
              <w:t>интерпретацию</w:t>
            </w:r>
            <w:r w:rsidR="001D6CD8">
              <w:rPr>
                <w:spacing w:val="8"/>
                <w:sz w:val="24"/>
              </w:rPr>
              <w:t xml:space="preserve"> </w:t>
            </w:r>
            <w:r w:rsidR="001D6CD8">
              <w:rPr>
                <w:sz w:val="24"/>
              </w:rPr>
              <w:t>информации,</w:t>
            </w:r>
            <w:r w:rsidR="001D6CD8">
              <w:rPr>
                <w:spacing w:val="7"/>
                <w:sz w:val="24"/>
              </w:rPr>
              <w:t xml:space="preserve"> </w:t>
            </w:r>
            <w:r w:rsidR="001D6CD8">
              <w:rPr>
                <w:sz w:val="24"/>
              </w:rPr>
              <w:t>необходимой</w:t>
            </w:r>
            <w:r w:rsidR="001D6CD8">
              <w:rPr>
                <w:spacing w:val="11"/>
                <w:sz w:val="24"/>
              </w:rPr>
              <w:t xml:space="preserve"> </w:t>
            </w:r>
            <w:r w:rsidR="001D6CD8">
              <w:rPr>
                <w:sz w:val="24"/>
              </w:rPr>
              <w:t>для выполнения</w:t>
            </w:r>
            <w:r w:rsidR="001D6CD8">
              <w:rPr>
                <w:spacing w:val="-6"/>
                <w:sz w:val="24"/>
              </w:rPr>
              <w:t xml:space="preserve"> </w:t>
            </w:r>
            <w:r w:rsidR="001D6CD8">
              <w:rPr>
                <w:sz w:val="24"/>
              </w:rPr>
              <w:t>задач</w:t>
            </w:r>
            <w:r w:rsidR="001D6CD8">
              <w:rPr>
                <w:spacing w:val="-4"/>
                <w:sz w:val="24"/>
              </w:rPr>
              <w:t xml:space="preserve"> </w:t>
            </w:r>
            <w:r w:rsidR="001D6CD8">
              <w:rPr>
                <w:sz w:val="24"/>
              </w:rPr>
              <w:t>профессиональной</w:t>
            </w:r>
            <w:r w:rsidR="001D6CD8">
              <w:rPr>
                <w:spacing w:val="-3"/>
                <w:sz w:val="24"/>
              </w:rPr>
              <w:t xml:space="preserve"> </w:t>
            </w:r>
            <w:r w:rsidR="001D6CD8">
              <w:rPr>
                <w:sz w:val="24"/>
              </w:rPr>
              <w:t>деятельности</w:t>
            </w:r>
          </w:p>
        </w:tc>
        <w:tc>
          <w:tcPr>
            <w:tcW w:w="4091" w:type="dxa"/>
            <w:tcBorders>
              <w:top w:val="single" w:sz="4" w:space="0" w:color="000000"/>
              <w:left w:val="single" w:sz="4" w:space="0" w:color="000000"/>
              <w:bottom w:val="single" w:sz="4" w:space="0" w:color="000000"/>
              <w:right w:val="nil"/>
            </w:tcBorders>
          </w:tcPr>
          <w:p w:rsidR="001D6CD8" w:rsidRPr="00D7750B" w:rsidRDefault="001D6CD8" w:rsidP="000E2877">
            <w:pPr>
              <w:pStyle w:val="11"/>
              <w:snapToGrid w:val="0"/>
              <w:spacing w:after="0" w:line="240" w:lineRule="auto"/>
              <w:ind w:left="0"/>
              <w:rPr>
                <w:rFonts w:ascii="Times New Roman" w:hAnsi="Times New Roman" w:cs="Times New Roman"/>
              </w:rPr>
            </w:pPr>
            <w:r w:rsidRPr="00D7750B">
              <w:rPr>
                <w:rFonts w:ascii="Times New Roman" w:hAnsi="Times New Roman" w:cs="Times New Roman"/>
              </w:rPr>
              <w:t>- проявление  интереса к учёбе, будущей  профессии;</w:t>
            </w:r>
          </w:p>
          <w:p w:rsidR="009006BB" w:rsidRDefault="001D6CD8" w:rsidP="000E2877">
            <w:pPr>
              <w:snapToGrid w:val="0"/>
              <w:spacing w:after="0" w:line="240" w:lineRule="auto"/>
              <w:rPr>
                <w:rFonts w:ascii="Times New Roman" w:hAnsi="Times New Roman"/>
                <w:bCs/>
                <w:sz w:val="24"/>
                <w:szCs w:val="24"/>
              </w:rPr>
            </w:pPr>
            <w:r w:rsidRPr="00D7750B">
              <w:rPr>
                <w:rFonts w:ascii="Times New Roman" w:hAnsi="Times New Roman" w:cs="Times New Roman"/>
              </w:rPr>
              <w:t>-рациональное использование  учебного времени,  организация собственной деятельности с учётом профессиональных требований</w:t>
            </w:r>
          </w:p>
        </w:tc>
        <w:tc>
          <w:tcPr>
            <w:tcW w:w="3768" w:type="dxa"/>
            <w:tcBorders>
              <w:top w:val="single" w:sz="4" w:space="0" w:color="000000"/>
              <w:left w:val="single" w:sz="4" w:space="0" w:color="000000"/>
              <w:bottom w:val="single" w:sz="4" w:space="0" w:color="000000"/>
              <w:right w:val="single" w:sz="4" w:space="0" w:color="000000"/>
            </w:tcBorders>
          </w:tcPr>
          <w:p w:rsidR="009006BB" w:rsidRDefault="001D6CD8"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r w:rsidR="009006BB" w:rsidTr="003B7752">
        <w:trPr>
          <w:trHeight w:val="1266"/>
        </w:trPr>
        <w:tc>
          <w:tcPr>
            <w:tcW w:w="3315" w:type="dxa"/>
            <w:tcBorders>
              <w:top w:val="single" w:sz="4" w:space="0" w:color="000000"/>
              <w:left w:val="single" w:sz="4" w:space="0" w:color="000000"/>
              <w:bottom w:val="single" w:sz="4" w:space="0" w:color="000000"/>
              <w:right w:val="nil"/>
            </w:tcBorders>
          </w:tcPr>
          <w:p w:rsidR="001D6CD8" w:rsidRDefault="009006BB" w:rsidP="000E2877">
            <w:pPr>
              <w:pStyle w:val="TableParagraph"/>
              <w:rPr>
                <w:sz w:val="24"/>
              </w:rPr>
            </w:pPr>
            <w:r>
              <w:rPr>
                <w:sz w:val="24"/>
              </w:rPr>
              <w:t>ОК</w:t>
            </w:r>
            <w:r>
              <w:rPr>
                <w:spacing w:val="-2"/>
                <w:sz w:val="24"/>
              </w:rPr>
              <w:t xml:space="preserve"> </w:t>
            </w:r>
            <w:r>
              <w:rPr>
                <w:sz w:val="24"/>
              </w:rPr>
              <w:t>03</w:t>
            </w:r>
            <w:proofErr w:type="gramStart"/>
            <w:r w:rsidR="001D6CD8">
              <w:rPr>
                <w:sz w:val="24"/>
              </w:rPr>
              <w:t xml:space="preserve"> П</w:t>
            </w:r>
            <w:proofErr w:type="gramEnd"/>
            <w:r w:rsidR="001D6CD8">
              <w:rPr>
                <w:sz w:val="24"/>
              </w:rPr>
              <w:t>ланировать</w:t>
            </w:r>
            <w:r w:rsidR="001D6CD8">
              <w:rPr>
                <w:spacing w:val="47"/>
                <w:sz w:val="24"/>
              </w:rPr>
              <w:t xml:space="preserve"> </w:t>
            </w:r>
            <w:r w:rsidR="001D6CD8">
              <w:rPr>
                <w:sz w:val="24"/>
              </w:rPr>
              <w:t>и</w:t>
            </w:r>
          </w:p>
          <w:p w:rsidR="009006BB" w:rsidRDefault="001D6CD8" w:rsidP="000E2877">
            <w:pPr>
              <w:pStyle w:val="TableParagraph"/>
              <w:rPr>
                <w:sz w:val="24"/>
              </w:rPr>
            </w:pPr>
            <w:r>
              <w:rPr>
                <w:sz w:val="24"/>
              </w:rPr>
              <w:t>реализовывать</w:t>
            </w:r>
            <w:r>
              <w:rPr>
                <w:spacing w:val="48"/>
                <w:sz w:val="24"/>
              </w:rPr>
              <w:t xml:space="preserve"> </w:t>
            </w:r>
            <w:r>
              <w:rPr>
                <w:sz w:val="24"/>
              </w:rPr>
              <w:t>собственное</w:t>
            </w:r>
            <w:r>
              <w:rPr>
                <w:spacing w:val="46"/>
                <w:sz w:val="24"/>
              </w:rPr>
              <w:t xml:space="preserve"> </w:t>
            </w:r>
            <w:r>
              <w:rPr>
                <w:sz w:val="24"/>
              </w:rPr>
              <w:t>профессиональное</w:t>
            </w:r>
            <w:r>
              <w:rPr>
                <w:spacing w:val="47"/>
                <w:sz w:val="24"/>
              </w:rPr>
              <w:t xml:space="preserve"> </w:t>
            </w:r>
            <w:r>
              <w:rPr>
                <w:sz w:val="24"/>
              </w:rPr>
              <w:t>и</w:t>
            </w:r>
            <w:r>
              <w:rPr>
                <w:spacing w:val="48"/>
                <w:sz w:val="24"/>
              </w:rPr>
              <w:t xml:space="preserve"> </w:t>
            </w:r>
            <w:r>
              <w:rPr>
                <w:sz w:val="24"/>
              </w:rPr>
              <w:t>личностное развитие</w:t>
            </w:r>
          </w:p>
        </w:tc>
        <w:tc>
          <w:tcPr>
            <w:tcW w:w="4091" w:type="dxa"/>
            <w:tcBorders>
              <w:top w:val="single" w:sz="4" w:space="0" w:color="000000"/>
              <w:left w:val="single" w:sz="4" w:space="0" w:color="000000"/>
              <w:bottom w:val="single" w:sz="4" w:space="0" w:color="000000"/>
              <w:right w:val="nil"/>
            </w:tcBorders>
          </w:tcPr>
          <w:p w:rsidR="001D6CD8" w:rsidRPr="00D7750B" w:rsidRDefault="001D6CD8" w:rsidP="000E2877">
            <w:pPr>
              <w:pStyle w:val="11"/>
              <w:snapToGrid w:val="0"/>
              <w:spacing w:after="0" w:line="240" w:lineRule="auto"/>
              <w:ind w:left="0"/>
              <w:rPr>
                <w:rFonts w:ascii="Times New Roman" w:hAnsi="Times New Roman" w:cs="Times New Roman"/>
              </w:rPr>
            </w:pPr>
            <w:r w:rsidRPr="00D7750B">
              <w:rPr>
                <w:rFonts w:ascii="Times New Roman" w:hAnsi="Times New Roman" w:cs="Times New Roman"/>
              </w:rPr>
              <w:t>- проявление  интереса к учёбе, будущей  профессии;</w:t>
            </w:r>
          </w:p>
          <w:p w:rsidR="009006BB" w:rsidRDefault="001D6CD8" w:rsidP="000E2877">
            <w:pPr>
              <w:snapToGrid w:val="0"/>
              <w:spacing w:after="0" w:line="240" w:lineRule="auto"/>
              <w:rPr>
                <w:rFonts w:ascii="Times New Roman" w:hAnsi="Times New Roman"/>
                <w:bCs/>
                <w:sz w:val="24"/>
                <w:szCs w:val="24"/>
              </w:rPr>
            </w:pPr>
            <w:r w:rsidRPr="00D7750B">
              <w:rPr>
                <w:rFonts w:ascii="Times New Roman" w:hAnsi="Times New Roman" w:cs="Times New Roman"/>
              </w:rPr>
              <w:t>-рациональное использование  учебного времени,  организация собственной деятельности с учётом профессиональных требований</w:t>
            </w:r>
          </w:p>
        </w:tc>
        <w:tc>
          <w:tcPr>
            <w:tcW w:w="3768" w:type="dxa"/>
            <w:tcBorders>
              <w:top w:val="single" w:sz="4" w:space="0" w:color="000000"/>
              <w:left w:val="single" w:sz="4" w:space="0" w:color="000000"/>
              <w:bottom w:val="single" w:sz="4" w:space="0" w:color="000000"/>
              <w:right w:val="single" w:sz="4" w:space="0" w:color="000000"/>
            </w:tcBorders>
          </w:tcPr>
          <w:p w:rsidR="009006BB" w:rsidRDefault="001D6CD8"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r w:rsidR="009006BB" w:rsidTr="003B7752">
        <w:trPr>
          <w:trHeight w:val="1266"/>
        </w:trPr>
        <w:tc>
          <w:tcPr>
            <w:tcW w:w="3315" w:type="dxa"/>
            <w:tcBorders>
              <w:top w:val="single" w:sz="4" w:space="0" w:color="000000"/>
              <w:left w:val="single" w:sz="4" w:space="0" w:color="000000"/>
              <w:bottom w:val="single" w:sz="4" w:space="0" w:color="000000"/>
              <w:right w:val="nil"/>
            </w:tcBorders>
          </w:tcPr>
          <w:p w:rsidR="009006BB" w:rsidRDefault="009006BB" w:rsidP="000E2877">
            <w:pPr>
              <w:pStyle w:val="TableParagraph"/>
              <w:rPr>
                <w:sz w:val="24"/>
              </w:rPr>
            </w:pPr>
            <w:r>
              <w:rPr>
                <w:sz w:val="24"/>
              </w:rPr>
              <w:t>ОК</w:t>
            </w:r>
            <w:r>
              <w:rPr>
                <w:spacing w:val="-2"/>
                <w:sz w:val="24"/>
              </w:rPr>
              <w:t xml:space="preserve"> </w:t>
            </w:r>
            <w:r>
              <w:rPr>
                <w:sz w:val="24"/>
              </w:rPr>
              <w:t>04</w:t>
            </w:r>
            <w:proofErr w:type="gramStart"/>
            <w:r w:rsidR="001D6CD8">
              <w:rPr>
                <w:sz w:val="24"/>
              </w:rPr>
              <w:t xml:space="preserve"> Р</w:t>
            </w:r>
            <w:proofErr w:type="gramEnd"/>
            <w:r w:rsidR="001D6CD8">
              <w:rPr>
                <w:sz w:val="24"/>
              </w:rPr>
              <w:t>аботать</w:t>
            </w:r>
            <w:r w:rsidR="001D6CD8">
              <w:rPr>
                <w:spacing w:val="-3"/>
                <w:sz w:val="24"/>
              </w:rPr>
              <w:t xml:space="preserve"> </w:t>
            </w:r>
            <w:r w:rsidR="001D6CD8">
              <w:rPr>
                <w:sz w:val="24"/>
              </w:rPr>
              <w:t>в</w:t>
            </w:r>
            <w:r w:rsidR="001D6CD8">
              <w:rPr>
                <w:spacing w:val="-4"/>
                <w:sz w:val="24"/>
              </w:rPr>
              <w:t xml:space="preserve"> </w:t>
            </w:r>
            <w:r w:rsidR="001D6CD8">
              <w:rPr>
                <w:sz w:val="24"/>
              </w:rPr>
              <w:t>коллективе</w:t>
            </w:r>
            <w:r w:rsidR="001D6CD8">
              <w:rPr>
                <w:spacing w:val="-4"/>
                <w:sz w:val="24"/>
              </w:rPr>
              <w:t xml:space="preserve"> </w:t>
            </w:r>
            <w:r w:rsidR="001D6CD8">
              <w:rPr>
                <w:sz w:val="24"/>
              </w:rPr>
              <w:t>и</w:t>
            </w:r>
            <w:r w:rsidR="001D6CD8">
              <w:rPr>
                <w:spacing w:val="-3"/>
                <w:sz w:val="24"/>
              </w:rPr>
              <w:t xml:space="preserve"> </w:t>
            </w:r>
            <w:r w:rsidR="001D6CD8">
              <w:rPr>
                <w:sz w:val="24"/>
              </w:rPr>
              <w:t>команде,</w:t>
            </w:r>
            <w:r w:rsidR="001D6CD8">
              <w:rPr>
                <w:spacing w:val="-3"/>
                <w:sz w:val="24"/>
              </w:rPr>
              <w:t xml:space="preserve"> </w:t>
            </w:r>
            <w:r w:rsidR="001D6CD8">
              <w:rPr>
                <w:sz w:val="24"/>
              </w:rPr>
              <w:t>эффективно</w:t>
            </w:r>
            <w:r w:rsidR="001D6CD8">
              <w:rPr>
                <w:spacing w:val="-5"/>
                <w:sz w:val="24"/>
              </w:rPr>
              <w:t xml:space="preserve"> </w:t>
            </w:r>
            <w:r w:rsidR="001D6CD8">
              <w:rPr>
                <w:sz w:val="24"/>
              </w:rPr>
              <w:t>взаимодействовать</w:t>
            </w:r>
            <w:r w:rsidR="001D6CD8">
              <w:rPr>
                <w:spacing w:val="-3"/>
                <w:sz w:val="24"/>
              </w:rPr>
              <w:t xml:space="preserve"> </w:t>
            </w:r>
            <w:r w:rsidR="001D6CD8">
              <w:rPr>
                <w:sz w:val="24"/>
              </w:rPr>
              <w:t>с</w:t>
            </w:r>
            <w:r w:rsidR="001D6CD8">
              <w:rPr>
                <w:spacing w:val="-4"/>
                <w:sz w:val="24"/>
              </w:rPr>
              <w:t xml:space="preserve"> </w:t>
            </w:r>
            <w:r w:rsidR="001D6CD8">
              <w:rPr>
                <w:sz w:val="24"/>
              </w:rPr>
              <w:t>коллегами, руководством,</w:t>
            </w:r>
            <w:r w:rsidR="001D6CD8">
              <w:rPr>
                <w:spacing w:val="-5"/>
                <w:sz w:val="24"/>
              </w:rPr>
              <w:t xml:space="preserve"> </w:t>
            </w:r>
            <w:r w:rsidR="001D6CD8">
              <w:rPr>
                <w:sz w:val="24"/>
              </w:rPr>
              <w:t>клиентами</w:t>
            </w:r>
          </w:p>
        </w:tc>
        <w:tc>
          <w:tcPr>
            <w:tcW w:w="4091" w:type="dxa"/>
            <w:tcBorders>
              <w:top w:val="single" w:sz="4" w:space="0" w:color="000000"/>
              <w:left w:val="single" w:sz="4" w:space="0" w:color="000000"/>
              <w:bottom w:val="single" w:sz="4" w:space="0" w:color="000000"/>
              <w:right w:val="nil"/>
            </w:tcBorders>
          </w:tcPr>
          <w:p w:rsidR="009006BB" w:rsidRDefault="001D6CD8" w:rsidP="000E2877">
            <w:pPr>
              <w:snapToGrid w:val="0"/>
              <w:spacing w:after="0" w:line="240" w:lineRule="auto"/>
              <w:rPr>
                <w:rFonts w:ascii="Times New Roman" w:hAnsi="Times New Roman"/>
                <w:bCs/>
                <w:sz w:val="24"/>
                <w:szCs w:val="24"/>
              </w:rPr>
            </w:pPr>
            <w:r w:rsidRPr="00D7750B">
              <w:rPr>
                <w:rFonts w:ascii="Times New Roman" w:hAnsi="Times New Roman"/>
                <w:bCs/>
              </w:rPr>
              <w:t>-соответствие применяемых способов общения   с сокурсниками, с педагогическим составом, сотрудниками, руководством,  работодателями  принципам профессиональной этики</w:t>
            </w:r>
          </w:p>
        </w:tc>
        <w:tc>
          <w:tcPr>
            <w:tcW w:w="3768" w:type="dxa"/>
            <w:tcBorders>
              <w:top w:val="single" w:sz="4" w:space="0" w:color="000000"/>
              <w:left w:val="single" w:sz="4" w:space="0" w:color="000000"/>
              <w:bottom w:val="single" w:sz="4" w:space="0" w:color="000000"/>
              <w:right w:val="single" w:sz="4" w:space="0" w:color="000000"/>
            </w:tcBorders>
          </w:tcPr>
          <w:p w:rsidR="009006BB" w:rsidRDefault="000E2877"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r w:rsidR="009006BB" w:rsidTr="003B7752">
        <w:trPr>
          <w:trHeight w:val="1266"/>
        </w:trPr>
        <w:tc>
          <w:tcPr>
            <w:tcW w:w="3315" w:type="dxa"/>
            <w:tcBorders>
              <w:top w:val="single" w:sz="4" w:space="0" w:color="000000"/>
              <w:left w:val="single" w:sz="4" w:space="0" w:color="000000"/>
              <w:bottom w:val="single" w:sz="4" w:space="0" w:color="000000"/>
              <w:right w:val="nil"/>
            </w:tcBorders>
          </w:tcPr>
          <w:p w:rsidR="001D6CD8" w:rsidRDefault="009006BB" w:rsidP="000E2877">
            <w:pPr>
              <w:pStyle w:val="TableParagraph"/>
              <w:rPr>
                <w:sz w:val="24"/>
              </w:rPr>
            </w:pPr>
            <w:r>
              <w:rPr>
                <w:sz w:val="24"/>
              </w:rPr>
              <w:t>ОК</w:t>
            </w:r>
            <w:r>
              <w:rPr>
                <w:spacing w:val="-2"/>
                <w:sz w:val="24"/>
              </w:rPr>
              <w:t xml:space="preserve"> </w:t>
            </w:r>
            <w:r>
              <w:rPr>
                <w:sz w:val="24"/>
              </w:rPr>
              <w:t>05</w:t>
            </w:r>
            <w:proofErr w:type="gramStart"/>
            <w:r w:rsidR="001D6CD8">
              <w:rPr>
                <w:sz w:val="24"/>
              </w:rPr>
              <w:t xml:space="preserve"> О</w:t>
            </w:r>
            <w:proofErr w:type="gramEnd"/>
            <w:r w:rsidR="001D6CD8">
              <w:rPr>
                <w:sz w:val="24"/>
              </w:rPr>
              <w:t>существлять</w:t>
            </w:r>
            <w:r w:rsidR="001D6CD8">
              <w:rPr>
                <w:spacing w:val="31"/>
                <w:sz w:val="24"/>
              </w:rPr>
              <w:t xml:space="preserve"> </w:t>
            </w:r>
            <w:r w:rsidR="001D6CD8">
              <w:rPr>
                <w:sz w:val="24"/>
              </w:rPr>
              <w:t>устную</w:t>
            </w:r>
            <w:r w:rsidR="001D6CD8">
              <w:rPr>
                <w:spacing w:val="86"/>
                <w:sz w:val="24"/>
              </w:rPr>
              <w:t xml:space="preserve"> </w:t>
            </w:r>
            <w:r w:rsidR="001D6CD8">
              <w:rPr>
                <w:sz w:val="24"/>
              </w:rPr>
              <w:t>и</w:t>
            </w:r>
            <w:r w:rsidR="001D6CD8">
              <w:rPr>
                <w:spacing w:val="86"/>
                <w:sz w:val="24"/>
              </w:rPr>
              <w:t xml:space="preserve"> </w:t>
            </w:r>
            <w:r w:rsidR="001D6CD8">
              <w:rPr>
                <w:sz w:val="24"/>
              </w:rPr>
              <w:t>письменную</w:t>
            </w:r>
            <w:r w:rsidR="001D6CD8">
              <w:rPr>
                <w:spacing w:val="85"/>
                <w:sz w:val="24"/>
              </w:rPr>
              <w:t xml:space="preserve"> </w:t>
            </w:r>
            <w:r w:rsidR="001D6CD8">
              <w:rPr>
                <w:sz w:val="24"/>
              </w:rPr>
              <w:t>коммуникацию</w:t>
            </w:r>
            <w:r w:rsidR="001D6CD8">
              <w:rPr>
                <w:spacing w:val="85"/>
                <w:sz w:val="24"/>
              </w:rPr>
              <w:t xml:space="preserve"> </w:t>
            </w:r>
            <w:r w:rsidR="001D6CD8">
              <w:rPr>
                <w:sz w:val="24"/>
              </w:rPr>
              <w:t>на</w:t>
            </w:r>
            <w:r w:rsidR="001D6CD8">
              <w:rPr>
                <w:spacing w:val="84"/>
                <w:sz w:val="24"/>
              </w:rPr>
              <w:t xml:space="preserve"> </w:t>
            </w:r>
            <w:r w:rsidR="001D6CD8">
              <w:rPr>
                <w:sz w:val="24"/>
              </w:rPr>
              <w:t>государственном</w:t>
            </w:r>
          </w:p>
          <w:p w:rsidR="009006BB" w:rsidRDefault="001D6CD8" w:rsidP="000E2877">
            <w:pPr>
              <w:pStyle w:val="TableParagraph"/>
              <w:ind w:right="223"/>
              <w:rPr>
                <w:sz w:val="24"/>
              </w:rPr>
            </w:pPr>
            <w:proofErr w:type="gramStart"/>
            <w:r>
              <w:rPr>
                <w:sz w:val="24"/>
              </w:rPr>
              <w:t>языке</w:t>
            </w:r>
            <w:proofErr w:type="gramEnd"/>
            <w:r>
              <w:rPr>
                <w:spacing w:val="-2"/>
                <w:sz w:val="24"/>
              </w:rPr>
              <w:t xml:space="preserve"> </w:t>
            </w:r>
            <w:r>
              <w:rPr>
                <w:sz w:val="24"/>
              </w:rPr>
              <w:t>с</w:t>
            </w:r>
            <w:r>
              <w:rPr>
                <w:spacing w:val="-2"/>
                <w:sz w:val="24"/>
              </w:rPr>
              <w:t xml:space="preserve"> </w:t>
            </w:r>
            <w:r>
              <w:rPr>
                <w:sz w:val="24"/>
              </w:rPr>
              <w:t>учетом</w:t>
            </w:r>
            <w:r>
              <w:rPr>
                <w:spacing w:val="-3"/>
                <w:sz w:val="24"/>
              </w:rPr>
              <w:t xml:space="preserve"> </w:t>
            </w:r>
            <w:r>
              <w:rPr>
                <w:sz w:val="24"/>
              </w:rPr>
              <w:t>особенностей</w:t>
            </w:r>
            <w:r>
              <w:rPr>
                <w:spacing w:val="-1"/>
                <w:sz w:val="24"/>
              </w:rPr>
              <w:t xml:space="preserve"> </w:t>
            </w:r>
            <w:r>
              <w:rPr>
                <w:sz w:val="24"/>
              </w:rPr>
              <w:t>социального</w:t>
            </w:r>
            <w:r>
              <w:rPr>
                <w:spacing w:val="-5"/>
                <w:sz w:val="24"/>
              </w:rPr>
              <w:t xml:space="preserve"> </w:t>
            </w:r>
            <w:r>
              <w:rPr>
                <w:sz w:val="24"/>
              </w:rPr>
              <w:t>и</w:t>
            </w:r>
            <w:r>
              <w:rPr>
                <w:spacing w:val="-2"/>
                <w:sz w:val="24"/>
              </w:rPr>
              <w:t xml:space="preserve"> </w:t>
            </w:r>
            <w:r>
              <w:rPr>
                <w:sz w:val="24"/>
              </w:rPr>
              <w:t>культурного</w:t>
            </w:r>
            <w:r>
              <w:rPr>
                <w:spacing w:val="-1"/>
                <w:sz w:val="24"/>
              </w:rPr>
              <w:t xml:space="preserve"> </w:t>
            </w:r>
            <w:r>
              <w:rPr>
                <w:sz w:val="24"/>
              </w:rPr>
              <w:t>контекста</w:t>
            </w:r>
          </w:p>
        </w:tc>
        <w:tc>
          <w:tcPr>
            <w:tcW w:w="4091" w:type="dxa"/>
            <w:tcBorders>
              <w:top w:val="single" w:sz="4" w:space="0" w:color="000000"/>
              <w:left w:val="single" w:sz="4" w:space="0" w:color="000000"/>
              <w:bottom w:val="single" w:sz="4" w:space="0" w:color="000000"/>
              <w:right w:val="nil"/>
            </w:tcBorders>
          </w:tcPr>
          <w:p w:rsidR="001D6CD8" w:rsidRPr="00D7750B" w:rsidRDefault="001D6CD8" w:rsidP="000E2877">
            <w:pPr>
              <w:snapToGrid w:val="0"/>
              <w:spacing w:after="0" w:line="240" w:lineRule="auto"/>
              <w:contextualSpacing/>
              <w:jc w:val="both"/>
              <w:rPr>
                <w:rFonts w:ascii="Times New Roman" w:hAnsi="Times New Roman"/>
                <w:bCs/>
              </w:rPr>
            </w:pPr>
            <w:r w:rsidRPr="00D7750B">
              <w:rPr>
                <w:rFonts w:ascii="Times New Roman" w:hAnsi="Times New Roman"/>
                <w:bCs/>
              </w:rPr>
              <w:t xml:space="preserve">-оперативность поиска необходимой информации с использованием различных средств; </w:t>
            </w:r>
          </w:p>
          <w:p w:rsidR="001D6CD8" w:rsidRPr="00D7750B" w:rsidRDefault="001D6CD8" w:rsidP="000E2877">
            <w:pPr>
              <w:spacing w:after="0" w:line="240" w:lineRule="auto"/>
              <w:contextualSpacing/>
              <w:jc w:val="both"/>
              <w:rPr>
                <w:rFonts w:ascii="Times New Roman" w:hAnsi="Times New Roman"/>
                <w:bCs/>
              </w:rPr>
            </w:pPr>
            <w:r w:rsidRPr="00D7750B">
              <w:rPr>
                <w:rFonts w:ascii="Times New Roman" w:hAnsi="Times New Roman"/>
                <w:bCs/>
              </w:rPr>
              <w:t>-оптимальный  выбор информации для решения профессиональных целей и задач;</w:t>
            </w:r>
          </w:p>
          <w:p w:rsidR="001D6CD8" w:rsidRPr="00D7750B" w:rsidRDefault="001D6CD8" w:rsidP="000E2877">
            <w:pPr>
              <w:snapToGrid w:val="0"/>
              <w:spacing w:after="0" w:line="240" w:lineRule="auto"/>
              <w:contextualSpacing/>
              <w:rPr>
                <w:rFonts w:ascii="Times New Roman" w:hAnsi="Times New Roman"/>
                <w:bCs/>
              </w:rPr>
            </w:pPr>
            <w:r w:rsidRPr="00D7750B">
              <w:rPr>
                <w:rFonts w:ascii="Times New Roman" w:hAnsi="Times New Roman"/>
                <w:bCs/>
              </w:rPr>
              <w:t>- самостоятельность поиска информации;</w:t>
            </w:r>
          </w:p>
          <w:p w:rsidR="009006BB" w:rsidRDefault="001D6CD8" w:rsidP="000E2877">
            <w:pPr>
              <w:snapToGrid w:val="0"/>
              <w:spacing w:after="0" w:line="240" w:lineRule="auto"/>
              <w:rPr>
                <w:rFonts w:ascii="Times New Roman" w:hAnsi="Times New Roman"/>
                <w:bCs/>
                <w:sz w:val="24"/>
                <w:szCs w:val="24"/>
              </w:rPr>
            </w:pPr>
            <w:r w:rsidRPr="00D7750B">
              <w:rPr>
                <w:rFonts w:ascii="Times New Roman" w:hAnsi="Times New Roman"/>
                <w:bCs/>
              </w:rPr>
              <w:t xml:space="preserve"> - использование различных источников, включая электронные ресурсы</w:t>
            </w:r>
          </w:p>
        </w:tc>
        <w:tc>
          <w:tcPr>
            <w:tcW w:w="3768" w:type="dxa"/>
            <w:tcBorders>
              <w:top w:val="single" w:sz="4" w:space="0" w:color="000000"/>
              <w:left w:val="single" w:sz="4" w:space="0" w:color="000000"/>
              <w:bottom w:val="single" w:sz="4" w:space="0" w:color="000000"/>
              <w:right w:val="single" w:sz="4" w:space="0" w:color="000000"/>
            </w:tcBorders>
          </w:tcPr>
          <w:p w:rsidR="009006BB" w:rsidRDefault="000E2877"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r w:rsidR="009006BB" w:rsidTr="003B7752">
        <w:trPr>
          <w:trHeight w:val="1266"/>
        </w:trPr>
        <w:tc>
          <w:tcPr>
            <w:tcW w:w="3315" w:type="dxa"/>
            <w:tcBorders>
              <w:top w:val="single" w:sz="4" w:space="0" w:color="000000"/>
              <w:left w:val="single" w:sz="4" w:space="0" w:color="000000"/>
              <w:bottom w:val="single" w:sz="4" w:space="0" w:color="000000"/>
              <w:right w:val="nil"/>
            </w:tcBorders>
          </w:tcPr>
          <w:p w:rsidR="001D6CD8" w:rsidRDefault="009006BB" w:rsidP="000E2877">
            <w:pPr>
              <w:pStyle w:val="TableParagraph"/>
              <w:tabs>
                <w:tab w:val="left" w:pos="1633"/>
                <w:tab w:val="left" w:pos="5041"/>
                <w:tab w:val="left" w:pos="6456"/>
              </w:tabs>
              <w:rPr>
                <w:sz w:val="24"/>
              </w:rPr>
            </w:pPr>
            <w:r>
              <w:rPr>
                <w:sz w:val="24"/>
              </w:rPr>
              <w:t>ОК</w:t>
            </w:r>
            <w:r>
              <w:rPr>
                <w:spacing w:val="-2"/>
                <w:sz w:val="24"/>
              </w:rPr>
              <w:t xml:space="preserve"> </w:t>
            </w:r>
            <w:r>
              <w:rPr>
                <w:sz w:val="24"/>
              </w:rPr>
              <w:t>06</w:t>
            </w:r>
            <w:proofErr w:type="gramStart"/>
            <w:r w:rsidR="001D6CD8">
              <w:rPr>
                <w:sz w:val="24"/>
              </w:rPr>
              <w:t xml:space="preserve"> П</w:t>
            </w:r>
            <w:proofErr w:type="gramEnd"/>
            <w:r w:rsidR="001D6CD8">
              <w:rPr>
                <w:sz w:val="24"/>
              </w:rPr>
              <w:t>роявлять</w:t>
            </w:r>
          </w:p>
          <w:p w:rsidR="001D6CD8" w:rsidRDefault="001D6CD8" w:rsidP="000E2877">
            <w:pPr>
              <w:pStyle w:val="TableParagraph"/>
              <w:tabs>
                <w:tab w:val="left" w:pos="1633"/>
                <w:tab w:val="left" w:pos="5041"/>
                <w:tab w:val="left" w:pos="6456"/>
              </w:tabs>
              <w:rPr>
                <w:sz w:val="24"/>
              </w:rPr>
            </w:pPr>
            <w:r>
              <w:rPr>
                <w:sz w:val="24"/>
              </w:rPr>
              <w:t>гражданско-патриотическую</w:t>
            </w:r>
          </w:p>
          <w:p w:rsidR="001D6CD8" w:rsidRDefault="001D6CD8" w:rsidP="000E2877">
            <w:pPr>
              <w:pStyle w:val="TableParagraph"/>
              <w:tabs>
                <w:tab w:val="left" w:pos="1633"/>
                <w:tab w:val="left" w:pos="5041"/>
                <w:tab w:val="left" w:pos="6456"/>
              </w:tabs>
              <w:rPr>
                <w:sz w:val="24"/>
              </w:rPr>
            </w:pPr>
            <w:r>
              <w:rPr>
                <w:sz w:val="24"/>
              </w:rPr>
              <w:t>позицию, демонстрировать</w:t>
            </w:r>
          </w:p>
          <w:p w:rsidR="009006BB" w:rsidRDefault="001D6CD8" w:rsidP="000E2877">
            <w:pPr>
              <w:pStyle w:val="TableParagraph"/>
              <w:ind w:right="223"/>
              <w:rPr>
                <w:sz w:val="24"/>
              </w:rPr>
            </w:pPr>
            <w:r>
              <w:rPr>
                <w:sz w:val="24"/>
              </w:rPr>
              <w:t>осознанное</w:t>
            </w:r>
            <w:r>
              <w:rPr>
                <w:spacing w:val="-4"/>
                <w:sz w:val="24"/>
              </w:rPr>
              <w:t xml:space="preserve"> </w:t>
            </w:r>
            <w:r>
              <w:rPr>
                <w:sz w:val="24"/>
              </w:rPr>
              <w:t>поведение</w:t>
            </w:r>
            <w:r>
              <w:rPr>
                <w:spacing w:val="-7"/>
                <w:sz w:val="24"/>
              </w:rPr>
              <w:t xml:space="preserve"> </w:t>
            </w:r>
            <w:r>
              <w:rPr>
                <w:sz w:val="24"/>
              </w:rPr>
              <w:t>на</w:t>
            </w:r>
            <w:r>
              <w:rPr>
                <w:spacing w:val="-4"/>
                <w:sz w:val="24"/>
              </w:rPr>
              <w:t xml:space="preserve"> </w:t>
            </w:r>
            <w:r>
              <w:rPr>
                <w:sz w:val="24"/>
              </w:rPr>
              <w:lastRenderedPageBreak/>
              <w:t>основе</w:t>
            </w:r>
            <w:r>
              <w:rPr>
                <w:spacing w:val="-5"/>
                <w:sz w:val="24"/>
              </w:rPr>
              <w:t xml:space="preserve"> </w:t>
            </w:r>
            <w:r>
              <w:rPr>
                <w:sz w:val="24"/>
              </w:rPr>
              <w:t>традиционных</w:t>
            </w:r>
            <w:r>
              <w:rPr>
                <w:spacing w:val="-1"/>
                <w:sz w:val="24"/>
              </w:rPr>
              <w:t xml:space="preserve"> </w:t>
            </w:r>
            <w:r>
              <w:rPr>
                <w:sz w:val="24"/>
              </w:rPr>
              <w:t>общечеловеческих</w:t>
            </w:r>
            <w:r>
              <w:rPr>
                <w:spacing w:val="-4"/>
                <w:sz w:val="24"/>
              </w:rPr>
              <w:t xml:space="preserve"> </w:t>
            </w:r>
            <w:r>
              <w:rPr>
                <w:sz w:val="24"/>
              </w:rPr>
              <w:t>ценностей</w:t>
            </w:r>
          </w:p>
        </w:tc>
        <w:tc>
          <w:tcPr>
            <w:tcW w:w="4091" w:type="dxa"/>
            <w:tcBorders>
              <w:top w:val="single" w:sz="4" w:space="0" w:color="000000"/>
              <w:left w:val="single" w:sz="4" w:space="0" w:color="000000"/>
              <w:bottom w:val="single" w:sz="4" w:space="0" w:color="000000"/>
              <w:right w:val="nil"/>
            </w:tcBorders>
          </w:tcPr>
          <w:p w:rsidR="000E2877" w:rsidRPr="00D7750B" w:rsidRDefault="000E2877" w:rsidP="000E2877">
            <w:pPr>
              <w:spacing w:after="0" w:line="240" w:lineRule="auto"/>
              <w:jc w:val="both"/>
              <w:rPr>
                <w:rFonts w:ascii="Times New Roman" w:hAnsi="Times New Roman"/>
                <w:bCs/>
              </w:rPr>
            </w:pPr>
            <w:r w:rsidRPr="00D7750B">
              <w:rPr>
                <w:rFonts w:ascii="Times New Roman" w:hAnsi="Times New Roman"/>
                <w:bCs/>
              </w:rPr>
              <w:lastRenderedPageBreak/>
              <w:t xml:space="preserve">-адекватность оценки рабочей ситуации; </w:t>
            </w:r>
          </w:p>
          <w:p w:rsidR="000E2877" w:rsidRPr="00D7750B" w:rsidRDefault="000E2877" w:rsidP="000E2877">
            <w:pPr>
              <w:pStyle w:val="11"/>
              <w:spacing w:after="0" w:line="240" w:lineRule="auto"/>
              <w:ind w:left="0"/>
              <w:rPr>
                <w:rFonts w:ascii="Times New Roman" w:hAnsi="Times New Roman" w:cs="Times New Roman"/>
                <w:bCs/>
              </w:rPr>
            </w:pPr>
            <w:r w:rsidRPr="00D7750B">
              <w:rPr>
                <w:rFonts w:ascii="Times New Roman" w:hAnsi="Times New Roman" w:cs="Times New Roman"/>
                <w:bCs/>
              </w:rPr>
              <w:t>-правильность осуществления процедур контроля;</w:t>
            </w:r>
          </w:p>
          <w:p w:rsidR="009006BB" w:rsidRDefault="000E2877" w:rsidP="000E2877">
            <w:pPr>
              <w:snapToGrid w:val="0"/>
              <w:spacing w:after="0" w:line="240" w:lineRule="auto"/>
              <w:rPr>
                <w:rFonts w:ascii="Times New Roman" w:hAnsi="Times New Roman"/>
                <w:bCs/>
                <w:sz w:val="24"/>
                <w:szCs w:val="24"/>
              </w:rPr>
            </w:pPr>
            <w:r w:rsidRPr="00D7750B">
              <w:rPr>
                <w:rFonts w:ascii="Times New Roman" w:hAnsi="Times New Roman" w:cs="Times New Roman"/>
                <w:bCs/>
              </w:rPr>
              <w:t>-результативность осуществления контроля</w:t>
            </w:r>
          </w:p>
        </w:tc>
        <w:tc>
          <w:tcPr>
            <w:tcW w:w="3768" w:type="dxa"/>
            <w:tcBorders>
              <w:top w:val="single" w:sz="4" w:space="0" w:color="000000"/>
              <w:left w:val="single" w:sz="4" w:space="0" w:color="000000"/>
              <w:bottom w:val="single" w:sz="4" w:space="0" w:color="000000"/>
              <w:right w:val="single" w:sz="4" w:space="0" w:color="000000"/>
            </w:tcBorders>
          </w:tcPr>
          <w:p w:rsidR="009006BB" w:rsidRDefault="000E2877"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r w:rsidR="009006BB" w:rsidTr="003B7752">
        <w:trPr>
          <w:trHeight w:val="1266"/>
        </w:trPr>
        <w:tc>
          <w:tcPr>
            <w:tcW w:w="3315" w:type="dxa"/>
            <w:tcBorders>
              <w:top w:val="single" w:sz="4" w:space="0" w:color="000000"/>
              <w:left w:val="single" w:sz="4" w:space="0" w:color="000000"/>
              <w:bottom w:val="single" w:sz="4" w:space="0" w:color="000000"/>
              <w:right w:val="nil"/>
            </w:tcBorders>
          </w:tcPr>
          <w:p w:rsidR="000E2877" w:rsidRDefault="009006BB" w:rsidP="000E2877">
            <w:pPr>
              <w:pStyle w:val="TableParagraph"/>
              <w:tabs>
                <w:tab w:val="left" w:pos="1920"/>
                <w:tab w:val="left" w:pos="3464"/>
                <w:tab w:val="left" w:pos="5107"/>
                <w:tab w:val="left" w:pos="6081"/>
              </w:tabs>
              <w:rPr>
                <w:sz w:val="24"/>
              </w:rPr>
            </w:pPr>
            <w:r>
              <w:rPr>
                <w:sz w:val="24"/>
              </w:rPr>
              <w:lastRenderedPageBreak/>
              <w:t>ОК</w:t>
            </w:r>
            <w:r>
              <w:rPr>
                <w:spacing w:val="-2"/>
                <w:sz w:val="24"/>
              </w:rPr>
              <w:t xml:space="preserve"> </w:t>
            </w:r>
            <w:r>
              <w:rPr>
                <w:sz w:val="24"/>
              </w:rPr>
              <w:t>07</w:t>
            </w:r>
            <w:proofErr w:type="gramStart"/>
            <w:r w:rsidR="000E2877">
              <w:rPr>
                <w:sz w:val="24"/>
              </w:rPr>
              <w:t xml:space="preserve"> С</w:t>
            </w:r>
            <w:proofErr w:type="gramEnd"/>
            <w:r w:rsidR="000E2877">
              <w:rPr>
                <w:sz w:val="24"/>
              </w:rPr>
              <w:t>одействовать</w:t>
            </w:r>
          </w:p>
          <w:p w:rsidR="000E2877" w:rsidRDefault="000E2877" w:rsidP="000E2877">
            <w:pPr>
              <w:pStyle w:val="TableParagraph"/>
              <w:tabs>
                <w:tab w:val="left" w:pos="1920"/>
                <w:tab w:val="left" w:pos="3464"/>
                <w:tab w:val="left" w:pos="5107"/>
                <w:tab w:val="left" w:pos="6081"/>
              </w:tabs>
              <w:rPr>
                <w:sz w:val="24"/>
              </w:rPr>
            </w:pPr>
            <w:r>
              <w:rPr>
                <w:sz w:val="24"/>
              </w:rPr>
              <w:t xml:space="preserve">Сохранению </w:t>
            </w:r>
            <w:proofErr w:type="gramStart"/>
            <w:r>
              <w:rPr>
                <w:sz w:val="24"/>
              </w:rPr>
              <w:t>окружающей</w:t>
            </w:r>
            <w:proofErr w:type="gramEnd"/>
          </w:p>
          <w:p w:rsidR="000E2877" w:rsidRDefault="000E2877" w:rsidP="000E2877">
            <w:pPr>
              <w:pStyle w:val="TableParagraph"/>
              <w:tabs>
                <w:tab w:val="left" w:pos="1920"/>
                <w:tab w:val="left" w:pos="3464"/>
                <w:tab w:val="left" w:pos="5107"/>
                <w:tab w:val="left" w:pos="6081"/>
              </w:tabs>
              <w:rPr>
                <w:sz w:val="24"/>
              </w:rPr>
            </w:pPr>
            <w:r>
              <w:rPr>
                <w:sz w:val="24"/>
              </w:rPr>
              <w:t>среды, ресурсосбережению,</w:t>
            </w:r>
          </w:p>
          <w:p w:rsidR="009006BB" w:rsidRDefault="000E2877" w:rsidP="000E2877">
            <w:pPr>
              <w:pStyle w:val="TableParagraph"/>
              <w:ind w:right="223"/>
              <w:rPr>
                <w:sz w:val="24"/>
              </w:rPr>
            </w:pPr>
            <w:r>
              <w:rPr>
                <w:sz w:val="24"/>
              </w:rPr>
              <w:t>эффективно</w:t>
            </w:r>
            <w:r>
              <w:rPr>
                <w:spacing w:val="-4"/>
                <w:sz w:val="24"/>
              </w:rPr>
              <w:t xml:space="preserve"> </w:t>
            </w:r>
            <w:r>
              <w:rPr>
                <w:sz w:val="24"/>
              </w:rPr>
              <w:t>действовать</w:t>
            </w:r>
            <w:r>
              <w:rPr>
                <w:spacing w:val="-4"/>
                <w:sz w:val="24"/>
              </w:rPr>
              <w:t xml:space="preserve"> </w:t>
            </w:r>
            <w:r>
              <w:rPr>
                <w:sz w:val="24"/>
              </w:rPr>
              <w:t>в</w:t>
            </w:r>
            <w:r>
              <w:rPr>
                <w:spacing w:val="-5"/>
                <w:sz w:val="24"/>
              </w:rPr>
              <w:t xml:space="preserve"> </w:t>
            </w:r>
            <w:r>
              <w:rPr>
                <w:sz w:val="24"/>
              </w:rPr>
              <w:t>чрезвычайных</w:t>
            </w:r>
            <w:r>
              <w:rPr>
                <w:spacing w:val="-3"/>
                <w:sz w:val="24"/>
              </w:rPr>
              <w:t xml:space="preserve"> </w:t>
            </w:r>
            <w:r>
              <w:rPr>
                <w:sz w:val="24"/>
              </w:rPr>
              <w:t>ситуациях</w:t>
            </w:r>
          </w:p>
        </w:tc>
        <w:tc>
          <w:tcPr>
            <w:tcW w:w="4091" w:type="dxa"/>
            <w:tcBorders>
              <w:top w:val="single" w:sz="4" w:space="0" w:color="000000"/>
              <w:left w:val="single" w:sz="4" w:space="0" w:color="000000"/>
              <w:bottom w:val="single" w:sz="4" w:space="0" w:color="000000"/>
              <w:right w:val="nil"/>
            </w:tcBorders>
          </w:tcPr>
          <w:p w:rsidR="000E2877" w:rsidRPr="00D7750B" w:rsidRDefault="000E2877" w:rsidP="000E2877">
            <w:pPr>
              <w:spacing w:after="0" w:line="240" w:lineRule="auto"/>
              <w:jc w:val="both"/>
              <w:rPr>
                <w:rFonts w:ascii="Times New Roman" w:hAnsi="Times New Roman"/>
                <w:bCs/>
              </w:rPr>
            </w:pPr>
            <w:r w:rsidRPr="00D7750B">
              <w:rPr>
                <w:rFonts w:ascii="Times New Roman" w:hAnsi="Times New Roman"/>
                <w:bCs/>
              </w:rPr>
              <w:t xml:space="preserve">адекватность оценки рабочей ситуации; </w:t>
            </w:r>
          </w:p>
          <w:p w:rsidR="000E2877" w:rsidRPr="00D7750B" w:rsidRDefault="000E2877" w:rsidP="000E2877">
            <w:pPr>
              <w:pStyle w:val="11"/>
              <w:spacing w:after="0" w:line="240" w:lineRule="auto"/>
              <w:ind w:left="0"/>
              <w:rPr>
                <w:rFonts w:ascii="Times New Roman" w:hAnsi="Times New Roman" w:cs="Times New Roman"/>
                <w:bCs/>
              </w:rPr>
            </w:pPr>
            <w:r w:rsidRPr="00D7750B">
              <w:rPr>
                <w:rFonts w:ascii="Times New Roman" w:hAnsi="Times New Roman" w:cs="Times New Roman"/>
                <w:bCs/>
              </w:rPr>
              <w:t>-правильность осуществления процедур контроля;</w:t>
            </w:r>
          </w:p>
          <w:p w:rsidR="009006BB" w:rsidRDefault="000E2877" w:rsidP="000E2877">
            <w:pPr>
              <w:snapToGrid w:val="0"/>
              <w:spacing w:after="0" w:line="240" w:lineRule="auto"/>
              <w:rPr>
                <w:rFonts w:ascii="Times New Roman" w:hAnsi="Times New Roman"/>
                <w:bCs/>
                <w:sz w:val="24"/>
                <w:szCs w:val="24"/>
              </w:rPr>
            </w:pPr>
            <w:r w:rsidRPr="00D7750B">
              <w:rPr>
                <w:rFonts w:ascii="Times New Roman" w:hAnsi="Times New Roman" w:cs="Times New Roman"/>
                <w:bCs/>
              </w:rPr>
              <w:t>-результативность осуществления контроля</w:t>
            </w:r>
          </w:p>
        </w:tc>
        <w:tc>
          <w:tcPr>
            <w:tcW w:w="3768" w:type="dxa"/>
            <w:tcBorders>
              <w:top w:val="single" w:sz="4" w:space="0" w:color="000000"/>
              <w:left w:val="single" w:sz="4" w:space="0" w:color="000000"/>
              <w:bottom w:val="single" w:sz="4" w:space="0" w:color="000000"/>
              <w:right w:val="single" w:sz="4" w:space="0" w:color="000000"/>
            </w:tcBorders>
          </w:tcPr>
          <w:p w:rsidR="009006BB" w:rsidRDefault="000E2877"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r w:rsidR="009006BB" w:rsidTr="003B7752">
        <w:trPr>
          <w:trHeight w:val="1266"/>
        </w:trPr>
        <w:tc>
          <w:tcPr>
            <w:tcW w:w="3315" w:type="dxa"/>
            <w:tcBorders>
              <w:top w:val="single" w:sz="4" w:space="0" w:color="000000"/>
              <w:left w:val="single" w:sz="4" w:space="0" w:color="000000"/>
              <w:bottom w:val="single" w:sz="4" w:space="0" w:color="000000"/>
              <w:right w:val="nil"/>
            </w:tcBorders>
          </w:tcPr>
          <w:p w:rsidR="000E2877" w:rsidRDefault="009006BB" w:rsidP="000E2877">
            <w:pPr>
              <w:pStyle w:val="TableParagraph"/>
              <w:tabs>
                <w:tab w:val="left" w:pos="1247"/>
                <w:tab w:val="left" w:pos="1590"/>
                <w:tab w:val="left" w:pos="2741"/>
                <w:tab w:val="left" w:pos="4902"/>
                <w:tab w:val="left" w:pos="6501"/>
                <w:tab w:val="left" w:pos="6858"/>
              </w:tabs>
              <w:ind w:right="105"/>
              <w:rPr>
                <w:sz w:val="24"/>
              </w:rPr>
            </w:pPr>
            <w:r>
              <w:rPr>
                <w:sz w:val="24"/>
              </w:rPr>
              <w:t>ОК</w:t>
            </w:r>
            <w:r>
              <w:rPr>
                <w:spacing w:val="-2"/>
                <w:sz w:val="24"/>
              </w:rPr>
              <w:t xml:space="preserve"> </w:t>
            </w:r>
            <w:r>
              <w:rPr>
                <w:sz w:val="24"/>
              </w:rPr>
              <w:t>08</w:t>
            </w:r>
            <w:proofErr w:type="gramStart"/>
            <w:r w:rsidR="000E2877">
              <w:rPr>
                <w:sz w:val="24"/>
              </w:rPr>
              <w:t xml:space="preserve"> И</w:t>
            </w:r>
            <w:proofErr w:type="gramEnd"/>
            <w:r w:rsidR="000E2877">
              <w:rPr>
                <w:sz w:val="24"/>
              </w:rPr>
              <w:t>спользовать</w:t>
            </w:r>
            <w:r w:rsidR="000E2877">
              <w:rPr>
                <w:spacing w:val="50"/>
                <w:sz w:val="24"/>
              </w:rPr>
              <w:t xml:space="preserve"> </w:t>
            </w:r>
            <w:r w:rsidR="000E2877">
              <w:rPr>
                <w:sz w:val="24"/>
              </w:rPr>
              <w:t>средства</w:t>
            </w:r>
            <w:r w:rsidR="000E2877">
              <w:rPr>
                <w:spacing w:val="49"/>
                <w:sz w:val="24"/>
              </w:rPr>
              <w:t xml:space="preserve"> </w:t>
            </w:r>
            <w:r w:rsidR="000E2877">
              <w:rPr>
                <w:sz w:val="24"/>
              </w:rPr>
              <w:t>физической</w:t>
            </w:r>
            <w:r w:rsidR="000E2877">
              <w:rPr>
                <w:spacing w:val="48"/>
                <w:sz w:val="24"/>
              </w:rPr>
              <w:t xml:space="preserve"> </w:t>
            </w:r>
            <w:r w:rsidR="000E2877">
              <w:rPr>
                <w:sz w:val="24"/>
              </w:rPr>
              <w:t>культуры</w:t>
            </w:r>
            <w:r w:rsidR="000E2877">
              <w:rPr>
                <w:spacing w:val="52"/>
                <w:sz w:val="24"/>
              </w:rPr>
              <w:t xml:space="preserve"> </w:t>
            </w:r>
            <w:r w:rsidR="000E2877">
              <w:rPr>
                <w:sz w:val="24"/>
              </w:rPr>
              <w:t>для</w:t>
            </w:r>
            <w:r w:rsidR="000E2877">
              <w:rPr>
                <w:spacing w:val="50"/>
                <w:sz w:val="24"/>
              </w:rPr>
              <w:t xml:space="preserve"> </w:t>
            </w:r>
            <w:r w:rsidR="000E2877">
              <w:rPr>
                <w:sz w:val="24"/>
              </w:rPr>
              <w:t>сохранения</w:t>
            </w:r>
            <w:r w:rsidR="000E2877">
              <w:rPr>
                <w:spacing w:val="48"/>
                <w:sz w:val="24"/>
              </w:rPr>
              <w:t xml:space="preserve"> </w:t>
            </w:r>
            <w:r w:rsidR="000E2877">
              <w:rPr>
                <w:sz w:val="24"/>
              </w:rPr>
              <w:t>и</w:t>
            </w:r>
            <w:r w:rsidR="000E2877">
              <w:rPr>
                <w:spacing w:val="54"/>
                <w:sz w:val="24"/>
              </w:rPr>
              <w:t xml:space="preserve"> </w:t>
            </w:r>
            <w:r w:rsidR="000E2877">
              <w:rPr>
                <w:sz w:val="24"/>
              </w:rPr>
              <w:t>укрепления</w:t>
            </w:r>
            <w:r w:rsidR="000E2877">
              <w:rPr>
                <w:spacing w:val="-57"/>
                <w:sz w:val="24"/>
              </w:rPr>
              <w:t xml:space="preserve"> </w:t>
            </w:r>
            <w:r w:rsidR="000E2877">
              <w:rPr>
                <w:sz w:val="24"/>
              </w:rPr>
              <w:t>здоровья</w:t>
            </w:r>
            <w:r w:rsidR="000E2877">
              <w:rPr>
                <w:sz w:val="24"/>
              </w:rPr>
              <w:tab/>
              <w:t>в</w:t>
            </w:r>
            <w:r w:rsidR="000E2877">
              <w:rPr>
                <w:sz w:val="24"/>
              </w:rPr>
              <w:tab/>
              <w:t>процессе</w:t>
            </w:r>
            <w:r w:rsidR="000E2877">
              <w:rPr>
                <w:sz w:val="24"/>
              </w:rPr>
              <w:tab/>
              <w:t>профессиональной</w:t>
            </w:r>
            <w:r w:rsidR="000E2877">
              <w:rPr>
                <w:sz w:val="24"/>
              </w:rPr>
              <w:tab/>
              <w:t>деятельности</w:t>
            </w:r>
            <w:r w:rsidR="000E2877">
              <w:rPr>
                <w:sz w:val="24"/>
              </w:rPr>
              <w:tab/>
              <w:t>и</w:t>
            </w:r>
            <w:r w:rsidR="000E2877">
              <w:rPr>
                <w:sz w:val="24"/>
              </w:rPr>
              <w:tab/>
            </w:r>
            <w:r w:rsidR="000E2877">
              <w:rPr>
                <w:spacing w:val="-1"/>
                <w:sz w:val="24"/>
              </w:rPr>
              <w:t>поддержание</w:t>
            </w:r>
          </w:p>
          <w:p w:rsidR="009006BB" w:rsidRDefault="000E2877" w:rsidP="000E2877">
            <w:pPr>
              <w:pStyle w:val="TableParagraph"/>
              <w:ind w:right="223"/>
              <w:rPr>
                <w:sz w:val="24"/>
              </w:rPr>
            </w:pPr>
            <w:r>
              <w:rPr>
                <w:sz w:val="24"/>
              </w:rPr>
              <w:t>необходимого</w:t>
            </w:r>
            <w:r>
              <w:rPr>
                <w:spacing w:val="-2"/>
                <w:sz w:val="24"/>
              </w:rPr>
              <w:t xml:space="preserve"> </w:t>
            </w:r>
            <w:r>
              <w:rPr>
                <w:sz w:val="24"/>
              </w:rPr>
              <w:t>уровня</w:t>
            </w:r>
            <w:r>
              <w:rPr>
                <w:spacing w:val="-4"/>
                <w:sz w:val="24"/>
              </w:rPr>
              <w:t xml:space="preserve"> </w:t>
            </w:r>
            <w:r>
              <w:rPr>
                <w:sz w:val="24"/>
              </w:rPr>
              <w:t>физической</w:t>
            </w:r>
            <w:r>
              <w:rPr>
                <w:spacing w:val="-5"/>
                <w:sz w:val="24"/>
              </w:rPr>
              <w:t xml:space="preserve"> </w:t>
            </w:r>
            <w:r>
              <w:rPr>
                <w:sz w:val="24"/>
              </w:rPr>
              <w:t>подготовленности</w:t>
            </w:r>
          </w:p>
        </w:tc>
        <w:tc>
          <w:tcPr>
            <w:tcW w:w="4091" w:type="dxa"/>
            <w:tcBorders>
              <w:top w:val="single" w:sz="4" w:space="0" w:color="000000"/>
              <w:left w:val="single" w:sz="4" w:space="0" w:color="000000"/>
              <w:bottom w:val="single" w:sz="4" w:space="0" w:color="000000"/>
              <w:right w:val="nil"/>
            </w:tcBorders>
          </w:tcPr>
          <w:p w:rsidR="000E2877" w:rsidRPr="00D7750B" w:rsidRDefault="000E2877" w:rsidP="000E2877">
            <w:pPr>
              <w:pStyle w:val="11"/>
              <w:snapToGrid w:val="0"/>
              <w:spacing w:after="0" w:line="240" w:lineRule="auto"/>
              <w:ind w:left="0"/>
              <w:rPr>
                <w:rFonts w:ascii="Times New Roman" w:hAnsi="Times New Roman" w:cs="Times New Roman"/>
              </w:rPr>
            </w:pPr>
            <w:r w:rsidRPr="00D7750B">
              <w:rPr>
                <w:rFonts w:ascii="Times New Roman" w:hAnsi="Times New Roman" w:cs="Times New Roman"/>
              </w:rPr>
              <w:t>- проявление  интереса к учёбе, будущей  профессии;</w:t>
            </w:r>
          </w:p>
          <w:p w:rsidR="009006BB" w:rsidRDefault="000E2877" w:rsidP="000E2877">
            <w:pPr>
              <w:snapToGrid w:val="0"/>
              <w:spacing w:after="0" w:line="240" w:lineRule="auto"/>
              <w:rPr>
                <w:rFonts w:ascii="Times New Roman" w:hAnsi="Times New Roman"/>
                <w:bCs/>
                <w:sz w:val="24"/>
                <w:szCs w:val="24"/>
              </w:rPr>
            </w:pPr>
            <w:r w:rsidRPr="00D7750B">
              <w:rPr>
                <w:rFonts w:ascii="Times New Roman" w:hAnsi="Times New Roman" w:cs="Times New Roman"/>
              </w:rPr>
              <w:t>-рациональное использование  учебного времени,  организация собственной деятельности с учётом профессиональных требований</w:t>
            </w:r>
          </w:p>
        </w:tc>
        <w:tc>
          <w:tcPr>
            <w:tcW w:w="3768" w:type="dxa"/>
            <w:tcBorders>
              <w:top w:val="single" w:sz="4" w:space="0" w:color="000000"/>
              <w:left w:val="single" w:sz="4" w:space="0" w:color="000000"/>
              <w:bottom w:val="single" w:sz="4" w:space="0" w:color="000000"/>
              <w:right w:val="single" w:sz="4" w:space="0" w:color="000000"/>
            </w:tcBorders>
          </w:tcPr>
          <w:p w:rsidR="009006BB" w:rsidRDefault="000E2877"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r w:rsidR="009006BB" w:rsidTr="003B7752">
        <w:trPr>
          <w:trHeight w:val="1266"/>
        </w:trPr>
        <w:tc>
          <w:tcPr>
            <w:tcW w:w="3315" w:type="dxa"/>
            <w:tcBorders>
              <w:top w:val="single" w:sz="4" w:space="0" w:color="000000"/>
              <w:left w:val="single" w:sz="4" w:space="0" w:color="000000"/>
              <w:bottom w:val="single" w:sz="4" w:space="0" w:color="000000"/>
              <w:right w:val="nil"/>
            </w:tcBorders>
          </w:tcPr>
          <w:p w:rsidR="009006BB" w:rsidRDefault="009006BB" w:rsidP="000E2877">
            <w:pPr>
              <w:pStyle w:val="TableParagraph"/>
              <w:ind w:right="223"/>
              <w:rPr>
                <w:sz w:val="24"/>
              </w:rPr>
            </w:pPr>
            <w:r>
              <w:rPr>
                <w:sz w:val="24"/>
              </w:rPr>
              <w:t>ОК</w:t>
            </w:r>
            <w:r>
              <w:rPr>
                <w:spacing w:val="-2"/>
                <w:sz w:val="24"/>
              </w:rPr>
              <w:t xml:space="preserve"> </w:t>
            </w:r>
            <w:r>
              <w:rPr>
                <w:sz w:val="24"/>
              </w:rPr>
              <w:t>09</w:t>
            </w:r>
            <w:proofErr w:type="gramStart"/>
            <w:r w:rsidR="000E2877">
              <w:rPr>
                <w:sz w:val="24"/>
              </w:rPr>
              <w:t xml:space="preserve"> И</w:t>
            </w:r>
            <w:proofErr w:type="gramEnd"/>
            <w:r w:rsidR="000E2877">
              <w:rPr>
                <w:sz w:val="24"/>
              </w:rPr>
              <w:t>спользовать</w:t>
            </w:r>
            <w:r w:rsidR="000E2877">
              <w:rPr>
                <w:spacing w:val="-4"/>
                <w:sz w:val="24"/>
              </w:rPr>
              <w:t xml:space="preserve"> </w:t>
            </w:r>
            <w:r w:rsidR="000E2877">
              <w:rPr>
                <w:sz w:val="24"/>
              </w:rPr>
              <w:t>информационные</w:t>
            </w:r>
            <w:r w:rsidR="000E2877">
              <w:rPr>
                <w:spacing w:val="-6"/>
                <w:sz w:val="24"/>
              </w:rPr>
              <w:t xml:space="preserve"> </w:t>
            </w:r>
            <w:r w:rsidR="000E2877">
              <w:rPr>
                <w:sz w:val="24"/>
              </w:rPr>
              <w:t>технологии</w:t>
            </w:r>
            <w:r w:rsidR="000E2877">
              <w:rPr>
                <w:spacing w:val="-4"/>
                <w:sz w:val="24"/>
              </w:rPr>
              <w:t xml:space="preserve"> </w:t>
            </w:r>
            <w:r w:rsidR="000E2877">
              <w:rPr>
                <w:sz w:val="24"/>
              </w:rPr>
              <w:t>в</w:t>
            </w:r>
            <w:r w:rsidR="000E2877">
              <w:rPr>
                <w:spacing w:val="-6"/>
                <w:sz w:val="24"/>
              </w:rPr>
              <w:t xml:space="preserve"> </w:t>
            </w:r>
            <w:r w:rsidR="000E2877">
              <w:rPr>
                <w:sz w:val="24"/>
              </w:rPr>
              <w:t>профессиональной</w:t>
            </w:r>
            <w:r w:rsidR="000E2877">
              <w:rPr>
                <w:spacing w:val="2"/>
                <w:sz w:val="24"/>
              </w:rPr>
              <w:t xml:space="preserve"> </w:t>
            </w:r>
            <w:r w:rsidR="000E2877">
              <w:rPr>
                <w:sz w:val="24"/>
              </w:rPr>
              <w:t xml:space="preserve">деятельности </w:t>
            </w:r>
          </w:p>
        </w:tc>
        <w:tc>
          <w:tcPr>
            <w:tcW w:w="4091" w:type="dxa"/>
            <w:tcBorders>
              <w:top w:val="single" w:sz="4" w:space="0" w:color="000000"/>
              <w:left w:val="single" w:sz="4" w:space="0" w:color="000000"/>
              <w:bottom w:val="single" w:sz="4" w:space="0" w:color="000000"/>
              <w:right w:val="nil"/>
            </w:tcBorders>
          </w:tcPr>
          <w:p w:rsidR="000E2877" w:rsidRPr="00D7750B" w:rsidRDefault="000E2877" w:rsidP="000E2877">
            <w:pPr>
              <w:snapToGrid w:val="0"/>
              <w:spacing w:after="0" w:line="240" w:lineRule="auto"/>
              <w:contextualSpacing/>
              <w:jc w:val="both"/>
              <w:rPr>
                <w:rFonts w:ascii="Times New Roman" w:hAnsi="Times New Roman"/>
                <w:bCs/>
              </w:rPr>
            </w:pPr>
            <w:r w:rsidRPr="00D7750B">
              <w:rPr>
                <w:rFonts w:ascii="Times New Roman" w:hAnsi="Times New Roman"/>
                <w:bCs/>
              </w:rPr>
              <w:t xml:space="preserve">оперативность поиска необходимой информации с использованием различных средств; </w:t>
            </w:r>
          </w:p>
          <w:p w:rsidR="000E2877" w:rsidRPr="00D7750B" w:rsidRDefault="000E2877" w:rsidP="000E2877">
            <w:pPr>
              <w:spacing w:after="0" w:line="240" w:lineRule="auto"/>
              <w:contextualSpacing/>
              <w:jc w:val="both"/>
              <w:rPr>
                <w:rFonts w:ascii="Times New Roman" w:hAnsi="Times New Roman"/>
                <w:bCs/>
              </w:rPr>
            </w:pPr>
            <w:r w:rsidRPr="00D7750B">
              <w:rPr>
                <w:rFonts w:ascii="Times New Roman" w:hAnsi="Times New Roman"/>
                <w:bCs/>
              </w:rPr>
              <w:t>-оптимальный  выбор информации для решения профессиональных целей и задач;</w:t>
            </w:r>
          </w:p>
          <w:p w:rsidR="000E2877" w:rsidRPr="00D7750B" w:rsidRDefault="000E2877" w:rsidP="000E2877">
            <w:pPr>
              <w:snapToGrid w:val="0"/>
              <w:spacing w:after="0" w:line="240" w:lineRule="auto"/>
              <w:contextualSpacing/>
              <w:rPr>
                <w:rFonts w:ascii="Times New Roman" w:hAnsi="Times New Roman"/>
                <w:bCs/>
              </w:rPr>
            </w:pPr>
            <w:r w:rsidRPr="00D7750B">
              <w:rPr>
                <w:rFonts w:ascii="Times New Roman" w:hAnsi="Times New Roman"/>
                <w:bCs/>
              </w:rPr>
              <w:t>- самостоятельность поиска информации;</w:t>
            </w:r>
          </w:p>
          <w:p w:rsidR="009006BB" w:rsidRDefault="000E2877" w:rsidP="000E2877">
            <w:pPr>
              <w:snapToGrid w:val="0"/>
              <w:spacing w:after="0" w:line="240" w:lineRule="auto"/>
              <w:rPr>
                <w:rFonts w:ascii="Times New Roman" w:hAnsi="Times New Roman"/>
                <w:bCs/>
                <w:sz w:val="24"/>
                <w:szCs w:val="24"/>
              </w:rPr>
            </w:pPr>
            <w:r w:rsidRPr="00D7750B">
              <w:rPr>
                <w:rFonts w:ascii="Times New Roman" w:hAnsi="Times New Roman"/>
                <w:bCs/>
              </w:rPr>
              <w:t xml:space="preserve"> - использование различных источников, включая электронные ресурсы</w:t>
            </w:r>
          </w:p>
        </w:tc>
        <w:tc>
          <w:tcPr>
            <w:tcW w:w="3768" w:type="dxa"/>
            <w:tcBorders>
              <w:top w:val="single" w:sz="4" w:space="0" w:color="000000"/>
              <w:left w:val="single" w:sz="4" w:space="0" w:color="000000"/>
              <w:bottom w:val="single" w:sz="4" w:space="0" w:color="000000"/>
              <w:right w:val="single" w:sz="4" w:space="0" w:color="000000"/>
            </w:tcBorders>
          </w:tcPr>
          <w:p w:rsidR="009006BB" w:rsidRDefault="000E2877"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r w:rsidR="009006BB" w:rsidTr="000E2877">
        <w:trPr>
          <w:trHeight w:val="1391"/>
        </w:trPr>
        <w:tc>
          <w:tcPr>
            <w:tcW w:w="3315" w:type="dxa"/>
            <w:tcBorders>
              <w:top w:val="single" w:sz="4" w:space="0" w:color="000000"/>
              <w:left w:val="single" w:sz="4" w:space="0" w:color="000000"/>
              <w:bottom w:val="single" w:sz="4" w:space="0" w:color="000000"/>
              <w:right w:val="nil"/>
            </w:tcBorders>
          </w:tcPr>
          <w:p w:rsidR="000E2877" w:rsidRDefault="009006BB" w:rsidP="000E2877">
            <w:pPr>
              <w:pStyle w:val="TableParagraph"/>
              <w:tabs>
                <w:tab w:val="left" w:pos="1714"/>
                <w:tab w:val="left" w:pos="3868"/>
                <w:tab w:val="left" w:pos="5656"/>
                <w:tab w:val="left" w:pos="6112"/>
                <w:tab w:val="left" w:pos="8083"/>
              </w:tabs>
              <w:rPr>
                <w:sz w:val="24"/>
              </w:rPr>
            </w:pPr>
            <w:r>
              <w:rPr>
                <w:sz w:val="24"/>
              </w:rPr>
              <w:t>ОК</w:t>
            </w:r>
            <w:r>
              <w:rPr>
                <w:spacing w:val="-2"/>
                <w:sz w:val="24"/>
              </w:rPr>
              <w:t xml:space="preserve"> </w:t>
            </w:r>
            <w:r>
              <w:rPr>
                <w:sz w:val="24"/>
              </w:rPr>
              <w:t>10</w:t>
            </w:r>
            <w:proofErr w:type="gramStart"/>
            <w:r w:rsidR="000E2877">
              <w:rPr>
                <w:sz w:val="24"/>
              </w:rPr>
              <w:t xml:space="preserve"> П</w:t>
            </w:r>
            <w:proofErr w:type="gramEnd"/>
            <w:r w:rsidR="000E2877">
              <w:rPr>
                <w:sz w:val="24"/>
              </w:rPr>
              <w:t>ользоваться</w:t>
            </w:r>
          </w:p>
          <w:p w:rsidR="000E2877" w:rsidRDefault="000E2877" w:rsidP="000E2877">
            <w:pPr>
              <w:pStyle w:val="TableParagraph"/>
              <w:tabs>
                <w:tab w:val="left" w:pos="1714"/>
                <w:tab w:val="left" w:pos="3868"/>
                <w:tab w:val="left" w:pos="5656"/>
                <w:tab w:val="left" w:pos="6112"/>
                <w:tab w:val="left" w:pos="8083"/>
              </w:tabs>
              <w:rPr>
                <w:sz w:val="24"/>
              </w:rPr>
            </w:pPr>
            <w:r>
              <w:rPr>
                <w:sz w:val="24"/>
              </w:rPr>
              <w:t>профессиональной</w:t>
            </w:r>
          </w:p>
          <w:p w:rsidR="000E2877" w:rsidRDefault="000E2877" w:rsidP="000E2877">
            <w:pPr>
              <w:pStyle w:val="TableParagraph"/>
              <w:tabs>
                <w:tab w:val="left" w:pos="1714"/>
                <w:tab w:val="left" w:pos="3868"/>
                <w:tab w:val="left" w:pos="5656"/>
                <w:tab w:val="left" w:pos="6112"/>
                <w:tab w:val="left" w:pos="8083"/>
              </w:tabs>
              <w:rPr>
                <w:sz w:val="24"/>
              </w:rPr>
            </w:pPr>
            <w:r>
              <w:rPr>
                <w:sz w:val="24"/>
              </w:rPr>
              <w:t>документацией</w:t>
            </w:r>
            <w:r>
              <w:rPr>
                <w:sz w:val="24"/>
              </w:rPr>
              <w:tab/>
            </w:r>
            <w:proofErr w:type="gramStart"/>
            <w:r>
              <w:rPr>
                <w:sz w:val="24"/>
              </w:rPr>
              <w:t>на</w:t>
            </w:r>
            <w:proofErr w:type="gramEnd"/>
          </w:p>
          <w:p w:rsidR="000E2877" w:rsidRDefault="000E2877" w:rsidP="000E2877">
            <w:pPr>
              <w:pStyle w:val="TableParagraph"/>
              <w:tabs>
                <w:tab w:val="left" w:pos="1714"/>
                <w:tab w:val="left" w:pos="3868"/>
                <w:tab w:val="left" w:pos="5656"/>
                <w:tab w:val="left" w:pos="6112"/>
                <w:tab w:val="left" w:pos="8083"/>
              </w:tabs>
              <w:rPr>
                <w:sz w:val="24"/>
              </w:rPr>
            </w:pPr>
            <w:r>
              <w:rPr>
                <w:sz w:val="24"/>
              </w:rPr>
              <w:t>государственном</w:t>
            </w:r>
            <w:r>
              <w:rPr>
                <w:sz w:val="24"/>
              </w:rPr>
              <w:tab/>
              <w:t>и</w:t>
            </w:r>
          </w:p>
          <w:p w:rsidR="009006BB" w:rsidRDefault="000E2877" w:rsidP="000E2877">
            <w:pPr>
              <w:pStyle w:val="TableParagraph"/>
              <w:ind w:right="223"/>
              <w:rPr>
                <w:sz w:val="24"/>
              </w:rPr>
            </w:pPr>
            <w:proofErr w:type="gramStart"/>
            <w:r>
              <w:rPr>
                <w:sz w:val="24"/>
              </w:rPr>
              <w:t>иностранном</w:t>
            </w:r>
            <w:proofErr w:type="gramEnd"/>
            <w:r>
              <w:rPr>
                <w:spacing w:val="-4"/>
                <w:sz w:val="24"/>
              </w:rPr>
              <w:t xml:space="preserve"> </w:t>
            </w:r>
            <w:r>
              <w:rPr>
                <w:sz w:val="24"/>
              </w:rPr>
              <w:t>языках</w:t>
            </w:r>
          </w:p>
          <w:p w:rsidR="000E2877" w:rsidRDefault="000E2877" w:rsidP="000E2877">
            <w:pPr>
              <w:pStyle w:val="TableParagraph"/>
              <w:ind w:right="223"/>
              <w:rPr>
                <w:sz w:val="24"/>
              </w:rPr>
            </w:pPr>
          </w:p>
        </w:tc>
        <w:tc>
          <w:tcPr>
            <w:tcW w:w="4091" w:type="dxa"/>
            <w:tcBorders>
              <w:top w:val="single" w:sz="4" w:space="0" w:color="000000"/>
              <w:left w:val="single" w:sz="4" w:space="0" w:color="000000"/>
              <w:bottom w:val="single" w:sz="4" w:space="0" w:color="000000"/>
              <w:right w:val="nil"/>
            </w:tcBorders>
          </w:tcPr>
          <w:p w:rsidR="000E2877" w:rsidRPr="00D7750B" w:rsidRDefault="000E2877" w:rsidP="000E2877">
            <w:pPr>
              <w:pStyle w:val="11"/>
              <w:spacing w:after="0" w:line="240" w:lineRule="auto"/>
              <w:ind w:left="0"/>
              <w:rPr>
                <w:rFonts w:ascii="Times New Roman" w:hAnsi="Times New Roman" w:cs="Times New Roman"/>
                <w:bCs/>
              </w:rPr>
            </w:pPr>
            <w:r w:rsidRPr="00D7750B">
              <w:rPr>
                <w:rFonts w:ascii="Times New Roman" w:hAnsi="Times New Roman" w:cs="Times New Roman"/>
                <w:bCs/>
              </w:rPr>
              <w:t xml:space="preserve">- умение пользоваться современным справочным материалом; </w:t>
            </w:r>
          </w:p>
          <w:p w:rsidR="009006BB" w:rsidRDefault="000E2877" w:rsidP="000E2877">
            <w:pPr>
              <w:snapToGrid w:val="0"/>
              <w:spacing w:after="0" w:line="240" w:lineRule="auto"/>
              <w:rPr>
                <w:rFonts w:ascii="Times New Roman" w:hAnsi="Times New Roman"/>
                <w:bCs/>
                <w:sz w:val="24"/>
                <w:szCs w:val="24"/>
              </w:rPr>
            </w:pPr>
            <w:r w:rsidRPr="00D7750B">
              <w:rPr>
                <w:rFonts w:ascii="Times New Roman" w:hAnsi="Times New Roman"/>
              </w:rPr>
              <w:t xml:space="preserve">- соответствие оформления результатов  требованиям к </w:t>
            </w:r>
            <w:r w:rsidRPr="00D7750B">
              <w:rPr>
                <w:rFonts w:ascii="Times New Roman" w:hAnsi="Times New Roman"/>
                <w:bCs/>
              </w:rPr>
              <w:t>самостоятельной работе</w:t>
            </w:r>
          </w:p>
        </w:tc>
        <w:tc>
          <w:tcPr>
            <w:tcW w:w="3768" w:type="dxa"/>
            <w:tcBorders>
              <w:top w:val="single" w:sz="4" w:space="0" w:color="000000"/>
              <w:left w:val="single" w:sz="4" w:space="0" w:color="000000"/>
              <w:bottom w:val="single" w:sz="4" w:space="0" w:color="000000"/>
              <w:right w:val="single" w:sz="4" w:space="0" w:color="000000"/>
            </w:tcBorders>
          </w:tcPr>
          <w:p w:rsidR="009006BB" w:rsidRDefault="000E2877"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r w:rsidR="009006BB" w:rsidTr="003B7752">
        <w:trPr>
          <w:trHeight w:val="1266"/>
        </w:trPr>
        <w:tc>
          <w:tcPr>
            <w:tcW w:w="3315" w:type="dxa"/>
            <w:tcBorders>
              <w:top w:val="single" w:sz="4" w:space="0" w:color="000000"/>
              <w:left w:val="single" w:sz="4" w:space="0" w:color="000000"/>
              <w:bottom w:val="single" w:sz="4" w:space="0" w:color="000000"/>
              <w:right w:val="nil"/>
            </w:tcBorders>
          </w:tcPr>
          <w:p w:rsidR="009006BB" w:rsidRDefault="009006BB" w:rsidP="000E2877">
            <w:pPr>
              <w:pStyle w:val="TableParagraph"/>
              <w:ind w:right="223"/>
              <w:rPr>
                <w:sz w:val="24"/>
              </w:rPr>
            </w:pPr>
            <w:r>
              <w:rPr>
                <w:sz w:val="24"/>
              </w:rPr>
              <w:t>ОК</w:t>
            </w:r>
            <w:r>
              <w:rPr>
                <w:spacing w:val="-2"/>
                <w:sz w:val="24"/>
              </w:rPr>
              <w:t xml:space="preserve"> </w:t>
            </w:r>
            <w:r>
              <w:rPr>
                <w:sz w:val="24"/>
              </w:rPr>
              <w:t>11</w:t>
            </w:r>
            <w:proofErr w:type="gramStart"/>
            <w:r w:rsidR="000E2877">
              <w:rPr>
                <w:sz w:val="24"/>
              </w:rPr>
              <w:t xml:space="preserve"> П</w:t>
            </w:r>
            <w:proofErr w:type="gramEnd"/>
            <w:r w:rsidR="000E2877">
              <w:rPr>
                <w:sz w:val="24"/>
              </w:rPr>
              <w:t>ланировать</w:t>
            </w:r>
            <w:r w:rsidR="000E2877">
              <w:rPr>
                <w:spacing w:val="-5"/>
                <w:sz w:val="24"/>
              </w:rPr>
              <w:t xml:space="preserve"> </w:t>
            </w:r>
            <w:r w:rsidR="000E2877">
              <w:rPr>
                <w:sz w:val="24"/>
              </w:rPr>
              <w:t>предпринимательскую</w:t>
            </w:r>
            <w:r w:rsidR="000E2877">
              <w:rPr>
                <w:spacing w:val="-5"/>
                <w:sz w:val="24"/>
              </w:rPr>
              <w:t xml:space="preserve"> </w:t>
            </w:r>
            <w:r w:rsidR="000E2877">
              <w:rPr>
                <w:sz w:val="24"/>
              </w:rPr>
              <w:t>деятельность</w:t>
            </w:r>
            <w:r w:rsidR="000E2877">
              <w:rPr>
                <w:spacing w:val="-4"/>
                <w:sz w:val="24"/>
              </w:rPr>
              <w:t xml:space="preserve"> </w:t>
            </w:r>
            <w:r w:rsidR="000E2877">
              <w:rPr>
                <w:sz w:val="24"/>
              </w:rPr>
              <w:t>в</w:t>
            </w:r>
            <w:r w:rsidR="000E2877">
              <w:rPr>
                <w:spacing w:val="-6"/>
                <w:sz w:val="24"/>
              </w:rPr>
              <w:t xml:space="preserve"> </w:t>
            </w:r>
            <w:r w:rsidR="000E2877">
              <w:rPr>
                <w:sz w:val="24"/>
              </w:rPr>
              <w:t>профессиональной</w:t>
            </w:r>
            <w:r w:rsidR="000E2877">
              <w:rPr>
                <w:spacing w:val="-4"/>
                <w:sz w:val="24"/>
              </w:rPr>
              <w:t xml:space="preserve"> </w:t>
            </w:r>
            <w:r w:rsidR="000E2877">
              <w:rPr>
                <w:sz w:val="24"/>
              </w:rPr>
              <w:t>сфере</w:t>
            </w:r>
          </w:p>
        </w:tc>
        <w:tc>
          <w:tcPr>
            <w:tcW w:w="4091" w:type="dxa"/>
            <w:tcBorders>
              <w:top w:val="single" w:sz="4" w:space="0" w:color="000000"/>
              <w:left w:val="single" w:sz="4" w:space="0" w:color="000000"/>
              <w:bottom w:val="single" w:sz="4" w:space="0" w:color="000000"/>
              <w:right w:val="nil"/>
            </w:tcBorders>
          </w:tcPr>
          <w:p w:rsidR="000E2877" w:rsidRPr="00D7750B" w:rsidRDefault="000E2877" w:rsidP="000E2877">
            <w:pPr>
              <w:pStyle w:val="11"/>
              <w:spacing w:after="0" w:line="240" w:lineRule="auto"/>
              <w:ind w:left="0"/>
              <w:rPr>
                <w:rFonts w:ascii="Times New Roman" w:hAnsi="Times New Roman" w:cs="Times New Roman"/>
                <w:bCs/>
              </w:rPr>
            </w:pPr>
            <w:r w:rsidRPr="00D7750B">
              <w:rPr>
                <w:rFonts w:ascii="Times New Roman" w:hAnsi="Times New Roman" w:cs="Times New Roman"/>
                <w:bCs/>
              </w:rPr>
              <w:t xml:space="preserve">- умение пользоваться современным справочным материалом; </w:t>
            </w:r>
          </w:p>
          <w:p w:rsidR="009006BB" w:rsidRDefault="000E2877" w:rsidP="000E2877">
            <w:pPr>
              <w:snapToGrid w:val="0"/>
              <w:spacing w:after="0" w:line="240" w:lineRule="auto"/>
              <w:rPr>
                <w:rFonts w:ascii="Times New Roman" w:hAnsi="Times New Roman"/>
                <w:bCs/>
                <w:sz w:val="24"/>
                <w:szCs w:val="24"/>
              </w:rPr>
            </w:pPr>
            <w:r w:rsidRPr="00D7750B">
              <w:rPr>
                <w:rFonts w:ascii="Times New Roman" w:hAnsi="Times New Roman"/>
              </w:rPr>
              <w:t xml:space="preserve">- соответствие оформления результатов  требованиям к </w:t>
            </w:r>
            <w:r w:rsidRPr="00D7750B">
              <w:rPr>
                <w:rFonts w:ascii="Times New Roman" w:hAnsi="Times New Roman"/>
                <w:bCs/>
              </w:rPr>
              <w:t>самостоятельной работе</w:t>
            </w:r>
          </w:p>
        </w:tc>
        <w:tc>
          <w:tcPr>
            <w:tcW w:w="3768" w:type="dxa"/>
            <w:tcBorders>
              <w:top w:val="single" w:sz="4" w:space="0" w:color="000000"/>
              <w:left w:val="single" w:sz="4" w:space="0" w:color="000000"/>
              <w:bottom w:val="single" w:sz="4" w:space="0" w:color="000000"/>
              <w:right w:val="single" w:sz="4" w:space="0" w:color="000000"/>
            </w:tcBorders>
          </w:tcPr>
          <w:p w:rsidR="009006BB" w:rsidRDefault="000E2877" w:rsidP="009006BB">
            <w:pPr>
              <w:pStyle w:val="11"/>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Да/нет</w:t>
            </w:r>
          </w:p>
        </w:tc>
      </w:tr>
    </w:tbl>
    <w:p w:rsidR="008173F8" w:rsidRDefault="008173F8" w:rsidP="008173F8"/>
    <w:p w:rsidR="00453A9B" w:rsidRDefault="008173F8" w:rsidP="00453A9B">
      <w:pPr>
        <w:jc w:val="both"/>
        <w:rPr>
          <w:rFonts w:ascii="Times New Roman" w:hAnsi="Times New Roman"/>
          <w:sz w:val="24"/>
          <w:szCs w:val="24"/>
        </w:rPr>
      </w:pPr>
      <w:r>
        <w:rPr>
          <w:rFonts w:ascii="Times New Roman" w:hAnsi="Times New Roman"/>
          <w:b/>
          <w:sz w:val="24"/>
          <w:szCs w:val="24"/>
        </w:rPr>
        <w:t xml:space="preserve">Характеристика учебной/профессиональной деятельности  </w:t>
      </w:r>
      <w:proofErr w:type="gramStart"/>
      <w:r>
        <w:rPr>
          <w:rFonts w:ascii="Times New Roman" w:hAnsi="Times New Roman"/>
          <w:b/>
          <w:sz w:val="24"/>
          <w:szCs w:val="24"/>
        </w:rPr>
        <w:t>обучающегося</w:t>
      </w:r>
      <w:proofErr w:type="gramEnd"/>
      <w:r>
        <w:rPr>
          <w:rFonts w:ascii="Times New Roman" w:hAnsi="Times New Roman"/>
          <w:b/>
          <w:sz w:val="24"/>
          <w:szCs w:val="24"/>
        </w:rPr>
        <w:t xml:space="preserve"> во время производственной</w:t>
      </w:r>
      <w:r>
        <w:rPr>
          <w:rFonts w:ascii="Times New Roman" w:hAnsi="Times New Roman"/>
          <w:b/>
          <w:i/>
          <w:sz w:val="24"/>
          <w:szCs w:val="24"/>
        </w:rPr>
        <w:t xml:space="preserve"> </w:t>
      </w:r>
      <w:r>
        <w:rPr>
          <w:rFonts w:ascii="Times New Roman" w:hAnsi="Times New Roman"/>
          <w:b/>
          <w:sz w:val="24"/>
          <w:szCs w:val="24"/>
        </w:rPr>
        <w:t>практики</w:t>
      </w:r>
      <w:r>
        <w:rPr>
          <w:rFonts w:ascii="Times New Roman" w:hAnsi="Times New Roman"/>
          <w:sz w:val="24"/>
          <w:szCs w:val="24"/>
        </w:rPr>
        <w:t xml:space="preserve">  (анализ положительных и отрицательных моментов по вышеприведён</w:t>
      </w:r>
      <w:r w:rsidR="00453A9B">
        <w:rPr>
          <w:rFonts w:ascii="Times New Roman" w:hAnsi="Times New Roman"/>
          <w:sz w:val="24"/>
          <w:szCs w:val="24"/>
        </w:rPr>
        <w:t xml:space="preserve">ным </w:t>
      </w:r>
      <w:r>
        <w:rPr>
          <w:rFonts w:ascii="Times New Roman" w:hAnsi="Times New Roman"/>
          <w:sz w:val="24"/>
          <w:szCs w:val="24"/>
        </w:rPr>
        <w:t>компетенциям)</w:t>
      </w:r>
    </w:p>
    <w:p w:rsidR="008173F8" w:rsidRDefault="008173F8" w:rsidP="00453A9B">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A9B">
        <w:rPr>
          <w:rFonts w:ascii="Times New Roman" w:hAnsi="Times New Roman"/>
          <w:sz w:val="24"/>
          <w:szCs w:val="24"/>
        </w:rPr>
        <w:t>____________</w:t>
      </w:r>
    </w:p>
    <w:p w:rsidR="008173F8" w:rsidRDefault="008173F8" w:rsidP="00120ABE">
      <w:pPr>
        <w:spacing w:after="0" w:line="240" w:lineRule="auto"/>
        <w:rPr>
          <w:rFonts w:ascii="Times New Roman" w:hAnsi="Times New Roman"/>
          <w:sz w:val="24"/>
          <w:szCs w:val="24"/>
        </w:rPr>
      </w:pPr>
      <w:r>
        <w:rPr>
          <w:rFonts w:ascii="Times New Roman" w:hAnsi="Times New Roman"/>
          <w:sz w:val="24"/>
          <w:szCs w:val="24"/>
        </w:rPr>
        <w:t xml:space="preserve">Дата «____»_________20_____г. </w:t>
      </w:r>
      <w:r>
        <w:rPr>
          <w:rFonts w:ascii="Times New Roman" w:hAnsi="Times New Roman"/>
          <w:sz w:val="24"/>
          <w:szCs w:val="24"/>
        </w:rPr>
        <w:tab/>
      </w:r>
      <w:r>
        <w:rPr>
          <w:rFonts w:ascii="Times New Roman" w:hAnsi="Times New Roman"/>
          <w:sz w:val="24"/>
          <w:szCs w:val="24"/>
        </w:rPr>
        <w:tab/>
      </w:r>
    </w:p>
    <w:p w:rsidR="008173F8" w:rsidRDefault="008173F8" w:rsidP="00120ABE">
      <w:pPr>
        <w:spacing w:after="0" w:line="240" w:lineRule="auto"/>
        <w:rPr>
          <w:rFonts w:ascii="Times New Roman" w:hAnsi="Times New Roman"/>
          <w:sz w:val="24"/>
          <w:szCs w:val="24"/>
        </w:rPr>
      </w:pPr>
      <w:r>
        <w:rPr>
          <w:rFonts w:ascii="Times New Roman" w:hAnsi="Times New Roman"/>
          <w:sz w:val="24"/>
          <w:szCs w:val="24"/>
        </w:rPr>
        <w:t xml:space="preserve"> Подпись руководителя практики </w:t>
      </w:r>
    </w:p>
    <w:p w:rsidR="008173F8" w:rsidRDefault="00453A9B" w:rsidP="00120ABE">
      <w:pPr>
        <w:spacing w:after="0" w:line="240" w:lineRule="auto"/>
        <w:rPr>
          <w:rFonts w:ascii="Times New Roman" w:hAnsi="Times New Roman"/>
          <w:sz w:val="24"/>
          <w:szCs w:val="24"/>
        </w:rPr>
      </w:pPr>
      <w:r>
        <w:rPr>
          <w:rFonts w:ascii="Times New Roman" w:hAnsi="Times New Roman"/>
          <w:sz w:val="24"/>
          <w:szCs w:val="24"/>
        </w:rPr>
        <w:t>ФИО</w:t>
      </w:r>
      <w:proofErr w:type="gramStart"/>
      <w:r>
        <w:rPr>
          <w:rFonts w:ascii="Times New Roman" w:hAnsi="Times New Roman"/>
          <w:sz w:val="24"/>
          <w:szCs w:val="24"/>
        </w:rPr>
        <w:t>,</w:t>
      </w:r>
      <w:r w:rsidR="008173F8">
        <w:rPr>
          <w:rFonts w:ascii="Times New Roman" w:hAnsi="Times New Roman"/>
          <w:sz w:val="24"/>
          <w:szCs w:val="24"/>
        </w:rPr>
        <w:t>д</w:t>
      </w:r>
      <w:proofErr w:type="gramEnd"/>
      <w:r w:rsidR="008173F8">
        <w:rPr>
          <w:rFonts w:ascii="Times New Roman" w:hAnsi="Times New Roman"/>
          <w:sz w:val="24"/>
          <w:szCs w:val="24"/>
        </w:rPr>
        <w:t>олжность_____________________________</w:t>
      </w:r>
      <w:r>
        <w:rPr>
          <w:rFonts w:ascii="Times New Roman" w:hAnsi="Times New Roman"/>
          <w:sz w:val="24"/>
          <w:szCs w:val="24"/>
        </w:rPr>
        <w:t>____________________________</w:t>
      </w:r>
      <w:r w:rsidR="008173F8">
        <w:rPr>
          <w:rFonts w:ascii="Times New Roman" w:hAnsi="Times New Roman"/>
          <w:sz w:val="24"/>
          <w:szCs w:val="24"/>
        </w:rPr>
        <w:t>/______________/</w:t>
      </w:r>
    </w:p>
    <w:p w:rsidR="008173F8" w:rsidRDefault="008173F8" w:rsidP="00120ABE">
      <w:pPr>
        <w:spacing w:after="0" w:line="240" w:lineRule="auto"/>
        <w:rPr>
          <w:rFonts w:ascii="Times New Roman" w:hAnsi="Times New Roman"/>
          <w:sz w:val="24"/>
          <w:szCs w:val="24"/>
        </w:rPr>
      </w:pPr>
      <w:r>
        <w:rPr>
          <w:rFonts w:ascii="Times New Roman" w:hAnsi="Times New Roman"/>
          <w:sz w:val="24"/>
          <w:szCs w:val="24"/>
        </w:rPr>
        <w:t>Подпись ответственного лица организации (базы практики)</w:t>
      </w:r>
    </w:p>
    <w:p w:rsidR="003B5488" w:rsidRPr="00120ABE" w:rsidRDefault="00453A9B" w:rsidP="00120ABE">
      <w:pPr>
        <w:spacing w:after="0" w:line="240" w:lineRule="auto"/>
        <w:rPr>
          <w:rFonts w:ascii="Times New Roman" w:hAnsi="Times New Roman"/>
          <w:sz w:val="24"/>
          <w:szCs w:val="24"/>
        </w:rPr>
      </w:pPr>
      <w:r>
        <w:rPr>
          <w:rFonts w:ascii="Times New Roman" w:hAnsi="Times New Roman"/>
          <w:sz w:val="24"/>
          <w:szCs w:val="24"/>
        </w:rPr>
        <w:t>ФИО</w:t>
      </w:r>
      <w:proofErr w:type="gramStart"/>
      <w:r>
        <w:rPr>
          <w:rFonts w:ascii="Times New Roman" w:hAnsi="Times New Roman"/>
          <w:sz w:val="24"/>
          <w:szCs w:val="24"/>
        </w:rPr>
        <w:t>,</w:t>
      </w:r>
      <w:r w:rsidR="008173F8">
        <w:rPr>
          <w:rFonts w:ascii="Times New Roman" w:hAnsi="Times New Roman"/>
          <w:sz w:val="24"/>
          <w:szCs w:val="24"/>
        </w:rPr>
        <w:t>д</w:t>
      </w:r>
      <w:proofErr w:type="gramEnd"/>
      <w:r w:rsidR="008173F8">
        <w:rPr>
          <w:rFonts w:ascii="Times New Roman" w:hAnsi="Times New Roman"/>
          <w:sz w:val="24"/>
          <w:szCs w:val="24"/>
        </w:rPr>
        <w:t>олжность____________________________</w:t>
      </w:r>
      <w:r>
        <w:rPr>
          <w:rFonts w:ascii="Times New Roman" w:hAnsi="Times New Roman"/>
          <w:sz w:val="24"/>
          <w:szCs w:val="24"/>
        </w:rPr>
        <w:t>____________________________</w:t>
      </w:r>
      <w:r w:rsidR="008173F8">
        <w:rPr>
          <w:rFonts w:ascii="Times New Roman" w:hAnsi="Times New Roman"/>
          <w:sz w:val="24"/>
          <w:szCs w:val="24"/>
        </w:rPr>
        <w:t>_/______________/</w:t>
      </w:r>
    </w:p>
    <w:p w:rsidR="00BA294D" w:rsidRPr="006254D3" w:rsidRDefault="00BA294D" w:rsidP="006254D3">
      <w:pPr>
        <w:pStyle w:val="1"/>
        <w:tabs>
          <w:tab w:val="left" w:pos="0"/>
        </w:tabs>
        <w:jc w:val="center"/>
        <w:rPr>
          <w:rFonts w:ascii="Times New Roman" w:hAnsi="Times New Roman" w:cs="Times New Roman"/>
          <w:sz w:val="22"/>
          <w:szCs w:val="22"/>
        </w:rPr>
      </w:pPr>
    </w:p>
    <w:p w:rsidR="008173F8" w:rsidRPr="00D7750B" w:rsidRDefault="008173F8" w:rsidP="008173F8">
      <w:pPr>
        <w:pStyle w:val="1"/>
        <w:tabs>
          <w:tab w:val="left" w:pos="0"/>
        </w:tabs>
        <w:jc w:val="center"/>
        <w:rPr>
          <w:rFonts w:ascii="Times New Roman" w:hAnsi="Times New Roman" w:cs="Times New Roman"/>
          <w:sz w:val="22"/>
          <w:szCs w:val="22"/>
        </w:rPr>
      </w:pPr>
      <w:r w:rsidRPr="00D7750B">
        <w:rPr>
          <w:rFonts w:ascii="Times New Roman" w:hAnsi="Times New Roman" w:cs="Times New Roman"/>
          <w:sz w:val="22"/>
          <w:szCs w:val="22"/>
        </w:rPr>
        <w:t>Оценочная ведомость по профессиональному модулю</w:t>
      </w:r>
    </w:p>
    <w:p w:rsidR="008173F8" w:rsidRPr="00CD54A5" w:rsidRDefault="00453A9B" w:rsidP="00CD54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ПМ.02</w:t>
      </w:r>
      <w:r w:rsidR="00CD54A5">
        <w:rPr>
          <w:rFonts w:ascii="Times New Roman" w:hAnsi="Times New Roman" w:cs="Times New Roman"/>
          <w:color w:val="000000"/>
          <w:sz w:val="24"/>
          <w:szCs w:val="24"/>
        </w:rPr>
        <w:t xml:space="preserve"> </w:t>
      </w:r>
      <w:r w:rsidR="00CD54A5" w:rsidRPr="009D4FC6">
        <w:rPr>
          <w:rFonts w:ascii="Times New Roman" w:hAnsi="Times New Roman" w:cs="Times New Roman"/>
          <w:color w:val="000000"/>
          <w:sz w:val="24"/>
          <w:szCs w:val="24"/>
        </w:rPr>
        <w:t>Организация и ведение процессов приготовления, оформления</w:t>
      </w:r>
      <w:r>
        <w:rPr>
          <w:rFonts w:ascii="Times New Roman" w:hAnsi="Times New Roman" w:cs="Times New Roman"/>
          <w:color w:val="000000"/>
          <w:sz w:val="24"/>
          <w:szCs w:val="24"/>
        </w:rPr>
        <w:t xml:space="preserve"> и подготовки к реализации горячих блюд, кулинарных изделий, закусок</w:t>
      </w:r>
      <w:r w:rsidR="00CD54A5" w:rsidRPr="009D4FC6">
        <w:rPr>
          <w:rFonts w:ascii="Times New Roman" w:hAnsi="Times New Roman" w:cs="Times New Roman"/>
          <w:color w:val="000000"/>
          <w:sz w:val="24"/>
          <w:szCs w:val="24"/>
        </w:rPr>
        <w:t xml:space="preserve"> сложного ассортимента с учетом потребностей различных категорий потребителей, видов и форм обслуживания</w:t>
      </w:r>
    </w:p>
    <w:p w:rsidR="008173F8" w:rsidRPr="00D7750B" w:rsidRDefault="008173F8" w:rsidP="00120ABE">
      <w:pPr>
        <w:spacing w:after="0" w:line="240" w:lineRule="auto"/>
        <w:rPr>
          <w:rFonts w:ascii="Times New Roman" w:hAnsi="Times New Roman"/>
        </w:rPr>
      </w:pPr>
      <w:r w:rsidRPr="00D7750B">
        <w:rPr>
          <w:rFonts w:ascii="Times New Roman" w:hAnsi="Times New Roman"/>
          <w:caps/>
        </w:rPr>
        <w:t xml:space="preserve">ФИО </w:t>
      </w:r>
      <w:r w:rsidR="00FB443C">
        <w:rPr>
          <w:rFonts w:ascii="Times New Roman" w:hAnsi="Times New Roman"/>
          <w:caps/>
        </w:rPr>
        <w:t xml:space="preserve">    </w:t>
      </w:r>
      <w:r w:rsidRPr="00D7750B">
        <w:rPr>
          <w:rFonts w:ascii="Times New Roman" w:hAnsi="Times New Roman"/>
          <w:caps/>
        </w:rPr>
        <w:t>________________</w:t>
      </w:r>
      <w:r w:rsidRPr="00D7750B">
        <w:rPr>
          <w:rFonts w:ascii="Times New Roman" w:hAnsi="Times New Roman"/>
        </w:rPr>
        <w:t>__________________________________________________________</w:t>
      </w:r>
    </w:p>
    <w:p w:rsidR="008173F8" w:rsidRPr="00D7750B" w:rsidRDefault="008173F8" w:rsidP="00CD5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rPr>
      </w:pPr>
      <w:proofErr w:type="gramStart"/>
      <w:r w:rsidRPr="00D7750B">
        <w:rPr>
          <w:rFonts w:ascii="Times New Roman" w:hAnsi="Times New Roman"/>
        </w:rPr>
        <w:t>обучающийся</w:t>
      </w:r>
      <w:proofErr w:type="gramEnd"/>
      <w:r w:rsidR="00CD54A5">
        <w:rPr>
          <w:rFonts w:ascii="Times New Roman" w:hAnsi="Times New Roman"/>
        </w:rPr>
        <w:t xml:space="preserve"> на 3</w:t>
      </w:r>
      <w:r w:rsidR="00EB3022" w:rsidRPr="00D7750B">
        <w:rPr>
          <w:rFonts w:ascii="Times New Roman" w:hAnsi="Times New Roman"/>
        </w:rPr>
        <w:t xml:space="preserve"> </w:t>
      </w:r>
      <w:r w:rsidR="004B4F22" w:rsidRPr="00D7750B">
        <w:rPr>
          <w:rFonts w:ascii="Times New Roman" w:hAnsi="Times New Roman"/>
        </w:rPr>
        <w:t>курсе по специал</w:t>
      </w:r>
      <w:r w:rsidR="000E2877">
        <w:rPr>
          <w:rFonts w:ascii="Times New Roman" w:hAnsi="Times New Roman"/>
        </w:rPr>
        <w:t>ьности 43.02.15 Поварское и кондитерское дело</w:t>
      </w:r>
    </w:p>
    <w:p w:rsidR="008173F8" w:rsidRPr="00D7750B" w:rsidRDefault="008173F8" w:rsidP="00CD54A5">
      <w:pPr>
        <w:spacing w:after="0" w:line="240" w:lineRule="auto"/>
        <w:jc w:val="center"/>
        <w:rPr>
          <w:rFonts w:ascii="Times New Roman" w:hAnsi="Times New Roman"/>
        </w:rPr>
      </w:pPr>
      <w:r w:rsidRPr="00D7750B">
        <w:rPr>
          <w:rFonts w:ascii="Times New Roman" w:hAnsi="Times New Roman"/>
        </w:rPr>
        <w:t>освоил</w:t>
      </w:r>
      <w:r w:rsidR="00AA782E" w:rsidRPr="00D7750B">
        <w:rPr>
          <w:rFonts w:ascii="Times New Roman" w:hAnsi="Times New Roman"/>
        </w:rPr>
        <w:t xml:space="preserve"> </w:t>
      </w:r>
      <w:r w:rsidRPr="00D7750B">
        <w:rPr>
          <w:rFonts w:ascii="Times New Roman" w:hAnsi="Times New Roman"/>
        </w:rPr>
        <w:t>(а) программу профессиональн</w:t>
      </w:r>
      <w:r w:rsidR="00120ABE">
        <w:rPr>
          <w:rFonts w:ascii="Times New Roman" w:hAnsi="Times New Roman"/>
        </w:rPr>
        <w:t xml:space="preserve">ого модуля в объеме     </w:t>
      </w:r>
      <w:r w:rsidR="00AA782E" w:rsidRPr="00D7750B">
        <w:rPr>
          <w:rFonts w:ascii="Times New Roman" w:hAnsi="Times New Roman"/>
        </w:rPr>
        <w:t xml:space="preserve"> час</w:t>
      </w:r>
      <w:r w:rsidR="00EB3022" w:rsidRPr="00D7750B">
        <w:rPr>
          <w:rFonts w:ascii="Times New Roman" w:hAnsi="Times New Roman"/>
        </w:rPr>
        <w:t>ов</w:t>
      </w:r>
      <w:r w:rsidR="00AA782E" w:rsidRPr="00D7750B">
        <w:rPr>
          <w:rFonts w:ascii="Times New Roman" w:hAnsi="Times New Roman"/>
        </w:rPr>
        <w:t xml:space="preserve"> </w:t>
      </w:r>
      <w:r w:rsidR="00120ABE">
        <w:rPr>
          <w:rFonts w:ascii="Times New Roman" w:hAnsi="Times New Roman"/>
        </w:rPr>
        <w:t xml:space="preserve">с «  »           </w:t>
      </w:r>
      <w:r w:rsidR="000E2877">
        <w:rPr>
          <w:rFonts w:ascii="Times New Roman" w:hAnsi="Times New Roman"/>
        </w:rPr>
        <w:t xml:space="preserve"> 20  </w:t>
      </w:r>
      <w:r w:rsidR="00FB443C">
        <w:rPr>
          <w:rFonts w:ascii="Times New Roman" w:hAnsi="Times New Roman"/>
        </w:rPr>
        <w:t xml:space="preserve">  г. по «22</w:t>
      </w:r>
      <w:r w:rsidRPr="00D7750B">
        <w:rPr>
          <w:rFonts w:ascii="Times New Roman" w:hAnsi="Times New Roman"/>
        </w:rPr>
        <w:t>»</w:t>
      </w:r>
      <w:r w:rsidR="00AA782E" w:rsidRPr="00D7750B">
        <w:rPr>
          <w:rFonts w:ascii="Times New Roman" w:hAnsi="Times New Roman"/>
        </w:rPr>
        <w:t xml:space="preserve"> </w:t>
      </w:r>
      <w:r w:rsidR="00FB443C">
        <w:rPr>
          <w:rFonts w:ascii="Times New Roman" w:hAnsi="Times New Roman"/>
        </w:rPr>
        <w:t>декабря</w:t>
      </w:r>
      <w:r w:rsidR="00AA782E" w:rsidRPr="00D7750B">
        <w:rPr>
          <w:rFonts w:ascii="Times New Roman" w:hAnsi="Times New Roman"/>
        </w:rPr>
        <w:t xml:space="preserve"> </w:t>
      </w:r>
      <w:r w:rsidR="000E2877">
        <w:rPr>
          <w:rFonts w:ascii="Times New Roman" w:hAnsi="Times New Roman"/>
        </w:rPr>
        <w:t xml:space="preserve">20 </w:t>
      </w:r>
      <w:r w:rsidRPr="00D7750B">
        <w:rPr>
          <w:rFonts w:ascii="Times New Roman" w:hAnsi="Times New Roman"/>
        </w:rPr>
        <w:t xml:space="preserve"> г.</w:t>
      </w:r>
    </w:p>
    <w:p w:rsidR="008173F8" w:rsidRPr="00D7750B" w:rsidRDefault="008173F8" w:rsidP="008173F8">
      <w:pPr>
        <w:rPr>
          <w:rFonts w:ascii="Times New Roman" w:hAnsi="Times New Roman"/>
          <w:i/>
          <w:iCs/>
        </w:rPr>
      </w:pPr>
      <w:r w:rsidRPr="00D7750B">
        <w:rPr>
          <w:rFonts w:ascii="Times New Roman" w:hAnsi="Times New Roman"/>
        </w:rPr>
        <w:t xml:space="preserve">Результаты промежуточной аттестации по элементам профессионального модуля </w:t>
      </w:r>
    </w:p>
    <w:tbl>
      <w:tblPr>
        <w:tblW w:w="0" w:type="auto"/>
        <w:jc w:val="center"/>
        <w:tblLayout w:type="fixed"/>
        <w:tblLook w:val="04A0"/>
      </w:tblPr>
      <w:tblGrid>
        <w:gridCol w:w="5942"/>
        <w:gridCol w:w="2410"/>
        <w:gridCol w:w="2089"/>
      </w:tblGrid>
      <w:tr w:rsidR="008173F8" w:rsidRPr="00D7750B" w:rsidTr="00A27655">
        <w:trPr>
          <w:trHeight w:val="871"/>
          <w:jc w:val="center"/>
        </w:trPr>
        <w:tc>
          <w:tcPr>
            <w:tcW w:w="5942" w:type="dxa"/>
            <w:tcBorders>
              <w:top w:val="single" w:sz="4" w:space="0" w:color="000000"/>
              <w:left w:val="single" w:sz="4" w:space="0" w:color="000000"/>
              <w:bottom w:val="single" w:sz="4" w:space="0" w:color="000000"/>
              <w:right w:val="nil"/>
            </w:tcBorders>
            <w:hideMark/>
          </w:tcPr>
          <w:p w:rsidR="008173F8" w:rsidRPr="00D7750B" w:rsidRDefault="008173F8" w:rsidP="00D7750B">
            <w:pPr>
              <w:pStyle w:val="11"/>
              <w:snapToGrid w:val="0"/>
              <w:spacing w:after="0" w:line="240" w:lineRule="auto"/>
              <w:ind w:left="0"/>
              <w:contextualSpacing/>
              <w:jc w:val="center"/>
              <w:rPr>
                <w:rFonts w:ascii="Times New Roman" w:hAnsi="Times New Roman" w:cs="Times New Roman"/>
              </w:rPr>
            </w:pPr>
            <w:r w:rsidRPr="00D7750B">
              <w:rPr>
                <w:rFonts w:ascii="Times New Roman" w:hAnsi="Times New Roman" w:cs="Times New Roman"/>
              </w:rPr>
              <w:t>Элементы модуля</w:t>
            </w:r>
          </w:p>
          <w:p w:rsidR="008173F8" w:rsidRPr="00D7750B" w:rsidRDefault="008173F8" w:rsidP="00D7750B">
            <w:pPr>
              <w:pStyle w:val="11"/>
              <w:spacing w:after="0" w:line="240" w:lineRule="auto"/>
              <w:ind w:left="0"/>
              <w:contextualSpacing/>
              <w:jc w:val="center"/>
              <w:rPr>
                <w:rFonts w:ascii="Times New Roman" w:hAnsi="Times New Roman" w:cs="Times New Roman"/>
              </w:rPr>
            </w:pPr>
            <w:r w:rsidRPr="00D7750B">
              <w:rPr>
                <w:rFonts w:ascii="Times New Roman" w:hAnsi="Times New Roman" w:cs="Times New Roman"/>
              </w:rPr>
              <w:t>(код и наименование МДК, код практик)</w:t>
            </w:r>
          </w:p>
        </w:tc>
        <w:tc>
          <w:tcPr>
            <w:tcW w:w="2410" w:type="dxa"/>
            <w:tcBorders>
              <w:top w:val="single" w:sz="4" w:space="0" w:color="000000"/>
              <w:left w:val="single" w:sz="4" w:space="0" w:color="000000"/>
              <w:bottom w:val="single" w:sz="4" w:space="0" w:color="000000"/>
              <w:right w:val="nil"/>
            </w:tcBorders>
            <w:hideMark/>
          </w:tcPr>
          <w:p w:rsidR="008173F8" w:rsidRPr="00D7750B" w:rsidRDefault="008173F8" w:rsidP="00D7750B">
            <w:pPr>
              <w:snapToGrid w:val="0"/>
              <w:spacing w:after="0" w:line="240" w:lineRule="auto"/>
              <w:contextualSpacing/>
              <w:jc w:val="center"/>
              <w:rPr>
                <w:rFonts w:ascii="Times New Roman" w:hAnsi="Times New Roman"/>
              </w:rPr>
            </w:pPr>
            <w:r w:rsidRPr="00D7750B">
              <w:rPr>
                <w:rFonts w:ascii="Times New Roman" w:hAnsi="Times New Roman"/>
              </w:rPr>
              <w:t>Формы промежуточной аттестации</w:t>
            </w:r>
          </w:p>
        </w:tc>
        <w:tc>
          <w:tcPr>
            <w:tcW w:w="2089" w:type="dxa"/>
            <w:tcBorders>
              <w:top w:val="single" w:sz="4" w:space="0" w:color="000000"/>
              <w:left w:val="single" w:sz="4" w:space="0" w:color="000000"/>
              <w:bottom w:val="single" w:sz="4" w:space="0" w:color="000000"/>
              <w:right w:val="single" w:sz="4" w:space="0" w:color="000000"/>
            </w:tcBorders>
            <w:hideMark/>
          </w:tcPr>
          <w:p w:rsidR="008173F8" w:rsidRPr="00D7750B" w:rsidRDefault="008173F8" w:rsidP="00D7750B">
            <w:pPr>
              <w:snapToGrid w:val="0"/>
              <w:spacing w:after="0" w:line="240" w:lineRule="auto"/>
              <w:contextualSpacing/>
              <w:jc w:val="center"/>
              <w:rPr>
                <w:rFonts w:ascii="Times New Roman" w:hAnsi="Times New Roman"/>
              </w:rPr>
            </w:pPr>
            <w:r w:rsidRPr="00D7750B">
              <w:rPr>
                <w:rFonts w:ascii="Times New Roman" w:hAnsi="Times New Roman"/>
              </w:rPr>
              <w:t>Оценка</w:t>
            </w:r>
          </w:p>
        </w:tc>
      </w:tr>
      <w:tr w:rsidR="00CD54A5" w:rsidRPr="00D7750B" w:rsidTr="00A27655">
        <w:trPr>
          <w:trHeight w:val="351"/>
          <w:jc w:val="center"/>
        </w:trPr>
        <w:tc>
          <w:tcPr>
            <w:tcW w:w="5942" w:type="dxa"/>
            <w:tcBorders>
              <w:top w:val="single" w:sz="4" w:space="0" w:color="000000"/>
              <w:left w:val="single" w:sz="4" w:space="0" w:color="000000"/>
              <w:bottom w:val="single" w:sz="4" w:space="0" w:color="000000"/>
              <w:right w:val="nil"/>
            </w:tcBorders>
            <w:hideMark/>
          </w:tcPr>
          <w:p w:rsidR="00CD54A5" w:rsidRPr="00CD54A5" w:rsidRDefault="00453A9B" w:rsidP="000A1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bCs/>
              </w:rPr>
            </w:pPr>
            <w:r>
              <w:rPr>
                <w:rFonts w:ascii="Times New Roman" w:hAnsi="Times New Roman"/>
                <w:bCs/>
              </w:rPr>
              <w:t>МДК  02</w:t>
            </w:r>
            <w:r w:rsidR="00CD54A5" w:rsidRPr="00CD54A5">
              <w:rPr>
                <w:rFonts w:ascii="Times New Roman" w:hAnsi="Times New Roman"/>
                <w:bCs/>
              </w:rPr>
              <w:t xml:space="preserve">.01 </w:t>
            </w:r>
            <w:r w:rsidR="00CD54A5" w:rsidRPr="00CD54A5">
              <w:rPr>
                <w:rFonts w:ascii="Times New Roman" w:hAnsi="Times New Roman" w:cs="Times New Roman"/>
              </w:rPr>
              <w:t>Организация процессов приготовления</w:t>
            </w:r>
            <w:r>
              <w:rPr>
                <w:rFonts w:ascii="Times New Roman" w:hAnsi="Times New Roman" w:cs="Times New Roman"/>
              </w:rPr>
              <w:t>,  подготовки к реализации горячих блюд, кулинарных изделий, закусок</w:t>
            </w:r>
            <w:r w:rsidR="00CD54A5" w:rsidRPr="00CD54A5">
              <w:rPr>
                <w:rFonts w:ascii="Times New Roman" w:hAnsi="Times New Roman" w:cs="Times New Roman"/>
              </w:rPr>
              <w:t xml:space="preserve"> сложного ассортимента</w:t>
            </w:r>
            <w:r w:rsidR="00CD54A5" w:rsidRPr="00CD54A5">
              <w:rPr>
                <w:b/>
              </w:rPr>
              <w:t xml:space="preserve">   </w:t>
            </w:r>
          </w:p>
        </w:tc>
        <w:tc>
          <w:tcPr>
            <w:tcW w:w="2410" w:type="dxa"/>
            <w:tcBorders>
              <w:top w:val="single" w:sz="4" w:space="0" w:color="000000"/>
              <w:left w:val="single" w:sz="4" w:space="0" w:color="000000"/>
              <w:bottom w:val="single" w:sz="4" w:space="0" w:color="000000"/>
              <w:right w:val="nil"/>
            </w:tcBorders>
          </w:tcPr>
          <w:p w:rsidR="00CD54A5" w:rsidRPr="00D7750B" w:rsidRDefault="007573BE" w:rsidP="00D7750B">
            <w:pPr>
              <w:snapToGrid w:val="0"/>
              <w:spacing w:after="0" w:line="240" w:lineRule="auto"/>
              <w:contextualSpacing/>
              <w:jc w:val="center"/>
              <w:rPr>
                <w:rFonts w:ascii="Times New Roman" w:hAnsi="Times New Roman"/>
              </w:rPr>
            </w:pPr>
            <w:r>
              <w:rPr>
                <w:rFonts w:ascii="Times New Roman" w:hAnsi="Times New Roman"/>
              </w:rPr>
              <w:t>Экзамен (комплексный)</w:t>
            </w:r>
          </w:p>
        </w:tc>
        <w:tc>
          <w:tcPr>
            <w:tcW w:w="2089" w:type="dxa"/>
            <w:tcBorders>
              <w:top w:val="single" w:sz="4" w:space="0" w:color="000000"/>
              <w:left w:val="single" w:sz="4" w:space="0" w:color="000000"/>
              <w:bottom w:val="single" w:sz="4" w:space="0" w:color="000000"/>
              <w:right w:val="single" w:sz="4" w:space="0" w:color="000000"/>
            </w:tcBorders>
          </w:tcPr>
          <w:p w:rsidR="00CD54A5" w:rsidRPr="00D7750B" w:rsidRDefault="00CD54A5" w:rsidP="00FB443C">
            <w:pPr>
              <w:snapToGrid w:val="0"/>
              <w:spacing w:after="0" w:line="240" w:lineRule="auto"/>
              <w:contextualSpacing/>
              <w:jc w:val="center"/>
              <w:rPr>
                <w:rFonts w:ascii="Times New Roman" w:hAnsi="Times New Roman"/>
              </w:rPr>
            </w:pPr>
          </w:p>
        </w:tc>
      </w:tr>
      <w:tr w:rsidR="00CD54A5" w:rsidRPr="00D7750B" w:rsidTr="00A27655">
        <w:trPr>
          <w:trHeight w:val="377"/>
          <w:jc w:val="center"/>
        </w:trPr>
        <w:tc>
          <w:tcPr>
            <w:tcW w:w="5942" w:type="dxa"/>
            <w:tcBorders>
              <w:top w:val="single" w:sz="4" w:space="0" w:color="000000"/>
              <w:left w:val="single" w:sz="4" w:space="0" w:color="000000"/>
              <w:bottom w:val="single" w:sz="4" w:space="0" w:color="000000"/>
              <w:right w:val="nil"/>
            </w:tcBorders>
            <w:hideMark/>
          </w:tcPr>
          <w:p w:rsidR="00CD54A5" w:rsidRPr="00CD54A5" w:rsidRDefault="007573BE" w:rsidP="000A1994">
            <w:pPr>
              <w:pStyle w:val="11"/>
              <w:snapToGrid w:val="0"/>
              <w:spacing w:after="0" w:line="240" w:lineRule="auto"/>
              <w:ind w:left="0"/>
              <w:rPr>
                <w:rFonts w:ascii="Times New Roman" w:hAnsi="Times New Roman" w:cs="Times New Roman"/>
              </w:rPr>
            </w:pPr>
            <w:r>
              <w:rPr>
                <w:rFonts w:ascii="Times New Roman" w:hAnsi="Times New Roman" w:cs="Times New Roman"/>
              </w:rPr>
              <w:t>МДК 02</w:t>
            </w:r>
            <w:r w:rsidR="00CD54A5" w:rsidRPr="00CD54A5">
              <w:rPr>
                <w:rFonts w:ascii="Times New Roman" w:hAnsi="Times New Roman" w:cs="Times New Roman"/>
              </w:rPr>
              <w:t>.02 Процессы приготовлени</w:t>
            </w:r>
            <w:r w:rsidR="00453A9B">
              <w:rPr>
                <w:rFonts w:ascii="Times New Roman" w:hAnsi="Times New Roman" w:cs="Times New Roman"/>
              </w:rPr>
              <w:t>я, подготовки к реализации горячих блюд, кулинарных изделий, закусок</w:t>
            </w:r>
            <w:r w:rsidR="00CD54A5" w:rsidRPr="00CD54A5">
              <w:rPr>
                <w:rFonts w:ascii="Times New Roman" w:hAnsi="Times New Roman" w:cs="Times New Roman"/>
              </w:rPr>
              <w:t xml:space="preserve"> сложного ассортимента</w:t>
            </w:r>
          </w:p>
        </w:tc>
        <w:tc>
          <w:tcPr>
            <w:tcW w:w="2410" w:type="dxa"/>
            <w:tcBorders>
              <w:top w:val="single" w:sz="4" w:space="0" w:color="000000"/>
              <w:left w:val="single" w:sz="4" w:space="0" w:color="000000"/>
              <w:bottom w:val="single" w:sz="4" w:space="0" w:color="000000"/>
              <w:right w:val="nil"/>
            </w:tcBorders>
          </w:tcPr>
          <w:p w:rsidR="00CD54A5" w:rsidRPr="00D7750B" w:rsidRDefault="007573BE" w:rsidP="00D7750B">
            <w:pPr>
              <w:snapToGrid w:val="0"/>
              <w:spacing w:after="0" w:line="240" w:lineRule="auto"/>
              <w:contextualSpacing/>
              <w:jc w:val="center"/>
              <w:rPr>
                <w:rFonts w:ascii="Times New Roman" w:hAnsi="Times New Roman"/>
              </w:rPr>
            </w:pPr>
            <w:r>
              <w:rPr>
                <w:rFonts w:ascii="Times New Roman" w:hAnsi="Times New Roman"/>
              </w:rPr>
              <w:t>Экзамен (комплексный)</w:t>
            </w:r>
          </w:p>
        </w:tc>
        <w:tc>
          <w:tcPr>
            <w:tcW w:w="2089" w:type="dxa"/>
            <w:tcBorders>
              <w:top w:val="single" w:sz="4" w:space="0" w:color="000000"/>
              <w:left w:val="single" w:sz="4" w:space="0" w:color="000000"/>
              <w:bottom w:val="single" w:sz="4" w:space="0" w:color="000000"/>
              <w:right w:val="single" w:sz="4" w:space="0" w:color="000000"/>
            </w:tcBorders>
          </w:tcPr>
          <w:p w:rsidR="00CD54A5" w:rsidRPr="00D7750B" w:rsidRDefault="00CD54A5" w:rsidP="00FB443C">
            <w:pPr>
              <w:snapToGrid w:val="0"/>
              <w:spacing w:after="0" w:line="240" w:lineRule="auto"/>
              <w:contextualSpacing/>
              <w:jc w:val="center"/>
              <w:rPr>
                <w:rFonts w:ascii="Times New Roman" w:hAnsi="Times New Roman"/>
              </w:rPr>
            </w:pPr>
          </w:p>
        </w:tc>
      </w:tr>
      <w:tr w:rsidR="00CD54A5" w:rsidRPr="00D7750B" w:rsidTr="00A27655">
        <w:trPr>
          <w:trHeight w:val="385"/>
          <w:jc w:val="center"/>
        </w:trPr>
        <w:tc>
          <w:tcPr>
            <w:tcW w:w="5942" w:type="dxa"/>
            <w:tcBorders>
              <w:top w:val="single" w:sz="4" w:space="0" w:color="000000"/>
              <w:left w:val="single" w:sz="4" w:space="0" w:color="000000"/>
              <w:bottom w:val="single" w:sz="4" w:space="0" w:color="000000"/>
              <w:right w:val="nil"/>
            </w:tcBorders>
          </w:tcPr>
          <w:p w:rsidR="00CD54A5" w:rsidRPr="00D7750B" w:rsidRDefault="00CD54A5" w:rsidP="00A27655">
            <w:pPr>
              <w:pStyle w:val="11"/>
              <w:snapToGrid w:val="0"/>
              <w:spacing w:after="0" w:line="240" w:lineRule="auto"/>
              <w:ind w:left="0"/>
              <w:contextualSpacing/>
              <w:rPr>
                <w:rFonts w:ascii="Times New Roman" w:hAnsi="Times New Roman" w:cs="Times New Roman"/>
              </w:rPr>
            </w:pPr>
            <w:r w:rsidRPr="00D7750B">
              <w:rPr>
                <w:rFonts w:ascii="Times New Roman" w:hAnsi="Times New Roman" w:cs="Times New Roman"/>
              </w:rPr>
              <w:t>УП 0</w:t>
            </w:r>
            <w:r w:rsidR="007573BE">
              <w:rPr>
                <w:rFonts w:ascii="Times New Roman" w:hAnsi="Times New Roman" w:cs="Times New Roman"/>
              </w:rPr>
              <w:t>2</w:t>
            </w:r>
          </w:p>
        </w:tc>
        <w:tc>
          <w:tcPr>
            <w:tcW w:w="2410" w:type="dxa"/>
            <w:tcBorders>
              <w:top w:val="single" w:sz="4" w:space="0" w:color="000000"/>
              <w:left w:val="single" w:sz="4" w:space="0" w:color="000000"/>
              <w:bottom w:val="single" w:sz="4" w:space="0" w:color="000000"/>
              <w:right w:val="nil"/>
            </w:tcBorders>
          </w:tcPr>
          <w:p w:rsidR="00CD54A5" w:rsidRPr="00D7750B" w:rsidRDefault="00CD54A5" w:rsidP="00D7750B">
            <w:pPr>
              <w:snapToGrid w:val="0"/>
              <w:spacing w:after="0" w:line="240" w:lineRule="auto"/>
              <w:contextualSpacing/>
              <w:jc w:val="center"/>
              <w:rPr>
                <w:rFonts w:ascii="Times New Roman" w:hAnsi="Times New Roman"/>
              </w:rPr>
            </w:pPr>
            <w:r>
              <w:rPr>
                <w:rFonts w:ascii="Times New Roman" w:hAnsi="Times New Roman"/>
              </w:rPr>
              <w:t>ДЗ</w:t>
            </w:r>
          </w:p>
        </w:tc>
        <w:tc>
          <w:tcPr>
            <w:tcW w:w="2089" w:type="dxa"/>
            <w:tcBorders>
              <w:top w:val="single" w:sz="4" w:space="0" w:color="000000"/>
              <w:left w:val="single" w:sz="4" w:space="0" w:color="000000"/>
              <w:bottom w:val="single" w:sz="4" w:space="0" w:color="000000"/>
              <w:right w:val="single" w:sz="4" w:space="0" w:color="000000"/>
            </w:tcBorders>
          </w:tcPr>
          <w:p w:rsidR="00CD54A5" w:rsidRPr="00D7750B" w:rsidRDefault="00CD54A5" w:rsidP="00FB443C">
            <w:pPr>
              <w:snapToGrid w:val="0"/>
              <w:spacing w:after="0" w:line="240" w:lineRule="auto"/>
              <w:contextualSpacing/>
              <w:jc w:val="center"/>
              <w:rPr>
                <w:rFonts w:ascii="Times New Roman" w:hAnsi="Times New Roman"/>
              </w:rPr>
            </w:pPr>
          </w:p>
        </w:tc>
      </w:tr>
      <w:tr w:rsidR="00CD54A5" w:rsidRPr="00D7750B" w:rsidTr="00A27655">
        <w:trPr>
          <w:trHeight w:val="263"/>
          <w:jc w:val="center"/>
        </w:trPr>
        <w:tc>
          <w:tcPr>
            <w:tcW w:w="5942" w:type="dxa"/>
            <w:tcBorders>
              <w:top w:val="single" w:sz="4" w:space="0" w:color="000000"/>
              <w:left w:val="single" w:sz="4" w:space="0" w:color="000000"/>
              <w:bottom w:val="single" w:sz="4" w:space="0" w:color="000000"/>
              <w:right w:val="nil"/>
            </w:tcBorders>
          </w:tcPr>
          <w:p w:rsidR="00CD54A5" w:rsidRPr="00D7750B" w:rsidRDefault="00CD54A5" w:rsidP="00D7750B">
            <w:pPr>
              <w:pStyle w:val="11"/>
              <w:snapToGrid w:val="0"/>
              <w:spacing w:after="0" w:line="240" w:lineRule="auto"/>
              <w:ind w:left="0"/>
              <w:contextualSpacing/>
              <w:rPr>
                <w:rFonts w:ascii="Times New Roman" w:hAnsi="Times New Roman" w:cs="Times New Roman"/>
              </w:rPr>
            </w:pPr>
            <w:r w:rsidRPr="00D7750B">
              <w:rPr>
                <w:rFonts w:ascii="Times New Roman" w:hAnsi="Times New Roman" w:cs="Times New Roman"/>
              </w:rPr>
              <w:t>ПП 0</w:t>
            </w:r>
            <w:r w:rsidR="007573BE">
              <w:rPr>
                <w:rFonts w:ascii="Times New Roman" w:hAnsi="Times New Roman" w:cs="Times New Roman"/>
              </w:rPr>
              <w:t>2</w:t>
            </w:r>
          </w:p>
        </w:tc>
        <w:tc>
          <w:tcPr>
            <w:tcW w:w="2410" w:type="dxa"/>
            <w:tcBorders>
              <w:top w:val="single" w:sz="4" w:space="0" w:color="000000"/>
              <w:left w:val="single" w:sz="4" w:space="0" w:color="000000"/>
              <w:bottom w:val="single" w:sz="4" w:space="0" w:color="000000"/>
              <w:right w:val="nil"/>
            </w:tcBorders>
          </w:tcPr>
          <w:p w:rsidR="00CD54A5" w:rsidRPr="00D7750B" w:rsidRDefault="00CD54A5" w:rsidP="00D7750B">
            <w:pPr>
              <w:snapToGrid w:val="0"/>
              <w:spacing w:after="0" w:line="240" w:lineRule="auto"/>
              <w:contextualSpacing/>
              <w:jc w:val="center"/>
              <w:rPr>
                <w:rFonts w:ascii="Times New Roman" w:hAnsi="Times New Roman"/>
              </w:rPr>
            </w:pPr>
            <w:r w:rsidRPr="00D7750B">
              <w:rPr>
                <w:rFonts w:ascii="Times New Roman" w:hAnsi="Times New Roman"/>
              </w:rPr>
              <w:t>ДЗ</w:t>
            </w:r>
          </w:p>
        </w:tc>
        <w:tc>
          <w:tcPr>
            <w:tcW w:w="2089" w:type="dxa"/>
            <w:tcBorders>
              <w:top w:val="single" w:sz="4" w:space="0" w:color="000000"/>
              <w:left w:val="single" w:sz="4" w:space="0" w:color="000000"/>
              <w:bottom w:val="single" w:sz="4" w:space="0" w:color="000000"/>
              <w:right w:val="single" w:sz="4" w:space="0" w:color="000000"/>
            </w:tcBorders>
          </w:tcPr>
          <w:p w:rsidR="00CD54A5" w:rsidRPr="00D7750B" w:rsidRDefault="00CD54A5" w:rsidP="00FB443C">
            <w:pPr>
              <w:snapToGrid w:val="0"/>
              <w:spacing w:after="0" w:line="240" w:lineRule="auto"/>
              <w:contextualSpacing/>
              <w:jc w:val="center"/>
              <w:rPr>
                <w:rFonts w:ascii="Times New Roman" w:hAnsi="Times New Roman"/>
              </w:rPr>
            </w:pPr>
          </w:p>
        </w:tc>
      </w:tr>
    </w:tbl>
    <w:p w:rsidR="00A27655" w:rsidRPr="00D7750B" w:rsidRDefault="00A27655" w:rsidP="008173F8"/>
    <w:p w:rsidR="008173F8" w:rsidRPr="00D7750B" w:rsidRDefault="008173F8" w:rsidP="008173F8">
      <w:pPr>
        <w:rPr>
          <w:rFonts w:ascii="Times New Roman" w:hAnsi="Times New Roman"/>
        </w:rPr>
      </w:pPr>
      <w:r w:rsidRPr="00D7750B">
        <w:rPr>
          <w:rFonts w:ascii="Times New Roman" w:hAnsi="Times New Roman"/>
        </w:rPr>
        <w:t>Итоги экзамена (квалификационного) по профессиональному модулю</w:t>
      </w:r>
    </w:p>
    <w:tbl>
      <w:tblPr>
        <w:tblW w:w="11199" w:type="dxa"/>
        <w:tblInd w:w="-176" w:type="dxa"/>
        <w:tblLayout w:type="fixed"/>
        <w:tblLook w:val="04A0"/>
      </w:tblPr>
      <w:tblGrid>
        <w:gridCol w:w="3686"/>
        <w:gridCol w:w="6237"/>
        <w:gridCol w:w="1276"/>
      </w:tblGrid>
      <w:tr w:rsidR="008173F8" w:rsidRPr="00BA294D" w:rsidTr="00BA294D">
        <w:trPr>
          <w:trHeight w:val="782"/>
        </w:trPr>
        <w:tc>
          <w:tcPr>
            <w:tcW w:w="3686" w:type="dxa"/>
            <w:tcBorders>
              <w:top w:val="single" w:sz="4" w:space="0" w:color="000000"/>
              <w:left w:val="single" w:sz="4" w:space="0" w:color="000000"/>
              <w:bottom w:val="single" w:sz="4" w:space="0" w:color="000000"/>
              <w:right w:val="nil"/>
            </w:tcBorders>
            <w:hideMark/>
          </w:tcPr>
          <w:p w:rsidR="008173F8" w:rsidRPr="00BA294D" w:rsidRDefault="008173F8">
            <w:pPr>
              <w:snapToGrid w:val="0"/>
              <w:jc w:val="center"/>
              <w:rPr>
                <w:rFonts w:ascii="Times New Roman" w:hAnsi="Times New Roman"/>
                <w:sz w:val="18"/>
                <w:szCs w:val="18"/>
              </w:rPr>
            </w:pPr>
            <w:r w:rsidRPr="00BA294D">
              <w:rPr>
                <w:rFonts w:ascii="Times New Roman" w:hAnsi="Times New Roman"/>
                <w:sz w:val="18"/>
                <w:szCs w:val="18"/>
              </w:rPr>
              <w:t>Коды проверяемых компетенций</w:t>
            </w:r>
          </w:p>
        </w:tc>
        <w:tc>
          <w:tcPr>
            <w:tcW w:w="6237" w:type="dxa"/>
            <w:tcBorders>
              <w:top w:val="single" w:sz="4" w:space="0" w:color="000000"/>
              <w:left w:val="single" w:sz="4" w:space="0" w:color="000000"/>
              <w:bottom w:val="single" w:sz="4" w:space="0" w:color="000000"/>
              <w:right w:val="nil"/>
            </w:tcBorders>
            <w:hideMark/>
          </w:tcPr>
          <w:p w:rsidR="008173F8" w:rsidRPr="00BA294D" w:rsidRDefault="008173F8">
            <w:pPr>
              <w:snapToGrid w:val="0"/>
              <w:jc w:val="center"/>
              <w:rPr>
                <w:rFonts w:ascii="Times New Roman" w:hAnsi="Times New Roman"/>
                <w:sz w:val="18"/>
                <w:szCs w:val="18"/>
              </w:rPr>
            </w:pPr>
            <w:r w:rsidRPr="00BA294D">
              <w:rPr>
                <w:rFonts w:ascii="Times New Roman" w:hAnsi="Times New Roman"/>
                <w:sz w:val="18"/>
                <w:szCs w:val="18"/>
              </w:rPr>
              <w:t>Показатели оценки результата</w:t>
            </w:r>
          </w:p>
        </w:tc>
        <w:tc>
          <w:tcPr>
            <w:tcW w:w="1276" w:type="dxa"/>
            <w:tcBorders>
              <w:top w:val="single" w:sz="4" w:space="0" w:color="000000"/>
              <w:left w:val="single" w:sz="4" w:space="0" w:color="000000"/>
              <w:bottom w:val="single" w:sz="4" w:space="0" w:color="000000"/>
              <w:right w:val="single" w:sz="4" w:space="0" w:color="000000"/>
            </w:tcBorders>
            <w:hideMark/>
          </w:tcPr>
          <w:p w:rsidR="008173F8" w:rsidRPr="00BA294D" w:rsidRDefault="008173F8">
            <w:pPr>
              <w:snapToGrid w:val="0"/>
              <w:spacing w:after="0"/>
              <w:jc w:val="center"/>
              <w:rPr>
                <w:rFonts w:ascii="Times New Roman" w:hAnsi="Times New Roman"/>
                <w:sz w:val="18"/>
                <w:szCs w:val="18"/>
              </w:rPr>
            </w:pPr>
            <w:r w:rsidRPr="00BA294D">
              <w:rPr>
                <w:rFonts w:ascii="Times New Roman" w:hAnsi="Times New Roman"/>
                <w:sz w:val="18"/>
                <w:szCs w:val="18"/>
              </w:rPr>
              <w:t>Оценка</w:t>
            </w:r>
          </w:p>
          <w:p w:rsidR="008173F8" w:rsidRPr="00BA294D" w:rsidRDefault="008173F8">
            <w:pPr>
              <w:jc w:val="center"/>
              <w:rPr>
                <w:rFonts w:ascii="Times New Roman" w:hAnsi="Times New Roman"/>
                <w:sz w:val="18"/>
                <w:szCs w:val="18"/>
              </w:rPr>
            </w:pPr>
            <w:r w:rsidRPr="00BA294D">
              <w:rPr>
                <w:rFonts w:ascii="Times New Roman" w:hAnsi="Times New Roman"/>
                <w:sz w:val="18"/>
                <w:szCs w:val="18"/>
              </w:rPr>
              <w:t xml:space="preserve"> (да / нет)</w:t>
            </w: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7573BE" w:rsidRDefault="007573BE" w:rsidP="00B01D2E">
            <w:pPr>
              <w:spacing w:after="0" w:line="240" w:lineRule="auto"/>
              <w:ind w:left="80"/>
              <w:rPr>
                <w:rFonts w:ascii="Times New Roman" w:hAnsi="Times New Roman" w:cs="Times New Roman"/>
                <w:sz w:val="18"/>
                <w:szCs w:val="18"/>
              </w:rPr>
            </w:pPr>
            <w:r w:rsidRPr="007573BE">
              <w:rPr>
                <w:rFonts w:ascii="Times New Roman" w:hAnsi="Times New Roman" w:cs="Times New Roman"/>
                <w:sz w:val="18"/>
                <w:szCs w:val="18"/>
              </w:rPr>
              <w:t>ПК 2.1. Организовывать подготовку рабочих  мест, оборудования, сырья, материалов</w:t>
            </w:r>
          </w:p>
          <w:p w:rsidR="007573BE" w:rsidRPr="007573BE" w:rsidRDefault="007573BE" w:rsidP="00B01D2E">
            <w:pPr>
              <w:spacing w:after="0" w:line="240" w:lineRule="auto"/>
              <w:ind w:left="80"/>
              <w:rPr>
                <w:rFonts w:ascii="Times New Roman" w:hAnsi="Times New Roman" w:cs="Times New Roman"/>
                <w:sz w:val="18"/>
                <w:szCs w:val="18"/>
              </w:rPr>
            </w:pPr>
            <w:r w:rsidRPr="007573BE">
              <w:rPr>
                <w:rFonts w:ascii="Times New Roman" w:hAnsi="Times New Roman" w:cs="Times New Roman"/>
                <w:sz w:val="18"/>
                <w:szCs w:val="18"/>
              </w:rPr>
              <w:t>для приготовления горячих блюд, кулинарных изделий, закусок сложного ас-</w:t>
            </w:r>
          </w:p>
          <w:p w:rsidR="007573BE" w:rsidRPr="007573BE" w:rsidRDefault="007573BE" w:rsidP="00B01D2E">
            <w:pPr>
              <w:pStyle w:val="TableParagraph"/>
              <w:rPr>
                <w:sz w:val="18"/>
                <w:szCs w:val="18"/>
              </w:rPr>
            </w:pPr>
            <w:r w:rsidRPr="007573BE">
              <w:rPr>
                <w:sz w:val="18"/>
                <w:szCs w:val="18"/>
              </w:rPr>
              <w:t xml:space="preserve"> сортимента в соответствии с инструкциями и регламентами</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bCs/>
                <w:sz w:val="18"/>
                <w:szCs w:val="18"/>
              </w:rPr>
              <w:t>- правильность организации рабочего места;</w:t>
            </w:r>
          </w:p>
          <w:p w:rsidR="007573BE" w:rsidRPr="00BA294D" w:rsidRDefault="007573BE" w:rsidP="000E2877">
            <w:pPr>
              <w:spacing w:after="0" w:line="240" w:lineRule="auto"/>
              <w:rPr>
                <w:rFonts w:ascii="Times New Roman" w:hAnsi="Times New Roman"/>
                <w:bCs/>
                <w:sz w:val="18"/>
                <w:szCs w:val="18"/>
              </w:rPr>
            </w:pPr>
            <w:r w:rsidRPr="00BA294D">
              <w:rPr>
                <w:rFonts w:ascii="Times New Roman" w:hAnsi="Times New Roman"/>
                <w:bCs/>
                <w:sz w:val="18"/>
                <w:szCs w:val="18"/>
              </w:rPr>
              <w:t>- точность, скорость и качество выполнения  технологических операций;</w:t>
            </w:r>
          </w:p>
          <w:p w:rsidR="007573BE" w:rsidRPr="00BA294D" w:rsidRDefault="007573BE" w:rsidP="000E2877">
            <w:pPr>
              <w:pStyle w:val="12"/>
              <w:snapToGrid w:val="0"/>
              <w:rPr>
                <w:rFonts w:ascii="Times New Roman" w:hAnsi="Times New Roman"/>
                <w:sz w:val="18"/>
                <w:szCs w:val="18"/>
              </w:rPr>
            </w:pPr>
            <w:r w:rsidRPr="00BA294D">
              <w:rPr>
                <w:rFonts w:ascii="Times New Roman" w:hAnsi="Times New Roman"/>
                <w:sz w:val="18"/>
                <w:szCs w:val="18"/>
              </w:rPr>
              <w:t>- первичная обработка, нарезка и формовка произведена  в соответствие показателям качества,  норме выхода полуфабрикатов</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p w:rsidR="007573BE" w:rsidRPr="00BA294D" w:rsidRDefault="007573BE">
            <w:pPr>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hideMark/>
          </w:tcPr>
          <w:p w:rsidR="007573BE" w:rsidRPr="007573BE" w:rsidRDefault="007573BE" w:rsidP="00B01D2E">
            <w:pPr>
              <w:spacing w:after="0" w:line="240" w:lineRule="auto"/>
              <w:rPr>
                <w:rFonts w:ascii="Times New Roman" w:hAnsi="Times New Roman" w:cs="Times New Roman"/>
                <w:sz w:val="18"/>
                <w:szCs w:val="18"/>
              </w:rPr>
            </w:pPr>
            <w:r w:rsidRPr="007573BE">
              <w:rPr>
                <w:rFonts w:ascii="Times New Roman" w:hAnsi="Times New Roman" w:cs="Times New Roman"/>
                <w:sz w:val="18"/>
                <w:szCs w:val="18"/>
              </w:rPr>
              <w:t>ПК 2.2</w:t>
            </w:r>
            <w:proofErr w:type="gramStart"/>
            <w:r w:rsidRPr="007573BE">
              <w:rPr>
                <w:rFonts w:ascii="Times New Roman" w:hAnsi="Times New Roman" w:cs="Times New Roman"/>
                <w:sz w:val="18"/>
                <w:szCs w:val="18"/>
              </w:rPr>
              <w:t xml:space="preserve"> О</w:t>
            </w:r>
            <w:proofErr w:type="gramEnd"/>
            <w:r w:rsidRPr="007573BE">
              <w:rPr>
                <w:rFonts w:ascii="Times New Roman" w:hAnsi="Times New Roman" w:cs="Times New Roman"/>
                <w:sz w:val="18"/>
                <w:szCs w:val="18"/>
              </w:rPr>
              <w:t>существлять приготовление, творческое оформление и подготовку к реализации супов сложного ассортимента с учетом потребностей различных категории потребителей, видов и форм обслуживания</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bCs/>
                <w:sz w:val="18"/>
                <w:szCs w:val="18"/>
              </w:rPr>
              <w:t>- правильность организации рабочего места;</w:t>
            </w:r>
          </w:p>
          <w:p w:rsidR="007573BE" w:rsidRPr="00BA294D" w:rsidRDefault="007573BE" w:rsidP="000E2877">
            <w:pPr>
              <w:spacing w:after="0" w:line="240" w:lineRule="auto"/>
              <w:rPr>
                <w:rFonts w:ascii="Times New Roman" w:hAnsi="Times New Roman"/>
                <w:bCs/>
                <w:sz w:val="18"/>
                <w:szCs w:val="18"/>
              </w:rPr>
            </w:pPr>
            <w:r w:rsidRPr="00BA294D">
              <w:rPr>
                <w:rFonts w:ascii="Times New Roman" w:hAnsi="Times New Roman"/>
                <w:bCs/>
                <w:sz w:val="18"/>
                <w:szCs w:val="18"/>
              </w:rPr>
              <w:t>- точность, скорость и качество выполнения  технологических операций;</w:t>
            </w:r>
          </w:p>
          <w:p w:rsidR="007573BE" w:rsidRPr="00BA294D" w:rsidRDefault="007573BE" w:rsidP="000E2877">
            <w:pPr>
              <w:pStyle w:val="12"/>
              <w:snapToGrid w:val="0"/>
              <w:rPr>
                <w:rFonts w:ascii="Times New Roman" w:hAnsi="Times New Roman"/>
                <w:sz w:val="18"/>
                <w:szCs w:val="18"/>
              </w:rPr>
            </w:pPr>
            <w:r w:rsidRPr="00BA294D">
              <w:rPr>
                <w:rFonts w:ascii="Times New Roman" w:hAnsi="Times New Roman"/>
                <w:sz w:val="18"/>
                <w:szCs w:val="18"/>
              </w:rPr>
              <w:t>- первичная обработка, нарезка и формовка произведена  в соответствие показателям качества,  норме выхода полуфабрикатов</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hideMark/>
          </w:tcPr>
          <w:p w:rsidR="007573BE" w:rsidRPr="007573BE" w:rsidRDefault="007573BE" w:rsidP="00B01D2E">
            <w:pPr>
              <w:spacing w:after="0" w:line="240" w:lineRule="auto"/>
              <w:rPr>
                <w:rFonts w:ascii="Times New Roman" w:hAnsi="Times New Roman" w:cs="Times New Roman"/>
                <w:sz w:val="18"/>
                <w:szCs w:val="18"/>
              </w:rPr>
            </w:pPr>
            <w:r w:rsidRPr="007573BE">
              <w:rPr>
                <w:rFonts w:ascii="Times New Roman" w:hAnsi="Times New Roman" w:cs="Times New Roman"/>
                <w:sz w:val="18"/>
                <w:szCs w:val="18"/>
              </w:rPr>
              <w:t>ПК 2.3</w:t>
            </w:r>
            <w:proofErr w:type="gramStart"/>
            <w:r w:rsidRPr="007573BE">
              <w:rPr>
                <w:rFonts w:ascii="Times New Roman" w:hAnsi="Times New Roman" w:cs="Times New Roman"/>
                <w:sz w:val="18"/>
                <w:szCs w:val="18"/>
              </w:rPr>
              <w:t xml:space="preserve"> О</w:t>
            </w:r>
            <w:proofErr w:type="gramEnd"/>
            <w:r w:rsidRPr="007573BE">
              <w:rPr>
                <w:rFonts w:ascii="Times New Roman" w:hAnsi="Times New Roman" w:cs="Times New Roman"/>
                <w:sz w:val="18"/>
                <w:szCs w:val="18"/>
              </w:rPr>
              <w:t>существлять  приготовление,  непродолжительное  хранение  горячих  соусов сложного ассортимента</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bCs/>
                <w:sz w:val="18"/>
                <w:szCs w:val="18"/>
              </w:rPr>
              <w:t>- правильность организации рабочего места;</w:t>
            </w:r>
          </w:p>
          <w:p w:rsidR="007573BE" w:rsidRPr="00BA294D" w:rsidRDefault="007573BE" w:rsidP="000E2877">
            <w:pPr>
              <w:spacing w:after="0" w:line="240" w:lineRule="auto"/>
              <w:rPr>
                <w:rFonts w:ascii="Times New Roman" w:hAnsi="Times New Roman"/>
                <w:bCs/>
                <w:sz w:val="18"/>
                <w:szCs w:val="18"/>
              </w:rPr>
            </w:pPr>
            <w:r w:rsidRPr="00BA294D">
              <w:rPr>
                <w:rFonts w:ascii="Times New Roman" w:hAnsi="Times New Roman"/>
                <w:bCs/>
                <w:sz w:val="18"/>
                <w:szCs w:val="18"/>
              </w:rPr>
              <w:t>- точность, скорость и качество выполнения  технологических операций;</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sz w:val="18"/>
                <w:szCs w:val="18"/>
              </w:rPr>
              <w:t>- первичная обработка, нарезка и формовка произведена  в соответствие показателям качества,  норме выхода полуфабрикатов</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hideMark/>
          </w:tcPr>
          <w:p w:rsidR="007573BE" w:rsidRPr="007573BE" w:rsidRDefault="007573BE" w:rsidP="00B01D2E">
            <w:pPr>
              <w:spacing w:after="0" w:line="240" w:lineRule="auto"/>
              <w:rPr>
                <w:rFonts w:ascii="Times New Roman" w:hAnsi="Times New Roman" w:cs="Times New Roman"/>
                <w:sz w:val="18"/>
                <w:szCs w:val="18"/>
              </w:rPr>
            </w:pPr>
            <w:r w:rsidRPr="007573BE">
              <w:rPr>
                <w:rFonts w:ascii="Times New Roman" w:hAnsi="Times New Roman" w:cs="Times New Roman"/>
                <w:sz w:val="18"/>
                <w:szCs w:val="18"/>
              </w:rPr>
              <w:t>ПК 2.4</w:t>
            </w:r>
            <w:proofErr w:type="gramStart"/>
            <w:r w:rsidRPr="007573BE">
              <w:rPr>
                <w:rFonts w:ascii="Times New Roman" w:hAnsi="Times New Roman" w:cs="Times New Roman"/>
                <w:sz w:val="18"/>
                <w:szCs w:val="18"/>
              </w:rPr>
              <w:t xml:space="preserve"> О</w:t>
            </w:r>
            <w:proofErr w:type="gramEnd"/>
            <w:r w:rsidRPr="007573BE">
              <w:rPr>
                <w:rFonts w:ascii="Times New Roman" w:hAnsi="Times New Roman" w:cs="Times New Roman"/>
                <w:sz w:val="18"/>
                <w:szCs w:val="18"/>
              </w:rPr>
              <w:t>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bCs/>
                <w:sz w:val="18"/>
                <w:szCs w:val="18"/>
              </w:rPr>
              <w:t>- правильность организации рабочего места;</w:t>
            </w:r>
          </w:p>
          <w:p w:rsidR="007573BE" w:rsidRPr="00BA294D" w:rsidRDefault="007573BE" w:rsidP="000E2877">
            <w:pPr>
              <w:spacing w:after="0" w:line="240" w:lineRule="auto"/>
              <w:rPr>
                <w:rFonts w:ascii="Times New Roman" w:hAnsi="Times New Roman"/>
                <w:bCs/>
                <w:sz w:val="18"/>
                <w:szCs w:val="18"/>
              </w:rPr>
            </w:pPr>
            <w:r w:rsidRPr="00BA294D">
              <w:rPr>
                <w:rFonts w:ascii="Times New Roman" w:hAnsi="Times New Roman"/>
                <w:bCs/>
                <w:sz w:val="18"/>
                <w:szCs w:val="18"/>
              </w:rPr>
              <w:t>- точность, скорость и качество выполнения  технологических операций;</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sz w:val="18"/>
                <w:szCs w:val="18"/>
              </w:rPr>
              <w:t>- первичная обработка, нарезка и формовка произведена  в соответствие показателям качества,  норме выхода полуфабрикатов</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hideMark/>
          </w:tcPr>
          <w:p w:rsidR="007573BE" w:rsidRPr="007573BE" w:rsidRDefault="007573BE" w:rsidP="00B01D2E">
            <w:pPr>
              <w:spacing w:after="0" w:line="240" w:lineRule="auto"/>
              <w:rPr>
                <w:rFonts w:ascii="Times New Roman" w:hAnsi="Times New Roman" w:cs="Times New Roman"/>
                <w:sz w:val="18"/>
                <w:szCs w:val="18"/>
              </w:rPr>
            </w:pPr>
            <w:r w:rsidRPr="007573BE">
              <w:rPr>
                <w:rFonts w:ascii="Times New Roman" w:hAnsi="Times New Roman" w:cs="Times New Roman"/>
                <w:sz w:val="18"/>
                <w:szCs w:val="18"/>
              </w:rPr>
              <w:t>ПК 2.5</w:t>
            </w:r>
            <w:proofErr w:type="gramStart"/>
            <w:r w:rsidRPr="007573BE">
              <w:rPr>
                <w:rFonts w:ascii="Times New Roman" w:hAnsi="Times New Roman" w:cs="Times New Roman"/>
                <w:sz w:val="18"/>
                <w:szCs w:val="18"/>
              </w:rPr>
              <w:t xml:space="preserve"> О</w:t>
            </w:r>
            <w:proofErr w:type="gramEnd"/>
            <w:r w:rsidRPr="007573BE">
              <w:rPr>
                <w:rFonts w:ascii="Times New Roman" w:hAnsi="Times New Roman" w:cs="Times New Roman"/>
                <w:sz w:val="18"/>
                <w:szCs w:val="18"/>
              </w:rPr>
              <w:t>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bCs/>
                <w:sz w:val="18"/>
                <w:szCs w:val="18"/>
              </w:rPr>
              <w:t>- правильность организации рабочего места;</w:t>
            </w:r>
          </w:p>
          <w:p w:rsidR="007573BE" w:rsidRPr="00BA294D" w:rsidRDefault="007573BE" w:rsidP="000E2877">
            <w:pPr>
              <w:spacing w:after="0" w:line="240" w:lineRule="auto"/>
              <w:rPr>
                <w:rFonts w:ascii="Times New Roman" w:hAnsi="Times New Roman"/>
                <w:bCs/>
                <w:sz w:val="18"/>
                <w:szCs w:val="18"/>
              </w:rPr>
            </w:pPr>
            <w:r w:rsidRPr="00BA294D">
              <w:rPr>
                <w:rFonts w:ascii="Times New Roman" w:hAnsi="Times New Roman"/>
                <w:bCs/>
                <w:sz w:val="18"/>
                <w:szCs w:val="18"/>
              </w:rPr>
              <w:t>- точность, скорость и качество выполнения  технологических операций;</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sz w:val="18"/>
                <w:szCs w:val="18"/>
              </w:rPr>
              <w:t>- первичная обработка, нарезка и формовка произведена  в соответствие показателям качества,  норме выхода полуфабрикатов</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hideMark/>
          </w:tcPr>
          <w:p w:rsidR="007573BE" w:rsidRPr="007573BE" w:rsidRDefault="007573BE" w:rsidP="00B01D2E">
            <w:pPr>
              <w:spacing w:after="0" w:line="240" w:lineRule="auto"/>
              <w:ind w:right="20"/>
              <w:rPr>
                <w:rFonts w:ascii="Times New Roman" w:hAnsi="Times New Roman" w:cs="Times New Roman"/>
                <w:sz w:val="18"/>
                <w:szCs w:val="18"/>
              </w:rPr>
            </w:pPr>
            <w:r w:rsidRPr="007573BE">
              <w:rPr>
                <w:rFonts w:ascii="Times New Roman" w:hAnsi="Times New Roman" w:cs="Times New Roman"/>
                <w:sz w:val="18"/>
                <w:szCs w:val="18"/>
              </w:rPr>
              <w:t>ПК 2.6</w:t>
            </w:r>
            <w:proofErr w:type="gramStart"/>
            <w:r w:rsidRPr="007573BE">
              <w:rPr>
                <w:rFonts w:ascii="Times New Roman" w:hAnsi="Times New Roman" w:cs="Times New Roman"/>
                <w:sz w:val="18"/>
                <w:szCs w:val="18"/>
              </w:rPr>
              <w:t xml:space="preserve"> О</w:t>
            </w:r>
            <w:proofErr w:type="gramEnd"/>
            <w:r w:rsidRPr="007573BE">
              <w:rPr>
                <w:rFonts w:ascii="Times New Roman" w:hAnsi="Times New Roman" w:cs="Times New Roman"/>
                <w:sz w:val="18"/>
                <w:szCs w:val="18"/>
              </w:rPr>
              <w:t xml:space="preserve">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w:t>
            </w:r>
            <w:r w:rsidRPr="007573BE">
              <w:rPr>
                <w:rFonts w:ascii="Times New Roman" w:hAnsi="Times New Roman" w:cs="Times New Roman"/>
                <w:sz w:val="18"/>
                <w:szCs w:val="18"/>
              </w:rPr>
              <w:lastRenderedPageBreak/>
              <w:t>форм обслуживания</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bCs/>
                <w:sz w:val="18"/>
                <w:szCs w:val="18"/>
              </w:rPr>
              <w:lastRenderedPageBreak/>
              <w:t>- правильность организации рабочего места;</w:t>
            </w:r>
          </w:p>
          <w:p w:rsidR="007573BE" w:rsidRPr="00BA294D" w:rsidRDefault="007573BE" w:rsidP="000E2877">
            <w:pPr>
              <w:spacing w:after="0" w:line="240" w:lineRule="auto"/>
              <w:rPr>
                <w:rFonts w:ascii="Times New Roman" w:hAnsi="Times New Roman"/>
                <w:bCs/>
                <w:sz w:val="18"/>
                <w:szCs w:val="18"/>
              </w:rPr>
            </w:pPr>
            <w:r w:rsidRPr="00BA294D">
              <w:rPr>
                <w:rFonts w:ascii="Times New Roman" w:hAnsi="Times New Roman"/>
                <w:bCs/>
                <w:sz w:val="18"/>
                <w:szCs w:val="18"/>
              </w:rPr>
              <w:t>- точность, скорость и качество выполнения  технологических операций;</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sz w:val="18"/>
                <w:szCs w:val="18"/>
              </w:rPr>
              <w:t>- первичная обработка, нарезка и формовка произведена  в соответствие показателям качества,  норме выхода полуфабрикатов</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hideMark/>
          </w:tcPr>
          <w:p w:rsidR="007573BE" w:rsidRPr="007573BE" w:rsidRDefault="007573BE" w:rsidP="00B01D2E">
            <w:pPr>
              <w:spacing w:after="0" w:line="240" w:lineRule="auto"/>
              <w:ind w:right="20"/>
              <w:rPr>
                <w:rFonts w:ascii="Times New Roman" w:hAnsi="Times New Roman" w:cs="Times New Roman"/>
                <w:sz w:val="18"/>
                <w:szCs w:val="18"/>
              </w:rPr>
            </w:pPr>
            <w:r w:rsidRPr="007573BE">
              <w:rPr>
                <w:rFonts w:ascii="Times New Roman" w:hAnsi="Times New Roman" w:cs="Times New Roman"/>
                <w:sz w:val="18"/>
                <w:szCs w:val="18"/>
              </w:rPr>
              <w:lastRenderedPageBreak/>
              <w:t>ПК 2.7</w:t>
            </w:r>
            <w:proofErr w:type="gramStart"/>
            <w:r w:rsidRPr="007573BE">
              <w:rPr>
                <w:rFonts w:ascii="Times New Roman" w:hAnsi="Times New Roman" w:cs="Times New Roman"/>
                <w:sz w:val="18"/>
                <w:szCs w:val="18"/>
              </w:rPr>
              <w:t>О</w:t>
            </w:r>
            <w:proofErr w:type="gramEnd"/>
            <w:r w:rsidRPr="007573BE">
              <w:rPr>
                <w:rFonts w:ascii="Times New Roman" w:hAnsi="Times New Roman" w:cs="Times New Roman"/>
                <w:sz w:val="18"/>
                <w:szCs w:val="18"/>
              </w:rPr>
              <w:t>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7573BE">
            <w:pPr>
              <w:snapToGrid w:val="0"/>
              <w:spacing w:after="0" w:line="240" w:lineRule="auto"/>
              <w:rPr>
                <w:rFonts w:ascii="Times New Roman" w:hAnsi="Times New Roman"/>
                <w:bCs/>
                <w:sz w:val="18"/>
                <w:szCs w:val="18"/>
              </w:rPr>
            </w:pPr>
            <w:r w:rsidRPr="00BA294D">
              <w:rPr>
                <w:rFonts w:ascii="Times New Roman" w:hAnsi="Times New Roman"/>
                <w:bCs/>
                <w:sz w:val="18"/>
                <w:szCs w:val="18"/>
              </w:rPr>
              <w:t>- правильность организации рабочего места;</w:t>
            </w:r>
          </w:p>
          <w:p w:rsidR="007573BE" w:rsidRPr="00BA294D" w:rsidRDefault="007573BE" w:rsidP="007573BE">
            <w:pPr>
              <w:spacing w:after="0" w:line="240" w:lineRule="auto"/>
              <w:rPr>
                <w:rFonts w:ascii="Times New Roman" w:hAnsi="Times New Roman"/>
                <w:bCs/>
                <w:sz w:val="18"/>
                <w:szCs w:val="18"/>
              </w:rPr>
            </w:pPr>
            <w:r w:rsidRPr="00BA294D">
              <w:rPr>
                <w:rFonts w:ascii="Times New Roman" w:hAnsi="Times New Roman"/>
                <w:bCs/>
                <w:sz w:val="18"/>
                <w:szCs w:val="18"/>
              </w:rPr>
              <w:t>- точность, скорость и качество выполнения  технологических операций;</w:t>
            </w:r>
          </w:p>
          <w:p w:rsidR="007573BE" w:rsidRPr="00BA294D" w:rsidRDefault="007573BE" w:rsidP="007573BE">
            <w:pPr>
              <w:snapToGrid w:val="0"/>
              <w:spacing w:after="0" w:line="240" w:lineRule="auto"/>
              <w:rPr>
                <w:rFonts w:ascii="Times New Roman" w:hAnsi="Times New Roman"/>
                <w:bCs/>
                <w:sz w:val="18"/>
                <w:szCs w:val="18"/>
              </w:rPr>
            </w:pPr>
            <w:r w:rsidRPr="00BA294D">
              <w:rPr>
                <w:rFonts w:ascii="Times New Roman" w:hAnsi="Times New Roman"/>
                <w:sz w:val="18"/>
                <w:szCs w:val="18"/>
              </w:rPr>
              <w:t>- первичная обработка, нарезка и формовка произведена  в соответствие показателям качества,  норме выхода полуфабрикатов</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hideMark/>
          </w:tcPr>
          <w:p w:rsidR="007573BE" w:rsidRPr="007573BE" w:rsidRDefault="007573BE" w:rsidP="00B01D2E">
            <w:pPr>
              <w:spacing w:after="0" w:line="240" w:lineRule="auto"/>
              <w:ind w:right="20"/>
              <w:rPr>
                <w:rFonts w:ascii="Times New Roman" w:hAnsi="Times New Roman" w:cs="Times New Roman"/>
                <w:sz w:val="18"/>
                <w:szCs w:val="18"/>
              </w:rPr>
            </w:pPr>
            <w:r w:rsidRPr="007573BE">
              <w:rPr>
                <w:rFonts w:ascii="Times New Roman" w:hAnsi="Times New Roman" w:cs="Times New Roman"/>
                <w:sz w:val="18"/>
                <w:szCs w:val="18"/>
              </w:rPr>
              <w:t>ПК 2.8</w:t>
            </w:r>
            <w:proofErr w:type="gramStart"/>
            <w:r w:rsidRPr="007573BE">
              <w:rPr>
                <w:rFonts w:ascii="Times New Roman" w:hAnsi="Times New Roman" w:cs="Times New Roman"/>
                <w:sz w:val="18"/>
                <w:szCs w:val="18"/>
              </w:rPr>
              <w:t xml:space="preserve"> О</w:t>
            </w:r>
            <w:proofErr w:type="gramEnd"/>
            <w:r w:rsidRPr="007573BE">
              <w:rPr>
                <w:rFonts w:ascii="Times New Roman" w:hAnsi="Times New Roman" w:cs="Times New Roman"/>
                <w:sz w:val="18"/>
                <w:szCs w:val="18"/>
              </w:rPr>
              <w:t xml:space="preserve">существлять разработку, адаптацию  рецептур горячих блюд, кулинарных изделий, закусок в том числе авторских, </w:t>
            </w:r>
            <w:proofErr w:type="spellStart"/>
            <w:r w:rsidRPr="007573BE">
              <w:rPr>
                <w:rFonts w:ascii="Times New Roman" w:hAnsi="Times New Roman" w:cs="Times New Roman"/>
                <w:sz w:val="18"/>
                <w:szCs w:val="18"/>
              </w:rPr>
              <w:t>брендовых</w:t>
            </w:r>
            <w:proofErr w:type="spellEnd"/>
            <w:r w:rsidRPr="007573BE">
              <w:rPr>
                <w:rFonts w:ascii="Times New Roman" w:hAnsi="Times New Roman" w:cs="Times New Roman"/>
                <w:sz w:val="18"/>
                <w:szCs w:val="18"/>
              </w:rPr>
              <w:t>, региональных с учетом потребностей различных категорий потребителей</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7573BE">
            <w:pPr>
              <w:snapToGrid w:val="0"/>
              <w:spacing w:after="0" w:line="240" w:lineRule="auto"/>
              <w:rPr>
                <w:rFonts w:ascii="Times New Roman" w:hAnsi="Times New Roman"/>
                <w:bCs/>
                <w:sz w:val="18"/>
                <w:szCs w:val="18"/>
              </w:rPr>
            </w:pPr>
            <w:r w:rsidRPr="00BA294D">
              <w:rPr>
                <w:rFonts w:ascii="Times New Roman" w:hAnsi="Times New Roman"/>
                <w:bCs/>
                <w:sz w:val="18"/>
                <w:szCs w:val="18"/>
              </w:rPr>
              <w:t>- правильность организации рабочего места;</w:t>
            </w:r>
          </w:p>
          <w:p w:rsidR="007573BE" w:rsidRPr="00BA294D" w:rsidRDefault="007573BE" w:rsidP="007573BE">
            <w:pPr>
              <w:spacing w:after="0" w:line="240" w:lineRule="auto"/>
              <w:rPr>
                <w:rFonts w:ascii="Times New Roman" w:hAnsi="Times New Roman"/>
                <w:bCs/>
                <w:sz w:val="18"/>
                <w:szCs w:val="18"/>
              </w:rPr>
            </w:pPr>
            <w:r w:rsidRPr="00BA294D">
              <w:rPr>
                <w:rFonts w:ascii="Times New Roman" w:hAnsi="Times New Roman"/>
                <w:bCs/>
                <w:sz w:val="18"/>
                <w:szCs w:val="18"/>
              </w:rPr>
              <w:t>- точность, скорость и качество выполнения  технологических операций;</w:t>
            </w:r>
          </w:p>
          <w:p w:rsidR="007573BE" w:rsidRPr="00BA294D" w:rsidRDefault="007573BE" w:rsidP="007573BE">
            <w:pPr>
              <w:snapToGrid w:val="0"/>
              <w:spacing w:after="0" w:line="240" w:lineRule="auto"/>
              <w:rPr>
                <w:rFonts w:ascii="Times New Roman" w:hAnsi="Times New Roman"/>
                <w:bCs/>
                <w:sz w:val="18"/>
                <w:szCs w:val="18"/>
              </w:rPr>
            </w:pPr>
            <w:r w:rsidRPr="00BA294D">
              <w:rPr>
                <w:rFonts w:ascii="Times New Roman" w:hAnsi="Times New Roman"/>
                <w:sz w:val="18"/>
                <w:szCs w:val="18"/>
              </w:rPr>
              <w:t>- первичная обработка, нарезка и формовка произведена  в соответствие показателям качества,  норме выхода полуфабрикатов</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7573BE" w:rsidRDefault="007573BE" w:rsidP="000E2877">
            <w:pPr>
              <w:pStyle w:val="TableParagraph"/>
              <w:tabs>
                <w:tab w:val="left" w:pos="1405"/>
                <w:tab w:val="left" w:pos="2556"/>
                <w:tab w:val="left" w:pos="3729"/>
                <w:tab w:val="left" w:pos="4566"/>
                <w:tab w:val="left" w:pos="6793"/>
              </w:tabs>
              <w:rPr>
                <w:sz w:val="18"/>
                <w:szCs w:val="18"/>
              </w:rPr>
            </w:pPr>
            <w:r w:rsidRPr="007573BE">
              <w:rPr>
                <w:sz w:val="18"/>
                <w:szCs w:val="18"/>
              </w:rPr>
              <w:t>ОК</w:t>
            </w:r>
            <w:r w:rsidRPr="007573BE">
              <w:rPr>
                <w:spacing w:val="-2"/>
                <w:sz w:val="18"/>
                <w:szCs w:val="18"/>
              </w:rPr>
              <w:t xml:space="preserve"> </w:t>
            </w:r>
            <w:r w:rsidRPr="007573BE">
              <w:rPr>
                <w:sz w:val="18"/>
                <w:szCs w:val="18"/>
              </w:rPr>
              <w:t>01</w:t>
            </w:r>
            <w:proofErr w:type="gramStart"/>
            <w:r w:rsidRPr="007573BE">
              <w:rPr>
                <w:sz w:val="18"/>
                <w:szCs w:val="18"/>
              </w:rPr>
              <w:t xml:space="preserve"> В</w:t>
            </w:r>
            <w:proofErr w:type="gramEnd"/>
            <w:r w:rsidRPr="007573BE">
              <w:rPr>
                <w:sz w:val="18"/>
                <w:szCs w:val="18"/>
              </w:rPr>
              <w:t>ыбирать способы решения задач профессиональной деятельности,</w:t>
            </w:r>
          </w:p>
          <w:p w:rsidR="007573BE" w:rsidRPr="007573BE" w:rsidRDefault="007573BE" w:rsidP="000E2877">
            <w:pPr>
              <w:pStyle w:val="TableParagraph"/>
              <w:ind w:right="223"/>
              <w:rPr>
                <w:sz w:val="18"/>
                <w:szCs w:val="18"/>
              </w:rPr>
            </w:pPr>
            <w:r w:rsidRPr="007573BE">
              <w:rPr>
                <w:sz w:val="18"/>
                <w:szCs w:val="18"/>
              </w:rPr>
              <w:t>применительно</w:t>
            </w:r>
            <w:r w:rsidRPr="007573BE">
              <w:rPr>
                <w:spacing w:val="-6"/>
                <w:sz w:val="18"/>
                <w:szCs w:val="18"/>
              </w:rPr>
              <w:t xml:space="preserve"> </w:t>
            </w:r>
            <w:r w:rsidRPr="007573BE">
              <w:rPr>
                <w:sz w:val="18"/>
                <w:szCs w:val="18"/>
              </w:rPr>
              <w:t>к</w:t>
            </w:r>
            <w:r w:rsidRPr="007573BE">
              <w:rPr>
                <w:spacing w:val="-3"/>
                <w:sz w:val="18"/>
                <w:szCs w:val="18"/>
              </w:rPr>
              <w:t xml:space="preserve"> </w:t>
            </w:r>
            <w:r w:rsidRPr="007573BE">
              <w:rPr>
                <w:sz w:val="18"/>
                <w:szCs w:val="18"/>
              </w:rPr>
              <w:t>различным</w:t>
            </w:r>
            <w:r w:rsidRPr="007573BE">
              <w:rPr>
                <w:spacing w:val="-4"/>
                <w:sz w:val="18"/>
                <w:szCs w:val="18"/>
              </w:rPr>
              <w:t xml:space="preserve"> </w:t>
            </w:r>
            <w:r w:rsidRPr="007573BE">
              <w:rPr>
                <w:sz w:val="18"/>
                <w:szCs w:val="18"/>
              </w:rPr>
              <w:t>контекстам</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pStyle w:val="11"/>
              <w:snapToGrid w:val="0"/>
              <w:spacing w:after="0" w:line="240" w:lineRule="auto"/>
              <w:ind w:left="0"/>
              <w:rPr>
                <w:rFonts w:ascii="Times New Roman" w:hAnsi="Times New Roman" w:cs="Times New Roman"/>
                <w:sz w:val="18"/>
                <w:szCs w:val="18"/>
              </w:rPr>
            </w:pPr>
            <w:r w:rsidRPr="00BA294D">
              <w:rPr>
                <w:rFonts w:ascii="Times New Roman" w:hAnsi="Times New Roman" w:cs="Times New Roman"/>
                <w:sz w:val="18"/>
                <w:szCs w:val="18"/>
              </w:rPr>
              <w:t>- проявление  интереса к учёбе, будущей  профессии;</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cs="Times New Roman"/>
                <w:sz w:val="18"/>
                <w:szCs w:val="18"/>
              </w:rPr>
              <w:t>-рациональное использование  учебного времени,  организация собственной деятельности с учётом профессиональных требований</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7573BE" w:rsidRDefault="007573BE" w:rsidP="000E2877">
            <w:pPr>
              <w:pStyle w:val="TableParagraph"/>
              <w:rPr>
                <w:sz w:val="18"/>
                <w:szCs w:val="18"/>
              </w:rPr>
            </w:pPr>
            <w:r w:rsidRPr="007573BE">
              <w:rPr>
                <w:sz w:val="18"/>
                <w:szCs w:val="18"/>
              </w:rPr>
              <w:t>ОК</w:t>
            </w:r>
            <w:r w:rsidRPr="007573BE">
              <w:rPr>
                <w:spacing w:val="-2"/>
                <w:sz w:val="18"/>
                <w:szCs w:val="18"/>
              </w:rPr>
              <w:t xml:space="preserve"> </w:t>
            </w:r>
            <w:r w:rsidRPr="007573BE">
              <w:rPr>
                <w:sz w:val="18"/>
                <w:szCs w:val="18"/>
              </w:rPr>
              <w:t>02</w:t>
            </w:r>
            <w:proofErr w:type="gramStart"/>
            <w:r w:rsidRPr="007573BE">
              <w:rPr>
                <w:sz w:val="18"/>
                <w:szCs w:val="18"/>
              </w:rPr>
              <w:t xml:space="preserve"> О</w:t>
            </w:r>
            <w:proofErr w:type="gramEnd"/>
            <w:r w:rsidRPr="007573BE">
              <w:rPr>
                <w:sz w:val="18"/>
                <w:szCs w:val="18"/>
              </w:rPr>
              <w:t>существлять</w:t>
            </w:r>
            <w:r w:rsidRPr="007573BE">
              <w:rPr>
                <w:spacing w:val="10"/>
                <w:sz w:val="18"/>
                <w:szCs w:val="18"/>
              </w:rPr>
              <w:t xml:space="preserve"> </w:t>
            </w:r>
            <w:r w:rsidRPr="007573BE">
              <w:rPr>
                <w:sz w:val="18"/>
                <w:szCs w:val="18"/>
              </w:rPr>
              <w:t>поиск,</w:t>
            </w:r>
            <w:r w:rsidRPr="007573BE">
              <w:rPr>
                <w:spacing w:val="10"/>
                <w:sz w:val="18"/>
                <w:szCs w:val="18"/>
              </w:rPr>
              <w:t xml:space="preserve"> </w:t>
            </w:r>
            <w:r w:rsidRPr="007573BE">
              <w:rPr>
                <w:sz w:val="18"/>
                <w:szCs w:val="18"/>
              </w:rPr>
              <w:t>анализ</w:t>
            </w:r>
            <w:r w:rsidRPr="007573BE">
              <w:rPr>
                <w:spacing w:val="8"/>
                <w:sz w:val="18"/>
                <w:szCs w:val="18"/>
              </w:rPr>
              <w:t xml:space="preserve"> </w:t>
            </w:r>
            <w:r w:rsidRPr="007573BE">
              <w:rPr>
                <w:sz w:val="18"/>
                <w:szCs w:val="18"/>
              </w:rPr>
              <w:t>и</w:t>
            </w:r>
            <w:r w:rsidRPr="007573BE">
              <w:rPr>
                <w:spacing w:val="8"/>
                <w:sz w:val="18"/>
                <w:szCs w:val="18"/>
              </w:rPr>
              <w:t xml:space="preserve"> </w:t>
            </w:r>
            <w:r w:rsidRPr="007573BE">
              <w:rPr>
                <w:sz w:val="18"/>
                <w:szCs w:val="18"/>
              </w:rPr>
              <w:t>интерпретацию</w:t>
            </w:r>
            <w:r w:rsidRPr="007573BE">
              <w:rPr>
                <w:spacing w:val="8"/>
                <w:sz w:val="18"/>
                <w:szCs w:val="18"/>
              </w:rPr>
              <w:t xml:space="preserve"> </w:t>
            </w:r>
            <w:r w:rsidRPr="007573BE">
              <w:rPr>
                <w:sz w:val="18"/>
                <w:szCs w:val="18"/>
              </w:rPr>
              <w:t>информации,</w:t>
            </w:r>
            <w:r w:rsidRPr="007573BE">
              <w:rPr>
                <w:spacing w:val="7"/>
                <w:sz w:val="18"/>
                <w:szCs w:val="18"/>
              </w:rPr>
              <w:t xml:space="preserve"> </w:t>
            </w:r>
            <w:r w:rsidRPr="007573BE">
              <w:rPr>
                <w:sz w:val="18"/>
                <w:szCs w:val="18"/>
              </w:rPr>
              <w:t>необходимой</w:t>
            </w:r>
            <w:r w:rsidRPr="007573BE">
              <w:rPr>
                <w:spacing w:val="11"/>
                <w:sz w:val="18"/>
                <w:szCs w:val="18"/>
              </w:rPr>
              <w:t xml:space="preserve"> </w:t>
            </w:r>
            <w:r w:rsidRPr="007573BE">
              <w:rPr>
                <w:sz w:val="18"/>
                <w:szCs w:val="18"/>
              </w:rPr>
              <w:t>для выполнения</w:t>
            </w:r>
            <w:r w:rsidRPr="007573BE">
              <w:rPr>
                <w:spacing w:val="-6"/>
                <w:sz w:val="18"/>
                <w:szCs w:val="18"/>
              </w:rPr>
              <w:t xml:space="preserve"> </w:t>
            </w:r>
            <w:r w:rsidRPr="007573BE">
              <w:rPr>
                <w:sz w:val="18"/>
                <w:szCs w:val="18"/>
              </w:rPr>
              <w:t>задач</w:t>
            </w:r>
            <w:r w:rsidRPr="007573BE">
              <w:rPr>
                <w:spacing w:val="-4"/>
                <w:sz w:val="18"/>
                <w:szCs w:val="18"/>
              </w:rPr>
              <w:t xml:space="preserve"> </w:t>
            </w:r>
            <w:r w:rsidRPr="007573BE">
              <w:rPr>
                <w:sz w:val="18"/>
                <w:szCs w:val="18"/>
              </w:rPr>
              <w:t>профессиональной</w:t>
            </w:r>
            <w:r w:rsidRPr="007573BE">
              <w:rPr>
                <w:spacing w:val="-3"/>
                <w:sz w:val="18"/>
                <w:szCs w:val="18"/>
              </w:rPr>
              <w:t xml:space="preserve"> </w:t>
            </w:r>
            <w:r w:rsidRPr="007573BE">
              <w:rPr>
                <w:sz w:val="18"/>
                <w:szCs w:val="18"/>
              </w:rPr>
              <w:t>деятельности</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pStyle w:val="11"/>
              <w:snapToGrid w:val="0"/>
              <w:spacing w:after="0" w:line="240" w:lineRule="auto"/>
              <w:ind w:left="0"/>
              <w:rPr>
                <w:rFonts w:ascii="Times New Roman" w:hAnsi="Times New Roman" w:cs="Times New Roman"/>
                <w:sz w:val="18"/>
                <w:szCs w:val="18"/>
              </w:rPr>
            </w:pPr>
            <w:r w:rsidRPr="00BA294D">
              <w:rPr>
                <w:rFonts w:ascii="Times New Roman" w:hAnsi="Times New Roman" w:cs="Times New Roman"/>
                <w:sz w:val="18"/>
                <w:szCs w:val="18"/>
              </w:rPr>
              <w:t>- проявление  интереса к учёбе, будущей  профессии;</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cs="Times New Roman"/>
                <w:sz w:val="18"/>
                <w:szCs w:val="18"/>
              </w:rPr>
              <w:t>-рациональное использование  учебного времени,  организация собственной деятельности с учётом профессиональных требований</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7573BE" w:rsidRDefault="007573BE" w:rsidP="000E2877">
            <w:pPr>
              <w:pStyle w:val="TableParagraph"/>
              <w:rPr>
                <w:sz w:val="18"/>
                <w:szCs w:val="18"/>
              </w:rPr>
            </w:pPr>
            <w:r w:rsidRPr="007573BE">
              <w:rPr>
                <w:sz w:val="18"/>
                <w:szCs w:val="18"/>
              </w:rPr>
              <w:t>ОК</w:t>
            </w:r>
            <w:r w:rsidRPr="007573BE">
              <w:rPr>
                <w:spacing w:val="-2"/>
                <w:sz w:val="18"/>
                <w:szCs w:val="18"/>
              </w:rPr>
              <w:t xml:space="preserve"> </w:t>
            </w:r>
            <w:r w:rsidRPr="007573BE">
              <w:rPr>
                <w:sz w:val="18"/>
                <w:szCs w:val="18"/>
              </w:rPr>
              <w:t>03</w:t>
            </w:r>
            <w:proofErr w:type="gramStart"/>
            <w:r w:rsidRPr="007573BE">
              <w:rPr>
                <w:sz w:val="18"/>
                <w:szCs w:val="18"/>
              </w:rPr>
              <w:t xml:space="preserve"> П</w:t>
            </w:r>
            <w:proofErr w:type="gramEnd"/>
            <w:r w:rsidRPr="007573BE">
              <w:rPr>
                <w:sz w:val="18"/>
                <w:szCs w:val="18"/>
              </w:rPr>
              <w:t>ланировать</w:t>
            </w:r>
            <w:r w:rsidRPr="007573BE">
              <w:rPr>
                <w:spacing w:val="47"/>
                <w:sz w:val="18"/>
                <w:szCs w:val="18"/>
              </w:rPr>
              <w:t xml:space="preserve"> </w:t>
            </w:r>
            <w:r w:rsidRPr="007573BE">
              <w:rPr>
                <w:sz w:val="18"/>
                <w:szCs w:val="18"/>
              </w:rPr>
              <w:t>и</w:t>
            </w:r>
          </w:p>
          <w:p w:rsidR="007573BE" w:rsidRPr="007573BE" w:rsidRDefault="007573BE" w:rsidP="000E2877">
            <w:pPr>
              <w:pStyle w:val="TableParagraph"/>
              <w:rPr>
                <w:sz w:val="18"/>
                <w:szCs w:val="18"/>
              </w:rPr>
            </w:pPr>
            <w:r w:rsidRPr="007573BE">
              <w:rPr>
                <w:sz w:val="18"/>
                <w:szCs w:val="18"/>
              </w:rPr>
              <w:t>реализовывать</w:t>
            </w:r>
            <w:r w:rsidRPr="007573BE">
              <w:rPr>
                <w:spacing w:val="48"/>
                <w:sz w:val="18"/>
                <w:szCs w:val="18"/>
              </w:rPr>
              <w:t xml:space="preserve"> </w:t>
            </w:r>
            <w:r w:rsidRPr="007573BE">
              <w:rPr>
                <w:sz w:val="18"/>
                <w:szCs w:val="18"/>
              </w:rPr>
              <w:t>собственное</w:t>
            </w:r>
            <w:r w:rsidRPr="007573BE">
              <w:rPr>
                <w:spacing w:val="46"/>
                <w:sz w:val="18"/>
                <w:szCs w:val="18"/>
              </w:rPr>
              <w:t xml:space="preserve"> </w:t>
            </w:r>
            <w:r w:rsidRPr="007573BE">
              <w:rPr>
                <w:sz w:val="18"/>
                <w:szCs w:val="18"/>
              </w:rPr>
              <w:t>профессиональное</w:t>
            </w:r>
            <w:r w:rsidRPr="007573BE">
              <w:rPr>
                <w:spacing w:val="47"/>
                <w:sz w:val="18"/>
                <w:szCs w:val="18"/>
              </w:rPr>
              <w:t xml:space="preserve"> </w:t>
            </w:r>
            <w:r w:rsidRPr="007573BE">
              <w:rPr>
                <w:sz w:val="18"/>
                <w:szCs w:val="18"/>
              </w:rPr>
              <w:t>и</w:t>
            </w:r>
            <w:r w:rsidRPr="007573BE">
              <w:rPr>
                <w:spacing w:val="48"/>
                <w:sz w:val="18"/>
                <w:szCs w:val="18"/>
              </w:rPr>
              <w:t xml:space="preserve"> </w:t>
            </w:r>
            <w:r w:rsidRPr="007573BE">
              <w:rPr>
                <w:sz w:val="18"/>
                <w:szCs w:val="18"/>
              </w:rPr>
              <w:t>личностное развитие</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pStyle w:val="11"/>
              <w:snapToGrid w:val="0"/>
              <w:spacing w:after="0" w:line="240" w:lineRule="auto"/>
              <w:ind w:left="0"/>
              <w:rPr>
                <w:rFonts w:ascii="Times New Roman" w:hAnsi="Times New Roman" w:cs="Times New Roman"/>
                <w:sz w:val="18"/>
                <w:szCs w:val="18"/>
              </w:rPr>
            </w:pPr>
            <w:r w:rsidRPr="00BA294D">
              <w:rPr>
                <w:rFonts w:ascii="Times New Roman" w:hAnsi="Times New Roman" w:cs="Times New Roman"/>
                <w:sz w:val="18"/>
                <w:szCs w:val="18"/>
              </w:rPr>
              <w:t>- проявление  интереса к учёбе, будущей  профессии;</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cs="Times New Roman"/>
                <w:sz w:val="18"/>
                <w:szCs w:val="18"/>
              </w:rPr>
              <w:t>-рациональное использование  учебного времени,  организация собственной деятельности с учётом профессиональных требований</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7573BE" w:rsidRDefault="007573BE" w:rsidP="000E2877">
            <w:pPr>
              <w:pStyle w:val="TableParagraph"/>
              <w:rPr>
                <w:sz w:val="18"/>
                <w:szCs w:val="18"/>
              </w:rPr>
            </w:pPr>
            <w:r w:rsidRPr="007573BE">
              <w:rPr>
                <w:sz w:val="18"/>
                <w:szCs w:val="18"/>
              </w:rPr>
              <w:t>ОК</w:t>
            </w:r>
            <w:r w:rsidRPr="007573BE">
              <w:rPr>
                <w:spacing w:val="-2"/>
                <w:sz w:val="18"/>
                <w:szCs w:val="18"/>
              </w:rPr>
              <w:t xml:space="preserve"> </w:t>
            </w:r>
            <w:r w:rsidRPr="007573BE">
              <w:rPr>
                <w:sz w:val="18"/>
                <w:szCs w:val="18"/>
              </w:rPr>
              <w:t>04</w:t>
            </w:r>
            <w:proofErr w:type="gramStart"/>
            <w:r w:rsidRPr="007573BE">
              <w:rPr>
                <w:sz w:val="18"/>
                <w:szCs w:val="18"/>
              </w:rPr>
              <w:t xml:space="preserve"> Р</w:t>
            </w:r>
            <w:proofErr w:type="gramEnd"/>
            <w:r w:rsidRPr="007573BE">
              <w:rPr>
                <w:sz w:val="18"/>
                <w:szCs w:val="18"/>
              </w:rPr>
              <w:t>аботать</w:t>
            </w:r>
            <w:r w:rsidRPr="007573BE">
              <w:rPr>
                <w:spacing w:val="-3"/>
                <w:sz w:val="18"/>
                <w:szCs w:val="18"/>
              </w:rPr>
              <w:t xml:space="preserve"> </w:t>
            </w:r>
            <w:r w:rsidRPr="007573BE">
              <w:rPr>
                <w:sz w:val="18"/>
                <w:szCs w:val="18"/>
              </w:rPr>
              <w:t>в</w:t>
            </w:r>
            <w:r w:rsidRPr="007573BE">
              <w:rPr>
                <w:spacing w:val="-4"/>
                <w:sz w:val="18"/>
                <w:szCs w:val="18"/>
              </w:rPr>
              <w:t xml:space="preserve"> </w:t>
            </w:r>
            <w:r w:rsidRPr="007573BE">
              <w:rPr>
                <w:sz w:val="18"/>
                <w:szCs w:val="18"/>
              </w:rPr>
              <w:t>коллективе</w:t>
            </w:r>
            <w:r w:rsidRPr="007573BE">
              <w:rPr>
                <w:spacing w:val="-4"/>
                <w:sz w:val="18"/>
                <w:szCs w:val="18"/>
              </w:rPr>
              <w:t xml:space="preserve"> </w:t>
            </w:r>
            <w:r w:rsidRPr="007573BE">
              <w:rPr>
                <w:sz w:val="18"/>
                <w:szCs w:val="18"/>
              </w:rPr>
              <w:t>и</w:t>
            </w:r>
            <w:r w:rsidRPr="007573BE">
              <w:rPr>
                <w:spacing w:val="-3"/>
                <w:sz w:val="18"/>
                <w:szCs w:val="18"/>
              </w:rPr>
              <w:t xml:space="preserve"> </w:t>
            </w:r>
            <w:r w:rsidRPr="007573BE">
              <w:rPr>
                <w:sz w:val="18"/>
                <w:szCs w:val="18"/>
              </w:rPr>
              <w:t>команде,</w:t>
            </w:r>
            <w:r w:rsidRPr="007573BE">
              <w:rPr>
                <w:spacing w:val="-3"/>
                <w:sz w:val="18"/>
                <w:szCs w:val="18"/>
              </w:rPr>
              <w:t xml:space="preserve"> </w:t>
            </w:r>
            <w:r w:rsidRPr="007573BE">
              <w:rPr>
                <w:sz w:val="18"/>
                <w:szCs w:val="18"/>
              </w:rPr>
              <w:t>эффективно</w:t>
            </w:r>
            <w:r w:rsidRPr="007573BE">
              <w:rPr>
                <w:spacing w:val="-5"/>
                <w:sz w:val="18"/>
                <w:szCs w:val="18"/>
              </w:rPr>
              <w:t xml:space="preserve"> </w:t>
            </w:r>
            <w:r w:rsidRPr="007573BE">
              <w:rPr>
                <w:sz w:val="18"/>
                <w:szCs w:val="18"/>
              </w:rPr>
              <w:t>взаимодействовать</w:t>
            </w:r>
            <w:r w:rsidRPr="007573BE">
              <w:rPr>
                <w:spacing w:val="-3"/>
                <w:sz w:val="18"/>
                <w:szCs w:val="18"/>
              </w:rPr>
              <w:t xml:space="preserve"> </w:t>
            </w:r>
            <w:r w:rsidRPr="007573BE">
              <w:rPr>
                <w:sz w:val="18"/>
                <w:szCs w:val="18"/>
              </w:rPr>
              <w:t>с</w:t>
            </w:r>
            <w:r w:rsidRPr="007573BE">
              <w:rPr>
                <w:spacing w:val="-4"/>
                <w:sz w:val="18"/>
                <w:szCs w:val="18"/>
              </w:rPr>
              <w:t xml:space="preserve"> </w:t>
            </w:r>
            <w:r w:rsidRPr="007573BE">
              <w:rPr>
                <w:sz w:val="18"/>
                <w:szCs w:val="18"/>
              </w:rPr>
              <w:t>коллегами, руководством,</w:t>
            </w:r>
            <w:r w:rsidRPr="007573BE">
              <w:rPr>
                <w:spacing w:val="-5"/>
                <w:sz w:val="18"/>
                <w:szCs w:val="18"/>
              </w:rPr>
              <w:t xml:space="preserve"> </w:t>
            </w:r>
            <w:r w:rsidRPr="007573BE">
              <w:rPr>
                <w:sz w:val="18"/>
                <w:szCs w:val="18"/>
              </w:rPr>
              <w:t>клиентами</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bCs/>
                <w:sz w:val="18"/>
                <w:szCs w:val="18"/>
              </w:rPr>
              <w:t>-соответствие применяемых способов общения   с сокурсниками, с педагогическим составом, сотрудниками, руководством,  работодателями  принципам профессиональной этики</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7573BE" w:rsidRDefault="007573BE" w:rsidP="000E2877">
            <w:pPr>
              <w:pStyle w:val="TableParagraph"/>
              <w:rPr>
                <w:sz w:val="18"/>
                <w:szCs w:val="18"/>
              </w:rPr>
            </w:pPr>
            <w:r w:rsidRPr="007573BE">
              <w:rPr>
                <w:sz w:val="18"/>
                <w:szCs w:val="18"/>
              </w:rPr>
              <w:t>ОК</w:t>
            </w:r>
            <w:r w:rsidRPr="007573BE">
              <w:rPr>
                <w:spacing w:val="-2"/>
                <w:sz w:val="18"/>
                <w:szCs w:val="18"/>
              </w:rPr>
              <w:t xml:space="preserve"> </w:t>
            </w:r>
            <w:r w:rsidRPr="007573BE">
              <w:rPr>
                <w:sz w:val="18"/>
                <w:szCs w:val="18"/>
              </w:rPr>
              <w:t>05</w:t>
            </w:r>
            <w:proofErr w:type="gramStart"/>
            <w:r w:rsidRPr="007573BE">
              <w:rPr>
                <w:sz w:val="18"/>
                <w:szCs w:val="18"/>
              </w:rPr>
              <w:t xml:space="preserve"> О</w:t>
            </w:r>
            <w:proofErr w:type="gramEnd"/>
            <w:r w:rsidRPr="007573BE">
              <w:rPr>
                <w:sz w:val="18"/>
                <w:szCs w:val="18"/>
              </w:rPr>
              <w:t>существлять</w:t>
            </w:r>
            <w:r w:rsidRPr="007573BE">
              <w:rPr>
                <w:spacing w:val="31"/>
                <w:sz w:val="18"/>
                <w:szCs w:val="18"/>
              </w:rPr>
              <w:t xml:space="preserve"> </w:t>
            </w:r>
            <w:r w:rsidRPr="007573BE">
              <w:rPr>
                <w:sz w:val="18"/>
                <w:szCs w:val="18"/>
              </w:rPr>
              <w:t>устную</w:t>
            </w:r>
            <w:r w:rsidRPr="007573BE">
              <w:rPr>
                <w:spacing w:val="86"/>
                <w:sz w:val="18"/>
                <w:szCs w:val="18"/>
              </w:rPr>
              <w:t xml:space="preserve"> </w:t>
            </w:r>
            <w:r w:rsidRPr="007573BE">
              <w:rPr>
                <w:sz w:val="18"/>
                <w:szCs w:val="18"/>
              </w:rPr>
              <w:t>и</w:t>
            </w:r>
            <w:r w:rsidRPr="007573BE">
              <w:rPr>
                <w:spacing w:val="86"/>
                <w:sz w:val="18"/>
                <w:szCs w:val="18"/>
              </w:rPr>
              <w:t xml:space="preserve"> </w:t>
            </w:r>
            <w:r w:rsidRPr="007573BE">
              <w:rPr>
                <w:sz w:val="18"/>
                <w:szCs w:val="18"/>
              </w:rPr>
              <w:t>письменную</w:t>
            </w:r>
            <w:r w:rsidRPr="007573BE">
              <w:rPr>
                <w:spacing w:val="85"/>
                <w:sz w:val="18"/>
                <w:szCs w:val="18"/>
              </w:rPr>
              <w:t xml:space="preserve"> </w:t>
            </w:r>
            <w:r w:rsidRPr="007573BE">
              <w:rPr>
                <w:sz w:val="18"/>
                <w:szCs w:val="18"/>
              </w:rPr>
              <w:t>коммуникацию</w:t>
            </w:r>
            <w:r w:rsidRPr="007573BE">
              <w:rPr>
                <w:spacing w:val="85"/>
                <w:sz w:val="18"/>
                <w:szCs w:val="18"/>
              </w:rPr>
              <w:t xml:space="preserve"> </w:t>
            </w:r>
            <w:r w:rsidRPr="007573BE">
              <w:rPr>
                <w:sz w:val="18"/>
                <w:szCs w:val="18"/>
              </w:rPr>
              <w:t>на</w:t>
            </w:r>
            <w:r w:rsidRPr="007573BE">
              <w:rPr>
                <w:spacing w:val="84"/>
                <w:sz w:val="18"/>
                <w:szCs w:val="18"/>
              </w:rPr>
              <w:t xml:space="preserve"> </w:t>
            </w:r>
            <w:r w:rsidRPr="007573BE">
              <w:rPr>
                <w:sz w:val="18"/>
                <w:szCs w:val="18"/>
              </w:rPr>
              <w:t>государственном</w:t>
            </w:r>
          </w:p>
          <w:p w:rsidR="007573BE" w:rsidRPr="007573BE" w:rsidRDefault="007573BE" w:rsidP="000E2877">
            <w:pPr>
              <w:pStyle w:val="TableParagraph"/>
              <w:ind w:right="223"/>
              <w:rPr>
                <w:sz w:val="18"/>
                <w:szCs w:val="18"/>
              </w:rPr>
            </w:pPr>
            <w:proofErr w:type="gramStart"/>
            <w:r w:rsidRPr="007573BE">
              <w:rPr>
                <w:sz w:val="18"/>
                <w:szCs w:val="18"/>
              </w:rPr>
              <w:t>языке</w:t>
            </w:r>
            <w:proofErr w:type="gramEnd"/>
            <w:r w:rsidRPr="007573BE">
              <w:rPr>
                <w:spacing w:val="-2"/>
                <w:sz w:val="18"/>
                <w:szCs w:val="18"/>
              </w:rPr>
              <w:t xml:space="preserve"> </w:t>
            </w:r>
            <w:r w:rsidRPr="007573BE">
              <w:rPr>
                <w:sz w:val="18"/>
                <w:szCs w:val="18"/>
              </w:rPr>
              <w:t>с</w:t>
            </w:r>
            <w:r w:rsidRPr="007573BE">
              <w:rPr>
                <w:spacing w:val="-2"/>
                <w:sz w:val="18"/>
                <w:szCs w:val="18"/>
              </w:rPr>
              <w:t xml:space="preserve"> </w:t>
            </w:r>
            <w:r w:rsidRPr="007573BE">
              <w:rPr>
                <w:sz w:val="18"/>
                <w:szCs w:val="18"/>
              </w:rPr>
              <w:t>учетом</w:t>
            </w:r>
            <w:r w:rsidRPr="007573BE">
              <w:rPr>
                <w:spacing w:val="-3"/>
                <w:sz w:val="18"/>
                <w:szCs w:val="18"/>
              </w:rPr>
              <w:t xml:space="preserve"> </w:t>
            </w:r>
            <w:r w:rsidRPr="007573BE">
              <w:rPr>
                <w:sz w:val="18"/>
                <w:szCs w:val="18"/>
              </w:rPr>
              <w:t>особенностей</w:t>
            </w:r>
            <w:r w:rsidRPr="007573BE">
              <w:rPr>
                <w:spacing w:val="-1"/>
                <w:sz w:val="18"/>
                <w:szCs w:val="18"/>
              </w:rPr>
              <w:t xml:space="preserve"> </w:t>
            </w:r>
            <w:r w:rsidRPr="007573BE">
              <w:rPr>
                <w:sz w:val="18"/>
                <w:szCs w:val="18"/>
              </w:rPr>
              <w:t>социального</w:t>
            </w:r>
            <w:r w:rsidRPr="007573BE">
              <w:rPr>
                <w:spacing w:val="-5"/>
                <w:sz w:val="18"/>
                <w:szCs w:val="18"/>
              </w:rPr>
              <w:t xml:space="preserve"> </w:t>
            </w:r>
            <w:r w:rsidRPr="007573BE">
              <w:rPr>
                <w:sz w:val="18"/>
                <w:szCs w:val="18"/>
              </w:rPr>
              <w:t>и</w:t>
            </w:r>
            <w:r w:rsidRPr="007573BE">
              <w:rPr>
                <w:spacing w:val="-2"/>
                <w:sz w:val="18"/>
                <w:szCs w:val="18"/>
              </w:rPr>
              <w:t xml:space="preserve"> </w:t>
            </w:r>
            <w:r w:rsidRPr="007573BE">
              <w:rPr>
                <w:sz w:val="18"/>
                <w:szCs w:val="18"/>
              </w:rPr>
              <w:t>культурного</w:t>
            </w:r>
            <w:r w:rsidRPr="007573BE">
              <w:rPr>
                <w:spacing w:val="-1"/>
                <w:sz w:val="18"/>
                <w:szCs w:val="18"/>
              </w:rPr>
              <w:t xml:space="preserve"> </w:t>
            </w:r>
            <w:r w:rsidRPr="007573BE">
              <w:rPr>
                <w:sz w:val="18"/>
                <w:szCs w:val="18"/>
              </w:rPr>
              <w:t>контекста</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napToGrid w:val="0"/>
              <w:spacing w:after="0" w:line="240" w:lineRule="auto"/>
              <w:contextualSpacing/>
              <w:jc w:val="both"/>
              <w:rPr>
                <w:rFonts w:ascii="Times New Roman" w:hAnsi="Times New Roman"/>
                <w:bCs/>
                <w:sz w:val="18"/>
                <w:szCs w:val="18"/>
              </w:rPr>
            </w:pPr>
            <w:r w:rsidRPr="00BA294D">
              <w:rPr>
                <w:rFonts w:ascii="Times New Roman" w:hAnsi="Times New Roman"/>
                <w:bCs/>
                <w:sz w:val="18"/>
                <w:szCs w:val="18"/>
              </w:rPr>
              <w:t xml:space="preserve">-оперативность поиска необходимой информации с использованием различных средств; </w:t>
            </w:r>
          </w:p>
          <w:p w:rsidR="007573BE" w:rsidRPr="00BA294D" w:rsidRDefault="007573BE" w:rsidP="000E2877">
            <w:pPr>
              <w:spacing w:after="0" w:line="240" w:lineRule="auto"/>
              <w:contextualSpacing/>
              <w:jc w:val="both"/>
              <w:rPr>
                <w:rFonts w:ascii="Times New Roman" w:hAnsi="Times New Roman"/>
                <w:bCs/>
                <w:sz w:val="18"/>
                <w:szCs w:val="18"/>
              </w:rPr>
            </w:pPr>
            <w:r w:rsidRPr="00BA294D">
              <w:rPr>
                <w:rFonts w:ascii="Times New Roman" w:hAnsi="Times New Roman"/>
                <w:bCs/>
                <w:sz w:val="18"/>
                <w:szCs w:val="18"/>
              </w:rPr>
              <w:t>-оптимальный  выбор информации для решения профессиональных целей и задач;</w:t>
            </w:r>
          </w:p>
          <w:p w:rsidR="007573BE" w:rsidRPr="00BA294D" w:rsidRDefault="007573BE" w:rsidP="000E2877">
            <w:pPr>
              <w:snapToGrid w:val="0"/>
              <w:spacing w:after="0" w:line="240" w:lineRule="auto"/>
              <w:contextualSpacing/>
              <w:rPr>
                <w:rFonts w:ascii="Times New Roman" w:hAnsi="Times New Roman"/>
                <w:bCs/>
                <w:sz w:val="18"/>
                <w:szCs w:val="18"/>
              </w:rPr>
            </w:pPr>
            <w:r w:rsidRPr="00BA294D">
              <w:rPr>
                <w:rFonts w:ascii="Times New Roman" w:hAnsi="Times New Roman"/>
                <w:bCs/>
                <w:sz w:val="18"/>
                <w:szCs w:val="18"/>
              </w:rPr>
              <w:t>- самостоятельность поиска информации;</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bCs/>
                <w:sz w:val="18"/>
                <w:szCs w:val="18"/>
              </w:rPr>
              <w:t xml:space="preserve"> - использование различных источников, включая электронные ресурсы</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BA294D" w:rsidRDefault="007573BE" w:rsidP="000E2877">
            <w:pPr>
              <w:pStyle w:val="TableParagraph"/>
              <w:tabs>
                <w:tab w:val="left" w:pos="1633"/>
                <w:tab w:val="left" w:pos="5041"/>
                <w:tab w:val="left" w:pos="6456"/>
              </w:tabs>
              <w:rPr>
                <w:sz w:val="18"/>
                <w:szCs w:val="18"/>
              </w:rPr>
            </w:pPr>
            <w:r w:rsidRPr="00BA294D">
              <w:rPr>
                <w:sz w:val="18"/>
                <w:szCs w:val="18"/>
              </w:rPr>
              <w:t>ОК</w:t>
            </w:r>
            <w:r w:rsidRPr="00BA294D">
              <w:rPr>
                <w:spacing w:val="-2"/>
                <w:sz w:val="18"/>
                <w:szCs w:val="18"/>
              </w:rPr>
              <w:t xml:space="preserve"> </w:t>
            </w:r>
            <w:r w:rsidRPr="00BA294D">
              <w:rPr>
                <w:sz w:val="18"/>
                <w:szCs w:val="18"/>
              </w:rPr>
              <w:t>06</w:t>
            </w:r>
            <w:proofErr w:type="gramStart"/>
            <w:r w:rsidRPr="00BA294D">
              <w:rPr>
                <w:sz w:val="18"/>
                <w:szCs w:val="18"/>
              </w:rPr>
              <w:t xml:space="preserve"> П</w:t>
            </w:r>
            <w:proofErr w:type="gramEnd"/>
            <w:r w:rsidRPr="00BA294D">
              <w:rPr>
                <w:sz w:val="18"/>
                <w:szCs w:val="18"/>
              </w:rPr>
              <w:t>роявлять</w:t>
            </w:r>
          </w:p>
          <w:p w:rsidR="007573BE" w:rsidRPr="00BA294D" w:rsidRDefault="007573BE" w:rsidP="000E2877">
            <w:pPr>
              <w:pStyle w:val="TableParagraph"/>
              <w:tabs>
                <w:tab w:val="left" w:pos="1633"/>
                <w:tab w:val="left" w:pos="5041"/>
                <w:tab w:val="left" w:pos="6456"/>
              </w:tabs>
              <w:rPr>
                <w:sz w:val="18"/>
                <w:szCs w:val="18"/>
              </w:rPr>
            </w:pPr>
            <w:r w:rsidRPr="00BA294D">
              <w:rPr>
                <w:sz w:val="18"/>
                <w:szCs w:val="18"/>
              </w:rPr>
              <w:t>гражданско-патриотическую</w:t>
            </w:r>
          </w:p>
          <w:p w:rsidR="007573BE" w:rsidRPr="00BA294D" w:rsidRDefault="007573BE" w:rsidP="000E2877">
            <w:pPr>
              <w:pStyle w:val="TableParagraph"/>
              <w:tabs>
                <w:tab w:val="left" w:pos="1633"/>
                <w:tab w:val="left" w:pos="5041"/>
                <w:tab w:val="left" w:pos="6456"/>
              </w:tabs>
              <w:rPr>
                <w:sz w:val="18"/>
                <w:szCs w:val="18"/>
              </w:rPr>
            </w:pPr>
            <w:r w:rsidRPr="00BA294D">
              <w:rPr>
                <w:sz w:val="18"/>
                <w:szCs w:val="18"/>
              </w:rPr>
              <w:t>позицию, демонстрировать</w:t>
            </w:r>
          </w:p>
          <w:p w:rsidR="007573BE" w:rsidRPr="00BA294D" w:rsidRDefault="007573BE" w:rsidP="000E2877">
            <w:pPr>
              <w:pStyle w:val="TableParagraph"/>
              <w:ind w:right="223"/>
              <w:rPr>
                <w:sz w:val="18"/>
                <w:szCs w:val="18"/>
              </w:rPr>
            </w:pPr>
            <w:r w:rsidRPr="00BA294D">
              <w:rPr>
                <w:sz w:val="18"/>
                <w:szCs w:val="18"/>
              </w:rPr>
              <w:t>осознанное</w:t>
            </w:r>
            <w:r w:rsidRPr="00BA294D">
              <w:rPr>
                <w:spacing w:val="-4"/>
                <w:sz w:val="18"/>
                <w:szCs w:val="18"/>
              </w:rPr>
              <w:t xml:space="preserve"> </w:t>
            </w:r>
            <w:r w:rsidRPr="00BA294D">
              <w:rPr>
                <w:sz w:val="18"/>
                <w:szCs w:val="18"/>
              </w:rPr>
              <w:t>поведение</w:t>
            </w:r>
            <w:r w:rsidRPr="00BA294D">
              <w:rPr>
                <w:spacing w:val="-7"/>
                <w:sz w:val="18"/>
                <w:szCs w:val="18"/>
              </w:rPr>
              <w:t xml:space="preserve"> </w:t>
            </w:r>
            <w:r w:rsidRPr="00BA294D">
              <w:rPr>
                <w:sz w:val="18"/>
                <w:szCs w:val="18"/>
              </w:rPr>
              <w:t>на</w:t>
            </w:r>
            <w:r w:rsidRPr="00BA294D">
              <w:rPr>
                <w:spacing w:val="-4"/>
                <w:sz w:val="18"/>
                <w:szCs w:val="18"/>
              </w:rPr>
              <w:t xml:space="preserve"> </w:t>
            </w:r>
            <w:r w:rsidRPr="00BA294D">
              <w:rPr>
                <w:sz w:val="18"/>
                <w:szCs w:val="18"/>
              </w:rPr>
              <w:t>основе</w:t>
            </w:r>
            <w:r w:rsidRPr="00BA294D">
              <w:rPr>
                <w:spacing w:val="-5"/>
                <w:sz w:val="18"/>
                <w:szCs w:val="18"/>
              </w:rPr>
              <w:t xml:space="preserve"> </w:t>
            </w:r>
            <w:r w:rsidRPr="00BA294D">
              <w:rPr>
                <w:sz w:val="18"/>
                <w:szCs w:val="18"/>
              </w:rPr>
              <w:t>традиционных</w:t>
            </w:r>
            <w:r w:rsidRPr="00BA294D">
              <w:rPr>
                <w:spacing w:val="-1"/>
                <w:sz w:val="18"/>
                <w:szCs w:val="18"/>
              </w:rPr>
              <w:t xml:space="preserve"> </w:t>
            </w:r>
            <w:r w:rsidRPr="00BA294D">
              <w:rPr>
                <w:sz w:val="18"/>
                <w:szCs w:val="18"/>
              </w:rPr>
              <w:t>общечеловеческих</w:t>
            </w:r>
            <w:r w:rsidRPr="00BA294D">
              <w:rPr>
                <w:spacing w:val="-4"/>
                <w:sz w:val="18"/>
                <w:szCs w:val="18"/>
              </w:rPr>
              <w:t xml:space="preserve"> </w:t>
            </w:r>
            <w:r w:rsidRPr="00BA294D">
              <w:rPr>
                <w:sz w:val="18"/>
                <w:szCs w:val="18"/>
              </w:rPr>
              <w:t>ценностей</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pacing w:after="0" w:line="240" w:lineRule="auto"/>
              <w:jc w:val="both"/>
              <w:rPr>
                <w:rFonts w:ascii="Times New Roman" w:hAnsi="Times New Roman"/>
                <w:bCs/>
                <w:sz w:val="18"/>
                <w:szCs w:val="18"/>
              </w:rPr>
            </w:pPr>
            <w:r w:rsidRPr="00BA294D">
              <w:rPr>
                <w:rFonts w:ascii="Times New Roman" w:hAnsi="Times New Roman"/>
                <w:bCs/>
                <w:sz w:val="18"/>
                <w:szCs w:val="18"/>
              </w:rPr>
              <w:t xml:space="preserve">-адекватность оценки рабочей ситуации; </w:t>
            </w:r>
          </w:p>
          <w:p w:rsidR="007573BE" w:rsidRPr="00BA294D" w:rsidRDefault="007573BE" w:rsidP="000E2877">
            <w:pPr>
              <w:pStyle w:val="11"/>
              <w:spacing w:after="0" w:line="240" w:lineRule="auto"/>
              <w:ind w:left="0"/>
              <w:rPr>
                <w:rFonts w:ascii="Times New Roman" w:hAnsi="Times New Roman" w:cs="Times New Roman"/>
                <w:bCs/>
                <w:sz w:val="18"/>
                <w:szCs w:val="18"/>
              </w:rPr>
            </w:pPr>
            <w:r w:rsidRPr="00BA294D">
              <w:rPr>
                <w:rFonts w:ascii="Times New Roman" w:hAnsi="Times New Roman" w:cs="Times New Roman"/>
                <w:bCs/>
                <w:sz w:val="18"/>
                <w:szCs w:val="18"/>
              </w:rPr>
              <w:t>-правильность осуществления процедур контроля;</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cs="Times New Roman"/>
                <w:bCs/>
                <w:sz w:val="18"/>
                <w:szCs w:val="18"/>
              </w:rPr>
              <w:t>-результативность осуществления контроля</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BA294D" w:rsidRDefault="007573BE" w:rsidP="000E2877">
            <w:pPr>
              <w:pStyle w:val="TableParagraph"/>
              <w:tabs>
                <w:tab w:val="left" w:pos="1920"/>
                <w:tab w:val="left" w:pos="3464"/>
                <w:tab w:val="left" w:pos="5107"/>
                <w:tab w:val="left" w:pos="6081"/>
              </w:tabs>
              <w:rPr>
                <w:sz w:val="18"/>
                <w:szCs w:val="18"/>
              </w:rPr>
            </w:pPr>
            <w:r w:rsidRPr="00BA294D">
              <w:rPr>
                <w:sz w:val="18"/>
                <w:szCs w:val="18"/>
              </w:rPr>
              <w:t>ОК</w:t>
            </w:r>
            <w:r w:rsidRPr="00BA294D">
              <w:rPr>
                <w:spacing w:val="-2"/>
                <w:sz w:val="18"/>
                <w:szCs w:val="18"/>
              </w:rPr>
              <w:t xml:space="preserve"> </w:t>
            </w:r>
            <w:r w:rsidRPr="00BA294D">
              <w:rPr>
                <w:sz w:val="18"/>
                <w:szCs w:val="18"/>
              </w:rPr>
              <w:t>07</w:t>
            </w:r>
            <w:proofErr w:type="gramStart"/>
            <w:r w:rsidRPr="00BA294D">
              <w:rPr>
                <w:sz w:val="18"/>
                <w:szCs w:val="18"/>
              </w:rPr>
              <w:t xml:space="preserve"> С</w:t>
            </w:r>
            <w:proofErr w:type="gramEnd"/>
            <w:r w:rsidRPr="00BA294D">
              <w:rPr>
                <w:sz w:val="18"/>
                <w:szCs w:val="18"/>
              </w:rPr>
              <w:t>одействовать</w:t>
            </w:r>
          </w:p>
          <w:p w:rsidR="007573BE" w:rsidRPr="00BA294D" w:rsidRDefault="007573BE" w:rsidP="000E2877">
            <w:pPr>
              <w:pStyle w:val="TableParagraph"/>
              <w:tabs>
                <w:tab w:val="left" w:pos="1920"/>
                <w:tab w:val="left" w:pos="3464"/>
                <w:tab w:val="left" w:pos="5107"/>
                <w:tab w:val="left" w:pos="6081"/>
              </w:tabs>
              <w:rPr>
                <w:sz w:val="18"/>
                <w:szCs w:val="18"/>
              </w:rPr>
            </w:pPr>
            <w:r w:rsidRPr="00BA294D">
              <w:rPr>
                <w:sz w:val="18"/>
                <w:szCs w:val="18"/>
              </w:rPr>
              <w:t xml:space="preserve">Сохранению </w:t>
            </w:r>
            <w:proofErr w:type="gramStart"/>
            <w:r w:rsidRPr="00BA294D">
              <w:rPr>
                <w:sz w:val="18"/>
                <w:szCs w:val="18"/>
              </w:rPr>
              <w:t>окружающей</w:t>
            </w:r>
            <w:proofErr w:type="gramEnd"/>
          </w:p>
          <w:p w:rsidR="007573BE" w:rsidRPr="00BA294D" w:rsidRDefault="007573BE" w:rsidP="000E2877">
            <w:pPr>
              <w:pStyle w:val="TableParagraph"/>
              <w:tabs>
                <w:tab w:val="left" w:pos="1920"/>
                <w:tab w:val="left" w:pos="3464"/>
                <w:tab w:val="left" w:pos="5107"/>
                <w:tab w:val="left" w:pos="6081"/>
              </w:tabs>
              <w:rPr>
                <w:sz w:val="18"/>
                <w:szCs w:val="18"/>
              </w:rPr>
            </w:pPr>
            <w:r w:rsidRPr="00BA294D">
              <w:rPr>
                <w:sz w:val="18"/>
                <w:szCs w:val="18"/>
              </w:rPr>
              <w:t>среды, ресурсосбережению,</w:t>
            </w:r>
          </w:p>
          <w:p w:rsidR="007573BE" w:rsidRPr="00BA294D" w:rsidRDefault="007573BE" w:rsidP="000E2877">
            <w:pPr>
              <w:pStyle w:val="TableParagraph"/>
              <w:ind w:right="223"/>
              <w:rPr>
                <w:sz w:val="18"/>
                <w:szCs w:val="18"/>
              </w:rPr>
            </w:pPr>
            <w:r w:rsidRPr="00BA294D">
              <w:rPr>
                <w:sz w:val="18"/>
                <w:szCs w:val="18"/>
              </w:rPr>
              <w:t>эффективно</w:t>
            </w:r>
            <w:r w:rsidRPr="00BA294D">
              <w:rPr>
                <w:spacing w:val="-4"/>
                <w:sz w:val="18"/>
                <w:szCs w:val="18"/>
              </w:rPr>
              <w:t xml:space="preserve"> </w:t>
            </w:r>
            <w:r w:rsidRPr="00BA294D">
              <w:rPr>
                <w:sz w:val="18"/>
                <w:szCs w:val="18"/>
              </w:rPr>
              <w:t>действовать</w:t>
            </w:r>
            <w:r w:rsidRPr="00BA294D">
              <w:rPr>
                <w:spacing w:val="-4"/>
                <w:sz w:val="18"/>
                <w:szCs w:val="18"/>
              </w:rPr>
              <w:t xml:space="preserve"> </w:t>
            </w:r>
            <w:r w:rsidRPr="00BA294D">
              <w:rPr>
                <w:sz w:val="18"/>
                <w:szCs w:val="18"/>
              </w:rPr>
              <w:t>в</w:t>
            </w:r>
            <w:r w:rsidRPr="00BA294D">
              <w:rPr>
                <w:spacing w:val="-5"/>
                <w:sz w:val="18"/>
                <w:szCs w:val="18"/>
              </w:rPr>
              <w:t xml:space="preserve"> </w:t>
            </w:r>
            <w:r w:rsidRPr="00BA294D">
              <w:rPr>
                <w:sz w:val="18"/>
                <w:szCs w:val="18"/>
              </w:rPr>
              <w:t>чрезвычайных</w:t>
            </w:r>
            <w:r w:rsidRPr="00BA294D">
              <w:rPr>
                <w:spacing w:val="-3"/>
                <w:sz w:val="18"/>
                <w:szCs w:val="18"/>
              </w:rPr>
              <w:t xml:space="preserve"> </w:t>
            </w:r>
            <w:r w:rsidRPr="00BA294D">
              <w:rPr>
                <w:sz w:val="18"/>
                <w:szCs w:val="18"/>
              </w:rPr>
              <w:t>ситуациях</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pacing w:after="0" w:line="240" w:lineRule="auto"/>
              <w:jc w:val="both"/>
              <w:rPr>
                <w:rFonts w:ascii="Times New Roman" w:hAnsi="Times New Roman"/>
                <w:bCs/>
                <w:sz w:val="18"/>
                <w:szCs w:val="18"/>
              </w:rPr>
            </w:pPr>
            <w:r w:rsidRPr="00BA294D">
              <w:rPr>
                <w:rFonts w:ascii="Times New Roman" w:hAnsi="Times New Roman"/>
                <w:bCs/>
                <w:sz w:val="18"/>
                <w:szCs w:val="18"/>
              </w:rPr>
              <w:t xml:space="preserve">адекватность оценки рабочей ситуации; </w:t>
            </w:r>
          </w:p>
          <w:p w:rsidR="007573BE" w:rsidRPr="00BA294D" w:rsidRDefault="007573BE" w:rsidP="000E2877">
            <w:pPr>
              <w:pStyle w:val="11"/>
              <w:spacing w:after="0" w:line="240" w:lineRule="auto"/>
              <w:ind w:left="0"/>
              <w:rPr>
                <w:rFonts w:ascii="Times New Roman" w:hAnsi="Times New Roman" w:cs="Times New Roman"/>
                <w:bCs/>
                <w:sz w:val="18"/>
                <w:szCs w:val="18"/>
              </w:rPr>
            </w:pPr>
            <w:r w:rsidRPr="00BA294D">
              <w:rPr>
                <w:rFonts w:ascii="Times New Roman" w:hAnsi="Times New Roman" w:cs="Times New Roman"/>
                <w:bCs/>
                <w:sz w:val="18"/>
                <w:szCs w:val="18"/>
              </w:rPr>
              <w:t>-правильность осуществления процедур контроля;</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cs="Times New Roman"/>
                <w:bCs/>
                <w:sz w:val="18"/>
                <w:szCs w:val="18"/>
              </w:rPr>
              <w:t>-результативность осуществления контроля</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BA294D" w:rsidRDefault="007573BE" w:rsidP="000E2877">
            <w:pPr>
              <w:pStyle w:val="TableParagraph"/>
              <w:tabs>
                <w:tab w:val="left" w:pos="1247"/>
                <w:tab w:val="left" w:pos="1590"/>
                <w:tab w:val="left" w:pos="2741"/>
                <w:tab w:val="left" w:pos="4902"/>
                <w:tab w:val="left" w:pos="6501"/>
                <w:tab w:val="left" w:pos="6858"/>
              </w:tabs>
              <w:ind w:right="105"/>
              <w:rPr>
                <w:sz w:val="18"/>
                <w:szCs w:val="18"/>
              </w:rPr>
            </w:pPr>
            <w:r w:rsidRPr="00BA294D">
              <w:rPr>
                <w:sz w:val="18"/>
                <w:szCs w:val="18"/>
              </w:rPr>
              <w:t>ОК</w:t>
            </w:r>
            <w:r w:rsidRPr="00BA294D">
              <w:rPr>
                <w:spacing w:val="-2"/>
                <w:sz w:val="18"/>
                <w:szCs w:val="18"/>
              </w:rPr>
              <w:t xml:space="preserve"> </w:t>
            </w:r>
            <w:r w:rsidRPr="00BA294D">
              <w:rPr>
                <w:sz w:val="18"/>
                <w:szCs w:val="18"/>
              </w:rPr>
              <w:t>08</w:t>
            </w:r>
            <w:proofErr w:type="gramStart"/>
            <w:r w:rsidRPr="00BA294D">
              <w:rPr>
                <w:sz w:val="18"/>
                <w:szCs w:val="18"/>
              </w:rPr>
              <w:t xml:space="preserve"> И</w:t>
            </w:r>
            <w:proofErr w:type="gramEnd"/>
            <w:r w:rsidRPr="00BA294D">
              <w:rPr>
                <w:sz w:val="18"/>
                <w:szCs w:val="18"/>
              </w:rPr>
              <w:t>спользовать</w:t>
            </w:r>
            <w:r w:rsidRPr="00BA294D">
              <w:rPr>
                <w:spacing w:val="50"/>
                <w:sz w:val="18"/>
                <w:szCs w:val="18"/>
              </w:rPr>
              <w:t xml:space="preserve"> </w:t>
            </w:r>
            <w:r w:rsidRPr="00BA294D">
              <w:rPr>
                <w:sz w:val="18"/>
                <w:szCs w:val="18"/>
              </w:rPr>
              <w:t>средства</w:t>
            </w:r>
            <w:r w:rsidRPr="00BA294D">
              <w:rPr>
                <w:spacing w:val="49"/>
                <w:sz w:val="18"/>
                <w:szCs w:val="18"/>
              </w:rPr>
              <w:t xml:space="preserve"> </w:t>
            </w:r>
            <w:r w:rsidRPr="00BA294D">
              <w:rPr>
                <w:sz w:val="18"/>
                <w:szCs w:val="18"/>
              </w:rPr>
              <w:t>физической</w:t>
            </w:r>
            <w:r w:rsidRPr="00BA294D">
              <w:rPr>
                <w:spacing w:val="48"/>
                <w:sz w:val="18"/>
                <w:szCs w:val="18"/>
              </w:rPr>
              <w:t xml:space="preserve"> </w:t>
            </w:r>
            <w:r w:rsidRPr="00BA294D">
              <w:rPr>
                <w:sz w:val="18"/>
                <w:szCs w:val="18"/>
              </w:rPr>
              <w:t>культуры</w:t>
            </w:r>
            <w:r w:rsidRPr="00BA294D">
              <w:rPr>
                <w:spacing w:val="52"/>
                <w:sz w:val="18"/>
                <w:szCs w:val="18"/>
              </w:rPr>
              <w:t xml:space="preserve"> </w:t>
            </w:r>
            <w:r w:rsidRPr="00BA294D">
              <w:rPr>
                <w:sz w:val="18"/>
                <w:szCs w:val="18"/>
              </w:rPr>
              <w:t>для</w:t>
            </w:r>
            <w:r w:rsidRPr="00BA294D">
              <w:rPr>
                <w:spacing w:val="50"/>
                <w:sz w:val="18"/>
                <w:szCs w:val="18"/>
              </w:rPr>
              <w:t xml:space="preserve"> </w:t>
            </w:r>
            <w:r w:rsidRPr="00BA294D">
              <w:rPr>
                <w:sz w:val="18"/>
                <w:szCs w:val="18"/>
              </w:rPr>
              <w:t>сохранения</w:t>
            </w:r>
            <w:r w:rsidRPr="00BA294D">
              <w:rPr>
                <w:spacing w:val="48"/>
                <w:sz w:val="18"/>
                <w:szCs w:val="18"/>
              </w:rPr>
              <w:t xml:space="preserve"> </w:t>
            </w:r>
            <w:r w:rsidRPr="00BA294D">
              <w:rPr>
                <w:sz w:val="18"/>
                <w:szCs w:val="18"/>
              </w:rPr>
              <w:t>и</w:t>
            </w:r>
            <w:r w:rsidRPr="00BA294D">
              <w:rPr>
                <w:spacing w:val="54"/>
                <w:sz w:val="18"/>
                <w:szCs w:val="18"/>
              </w:rPr>
              <w:t xml:space="preserve"> </w:t>
            </w:r>
            <w:r w:rsidRPr="00BA294D">
              <w:rPr>
                <w:sz w:val="18"/>
                <w:szCs w:val="18"/>
              </w:rPr>
              <w:t>укрепления</w:t>
            </w:r>
            <w:r w:rsidRPr="00BA294D">
              <w:rPr>
                <w:spacing w:val="-57"/>
                <w:sz w:val="18"/>
                <w:szCs w:val="18"/>
              </w:rPr>
              <w:t xml:space="preserve"> </w:t>
            </w:r>
            <w:r w:rsidRPr="00BA294D">
              <w:rPr>
                <w:sz w:val="18"/>
                <w:szCs w:val="18"/>
              </w:rPr>
              <w:t>здоровья</w:t>
            </w:r>
            <w:r w:rsidRPr="00BA294D">
              <w:rPr>
                <w:sz w:val="18"/>
                <w:szCs w:val="18"/>
              </w:rPr>
              <w:tab/>
              <w:t xml:space="preserve">в процессе профессиональной деятельности и </w:t>
            </w:r>
            <w:r w:rsidRPr="00BA294D">
              <w:rPr>
                <w:spacing w:val="-1"/>
                <w:sz w:val="18"/>
                <w:szCs w:val="18"/>
              </w:rPr>
              <w:t>поддержание</w:t>
            </w:r>
          </w:p>
          <w:p w:rsidR="007573BE" w:rsidRPr="00BA294D" w:rsidRDefault="007573BE" w:rsidP="000E2877">
            <w:pPr>
              <w:pStyle w:val="TableParagraph"/>
              <w:ind w:right="223"/>
              <w:rPr>
                <w:sz w:val="18"/>
                <w:szCs w:val="18"/>
              </w:rPr>
            </w:pPr>
            <w:r w:rsidRPr="00BA294D">
              <w:rPr>
                <w:sz w:val="18"/>
                <w:szCs w:val="18"/>
              </w:rPr>
              <w:t>необходимого</w:t>
            </w:r>
            <w:r w:rsidRPr="00BA294D">
              <w:rPr>
                <w:spacing w:val="-2"/>
                <w:sz w:val="18"/>
                <w:szCs w:val="18"/>
              </w:rPr>
              <w:t xml:space="preserve"> </w:t>
            </w:r>
            <w:r w:rsidRPr="00BA294D">
              <w:rPr>
                <w:sz w:val="18"/>
                <w:szCs w:val="18"/>
              </w:rPr>
              <w:t>уровня</w:t>
            </w:r>
            <w:r w:rsidRPr="00BA294D">
              <w:rPr>
                <w:spacing w:val="-4"/>
                <w:sz w:val="18"/>
                <w:szCs w:val="18"/>
              </w:rPr>
              <w:t xml:space="preserve"> </w:t>
            </w:r>
            <w:r w:rsidRPr="00BA294D">
              <w:rPr>
                <w:sz w:val="18"/>
                <w:szCs w:val="18"/>
              </w:rPr>
              <w:t>физической</w:t>
            </w:r>
            <w:r w:rsidRPr="00BA294D">
              <w:rPr>
                <w:spacing w:val="-5"/>
                <w:sz w:val="18"/>
                <w:szCs w:val="18"/>
              </w:rPr>
              <w:t xml:space="preserve"> </w:t>
            </w:r>
            <w:r w:rsidRPr="00BA294D">
              <w:rPr>
                <w:sz w:val="18"/>
                <w:szCs w:val="18"/>
              </w:rPr>
              <w:t>подготовленности</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pStyle w:val="11"/>
              <w:snapToGrid w:val="0"/>
              <w:spacing w:after="0" w:line="240" w:lineRule="auto"/>
              <w:ind w:left="0"/>
              <w:rPr>
                <w:rFonts w:ascii="Times New Roman" w:hAnsi="Times New Roman" w:cs="Times New Roman"/>
                <w:sz w:val="18"/>
                <w:szCs w:val="18"/>
              </w:rPr>
            </w:pPr>
            <w:r w:rsidRPr="00BA294D">
              <w:rPr>
                <w:rFonts w:ascii="Times New Roman" w:hAnsi="Times New Roman" w:cs="Times New Roman"/>
                <w:sz w:val="18"/>
                <w:szCs w:val="18"/>
              </w:rPr>
              <w:t>- проявление  интереса к учёбе, будущей  профессии;</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cs="Times New Roman"/>
                <w:sz w:val="18"/>
                <w:szCs w:val="18"/>
              </w:rPr>
              <w:t>-рациональное использование  учебного времени,  организация собственной деятельности с учётом профессиональных требований</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BA294D" w:rsidRDefault="007573BE" w:rsidP="000E2877">
            <w:pPr>
              <w:pStyle w:val="TableParagraph"/>
              <w:ind w:right="223"/>
              <w:rPr>
                <w:sz w:val="18"/>
                <w:szCs w:val="18"/>
              </w:rPr>
            </w:pPr>
            <w:r w:rsidRPr="00BA294D">
              <w:rPr>
                <w:sz w:val="18"/>
                <w:szCs w:val="18"/>
              </w:rPr>
              <w:t>ОК</w:t>
            </w:r>
            <w:r w:rsidRPr="00BA294D">
              <w:rPr>
                <w:spacing w:val="-2"/>
                <w:sz w:val="18"/>
                <w:szCs w:val="18"/>
              </w:rPr>
              <w:t xml:space="preserve"> </w:t>
            </w:r>
            <w:r w:rsidRPr="00BA294D">
              <w:rPr>
                <w:sz w:val="18"/>
                <w:szCs w:val="18"/>
              </w:rPr>
              <w:t>09</w:t>
            </w:r>
            <w:proofErr w:type="gramStart"/>
            <w:r w:rsidRPr="00BA294D">
              <w:rPr>
                <w:sz w:val="18"/>
                <w:szCs w:val="18"/>
              </w:rPr>
              <w:t xml:space="preserve"> И</w:t>
            </w:r>
            <w:proofErr w:type="gramEnd"/>
            <w:r w:rsidRPr="00BA294D">
              <w:rPr>
                <w:sz w:val="18"/>
                <w:szCs w:val="18"/>
              </w:rPr>
              <w:t>спользовать</w:t>
            </w:r>
            <w:r w:rsidRPr="00BA294D">
              <w:rPr>
                <w:spacing w:val="-4"/>
                <w:sz w:val="18"/>
                <w:szCs w:val="18"/>
              </w:rPr>
              <w:t xml:space="preserve"> </w:t>
            </w:r>
            <w:r w:rsidRPr="00BA294D">
              <w:rPr>
                <w:sz w:val="18"/>
                <w:szCs w:val="18"/>
              </w:rPr>
              <w:t>информационные</w:t>
            </w:r>
            <w:r w:rsidRPr="00BA294D">
              <w:rPr>
                <w:spacing w:val="-6"/>
                <w:sz w:val="18"/>
                <w:szCs w:val="18"/>
              </w:rPr>
              <w:t xml:space="preserve"> </w:t>
            </w:r>
            <w:r w:rsidRPr="00BA294D">
              <w:rPr>
                <w:sz w:val="18"/>
                <w:szCs w:val="18"/>
              </w:rPr>
              <w:t>технологии</w:t>
            </w:r>
            <w:r w:rsidRPr="00BA294D">
              <w:rPr>
                <w:spacing w:val="-4"/>
                <w:sz w:val="18"/>
                <w:szCs w:val="18"/>
              </w:rPr>
              <w:t xml:space="preserve"> </w:t>
            </w:r>
            <w:r w:rsidRPr="00BA294D">
              <w:rPr>
                <w:sz w:val="18"/>
                <w:szCs w:val="18"/>
              </w:rPr>
              <w:t>в</w:t>
            </w:r>
            <w:r w:rsidRPr="00BA294D">
              <w:rPr>
                <w:spacing w:val="-6"/>
                <w:sz w:val="18"/>
                <w:szCs w:val="18"/>
              </w:rPr>
              <w:t xml:space="preserve"> </w:t>
            </w:r>
            <w:r w:rsidRPr="00BA294D">
              <w:rPr>
                <w:sz w:val="18"/>
                <w:szCs w:val="18"/>
              </w:rPr>
              <w:t>профессиональной</w:t>
            </w:r>
            <w:r w:rsidRPr="00BA294D">
              <w:rPr>
                <w:spacing w:val="2"/>
                <w:sz w:val="18"/>
                <w:szCs w:val="18"/>
              </w:rPr>
              <w:t xml:space="preserve"> </w:t>
            </w:r>
            <w:r w:rsidRPr="00BA294D">
              <w:rPr>
                <w:sz w:val="18"/>
                <w:szCs w:val="18"/>
              </w:rPr>
              <w:t xml:space="preserve">деятельности </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snapToGrid w:val="0"/>
              <w:spacing w:after="0" w:line="240" w:lineRule="auto"/>
              <w:contextualSpacing/>
              <w:jc w:val="both"/>
              <w:rPr>
                <w:rFonts w:ascii="Times New Roman" w:hAnsi="Times New Roman"/>
                <w:bCs/>
                <w:sz w:val="18"/>
                <w:szCs w:val="18"/>
              </w:rPr>
            </w:pPr>
            <w:r w:rsidRPr="00BA294D">
              <w:rPr>
                <w:rFonts w:ascii="Times New Roman" w:hAnsi="Times New Roman"/>
                <w:bCs/>
                <w:sz w:val="18"/>
                <w:szCs w:val="18"/>
              </w:rPr>
              <w:t xml:space="preserve">оперативность поиска необходимой информации с использованием различных средств; </w:t>
            </w:r>
          </w:p>
          <w:p w:rsidR="007573BE" w:rsidRPr="00BA294D" w:rsidRDefault="007573BE" w:rsidP="000E2877">
            <w:pPr>
              <w:spacing w:after="0" w:line="240" w:lineRule="auto"/>
              <w:contextualSpacing/>
              <w:jc w:val="both"/>
              <w:rPr>
                <w:rFonts w:ascii="Times New Roman" w:hAnsi="Times New Roman"/>
                <w:bCs/>
                <w:sz w:val="18"/>
                <w:szCs w:val="18"/>
              </w:rPr>
            </w:pPr>
            <w:r w:rsidRPr="00BA294D">
              <w:rPr>
                <w:rFonts w:ascii="Times New Roman" w:hAnsi="Times New Roman"/>
                <w:bCs/>
                <w:sz w:val="18"/>
                <w:szCs w:val="18"/>
              </w:rPr>
              <w:t>-оптимальный  выбор информации для решения профессиональных целей и задач;</w:t>
            </w:r>
          </w:p>
          <w:p w:rsidR="007573BE" w:rsidRPr="00BA294D" w:rsidRDefault="007573BE" w:rsidP="000E2877">
            <w:pPr>
              <w:snapToGrid w:val="0"/>
              <w:spacing w:after="0" w:line="240" w:lineRule="auto"/>
              <w:contextualSpacing/>
              <w:rPr>
                <w:rFonts w:ascii="Times New Roman" w:hAnsi="Times New Roman"/>
                <w:bCs/>
                <w:sz w:val="18"/>
                <w:szCs w:val="18"/>
              </w:rPr>
            </w:pPr>
            <w:r w:rsidRPr="00BA294D">
              <w:rPr>
                <w:rFonts w:ascii="Times New Roman" w:hAnsi="Times New Roman"/>
                <w:bCs/>
                <w:sz w:val="18"/>
                <w:szCs w:val="18"/>
              </w:rPr>
              <w:t>- самостоятельность поиска информации;</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bCs/>
                <w:sz w:val="18"/>
                <w:szCs w:val="18"/>
              </w:rPr>
              <w:t xml:space="preserve"> - использование различных источников, включая электронные ресурсы</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BA294D" w:rsidRDefault="007573BE" w:rsidP="000E2877">
            <w:pPr>
              <w:pStyle w:val="TableParagraph"/>
              <w:tabs>
                <w:tab w:val="left" w:pos="1714"/>
                <w:tab w:val="left" w:pos="3868"/>
                <w:tab w:val="left" w:pos="5656"/>
                <w:tab w:val="left" w:pos="6112"/>
                <w:tab w:val="left" w:pos="8083"/>
              </w:tabs>
              <w:rPr>
                <w:sz w:val="18"/>
                <w:szCs w:val="18"/>
              </w:rPr>
            </w:pPr>
            <w:r w:rsidRPr="00BA294D">
              <w:rPr>
                <w:sz w:val="18"/>
                <w:szCs w:val="18"/>
              </w:rPr>
              <w:t>ОК</w:t>
            </w:r>
            <w:r w:rsidRPr="00BA294D">
              <w:rPr>
                <w:spacing w:val="-2"/>
                <w:sz w:val="18"/>
                <w:szCs w:val="18"/>
              </w:rPr>
              <w:t xml:space="preserve"> </w:t>
            </w:r>
            <w:r w:rsidRPr="00BA294D">
              <w:rPr>
                <w:sz w:val="18"/>
                <w:szCs w:val="18"/>
              </w:rPr>
              <w:t>10</w:t>
            </w:r>
            <w:proofErr w:type="gramStart"/>
            <w:r w:rsidRPr="00BA294D">
              <w:rPr>
                <w:sz w:val="18"/>
                <w:szCs w:val="18"/>
              </w:rPr>
              <w:t xml:space="preserve"> П</w:t>
            </w:r>
            <w:proofErr w:type="gramEnd"/>
            <w:r w:rsidRPr="00BA294D">
              <w:rPr>
                <w:sz w:val="18"/>
                <w:szCs w:val="18"/>
              </w:rPr>
              <w:t>ользоваться</w:t>
            </w:r>
          </w:p>
          <w:p w:rsidR="007573BE" w:rsidRPr="00BA294D" w:rsidRDefault="007573BE" w:rsidP="000E2877">
            <w:pPr>
              <w:pStyle w:val="TableParagraph"/>
              <w:tabs>
                <w:tab w:val="left" w:pos="1714"/>
                <w:tab w:val="left" w:pos="3868"/>
                <w:tab w:val="left" w:pos="5656"/>
                <w:tab w:val="left" w:pos="6112"/>
                <w:tab w:val="left" w:pos="8083"/>
              </w:tabs>
              <w:rPr>
                <w:sz w:val="18"/>
                <w:szCs w:val="18"/>
              </w:rPr>
            </w:pPr>
            <w:r w:rsidRPr="00BA294D">
              <w:rPr>
                <w:sz w:val="18"/>
                <w:szCs w:val="18"/>
              </w:rPr>
              <w:t xml:space="preserve">профессиональной документацией на </w:t>
            </w:r>
            <w:proofErr w:type="gramStart"/>
            <w:r w:rsidRPr="00BA294D">
              <w:rPr>
                <w:sz w:val="18"/>
                <w:szCs w:val="18"/>
              </w:rPr>
              <w:t>государственном</w:t>
            </w:r>
            <w:proofErr w:type="gramEnd"/>
            <w:r w:rsidRPr="00BA294D">
              <w:rPr>
                <w:sz w:val="18"/>
                <w:szCs w:val="18"/>
              </w:rPr>
              <w:tab/>
              <w:t>и</w:t>
            </w:r>
          </w:p>
          <w:p w:rsidR="007573BE" w:rsidRPr="00BA294D" w:rsidRDefault="007573BE" w:rsidP="000E2877">
            <w:pPr>
              <w:pStyle w:val="TableParagraph"/>
              <w:ind w:right="223"/>
              <w:rPr>
                <w:sz w:val="18"/>
                <w:szCs w:val="18"/>
              </w:rPr>
            </w:pPr>
            <w:proofErr w:type="gramStart"/>
            <w:r w:rsidRPr="00BA294D">
              <w:rPr>
                <w:sz w:val="18"/>
                <w:szCs w:val="18"/>
              </w:rPr>
              <w:t>иностранном</w:t>
            </w:r>
            <w:proofErr w:type="gramEnd"/>
            <w:r w:rsidRPr="00BA294D">
              <w:rPr>
                <w:spacing w:val="-4"/>
                <w:sz w:val="18"/>
                <w:szCs w:val="18"/>
              </w:rPr>
              <w:t xml:space="preserve"> </w:t>
            </w:r>
            <w:r w:rsidRPr="00BA294D">
              <w:rPr>
                <w:sz w:val="18"/>
                <w:szCs w:val="18"/>
              </w:rPr>
              <w:t>языках</w:t>
            </w:r>
          </w:p>
          <w:p w:rsidR="007573BE" w:rsidRPr="00BA294D" w:rsidRDefault="007573BE" w:rsidP="000E2877">
            <w:pPr>
              <w:pStyle w:val="TableParagraph"/>
              <w:ind w:right="223"/>
              <w:rPr>
                <w:sz w:val="18"/>
                <w:szCs w:val="18"/>
              </w:rPr>
            </w:pP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pStyle w:val="11"/>
              <w:spacing w:after="0" w:line="240" w:lineRule="auto"/>
              <w:ind w:left="0"/>
              <w:rPr>
                <w:rFonts w:ascii="Times New Roman" w:hAnsi="Times New Roman" w:cs="Times New Roman"/>
                <w:bCs/>
                <w:sz w:val="18"/>
                <w:szCs w:val="18"/>
              </w:rPr>
            </w:pPr>
            <w:r w:rsidRPr="00BA294D">
              <w:rPr>
                <w:rFonts w:ascii="Times New Roman" w:hAnsi="Times New Roman" w:cs="Times New Roman"/>
                <w:bCs/>
                <w:sz w:val="18"/>
                <w:szCs w:val="18"/>
              </w:rPr>
              <w:t xml:space="preserve">- умение пользоваться современным справочным материалом; </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sz w:val="18"/>
                <w:szCs w:val="18"/>
              </w:rPr>
              <w:t xml:space="preserve">- соответствие оформления результатов  требованиям к </w:t>
            </w:r>
            <w:r w:rsidRPr="00BA294D">
              <w:rPr>
                <w:rFonts w:ascii="Times New Roman" w:hAnsi="Times New Roman"/>
                <w:bCs/>
                <w:sz w:val="18"/>
                <w:szCs w:val="18"/>
              </w:rPr>
              <w:t>самостоятельной работе</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r w:rsidR="007573BE" w:rsidRPr="00BA294D" w:rsidTr="00BA294D">
        <w:tc>
          <w:tcPr>
            <w:tcW w:w="3686" w:type="dxa"/>
            <w:tcBorders>
              <w:top w:val="single" w:sz="4" w:space="0" w:color="000000"/>
              <w:left w:val="single" w:sz="4" w:space="0" w:color="000000"/>
              <w:bottom w:val="single" w:sz="4" w:space="0" w:color="000000"/>
              <w:right w:val="nil"/>
            </w:tcBorders>
          </w:tcPr>
          <w:p w:rsidR="007573BE" w:rsidRPr="00BA294D" w:rsidRDefault="007573BE" w:rsidP="000E2877">
            <w:pPr>
              <w:pStyle w:val="TableParagraph"/>
              <w:ind w:right="223"/>
              <w:rPr>
                <w:sz w:val="18"/>
                <w:szCs w:val="18"/>
              </w:rPr>
            </w:pPr>
            <w:r w:rsidRPr="00BA294D">
              <w:rPr>
                <w:sz w:val="18"/>
                <w:szCs w:val="18"/>
              </w:rPr>
              <w:t>ОК</w:t>
            </w:r>
            <w:r w:rsidRPr="00BA294D">
              <w:rPr>
                <w:spacing w:val="-2"/>
                <w:sz w:val="18"/>
                <w:szCs w:val="18"/>
              </w:rPr>
              <w:t xml:space="preserve"> </w:t>
            </w:r>
            <w:r w:rsidRPr="00BA294D">
              <w:rPr>
                <w:sz w:val="18"/>
                <w:szCs w:val="18"/>
              </w:rPr>
              <w:t>11</w:t>
            </w:r>
            <w:proofErr w:type="gramStart"/>
            <w:r w:rsidRPr="00BA294D">
              <w:rPr>
                <w:sz w:val="18"/>
                <w:szCs w:val="18"/>
              </w:rPr>
              <w:t xml:space="preserve"> П</w:t>
            </w:r>
            <w:proofErr w:type="gramEnd"/>
            <w:r w:rsidRPr="00BA294D">
              <w:rPr>
                <w:sz w:val="18"/>
                <w:szCs w:val="18"/>
              </w:rPr>
              <w:t>ланировать</w:t>
            </w:r>
            <w:r w:rsidRPr="00BA294D">
              <w:rPr>
                <w:spacing w:val="-5"/>
                <w:sz w:val="18"/>
                <w:szCs w:val="18"/>
              </w:rPr>
              <w:t xml:space="preserve"> </w:t>
            </w:r>
            <w:r w:rsidRPr="00BA294D">
              <w:rPr>
                <w:sz w:val="18"/>
                <w:szCs w:val="18"/>
              </w:rPr>
              <w:t>предпринимательскую</w:t>
            </w:r>
            <w:r w:rsidRPr="00BA294D">
              <w:rPr>
                <w:spacing w:val="-5"/>
                <w:sz w:val="18"/>
                <w:szCs w:val="18"/>
              </w:rPr>
              <w:t xml:space="preserve"> </w:t>
            </w:r>
            <w:r w:rsidRPr="00BA294D">
              <w:rPr>
                <w:sz w:val="18"/>
                <w:szCs w:val="18"/>
              </w:rPr>
              <w:t>деятельность</w:t>
            </w:r>
            <w:r w:rsidRPr="00BA294D">
              <w:rPr>
                <w:spacing w:val="-4"/>
                <w:sz w:val="18"/>
                <w:szCs w:val="18"/>
              </w:rPr>
              <w:t xml:space="preserve"> </w:t>
            </w:r>
            <w:r w:rsidRPr="00BA294D">
              <w:rPr>
                <w:sz w:val="18"/>
                <w:szCs w:val="18"/>
              </w:rPr>
              <w:t>в</w:t>
            </w:r>
            <w:r w:rsidRPr="00BA294D">
              <w:rPr>
                <w:spacing w:val="-6"/>
                <w:sz w:val="18"/>
                <w:szCs w:val="18"/>
              </w:rPr>
              <w:t xml:space="preserve"> </w:t>
            </w:r>
            <w:r w:rsidRPr="00BA294D">
              <w:rPr>
                <w:sz w:val="18"/>
                <w:szCs w:val="18"/>
              </w:rPr>
              <w:t>профессиональной</w:t>
            </w:r>
            <w:r w:rsidRPr="00BA294D">
              <w:rPr>
                <w:spacing w:val="-4"/>
                <w:sz w:val="18"/>
                <w:szCs w:val="18"/>
              </w:rPr>
              <w:t xml:space="preserve"> </w:t>
            </w:r>
            <w:r w:rsidRPr="00BA294D">
              <w:rPr>
                <w:sz w:val="18"/>
                <w:szCs w:val="18"/>
              </w:rPr>
              <w:t>сфере</w:t>
            </w:r>
          </w:p>
        </w:tc>
        <w:tc>
          <w:tcPr>
            <w:tcW w:w="6237" w:type="dxa"/>
            <w:tcBorders>
              <w:top w:val="single" w:sz="4" w:space="0" w:color="000000"/>
              <w:left w:val="single" w:sz="4" w:space="0" w:color="000000"/>
              <w:bottom w:val="single" w:sz="4" w:space="0" w:color="000000"/>
              <w:right w:val="nil"/>
            </w:tcBorders>
          </w:tcPr>
          <w:p w:rsidR="007573BE" w:rsidRPr="00BA294D" w:rsidRDefault="007573BE" w:rsidP="000E2877">
            <w:pPr>
              <w:pStyle w:val="11"/>
              <w:spacing w:after="0" w:line="240" w:lineRule="auto"/>
              <w:ind w:left="0"/>
              <w:rPr>
                <w:rFonts w:ascii="Times New Roman" w:hAnsi="Times New Roman" w:cs="Times New Roman"/>
                <w:bCs/>
                <w:sz w:val="18"/>
                <w:szCs w:val="18"/>
              </w:rPr>
            </w:pPr>
            <w:r w:rsidRPr="00BA294D">
              <w:rPr>
                <w:rFonts w:ascii="Times New Roman" w:hAnsi="Times New Roman" w:cs="Times New Roman"/>
                <w:bCs/>
                <w:sz w:val="18"/>
                <w:szCs w:val="18"/>
              </w:rPr>
              <w:t xml:space="preserve">- умение пользоваться современным справочным материалом; </w:t>
            </w:r>
          </w:p>
          <w:p w:rsidR="007573BE" w:rsidRPr="00BA294D" w:rsidRDefault="007573BE" w:rsidP="000E2877">
            <w:pPr>
              <w:snapToGrid w:val="0"/>
              <w:spacing w:after="0" w:line="240" w:lineRule="auto"/>
              <w:rPr>
                <w:rFonts w:ascii="Times New Roman" w:hAnsi="Times New Roman"/>
                <w:bCs/>
                <w:sz w:val="18"/>
                <w:szCs w:val="18"/>
              </w:rPr>
            </w:pPr>
            <w:r w:rsidRPr="00BA294D">
              <w:rPr>
                <w:rFonts w:ascii="Times New Roman" w:hAnsi="Times New Roman"/>
                <w:sz w:val="18"/>
                <w:szCs w:val="18"/>
              </w:rPr>
              <w:t xml:space="preserve">- соответствие оформления результатов  требованиям к </w:t>
            </w:r>
            <w:r w:rsidRPr="00BA294D">
              <w:rPr>
                <w:rFonts w:ascii="Times New Roman" w:hAnsi="Times New Roman"/>
                <w:bCs/>
                <w:sz w:val="18"/>
                <w:szCs w:val="18"/>
              </w:rPr>
              <w:t>самостоятельной работе</w:t>
            </w:r>
          </w:p>
        </w:tc>
        <w:tc>
          <w:tcPr>
            <w:tcW w:w="1276" w:type="dxa"/>
            <w:tcBorders>
              <w:top w:val="single" w:sz="4" w:space="0" w:color="000000"/>
              <w:left w:val="single" w:sz="4" w:space="0" w:color="000000"/>
              <w:bottom w:val="single" w:sz="4" w:space="0" w:color="000000"/>
              <w:right w:val="single" w:sz="4" w:space="0" w:color="000000"/>
            </w:tcBorders>
          </w:tcPr>
          <w:p w:rsidR="007573BE" w:rsidRPr="00BA294D" w:rsidRDefault="007573BE">
            <w:pPr>
              <w:snapToGrid w:val="0"/>
              <w:spacing w:after="0"/>
              <w:rPr>
                <w:rFonts w:ascii="Times New Roman" w:hAnsi="Times New Roman"/>
                <w:sz w:val="18"/>
                <w:szCs w:val="18"/>
              </w:rPr>
            </w:pPr>
          </w:p>
        </w:tc>
      </w:tr>
    </w:tbl>
    <w:p w:rsidR="008173F8" w:rsidRPr="00D7750B" w:rsidRDefault="007573BE" w:rsidP="007573BE">
      <w:pPr>
        <w:spacing w:after="0" w:line="240" w:lineRule="auto"/>
        <w:rPr>
          <w:rFonts w:ascii="Times New Roman" w:hAnsi="Times New Roman"/>
        </w:rPr>
      </w:pPr>
      <w:r>
        <w:t xml:space="preserve">      </w:t>
      </w:r>
      <w:r w:rsidR="008173F8" w:rsidRPr="00D7750B">
        <w:rPr>
          <w:rFonts w:ascii="Times New Roman" w:hAnsi="Times New Roman"/>
          <w:caps/>
        </w:rPr>
        <w:t>Д</w:t>
      </w:r>
      <w:r w:rsidR="00FB443C">
        <w:rPr>
          <w:rFonts w:ascii="Times New Roman" w:hAnsi="Times New Roman"/>
        </w:rPr>
        <w:t>ата 23 декабря</w:t>
      </w:r>
      <w:r w:rsidR="00EB3022" w:rsidRPr="00D7750B">
        <w:rPr>
          <w:rFonts w:ascii="Times New Roman" w:hAnsi="Times New Roman"/>
        </w:rPr>
        <w:t xml:space="preserve"> </w:t>
      </w:r>
      <w:r w:rsidR="00D7750B" w:rsidRPr="00D7750B">
        <w:rPr>
          <w:rFonts w:ascii="Times New Roman" w:hAnsi="Times New Roman"/>
        </w:rPr>
        <w:t xml:space="preserve"> </w:t>
      </w:r>
      <w:r w:rsidR="00964D4A">
        <w:rPr>
          <w:rFonts w:ascii="Times New Roman" w:hAnsi="Times New Roman"/>
        </w:rPr>
        <w:t xml:space="preserve">20    </w:t>
      </w:r>
      <w:r w:rsidR="00A27655">
        <w:rPr>
          <w:rFonts w:ascii="Times New Roman" w:hAnsi="Times New Roman"/>
        </w:rPr>
        <w:t xml:space="preserve"> </w:t>
      </w:r>
      <w:r w:rsidR="008173F8" w:rsidRPr="00D7750B">
        <w:rPr>
          <w:rFonts w:ascii="Times New Roman" w:hAnsi="Times New Roman"/>
        </w:rPr>
        <w:t xml:space="preserve">г. </w:t>
      </w:r>
      <w:r w:rsidR="008173F8" w:rsidRPr="00D7750B">
        <w:rPr>
          <w:rFonts w:ascii="Times New Roman" w:hAnsi="Times New Roman"/>
        </w:rPr>
        <w:tab/>
      </w:r>
      <w:r w:rsidR="008173F8" w:rsidRPr="00D7750B">
        <w:rPr>
          <w:rFonts w:ascii="Times New Roman" w:hAnsi="Times New Roman"/>
        </w:rPr>
        <w:tab/>
      </w:r>
    </w:p>
    <w:p w:rsidR="008173F8" w:rsidRPr="00D7750B" w:rsidRDefault="008173F8" w:rsidP="007573BE">
      <w:pPr>
        <w:spacing w:after="0" w:line="240" w:lineRule="auto"/>
        <w:rPr>
          <w:rFonts w:ascii="Times New Roman" w:hAnsi="Times New Roman"/>
        </w:rPr>
      </w:pPr>
      <w:r w:rsidRPr="00D7750B">
        <w:rPr>
          <w:rFonts w:ascii="Times New Roman" w:hAnsi="Times New Roman"/>
        </w:rPr>
        <w:t xml:space="preserve">     Подписи членов экзаменационной комиссии</w:t>
      </w:r>
    </w:p>
    <w:p w:rsidR="008173F8" w:rsidRPr="00D7750B" w:rsidRDefault="008173F8" w:rsidP="007573BE">
      <w:pPr>
        <w:spacing w:after="0" w:line="240" w:lineRule="auto"/>
        <w:rPr>
          <w:rFonts w:ascii="Times New Roman" w:hAnsi="Times New Roman"/>
        </w:rPr>
      </w:pPr>
      <w:r w:rsidRPr="00D7750B">
        <w:rPr>
          <w:rFonts w:ascii="Times New Roman" w:hAnsi="Times New Roman"/>
        </w:rPr>
        <w:t xml:space="preserve">  </w:t>
      </w:r>
      <w:r w:rsidR="00EB3022" w:rsidRPr="00D7750B">
        <w:rPr>
          <w:rFonts w:ascii="Times New Roman" w:hAnsi="Times New Roman"/>
        </w:rPr>
        <w:t xml:space="preserve">  </w:t>
      </w:r>
      <w:r w:rsidR="00D7750B" w:rsidRPr="00D7750B">
        <w:rPr>
          <w:rFonts w:ascii="Times New Roman" w:hAnsi="Times New Roman"/>
        </w:rPr>
        <w:t xml:space="preserve">Председатель комиссии: </w:t>
      </w:r>
      <w:r w:rsidR="00A27655">
        <w:rPr>
          <w:rFonts w:ascii="Times New Roman" w:hAnsi="Times New Roman"/>
        </w:rPr>
        <w:t>Давыдова А.Н.</w:t>
      </w:r>
      <w:r w:rsidR="00EB3022" w:rsidRPr="00D7750B">
        <w:rPr>
          <w:rFonts w:ascii="Times New Roman" w:hAnsi="Times New Roman"/>
        </w:rPr>
        <w:t xml:space="preserve">   </w:t>
      </w:r>
      <w:r w:rsidRPr="00D7750B">
        <w:rPr>
          <w:rFonts w:ascii="Times New Roman" w:hAnsi="Times New Roman"/>
        </w:rPr>
        <w:t>/________________/</w:t>
      </w:r>
    </w:p>
    <w:p w:rsidR="008173F8" w:rsidRPr="00D7750B" w:rsidRDefault="008173F8" w:rsidP="007573BE">
      <w:pPr>
        <w:spacing w:after="0" w:line="240" w:lineRule="auto"/>
        <w:rPr>
          <w:rFonts w:ascii="Times New Roman" w:hAnsi="Times New Roman"/>
        </w:rPr>
      </w:pPr>
      <w:r w:rsidRPr="00D7750B">
        <w:rPr>
          <w:rFonts w:ascii="Times New Roman" w:hAnsi="Times New Roman"/>
        </w:rPr>
        <w:t xml:space="preserve">  </w:t>
      </w:r>
      <w:r w:rsidR="00D7750B" w:rsidRPr="00D7750B">
        <w:rPr>
          <w:rFonts w:ascii="Times New Roman" w:hAnsi="Times New Roman"/>
        </w:rPr>
        <w:t xml:space="preserve">  Заместитель председателя: Бикбулатова Л.А.  </w:t>
      </w:r>
      <w:r w:rsidRPr="00D7750B">
        <w:rPr>
          <w:rFonts w:ascii="Times New Roman" w:hAnsi="Times New Roman"/>
        </w:rPr>
        <w:t>/________________/</w:t>
      </w:r>
    </w:p>
    <w:p w:rsidR="008173F8" w:rsidRPr="00D7750B" w:rsidRDefault="008173F8" w:rsidP="007573BE">
      <w:pPr>
        <w:spacing w:after="0" w:line="240" w:lineRule="auto"/>
        <w:rPr>
          <w:rFonts w:ascii="Times New Roman" w:hAnsi="Times New Roman"/>
        </w:rPr>
      </w:pPr>
      <w:r w:rsidRPr="00D7750B">
        <w:rPr>
          <w:rFonts w:ascii="Times New Roman" w:hAnsi="Times New Roman"/>
        </w:rPr>
        <w:t xml:space="preserve">  </w:t>
      </w:r>
      <w:r w:rsidR="00A27655">
        <w:rPr>
          <w:rFonts w:ascii="Times New Roman" w:hAnsi="Times New Roman"/>
        </w:rPr>
        <w:t xml:space="preserve">  Ассистент: Плеханова Н.А. </w:t>
      </w:r>
      <w:r w:rsidR="00D7750B" w:rsidRPr="00D7750B">
        <w:rPr>
          <w:rFonts w:ascii="Times New Roman" w:hAnsi="Times New Roman"/>
        </w:rPr>
        <w:t xml:space="preserve"> </w:t>
      </w:r>
      <w:r w:rsidRPr="00D7750B">
        <w:rPr>
          <w:rFonts w:ascii="Times New Roman" w:hAnsi="Times New Roman"/>
        </w:rPr>
        <w:t>/________________/</w:t>
      </w:r>
    </w:p>
    <w:p w:rsidR="00FB443C" w:rsidRPr="00120ABE" w:rsidRDefault="00EB3022" w:rsidP="007573BE">
      <w:pPr>
        <w:spacing w:after="0" w:line="240" w:lineRule="auto"/>
        <w:rPr>
          <w:rFonts w:ascii="Times New Roman" w:hAnsi="Times New Roman"/>
        </w:rPr>
      </w:pPr>
      <w:r w:rsidRPr="00D7750B">
        <w:rPr>
          <w:rFonts w:ascii="Times New Roman" w:hAnsi="Times New Roman"/>
        </w:rPr>
        <w:t xml:space="preserve">    </w:t>
      </w:r>
      <w:r w:rsidR="00D7750B" w:rsidRPr="00D7750B">
        <w:rPr>
          <w:rFonts w:ascii="Times New Roman" w:hAnsi="Times New Roman"/>
        </w:rPr>
        <w:t xml:space="preserve">Преподаватель: Портнягина Т.Н. </w:t>
      </w:r>
      <w:r w:rsidRPr="00D7750B">
        <w:rPr>
          <w:rFonts w:ascii="Times New Roman" w:hAnsi="Times New Roman"/>
        </w:rPr>
        <w:t>/________________</w:t>
      </w:r>
      <w:r w:rsidR="008173F8" w:rsidRPr="00D7750B">
        <w:rPr>
          <w:rFonts w:ascii="Times New Roman" w:hAnsi="Times New Roman"/>
        </w:rPr>
        <w:t xml:space="preserve">       </w:t>
      </w:r>
    </w:p>
    <w:sectPr w:rsidR="00FB443C" w:rsidRPr="00120ABE" w:rsidSect="008E2CA9">
      <w:pgSz w:w="11906" w:h="16838"/>
      <w:pgMar w:top="284"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D2E" w:rsidRDefault="00E85D2E" w:rsidP="009212AD">
      <w:pPr>
        <w:spacing w:after="0" w:line="240" w:lineRule="auto"/>
      </w:pPr>
      <w:r>
        <w:separator/>
      </w:r>
    </w:p>
  </w:endnote>
  <w:endnote w:type="continuationSeparator" w:id="1">
    <w:p w:rsidR="00E85D2E" w:rsidRDefault="00E85D2E" w:rsidP="0092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2EFF" w:usb1="D200F5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0547"/>
      <w:docPartObj>
        <w:docPartGallery w:val="Page Numbers (Bottom of Page)"/>
        <w:docPartUnique/>
      </w:docPartObj>
    </w:sdtPr>
    <w:sdtContent>
      <w:p w:rsidR="00E85D2E" w:rsidRDefault="002C52F8">
        <w:pPr>
          <w:pStyle w:val="af0"/>
          <w:jc w:val="right"/>
        </w:pPr>
        <w:fldSimple w:instr=" PAGE   \* MERGEFORMAT ">
          <w:r w:rsidR="00BC3DD8">
            <w:rPr>
              <w:noProof/>
            </w:rPr>
            <w:t>32</w:t>
          </w:r>
        </w:fldSimple>
      </w:p>
    </w:sdtContent>
  </w:sdt>
  <w:p w:rsidR="00E85D2E" w:rsidRDefault="00E85D2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D2E" w:rsidRDefault="00E85D2E" w:rsidP="009212AD">
      <w:pPr>
        <w:spacing w:after="0" w:line="240" w:lineRule="auto"/>
      </w:pPr>
      <w:r>
        <w:separator/>
      </w:r>
    </w:p>
  </w:footnote>
  <w:footnote w:type="continuationSeparator" w:id="1">
    <w:p w:rsidR="00E85D2E" w:rsidRDefault="00E85D2E" w:rsidP="00921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B9D4981A"/>
    <w:name w:val="WW8Num2"/>
    <w:lvl w:ilvl="0">
      <w:start w:val="1"/>
      <w:numFmt w:val="decimal"/>
      <w:lvlText w:val="%1."/>
      <w:lvlJc w:val="left"/>
      <w:pPr>
        <w:tabs>
          <w:tab w:val="num" w:pos="502"/>
        </w:tabs>
        <w:ind w:left="502" w:hanging="360"/>
      </w:pPr>
      <w:rPr>
        <w:rFonts w:ascii="Times New Roman" w:hAnsi="Times New Roman" w:cs="Times New Roman" w:hint="default"/>
        <w:sz w:val="24"/>
        <w:szCs w:val="24"/>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singleLevel"/>
    <w:tmpl w:val="00000004"/>
    <w:name w:val="WW8Num4"/>
    <w:lvl w:ilvl="0">
      <w:start w:val="1"/>
      <w:numFmt w:val="decimal"/>
      <w:lvlText w:val="%1."/>
      <w:lvlJc w:val="left"/>
      <w:pPr>
        <w:tabs>
          <w:tab w:val="num" w:pos="1425"/>
        </w:tabs>
        <w:ind w:left="1425" w:hanging="885"/>
      </w:pPr>
    </w:lvl>
  </w:abstractNum>
  <w:abstractNum w:abstractNumId="4">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nsid w:val="00000006"/>
    <w:multiLevelType w:val="singleLevel"/>
    <w:tmpl w:val="D3FE4000"/>
    <w:name w:val="WW8Num6"/>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6">
    <w:nsid w:val="00000007"/>
    <w:multiLevelType w:val="singleLevel"/>
    <w:tmpl w:val="D674BEB6"/>
    <w:name w:val="WW8Num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ED7EAE3A"/>
    <w:name w:val="WW8Num9"/>
    <w:lvl w:ilvl="0">
      <w:start w:val="1"/>
      <w:numFmt w:val="decimal"/>
      <w:lvlText w:val="%1."/>
      <w:lvlJc w:val="left"/>
      <w:pPr>
        <w:tabs>
          <w:tab w:val="num" w:pos="502"/>
        </w:tabs>
        <w:ind w:left="502" w:hanging="360"/>
      </w:pPr>
      <w:rPr>
        <w:rFonts w:ascii="Times New Roman" w:hAnsi="Times New Roman" w:cs="Times New Roman" w:hint="default"/>
        <w:sz w:val="24"/>
        <w:szCs w:val="24"/>
      </w:rPr>
    </w:lvl>
  </w:abstractNum>
  <w:abstractNum w:abstractNumId="9">
    <w:nsid w:val="0000000A"/>
    <w:multiLevelType w:val="singleLevel"/>
    <w:tmpl w:val="1CAC7752"/>
    <w:name w:val="WW8Num10"/>
    <w:lvl w:ilvl="0">
      <w:start w:val="1"/>
      <w:numFmt w:val="decimal"/>
      <w:lvlText w:val="%1."/>
      <w:lvlJc w:val="left"/>
      <w:pPr>
        <w:tabs>
          <w:tab w:val="num" w:pos="502"/>
        </w:tabs>
        <w:ind w:left="502" w:hanging="360"/>
      </w:pPr>
      <w:rPr>
        <w:rFonts w:ascii="Times New Roman" w:hAnsi="Times New Roman" w:cs="Times New Roman" w:hint="default"/>
        <w:sz w:val="24"/>
        <w:szCs w:val="24"/>
      </w:rPr>
    </w:lvl>
  </w:abstractNum>
  <w:abstractNum w:abstractNumId="10">
    <w:nsid w:val="08B957BF"/>
    <w:multiLevelType w:val="hybridMultilevel"/>
    <w:tmpl w:val="080C0276"/>
    <w:lvl w:ilvl="0" w:tplc="7D3CCC4C">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062"/>
        </w:tabs>
        <w:ind w:left="1062" w:hanging="360"/>
      </w:pPr>
    </w:lvl>
    <w:lvl w:ilvl="2" w:tplc="0419001B" w:tentative="1">
      <w:start w:val="1"/>
      <w:numFmt w:val="lowerRoman"/>
      <w:lvlText w:val="%3."/>
      <w:lvlJc w:val="right"/>
      <w:pPr>
        <w:tabs>
          <w:tab w:val="num" w:pos="1782"/>
        </w:tabs>
        <w:ind w:left="1782" w:hanging="180"/>
      </w:pPr>
    </w:lvl>
    <w:lvl w:ilvl="3" w:tplc="0419000F" w:tentative="1">
      <w:start w:val="1"/>
      <w:numFmt w:val="decimal"/>
      <w:lvlText w:val="%4."/>
      <w:lvlJc w:val="left"/>
      <w:pPr>
        <w:tabs>
          <w:tab w:val="num" w:pos="2502"/>
        </w:tabs>
        <w:ind w:left="2502" w:hanging="360"/>
      </w:pPr>
    </w:lvl>
    <w:lvl w:ilvl="4" w:tplc="04190019" w:tentative="1">
      <w:start w:val="1"/>
      <w:numFmt w:val="lowerLetter"/>
      <w:lvlText w:val="%5."/>
      <w:lvlJc w:val="left"/>
      <w:pPr>
        <w:tabs>
          <w:tab w:val="num" w:pos="3222"/>
        </w:tabs>
        <w:ind w:left="3222" w:hanging="360"/>
      </w:pPr>
    </w:lvl>
    <w:lvl w:ilvl="5" w:tplc="0419001B" w:tentative="1">
      <w:start w:val="1"/>
      <w:numFmt w:val="lowerRoman"/>
      <w:lvlText w:val="%6."/>
      <w:lvlJc w:val="right"/>
      <w:pPr>
        <w:tabs>
          <w:tab w:val="num" w:pos="3942"/>
        </w:tabs>
        <w:ind w:left="3942" w:hanging="180"/>
      </w:pPr>
    </w:lvl>
    <w:lvl w:ilvl="6" w:tplc="0419000F" w:tentative="1">
      <w:start w:val="1"/>
      <w:numFmt w:val="decimal"/>
      <w:lvlText w:val="%7."/>
      <w:lvlJc w:val="left"/>
      <w:pPr>
        <w:tabs>
          <w:tab w:val="num" w:pos="4662"/>
        </w:tabs>
        <w:ind w:left="4662" w:hanging="360"/>
      </w:pPr>
    </w:lvl>
    <w:lvl w:ilvl="7" w:tplc="04190019" w:tentative="1">
      <w:start w:val="1"/>
      <w:numFmt w:val="lowerLetter"/>
      <w:lvlText w:val="%8."/>
      <w:lvlJc w:val="left"/>
      <w:pPr>
        <w:tabs>
          <w:tab w:val="num" w:pos="5382"/>
        </w:tabs>
        <w:ind w:left="5382" w:hanging="360"/>
      </w:pPr>
    </w:lvl>
    <w:lvl w:ilvl="8" w:tplc="0419001B" w:tentative="1">
      <w:start w:val="1"/>
      <w:numFmt w:val="lowerRoman"/>
      <w:lvlText w:val="%9."/>
      <w:lvlJc w:val="right"/>
      <w:pPr>
        <w:tabs>
          <w:tab w:val="num" w:pos="6102"/>
        </w:tabs>
        <w:ind w:left="6102" w:hanging="180"/>
      </w:pPr>
    </w:lvl>
  </w:abstractNum>
  <w:abstractNum w:abstractNumId="11">
    <w:nsid w:val="0B87733F"/>
    <w:multiLevelType w:val="hybridMultilevel"/>
    <w:tmpl w:val="1E68C2B6"/>
    <w:lvl w:ilvl="0" w:tplc="4B8462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00B2AA4"/>
    <w:multiLevelType w:val="hybridMultilevel"/>
    <w:tmpl w:val="0DA602AA"/>
    <w:lvl w:ilvl="0" w:tplc="6CEC291A">
      <w:start w:val="1"/>
      <w:numFmt w:val="bullet"/>
      <w:lvlText w:val=""/>
      <w:lvlJc w:val="left"/>
      <w:pPr>
        <w:ind w:left="360" w:hanging="360"/>
      </w:pPr>
      <w:rPr>
        <w:rFonts w:ascii="Symbol" w:hAnsi="Symbol" w:hint="default"/>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2C95BC4"/>
    <w:multiLevelType w:val="multilevel"/>
    <w:tmpl w:val="5B88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C34097"/>
    <w:multiLevelType w:val="multilevel"/>
    <w:tmpl w:val="4AAC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311395"/>
    <w:multiLevelType w:val="multilevel"/>
    <w:tmpl w:val="CDB4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3E233B"/>
    <w:multiLevelType w:val="hybridMultilevel"/>
    <w:tmpl w:val="3F9CB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241E7E"/>
    <w:multiLevelType w:val="multilevel"/>
    <w:tmpl w:val="D840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B711D9"/>
    <w:multiLevelType w:val="multilevel"/>
    <w:tmpl w:val="DB74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203C12"/>
    <w:multiLevelType w:val="singleLevel"/>
    <w:tmpl w:val="1ED677CE"/>
    <w:lvl w:ilvl="0">
      <w:start w:val="2"/>
      <w:numFmt w:val="decimal"/>
      <w:lvlText w:val="%1."/>
      <w:legacy w:legacy="1" w:legacySpace="0" w:legacyIndent="226"/>
      <w:lvlJc w:val="left"/>
      <w:rPr>
        <w:rFonts w:ascii="Times New Roman" w:hAnsi="Times New Roman" w:cs="Times New Roman" w:hint="default"/>
      </w:rPr>
    </w:lvl>
  </w:abstractNum>
  <w:abstractNum w:abstractNumId="20">
    <w:nsid w:val="2BC03019"/>
    <w:multiLevelType w:val="hybridMultilevel"/>
    <w:tmpl w:val="E3920A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200EEC"/>
    <w:multiLevelType w:val="hybridMultilevel"/>
    <w:tmpl w:val="5B10F8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0474731"/>
    <w:multiLevelType w:val="hybridMultilevel"/>
    <w:tmpl w:val="CEBEF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084023C"/>
    <w:multiLevelType w:val="multilevel"/>
    <w:tmpl w:val="DF9E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8A7D1B"/>
    <w:multiLevelType w:val="hybridMultilevel"/>
    <w:tmpl w:val="CFD6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D97B6C"/>
    <w:multiLevelType w:val="multilevel"/>
    <w:tmpl w:val="742C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8B494F"/>
    <w:multiLevelType w:val="hybridMultilevel"/>
    <w:tmpl w:val="EEE6B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7F2C70"/>
    <w:multiLevelType w:val="multilevel"/>
    <w:tmpl w:val="EE9E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224320"/>
    <w:multiLevelType w:val="multilevel"/>
    <w:tmpl w:val="BD8C1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ED70C8"/>
    <w:multiLevelType w:val="hybridMultilevel"/>
    <w:tmpl w:val="C464B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F354A4"/>
    <w:multiLevelType w:val="hybridMultilevel"/>
    <w:tmpl w:val="BA5AAA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03A6287"/>
    <w:multiLevelType w:val="hybridMultilevel"/>
    <w:tmpl w:val="7AB845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8002C7"/>
    <w:multiLevelType w:val="hybridMultilevel"/>
    <w:tmpl w:val="CFD6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2A0BE6"/>
    <w:multiLevelType w:val="hybridMultilevel"/>
    <w:tmpl w:val="761811CA"/>
    <w:lvl w:ilvl="0" w:tplc="085AB802">
      <w:start w:val="1"/>
      <w:numFmt w:val="decimal"/>
      <w:lvlText w:val="%1."/>
      <w:lvlJc w:val="left"/>
      <w:pPr>
        <w:tabs>
          <w:tab w:val="num" w:pos="360"/>
        </w:tabs>
        <w:ind w:left="360" w:hanging="360"/>
      </w:pPr>
      <w:rPr>
        <w:b/>
      </w:rPr>
    </w:lvl>
    <w:lvl w:ilvl="1" w:tplc="3D22CD62">
      <w:start w:val="1"/>
      <w:numFmt w:val="decimal"/>
      <w:lvlText w:val="%2."/>
      <w:lvlJc w:val="left"/>
      <w:pPr>
        <w:tabs>
          <w:tab w:val="num" w:pos="1458"/>
        </w:tabs>
        <w:ind w:left="1458" w:hanging="360"/>
      </w:pPr>
      <w:rPr>
        <w:rFonts w:hint="default"/>
        <w:b/>
      </w:r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34">
    <w:nsid w:val="6F820FE4"/>
    <w:multiLevelType w:val="multilevel"/>
    <w:tmpl w:val="B73638DA"/>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0E83170"/>
    <w:multiLevelType w:val="multilevel"/>
    <w:tmpl w:val="96C2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006C55"/>
    <w:multiLevelType w:val="multilevel"/>
    <w:tmpl w:val="AB0E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9F7871"/>
    <w:multiLevelType w:val="multilevel"/>
    <w:tmpl w:val="CFDC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EE6295"/>
    <w:multiLevelType w:val="hybridMultilevel"/>
    <w:tmpl w:val="9314F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BA57FF"/>
    <w:multiLevelType w:val="multilevel"/>
    <w:tmpl w:val="3DBCDE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
    <w:lvlOverride w:ilvl="0">
      <w:startOverride w:val="1"/>
    </w:lvlOverride>
  </w:num>
  <w:num w:numId="4">
    <w:abstractNumId w:val="3"/>
    <w:lvlOverride w:ilvl="0">
      <w:startOverride w:val="1"/>
    </w:lvlOverride>
  </w:num>
  <w:num w:numId="5">
    <w:abstractNumId w:val="34"/>
  </w:num>
  <w:num w:numId="6">
    <w:abstractNumId w:val="30"/>
  </w:num>
  <w:num w:numId="7">
    <w:abstractNumId w:val="31"/>
  </w:num>
  <w:num w:numId="8">
    <w:abstractNumId w:val="35"/>
  </w:num>
  <w:num w:numId="9">
    <w:abstractNumId w:val="27"/>
  </w:num>
  <w:num w:numId="10">
    <w:abstractNumId w:val="13"/>
  </w:num>
  <w:num w:numId="11">
    <w:abstractNumId w:val="25"/>
  </w:num>
  <w:num w:numId="12">
    <w:abstractNumId w:val="28"/>
  </w:num>
  <w:num w:numId="13">
    <w:abstractNumId w:val="39"/>
  </w:num>
  <w:num w:numId="14">
    <w:abstractNumId w:val="23"/>
  </w:num>
  <w:num w:numId="15">
    <w:abstractNumId w:val="36"/>
  </w:num>
  <w:num w:numId="16">
    <w:abstractNumId w:val="37"/>
  </w:num>
  <w:num w:numId="17">
    <w:abstractNumId w:val="14"/>
  </w:num>
  <w:num w:numId="18">
    <w:abstractNumId w:val="33"/>
  </w:num>
  <w:num w:numId="19">
    <w:abstractNumId w:val="19"/>
  </w:num>
  <w:num w:numId="20">
    <w:abstractNumId w:val="12"/>
  </w:num>
  <w:num w:numId="21">
    <w:abstractNumId w:val="17"/>
  </w:num>
  <w:num w:numId="22">
    <w:abstractNumId w:val="11"/>
  </w:num>
  <w:num w:numId="23">
    <w:abstractNumId w:val="22"/>
  </w:num>
  <w:num w:numId="24">
    <w:abstractNumId w:val="10"/>
  </w:num>
  <w:num w:numId="25">
    <w:abstractNumId w:val="16"/>
  </w:num>
  <w:num w:numId="26">
    <w:abstractNumId w:val="26"/>
  </w:num>
  <w:num w:numId="27">
    <w:abstractNumId w:val="20"/>
  </w:num>
  <w:num w:numId="28">
    <w:abstractNumId w:val="32"/>
  </w:num>
  <w:num w:numId="29">
    <w:abstractNumId w:val="2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73F8"/>
    <w:rsid w:val="00003F33"/>
    <w:rsid w:val="000114E1"/>
    <w:rsid w:val="000150A5"/>
    <w:rsid w:val="0001698A"/>
    <w:rsid w:val="000261FD"/>
    <w:rsid w:val="00026AA8"/>
    <w:rsid w:val="00051C9C"/>
    <w:rsid w:val="0007273A"/>
    <w:rsid w:val="00087742"/>
    <w:rsid w:val="000A1994"/>
    <w:rsid w:val="000C62B3"/>
    <w:rsid w:val="000C6D30"/>
    <w:rsid w:val="000E1B07"/>
    <w:rsid w:val="000E2877"/>
    <w:rsid w:val="000E7434"/>
    <w:rsid w:val="000F2D0B"/>
    <w:rsid w:val="0010567E"/>
    <w:rsid w:val="00120111"/>
    <w:rsid w:val="00120ABE"/>
    <w:rsid w:val="001540C8"/>
    <w:rsid w:val="00165438"/>
    <w:rsid w:val="00165911"/>
    <w:rsid w:val="00184CDF"/>
    <w:rsid w:val="001904B7"/>
    <w:rsid w:val="00193DF0"/>
    <w:rsid w:val="001B091B"/>
    <w:rsid w:val="001B4218"/>
    <w:rsid w:val="001B7C40"/>
    <w:rsid w:val="001D1631"/>
    <w:rsid w:val="001D6CD8"/>
    <w:rsid w:val="001E6377"/>
    <w:rsid w:val="0020770F"/>
    <w:rsid w:val="00213B00"/>
    <w:rsid w:val="00217EF3"/>
    <w:rsid w:val="00220A94"/>
    <w:rsid w:val="00224D2E"/>
    <w:rsid w:val="002615A7"/>
    <w:rsid w:val="00270793"/>
    <w:rsid w:val="00272499"/>
    <w:rsid w:val="0028624C"/>
    <w:rsid w:val="00297AA5"/>
    <w:rsid w:val="002B6A77"/>
    <w:rsid w:val="002C52F8"/>
    <w:rsid w:val="002E6AFD"/>
    <w:rsid w:val="003112AB"/>
    <w:rsid w:val="003171A1"/>
    <w:rsid w:val="003277D2"/>
    <w:rsid w:val="00340B0D"/>
    <w:rsid w:val="00341E40"/>
    <w:rsid w:val="00343F23"/>
    <w:rsid w:val="00350401"/>
    <w:rsid w:val="00362E4D"/>
    <w:rsid w:val="003B07D0"/>
    <w:rsid w:val="003B5488"/>
    <w:rsid w:val="003B7752"/>
    <w:rsid w:val="003C13DA"/>
    <w:rsid w:val="003D28B6"/>
    <w:rsid w:val="003F1016"/>
    <w:rsid w:val="003F3C25"/>
    <w:rsid w:val="003F5397"/>
    <w:rsid w:val="004114F1"/>
    <w:rsid w:val="00412E2D"/>
    <w:rsid w:val="00434774"/>
    <w:rsid w:val="004501CB"/>
    <w:rsid w:val="00452EE0"/>
    <w:rsid w:val="00453A9B"/>
    <w:rsid w:val="0048670F"/>
    <w:rsid w:val="00492D2E"/>
    <w:rsid w:val="004B4F22"/>
    <w:rsid w:val="004D0F0E"/>
    <w:rsid w:val="004D2161"/>
    <w:rsid w:val="004D4930"/>
    <w:rsid w:val="004E3E3D"/>
    <w:rsid w:val="004E7939"/>
    <w:rsid w:val="004F3D62"/>
    <w:rsid w:val="004F40F7"/>
    <w:rsid w:val="0050726D"/>
    <w:rsid w:val="00511553"/>
    <w:rsid w:val="00556624"/>
    <w:rsid w:val="005740E3"/>
    <w:rsid w:val="0057749C"/>
    <w:rsid w:val="005956FA"/>
    <w:rsid w:val="00596DF9"/>
    <w:rsid w:val="005A5478"/>
    <w:rsid w:val="005C208E"/>
    <w:rsid w:val="006065DF"/>
    <w:rsid w:val="006254D3"/>
    <w:rsid w:val="0063146A"/>
    <w:rsid w:val="006A679F"/>
    <w:rsid w:val="006B5F88"/>
    <w:rsid w:val="006E6183"/>
    <w:rsid w:val="006F260F"/>
    <w:rsid w:val="0072043E"/>
    <w:rsid w:val="00723916"/>
    <w:rsid w:val="007573BE"/>
    <w:rsid w:val="00762817"/>
    <w:rsid w:val="00783FC4"/>
    <w:rsid w:val="00786F42"/>
    <w:rsid w:val="007C17D9"/>
    <w:rsid w:val="007E3ABB"/>
    <w:rsid w:val="007F3673"/>
    <w:rsid w:val="007F52D8"/>
    <w:rsid w:val="007F57DB"/>
    <w:rsid w:val="008173F8"/>
    <w:rsid w:val="008414DB"/>
    <w:rsid w:val="00860B22"/>
    <w:rsid w:val="008868DA"/>
    <w:rsid w:val="00896992"/>
    <w:rsid w:val="008D23EA"/>
    <w:rsid w:val="008E2CA9"/>
    <w:rsid w:val="008F1C2E"/>
    <w:rsid w:val="008F49A7"/>
    <w:rsid w:val="009006BB"/>
    <w:rsid w:val="00902DE8"/>
    <w:rsid w:val="00903228"/>
    <w:rsid w:val="009212AD"/>
    <w:rsid w:val="009305DF"/>
    <w:rsid w:val="00934C18"/>
    <w:rsid w:val="00941D05"/>
    <w:rsid w:val="00943029"/>
    <w:rsid w:val="00952E07"/>
    <w:rsid w:val="009532EA"/>
    <w:rsid w:val="009607B0"/>
    <w:rsid w:val="00964D4A"/>
    <w:rsid w:val="00970856"/>
    <w:rsid w:val="00977DAC"/>
    <w:rsid w:val="009C7622"/>
    <w:rsid w:val="009D3759"/>
    <w:rsid w:val="009D4FC6"/>
    <w:rsid w:val="009F05CE"/>
    <w:rsid w:val="00A10A28"/>
    <w:rsid w:val="00A137AE"/>
    <w:rsid w:val="00A25E9F"/>
    <w:rsid w:val="00A27655"/>
    <w:rsid w:val="00A60B91"/>
    <w:rsid w:val="00AA51DB"/>
    <w:rsid w:val="00AA782E"/>
    <w:rsid w:val="00AB0FC9"/>
    <w:rsid w:val="00AD0151"/>
    <w:rsid w:val="00AD7AAC"/>
    <w:rsid w:val="00B50F5B"/>
    <w:rsid w:val="00B87F0E"/>
    <w:rsid w:val="00B9670C"/>
    <w:rsid w:val="00BA294D"/>
    <w:rsid w:val="00BC3DD8"/>
    <w:rsid w:val="00BD28A5"/>
    <w:rsid w:val="00BD69D9"/>
    <w:rsid w:val="00BF04C2"/>
    <w:rsid w:val="00BF32C4"/>
    <w:rsid w:val="00C00E4F"/>
    <w:rsid w:val="00C02EC5"/>
    <w:rsid w:val="00C05107"/>
    <w:rsid w:val="00C13183"/>
    <w:rsid w:val="00C408D8"/>
    <w:rsid w:val="00C646D5"/>
    <w:rsid w:val="00C65FA1"/>
    <w:rsid w:val="00C91D9C"/>
    <w:rsid w:val="00C933AB"/>
    <w:rsid w:val="00CB0F85"/>
    <w:rsid w:val="00CD54A5"/>
    <w:rsid w:val="00D07D2C"/>
    <w:rsid w:val="00D114B6"/>
    <w:rsid w:val="00D444EA"/>
    <w:rsid w:val="00D4726B"/>
    <w:rsid w:val="00D7750B"/>
    <w:rsid w:val="00DA11B7"/>
    <w:rsid w:val="00DB23D3"/>
    <w:rsid w:val="00DC022A"/>
    <w:rsid w:val="00DC2400"/>
    <w:rsid w:val="00DC5DA7"/>
    <w:rsid w:val="00DD5FB3"/>
    <w:rsid w:val="00DD7C69"/>
    <w:rsid w:val="00DF0A19"/>
    <w:rsid w:val="00DF6656"/>
    <w:rsid w:val="00DF702A"/>
    <w:rsid w:val="00E26F97"/>
    <w:rsid w:val="00E36486"/>
    <w:rsid w:val="00E367FA"/>
    <w:rsid w:val="00E4434C"/>
    <w:rsid w:val="00E53748"/>
    <w:rsid w:val="00E73A4A"/>
    <w:rsid w:val="00E85D2E"/>
    <w:rsid w:val="00EA3664"/>
    <w:rsid w:val="00EA5431"/>
    <w:rsid w:val="00EA6E6D"/>
    <w:rsid w:val="00EB10F8"/>
    <w:rsid w:val="00EB2B29"/>
    <w:rsid w:val="00EB3022"/>
    <w:rsid w:val="00EC6847"/>
    <w:rsid w:val="00ED3947"/>
    <w:rsid w:val="00ED6D49"/>
    <w:rsid w:val="00EE5652"/>
    <w:rsid w:val="00EE67B8"/>
    <w:rsid w:val="00F246EF"/>
    <w:rsid w:val="00F27BA9"/>
    <w:rsid w:val="00F30ABF"/>
    <w:rsid w:val="00F35F28"/>
    <w:rsid w:val="00F76000"/>
    <w:rsid w:val="00F76E7A"/>
    <w:rsid w:val="00F84A32"/>
    <w:rsid w:val="00F86865"/>
    <w:rsid w:val="00F9240C"/>
    <w:rsid w:val="00F9342E"/>
    <w:rsid w:val="00FB34C0"/>
    <w:rsid w:val="00FB443C"/>
    <w:rsid w:val="00FB5278"/>
    <w:rsid w:val="00FE4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F8"/>
    <w:pPr>
      <w:suppressAutoHyphens/>
    </w:pPr>
    <w:rPr>
      <w:rFonts w:ascii="Calibri" w:eastAsia="Times New Roman" w:hAnsi="Calibri" w:cs="Calibri"/>
      <w:lang w:eastAsia="ar-SA"/>
    </w:rPr>
  </w:style>
  <w:style w:type="paragraph" w:styleId="1">
    <w:name w:val="heading 1"/>
    <w:basedOn w:val="a"/>
    <w:next w:val="a"/>
    <w:link w:val="10"/>
    <w:qFormat/>
    <w:rsid w:val="008173F8"/>
    <w:pPr>
      <w:keepNext/>
      <w:numPr>
        <w:numId w:val="1"/>
      </w:numPr>
      <w:spacing w:before="240" w:after="60" w:line="240" w:lineRule="auto"/>
      <w:outlineLvl w:val="0"/>
    </w:pPr>
    <w:rPr>
      <w:rFonts w:ascii="Arial" w:eastAsia="Calibri" w:hAnsi="Arial" w:cs="Arial"/>
      <w:b/>
      <w:bCs/>
      <w:kern w:val="2"/>
      <w:sz w:val="32"/>
      <w:szCs w:val="32"/>
    </w:rPr>
  </w:style>
  <w:style w:type="paragraph" w:styleId="2">
    <w:name w:val="heading 2"/>
    <w:basedOn w:val="a"/>
    <w:next w:val="a"/>
    <w:link w:val="20"/>
    <w:unhideWhenUsed/>
    <w:qFormat/>
    <w:rsid w:val="008173F8"/>
    <w:pPr>
      <w:keepNext/>
      <w:numPr>
        <w:ilvl w:val="1"/>
        <w:numId w:val="1"/>
      </w:numPr>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8173F8"/>
    <w:pPr>
      <w:keepNext/>
      <w:numPr>
        <w:ilvl w:val="2"/>
        <w:numId w:val="1"/>
      </w:numPr>
      <w:spacing w:before="240" w:after="60" w:line="240" w:lineRule="auto"/>
      <w:outlineLvl w:val="2"/>
    </w:pPr>
    <w:rPr>
      <w:rFonts w:ascii="Arial" w:eastAsia="Calibri" w:hAnsi="Arial" w:cs="Arial"/>
      <w:b/>
      <w:bCs/>
      <w:sz w:val="26"/>
      <w:szCs w:val="26"/>
    </w:rPr>
  </w:style>
  <w:style w:type="paragraph" w:styleId="4">
    <w:name w:val="heading 4"/>
    <w:basedOn w:val="a"/>
    <w:next w:val="a"/>
    <w:link w:val="40"/>
    <w:unhideWhenUsed/>
    <w:qFormat/>
    <w:rsid w:val="008173F8"/>
    <w:pPr>
      <w:keepNext/>
      <w:keepLines/>
      <w:numPr>
        <w:ilvl w:val="3"/>
        <w:numId w:val="1"/>
      </w:numPr>
      <w:spacing w:before="200" w:after="0" w:line="240" w:lineRule="auto"/>
      <w:outlineLvl w:val="3"/>
    </w:pPr>
    <w:rPr>
      <w:rFonts w:ascii="Cambria" w:eastAsia="Calibri" w:hAnsi="Cambria"/>
      <w:b/>
      <w:bCs/>
      <w:i/>
      <w:iCs/>
      <w:color w:val="4F81BD"/>
      <w:sz w:val="24"/>
      <w:szCs w:val="24"/>
    </w:rPr>
  </w:style>
  <w:style w:type="paragraph" w:styleId="5">
    <w:name w:val="heading 5"/>
    <w:basedOn w:val="a"/>
    <w:link w:val="50"/>
    <w:uiPriority w:val="9"/>
    <w:qFormat/>
    <w:rsid w:val="00EB2B29"/>
    <w:pPr>
      <w:keepNext/>
      <w:keepLines/>
      <w:spacing w:before="200" w:after="0" w:line="240" w:lineRule="auto"/>
      <w:outlineLvl w:val="4"/>
    </w:pPr>
    <w:rPr>
      <w:rFonts w:ascii="Cambria"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3F8"/>
    <w:rPr>
      <w:rFonts w:ascii="Arial" w:eastAsia="Calibri" w:hAnsi="Arial" w:cs="Arial"/>
      <w:b/>
      <w:bCs/>
      <w:kern w:val="2"/>
      <w:sz w:val="32"/>
      <w:szCs w:val="32"/>
      <w:lang w:eastAsia="ar-SA"/>
    </w:rPr>
  </w:style>
  <w:style w:type="character" w:customStyle="1" w:styleId="20">
    <w:name w:val="Заголовок 2 Знак"/>
    <w:basedOn w:val="a0"/>
    <w:link w:val="2"/>
    <w:rsid w:val="008173F8"/>
    <w:rPr>
      <w:rFonts w:ascii="Arial" w:eastAsia="Calibri" w:hAnsi="Arial" w:cs="Arial"/>
      <w:b/>
      <w:bCs/>
      <w:i/>
      <w:iCs/>
      <w:sz w:val="28"/>
      <w:szCs w:val="28"/>
      <w:lang w:eastAsia="ar-SA"/>
    </w:rPr>
  </w:style>
  <w:style w:type="character" w:customStyle="1" w:styleId="30">
    <w:name w:val="Заголовок 3 Знак"/>
    <w:basedOn w:val="a0"/>
    <w:link w:val="3"/>
    <w:semiHidden/>
    <w:rsid w:val="008173F8"/>
    <w:rPr>
      <w:rFonts w:ascii="Arial" w:eastAsia="Calibri" w:hAnsi="Arial" w:cs="Arial"/>
      <w:b/>
      <w:bCs/>
      <w:sz w:val="26"/>
      <w:szCs w:val="26"/>
      <w:lang w:eastAsia="ar-SA"/>
    </w:rPr>
  </w:style>
  <w:style w:type="character" w:customStyle="1" w:styleId="40">
    <w:name w:val="Заголовок 4 Знак"/>
    <w:basedOn w:val="a0"/>
    <w:link w:val="4"/>
    <w:rsid w:val="008173F8"/>
    <w:rPr>
      <w:rFonts w:ascii="Cambria" w:eastAsia="Calibri" w:hAnsi="Cambria" w:cs="Calibri"/>
      <w:b/>
      <w:bCs/>
      <w:i/>
      <w:iCs/>
      <w:color w:val="4F81BD"/>
      <w:sz w:val="24"/>
      <w:szCs w:val="24"/>
      <w:lang w:eastAsia="ar-SA"/>
    </w:rPr>
  </w:style>
  <w:style w:type="character" w:customStyle="1" w:styleId="50">
    <w:name w:val="Заголовок 5 Знак"/>
    <w:basedOn w:val="a0"/>
    <w:link w:val="5"/>
    <w:uiPriority w:val="9"/>
    <w:rsid w:val="00EB2B29"/>
    <w:rPr>
      <w:rFonts w:ascii="Cambria" w:eastAsia="Times New Roman" w:hAnsi="Cambria" w:cs="Cambria"/>
      <w:color w:val="243F60"/>
      <w:sz w:val="24"/>
      <w:szCs w:val="24"/>
      <w:lang w:eastAsia="ru-RU"/>
    </w:rPr>
  </w:style>
  <w:style w:type="character" w:styleId="a3">
    <w:name w:val="Hyperlink"/>
    <w:basedOn w:val="a0"/>
    <w:semiHidden/>
    <w:unhideWhenUsed/>
    <w:rsid w:val="008173F8"/>
    <w:rPr>
      <w:rFonts w:ascii="Times New Roman" w:hAnsi="Times New Roman" w:cs="Times New Roman" w:hint="default"/>
      <w:color w:val="0000FF"/>
      <w:u w:val="single"/>
    </w:rPr>
  </w:style>
  <w:style w:type="character" w:styleId="a4">
    <w:name w:val="Emphasis"/>
    <w:basedOn w:val="a0"/>
    <w:qFormat/>
    <w:rsid w:val="008173F8"/>
    <w:rPr>
      <w:rFonts w:ascii="Times New Roman" w:hAnsi="Times New Roman" w:cs="Times New Roman" w:hint="default"/>
      <w:i/>
      <w:iCs/>
    </w:rPr>
  </w:style>
  <w:style w:type="paragraph" w:styleId="a5">
    <w:name w:val="footnote text"/>
    <w:basedOn w:val="a"/>
    <w:link w:val="a6"/>
    <w:unhideWhenUsed/>
    <w:rsid w:val="008173F8"/>
    <w:pPr>
      <w:spacing w:after="0" w:line="240" w:lineRule="auto"/>
    </w:pPr>
    <w:rPr>
      <w:rFonts w:ascii="Times New Roman" w:eastAsia="Calibri" w:hAnsi="Times New Roman"/>
      <w:sz w:val="20"/>
      <w:szCs w:val="20"/>
    </w:rPr>
  </w:style>
  <w:style w:type="character" w:customStyle="1" w:styleId="a6">
    <w:name w:val="Текст сноски Знак"/>
    <w:basedOn w:val="a0"/>
    <w:link w:val="a5"/>
    <w:rsid w:val="008173F8"/>
    <w:rPr>
      <w:rFonts w:ascii="Times New Roman" w:eastAsia="Calibri" w:hAnsi="Times New Roman" w:cs="Calibri"/>
      <w:sz w:val="20"/>
      <w:szCs w:val="20"/>
      <w:lang w:eastAsia="ar-SA"/>
    </w:rPr>
  </w:style>
  <w:style w:type="paragraph" w:styleId="a7">
    <w:name w:val="List"/>
    <w:basedOn w:val="a"/>
    <w:unhideWhenUsed/>
    <w:rsid w:val="008173F8"/>
    <w:pPr>
      <w:spacing w:after="0" w:line="240" w:lineRule="auto"/>
      <w:ind w:left="283" w:hanging="283"/>
    </w:pPr>
    <w:rPr>
      <w:rFonts w:ascii="Arial" w:eastAsia="Calibri" w:hAnsi="Arial" w:cs="Wingdings"/>
      <w:sz w:val="24"/>
      <w:szCs w:val="28"/>
    </w:rPr>
  </w:style>
  <w:style w:type="paragraph" w:styleId="a8">
    <w:name w:val="Body Text Indent"/>
    <w:basedOn w:val="a"/>
    <w:link w:val="a9"/>
    <w:unhideWhenUsed/>
    <w:rsid w:val="008173F8"/>
    <w:pPr>
      <w:spacing w:after="120" w:line="240" w:lineRule="auto"/>
      <w:ind w:left="283"/>
    </w:pPr>
    <w:rPr>
      <w:rFonts w:ascii="Times New Roman" w:eastAsia="Calibri" w:hAnsi="Times New Roman"/>
      <w:sz w:val="24"/>
      <w:szCs w:val="24"/>
    </w:rPr>
  </w:style>
  <w:style w:type="character" w:customStyle="1" w:styleId="a9">
    <w:name w:val="Основной текст с отступом Знак"/>
    <w:basedOn w:val="a0"/>
    <w:link w:val="a8"/>
    <w:rsid w:val="008173F8"/>
    <w:rPr>
      <w:rFonts w:ascii="Times New Roman" w:eastAsia="Calibri" w:hAnsi="Times New Roman" w:cs="Calibri"/>
      <w:sz w:val="24"/>
      <w:szCs w:val="24"/>
      <w:lang w:eastAsia="ar-SA"/>
    </w:rPr>
  </w:style>
  <w:style w:type="paragraph" w:styleId="aa">
    <w:name w:val="List Paragraph"/>
    <w:basedOn w:val="a"/>
    <w:uiPriority w:val="34"/>
    <w:qFormat/>
    <w:rsid w:val="008173F8"/>
    <w:pPr>
      <w:ind w:left="720"/>
    </w:pPr>
  </w:style>
  <w:style w:type="paragraph" w:customStyle="1" w:styleId="11">
    <w:name w:val="Абзац списка1"/>
    <w:basedOn w:val="a"/>
    <w:rsid w:val="008173F8"/>
    <w:pPr>
      <w:ind w:left="720"/>
    </w:pPr>
  </w:style>
  <w:style w:type="paragraph" w:customStyle="1" w:styleId="12">
    <w:name w:val="Без интервала1"/>
    <w:rsid w:val="008173F8"/>
    <w:pPr>
      <w:suppressAutoHyphens/>
      <w:spacing w:after="0" w:line="240" w:lineRule="auto"/>
    </w:pPr>
    <w:rPr>
      <w:rFonts w:ascii="Calibri" w:eastAsia="Times New Roman" w:hAnsi="Calibri" w:cs="Calibri"/>
      <w:lang w:eastAsia="ar-SA"/>
    </w:rPr>
  </w:style>
  <w:style w:type="paragraph" w:styleId="ab">
    <w:name w:val="Body Text"/>
    <w:basedOn w:val="a"/>
    <w:link w:val="ac"/>
    <w:rsid w:val="00EB2B29"/>
    <w:pPr>
      <w:spacing w:after="140" w:line="288" w:lineRule="auto"/>
    </w:pPr>
    <w:rPr>
      <w:rFonts w:ascii="Times New Roman" w:hAnsi="Times New Roman" w:cs="Times New Roman"/>
      <w:sz w:val="24"/>
      <w:szCs w:val="24"/>
      <w:lang w:eastAsia="ru-RU"/>
    </w:rPr>
  </w:style>
  <w:style w:type="character" w:customStyle="1" w:styleId="ac">
    <w:name w:val="Основной текст Знак"/>
    <w:basedOn w:val="a0"/>
    <w:link w:val="ab"/>
    <w:rsid w:val="00EB2B29"/>
    <w:rPr>
      <w:rFonts w:ascii="Times New Roman" w:eastAsia="Times New Roman" w:hAnsi="Times New Roman" w:cs="Times New Roman"/>
      <w:sz w:val="24"/>
      <w:szCs w:val="24"/>
      <w:lang w:eastAsia="ru-RU"/>
    </w:rPr>
  </w:style>
  <w:style w:type="character" w:customStyle="1" w:styleId="ad">
    <w:name w:val="Название Знак"/>
    <w:basedOn w:val="a0"/>
    <w:link w:val="ae"/>
    <w:rsid w:val="00EB2B29"/>
    <w:rPr>
      <w:rFonts w:ascii="Times New Roman" w:eastAsia="Times New Roman" w:hAnsi="Times New Roman" w:cs="DejaVu Sans"/>
      <w:i/>
      <w:iCs/>
      <w:sz w:val="24"/>
      <w:szCs w:val="24"/>
      <w:lang w:eastAsia="ru-RU"/>
    </w:rPr>
  </w:style>
  <w:style w:type="paragraph" w:styleId="ae">
    <w:name w:val="Title"/>
    <w:basedOn w:val="a"/>
    <w:link w:val="ad"/>
    <w:rsid w:val="00EB2B29"/>
    <w:pPr>
      <w:suppressLineNumbers/>
      <w:spacing w:before="120" w:after="120" w:line="240" w:lineRule="auto"/>
    </w:pPr>
    <w:rPr>
      <w:rFonts w:ascii="Times New Roman" w:hAnsi="Times New Roman" w:cs="DejaVu Sans"/>
      <w:i/>
      <w:iCs/>
      <w:sz w:val="24"/>
      <w:szCs w:val="24"/>
      <w:lang w:eastAsia="ru-RU"/>
    </w:rPr>
  </w:style>
  <w:style w:type="paragraph" w:styleId="13">
    <w:name w:val="index 1"/>
    <w:basedOn w:val="a"/>
    <w:next w:val="a"/>
    <w:autoRedefine/>
    <w:uiPriority w:val="99"/>
    <w:semiHidden/>
    <w:unhideWhenUsed/>
    <w:rsid w:val="00EB2B29"/>
    <w:pPr>
      <w:spacing w:after="0" w:line="240" w:lineRule="auto"/>
      <w:ind w:left="220" w:hanging="220"/>
    </w:pPr>
  </w:style>
  <w:style w:type="paragraph" w:customStyle="1" w:styleId="21">
    <w:name w:val="заголовок 2"/>
    <w:basedOn w:val="a"/>
    <w:uiPriority w:val="99"/>
    <w:rsid w:val="00EB2B29"/>
    <w:pPr>
      <w:keepNext/>
      <w:spacing w:after="0" w:line="240" w:lineRule="auto"/>
    </w:pPr>
    <w:rPr>
      <w:rFonts w:ascii="Times New Roman" w:hAnsi="Times New Roman" w:cs="Times New Roman"/>
      <w:sz w:val="28"/>
      <w:szCs w:val="28"/>
      <w:lang w:eastAsia="ru-RU"/>
    </w:rPr>
  </w:style>
  <w:style w:type="character" w:customStyle="1" w:styleId="af">
    <w:name w:val="Нижний колонтитул Знак"/>
    <w:basedOn w:val="a0"/>
    <w:link w:val="af0"/>
    <w:uiPriority w:val="99"/>
    <w:rsid w:val="00EB2B29"/>
    <w:rPr>
      <w:rFonts w:ascii="Times New Roman" w:eastAsia="Times New Roman" w:hAnsi="Times New Roman" w:cs="Times New Roman"/>
      <w:sz w:val="24"/>
      <w:szCs w:val="24"/>
      <w:lang w:eastAsia="ru-RU"/>
    </w:rPr>
  </w:style>
  <w:style w:type="paragraph" w:styleId="af0">
    <w:name w:val="footer"/>
    <w:basedOn w:val="a"/>
    <w:link w:val="af"/>
    <w:uiPriority w:val="99"/>
    <w:rsid w:val="00EB2B29"/>
    <w:pPr>
      <w:tabs>
        <w:tab w:val="center" w:pos="4677"/>
        <w:tab w:val="right" w:pos="9355"/>
      </w:tabs>
      <w:spacing w:after="0" w:line="240" w:lineRule="auto"/>
    </w:pPr>
    <w:rPr>
      <w:rFonts w:ascii="Times New Roman" w:hAnsi="Times New Roman" w:cs="Times New Roman"/>
      <w:sz w:val="24"/>
      <w:szCs w:val="24"/>
      <w:lang w:eastAsia="ru-RU"/>
    </w:rPr>
  </w:style>
  <w:style w:type="paragraph" w:styleId="af1">
    <w:name w:val="Balloon Text"/>
    <w:basedOn w:val="a"/>
    <w:link w:val="af2"/>
    <w:uiPriority w:val="99"/>
    <w:semiHidden/>
    <w:unhideWhenUsed/>
    <w:rsid w:val="006065D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65DF"/>
    <w:rPr>
      <w:rFonts w:ascii="Tahoma" w:eastAsia="Times New Roman" w:hAnsi="Tahoma" w:cs="Tahoma"/>
      <w:sz w:val="16"/>
      <w:szCs w:val="16"/>
      <w:lang w:eastAsia="ar-SA"/>
    </w:rPr>
  </w:style>
  <w:style w:type="paragraph" w:customStyle="1" w:styleId="22">
    <w:name w:val="Без интервала2"/>
    <w:rsid w:val="00DF702A"/>
    <w:pPr>
      <w:spacing w:after="0" w:line="240" w:lineRule="auto"/>
    </w:pPr>
    <w:rPr>
      <w:rFonts w:ascii="Calibri" w:eastAsia="Times New Roman" w:hAnsi="Calibri" w:cs="Times New Roman"/>
    </w:rPr>
  </w:style>
  <w:style w:type="paragraph" w:styleId="af3">
    <w:name w:val="header"/>
    <w:basedOn w:val="a"/>
    <w:link w:val="af4"/>
    <w:uiPriority w:val="99"/>
    <w:semiHidden/>
    <w:unhideWhenUsed/>
    <w:rsid w:val="00DF702A"/>
    <w:pPr>
      <w:tabs>
        <w:tab w:val="center" w:pos="4677"/>
        <w:tab w:val="right" w:pos="9355"/>
      </w:tabs>
    </w:pPr>
  </w:style>
  <w:style w:type="character" w:customStyle="1" w:styleId="af4">
    <w:name w:val="Верхний колонтитул Знак"/>
    <w:basedOn w:val="a0"/>
    <w:link w:val="af3"/>
    <w:uiPriority w:val="99"/>
    <w:semiHidden/>
    <w:rsid w:val="00DF702A"/>
    <w:rPr>
      <w:rFonts w:ascii="Calibri" w:eastAsia="Times New Roman" w:hAnsi="Calibri" w:cs="Calibri"/>
      <w:lang w:eastAsia="ar-SA"/>
    </w:rPr>
  </w:style>
  <w:style w:type="table" w:styleId="af5">
    <w:name w:val="Table Grid"/>
    <w:basedOn w:val="a1"/>
    <w:uiPriority w:val="39"/>
    <w:rsid w:val="00DF70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Без интервала3"/>
    <w:rsid w:val="00F76E7A"/>
    <w:pPr>
      <w:spacing w:after="0" w:line="240" w:lineRule="auto"/>
    </w:pPr>
    <w:rPr>
      <w:rFonts w:ascii="Calibri" w:eastAsia="Times New Roman" w:hAnsi="Calibri" w:cs="Times New Roman"/>
    </w:rPr>
  </w:style>
  <w:style w:type="paragraph" w:customStyle="1" w:styleId="23">
    <w:name w:val="Абзац списка2"/>
    <w:basedOn w:val="a"/>
    <w:rsid w:val="00F76E7A"/>
    <w:pPr>
      <w:widowControl w:val="0"/>
      <w:suppressAutoHyphens w:val="0"/>
      <w:autoSpaceDE w:val="0"/>
      <w:autoSpaceDN w:val="0"/>
      <w:adjustRightInd w:val="0"/>
      <w:spacing w:after="0" w:line="240" w:lineRule="auto"/>
      <w:ind w:left="720"/>
    </w:pPr>
    <w:rPr>
      <w:rFonts w:ascii="Arial" w:eastAsia="Calibri" w:hAnsi="Arial" w:cs="Arial"/>
      <w:sz w:val="20"/>
      <w:szCs w:val="20"/>
      <w:lang w:eastAsia="ru-RU"/>
    </w:rPr>
  </w:style>
  <w:style w:type="character" w:customStyle="1" w:styleId="apple-converted-space">
    <w:name w:val="apple-converted-space"/>
    <w:basedOn w:val="a0"/>
    <w:rsid w:val="00BD28A5"/>
  </w:style>
  <w:style w:type="paragraph" w:customStyle="1" w:styleId="TableParagraph">
    <w:name w:val="Table Paragraph"/>
    <w:basedOn w:val="a"/>
    <w:uiPriority w:val="1"/>
    <w:qFormat/>
    <w:rsid w:val="00DC2400"/>
    <w:pPr>
      <w:widowControl w:val="0"/>
      <w:suppressAutoHyphens w:val="0"/>
      <w:autoSpaceDE w:val="0"/>
      <w:autoSpaceDN w:val="0"/>
      <w:spacing w:after="0" w:line="240" w:lineRule="auto"/>
    </w:pPr>
    <w:rPr>
      <w:rFonts w:ascii="Times New Roman" w:hAnsi="Times New Roman" w:cs="Times New Roman"/>
      <w:lang w:eastAsia="en-US"/>
    </w:rPr>
  </w:style>
  <w:style w:type="character" w:customStyle="1" w:styleId="WW8Num2z1">
    <w:name w:val="WW8Num2z1"/>
    <w:rsid w:val="00DC2400"/>
  </w:style>
  <w:style w:type="character" w:customStyle="1" w:styleId="WW8Num4z5">
    <w:name w:val="WW8Num4z5"/>
    <w:rsid w:val="000114E1"/>
  </w:style>
  <w:style w:type="character" w:customStyle="1" w:styleId="WW8Num2z0">
    <w:name w:val="WW8Num2z0"/>
    <w:rsid w:val="001B7C40"/>
    <w:rPr>
      <w:rFonts w:hint="default"/>
    </w:rPr>
  </w:style>
  <w:style w:type="table" w:customStyle="1" w:styleId="TableNormal">
    <w:name w:val="Table Normal"/>
    <w:uiPriority w:val="2"/>
    <w:semiHidden/>
    <w:unhideWhenUsed/>
    <w:qFormat/>
    <w:rsid w:val="007E3A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6">
    <w:name w:val="Normal (Web)"/>
    <w:basedOn w:val="a"/>
    <w:uiPriority w:val="99"/>
    <w:unhideWhenUsed/>
    <w:rsid w:val="006F260F"/>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80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0;&#1054;&#1057;%20&#1055;&#1052;%20-01%20201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46D9-8F1E-4927-A83F-A0A8E39F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32</Pages>
  <Words>10705</Words>
  <Characters>61023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71585</CharactersWithSpaces>
  <SharedDoc>false</SharedDoc>
  <HLinks>
    <vt:vector size="6" baseType="variant">
      <vt:variant>
        <vt:i4>72614009</vt:i4>
      </vt:variant>
      <vt:variant>
        <vt:i4>0</vt:i4>
      </vt:variant>
      <vt:variant>
        <vt:i4>0</vt:i4>
      </vt:variant>
      <vt:variant>
        <vt:i4>5</vt:i4>
      </vt:variant>
      <vt:variant>
        <vt:lpwstr>F:\КОС ПМ -01 2012.doc</vt:lpwstr>
      </vt:variant>
      <vt:variant>
        <vt:lpwstr>_Toc307288323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ermilov_aa@mail.ru</cp:lastModifiedBy>
  <cp:revision>12</cp:revision>
  <cp:lastPrinted>2017-12-25T06:59:00Z</cp:lastPrinted>
  <dcterms:created xsi:type="dcterms:W3CDTF">2021-10-26T06:57:00Z</dcterms:created>
  <dcterms:modified xsi:type="dcterms:W3CDTF">2024-02-09T05:23:00Z</dcterms:modified>
</cp:coreProperties>
</file>