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222" w:rsidRDefault="00861222" w:rsidP="00861222">
      <w:pPr>
        <w:jc w:val="center"/>
        <w:rPr>
          <w:sz w:val="36"/>
          <w:szCs w:val="36"/>
        </w:rPr>
      </w:pPr>
      <w:r>
        <w:rPr>
          <w:sz w:val="36"/>
          <w:szCs w:val="36"/>
        </w:rPr>
        <w:t>Министерство общего и профессионального образования</w:t>
      </w:r>
    </w:p>
    <w:p w:rsidR="00861222" w:rsidRDefault="00861222" w:rsidP="00861222">
      <w:pPr>
        <w:jc w:val="center"/>
        <w:rPr>
          <w:sz w:val="36"/>
          <w:szCs w:val="36"/>
        </w:rPr>
      </w:pPr>
      <w:r>
        <w:rPr>
          <w:sz w:val="36"/>
          <w:szCs w:val="36"/>
        </w:rPr>
        <w:t>Свердловской области</w:t>
      </w:r>
    </w:p>
    <w:p w:rsidR="00861222" w:rsidRDefault="00861222" w:rsidP="00861222">
      <w:pPr>
        <w:jc w:val="center"/>
        <w:rPr>
          <w:sz w:val="36"/>
          <w:szCs w:val="36"/>
        </w:rPr>
      </w:pPr>
      <w:r>
        <w:rPr>
          <w:sz w:val="36"/>
          <w:szCs w:val="36"/>
        </w:rPr>
        <w:t>ГАПОУ  СО «</w:t>
      </w:r>
      <w:proofErr w:type="spellStart"/>
      <w:r>
        <w:rPr>
          <w:sz w:val="36"/>
          <w:szCs w:val="36"/>
        </w:rPr>
        <w:t>Режевской</w:t>
      </w:r>
      <w:proofErr w:type="spellEnd"/>
      <w:r>
        <w:rPr>
          <w:sz w:val="36"/>
          <w:szCs w:val="36"/>
        </w:rPr>
        <w:t xml:space="preserve"> политехникум»</w:t>
      </w:r>
    </w:p>
    <w:p w:rsidR="00861222" w:rsidRDefault="00861222" w:rsidP="00861222">
      <w:pPr>
        <w:rPr>
          <w:b/>
          <w:bCs/>
          <w:color w:val="000000"/>
          <w:sz w:val="32"/>
          <w:szCs w:val="28"/>
        </w:rPr>
      </w:pPr>
    </w:p>
    <w:p w:rsidR="00861222" w:rsidRDefault="00861222" w:rsidP="00861222">
      <w:pPr>
        <w:autoSpaceDE w:val="0"/>
        <w:autoSpaceDN w:val="0"/>
        <w:adjustRightInd w:val="0"/>
        <w:rPr>
          <w:color w:val="000000"/>
          <w:sz w:val="28"/>
          <w:szCs w:val="28"/>
          <w:lang w:eastAsia="en-US"/>
        </w:rPr>
      </w:pPr>
      <w:r>
        <w:rPr>
          <w:color w:val="000000"/>
          <w:sz w:val="28"/>
          <w:szCs w:val="28"/>
        </w:rPr>
        <w:t xml:space="preserve">                                                               </w:t>
      </w:r>
    </w:p>
    <w:p w:rsidR="00861222" w:rsidRPr="00A81C3D" w:rsidRDefault="00861222" w:rsidP="00861222">
      <w:pPr>
        <w:autoSpaceDE w:val="0"/>
        <w:autoSpaceDN w:val="0"/>
        <w:adjustRightInd w:val="0"/>
        <w:rPr>
          <w:color w:val="000000"/>
          <w:sz w:val="24"/>
          <w:szCs w:val="24"/>
        </w:rPr>
      </w:pPr>
      <w:r>
        <w:rPr>
          <w:color w:val="000000"/>
          <w:sz w:val="28"/>
          <w:szCs w:val="28"/>
        </w:rPr>
        <w:t xml:space="preserve">                                                                       </w:t>
      </w:r>
      <w:r w:rsidR="00A81C3D">
        <w:rPr>
          <w:color w:val="000000"/>
          <w:sz w:val="28"/>
          <w:szCs w:val="28"/>
        </w:rPr>
        <w:t xml:space="preserve">                 </w:t>
      </w:r>
      <w:r>
        <w:rPr>
          <w:color w:val="000000"/>
          <w:sz w:val="28"/>
          <w:szCs w:val="28"/>
        </w:rPr>
        <w:t xml:space="preserve"> </w:t>
      </w:r>
      <w:r w:rsidRPr="00A81C3D">
        <w:rPr>
          <w:color w:val="000000"/>
          <w:sz w:val="24"/>
          <w:szCs w:val="24"/>
        </w:rPr>
        <w:t>УТВЕРЖДАЮ</w:t>
      </w:r>
    </w:p>
    <w:p w:rsidR="00861222" w:rsidRPr="00A81C3D" w:rsidRDefault="00861222" w:rsidP="00861222">
      <w:pPr>
        <w:autoSpaceDE w:val="0"/>
        <w:autoSpaceDN w:val="0"/>
        <w:adjustRightInd w:val="0"/>
        <w:rPr>
          <w:color w:val="000000"/>
          <w:sz w:val="24"/>
          <w:szCs w:val="24"/>
        </w:rPr>
      </w:pPr>
      <w:r w:rsidRPr="00A81C3D">
        <w:rPr>
          <w:color w:val="000000"/>
          <w:sz w:val="24"/>
          <w:szCs w:val="24"/>
        </w:rPr>
        <w:t xml:space="preserve">                                                                        </w:t>
      </w:r>
      <w:r w:rsidR="00A81C3D">
        <w:rPr>
          <w:color w:val="000000"/>
          <w:sz w:val="24"/>
          <w:szCs w:val="24"/>
        </w:rPr>
        <w:t xml:space="preserve">                              </w:t>
      </w:r>
      <w:r w:rsidRPr="00A81C3D">
        <w:rPr>
          <w:color w:val="000000"/>
          <w:sz w:val="24"/>
          <w:szCs w:val="24"/>
        </w:rPr>
        <w:t xml:space="preserve"> Директор ГАПОУ СО «РПТ»</w:t>
      </w:r>
    </w:p>
    <w:p w:rsidR="00861222" w:rsidRPr="00A81C3D" w:rsidRDefault="00861222" w:rsidP="00861222">
      <w:pPr>
        <w:autoSpaceDE w:val="0"/>
        <w:autoSpaceDN w:val="0"/>
        <w:adjustRightInd w:val="0"/>
        <w:jc w:val="center"/>
        <w:rPr>
          <w:color w:val="000000"/>
          <w:sz w:val="24"/>
          <w:szCs w:val="24"/>
        </w:rPr>
      </w:pPr>
      <w:r w:rsidRPr="00A81C3D">
        <w:rPr>
          <w:color w:val="000000"/>
          <w:sz w:val="24"/>
          <w:szCs w:val="24"/>
        </w:rPr>
        <w:t xml:space="preserve">                                                     </w:t>
      </w:r>
      <w:r w:rsidR="00A81C3D">
        <w:rPr>
          <w:color w:val="000000"/>
          <w:sz w:val="24"/>
          <w:szCs w:val="24"/>
        </w:rPr>
        <w:t xml:space="preserve">                            _____________</w:t>
      </w:r>
      <w:r w:rsidRPr="00A81C3D">
        <w:rPr>
          <w:color w:val="000000"/>
          <w:sz w:val="24"/>
          <w:szCs w:val="24"/>
        </w:rPr>
        <w:t xml:space="preserve"> С.А.  </w:t>
      </w:r>
      <w:proofErr w:type="spellStart"/>
      <w:r w:rsidRPr="00A81C3D">
        <w:rPr>
          <w:color w:val="000000"/>
          <w:sz w:val="24"/>
          <w:szCs w:val="24"/>
        </w:rPr>
        <w:t>Дрягилева</w:t>
      </w:r>
      <w:proofErr w:type="spellEnd"/>
    </w:p>
    <w:p w:rsidR="00861222" w:rsidRPr="00A81C3D" w:rsidRDefault="00861222" w:rsidP="00861222">
      <w:pPr>
        <w:autoSpaceDE w:val="0"/>
        <w:autoSpaceDN w:val="0"/>
        <w:adjustRightInd w:val="0"/>
        <w:jc w:val="center"/>
        <w:rPr>
          <w:color w:val="000000"/>
          <w:sz w:val="24"/>
          <w:szCs w:val="24"/>
        </w:rPr>
      </w:pPr>
      <w:r w:rsidRPr="00A81C3D">
        <w:rPr>
          <w:color w:val="000000"/>
          <w:sz w:val="24"/>
          <w:szCs w:val="24"/>
        </w:rPr>
        <w:t xml:space="preserve">                                                          </w:t>
      </w:r>
      <w:r w:rsidR="00A81C3D">
        <w:rPr>
          <w:color w:val="000000"/>
          <w:sz w:val="24"/>
          <w:szCs w:val="24"/>
        </w:rPr>
        <w:t xml:space="preserve">                «___» ____________</w:t>
      </w:r>
      <w:r w:rsidRPr="00A81C3D">
        <w:rPr>
          <w:color w:val="000000"/>
          <w:sz w:val="24"/>
          <w:szCs w:val="24"/>
        </w:rPr>
        <w:t>20</w:t>
      </w:r>
      <w:r w:rsidR="00A81C3D">
        <w:rPr>
          <w:color w:val="000000"/>
          <w:sz w:val="24"/>
          <w:szCs w:val="24"/>
        </w:rPr>
        <w:t>16</w:t>
      </w:r>
      <w:r w:rsidRPr="00A81C3D">
        <w:rPr>
          <w:color w:val="000000"/>
          <w:sz w:val="24"/>
          <w:szCs w:val="24"/>
        </w:rPr>
        <w:t>_____г.</w:t>
      </w:r>
    </w:p>
    <w:p w:rsidR="00861222" w:rsidRDefault="00861222" w:rsidP="00861222">
      <w:pPr>
        <w:autoSpaceDE w:val="0"/>
        <w:autoSpaceDN w:val="0"/>
        <w:adjustRightInd w:val="0"/>
        <w:jc w:val="right"/>
        <w:rPr>
          <w:color w:val="000000"/>
          <w:sz w:val="28"/>
          <w:szCs w:val="28"/>
        </w:rPr>
      </w:pPr>
    </w:p>
    <w:p w:rsidR="00A81C3D" w:rsidRDefault="008C5B0F" w:rsidP="00850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sz w:val="24"/>
          <w:szCs w:val="24"/>
        </w:rPr>
      </w:pPr>
      <w:r>
        <w:rPr>
          <w:b/>
          <w:sz w:val="32"/>
          <w:szCs w:val="32"/>
        </w:rPr>
        <w:t>АДАПТИРОВАННАЯ РАБОЧАЯ ПРОГРАММА</w:t>
      </w:r>
    </w:p>
    <w:p w:rsidR="0085044D" w:rsidRPr="00A81C3D" w:rsidRDefault="00A81C3D" w:rsidP="00850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sz w:val="32"/>
          <w:szCs w:val="24"/>
        </w:rPr>
      </w:pPr>
      <w:r>
        <w:rPr>
          <w:b/>
          <w:bCs/>
          <w:sz w:val="36"/>
          <w:szCs w:val="36"/>
        </w:rPr>
        <w:t>ОУД.14</w:t>
      </w:r>
      <w:r w:rsidR="0085044D">
        <w:rPr>
          <w:b/>
          <w:bCs/>
          <w:sz w:val="24"/>
          <w:szCs w:val="24"/>
        </w:rPr>
        <w:t xml:space="preserve"> </w:t>
      </w:r>
      <w:r w:rsidR="0085044D" w:rsidRPr="00A81C3D">
        <w:rPr>
          <w:b/>
          <w:bCs/>
          <w:sz w:val="32"/>
          <w:szCs w:val="24"/>
        </w:rPr>
        <w:t xml:space="preserve">ЕСТЕСТВОЗНАНИЕ </w:t>
      </w:r>
      <w:r w:rsidR="0085044D" w:rsidRPr="00A81C3D">
        <w:rPr>
          <w:b/>
          <w:bCs/>
          <w:iCs/>
          <w:sz w:val="32"/>
          <w:szCs w:val="28"/>
        </w:rPr>
        <w:t xml:space="preserve">для </w:t>
      </w:r>
      <w:proofErr w:type="gramStart"/>
      <w:r w:rsidR="0085044D" w:rsidRPr="00A81C3D">
        <w:rPr>
          <w:b/>
          <w:bCs/>
          <w:iCs/>
          <w:sz w:val="32"/>
          <w:szCs w:val="28"/>
        </w:rPr>
        <w:t>обучающихся</w:t>
      </w:r>
      <w:proofErr w:type="gramEnd"/>
      <w:r w:rsidR="0085044D" w:rsidRPr="00A81C3D">
        <w:rPr>
          <w:b/>
          <w:bCs/>
          <w:iCs/>
          <w:sz w:val="32"/>
          <w:szCs w:val="28"/>
        </w:rPr>
        <w:t xml:space="preserve"> с НОДА</w:t>
      </w:r>
    </w:p>
    <w:p w:rsidR="0085044D" w:rsidRPr="00A81C3D" w:rsidRDefault="0085044D" w:rsidP="00A81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sz w:val="32"/>
          <w:szCs w:val="24"/>
        </w:rPr>
      </w:pPr>
      <w:r w:rsidRPr="00A81C3D">
        <w:rPr>
          <w:b/>
          <w:bCs/>
          <w:sz w:val="32"/>
          <w:szCs w:val="24"/>
        </w:rPr>
        <w:t>(социально-экономический профиль)</w:t>
      </w:r>
    </w:p>
    <w:p w:rsidR="0085044D" w:rsidRPr="00A81C3D" w:rsidRDefault="0085044D" w:rsidP="00850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32"/>
          <w:szCs w:val="24"/>
        </w:rPr>
      </w:pPr>
      <w:r w:rsidRPr="00A81C3D">
        <w:rPr>
          <w:b/>
          <w:sz w:val="32"/>
          <w:szCs w:val="24"/>
        </w:rPr>
        <w:t>для специальности среднего профессионального образования</w:t>
      </w:r>
    </w:p>
    <w:p w:rsidR="0085044D" w:rsidRPr="00A81C3D" w:rsidRDefault="0085044D" w:rsidP="0085044D">
      <w:pPr>
        <w:jc w:val="center"/>
        <w:rPr>
          <w:b/>
          <w:sz w:val="32"/>
          <w:szCs w:val="24"/>
        </w:rPr>
      </w:pPr>
      <w:r w:rsidRPr="00A81C3D">
        <w:rPr>
          <w:b/>
          <w:sz w:val="32"/>
          <w:szCs w:val="24"/>
        </w:rPr>
        <w:t>38.02.01 «Экономика, бухгалтерский учет (по отраслям)»</w:t>
      </w:r>
    </w:p>
    <w:p w:rsidR="0085044D" w:rsidRPr="00A81C3D" w:rsidRDefault="0085044D" w:rsidP="0085044D">
      <w:pPr>
        <w:jc w:val="center"/>
        <w:rPr>
          <w:b/>
          <w:sz w:val="32"/>
          <w:szCs w:val="24"/>
        </w:rPr>
      </w:pPr>
    </w:p>
    <w:p w:rsidR="0085044D" w:rsidRDefault="0085044D" w:rsidP="0085044D">
      <w:pPr>
        <w:jc w:val="center"/>
        <w:rPr>
          <w:sz w:val="24"/>
          <w:szCs w:val="24"/>
        </w:rPr>
      </w:pPr>
    </w:p>
    <w:p w:rsidR="008C5B0F" w:rsidRDefault="008C5B0F" w:rsidP="008C5B0F">
      <w:pPr>
        <w:ind w:firstLine="851"/>
        <w:rPr>
          <w:b/>
          <w:sz w:val="32"/>
          <w:szCs w:val="32"/>
        </w:rPr>
      </w:pPr>
    </w:p>
    <w:p w:rsidR="00900A6F" w:rsidRDefault="00900A6F" w:rsidP="00900A6F">
      <w:pPr>
        <w:pStyle w:val="Default"/>
      </w:pPr>
    </w:p>
    <w:p w:rsidR="008C5B0F" w:rsidRDefault="008C5B0F" w:rsidP="008C5B0F">
      <w:pPr>
        <w:ind w:firstLine="851"/>
        <w:jc w:val="center"/>
        <w:rPr>
          <w:b/>
          <w:sz w:val="32"/>
          <w:szCs w:val="32"/>
        </w:rPr>
      </w:pPr>
    </w:p>
    <w:p w:rsidR="00BE625C" w:rsidRDefault="00BE625C" w:rsidP="008C5B0F">
      <w:pPr>
        <w:ind w:firstLine="851"/>
        <w:jc w:val="center"/>
        <w:rPr>
          <w:b/>
          <w:sz w:val="32"/>
          <w:szCs w:val="32"/>
        </w:rPr>
      </w:pPr>
    </w:p>
    <w:p w:rsidR="00A81C3D" w:rsidRDefault="00A81C3D" w:rsidP="00AE23AC">
      <w:pPr>
        <w:ind w:firstLine="851"/>
        <w:jc w:val="center"/>
        <w:rPr>
          <w:b/>
          <w:sz w:val="32"/>
          <w:szCs w:val="32"/>
        </w:rPr>
      </w:pPr>
    </w:p>
    <w:p w:rsidR="00A81C3D" w:rsidRDefault="00A81C3D" w:rsidP="00AE23AC">
      <w:pPr>
        <w:ind w:firstLine="851"/>
        <w:jc w:val="center"/>
        <w:rPr>
          <w:b/>
          <w:sz w:val="32"/>
          <w:szCs w:val="32"/>
        </w:rPr>
      </w:pPr>
    </w:p>
    <w:p w:rsidR="00A81C3D" w:rsidRDefault="00A81C3D" w:rsidP="00A81C3D">
      <w:pPr>
        <w:ind w:firstLine="851"/>
        <w:rPr>
          <w:sz w:val="32"/>
          <w:szCs w:val="32"/>
        </w:rPr>
      </w:pPr>
      <w:r>
        <w:rPr>
          <w:sz w:val="32"/>
          <w:szCs w:val="32"/>
        </w:rPr>
        <w:t xml:space="preserve">                                          2016</w:t>
      </w:r>
    </w:p>
    <w:p w:rsidR="004F7478" w:rsidRPr="00A81C3D" w:rsidRDefault="00A81C3D" w:rsidP="00A81C3D">
      <w:pPr>
        <w:ind w:firstLine="851"/>
        <w:rPr>
          <w:sz w:val="32"/>
          <w:szCs w:val="32"/>
        </w:rPr>
      </w:pPr>
      <w:r>
        <w:rPr>
          <w:sz w:val="32"/>
          <w:szCs w:val="32"/>
        </w:rPr>
        <w:lastRenderedPageBreak/>
        <w:t xml:space="preserve">                        </w:t>
      </w:r>
      <w:r w:rsidR="004F7478" w:rsidRPr="00766948">
        <w:rPr>
          <w:rFonts w:ascii="Times New Roman" w:hAnsi="Times New Roman" w:cs="Times New Roman"/>
          <w:b/>
          <w:sz w:val="36"/>
          <w:szCs w:val="36"/>
        </w:rPr>
        <w:t>Пояснительная записка</w:t>
      </w:r>
    </w:p>
    <w:p w:rsidR="001E4F87" w:rsidRDefault="001E4F87" w:rsidP="004F7478">
      <w:pPr>
        <w:spacing w:after="0" w:line="240" w:lineRule="auto"/>
        <w:jc w:val="center"/>
        <w:rPr>
          <w:rFonts w:ascii="Times New Roman" w:hAnsi="Times New Roman" w:cs="Times New Roman"/>
          <w:b/>
          <w:sz w:val="36"/>
          <w:szCs w:val="36"/>
        </w:rPr>
      </w:pPr>
    </w:p>
    <w:p w:rsidR="001E4F87" w:rsidRDefault="001E4F87" w:rsidP="001E4F87">
      <w:pPr>
        <w:autoSpaceDE w:val="0"/>
        <w:autoSpaceDN w:val="0"/>
        <w:adjustRightInd w:val="0"/>
        <w:spacing w:after="0" w:line="240" w:lineRule="auto"/>
        <w:ind w:left="284" w:right="284" w:firstLine="851"/>
        <w:jc w:val="both"/>
        <w:rPr>
          <w:rFonts w:ascii="Times New Roman" w:hAnsi="Times New Roman" w:cs="Times New Roman"/>
          <w:sz w:val="28"/>
          <w:szCs w:val="28"/>
        </w:rPr>
      </w:pPr>
      <w:r>
        <w:rPr>
          <w:rFonts w:ascii="Times New Roman" w:hAnsi="Times New Roman"/>
          <w:sz w:val="28"/>
          <w:szCs w:val="28"/>
        </w:rPr>
        <w:t>Рабочая программа учебной дисциплины разработана на основе  Федерального государственного образовательного стандарта (далее – ФГОС) по специальности среднего профессионального образования (далее - СПО): 38.</w:t>
      </w:r>
      <w:r>
        <w:rPr>
          <w:rFonts w:ascii="Times New Roman" w:hAnsi="Times New Roman" w:cs="Times New Roman"/>
          <w:sz w:val="28"/>
          <w:szCs w:val="28"/>
        </w:rPr>
        <w:t>02.01 «Экономика и бухгалтерский учет (по отраслям)».</w:t>
      </w:r>
    </w:p>
    <w:p w:rsidR="001E4F87" w:rsidRDefault="001E4F87" w:rsidP="001E4F8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 учетом:</w:t>
      </w:r>
    </w:p>
    <w:p w:rsidR="001E4F87" w:rsidRDefault="001E4F87" w:rsidP="001E4F8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методических рекомендаций по разработке и реализации адаптированных</w:t>
      </w:r>
    </w:p>
    <w:p w:rsidR="001E4F87" w:rsidRDefault="001E4F87" w:rsidP="001E4F8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образовательных программ среднего профессионального </w:t>
      </w:r>
      <w:proofErr w:type="spellStart"/>
      <w:r>
        <w:rPr>
          <w:rFonts w:ascii="Times New Roman" w:hAnsi="Times New Roman" w:cs="Times New Roman"/>
          <w:sz w:val="28"/>
          <w:szCs w:val="28"/>
        </w:rPr>
        <w:t>образования</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т</w:t>
      </w:r>
      <w:proofErr w:type="spellEnd"/>
      <w:r>
        <w:rPr>
          <w:rFonts w:ascii="Times New Roman" w:hAnsi="Times New Roman" w:cs="Times New Roman"/>
          <w:sz w:val="28"/>
          <w:szCs w:val="28"/>
        </w:rPr>
        <w:t>-</w:t>
      </w:r>
    </w:p>
    <w:p w:rsidR="001E4F87" w:rsidRDefault="001E4F87" w:rsidP="001E4F87">
      <w:pPr>
        <w:autoSpaceDE w:val="0"/>
        <w:autoSpaceDN w:val="0"/>
        <w:adjustRightInd w:val="0"/>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вержденных</w:t>
      </w:r>
      <w:proofErr w:type="spellEnd"/>
      <w:r>
        <w:rPr>
          <w:rFonts w:ascii="Times New Roman" w:hAnsi="Times New Roman" w:cs="Times New Roman"/>
          <w:sz w:val="28"/>
          <w:szCs w:val="28"/>
        </w:rPr>
        <w:t xml:space="preserve"> Департаментом государственной политики в сфере подготовки</w:t>
      </w:r>
    </w:p>
    <w:p w:rsidR="001E4F87" w:rsidRPr="00EE5AFD" w:rsidRDefault="001E4F87" w:rsidP="00EE5AFD">
      <w:pPr>
        <w:autoSpaceDE w:val="0"/>
        <w:autoSpaceDN w:val="0"/>
        <w:adjustRightInd w:val="0"/>
        <w:spacing w:after="0" w:line="240" w:lineRule="auto"/>
        <w:ind w:right="284"/>
        <w:jc w:val="both"/>
        <w:rPr>
          <w:rFonts w:ascii="Times New Roman" w:hAnsi="Times New Roman" w:cs="Times New Roman"/>
          <w:sz w:val="28"/>
          <w:szCs w:val="28"/>
        </w:rPr>
      </w:pPr>
      <w:r>
        <w:rPr>
          <w:rFonts w:ascii="Times New Roman" w:hAnsi="Times New Roman" w:cs="Times New Roman"/>
          <w:sz w:val="28"/>
          <w:szCs w:val="28"/>
        </w:rPr>
        <w:t xml:space="preserve">рабочих кадров и ДПО </w:t>
      </w:r>
      <w:proofErr w:type="spellStart"/>
      <w:r>
        <w:rPr>
          <w:rFonts w:ascii="Times New Roman" w:hAnsi="Times New Roman" w:cs="Times New Roman"/>
          <w:sz w:val="28"/>
          <w:szCs w:val="28"/>
        </w:rPr>
        <w:t>Минобрнауки</w:t>
      </w:r>
      <w:proofErr w:type="spellEnd"/>
      <w:r>
        <w:rPr>
          <w:rFonts w:ascii="Times New Roman" w:hAnsi="Times New Roman" w:cs="Times New Roman"/>
          <w:sz w:val="28"/>
          <w:szCs w:val="28"/>
        </w:rPr>
        <w:t xml:space="preserve"> России 20 апреля 2015 г.</w:t>
      </w:r>
    </w:p>
    <w:p w:rsidR="001E4F87" w:rsidRDefault="001E4F87" w:rsidP="001E4F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Реализация  </w:t>
      </w:r>
      <w:r w:rsidR="00EE5AFD">
        <w:rPr>
          <w:rFonts w:ascii="Times New Roman" w:eastAsia="Times New Roman" w:hAnsi="Times New Roman" w:cs="Times New Roman"/>
          <w:sz w:val="28"/>
          <w:szCs w:val="28"/>
        </w:rPr>
        <w:t xml:space="preserve">рабочей программы </w:t>
      </w:r>
      <w:r>
        <w:rPr>
          <w:rFonts w:ascii="Times New Roman" w:eastAsia="Times New Roman" w:hAnsi="Times New Roman" w:cs="Times New Roman"/>
          <w:sz w:val="28"/>
          <w:szCs w:val="28"/>
        </w:rPr>
        <w:t>адаптированной для лиц с ограниченными возможностями здоровья  ориентирована на решение</w:t>
      </w:r>
      <w:r w:rsidR="00EE5AFD">
        <w:rPr>
          <w:rFonts w:ascii="Times New Roman" w:eastAsia="Times New Roman" w:hAnsi="Times New Roman" w:cs="Times New Roman"/>
          <w:sz w:val="28"/>
          <w:szCs w:val="28"/>
        </w:rPr>
        <w:t xml:space="preserve"> следующих </w:t>
      </w:r>
      <w:r>
        <w:rPr>
          <w:rFonts w:ascii="Times New Roman" w:eastAsia="Times New Roman" w:hAnsi="Times New Roman" w:cs="Times New Roman"/>
          <w:sz w:val="28"/>
          <w:szCs w:val="28"/>
        </w:rPr>
        <w:t xml:space="preserve"> задач:</w:t>
      </w:r>
    </w:p>
    <w:p w:rsidR="001E4F87" w:rsidRDefault="001E4F87" w:rsidP="001E4F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создание условий, необходимых для получения  профессионального образования с одновременным получением среднего общего образования в пределах</w:t>
      </w:r>
      <w:r w:rsidR="00EE5AFD">
        <w:rPr>
          <w:rFonts w:ascii="Times New Roman" w:eastAsia="Times New Roman" w:hAnsi="Times New Roman" w:cs="Times New Roman"/>
          <w:sz w:val="28"/>
          <w:szCs w:val="28"/>
        </w:rPr>
        <w:t xml:space="preserve"> учебного заведения</w:t>
      </w:r>
      <w:r>
        <w:rPr>
          <w:rFonts w:ascii="Times New Roman" w:eastAsia="Times New Roman" w:hAnsi="Times New Roman" w:cs="Times New Roman"/>
          <w:sz w:val="28"/>
          <w:szCs w:val="28"/>
        </w:rPr>
        <w:t xml:space="preserve">  лицами с ограниченными возможн</w:t>
      </w:r>
      <w:r w:rsidR="00EE5AFD">
        <w:rPr>
          <w:rFonts w:ascii="Times New Roman" w:eastAsia="Times New Roman" w:hAnsi="Times New Roman" w:cs="Times New Roman"/>
          <w:sz w:val="28"/>
          <w:szCs w:val="28"/>
        </w:rPr>
        <w:t xml:space="preserve">остями здоровья </w:t>
      </w:r>
      <w:r>
        <w:rPr>
          <w:rFonts w:ascii="Times New Roman" w:eastAsia="Times New Roman" w:hAnsi="Times New Roman" w:cs="Times New Roman"/>
          <w:sz w:val="28"/>
          <w:szCs w:val="28"/>
        </w:rPr>
        <w:t>;</w:t>
      </w:r>
    </w:p>
    <w:p w:rsidR="001E4F87" w:rsidRDefault="001E4F87" w:rsidP="001E4F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повышение уровня доступности получения  профессионального образования  лицами с ограниченными возможностями здоровья ;</w:t>
      </w:r>
    </w:p>
    <w:p w:rsidR="001E4F87" w:rsidRPr="001E4F87" w:rsidRDefault="001E4F87" w:rsidP="001E4F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повышение качества основного профессионального образования  лицами с ограниченными возможностями здоровья .</w:t>
      </w:r>
    </w:p>
    <w:p w:rsidR="00766948" w:rsidRPr="00766948" w:rsidRDefault="00766948" w:rsidP="004F7478">
      <w:pPr>
        <w:spacing w:after="0" w:line="240" w:lineRule="auto"/>
        <w:jc w:val="center"/>
        <w:rPr>
          <w:rFonts w:ascii="Times New Roman" w:hAnsi="Times New Roman" w:cs="Times New Roman"/>
          <w:b/>
          <w:sz w:val="36"/>
          <w:szCs w:val="36"/>
        </w:rPr>
      </w:pPr>
    </w:p>
    <w:p w:rsidR="004F7478" w:rsidRDefault="004F7478" w:rsidP="004F7478">
      <w:pPr>
        <w:spacing w:after="0" w:line="240" w:lineRule="auto"/>
        <w:ind w:firstLine="709"/>
        <w:jc w:val="both"/>
        <w:rPr>
          <w:rFonts w:ascii="Times New Roman" w:eastAsia="Times New Roman" w:hAnsi="Times New Roman" w:cs="Times New Roman"/>
          <w:sz w:val="28"/>
          <w:szCs w:val="28"/>
          <w:lang w:eastAsia="ar-SA"/>
        </w:rPr>
      </w:pPr>
      <w:r w:rsidRPr="00766948">
        <w:rPr>
          <w:rFonts w:ascii="Times New Roman" w:hAnsi="Times New Roman" w:cs="Times New Roman"/>
          <w:sz w:val="28"/>
          <w:szCs w:val="28"/>
        </w:rPr>
        <w:t xml:space="preserve">Рабочая программа учебной дисциплины является частью </w:t>
      </w:r>
      <w:bookmarkStart w:id="0" w:name="_GoBack"/>
      <w:bookmarkEnd w:id="0"/>
      <w:r w:rsidRPr="00766948">
        <w:rPr>
          <w:rFonts w:ascii="Times New Roman" w:hAnsi="Times New Roman"/>
          <w:sz w:val="28"/>
          <w:szCs w:val="28"/>
        </w:rPr>
        <w:t xml:space="preserve">адаптированной образовательной программы для </w:t>
      </w:r>
      <w:proofErr w:type="gramStart"/>
      <w:r w:rsidRPr="00766948">
        <w:rPr>
          <w:rFonts w:ascii="Times New Roman" w:hAnsi="Times New Roman"/>
          <w:sz w:val="28"/>
          <w:szCs w:val="28"/>
        </w:rPr>
        <w:t>обучающихся</w:t>
      </w:r>
      <w:proofErr w:type="gramEnd"/>
      <w:r w:rsidRPr="00766948">
        <w:rPr>
          <w:rFonts w:ascii="Times New Roman" w:hAnsi="Times New Roman"/>
          <w:sz w:val="28"/>
          <w:szCs w:val="28"/>
        </w:rPr>
        <w:t xml:space="preserve"> </w:t>
      </w:r>
      <w:r w:rsidRPr="00766948">
        <w:rPr>
          <w:rFonts w:ascii="Times New Roman" w:hAnsi="Times New Roman"/>
          <w:i/>
          <w:sz w:val="28"/>
          <w:szCs w:val="28"/>
        </w:rPr>
        <w:t>с нарушениями опорно-двигательного аппарата</w:t>
      </w:r>
      <w:r w:rsidRPr="00766948">
        <w:rPr>
          <w:rFonts w:ascii="Times New Roman" w:eastAsia="Times New Roman" w:hAnsi="Times New Roman" w:cs="Times New Roman"/>
          <w:i/>
          <w:sz w:val="28"/>
          <w:szCs w:val="28"/>
          <w:lang w:eastAsia="ar-SA"/>
        </w:rPr>
        <w:t xml:space="preserve"> </w:t>
      </w:r>
      <w:r w:rsidRPr="00766948">
        <w:rPr>
          <w:rFonts w:ascii="Times New Roman" w:eastAsia="Times New Roman" w:hAnsi="Times New Roman" w:cs="Times New Roman"/>
          <w:sz w:val="28"/>
          <w:szCs w:val="28"/>
          <w:lang w:eastAsia="ar-SA"/>
        </w:rPr>
        <w:t xml:space="preserve">в соответствии с ФГОС СПО по специальности  </w:t>
      </w:r>
      <w:r w:rsidRPr="00766948">
        <w:rPr>
          <w:rFonts w:ascii="Times New Roman" w:eastAsia="Times New Roman" w:hAnsi="Times New Roman" w:cs="Times New Roman"/>
          <w:b/>
          <w:sz w:val="28"/>
          <w:szCs w:val="28"/>
          <w:lang w:eastAsia="ar-SA"/>
        </w:rPr>
        <w:t>38.02.01</w:t>
      </w:r>
      <w:r w:rsidRPr="00766948">
        <w:rPr>
          <w:rFonts w:ascii="Times New Roman" w:eastAsia="Times New Roman" w:hAnsi="Times New Roman" w:cs="Times New Roman"/>
          <w:sz w:val="28"/>
          <w:szCs w:val="28"/>
          <w:lang w:eastAsia="ar-SA"/>
        </w:rPr>
        <w:t xml:space="preserve">  Экономика и бухгалтерский учет (по отраслям).</w:t>
      </w:r>
    </w:p>
    <w:p w:rsidR="00287003" w:rsidRDefault="00287003" w:rsidP="004F7478">
      <w:pPr>
        <w:spacing w:after="0" w:line="240" w:lineRule="auto"/>
        <w:ind w:firstLine="709"/>
        <w:jc w:val="both"/>
        <w:rPr>
          <w:rFonts w:ascii="Times New Roman" w:eastAsia="Times New Roman" w:hAnsi="Times New Roman" w:cs="Times New Roman"/>
          <w:sz w:val="28"/>
          <w:szCs w:val="28"/>
          <w:lang w:eastAsia="ar-SA"/>
        </w:rPr>
      </w:pPr>
    </w:p>
    <w:p w:rsidR="00287003" w:rsidRPr="00287003" w:rsidRDefault="00287003" w:rsidP="00287003">
      <w:pPr>
        <w:pStyle w:val="Default"/>
        <w:rPr>
          <w:b/>
          <w:bCs/>
          <w:sz w:val="28"/>
          <w:szCs w:val="28"/>
        </w:rPr>
      </w:pPr>
      <w:r>
        <w:rPr>
          <w:sz w:val="28"/>
          <w:szCs w:val="28"/>
        </w:rPr>
        <w:t xml:space="preserve">  </w:t>
      </w:r>
      <w:r w:rsidRPr="00287003">
        <w:rPr>
          <w:sz w:val="28"/>
          <w:szCs w:val="28"/>
        </w:rPr>
        <w:t>Адаптированная программа разработана в отношении обучающихся с конкретными видами ограничений здоровья (соматические заболевания, нарушения опорно-двигательного аппарата и пр.), обучающихся совместно с другими обучающимися в учебной группе по специальности.</w:t>
      </w:r>
      <w:r w:rsidRPr="00287003">
        <w:rPr>
          <w:b/>
          <w:bCs/>
          <w:sz w:val="28"/>
          <w:szCs w:val="28"/>
        </w:rPr>
        <w:t xml:space="preserve"> </w:t>
      </w:r>
    </w:p>
    <w:p w:rsidR="00287003" w:rsidRPr="00287003" w:rsidRDefault="00287003" w:rsidP="00287003">
      <w:pPr>
        <w:rPr>
          <w:sz w:val="24"/>
        </w:rPr>
      </w:pPr>
      <w:r>
        <w:rPr>
          <w:sz w:val="28"/>
          <w:szCs w:val="28"/>
        </w:rPr>
        <w:t xml:space="preserve">    </w:t>
      </w:r>
      <w:r w:rsidRPr="00287003">
        <w:rPr>
          <w:sz w:val="28"/>
          <w:szCs w:val="28"/>
        </w:rPr>
        <w:t>Реализация адаптирова</w:t>
      </w:r>
      <w:r>
        <w:rPr>
          <w:sz w:val="28"/>
          <w:szCs w:val="28"/>
        </w:rPr>
        <w:t xml:space="preserve">нной программы осуществляется с </w:t>
      </w:r>
      <w:r w:rsidRPr="00287003">
        <w:rPr>
          <w:sz w:val="28"/>
          <w:szCs w:val="28"/>
        </w:rPr>
        <w:t xml:space="preserve">использованием различных форм обучения, в том числе с использованием </w:t>
      </w:r>
      <w:r w:rsidRPr="00287003">
        <w:rPr>
          <w:b/>
          <w:bCs/>
          <w:sz w:val="28"/>
          <w:szCs w:val="28"/>
        </w:rPr>
        <w:t>дистанционных технологий и электронного</w:t>
      </w:r>
      <w:r>
        <w:rPr>
          <w:b/>
          <w:bCs/>
          <w:sz w:val="24"/>
        </w:rPr>
        <w:t xml:space="preserve"> обучения.</w:t>
      </w:r>
    </w:p>
    <w:p w:rsidR="001E4F87" w:rsidRPr="00766948" w:rsidRDefault="001E4F87" w:rsidP="004F7478">
      <w:pPr>
        <w:spacing w:after="0" w:line="240" w:lineRule="auto"/>
        <w:ind w:firstLine="709"/>
        <w:jc w:val="both"/>
        <w:rPr>
          <w:rFonts w:ascii="Times New Roman" w:hAnsi="Times New Roman" w:cs="Times New Roman"/>
          <w:sz w:val="28"/>
          <w:szCs w:val="28"/>
        </w:rPr>
      </w:pPr>
    </w:p>
    <w:p w:rsidR="004F7478" w:rsidRPr="001E4F87" w:rsidRDefault="004F7478" w:rsidP="004F7478">
      <w:pPr>
        <w:spacing w:after="0" w:line="240" w:lineRule="auto"/>
        <w:ind w:firstLine="709"/>
        <w:jc w:val="both"/>
        <w:rPr>
          <w:rFonts w:ascii="Times New Roman" w:hAnsi="Times New Roman" w:cs="Times New Roman"/>
          <w:b/>
          <w:sz w:val="32"/>
          <w:szCs w:val="28"/>
        </w:rPr>
      </w:pPr>
      <w:r w:rsidRPr="001E4F87">
        <w:rPr>
          <w:rFonts w:ascii="Times New Roman" w:hAnsi="Times New Roman" w:cs="Times New Roman"/>
          <w:b/>
          <w:sz w:val="32"/>
          <w:szCs w:val="28"/>
        </w:rPr>
        <w:t>Рабочая программа ориентирована на достижении следующих целей:</w:t>
      </w:r>
    </w:p>
    <w:p w:rsidR="004F7478" w:rsidRPr="00766948" w:rsidRDefault="004F7478" w:rsidP="004F7478">
      <w:pPr>
        <w:spacing w:after="0" w:line="240" w:lineRule="auto"/>
        <w:ind w:firstLine="709"/>
        <w:jc w:val="both"/>
        <w:rPr>
          <w:rFonts w:ascii="Times New Roman" w:hAnsi="Times New Roman" w:cs="Times New Roman"/>
          <w:b/>
          <w:sz w:val="28"/>
          <w:szCs w:val="28"/>
        </w:rPr>
      </w:pPr>
      <w:r w:rsidRPr="00766948">
        <w:rPr>
          <w:rFonts w:ascii="Times New Roman" w:hAnsi="Times New Roman" w:cs="Times New Roman"/>
          <w:b/>
          <w:sz w:val="28"/>
          <w:szCs w:val="28"/>
        </w:rPr>
        <w:t>*освоение знаний</w:t>
      </w:r>
      <w:r w:rsidRPr="00766948">
        <w:rPr>
          <w:rFonts w:ascii="Times New Roman" w:hAnsi="Times New Roman" w:cs="Times New Roman"/>
          <w:sz w:val="28"/>
          <w:szCs w:val="28"/>
        </w:rPr>
        <w:t xml:space="preserve"> о современной естественно - научной картине мира  и методах естественных наук; знакомство с наиболее важными  идеями и </w:t>
      </w:r>
      <w:r w:rsidRPr="00766948">
        <w:rPr>
          <w:rFonts w:ascii="Times New Roman" w:hAnsi="Times New Roman" w:cs="Times New Roman"/>
          <w:sz w:val="28"/>
          <w:szCs w:val="28"/>
        </w:rPr>
        <w:lastRenderedPageBreak/>
        <w:t>достижениями естествознания, оказавшими определяющее влияние на развитие техники и технологий;</w:t>
      </w:r>
    </w:p>
    <w:p w:rsidR="004F7478" w:rsidRPr="00766948" w:rsidRDefault="004F7478" w:rsidP="004F7478">
      <w:pPr>
        <w:spacing w:after="0" w:line="240" w:lineRule="auto"/>
        <w:ind w:firstLine="709"/>
        <w:jc w:val="both"/>
        <w:rPr>
          <w:rFonts w:ascii="Times New Roman" w:hAnsi="Times New Roman" w:cs="Times New Roman"/>
          <w:sz w:val="28"/>
          <w:szCs w:val="28"/>
        </w:rPr>
      </w:pPr>
      <w:r w:rsidRPr="00766948">
        <w:rPr>
          <w:rFonts w:ascii="Times New Roman" w:hAnsi="Times New Roman" w:cs="Times New Roman"/>
          <w:b/>
          <w:sz w:val="28"/>
          <w:szCs w:val="28"/>
        </w:rPr>
        <w:t xml:space="preserve">*овладение умениями применять полученные знания </w:t>
      </w:r>
      <w:r w:rsidRPr="00766948">
        <w:rPr>
          <w:rFonts w:ascii="Times New Roman" w:hAnsi="Times New Roman" w:cs="Times New Roman"/>
          <w:sz w:val="28"/>
          <w:szCs w:val="28"/>
        </w:rPr>
        <w:t>для объяснения  явлений окружающего мира, восприятия информации естественно – научного и специального  (профессионально значимого) содержания, получаемого из СМИ, ресурсов Интернета, специальной и научно-популярной литературы;</w:t>
      </w:r>
    </w:p>
    <w:p w:rsidR="004F7478" w:rsidRPr="00766948" w:rsidRDefault="004F7478" w:rsidP="004F7478">
      <w:pPr>
        <w:spacing w:after="0" w:line="240" w:lineRule="auto"/>
        <w:ind w:firstLine="709"/>
        <w:jc w:val="both"/>
        <w:rPr>
          <w:rFonts w:ascii="Times New Roman" w:hAnsi="Times New Roman" w:cs="Times New Roman"/>
          <w:sz w:val="28"/>
          <w:szCs w:val="28"/>
        </w:rPr>
      </w:pPr>
      <w:r w:rsidRPr="00766948">
        <w:rPr>
          <w:rFonts w:ascii="Times New Roman" w:hAnsi="Times New Roman" w:cs="Times New Roman"/>
          <w:b/>
          <w:sz w:val="28"/>
          <w:szCs w:val="28"/>
        </w:rPr>
        <w:t>*развитие</w:t>
      </w:r>
      <w:r w:rsidRPr="00766948">
        <w:rPr>
          <w:rFonts w:ascii="Times New Roman" w:hAnsi="Times New Roman" w:cs="Times New Roman"/>
          <w:sz w:val="28"/>
          <w:szCs w:val="28"/>
        </w:rPr>
        <w:t xml:space="preserve"> интеллектуальных, творческих способностей и критического мышления в ходе проведения простейших исследований, анализа явлений, восприятия и интерпретации естественно - научной информации;</w:t>
      </w:r>
    </w:p>
    <w:p w:rsidR="004F7478" w:rsidRPr="00766948" w:rsidRDefault="004F7478" w:rsidP="004F7478">
      <w:pPr>
        <w:spacing w:after="0" w:line="240" w:lineRule="auto"/>
        <w:ind w:firstLine="709"/>
        <w:jc w:val="both"/>
        <w:rPr>
          <w:rFonts w:ascii="Times New Roman" w:hAnsi="Times New Roman" w:cs="Times New Roman"/>
          <w:sz w:val="28"/>
          <w:szCs w:val="28"/>
        </w:rPr>
      </w:pPr>
      <w:r w:rsidRPr="00766948">
        <w:rPr>
          <w:rFonts w:ascii="Times New Roman" w:hAnsi="Times New Roman" w:cs="Times New Roman"/>
          <w:sz w:val="28"/>
          <w:szCs w:val="28"/>
        </w:rPr>
        <w:t>*</w:t>
      </w:r>
      <w:r w:rsidRPr="00766948">
        <w:rPr>
          <w:rFonts w:ascii="Times New Roman" w:hAnsi="Times New Roman" w:cs="Times New Roman"/>
          <w:b/>
          <w:sz w:val="28"/>
          <w:szCs w:val="28"/>
        </w:rPr>
        <w:t>воспитание</w:t>
      </w:r>
      <w:r w:rsidRPr="00766948">
        <w:rPr>
          <w:rFonts w:ascii="Times New Roman" w:hAnsi="Times New Roman" w:cs="Times New Roman"/>
          <w:sz w:val="28"/>
          <w:szCs w:val="28"/>
        </w:rPr>
        <w:t xml:space="preserve"> убежденности в возможности познания законов природы и использования достижений естественных наук для развития цивилизации и повышения качества жизни;</w:t>
      </w:r>
    </w:p>
    <w:p w:rsidR="004F7478" w:rsidRPr="00766948" w:rsidRDefault="004F7478" w:rsidP="004F7478">
      <w:pPr>
        <w:spacing w:after="0" w:line="240" w:lineRule="auto"/>
        <w:ind w:firstLine="709"/>
        <w:jc w:val="both"/>
        <w:rPr>
          <w:rFonts w:ascii="Times New Roman" w:hAnsi="Times New Roman" w:cs="Times New Roman"/>
          <w:sz w:val="28"/>
          <w:szCs w:val="28"/>
        </w:rPr>
      </w:pPr>
      <w:r w:rsidRPr="00766948">
        <w:rPr>
          <w:rFonts w:ascii="Times New Roman" w:hAnsi="Times New Roman" w:cs="Times New Roman"/>
          <w:sz w:val="28"/>
          <w:szCs w:val="28"/>
        </w:rPr>
        <w:t>*</w:t>
      </w:r>
      <w:r w:rsidRPr="00766948">
        <w:rPr>
          <w:rFonts w:ascii="Times New Roman" w:hAnsi="Times New Roman" w:cs="Times New Roman"/>
          <w:b/>
          <w:sz w:val="28"/>
          <w:szCs w:val="28"/>
        </w:rPr>
        <w:t>применение естественно - научных знаний в профессиональной</w:t>
      </w:r>
      <w:r w:rsidRPr="00766948">
        <w:rPr>
          <w:rFonts w:ascii="Times New Roman" w:hAnsi="Times New Roman" w:cs="Times New Roman"/>
          <w:sz w:val="28"/>
          <w:szCs w:val="28"/>
        </w:rPr>
        <w:t xml:space="preserve"> </w:t>
      </w:r>
      <w:r w:rsidRPr="00766948">
        <w:rPr>
          <w:rFonts w:ascii="Times New Roman" w:hAnsi="Times New Roman" w:cs="Times New Roman"/>
          <w:b/>
          <w:sz w:val="28"/>
          <w:szCs w:val="28"/>
        </w:rPr>
        <w:t>деятельности и повседневной жизни</w:t>
      </w:r>
      <w:r w:rsidRPr="00766948">
        <w:rPr>
          <w:rFonts w:ascii="Times New Roman" w:hAnsi="Times New Roman" w:cs="Times New Roman"/>
          <w:sz w:val="28"/>
          <w:szCs w:val="28"/>
        </w:rPr>
        <w:t xml:space="preserve"> для обеспечения безопасности жизнедеятельности; грамотного использования современных технологий ;охраны здоровья, окружающей среды.</w:t>
      </w:r>
    </w:p>
    <w:p w:rsidR="006121EC" w:rsidRPr="00766948" w:rsidRDefault="006121EC" w:rsidP="004F7478">
      <w:pPr>
        <w:spacing w:after="0" w:line="240" w:lineRule="auto"/>
        <w:ind w:firstLine="709"/>
        <w:jc w:val="both"/>
        <w:rPr>
          <w:rFonts w:ascii="Times New Roman" w:hAnsi="Times New Roman" w:cs="Times New Roman"/>
          <w:sz w:val="28"/>
          <w:szCs w:val="28"/>
        </w:rPr>
      </w:pPr>
    </w:p>
    <w:p w:rsidR="004F7478" w:rsidRPr="00766948" w:rsidRDefault="004F7478" w:rsidP="004F7478">
      <w:pPr>
        <w:spacing w:after="0" w:line="240" w:lineRule="auto"/>
        <w:ind w:firstLine="709"/>
        <w:jc w:val="both"/>
        <w:rPr>
          <w:rFonts w:ascii="Times New Roman" w:hAnsi="Times New Roman" w:cs="Times New Roman"/>
          <w:sz w:val="28"/>
          <w:szCs w:val="28"/>
        </w:rPr>
      </w:pPr>
      <w:r w:rsidRPr="00766948">
        <w:rPr>
          <w:rFonts w:ascii="Times New Roman" w:hAnsi="Times New Roman" w:cs="Times New Roman"/>
          <w:sz w:val="28"/>
          <w:szCs w:val="28"/>
        </w:rPr>
        <w:t>Основу рабочей программы составляет содержание, согласованное с требованиями федерального компонента  государственного стандарта среднего (полного) общего образования базового уровня.</w:t>
      </w:r>
    </w:p>
    <w:p w:rsidR="004F7478" w:rsidRPr="00766948" w:rsidRDefault="004F7478" w:rsidP="004F7478">
      <w:pPr>
        <w:spacing w:after="0" w:line="240" w:lineRule="auto"/>
        <w:ind w:firstLine="709"/>
        <w:jc w:val="both"/>
        <w:rPr>
          <w:rFonts w:ascii="Times New Roman" w:hAnsi="Times New Roman" w:cs="Times New Roman"/>
          <w:sz w:val="28"/>
          <w:szCs w:val="28"/>
        </w:rPr>
      </w:pPr>
      <w:r w:rsidRPr="00766948">
        <w:rPr>
          <w:rFonts w:ascii="Times New Roman" w:hAnsi="Times New Roman" w:cs="Times New Roman"/>
          <w:sz w:val="28"/>
          <w:szCs w:val="28"/>
        </w:rPr>
        <w:t>Рабочая программа не имеет  явно выраженной профильной составляющей , однако включает в себя элементы профессионально -направленного содержания, необходимые для усвоения профессиональной образовательной программы, формирования у обучающихся  профессиональных  компетенций.</w:t>
      </w:r>
    </w:p>
    <w:p w:rsidR="004F7478" w:rsidRPr="00766948" w:rsidRDefault="004F7478" w:rsidP="004F7478">
      <w:pPr>
        <w:spacing w:after="0" w:line="240" w:lineRule="auto"/>
        <w:ind w:firstLine="709"/>
        <w:jc w:val="both"/>
        <w:rPr>
          <w:rFonts w:ascii="Times New Roman" w:hAnsi="Times New Roman" w:cs="Times New Roman"/>
          <w:sz w:val="28"/>
          <w:szCs w:val="28"/>
        </w:rPr>
      </w:pPr>
      <w:r w:rsidRPr="00766948">
        <w:rPr>
          <w:rFonts w:ascii="Times New Roman" w:hAnsi="Times New Roman" w:cs="Times New Roman"/>
          <w:sz w:val="28"/>
          <w:szCs w:val="28"/>
        </w:rPr>
        <w:t>Программа включает в себя три основных раздела, обладающие относительной самостоятельностью и целостностью: «Физика», «Химия с основами экологии», «Биология с  основами экологии»  для учреждений  СПО, обеспечивающих подготовку квалифицированных  специалистов среднего звена по профессиям  гуманитарного профиля. Такой подход к структурированию  содержания программы не нарушает привычную логику естественно -научного образования , позволяет преподавать естествознание  совместно.</w:t>
      </w:r>
    </w:p>
    <w:p w:rsidR="004F7478" w:rsidRPr="00766948" w:rsidRDefault="004F7478" w:rsidP="004F7478">
      <w:pPr>
        <w:spacing w:after="0" w:line="240" w:lineRule="auto"/>
        <w:ind w:firstLine="709"/>
        <w:jc w:val="both"/>
        <w:rPr>
          <w:rFonts w:ascii="Times New Roman" w:hAnsi="Times New Roman" w:cs="Times New Roman"/>
          <w:sz w:val="28"/>
          <w:szCs w:val="28"/>
        </w:rPr>
      </w:pPr>
      <w:r w:rsidRPr="00766948">
        <w:rPr>
          <w:rFonts w:ascii="Times New Roman" w:hAnsi="Times New Roman" w:cs="Times New Roman"/>
          <w:sz w:val="28"/>
          <w:szCs w:val="28"/>
        </w:rPr>
        <w:t xml:space="preserve">Заметное место в программе занимают интегрирующие, </w:t>
      </w:r>
      <w:proofErr w:type="spellStart"/>
      <w:r w:rsidRPr="00766948">
        <w:rPr>
          <w:rFonts w:ascii="Times New Roman" w:hAnsi="Times New Roman" w:cs="Times New Roman"/>
          <w:sz w:val="28"/>
          <w:szCs w:val="28"/>
        </w:rPr>
        <w:t>межпредметные</w:t>
      </w:r>
      <w:proofErr w:type="spellEnd"/>
      <w:r w:rsidRPr="00766948">
        <w:rPr>
          <w:rFonts w:ascii="Times New Roman" w:hAnsi="Times New Roman" w:cs="Times New Roman"/>
          <w:sz w:val="28"/>
          <w:szCs w:val="28"/>
        </w:rPr>
        <w:t xml:space="preserve">  идеи и темы. Это в первую очередь, содержание, освещающее естественнонаучную картину мира, атомно-молекулярное строение  вещества, превращение энергии, человека как  биологический организм и с точки зрения его химического состава, а также вопросы экологии.</w:t>
      </w:r>
    </w:p>
    <w:p w:rsidR="004F7478" w:rsidRPr="00766948" w:rsidRDefault="004F7478" w:rsidP="004F7478">
      <w:pPr>
        <w:spacing w:after="0" w:line="240" w:lineRule="auto"/>
        <w:ind w:firstLine="709"/>
        <w:jc w:val="both"/>
        <w:rPr>
          <w:rFonts w:ascii="Times New Roman" w:hAnsi="Times New Roman" w:cs="Times New Roman"/>
          <w:sz w:val="28"/>
          <w:szCs w:val="28"/>
        </w:rPr>
      </w:pPr>
      <w:r w:rsidRPr="00766948">
        <w:rPr>
          <w:rFonts w:ascii="Times New Roman" w:hAnsi="Times New Roman" w:cs="Times New Roman"/>
          <w:sz w:val="28"/>
          <w:szCs w:val="28"/>
        </w:rPr>
        <w:t>В программе представлены дидактические единицы, при изучении которых целесообразно акцентировать внимание на  жизненно важных объектах природы и организме человека. Это вода и атмосфера</w:t>
      </w:r>
      <w:proofErr w:type="gramStart"/>
      <w:r w:rsidRPr="00766948">
        <w:rPr>
          <w:rFonts w:ascii="Times New Roman" w:hAnsi="Times New Roman" w:cs="Times New Roman"/>
          <w:sz w:val="28"/>
          <w:szCs w:val="28"/>
        </w:rPr>
        <w:t xml:space="preserve"> ,</w:t>
      </w:r>
      <w:proofErr w:type="gramEnd"/>
      <w:r w:rsidRPr="00766948">
        <w:rPr>
          <w:rFonts w:ascii="Times New Roman" w:hAnsi="Times New Roman" w:cs="Times New Roman"/>
          <w:sz w:val="28"/>
          <w:szCs w:val="28"/>
        </w:rPr>
        <w:t xml:space="preserve"> которые рассматриваются с точки зрения химического состава и свойств, их значения </w:t>
      </w:r>
      <w:r w:rsidRPr="00766948">
        <w:rPr>
          <w:rFonts w:ascii="Times New Roman" w:hAnsi="Times New Roman" w:cs="Times New Roman"/>
          <w:sz w:val="28"/>
          <w:szCs w:val="28"/>
        </w:rPr>
        <w:lastRenderedPageBreak/>
        <w:t>для жизнедеятельности людей ( «Химия с элементами экологии»).Это разделы, посвященные человеческому организму : важнейшие химические соединения в организме («Химия с элементами экологии»), системы органов, их функции, охрана здоровья, профилактика заболеваний и вредных привычек («Биология с элементами экологии»).Важно уделить внимание более глубокому изучению темы «Организм человека  и основные проявления его жизнедеятельности», вопросам экологического  содержания. Для проверки знаний студентов в рабочей программе указываю проведение контрольной работы в 1 семестре и проведение  дифференцированного зачета во 2 семестре.</w:t>
      </w:r>
    </w:p>
    <w:p w:rsidR="00C541AA" w:rsidRPr="00766948" w:rsidRDefault="00C541AA" w:rsidP="004F7478">
      <w:pPr>
        <w:spacing w:after="0" w:line="240" w:lineRule="auto"/>
        <w:ind w:firstLine="709"/>
        <w:jc w:val="both"/>
        <w:rPr>
          <w:rFonts w:ascii="Times New Roman" w:hAnsi="Times New Roman" w:cs="Times New Roman"/>
          <w:sz w:val="28"/>
          <w:szCs w:val="28"/>
        </w:rPr>
      </w:pPr>
    </w:p>
    <w:p w:rsidR="00C541AA" w:rsidRPr="00766948" w:rsidRDefault="00C541AA" w:rsidP="004F7478">
      <w:pPr>
        <w:spacing w:after="0" w:line="240" w:lineRule="auto"/>
        <w:ind w:firstLine="709"/>
        <w:jc w:val="both"/>
        <w:rPr>
          <w:rFonts w:ascii="Times New Roman" w:hAnsi="Times New Roman" w:cs="Times New Roman"/>
          <w:sz w:val="28"/>
          <w:szCs w:val="28"/>
        </w:rPr>
      </w:pPr>
    </w:p>
    <w:p w:rsidR="0012715A" w:rsidRDefault="0012715A" w:rsidP="0012715A">
      <w:pPr>
        <w:rPr>
          <w:sz w:val="26"/>
          <w:szCs w:val="26"/>
        </w:rPr>
      </w:pPr>
      <w:r>
        <w:rPr>
          <w:sz w:val="26"/>
          <w:szCs w:val="26"/>
        </w:rPr>
        <w:t>Рассмотрено и одобрено</w:t>
      </w:r>
      <w:proofErr w:type="gramStart"/>
      <w:r>
        <w:rPr>
          <w:sz w:val="26"/>
          <w:szCs w:val="26"/>
        </w:rPr>
        <w:t xml:space="preserve">                                                                            У</w:t>
      </w:r>
      <w:proofErr w:type="gramEnd"/>
      <w:r>
        <w:rPr>
          <w:sz w:val="26"/>
          <w:szCs w:val="26"/>
        </w:rPr>
        <w:t>тверждаю</w:t>
      </w:r>
    </w:p>
    <w:p w:rsidR="0012715A" w:rsidRDefault="0012715A" w:rsidP="0012715A">
      <w:pPr>
        <w:jc w:val="both"/>
        <w:rPr>
          <w:sz w:val="26"/>
          <w:szCs w:val="26"/>
        </w:rPr>
      </w:pPr>
      <w:r>
        <w:rPr>
          <w:sz w:val="26"/>
          <w:szCs w:val="26"/>
        </w:rPr>
        <w:t>цикловой методической комиссией                                          Зам. директора по УР</w:t>
      </w:r>
      <w:r w:rsidRPr="0012715A">
        <w:rPr>
          <w:sz w:val="26"/>
          <w:szCs w:val="26"/>
        </w:rPr>
        <w:t xml:space="preserve"> </w:t>
      </w:r>
      <w:r>
        <w:rPr>
          <w:sz w:val="26"/>
          <w:szCs w:val="26"/>
        </w:rPr>
        <w:t xml:space="preserve">              </w:t>
      </w:r>
    </w:p>
    <w:p w:rsidR="0012715A" w:rsidRDefault="0012715A" w:rsidP="0012715A">
      <w:pPr>
        <w:jc w:val="both"/>
        <w:rPr>
          <w:sz w:val="26"/>
          <w:szCs w:val="26"/>
        </w:rPr>
      </w:pPr>
      <w:r>
        <w:rPr>
          <w:sz w:val="26"/>
          <w:szCs w:val="26"/>
        </w:rPr>
        <w:t xml:space="preserve">общеобразовательных дисциплин                           Никитюк З.А.                                                                                                                                  Протокол №_____от__________201   г.                                            </w:t>
      </w:r>
    </w:p>
    <w:p w:rsidR="0012715A" w:rsidRDefault="0012715A" w:rsidP="0012715A">
      <w:pPr>
        <w:jc w:val="both"/>
        <w:rPr>
          <w:sz w:val="26"/>
          <w:szCs w:val="26"/>
        </w:rPr>
      </w:pPr>
      <w:r>
        <w:rPr>
          <w:sz w:val="26"/>
          <w:szCs w:val="26"/>
        </w:rPr>
        <w:t xml:space="preserve">Председатель ЦМК                                                             </w:t>
      </w:r>
    </w:p>
    <w:p w:rsidR="0012715A" w:rsidRDefault="0012715A" w:rsidP="0012715A">
      <w:pPr>
        <w:jc w:val="both"/>
        <w:rPr>
          <w:sz w:val="26"/>
          <w:szCs w:val="26"/>
        </w:rPr>
      </w:pPr>
    </w:p>
    <w:p w:rsidR="00C541AA" w:rsidRPr="00766948" w:rsidRDefault="00C541AA" w:rsidP="004F7478">
      <w:pPr>
        <w:spacing w:after="0" w:line="240" w:lineRule="auto"/>
        <w:ind w:firstLine="709"/>
        <w:jc w:val="both"/>
        <w:rPr>
          <w:rFonts w:ascii="Times New Roman" w:hAnsi="Times New Roman" w:cs="Times New Roman"/>
          <w:sz w:val="28"/>
          <w:szCs w:val="28"/>
        </w:rPr>
      </w:pPr>
    </w:p>
    <w:p w:rsidR="00C541AA" w:rsidRPr="00766948" w:rsidRDefault="00C541AA" w:rsidP="00C541AA">
      <w:pPr>
        <w:pStyle w:val="1"/>
        <w:spacing w:before="0" w:beforeAutospacing="0" w:after="0" w:afterAutospacing="0"/>
        <w:ind w:firstLine="851"/>
        <w:jc w:val="both"/>
        <w:rPr>
          <w:b w:val="0"/>
          <w:sz w:val="28"/>
          <w:szCs w:val="28"/>
        </w:rPr>
      </w:pPr>
    </w:p>
    <w:p w:rsidR="00C541AA" w:rsidRPr="00766948" w:rsidRDefault="00C541AA" w:rsidP="00C541AA">
      <w:pPr>
        <w:pStyle w:val="1"/>
        <w:spacing w:before="0" w:beforeAutospacing="0" w:after="0" w:afterAutospacing="0"/>
        <w:ind w:firstLine="851"/>
        <w:jc w:val="both"/>
        <w:rPr>
          <w:b w:val="0"/>
          <w:sz w:val="28"/>
          <w:szCs w:val="28"/>
        </w:rPr>
      </w:pPr>
    </w:p>
    <w:p w:rsidR="00C541AA" w:rsidRPr="00766948" w:rsidRDefault="00C541AA" w:rsidP="00C541AA">
      <w:pPr>
        <w:pStyle w:val="1"/>
        <w:spacing w:before="0" w:beforeAutospacing="0" w:after="0" w:afterAutospacing="0"/>
        <w:ind w:firstLine="851"/>
        <w:jc w:val="both"/>
        <w:rPr>
          <w:b w:val="0"/>
          <w:sz w:val="28"/>
          <w:szCs w:val="28"/>
        </w:rPr>
      </w:pPr>
    </w:p>
    <w:p w:rsidR="00C541AA" w:rsidRPr="00766948" w:rsidRDefault="00C541AA" w:rsidP="00C541AA">
      <w:pPr>
        <w:pStyle w:val="1"/>
        <w:spacing w:before="0" w:beforeAutospacing="0" w:after="0" w:afterAutospacing="0"/>
        <w:ind w:firstLine="851"/>
        <w:jc w:val="both"/>
        <w:rPr>
          <w:b w:val="0"/>
          <w:sz w:val="28"/>
          <w:szCs w:val="28"/>
        </w:rPr>
      </w:pPr>
    </w:p>
    <w:p w:rsidR="00C541AA" w:rsidRPr="00766948" w:rsidRDefault="00C541AA" w:rsidP="00C541AA">
      <w:pPr>
        <w:shd w:val="clear" w:color="auto" w:fill="FFFFFF"/>
        <w:tabs>
          <w:tab w:val="left" w:pos="1296"/>
        </w:tabs>
        <w:ind w:right="141" w:firstLine="851"/>
        <w:jc w:val="both"/>
        <w:rPr>
          <w:rFonts w:eastAsia="Calibri"/>
          <w:bCs/>
          <w:sz w:val="28"/>
          <w:szCs w:val="28"/>
        </w:rPr>
      </w:pPr>
      <w:r w:rsidRPr="00766948">
        <w:rPr>
          <w:color w:val="000000"/>
          <w:spacing w:val="-2"/>
          <w:sz w:val="28"/>
          <w:szCs w:val="28"/>
        </w:rPr>
        <w:t xml:space="preserve">Организация – разработчик: </w:t>
      </w:r>
      <w:r w:rsidRPr="00766948">
        <w:rPr>
          <w:rFonts w:eastAsia="Calibri"/>
          <w:bCs/>
          <w:sz w:val="28"/>
          <w:szCs w:val="28"/>
        </w:rPr>
        <w:t xml:space="preserve">ГАПОУ СО </w:t>
      </w:r>
      <w:r w:rsidRPr="00766948">
        <w:rPr>
          <w:rFonts w:eastAsia="Calibri"/>
          <w:b/>
          <w:bCs/>
          <w:sz w:val="28"/>
          <w:szCs w:val="28"/>
        </w:rPr>
        <w:t>«</w:t>
      </w:r>
      <w:proofErr w:type="spellStart"/>
      <w:r w:rsidRPr="00766948">
        <w:rPr>
          <w:rFonts w:eastAsia="Calibri"/>
          <w:bCs/>
          <w:sz w:val="28"/>
          <w:szCs w:val="28"/>
        </w:rPr>
        <w:t>Режевской</w:t>
      </w:r>
      <w:proofErr w:type="spellEnd"/>
      <w:r w:rsidRPr="00766948">
        <w:rPr>
          <w:rFonts w:eastAsia="Calibri"/>
          <w:bCs/>
          <w:sz w:val="28"/>
          <w:szCs w:val="28"/>
        </w:rPr>
        <w:t xml:space="preserve"> политехникум».</w:t>
      </w:r>
    </w:p>
    <w:p w:rsidR="00C541AA" w:rsidRPr="00766948" w:rsidRDefault="00C541AA" w:rsidP="00C541AA">
      <w:pPr>
        <w:ind w:firstLine="851"/>
        <w:rPr>
          <w:color w:val="000000"/>
          <w:spacing w:val="-2"/>
          <w:sz w:val="28"/>
          <w:szCs w:val="28"/>
        </w:rPr>
      </w:pPr>
    </w:p>
    <w:p w:rsidR="00C541AA" w:rsidRDefault="00C541AA" w:rsidP="00C541AA">
      <w:pPr>
        <w:ind w:firstLine="851"/>
        <w:jc w:val="both"/>
        <w:rPr>
          <w:color w:val="000000"/>
          <w:spacing w:val="-2"/>
          <w:sz w:val="28"/>
          <w:szCs w:val="28"/>
        </w:rPr>
      </w:pPr>
      <w:r w:rsidRPr="00766948">
        <w:rPr>
          <w:color w:val="000000"/>
          <w:spacing w:val="-2"/>
          <w:sz w:val="28"/>
          <w:szCs w:val="28"/>
        </w:rPr>
        <w:t xml:space="preserve">Разработчик </w:t>
      </w:r>
      <w:proofErr w:type="spellStart"/>
      <w:r w:rsidRPr="00766948">
        <w:rPr>
          <w:color w:val="000000"/>
          <w:spacing w:val="-2"/>
          <w:sz w:val="28"/>
          <w:szCs w:val="28"/>
        </w:rPr>
        <w:t>Ганзя</w:t>
      </w:r>
      <w:proofErr w:type="spellEnd"/>
      <w:r w:rsidRPr="00766948">
        <w:rPr>
          <w:color w:val="000000"/>
          <w:spacing w:val="-2"/>
          <w:sz w:val="28"/>
          <w:szCs w:val="28"/>
        </w:rPr>
        <w:t xml:space="preserve"> Р.Г.,  преподаватель</w:t>
      </w:r>
      <w:r>
        <w:rPr>
          <w:color w:val="000000"/>
          <w:spacing w:val="-2"/>
          <w:sz w:val="28"/>
          <w:szCs w:val="28"/>
        </w:rPr>
        <w:t xml:space="preserve"> физики</w:t>
      </w:r>
    </w:p>
    <w:p w:rsidR="00C541AA" w:rsidRDefault="00C541AA" w:rsidP="00C541AA">
      <w:pPr>
        <w:ind w:firstLine="851"/>
        <w:rPr>
          <w:sz w:val="32"/>
          <w:szCs w:val="32"/>
        </w:rPr>
      </w:pPr>
    </w:p>
    <w:p w:rsidR="00C541AA" w:rsidRDefault="00C541AA" w:rsidP="00C541AA">
      <w:pPr>
        <w:pStyle w:val="1"/>
        <w:spacing w:before="0" w:beforeAutospacing="0" w:after="0" w:afterAutospacing="0"/>
        <w:ind w:firstLine="851"/>
        <w:jc w:val="both"/>
        <w:rPr>
          <w:b w:val="0"/>
          <w:sz w:val="28"/>
          <w:szCs w:val="28"/>
        </w:rPr>
      </w:pPr>
    </w:p>
    <w:p w:rsidR="00C541AA" w:rsidRDefault="00C541AA" w:rsidP="00C541AA">
      <w:pPr>
        <w:pStyle w:val="1"/>
        <w:spacing w:before="0" w:beforeAutospacing="0" w:after="0" w:afterAutospacing="0"/>
        <w:jc w:val="both"/>
        <w:rPr>
          <w:b w:val="0"/>
          <w:sz w:val="28"/>
          <w:szCs w:val="28"/>
        </w:rPr>
      </w:pPr>
    </w:p>
    <w:p w:rsidR="00C541AA" w:rsidRDefault="00C541AA" w:rsidP="00C541AA">
      <w:pPr>
        <w:pStyle w:val="1"/>
        <w:spacing w:before="0" w:beforeAutospacing="0" w:after="0" w:afterAutospacing="0"/>
        <w:jc w:val="both"/>
        <w:rPr>
          <w:b w:val="0"/>
          <w:sz w:val="28"/>
          <w:szCs w:val="28"/>
        </w:rPr>
      </w:pPr>
    </w:p>
    <w:p w:rsidR="00C541AA" w:rsidRDefault="00C541AA" w:rsidP="00C541AA">
      <w:pPr>
        <w:pStyle w:val="1"/>
        <w:spacing w:before="0" w:beforeAutospacing="0" w:after="0" w:afterAutospacing="0"/>
        <w:ind w:firstLine="851"/>
        <w:jc w:val="both"/>
        <w:rPr>
          <w:b w:val="0"/>
          <w:sz w:val="28"/>
          <w:szCs w:val="28"/>
        </w:rPr>
      </w:pPr>
    </w:p>
    <w:p w:rsidR="00341936" w:rsidRDefault="00341936" w:rsidP="00C541AA">
      <w:pPr>
        <w:pStyle w:val="1"/>
        <w:spacing w:before="0" w:beforeAutospacing="0" w:after="0" w:afterAutospacing="0"/>
        <w:ind w:firstLine="851"/>
        <w:jc w:val="both"/>
        <w:rPr>
          <w:b w:val="0"/>
          <w:sz w:val="28"/>
          <w:szCs w:val="28"/>
        </w:rPr>
      </w:pPr>
    </w:p>
    <w:p w:rsidR="00341936" w:rsidRDefault="00341936" w:rsidP="00C541AA">
      <w:pPr>
        <w:pStyle w:val="1"/>
        <w:spacing w:before="0" w:beforeAutospacing="0" w:after="0" w:afterAutospacing="0"/>
        <w:ind w:firstLine="851"/>
        <w:jc w:val="both"/>
        <w:rPr>
          <w:b w:val="0"/>
          <w:sz w:val="28"/>
          <w:szCs w:val="28"/>
        </w:rPr>
      </w:pPr>
    </w:p>
    <w:p w:rsidR="00341936" w:rsidRDefault="00341936" w:rsidP="00C541AA">
      <w:pPr>
        <w:pStyle w:val="1"/>
        <w:spacing w:before="0" w:beforeAutospacing="0" w:after="0" w:afterAutospacing="0"/>
        <w:ind w:firstLine="851"/>
        <w:jc w:val="both"/>
        <w:rPr>
          <w:b w:val="0"/>
          <w:sz w:val="28"/>
          <w:szCs w:val="28"/>
        </w:rPr>
      </w:pPr>
    </w:p>
    <w:p w:rsidR="00341936" w:rsidRDefault="00341936" w:rsidP="00C541AA">
      <w:pPr>
        <w:pStyle w:val="1"/>
        <w:spacing w:before="0" w:beforeAutospacing="0" w:after="0" w:afterAutospacing="0"/>
        <w:ind w:firstLine="851"/>
        <w:jc w:val="both"/>
        <w:rPr>
          <w:b w:val="0"/>
          <w:sz w:val="28"/>
          <w:szCs w:val="28"/>
        </w:rPr>
      </w:pPr>
    </w:p>
    <w:p w:rsidR="00341936" w:rsidRDefault="00341936" w:rsidP="00C541AA">
      <w:pPr>
        <w:pStyle w:val="1"/>
        <w:spacing w:before="0" w:beforeAutospacing="0" w:after="0" w:afterAutospacing="0"/>
        <w:ind w:firstLine="851"/>
        <w:jc w:val="both"/>
        <w:rPr>
          <w:b w:val="0"/>
          <w:sz w:val="28"/>
          <w:szCs w:val="28"/>
        </w:rPr>
      </w:pPr>
    </w:p>
    <w:p w:rsidR="00341936" w:rsidRDefault="00341936" w:rsidP="00C541AA">
      <w:pPr>
        <w:pStyle w:val="1"/>
        <w:spacing w:before="0" w:beforeAutospacing="0" w:after="0" w:afterAutospacing="0"/>
        <w:ind w:firstLine="851"/>
        <w:jc w:val="both"/>
        <w:rPr>
          <w:b w:val="0"/>
          <w:sz w:val="28"/>
          <w:szCs w:val="28"/>
        </w:rPr>
      </w:pPr>
    </w:p>
    <w:p w:rsidR="00341936" w:rsidRDefault="00341936" w:rsidP="00C541AA">
      <w:pPr>
        <w:pStyle w:val="1"/>
        <w:spacing w:before="0" w:beforeAutospacing="0" w:after="0" w:afterAutospacing="0"/>
        <w:ind w:firstLine="851"/>
        <w:jc w:val="both"/>
        <w:rPr>
          <w:b w:val="0"/>
          <w:sz w:val="28"/>
          <w:szCs w:val="28"/>
        </w:rPr>
      </w:pPr>
    </w:p>
    <w:p w:rsidR="001E4F87" w:rsidRDefault="001E4F87" w:rsidP="00C541AA">
      <w:pPr>
        <w:pStyle w:val="1"/>
        <w:spacing w:before="0" w:beforeAutospacing="0" w:after="0" w:afterAutospacing="0"/>
        <w:ind w:firstLine="851"/>
        <w:jc w:val="both"/>
        <w:rPr>
          <w:b w:val="0"/>
          <w:sz w:val="28"/>
          <w:szCs w:val="28"/>
        </w:rPr>
      </w:pPr>
    </w:p>
    <w:p w:rsidR="001E4F87" w:rsidRDefault="001E4F87" w:rsidP="00C541AA">
      <w:pPr>
        <w:pStyle w:val="1"/>
        <w:spacing w:before="0" w:beforeAutospacing="0" w:after="0" w:afterAutospacing="0"/>
        <w:ind w:firstLine="851"/>
        <w:jc w:val="both"/>
        <w:rPr>
          <w:b w:val="0"/>
          <w:sz w:val="28"/>
          <w:szCs w:val="28"/>
        </w:rPr>
      </w:pPr>
    </w:p>
    <w:p w:rsidR="001E4F87" w:rsidRDefault="001E4F87" w:rsidP="00C541AA">
      <w:pPr>
        <w:pStyle w:val="1"/>
        <w:spacing w:before="0" w:beforeAutospacing="0" w:after="0" w:afterAutospacing="0"/>
        <w:ind w:firstLine="851"/>
        <w:jc w:val="both"/>
        <w:rPr>
          <w:b w:val="0"/>
          <w:sz w:val="28"/>
          <w:szCs w:val="28"/>
        </w:rPr>
      </w:pPr>
    </w:p>
    <w:p w:rsidR="001E4F87" w:rsidRDefault="001E4F87" w:rsidP="00C541AA">
      <w:pPr>
        <w:pStyle w:val="1"/>
        <w:spacing w:before="0" w:beforeAutospacing="0" w:after="0" w:afterAutospacing="0"/>
        <w:ind w:firstLine="851"/>
        <w:jc w:val="both"/>
        <w:rPr>
          <w:b w:val="0"/>
          <w:sz w:val="28"/>
          <w:szCs w:val="28"/>
        </w:rPr>
      </w:pPr>
    </w:p>
    <w:p w:rsidR="001E4F87" w:rsidRDefault="001E4F87" w:rsidP="00C541AA">
      <w:pPr>
        <w:pStyle w:val="1"/>
        <w:spacing w:before="0" w:beforeAutospacing="0" w:after="0" w:afterAutospacing="0"/>
        <w:ind w:firstLine="851"/>
        <w:jc w:val="both"/>
        <w:rPr>
          <w:b w:val="0"/>
          <w:sz w:val="28"/>
          <w:szCs w:val="28"/>
        </w:rPr>
      </w:pPr>
    </w:p>
    <w:p w:rsidR="00A81C3D" w:rsidRDefault="00A81C3D" w:rsidP="0012715A">
      <w:pPr>
        <w:pStyle w:val="1"/>
        <w:spacing w:before="0" w:beforeAutospacing="0" w:after="0" w:afterAutospacing="0"/>
        <w:jc w:val="both"/>
        <w:rPr>
          <w:b w:val="0"/>
          <w:sz w:val="28"/>
          <w:szCs w:val="28"/>
        </w:rPr>
      </w:pPr>
    </w:p>
    <w:p w:rsidR="001E4F87" w:rsidRDefault="001E4F87" w:rsidP="00C541AA">
      <w:pPr>
        <w:pStyle w:val="1"/>
        <w:spacing w:before="0" w:beforeAutospacing="0" w:after="0" w:afterAutospacing="0"/>
        <w:ind w:firstLine="851"/>
        <w:jc w:val="both"/>
        <w:rPr>
          <w:b w:val="0"/>
          <w:sz w:val="28"/>
          <w:szCs w:val="28"/>
        </w:rPr>
      </w:pPr>
    </w:p>
    <w:p w:rsidR="00C541AA" w:rsidRDefault="00C541AA" w:rsidP="00C541AA">
      <w:pPr>
        <w:pStyle w:val="1"/>
        <w:spacing w:before="0" w:beforeAutospacing="0" w:after="0" w:afterAutospacing="0"/>
        <w:ind w:firstLine="851"/>
        <w:rPr>
          <w:b w:val="0"/>
          <w:sz w:val="28"/>
          <w:szCs w:val="28"/>
        </w:rPr>
      </w:pPr>
    </w:p>
    <w:p w:rsidR="00C541AA" w:rsidRDefault="00C541AA" w:rsidP="00C541AA">
      <w:pPr>
        <w:suppressAutoHyphens/>
        <w:ind w:firstLine="851"/>
        <w:jc w:val="center"/>
        <w:rPr>
          <w:b/>
          <w:bCs/>
          <w:sz w:val="26"/>
          <w:szCs w:val="26"/>
        </w:rPr>
      </w:pPr>
      <w:r>
        <w:rPr>
          <w:b/>
          <w:bCs/>
          <w:caps/>
          <w:sz w:val="28"/>
          <w:szCs w:val="28"/>
        </w:rPr>
        <w:t xml:space="preserve">1. </w:t>
      </w:r>
      <w:r w:rsidRPr="00766948">
        <w:rPr>
          <w:b/>
          <w:bCs/>
          <w:caps/>
          <w:sz w:val="32"/>
          <w:szCs w:val="32"/>
        </w:rPr>
        <w:t xml:space="preserve">паспорт рабочей ПРОГРАММЫ </w:t>
      </w:r>
      <w:r w:rsidRPr="00766948">
        <w:rPr>
          <w:b/>
          <w:bCs/>
          <w:sz w:val="32"/>
          <w:szCs w:val="32"/>
        </w:rPr>
        <w:t>УЧЕБНОЙ ДИСЦИПЛИНЫ</w:t>
      </w:r>
    </w:p>
    <w:p w:rsidR="009E66CD" w:rsidRPr="00A81C3D" w:rsidRDefault="009E66CD" w:rsidP="009E66CD">
      <w:pPr>
        <w:ind w:firstLine="851"/>
        <w:rPr>
          <w:sz w:val="32"/>
          <w:szCs w:val="32"/>
        </w:rPr>
      </w:pPr>
      <w:r>
        <w:rPr>
          <w:sz w:val="32"/>
          <w:szCs w:val="32"/>
        </w:rPr>
        <w:t xml:space="preserve">                        </w:t>
      </w:r>
      <w:r w:rsidRPr="00766948">
        <w:rPr>
          <w:rFonts w:ascii="Times New Roman" w:hAnsi="Times New Roman" w:cs="Times New Roman"/>
          <w:b/>
          <w:sz w:val="36"/>
          <w:szCs w:val="36"/>
        </w:rPr>
        <w:t>Пояснительная записка</w:t>
      </w:r>
    </w:p>
    <w:p w:rsidR="009E66CD" w:rsidRDefault="009E66CD" w:rsidP="009E66CD">
      <w:pPr>
        <w:spacing w:after="0" w:line="240" w:lineRule="auto"/>
        <w:jc w:val="center"/>
        <w:rPr>
          <w:rFonts w:ascii="Times New Roman" w:hAnsi="Times New Roman" w:cs="Times New Roman"/>
          <w:b/>
          <w:sz w:val="36"/>
          <w:szCs w:val="36"/>
        </w:rPr>
      </w:pPr>
    </w:p>
    <w:p w:rsidR="009E66CD" w:rsidRDefault="009E66CD" w:rsidP="009E66CD">
      <w:pPr>
        <w:autoSpaceDE w:val="0"/>
        <w:autoSpaceDN w:val="0"/>
        <w:adjustRightInd w:val="0"/>
        <w:spacing w:after="0" w:line="240" w:lineRule="auto"/>
        <w:ind w:left="284" w:right="284" w:firstLine="851"/>
        <w:jc w:val="both"/>
        <w:rPr>
          <w:rFonts w:ascii="Times New Roman" w:hAnsi="Times New Roman" w:cs="Times New Roman"/>
          <w:sz w:val="28"/>
          <w:szCs w:val="28"/>
        </w:rPr>
      </w:pPr>
      <w:r>
        <w:rPr>
          <w:rFonts w:ascii="Times New Roman" w:hAnsi="Times New Roman"/>
          <w:sz w:val="28"/>
          <w:szCs w:val="28"/>
        </w:rPr>
        <w:t>Рабочая программа учебной дисциплины разработана на основе  Федерального государственного образовательного стандарта (далее – ФГОС) по специальности среднего профессионального образования (далее - СПО): 38.</w:t>
      </w:r>
      <w:r>
        <w:rPr>
          <w:rFonts w:ascii="Times New Roman" w:hAnsi="Times New Roman" w:cs="Times New Roman"/>
          <w:sz w:val="28"/>
          <w:szCs w:val="28"/>
        </w:rPr>
        <w:t>02.01 «Экономика и бухгалтерский учет (по отраслям)».</w:t>
      </w:r>
    </w:p>
    <w:p w:rsidR="009E66CD" w:rsidRDefault="009E66CD" w:rsidP="009E66C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 учетом:</w:t>
      </w:r>
    </w:p>
    <w:p w:rsidR="009E66CD" w:rsidRDefault="009E66CD" w:rsidP="009E66C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методических рекомендаций по разработке и реализации адаптированных</w:t>
      </w:r>
    </w:p>
    <w:p w:rsidR="009E66CD" w:rsidRDefault="009E66CD" w:rsidP="009E66C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образовательных программ среднего профессионального </w:t>
      </w:r>
      <w:proofErr w:type="spellStart"/>
      <w:r>
        <w:rPr>
          <w:rFonts w:ascii="Times New Roman" w:hAnsi="Times New Roman" w:cs="Times New Roman"/>
          <w:sz w:val="28"/>
          <w:szCs w:val="28"/>
        </w:rPr>
        <w:t>образования</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т</w:t>
      </w:r>
      <w:proofErr w:type="spellEnd"/>
      <w:r>
        <w:rPr>
          <w:rFonts w:ascii="Times New Roman" w:hAnsi="Times New Roman" w:cs="Times New Roman"/>
          <w:sz w:val="28"/>
          <w:szCs w:val="28"/>
        </w:rPr>
        <w:t>-</w:t>
      </w:r>
    </w:p>
    <w:p w:rsidR="009E66CD" w:rsidRDefault="009E66CD" w:rsidP="009E66CD">
      <w:pPr>
        <w:autoSpaceDE w:val="0"/>
        <w:autoSpaceDN w:val="0"/>
        <w:adjustRightInd w:val="0"/>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вержденных</w:t>
      </w:r>
      <w:proofErr w:type="spellEnd"/>
      <w:r>
        <w:rPr>
          <w:rFonts w:ascii="Times New Roman" w:hAnsi="Times New Roman" w:cs="Times New Roman"/>
          <w:sz w:val="28"/>
          <w:szCs w:val="28"/>
        </w:rPr>
        <w:t xml:space="preserve"> Департаментом государственной политики в сфере подготовки</w:t>
      </w:r>
    </w:p>
    <w:p w:rsidR="009E66CD" w:rsidRPr="00EE5AFD" w:rsidRDefault="009E66CD" w:rsidP="009E66CD">
      <w:pPr>
        <w:autoSpaceDE w:val="0"/>
        <w:autoSpaceDN w:val="0"/>
        <w:adjustRightInd w:val="0"/>
        <w:spacing w:after="0" w:line="240" w:lineRule="auto"/>
        <w:ind w:right="284"/>
        <w:jc w:val="both"/>
        <w:rPr>
          <w:rFonts w:ascii="Times New Roman" w:hAnsi="Times New Roman" w:cs="Times New Roman"/>
          <w:sz w:val="28"/>
          <w:szCs w:val="28"/>
        </w:rPr>
      </w:pPr>
      <w:r>
        <w:rPr>
          <w:rFonts w:ascii="Times New Roman" w:hAnsi="Times New Roman" w:cs="Times New Roman"/>
          <w:sz w:val="28"/>
          <w:szCs w:val="28"/>
        </w:rPr>
        <w:t xml:space="preserve">рабочих кадров и ДПО </w:t>
      </w:r>
      <w:proofErr w:type="spellStart"/>
      <w:r>
        <w:rPr>
          <w:rFonts w:ascii="Times New Roman" w:hAnsi="Times New Roman" w:cs="Times New Roman"/>
          <w:sz w:val="28"/>
          <w:szCs w:val="28"/>
        </w:rPr>
        <w:t>Минобрнауки</w:t>
      </w:r>
      <w:proofErr w:type="spellEnd"/>
      <w:r>
        <w:rPr>
          <w:rFonts w:ascii="Times New Roman" w:hAnsi="Times New Roman" w:cs="Times New Roman"/>
          <w:sz w:val="28"/>
          <w:szCs w:val="28"/>
        </w:rPr>
        <w:t xml:space="preserve"> России 20 апреля 2015 г.</w:t>
      </w:r>
    </w:p>
    <w:p w:rsidR="009E66CD" w:rsidRDefault="009E66CD" w:rsidP="009E66C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Реализация  рабочей программы адаптированной для лиц с ограниченными возможностями здоровья  ориентирована на решение следующих  задач:</w:t>
      </w:r>
    </w:p>
    <w:p w:rsidR="009E66CD" w:rsidRDefault="009E66CD" w:rsidP="009E66C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создание условий, необходимых для получения  профессионального образования с одновременным получением среднего общего образования в пределах учебного заведения  лицами с ограниченными возможностями здоровья</w:t>
      </w:r>
      <w:proofErr w:type="gramStart"/>
      <w:r>
        <w:rPr>
          <w:rFonts w:ascii="Times New Roman" w:eastAsia="Times New Roman" w:hAnsi="Times New Roman" w:cs="Times New Roman"/>
          <w:sz w:val="28"/>
          <w:szCs w:val="28"/>
        </w:rPr>
        <w:t xml:space="preserve"> ;</w:t>
      </w:r>
      <w:proofErr w:type="gramEnd"/>
    </w:p>
    <w:p w:rsidR="009E66CD" w:rsidRDefault="009E66CD" w:rsidP="009E66C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повышение уровня доступности получения  профессионального образования  лицами с ограниченными возможностями здоровья</w:t>
      </w:r>
      <w:proofErr w:type="gramStart"/>
      <w:r>
        <w:rPr>
          <w:rFonts w:ascii="Times New Roman" w:eastAsia="Times New Roman" w:hAnsi="Times New Roman" w:cs="Times New Roman"/>
          <w:sz w:val="28"/>
          <w:szCs w:val="28"/>
        </w:rPr>
        <w:t xml:space="preserve"> ;</w:t>
      </w:r>
      <w:proofErr w:type="gramEnd"/>
    </w:p>
    <w:p w:rsidR="009E66CD" w:rsidRPr="001E4F87" w:rsidRDefault="009E66CD" w:rsidP="009E66C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повышение качества основного профессионального образования  лицами с ограниченными возможностями здоровья</w:t>
      </w:r>
      <w:proofErr w:type="gramStart"/>
      <w:r>
        <w:rPr>
          <w:rFonts w:ascii="Times New Roman" w:eastAsia="Times New Roman" w:hAnsi="Times New Roman" w:cs="Times New Roman"/>
          <w:sz w:val="28"/>
          <w:szCs w:val="28"/>
        </w:rPr>
        <w:t xml:space="preserve"> .</w:t>
      </w:r>
      <w:proofErr w:type="gramEnd"/>
    </w:p>
    <w:p w:rsidR="009E66CD" w:rsidRPr="00766948" w:rsidRDefault="009E66CD" w:rsidP="009E66CD">
      <w:pPr>
        <w:spacing w:after="0" w:line="240" w:lineRule="auto"/>
        <w:jc w:val="center"/>
        <w:rPr>
          <w:rFonts w:ascii="Times New Roman" w:hAnsi="Times New Roman" w:cs="Times New Roman"/>
          <w:b/>
          <w:sz w:val="36"/>
          <w:szCs w:val="36"/>
        </w:rPr>
      </w:pPr>
    </w:p>
    <w:p w:rsidR="009E66CD" w:rsidRDefault="009E66CD" w:rsidP="009E66CD">
      <w:pPr>
        <w:spacing w:after="0" w:line="240" w:lineRule="auto"/>
        <w:ind w:firstLine="709"/>
        <w:jc w:val="both"/>
        <w:rPr>
          <w:rFonts w:ascii="Times New Roman" w:eastAsia="Times New Roman" w:hAnsi="Times New Roman" w:cs="Times New Roman"/>
          <w:sz w:val="28"/>
          <w:szCs w:val="28"/>
          <w:lang w:eastAsia="ar-SA"/>
        </w:rPr>
      </w:pPr>
      <w:r w:rsidRPr="00766948">
        <w:rPr>
          <w:rFonts w:ascii="Times New Roman" w:hAnsi="Times New Roman" w:cs="Times New Roman"/>
          <w:sz w:val="28"/>
          <w:szCs w:val="28"/>
        </w:rPr>
        <w:t xml:space="preserve">Рабочая программа учебной дисциплины является частью </w:t>
      </w:r>
      <w:r w:rsidRPr="00766948">
        <w:rPr>
          <w:rFonts w:ascii="Times New Roman" w:hAnsi="Times New Roman"/>
          <w:sz w:val="28"/>
          <w:szCs w:val="28"/>
        </w:rPr>
        <w:t xml:space="preserve">адаптированной образовательной программы для </w:t>
      </w:r>
      <w:proofErr w:type="gramStart"/>
      <w:r w:rsidRPr="00766948">
        <w:rPr>
          <w:rFonts w:ascii="Times New Roman" w:hAnsi="Times New Roman"/>
          <w:sz w:val="28"/>
          <w:szCs w:val="28"/>
        </w:rPr>
        <w:t>обучающихся</w:t>
      </w:r>
      <w:proofErr w:type="gramEnd"/>
      <w:r w:rsidRPr="00766948">
        <w:rPr>
          <w:rFonts w:ascii="Times New Roman" w:hAnsi="Times New Roman"/>
          <w:sz w:val="28"/>
          <w:szCs w:val="28"/>
        </w:rPr>
        <w:t xml:space="preserve"> </w:t>
      </w:r>
      <w:r w:rsidRPr="00766948">
        <w:rPr>
          <w:rFonts w:ascii="Times New Roman" w:hAnsi="Times New Roman"/>
          <w:i/>
          <w:sz w:val="28"/>
          <w:szCs w:val="28"/>
        </w:rPr>
        <w:t>с нарушениями опорно-двигательного аппарата</w:t>
      </w:r>
      <w:r w:rsidRPr="00766948">
        <w:rPr>
          <w:rFonts w:ascii="Times New Roman" w:eastAsia="Times New Roman" w:hAnsi="Times New Roman" w:cs="Times New Roman"/>
          <w:i/>
          <w:sz w:val="28"/>
          <w:szCs w:val="28"/>
          <w:lang w:eastAsia="ar-SA"/>
        </w:rPr>
        <w:t xml:space="preserve"> </w:t>
      </w:r>
      <w:r w:rsidRPr="00766948">
        <w:rPr>
          <w:rFonts w:ascii="Times New Roman" w:eastAsia="Times New Roman" w:hAnsi="Times New Roman" w:cs="Times New Roman"/>
          <w:sz w:val="28"/>
          <w:szCs w:val="28"/>
          <w:lang w:eastAsia="ar-SA"/>
        </w:rPr>
        <w:t xml:space="preserve">в соответствии с ФГОС СПО по специальности  </w:t>
      </w:r>
      <w:r w:rsidRPr="00766948">
        <w:rPr>
          <w:rFonts w:ascii="Times New Roman" w:eastAsia="Times New Roman" w:hAnsi="Times New Roman" w:cs="Times New Roman"/>
          <w:b/>
          <w:sz w:val="28"/>
          <w:szCs w:val="28"/>
          <w:lang w:eastAsia="ar-SA"/>
        </w:rPr>
        <w:t>38.02.01</w:t>
      </w:r>
      <w:r w:rsidRPr="00766948">
        <w:rPr>
          <w:rFonts w:ascii="Times New Roman" w:eastAsia="Times New Roman" w:hAnsi="Times New Roman" w:cs="Times New Roman"/>
          <w:sz w:val="28"/>
          <w:szCs w:val="28"/>
          <w:lang w:eastAsia="ar-SA"/>
        </w:rPr>
        <w:t xml:space="preserve">  Экономика и бухгалтерский учет (по отраслям).</w:t>
      </w:r>
    </w:p>
    <w:p w:rsidR="009E66CD" w:rsidRDefault="009E66CD" w:rsidP="009E66CD">
      <w:pPr>
        <w:spacing w:after="0" w:line="240" w:lineRule="auto"/>
        <w:ind w:firstLine="709"/>
        <w:jc w:val="both"/>
        <w:rPr>
          <w:rFonts w:ascii="Times New Roman" w:eastAsia="Times New Roman" w:hAnsi="Times New Roman" w:cs="Times New Roman"/>
          <w:sz w:val="28"/>
          <w:szCs w:val="28"/>
          <w:lang w:eastAsia="ar-SA"/>
        </w:rPr>
      </w:pPr>
    </w:p>
    <w:p w:rsidR="009E66CD" w:rsidRPr="00287003" w:rsidRDefault="009E66CD" w:rsidP="009E66CD">
      <w:pPr>
        <w:pStyle w:val="Default"/>
        <w:rPr>
          <w:b/>
          <w:bCs/>
          <w:sz w:val="28"/>
          <w:szCs w:val="28"/>
        </w:rPr>
      </w:pPr>
      <w:r>
        <w:rPr>
          <w:sz w:val="28"/>
          <w:szCs w:val="28"/>
        </w:rPr>
        <w:t xml:space="preserve">  </w:t>
      </w:r>
      <w:r w:rsidRPr="00287003">
        <w:rPr>
          <w:sz w:val="28"/>
          <w:szCs w:val="28"/>
        </w:rPr>
        <w:t xml:space="preserve">Адаптированная программа разработана в отношении обучающихся с конкретными видами ограничений здоровья (соматические заболевания, </w:t>
      </w:r>
      <w:r w:rsidRPr="00287003">
        <w:rPr>
          <w:sz w:val="28"/>
          <w:szCs w:val="28"/>
        </w:rPr>
        <w:lastRenderedPageBreak/>
        <w:t>нарушения опорно-двигательного аппарата и пр.), обучающихся совместно с другими обучающимися в учебной группе по специальности.</w:t>
      </w:r>
      <w:r w:rsidRPr="00287003">
        <w:rPr>
          <w:b/>
          <w:bCs/>
          <w:sz w:val="28"/>
          <w:szCs w:val="28"/>
        </w:rPr>
        <w:t xml:space="preserve"> </w:t>
      </w:r>
    </w:p>
    <w:p w:rsidR="009E66CD" w:rsidRPr="00287003" w:rsidRDefault="009E66CD" w:rsidP="009E66CD">
      <w:pPr>
        <w:rPr>
          <w:sz w:val="24"/>
        </w:rPr>
      </w:pPr>
      <w:r>
        <w:rPr>
          <w:sz w:val="28"/>
          <w:szCs w:val="28"/>
        </w:rPr>
        <w:t xml:space="preserve">    </w:t>
      </w:r>
      <w:r w:rsidRPr="00287003">
        <w:rPr>
          <w:sz w:val="28"/>
          <w:szCs w:val="28"/>
        </w:rPr>
        <w:t>Реализация адаптирова</w:t>
      </w:r>
      <w:r>
        <w:rPr>
          <w:sz w:val="28"/>
          <w:szCs w:val="28"/>
        </w:rPr>
        <w:t xml:space="preserve">нной программы осуществляется с </w:t>
      </w:r>
      <w:r w:rsidRPr="00287003">
        <w:rPr>
          <w:sz w:val="28"/>
          <w:szCs w:val="28"/>
        </w:rPr>
        <w:t xml:space="preserve">использованием различных форм обучения, в том числе с использованием </w:t>
      </w:r>
      <w:r w:rsidRPr="00287003">
        <w:rPr>
          <w:b/>
          <w:bCs/>
          <w:sz w:val="28"/>
          <w:szCs w:val="28"/>
        </w:rPr>
        <w:t>дистанционных технологий и электронного</w:t>
      </w:r>
      <w:r>
        <w:rPr>
          <w:b/>
          <w:bCs/>
          <w:sz w:val="24"/>
        </w:rPr>
        <w:t xml:space="preserve"> обучения.</w:t>
      </w:r>
    </w:p>
    <w:p w:rsidR="009E66CD" w:rsidRPr="00766948" w:rsidRDefault="009E66CD" w:rsidP="009E66CD">
      <w:pPr>
        <w:spacing w:after="0" w:line="240" w:lineRule="auto"/>
        <w:ind w:firstLine="709"/>
        <w:jc w:val="both"/>
        <w:rPr>
          <w:rFonts w:ascii="Times New Roman" w:hAnsi="Times New Roman" w:cs="Times New Roman"/>
          <w:sz w:val="28"/>
          <w:szCs w:val="28"/>
        </w:rPr>
      </w:pPr>
    </w:p>
    <w:p w:rsidR="009E66CD" w:rsidRPr="001E4F87" w:rsidRDefault="009E66CD" w:rsidP="009E66CD">
      <w:pPr>
        <w:spacing w:after="0" w:line="240" w:lineRule="auto"/>
        <w:ind w:firstLine="709"/>
        <w:jc w:val="both"/>
        <w:rPr>
          <w:rFonts w:ascii="Times New Roman" w:hAnsi="Times New Roman" w:cs="Times New Roman"/>
          <w:b/>
          <w:sz w:val="32"/>
          <w:szCs w:val="28"/>
        </w:rPr>
      </w:pPr>
      <w:r w:rsidRPr="001E4F87">
        <w:rPr>
          <w:rFonts w:ascii="Times New Roman" w:hAnsi="Times New Roman" w:cs="Times New Roman"/>
          <w:b/>
          <w:sz w:val="32"/>
          <w:szCs w:val="28"/>
        </w:rPr>
        <w:t>Рабочая программа ориентирована на достижении следующих целей:</w:t>
      </w:r>
    </w:p>
    <w:p w:rsidR="009E66CD" w:rsidRPr="00766948" w:rsidRDefault="009E66CD" w:rsidP="009E66CD">
      <w:pPr>
        <w:spacing w:after="0" w:line="240" w:lineRule="auto"/>
        <w:ind w:firstLine="709"/>
        <w:jc w:val="both"/>
        <w:rPr>
          <w:rFonts w:ascii="Times New Roman" w:hAnsi="Times New Roman" w:cs="Times New Roman"/>
          <w:b/>
          <w:sz w:val="28"/>
          <w:szCs w:val="28"/>
        </w:rPr>
      </w:pPr>
      <w:r w:rsidRPr="00766948">
        <w:rPr>
          <w:rFonts w:ascii="Times New Roman" w:hAnsi="Times New Roman" w:cs="Times New Roman"/>
          <w:b/>
          <w:sz w:val="28"/>
          <w:szCs w:val="28"/>
        </w:rPr>
        <w:t>*освоение знаний</w:t>
      </w:r>
      <w:r w:rsidRPr="00766948">
        <w:rPr>
          <w:rFonts w:ascii="Times New Roman" w:hAnsi="Times New Roman" w:cs="Times New Roman"/>
          <w:sz w:val="28"/>
          <w:szCs w:val="28"/>
        </w:rPr>
        <w:t xml:space="preserve"> о современной естественно - научной картине мира  и методах естественных наук; знакомство с наиболее важными  идеями и достижениями естествознания, оказавшими определяющее влияние на развитие техники и технологий;</w:t>
      </w:r>
    </w:p>
    <w:p w:rsidR="009E66CD" w:rsidRPr="00766948" w:rsidRDefault="009E66CD" w:rsidP="009E66CD">
      <w:pPr>
        <w:spacing w:after="0" w:line="240" w:lineRule="auto"/>
        <w:ind w:firstLine="709"/>
        <w:jc w:val="both"/>
        <w:rPr>
          <w:rFonts w:ascii="Times New Roman" w:hAnsi="Times New Roman" w:cs="Times New Roman"/>
          <w:sz w:val="28"/>
          <w:szCs w:val="28"/>
        </w:rPr>
      </w:pPr>
      <w:r w:rsidRPr="00766948">
        <w:rPr>
          <w:rFonts w:ascii="Times New Roman" w:hAnsi="Times New Roman" w:cs="Times New Roman"/>
          <w:b/>
          <w:sz w:val="28"/>
          <w:szCs w:val="28"/>
        </w:rPr>
        <w:t xml:space="preserve">*овладение умениями применять полученные знания </w:t>
      </w:r>
      <w:r w:rsidRPr="00766948">
        <w:rPr>
          <w:rFonts w:ascii="Times New Roman" w:hAnsi="Times New Roman" w:cs="Times New Roman"/>
          <w:sz w:val="28"/>
          <w:szCs w:val="28"/>
        </w:rPr>
        <w:t>для объяснения  явлений окружающего мира, восприятия информации естественно – научного и специального  (профессионально значимого) содержания, получаемого из СМИ, ресурсов Интернета, специальной и научно-популярной литературы;</w:t>
      </w:r>
    </w:p>
    <w:p w:rsidR="009E66CD" w:rsidRPr="00766948" w:rsidRDefault="009E66CD" w:rsidP="009E66CD">
      <w:pPr>
        <w:spacing w:after="0" w:line="240" w:lineRule="auto"/>
        <w:ind w:firstLine="709"/>
        <w:jc w:val="both"/>
        <w:rPr>
          <w:rFonts w:ascii="Times New Roman" w:hAnsi="Times New Roman" w:cs="Times New Roman"/>
          <w:sz w:val="28"/>
          <w:szCs w:val="28"/>
        </w:rPr>
      </w:pPr>
      <w:r w:rsidRPr="00766948">
        <w:rPr>
          <w:rFonts w:ascii="Times New Roman" w:hAnsi="Times New Roman" w:cs="Times New Roman"/>
          <w:b/>
          <w:sz w:val="28"/>
          <w:szCs w:val="28"/>
        </w:rPr>
        <w:t>*развитие</w:t>
      </w:r>
      <w:r w:rsidRPr="00766948">
        <w:rPr>
          <w:rFonts w:ascii="Times New Roman" w:hAnsi="Times New Roman" w:cs="Times New Roman"/>
          <w:sz w:val="28"/>
          <w:szCs w:val="28"/>
        </w:rPr>
        <w:t xml:space="preserve"> интеллектуальных, творческих способностей и критического мышления в ходе проведения простейших исследований, анализа явлений, восприятия и интерпретации естественно - научной информации;</w:t>
      </w:r>
    </w:p>
    <w:p w:rsidR="009E66CD" w:rsidRPr="00766948" w:rsidRDefault="009E66CD" w:rsidP="009E66CD">
      <w:pPr>
        <w:spacing w:after="0" w:line="240" w:lineRule="auto"/>
        <w:ind w:firstLine="709"/>
        <w:jc w:val="both"/>
        <w:rPr>
          <w:rFonts w:ascii="Times New Roman" w:hAnsi="Times New Roman" w:cs="Times New Roman"/>
          <w:sz w:val="28"/>
          <w:szCs w:val="28"/>
        </w:rPr>
      </w:pPr>
      <w:r w:rsidRPr="00766948">
        <w:rPr>
          <w:rFonts w:ascii="Times New Roman" w:hAnsi="Times New Roman" w:cs="Times New Roman"/>
          <w:sz w:val="28"/>
          <w:szCs w:val="28"/>
        </w:rPr>
        <w:t>*</w:t>
      </w:r>
      <w:r w:rsidRPr="00766948">
        <w:rPr>
          <w:rFonts w:ascii="Times New Roman" w:hAnsi="Times New Roman" w:cs="Times New Roman"/>
          <w:b/>
          <w:sz w:val="28"/>
          <w:szCs w:val="28"/>
        </w:rPr>
        <w:t>воспитание</w:t>
      </w:r>
      <w:r w:rsidRPr="00766948">
        <w:rPr>
          <w:rFonts w:ascii="Times New Roman" w:hAnsi="Times New Roman" w:cs="Times New Roman"/>
          <w:sz w:val="28"/>
          <w:szCs w:val="28"/>
        </w:rPr>
        <w:t xml:space="preserve"> убежденности в возможности познания законов природы и использования достижений естественных наук для развития цивилизации и повышения качества жизни;</w:t>
      </w:r>
    </w:p>
    <w:p w:rsidR="009E66CD" w:rsidRPr="00766948" w:rsidRDefault="009E66CD" w:rsidP="009E66CD">
      <w:pPr>
        <w:spacing w:after="0" w:line="240" w:lineRule="auto"/>
        <w:ind w:firstLine="709"/>
        <w:jc w:val="both"/>
        <w:rPr>
          <w:rFonts w:ascii="Times New Roman" w:hAnsi="Times New Roman" w:cs="Times New Roman"/>
          <w:sz w:val="28"/>
          <w:szCs w:val="28"/>
        </w:rPr>
      </w:pPr>
      <w:r w:rsidRPr="00766948">
        <w:rPr>
          <w:rFonts w:ascii="Times New Roman" w:hAnsi="Times New Roman" w:cs="Times New Roman"/>
          <w:sz w:val="28"/>
          <w:szCs w:val="28"/>
        </w:rPr>
        <w:t>*</w:t>
      </w:r>
      <w:r w:rsidRPr="00766948">
        <w:rPr>
          <w:rFonts w:ascii="Times New Roman" w:hAnsi="Times New Roman" w:cs="Times New Roman"/>
          <w:b/>
          <w:sz w:val="28"/>
          <w:szCs w:val="28"/>
        </w:rPr>
        <w:t>применение естественно - научных знаний в профессиональной</w:t>
      </w:r>
      <w:r w:rsidRPr="00766948">
        <w:rPr>
          <w:rFonts w:ascii="Times New Roman" w:hAnsi="Times New Roman" w:cs="Times New Roman"/>
          <w:sz w:val="28"/>
          <w:szCs w:val="28"/>
        </w:rPr>
        <w:t xml:space="preserve"> </w:t>
      </w:r>
      <w:r w:rsidRPr="00766948">
        <w:rPr>
          <w:rFonts w:ascii="Times New Roman" w:hAnsi="Times New Roman" w:cs="Times New Roman"/>
          <w:b/>
          <w:sz w:val="28"/>
          <w:szCs w:val="28"/>
        </w:rPr>
        <w:t>деятельности и повседневной жизни</w:t>
      </w:r>
      <w:r w:rsidRPr="00766948">
        <w:rPr>
          <w:rFonts w:ascii="Times New Roman" w:hAnsi="Times New Roman" w:cs="Times New Roman"/>
          <w:sz w:val="28"/>
          <w:szCs w:val="28"/>
        </w:rPr>
        <w:t xml:space="preserve"> для обеспечения безопасности жизнедеятельности; грамотного использования современных технологий </w:t>
      </w:r>
      <w:proofErr w:type="gramStart"/>
      <w:r w:rsidRPr="00766948">
        <w:rPr>
          <w:rFonts w:ascii="Times New Roman" w:hAnsi="Times New Roman" w:cs="Times New Roman"/>
          <w:sz w:val="28"/>
          <w:szCs w:val="28"/>
        </w:rPr>
        <w:t>;о</w:t>
      </w:r>
      <w:proofErr w:type="gramEnd"/>
      <w:r w:rsidRPr="00766948">
        <w:rPr>
          <w:rFonts w:ascii="Times New Roman" w:hAnsi="Times New Roman" w:cs="Times New Roman"/>
          <w:sz w:val="28"/>
          <w:szCs w:val="28"/>
        </w:rPr>
        <w:t>храны здоровья, окружающей среды.</w:t>
      </w:r>
    </w:p>
    <w:p w:rsidR="009E66CD" w:rsidRPr="00766948" w:rsidRDefault="009E66CD" w:rsidP="009E66CD">
      <w:pPr>
        <w:spacing w:after="0" w:line="240" w:lineRule="auto"/>
        <w:ind w:firstLine="709"/>
        <w:jc w:val="both"/>
        <w:rPr>
          <w:rFonts w:ascii="Times New Roman" w:hAnsi="Times New Roman" w:cs="Times New Roman"/>
          <w:sz w:val="28"/>
          <w:szCs w:val="28"/>
        </w:rPr>
      </w:pPr>
    </w:p>
    <w:p w:rsidR="009E66CD" w:rsidRPr="00766948" w:rsidRDefault="009E66CD" w:rsidP="009E66CD">
      <w:pPr>
        <w:spacing w:after="0" w:line="240" w:lineRule="auto"/>
        <w:ind w:firstLine="709"/>
        <w:jc w:val="both"/>
        <w:rPr>
          <w:rFonts w:ascii="Times New Roman" w:hAnsi="Times New Roman" w:cs="Times New Roman"/>
          <w:sz w:val="28"/>
          <w:szCs w:val="28"/>
        </w:rPr>
      </w:pPr>
      <w:r w:rsidRPr="00766948">
        <w:rPr>
          <w:rFonts w:ascii="Times New Roman" w:hAnsi="Times New Roman" w:cs="Times New Roman"/>
          <w:sz w:val="28"/>
          <w:szCs w:val="28"/>
        </w:rPr>
        <w:t>Основу рабочей программы составляет содержание, согласованное с требованиями федерального компонента  государственного стандарта среднего (полного) общего образования базового уровня.</w:t>
      </w:r>
    </w:p>
    <w:p w:rsidR="009E66CD" w:rsidRPr="00766948" w:rsidRDefault="009E66CD" w:rsidP="009E66CD">
      <w:pPr>
        <w:spacing w:after="0" w:line="240" w:lineRule="auto"/>
        <w:ind w:firstLine="709"/>
        <w:jc w:val="both"/>
        <w:rPr>
          <w:rFonts w:ascii="Times New Roman" w:hAnsi="Times New Roman" w:cs="Times New Roman"/>
          <w:sz w:val="28"/>
          <w:szCs w:val="28"/>
        </w:rPr>
      </w:pPr>
      <w:r w:rsidRPr="00766948">
        <w:rPr>
          <w:rFonts w:ascii="Times New Roman" w:hAnsi="Times New Roman" w:cs="Times New Roman"/>
          <w:sz w:val="28"/>
          <w:szCs w:val="28"/>
        </w:rPr>
        <w:t>Рабочая программа не имеет  явно выраженной профильной составляющей</w:t>
      </w:r>
      <w:proofErr w:type="gramStart"/>
      <w:r w:rsidRPr="00766948">
        <w:rPr>
          <w:rFonts w:ascii="Times New Roman" w:hAnsi="Times New Roman" w:cs="Times New Roman"/>
          <w:sz w:val="28"/>
          <w:szCs w:val="28"/>
        </w:rPr>
        <w:t xml:space="preserve"> ,</w:t>
      </w:r>
      <w:proofErr w:type="gramEnd"/>
      <w:r w:rsidRPr="00766948">
        <w:rPr>
          <w:rFonts w:ascii="Times New Roman" w:hAnsi="Times New Roman" w:cs="Times New Roman"/>
          <w:sz w:val="28"/>
          <w:szCs w:val="28"/>
        </w:rPr>
        <w:t xml:space="preserve"> однако включает в себя элементы профессионально -направленного содержания, необходимые для усвоения профессиональной образовательной программы, формирования у обучающихся  профессиональных  компетенций.</w:t>
      </w:r>
    </w:p>
    <w:p w:rsidR="009E66CD" w:rsidRPr="00766948" w:rsidRDefault="009E66CD" w:rsidP="009E66CD">
      <w:pPr>
        <w:spacing w:after="0" w:line="240" w:lineRule="auto"/>
        <w:ind w:firstLine="709"/>
        <w:jc w:val="both"/>
        <w:rPr>
          <w:rFonts w:ascii="Times New Roman" w:hAnsi="Times New Roman" w:cs="Times New Roman"/>
          <w:sz w:val="28"/>
          <w:szCs w:val="28"/>
        </w:rPr>
      </w:pPr>
      <w:r w:rsidRPr="00766948">
        <w:rPr>
          <w:rFonts w:ascii="Times New Roman" w:hAnsi="Times New Roman" w:cs="Times New Roman"/>
          <w:sz w:val="28"/>
          <w:szCs w:val="28"/>
        </w:rPr>
        <w:t xml:space="preserve">Программа включает в себя три основных раздела, обладающие относительной самостоятельностью и целостностью: «Физика», «Химия с основами экологии», «Биология с  основами экологии»  для учреждений  СПО, обеспечивающих подготовку квалифицированных  специалистов среднего звена по профессиям  гуманитарного профиля. Такой подход к структурированию  содержания программы не нарушает привычную логику </w:t>
      </w:r>
      <w:r w:rsidRPr="00766948">
        <w:rPr>
          <w:rFonts w:ascii="Times New Roman" w:hAnsi="Times New Roman" w:cs="Times New Roman"/>
          <w:sz w:val="28"/>
          <w:szCs w:val="28"/>
        </w:rPr>
        <w:lastRenderedPageBreak/>
        <w:t xml:space="preserve">естественно </w:t>
      </w:r>
      <w:proofErr w:type="gramStart"/>
      <w:r w:rsidRPr="00766948">
        <w:rPr>
          <w:rFonts w:ascii="Times New Roman" w:hAnsi="Times New Roman" w:cs="Times New Roman"/>
          <w:sz w:val="28"/>
          <w:szCs w:val="28"/>
        </w:rPr>
        <w:t>-н</w:t>
      </w:r>
      <w:proofErr w:type="gramEnd"/>
      <w:r w:rsidRPr="00766948">
        <w:rPr>
          <w:rFonts w:ascii="Times New Roman" w:hAnsi="Times New Roman" w:cs="Times New Roman"/>
          <w:sz w:val="28"/>
          <w:szCs w:val="28"/>
        </w:rPr>
        <w:t>аучного образования , позволяет преподавать естествознание  совместно.</w:t>
      </w:r>
    </w:p>
    <w:p w:rsidR="009E66CD" w:rsidRPr="00766948" w:rsidRDefault="009E66CD" w:rsidP="009E66CD">
      <w:pPr>
        <w:spacing w:after="0" w:line="240" w:lineRule="auto"/>
        <w:ind w:firstLine="709"/>
        <w:jc w:val="both"/>
        <w:rPr>
          <w:rFonts w:ascii="Times New Roman" w:hAnsi="Times New Roman" w:cs="Times New Roman"/>
          <w:sz w:val="28"/>
          <w:szCs w:val="28"/>
        </w:rPr>
      </w:pPr>
      <w:r w:rsidRPr="00766948">
        <w:rPr>
          <w:rFonts w:ascii="Times New Roman" w:hAnsi="Times New Roman" w:cs="Times New Roman"/>
          <w:sz w:val="28"/>
          <w:szCs w:val="28"/>
        </w:rPr>
        <w:t xml:space="preserve">Заметное место в программе занимают интегрирующие, </w:t>
      </w:r>
      <w:proofErr w:type="spellStart"/>
      <w:r w:rsidRPr="00766948">
        <w:rPr>
          <w:rFonts w:ascii="Times New Roman" w:hAnsi="Times New Roman" w:cs="Times New Roman"/>
          <w:sz w:val="28"/>
          <w:szCs w:val="28"/>
        </w:rPr>
        <w:t>межпредметные</w:t>
      </w:r>
      <w:proofErr w:type="spellEnd"/>
      <w:r w:rsidRPr="00766948">
        <w:rPr>
          <w:rFonts w:ascii="Times New Roman" w:hAnsi="Times New Roman" w:cs="Times New Roman"/>
          <w:sz w:val="28"/>
          <w:szCs w:val="28"/>
        </w:rPr>
        <w:t xml:space="preserve">  идеи и темы. Это в первую очередь, содержание, освещающее естественнонаучную картину мира, атомно-молекулярное строение  вещества, превращение энергии, человека как  биологический организм и с точки зрения его химического состава, а также вопросы экологии.</w:t>
      </w:r>
    </w:p>
    <w:p w:rsidR="009E66CD" w:rsidRPr="00766948" w:rsidRDefault="009E66CD" w:rsidP="009E66CD">
      <w:pPr>
        <w:spacing w:after="0" w:line="240" w:lineRule="auto"/>
        <w:ind w:firstLine="709"/>
        <w:jc w:val="both"/>
        <w:rPr>
          <w:rFonts w:ascii="Times New Roman" w:hAnsi="Times New Roman" w:cs="Times New Roman"/>
          <w:sz w:val="28"/>
          <w:szCs w:val="28"/>
        </w:rPr>
      </w:pPr>
      <w:r w:rsidRPr="00766948">
        <w:rPr>
          <w:rFonts w:ascii="Times New Roman" w:hAnsi="Times New Roman" w:cs="Times New Roman"/>
          <w:sz w:val="28"/>
          <w:szCs w:val="28"/>
        </w:rPr>
        <w:t>В программе представлены дидактические единицы, при изучении которых целесообразно акцентировать внимание на  жизненно важных объектах природы и организме человека. Это вода и атмосфера</w:t>
      </w:r>
      <w:proofErr w:type="gramStart"/>
      <w:r w:rsidRPr="00766948">
        <w:rPr>
          <w:rFonts w:ascii="Times New Roman" w:hAnsi="Times New Roman" w:cs="Times New Roman"/>
          <w:sz w:val="28"/>
          <w:szCs w:val="28"/>
        </w:rPr>
        <w:t xml:space="preserve"> ,</w:t>
      </w:r>
      <w:proofErr w:type="gramEnd"/>
      <w:r w:rsidRPr="00766948">
        <w:rPr>
          <w:rFonts w:ascii="Times New Roman" w:hAnsi="Times New Roman" w:cs="Times New Roman"/>
          <w:sz w:val="28"/>
          <w:szCs w:val="28"/>
        </w:rPr>
        <w:t xml:space="preserve"> которые рассматриваются с точки зрения химического состава и свойств, их значения для жизнедеятельности людей ( «Химия с элементами экологии»).Это разделы, посвященные человеческому организму : важнейшие химические соединения в организме («Химия с элементами экологии»), системы органов, их функции, охрана здоровья, профилактика заболеваний и вредных привычек («Биология с элементами экологии»).Важно уделить внимание более глубокому изучению темы «Организм человека  и основные проявления его жизнедеятельности», вопросам экологического  содержания. Для проверки знаний студентов в рабочей программе указываю проведение контрольной работы в 1 семестре и проведение  дифференцированного зачета во 2 семестре.</w:t>
      </w:r>
    </w:p>
    <w:p w:rsidR="009E66CD" w:rsidRPr="00766948" w:rsidRDefault="009E66CD" w:rsidP="009E66CD">
      <w:pPr>
        <w:spacing w:after="0" w:line="240" w:lineRule="auto"/>
        <w:ind w:firstLine="709"/>
        <w:jc w:val="both"/>
        <w:rPr>
          <w:rFonts w:ascii="Times New Roman" w:hAnsi="Times New Roman" w:cs="Times New Roman"/>
          <w:sz w:val="28"/>
          <w:szCs w:val="28"/>
        </w:rPr>
      </w:pPr>
    </w:p>
    <w:p w:rsidR="00C541AA" w:rsidRDefault="00C541AA" w:rsidP="00C54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85"/>
        <w:rPr>
          <w:sz w:val="28"/>
          <w:szCs w:val="28"/>
          <w:u w:val="single"/>
        </w:rPr>
      </w:pPr>
    </w:p>
    <w:p w:rsidR="00C541AA" w:rsidRDefault="00C541AA" w:rsidP="00C54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85"/>
        <w:jc w:val="center"/>
        <w:rPr>
          <w:b/>
          <w:sz w:val="28"/>
          <w:szCs w:val="28"/>
          <w:lang w:eastAsia="ar-SA"/>
        </w:rPr>
      </w:pPr>
      <w:r>
        <w:rPr>
          <w:b/>
          <w:sz w:val="28"/>
          <w:szCs w:val="28"/>
          <w:lang w:eastAsia="ar-SA"/>
        </w:rPr>
        <w:t>1.1</w:t>
      </w:r>
      <w:r w:rsidRPr="00766948">
        <w:rPr>
          <w:b/>
          <w:sz w:val="32"/>
          <w:szCs w:val="32"/>
          <w:lang w:eastAsia="ar-SA"/>
        </w:rPr>
        <w:t>. Область применения программы</w:t>
      </w:r>
    </w:p>
    <w:p w:rsidR="00C541AA" w:rsidRDefault="00C541AA" w:rsidP="00C54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85"/>
        <w:jc w:val="center"/>
        <w:rPr>
          <w:b/>
          <w:sz w:val="28"/>
          <w:szCs w:val="28"/>
          <w:lang w:eastAsia="ar-SA"/>
        </w:rPr>
      </w:pPr>
    </w:p>
    <w:p w:rsidR="00C541AA" w:rsidRDefault="00C541AA" w:rsidP="00C541AA">
      <w:pPr>
        <w:ind w:firstLine="851"/>
        <w:jc w:val="both"/>
        <w:rPr>
          <w:sz w:val="28"/>
          <w:szCs w:val="28"/>
        </w:rPr>
      </w:pPr>
      <w:r>
        <w:rPr>
          <w:sz w:val="28"/>
          <w:szCs w:val="28"/>
          <w:lang w:eastAsia="ar-SA"/>
        </w:rPr>
        <w:t xml:space="preserve">Адаптированная рабочая программа учебной дисциплины </w:t>
      </w:r>
      <w:r>
        <w:rPr>
          <w:sz w:val="28"/>
          <w:szCs w:val="28"/>
        </w:rPr>
        <w:t>«Естествознание» предназначена  для изучения естествознания в учреждениях начального и среднего профессионального образования</w:t>
      </w:r>
      <w:r>
        <w:rPr>
          <w:sz w:val="28"/>
          <w:szCs w:val="28"/>
          <w:lang w:eastAsia="ar-SA"/>
        </w:rPr>
        <w:t xml:space="preserve"> по специальности</w:t>
      </w:r>
      <w:r>
        <w:rPr>
          <w:b/>
          <w:sz w:val="32"/>
          <w:szCs w:val="32"/>
        </w:rPr>
        <w:t xml:space="preserve"> 38.02.01 «Экономика и бухгалтерский уче</w:t>
      </w:r>
      <w:proofErr w:type="gramStart"/>
      <w:r>
        <w:rPr>
          <w:b/>
          <w:sz w:val="32"/>
          <w:szCs w:val="32"/>
        </w:rPr>
        <w:t>т(</w:t>
      </w:r>
      <w:proofErr w:type="gramEnd"/>
      <w:r>
        <w:rPr>
          <w:b/>
          <w:sz w:val="32"/>
          <w:szCs w:val="32"/>
        </w:rPr>
        <w:t>по отраслям)»</w:t>
      </w:r>
      <w:r>
        <w:rPr>
          <w:sz w:val="28"/>
          <w:szCs w:val="28"/>
        </w:rPr>
        <w:t>, реализующих образовательную программу среднего (полного) общего образования, при подготовке специалистов среднего звена.</w:t>
      </w:r>
    </w:p>
    <w:p w:rsidR="00C541AA" w:rsidRDefault="00C541AA" w:rsidP="00C541A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851"/>
        <w:jc w:val="both"/>
        <w:rPr>
          <w:sz w:val="28"/>
          <w:szCs w:val="28"/>
          <w:lang w:eastAsia="ar-SA"/>
        </w:rPr>
      </w:pPr>
      <w:r>
        <w:rPr>
          <w:sz w:val="28"/>
          <w:szCs w:val="28"/>
          <w:lang w:eastAsia="ar-SA"/>
        </w:rPr>
        <w:t xml:space="preserve">Программа разработана с учетом требований профессионального стандарта и в соответствии с особенностями образовательных потребностей инвалидов и лиц ОВЗ с учетом возможностей их психофизического развития и их возможностями и методическими рекомендациями по разработке и реализации адаптированных образовательных программ среднего профессионального </w:t>
      </w:r>
      <w:proofErr w:type="gramStart"/>
      <w:r>
        <w:rPr>
          <w:sz w:val="28"/>
          <w:szCs w:val="28"/>
          <w:lang w:eastAsia="ar-SA"/>
        </w:rPr>
        <w:t>образования</w:t>
      </w:r>
      <w:proofErr w:type="gramEnd"/>
      <w:r>
        <w:rPr>
          <w:sz w:val="28"/>
          <w:szCs w:val="28"/>
          <w:lang w:eastAsia="ar-SA"/>
        </w:rPr>
        <w:t xml:space="preserve"> утвержденные директором Департамента государственной политики в сфере подготовки рабочих кадров и ДНО Науки России от 20 апреля 2015г. №06-830 </w:t>
      </w:r>
    </w:p>
    <w:p w:rsidR="00C541AA" w:rsidRDefault="00C541AA" w:rsidP="00C541A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851"/>
        <w:jc w:val="both"/>
        <w:rPr>
          <w:sz w:val="28"/>
          <w:szCs w:val="28"/>
          <w:lang w:eastAsia="ar-SA"/>
        </w:rPr>
      </w:pPr>
      <w:r>
        <w:rPr>
          <w:sz w:val="28"/>
          <w:szCs w:val="28"/>
          <w:lang w:eastAsia="ar-SA"/>
        </w:rPr>
        <w:lastRenderedPageBreak/>
        <w:t>В результате изучения дисциплины обучающийся должен сформировать следующие общие компетенции:</w:t>
      </w:r>
    </w:p>
    <w:p w:rsidR="00C541AA" w:rsidRDefault="00C541AA" w:rsidP="00C541AA">
      <w:pPr>
        <w:pStyle w:val="ad"/>
        <w:widowControl w:val="0"/>
        <w:spacing w:after="0"/>
        <w:ind w:firstLine="851"/>
        <w:jc w:val="both"/>
        <w:rPr>
          <w:rFonts w:cs="Times New Roman"/>
          <w:sz w:val="28"/>
          <w:szCs w:val="28"/>
          <w:lang w:eastAsia="ru-RU"/>
        </w:rPr>
      </w:pPr>
      <w:r>
        <w:rPr>
          <w:rFonts w:cs="Times New Roman"/>
          <w:sz w:val="28"/>
          <w:szCs w:val="28"/>
          <w:lang w:eastAsia="ru-RU"/>
        </w:rPr>
        <w:t>ОК</w:t>
      </w:r>
      <w:proofErr w:type="gramStart"/>
      <w:r>
        <w:rPr>
          <w:rFonts w:cs="Times New Roman"/>
          <w:sz w:val="28"/>
          <w:szCs w:val="28"/>
          <w:lang w:eastAsia="ru-RU"/>
        </w:rPr>
        <w:t>1</w:t>
      </w:r>
      <w:proofErr w:type="gramEnd"/>
      <w:r>
        <w:rPr>
          <w:rFonts w:cs="Times New Roman"/>
          <w:sz w:val="28"/>
          <w:szCs w:val="28"/>
          <w:lang w:eastAsia="ru-RU"/>
        </w:rPr>
        <w:t>. Понимать сущность и социальную значимость своей будущей профессии, проявлять к ней устойчивый интерес.</w:t>
      </w:r>
    </w:p>
    <w:p w:rsidR="00C541AA" w:rsidRDefault="00C541AA" w:rsidP="00C541AA">
      <w:pPr>
        <w:pStyle w:val="ad"/>
        <w:widowControl w:val="0"/>
        <w:spacing w:after="0"/>
        <w:ind w:firstLine="851"/>
        <w:jc w:val="both"/>
        <w:rPr>
          <w:rFonts w:cs="Times New Roman"/>
          <w:sz w:val="28"/>
          <w:szCs w:val="28"/>
          <w:lang w:eastAsia="ru-RU"/>
        </w:rPr>
      </w:pPr>
      <w:r>
        <w:rPr>
          <w:rFonts w:cs="Times New Roman"/>
          <w:sz w:val="28"/>
          <w:szCs w:val="28"/>
          <w:lang w:eastAsia="ru-RU"/>
        </w:rPr>
        <w:t>ОК</w:t>
      </w:r>
      <w:proofErr w:type="gramStart"/>
      <w:r>
        <w:rPr>
          <w:rFonts w:cs="Times New Roman"/>
          <w:sz w:val="28"/>
          <w:szCs w:val="28"/>
          <w:lang w:eastAsia="ru-RU"/>
        </w:rPr>
        <w:t>2</w:t>
      </w:r>
      <w:proofErr w:type="gramEnd"/>
      <w:r>
        <w:rPr>
          <w:rFonts w:cs="Times New Roman"/>
          <w:sz w:val="28"/>
          <w:szCs w:val="28"/>
          <w:lang w:eastAsia="ru-RU"/>
        </w:rPr>
        <w:t>.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C541AA" w:rsidRDefault="00C541AA" w:rsidP="00C541AA">
      <w:pPr>
        <w:pStyle w:val="ad"/>
        <w:widowControl w:val="0"/>
        <w:spacing w:after="0"/>
        <w:ind w:firstLine="851"/>
        <w:jc w:val="both"/>
        <w:rPr>
          <w:rFonts w:cs="Times New Roman"/>
          <w:sz w:val="28"/>
          <w:szCs w:val="28"/>
          <w:lang w:eastAsia="ru-RU"/>
        </w:rPr>
      </w:pPr>
      <w:r>
        <w:rPr>
          <w:rFonts w:cs="Times New Roman"/>
          <w:sz w:val="28"/>
          <w:szCs w:val="28"/>
          <w:lang w:eastAsia="ru-RU"/>
        </w:rPr>
        <w:t>ОК3. Принимать решения в стандартных и нестандартных ситуациях и нести за них ответственность.</w:t>
      </w:r>
    </w:p>
    <w:p w:rsidR="00C541AA" w:rsidRDefault="00C541AA" w:rsidP="00C541AA">
      <w:pPr>
        <w:pStyle w:val="ad"/>
        <w:widowControl w:val="0"/>
        <w:spacing w:after="0"/>
        <w:ind w:firstLine="851"/>
        <w:jc w:val="both"/>
        <w:rPr>
          <w:rFonts w:cs="Times New Roman"/>
          <w:sz w:val="28"/>
          <w:szCs w:val="28"/>
          <w:lang w:eastAsia="ru-RU"/>
        </w:rPr>
      </w:pPr>
      <w:r>
        <w:rPr>
          <w:rFonts w:cs="Times New Roman"/>
          <w:sz w:val="28"/>
          <w:szCs w:val="28"/>
          <w:lang w:eastAsia="ru-RU"/>
        </w:rPr>
        <w:t>ОК</w:t>
      </w:r>
      <w:proofErr w:type="gramStart"/>
      <w:r>
        <w:rPr>
          <w:rFonts w:cs="Times New Roman"/>
          <w:sz w:val="28"/>
          <w:szCs w:val="28"/>
          <w:lang w:eastAsia="ru-RU"/>
        </w:rPr>
        <w:t>4</w:t>
      </w:r>
      <w:proofErr w:type="gramEnd"/>
      <w:r>
        <w:rPr>
          <w:rFonts w:cs="Times New Roman"/>
          <w:sz w:val="28"/>
          <w:szCs w:val="28"/>
          <w:lang w:eastAsia="ru-RU"/>
        </w:rPr>
        <w:t>.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C541AA" w:rsidRDefault="00C541AA" w:rsidP="00C541AA">
      <w:pPr>
        <w:pStyle w:val="ad"/>
        <w:widowControl w:val="0"/>
        <w:spacing w:after="0"/>
        <w:ind w:firstLine="851"/>
        <w:jc w:val="both"/>
        <w:rPr>
          <w:rFonts w:cs="Times New Roman"/>
          <w:sz w:val="28"/>
          <w:szCs w:val="28"/>
          <w:lang w:eastAsia="ru-RU"/>
        </w:rPr>
      </w:pPr>
      <w:r>
        <w:rPr>
          <w:rFonts w:cs="Times New Roman"/>
          <w:sz w:val="28"/>
          <w:szCs w:val="28"/>
          <w:lang w:eastAsia="ru-RU"/>
        </w:rPr>
        <w:t>ОК5. Использовать информационно-коммуникационные технологии в профессиональной деятельности.</w:t>
      </w:r>
    </w:p>
    <w:p w:rsidR="00C541AA" w:rsidRDefault="00C541AA" w:rsidP="00C541AA">
      <w:pPr>
        <w:pStyle w:val="ad"/>
        <w:widowControl w:val="0"/>
        <w:spacing w:after="0"/>
        <w:ind w:firstLine="851"/>
        <w:jc w:val="both"/>
        <w:rPr>
          <w:rFonts w:cs="Times New Roman"/>
          <w:sz w:val="28"/>
          <w:szCs w:val="28"/>
          <w:lang w:eastAsia="ru-RU"/>
        </w:rPr>
      </w:pPr>
      <w:r>
        <w:rPr>
          <w:rFonts w:cs="Times New Roman"/>
          <w:sz w:val="28"/>
          <w:szCs w:val="28"/>
          <w:lang w:eastAsia="ru-RU"/>
        </w:rPr>
        <w:t>ОК</w:t>
      </w:r>
      <w:proofErr w:type="gramStart"/>
      <w:r>
        <w:rPr>
          <w:rFonts w:cs="Times New Roman"/>
          <w:sz w:val="28"/>
          <w:szCs w:val="28"/>
          <w:lang w:eastAsia="ru-RU"/>
        </w:rPr>
        <w:t>6</w:t>
      </w:r>
      <w:proofErr w:type="gramEnd"/>
      <w:r>
        <w:rPr>
          <w:rFonts w:cs="Times New Roman"/>
          <w:sz w:val="28"/>
          <w:szCs w:val="28"/>
          <w:lang w:eastAsia="ru-RU"/>
        </w:rPr>
        <w:t>. Работать в коллективе и в команде, эффективно общаться с коллегами, руководством, потребителями.</w:t>
      </w:r>
    </w:p>
    <w:p w:rsidR="00C541AA" w:rsidRDefault="00C541AA" w:rsidP="00C541AA">
      <w:pPr>
        <w:pStyle w:val="ad"/>
        <w:widowControl w:val="0"/>
        <w:spacing w:after="0"/>
        <w:ind w:firstLine="851"/>
        <w:jc w:val="both"/>
        <w:rPr>
          <w:rFonts w:cs="Times New Roman"/>
          <w:sz w:val="28"/>
          <w:szCs w:val="28"/>
          <w:lang w:eastAsia="ru-RU"/>
        </w:rPr>
      </w:pPr>
      <w:r>
        <w:rPr>
          <w:rFonts w:cs="Times New Roman"/>
          <w:sz w:val="28"/>
          <w:szCs w:val="28"/>
          <w:lang w:eastAsia="ru-RU"/>
        </w:rPr>
        <w:t>ОК</w:t>
      </w:r>
      <w:proofErr w:type="gramStart"/>
      <w:r>
        <w:rPr>
          <w:rFonts w:cs="Times New Roman"/>
          <w:sz w:val="28"/>
          <w:szCs w:val="28"/>
          <w:lang w:eastAsia="ru-RU"/>
        </w:rPr>
        <w:t>7</w:t>
      </w:r>
      <w:proofErr w:type="gramEnd"/>
      <w:r>
        <w:rPr>
          <w:rFonts w:cs="Times New Roman"/>
          <w:sz w:val="28"/>
          <w:szCs w:val="28"/>
          <w:lang w:eastAsia="ru-RU"/>
        </w:rPr>
        <w:t>. Ориентироваться в условиях частой смены технологий в профессиональной деятельности.</w:t>
      </w:r>
    </w:p>
    <w:p w:rsidR="00C541AA" w:rsidRDefault="00C541AA" w:rsidP="00C541AA">
      <w:pPr>
        <w:pStyle w:val="ad"/>
        <w:widowControl w:val="0"/>
        <w:spacing w:after="0"/>
        <w:ind w:firstLine="851"/>
        <w:jc w:val="both"/>
        <w:rPr>
          <w:rFonts w:cs="Times New Roman"/>
          <w:sz w:val="28"/>
          <w:szCs w:val="28"/>
          <w:lang w:eastAsia="ru-RU"/>
        </w:rPr>
      </w:pPr>
    </w:p>
    <w:p w:rsidR="00874086" w:rsidRDefault="00874086" w:rsidP="00874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87"/>
        <w:rPr>
          <w:b/>
          <w:sz w:val="28"/>
          <w:szCs w:val="28"/>
          <w:lang w:eastAsia="ar-SA"/>
        </w:rPr>
      </w:pPr>
    </w:p>
    <w:p w:rsidR="00874086" w:rsidRDefault="00874086" w:rsidP="00C54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87"/>
        <w:jc w:val="center"/>
        <w:rPr>
          <w:b/>
          <w:sz w:val="28"/>
          <w:szCs w:val="28"/>
          <w:lang w:eastAsia="ar-SA"/>
        </w:rPr>
      </w:pPr>
    </w:p>
    <w:p w:rsidR="00874086" w:rsidRDefault="00874086" w:rsidP="00874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rFonts w:ascii="Times New Roman" w:hAnsi="Times New Roman"/>
          <w:b/>
          <w:sz w:val="28"/>
          <w:szCs w:val="28"/>
        </w:rPr>
      </w:pPr>
      <w:r>
        <w:rPr>
          <w:rFonts w:ascii="Times New Roman" w:hAnsi="Times New Roman"/>
          <w:b/>
          <w:sz w:val="28"/>
          <w:szCs w:val="28"/>
        </w:rPr>
        <w:t>1.2 Место учебной дисциплины в структуре основной профессиональной образовательной программы:</w:t>
      </w:r>
    </w:p>
    <w:p w:rsidR="00874086" w:rsidRDefault="00874086" w:rsidP="00874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hAnsi="Times New Roman"/>
          <w:sz w:val="28"/>
          <w:szCs w:val="28"/>
        </w:rPr>
      </w:pPr>
      <w:r>
        <w:rPr>
          <w:rFonts w:ascii="Times New Roman" w:hAnsi="Times New Roman"/>
          <w:sz w:val="28"/>
          <w:szCs w:val="28"/>
        </w:rPr>
        <w:t>Учебная  дисциплина  «Естествознание » относится к циклу общеобразовательная подготовка.</w:t>
      </w:r>
    </w:p>
    <w:p w:rsidR="00874086" w:rsidRDefault="00147F48" w:rsidP="00874086">
      <w:pPr>
        <w:pStyle w:val="msonormalbullet2gifbullet1gif"/>
        <w:ind w:left="-567" w:firstLine="567"/>
        <w:contextualSpacing/>
        <w:rPr>
          <w:sz w:val="28"/>
          <w:szCs w:val="28"/>
        </w:rPr>
      </w:pPr>
      <w:r>
        <w:rPr>
          <w:sz w:val="28"/>
          <w:szCs w:val="28"/>
        </w:rPr>
        <w:t>В учебных планах ГАПОУ СО «РПТ»</w:t>
      </w:r>
      <w:r w:rsidR="00874086">
        <w:rPr>
          <w:sz w:val="28"/>
          <w:szCs w:val="28"/>
        </w:rPr>
        <w:t xml:space="preserve"> место учебной дисциплины «Естествознание» — в  составе  общеобразовательных  учебных  дисциплин  по  выбору,  формируемых  из обязательных  предметных  областей  ФГОС  среднего  общего  образования,  для  профессий СПО или специальностей СПО соответствующего профиля профессионального образования.</w:t>
      </w:r>
    </w:p>
    <w:p w:rsidR="00874086" w:rsidRDefault="00874086" w:rsidP="00874086">
      <w:pPr>
        <w:pStyle w:val="msonormalbullet2gifbullet3gif"/>
        <w:ind w:left="-567" w:firstLine="567"/>
        <w:contextualSpacing/>
        <w:rPr>
          <w:sz w:val="28"/>
          <w:szCs w:val="28"/>
        </w:rPr>
      </w:pPr>
      <w:r>
        <w:rPr>
          <w:color w:val="000000"/>
          <w:sz w:val="28"/>
          <w:szCs w:val="28"/>
        </w:rPr>
        <w:t>Программа включает в себя элементы профессионально - направленного содержания, необходимые для усвоения профессиональной образовательной программы, формирования у обучающихся профессиональных компетенций.</w:t>
      </w:r>
    </w:p>
    <w:p w:rsidR="00874086" w:rsidRDefault="00874086" w:rsidP="00874086">
      <w:pPr>
        <w:spacing w:before="100" w:beforeAutospacing="1" w:after="100" w:afterAutospacing="1" w:line="240" w:lineRule="auto"/>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b/>
          <w:color w:val="000000"/>
          <w:sz w:val="32"/>
          <w:szCs w:val="28"/>
        </w:rPr>
        <w:t>Профильная составляющая (направленность) общеобразовательной дисциплины</w:t>
      </w:r>
      <w:r>
        <w:rPr>
          <w:rFonts w:ascii="Times New Roman" w:hAnsi="Times New Roman"/>
          <w:color w:val="000000"/>
          <w:sz w:val="28"/>
          <w:szCs w:val="28"/>
        </w:rPr>
        <w:t xml:space="preserve">: Программа включает в себя введение  и три основных раздела, обладающие относительной самостоятельностью и целостностью: «Физика», «Химия», «Биология». В данной программе при изучении физики особое внимание уделяется изучению раздела «Электродинамика» в связи с использованием в профессии </w:t>
      </w:r>
      <w:r>
        <w:rPr>
          <w:rFonts w:ascii="Times New Roman" w:hAnsi="Times New Roman"/>
          <w:color w:val="000000"/>
          <w:sz w:val="28"/>
          <w:szCs w:val="28"/>
        </w:rPr>
        <w:lastRenderedPageBreak/>
        <w:t xml:space="preserve">современного электротехнического оборудования; при изучении химии – неорганических и органических соединений, имеющих непосредственное отношение к работе по данной профессии; при изучении биологии – наследственности, изменчивости и эволюции живых организмов.   В программе учитываются </w:t>
      </w:r>
      <w:proofErr w:type="spellStart"/>
      <w:r>
        <w:rPr>
          <w:rFonts w:ascii="Times New Roman" w:hAnsi="Times New Roman"/>
          <w:color w:val="000000"/>
          <w:sz w:val="28"/>
          <w:szCs w:val="28"/>
        </w:rPr>
        <w:t>межпредметные</w:t>
      </w:r>
      <w:proofErr w:type="spellEnd"/>
      <w:r>
        <w:rPr>
          <w:rFonts w:ascii="Times New Roman" w:hAnsi="Times New Roman"/>
          <w:color w:val="000000"/>
          <w:sz w:val="28"/>
          <w:szCs w:val="28"/>
        </w:rPr>
        <w:t xml:space="preserve"> связи между разделами изучаемой дисциплины, построенные на интеграции: это идеи и темы, освещающие атомно-молекулярное строение вещества, превращения энергии, человека как биологический организм, вопросы экологии.    </w:t>
      </w:r>
    </w:p>
    <w:p w:rsidR="00874086" w:rsidRDefault="00874086" w:rsidP="00874086">
      <w:pPr>
        <w:shd w:val="clear" w:color="auto" w:fill="FFFFFF"/>
        <w:ind w:right="10"/>
        <w:jc w:val="both"/>
        <w:rPr>
          <w:rFonts w:ascii="Times New Roman" w:hAnsi="Times New Roman"/>
          <w:sz w:val="28"/>
          <w:szCs w:val="28"/>
          <w:lang w:eastAsia="en-US"/>
        </w:rPr>
      </w:pPr>
      <w:r>
        <w:rPr>
          <w:rFonts w:ascii="Times New Roman" w:hAnsi="Times New Roman"/>
          <w:sz w:val="28"/>
          <w:szCs w:val="28"/>
        </w:rPr>
        <w:t>Для закрепления теоретических знаний и приобретения необходимых умений программой учебной дисциплины предусмотрено проведение лабо</w:t>
      </w:r>
      <w:r>
        <w:rPr>
          <w:rFonts w:ascii="Times New Roman" w:hAnsi="Times New Roman"/>
          <w:sz w:val="28"/>
          <w:szCs w:val="28"/>
        </w:rPr>
        <w:softHyphen/>
        <w:t>раторных занятий, перечень которых носит рекомендательный характер.</w:t>
      </w:r>
    </w:p>
    <w:p w:rsidR="00874086" w:rsidRDefault="00874086" w:rsidP="00874086">
      <w:pPr>
        <w:shd w:val="clear" w:color="auto" w:fill="FFFFFF"/>
        <w:spacing w:before="5"/>
        <w:ind w:left="14" w:right="10"/>
        <w:jc w:val="both"/>
        <w:rPr>
          <w:rFonts w:ascii="Times New Roman" w:hAnsi="Times New Roman"/>
          <w:b/>
          <w:bCs/>
          <w:color w:val="000000"/>
          <w:sz w:val="28"/>
          <w:szCs w:val="28"/>
        </w:rPr>
      </w:pPr>
      <w:r>
        <w:rPr>
          <w:rFonts w:ascii="Times New Roman" w:hAnsi="Times New Roman"/>
          <w:sz w:val="28"/>
          <w:szCs w:val="28"/>
        </w:rPr>
        <w:t>Для улучшения усвоения учебного материала применяются традиционные и современные средства обучения. При изложении материала соблюдается единство терминологии и обозначений в соответствии с действующими стандартами.</w:t>
      </w:r>
    </w:p>
    <w:p w:rsidR="00874086" w:rsidRDefault="00874086" w:rsidP="00874086">
      <w:pPr>
        <w:spacing w:after="0" w:line="240" w:lineRule="auto"/>
        <w:rPr>
          <w:rFonts w:ascii="Times New Roman" w:hAnsi="Times New Roman"/>
          <w:b/>
          <w:bCs/>
          <w:color w:val="000000"/>
          <w:sz w:val="28"/>
          <w:szCs w:val="28"/>
        </w:rPr>
      </w:pPr>
    </w:p>
    <w:p w:rsidR="00874086" w:rsidRDefault="00874086" w:rsidP="00874086">
      <w:pPr>
        <w:spacing w:after="0" w:line="240" w:lineRule="auto"/>
        <w:rPr>
          <w:rFonts w:ascii="Times New Roman" w:hAnsi="Times New Roman"/>
          <w:b/>
          <w:bCs/>
          <w:color w:val="000000"/>
          <w:sz w:val="28"/>
          <w:szCs w:val="28"/>
        </w:rPr>
      </w:pPr>
    </w:p>
    <w:p w:rsidR="00874086" w:rsidRDefault="00874086" w:rsidP="00874086">
      <w:pPr>
        <w:spacing w:after="0" w:line="240" w:lineRule="auto"/>
        <w:rPr>
          <w:rFonts w:ascii="Times New Roman" w:hAnsi="Times New Roman"/>
          <w:b/>
          <w:bCs/>
          <w:color w:val="000000"/>
          <w:sz w:val="28"/>
          <w:szCs w:val="28"/>
        </w:rPr>
      </w:pPr>
    </w:p>
    <w:p w:rsidR="00874086" w:rsidRDefault="00874086" w:rsidP="00874086">
      <w:pPr>
        <w:spacing w:after="0" w:line="240" w:lineRule="auto"/>
        <w:rPr>
          <w:rFonts w:ascii="Times New Roman" w:hAnsi="Times New Roman"/>
          <w:b/>
          <w:bCs/>
          <w:color w:val="000000"/>
          <w:sz w:val="28"/>
          <w:szCs w:val="28"/>
        </w:rPr>
      </w:pPr>
    </w:p>
    <w:p w:rsidR="00874086" w:rsidRDefault="00874086" w:rsidP="00874086">
      <w:pPr>
        <w:spacing w:after="0" w:line="240" w:lineRule="auto"/>
        <w:rPr>
          <w:rFonts w:ascii="Times New Roman" w:hAnsi="Times New Roman"/>
          <w:b/>
          <w:bCs/>
          <w:color w:val="000000"/>
          <w:sz w:val="28"/>
          <w:szCs w:val="28"/>
        </w:rPr>
      </w:pPr>
    </w:p>
    <w:p w:rsidR="00874086" w:rsidRDefault="00874086" w:rsidP="00874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lang w:eastAsia="en-US"/>
        </w:rPr>
      </w:pPr>
      <w:r>
        <w:rPr>
          <w:rFonts w:ascii="Times New Roman" w:hAnsi="Times New Roman"/>
          <w:b/>
          <w:sz w:val="28"/>
          <w:szCs w:val="28"/>
        </w:rPr>
        <w:t>1.3 Цели и задачи учебной дисциплины – требования к результатам освоения учебной дисциплины:</w:t>
      </w:r>
    </w:p>
    <w:p w:rsidR="00874086" w:rsidRDefault="00874086" w:rsidP="00874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i/>
          <w:sz w:val="28"/>
          <w:szCs w:val="28"/>
        </w:rPr>
      </w:pPr>
      <w:r>
        <w:rPr>
          <w:rFonts w:ascii="Times New Roman" w:hAnsi="Times New Roman"/>
          <w:b/>
          <w:sz w:val="28"/>
          <w:szCs w:val="28"/>
        </w:rPr>
        <w:t xml:space="preserve">В результате освоения учебной дисциплины обучающийся должен </w:t>
      </w:r>
      <w:r>
        <w:rPr>
          <w:rFonts w:ascii="Times New Roman" w:hAnsi="Times New Roman"/>
          <w:b/>
          <w:i/>
          <w:sz w:val="28"/>
          <w:szCs w:val="28"/>
        </w:rPr>
        <w:t>уметь:</w:t>
      </w:r>
    </w:p>
    <w:p w:rsidR="00874086" w:rsidRDefault="00874086" w:rsidP="00874086">
      <w:pPr>
        <w:spacing w:before="100" w:beforeAutospacing="1" w:after="100" w:afterAutospacing="1" w:line="240" w:lineRule="auto"/>
        <w:rPr>
          <w:rFonts w:ascii="Times New Roman" w:hAnsi="Times New Roman"/>
          <w:color w:val="000000"/>
          <w:sz w:val="28"/>
          <w:szCs w:val="28"/>
        </w:rPr>
      </w:pPr>
      <w:r>
        <w:rPr>
          <w:rFonts w:ascii="Times New Roman" w:hAnsi="Times New Roman"/>
          <w:b/>
          <w:bCs/>
          <w:color w:val="000000"/>
          <w:sz w:val="28"/>
          <w:szCs w:val="28"/>
        </w:rPr>
        <w:t xml:space="preserve">- приводить примеры экспериментов </w:t>
      </w:r>
      <w:proofErr w:type="gramStart"/>
      <w:r>
        <w:rPr>
          <w:rFonts w:ascii="Times New Roman" w:hAnsi="Times New Roman"/>
          <w:b/>
          <w:bCs/>
          <w:color w:val="000000"/>
          <w:sz w:val="28"/>
          <w:szCs w:val="28"/>
        </w:rPr>
        <w:t>и(</w:t>
      </w:r>
      <w:proofErr w:type="gramEnd"/>
      <w:r>
        <w:rPr>
          <w:rFonts w:ascii="Times New Roman" w:hAnsi="Times New Roman"/>
          <w:b/>
          <w:bCs/>
          <w:color w:val="000000"/>
          <w:sz w:val="28"/>
          <w:szCs w:val="28"/>
        </w:rPr>
        <w:t xml:space="preserve">или) наблюдений, обосновывающих: </w:t>
      </w:r>
      <w:r>
        <w:rPr>
          <w:rFonts w:ascii="Times New Roman" w:hAnsi="Times New Roman"/>
          <w:color w:val="000000"/>
          <w:sz w:val="28"/>
          <w:szCs w:val="28"/>
        </w:rPr>
        <w:t xml:space="preserve">атомно-молекулярное строение вещества, существование электромагнитного поля и взаимосвязь электрического и магнитного полей, волновые и корпускулярные свойства света, необратимость тепловых процессов, разбегание галактик, зависимость свойств вещества от структуры молекул, зависимость скорости химической реакции от температуры и катализаторов, клеточное строение живых организмов, роль ДНК как носителя наследственной информации, эволюцию живой природы, превращения энергии и вероятностный характер процессов в живой и неживой природе, взаимосвязь компонентов экосистемы, влияние деятельности человека на экосистемы; </w:t>
      </w:r>
    </w:p>
    <w:p w:rsidR="00874086" w:rsidRDefault="00874086" w:rsidP="00874086">
      <w:pPr>
        <w:spacing w:before="100" w:beforeAutospacing="1" w:after="100" w:afterAutospacing="1" w:line="240" w:lineRule="auto"/>
        <w:rPr>
          <w:rFonts w:ascii="Times New Roman" w:hAnsi="Times New Roman"/>
          <w:color w:val="000000"/>
          <w:sz w:val="28"/>
          <w:szCs w:val="28"/>
        </w:rPr>
      </w:pPr>
      <w:r>
        <w:rPr>
          <w:rFonts w:ascii="Times New Roman" w:hAnsi="Times New Roman"/>
          <w:color w:val="000000"/>
          <w:sz w:val="28"/>
          <w:szCs w:val="28"/>
        </w:rPr>
        <w:t>-</w:t>
      </w:r>
      <w:r>
        <w:rPr>
          <w:rFonts w:ascii="Times New Roman" w:hAnsi="Times New Roman"/>
          <w:b/>
          <w:bCs/>
          <w:color w:val="000000"/>
          <w:sz w:val="28"/>
          <w:szCs w:val="28"/>
        </w:rPr>
        <w:t xml:space="preserve">объяснять прикладное значение важнейших достижений в области естественных наук </w:t>
      </w:r>
      <w:r>
        <w:rPr>
          <w:rFonts w:ascii="Times New Roman" w:hAnsi="Times New Roman"/>
          <w:color w:val="000000"/>
          <w:sz w:val="28"/>
          <w:szCs w:val="28"/>
        </w:rPr>
        <w:t>для: развития энергетики, транспорта и сре</w:t>
      </w:r>
      <w:proofErr w:type="gramStart"/>
      <w:r>
        <w:rPr>
          <w:rFonts w:ascii="Times New Roman" w:hAnsi="Times New Roman"/>
          <w:color w:val="000000"/>
          <w:sz w:val="28"/>
          <w:szCs w:val="28"/>
        </w:rPr>
        <w:t>дств св</w:t>
      </w:r>
      <w:proofErr w:type="gramEnd"/>
      <w:r>
        <w:rPr>
          <w:rFonts w:ascii="Times New Roman" w:hAnsi="Times New Roman"/>
          <w:color w:val="000000"/>
          <w:sz w:val="28"/>
          <w:szCs w:val="28"/>
        </w:rPr>
        <w:t xml:space="preserve">язи, получения синтетических материалов с заданными свойствами, создания </w:t>
      </w:r>
      <w:r>
        <w:rPr>
          <w:rFonts w:ascii="Times New Roman" w:hAnsi="Times New Roman"/>
          <w:color w:val="000000"/>
          <w:sz w:val="28"/>
          <w:szCs w:val="28"/>
        </w:rPr>
        <w:lastRenderedPageBreak/>
        <w:t xml:space="preserve">биотехнологий, лечения инфекционных заболеваний, охраны окружающей среды; </w:t>
      </w:r>
    </w:p>
    <w:p w:rsidR="00874086" w:rsidRDefault="00874086" w:rsidP="00874086">
      <w:pPr>
        <w:spacing w:before="48" w:after="48" w:line="240" w:lineRule="auto"/>
        <w:rPr>
          <w:rFonts w:ascii="Times New Roman" w:hAnsi="Times New Roman"/>
          <w:color w:val="000000"/>
          <w:sz w:val="28"/>
          <w:szCs w:val="28"/>
        </w:rPr>
      </w:pPr>
      <w:r>
        <w:rPr>
          <w:rFonts w:ascii="Times New Roman" w:hAnsi="Times New Roman"/>
          <w:b/>
          <w:bCs/>
          <w:color w:val="000000"/>
          <w:sz w:val="28"/>
          <w:szCs w:val="28"/>
        </w:rPr>
        <w:t>-выдвигать гипотезы и предлагать пути их проверки, делать выводы</w:t>
      </w:r>
      <w:r>
        <w:rPr>
          <w:rFonts w:ascii="Times New Roman" w:hAnsi="Times New Roman"/>
          <w:color w:val="000000"/>
          <w:sz w:val="28"/>
          <w:szCs w:val="28"/>
        </w:rPr>
        <w:t xml:space="preserve"> на основе экспериментальных данных, представленных в виде графика, таблицы или диаграммы; </w:t>
      </w:r>
    </w:p>
    <w:p w:rsidR="00874086" w:rsidRDefault="00874086" w:rsidP="00874086">
      <w:pPr>
        <w:spacing w:before="48" w:after="48" w:line="240" w:lineRule="auto"/>
        <w:rPr>
          <w:rFonts w:ascii="Times New Roman" w:hAnsi="Times New Roman"/>
          <w:color w:val="000000"/>
          <w:sz w:val="28"/>
          <w:szCs w:val="28"/>
        </w:rPr>
      </w:pPr>
      <w:r>
        <w:rPr>
          <w:rFonts w:ascii="Times New Roman" w:hAnsi="Times New Roman"/>
          <w:b/>
          <w:bCs/>
          <w:color w:val="000000"/>
          <w:sz w:val="28"/>
          <w:szCs w:val="28"/>
        </w:rPr>
        <w:t xml:space="preserve">-работать с </w:t>
      </w:r>
      <w:proofErr w:type="spellStart"/>
      <w:proofErr w:type="gramStart"/>
      <w:r>
        <w:rPr>
          <w:rFonts w:ascii="Times New Roman" w:hAnsi="Times New Roman"/>
          <w:b/>
          <w:bCs/>
          <w:color w:val="000000"/>
          <w:sz w:val="28"/>
          <w:szCs w:val="28"/>
        </w:rPr>
        <w:t>естественно-научной</w:t>
      </w:r>
      <w:proofErr w:type="spellEnd"/>
      <w:proofErr w:type="gramEnd"/>
      <w:r>
        <w:rPr>
          <w:rFonts w:ascii="Times New Roman" w:hAnsi="Times New Roman"/>
          <w:b/>
          <w:bCs/>
          <w:color w:val="000000"/>
          <w:sz w:val="28"/>
          <w:szCs w:val="28"/>
        </w:rPr>
        <w:t xml:space="preserve"> информацией, </w:t>
      </w:r>
      <w:r>
        <w:rPr>
          <w:rFonts w:ascii="Times New Roman" w:hAnsi="Times New Roman"/>
          <w:color w:val="000000"/>
          <w:sz w:val="28"/>
          <w:szCs w:val="28"/>
        </w:rPr>
        <w:t xml:space="preserve">содержащейся в сообщениях СМИ, </w:t>
      </w:r>
      <w:proofErr w:type="spellStart"/>
      <w:r>
        <w:rPr>
          <w:rFonts w:ascii="Times New Roman" w:hAnsi="Times New Roman"/>
          <w:color w:val="000000"/>
          <w:sz w:val="28"/>
          <w:szCs w:val="28"/>
        </w:rPr>
        <w:t>интернет-ресурсах</w:t>
      </w:r>
      <w:proofErr w:type="spellEnd"/>
      <w:r>
        <w:rPr>
          <w:rFonts w:ascii="Times New Roman" w:hAnsi="Times New Roman"/>
          <w:color w:val="000000"/>
          <w:sz w:val="28"/>
          <w:szCs w:val="28"/>
        </w:rPr>
        <w:t>, научно-популярной литературе:</w:t>
      </w:r>
      <w:r>
        <w:rPr>
          <w:rFonts w:ascii="Times New Roman" w:hAnsi="Times New Roman"/>
          <w:b/>
          <w:bCs/>
          <w:color w:val="000000"/>
          <w:sz w:val="28"/>
          <w:szCs w:val="28"/>
        </w:rPr>
        <w:t xml:space="preserve"> </w:t>
      </w:r>
    </w:p>
    <w:p w:rsidR="00874086" w:rsidRDefault="00874086" w:rsidP="00874086">
      <w:pPr>
        <w:spacing w:before="48" w:after="48" w:line="240" w:lineRule="auto"/>
        <w:rPr>
          <w:rFonts w:ascii="Times New Roman" w:hAnsi="Times New Roman"/>
          <w:color w:val="000000"/>
          <w:sz w:val="28"/>
          <w:szCs w:val="28"/>
        </w:rPr>
      </w:pPr>
      <w:r>
        <w:rPr>
          <w:rFonts w:ascii="Times New Roman" w:hAnsi="Times New Roman"/>
          <w:color w:val="000000"/>
          <w:sz w:val="28"/>
          <w:szCs w:val="28"/>
        </w:rPr>
        <w:t xml:space="preserve">владеть методами поиска, выделять смысловую основу и оценивать достоверность информации; </w:t>
      </w:r>
    </w:p>
    <w:p w:rsidR="00874086" w:rsidRDefault="00874086" w:rsidP="00874086">
      <w:pPr>
        <w:spacing w:before="100" w:beforeAutospacing="1" w:after="100" w:afterAutospacing="1" w:line="240" w:lineRule="auto"/>
        <w:rPr>
          <w:rFonts w:ascii="Times New Roman" w:hAnsi="Times New Roman"/>
          <w:color w:val="000000"/>
          <w:sz w:val="28"/>
          <w:szCs w:val="28"/>
        </w:rPr>
      </w:pPr>
      <w:r>
        <w:rPr>
          <w:rFonts w:ascii="Times New Roman" w:hAnsi="Times New Roman"/>
          <w:b/>
          <w:bCs/>
          <w:color w:val="000000"/>
          <w:sz w:val="28"/>
          <w:szCs w:val="28"/>
        </w:rPr>
        <w:t xml:space="preserve">-использовать приобретенные знания и умения в практической деятельности и повседневной жизни </w:t>
      </w:r>
      <w:proofErr w:type="gramStart"/>
      <w:r>
        <w:rPr>
          <w:rFonts w:ascii="Times New Roman" w:hAnsi="Times New Roman"/>
          <w:color w:val="000000"/>
          <w:sz w:val="28"/>
          <w:szCs w:val="28"/>
        </w:rPr>
        <w:t>для</w:t>
      </w:r>
      <w:proofErr w:type="gramEnd"/>
      <w:r>
        <w:rPr>
          <w:rFonts w:ascii="Times New Roman" w:hAnsi="Times New Roman"/>
          <w:color w:val="000000"/>
          <w:sz w:val="28"/>
          <w:szCs w:val="28"/>
        </w:rPr>
        <w:t>:</w:t>
      </w:r>
    </w:p>
    <w:p w:rsidR="00874086" w:rsidRDefault="00874086" w:rsidP="00874086">
      <w:pPr>
        <w:numPr>
          <w:ilvl w:val="0"/>
          <w:numId w:val="28"/>
        </w:numPr>
        <w:spacing w:before="48" w:after="48" w:line="240" w:lineRule="auto"/>
        <w:ind w:left="585"/>
        <w:rPr>
          <w:rFonts w:ascii="Times New Roman" w:hAnsi="Times New Roman"/>
          <w:color w:val="000000"/>
          <w:sz w:val="28"/>
          <w:szCs w:val="28"/>
        </w:rPr>
      </w:pPr>
      <w:r>
        <w:rPr>
          <w:rFonts w:ascii="Times New Roman" w:hAnsi="Times New Roman"/>
          <w:color w:val="000000"/>
          <w:sz w:val="28"/>
          <w:szCs w:val="28"/>
        </w:rPr>
        <w:t xml:space="preserve">оценки влияния на организм человека электромагнитных волн и радиоактивных излучений; </w:t>
      </w:r>
    </w:p>
    <w:p w:rsidR="00874086" w:rsidRDefault="00874086" w:rsidP="00874086">
      <w:pPr>
        <w:numPr>
          <w:ilvl w:val="0"/>
          <w:numId w:val="28"/>
        </w:numPr>
        <w:spacing w:before="48" w:after="48" w:line="240" w:lineRule="auto"/>
        <w:ind w:left="585"/>
        <w:rPr>
          <w:rFonts w:ascii="Times New Roman" w:hAnsi="Times New Roman"/>
          <w:color w:val="000000"/>
          <w:sz w:val="28"/>
          <w:szCs w:val="28"/>
        </w:rPr>
      </w:pPr>
      <w:r>
        <w:rPr>
          <w:rFonts w:ascii="Times New Roman" w:hAnsi="Times New Roman"/>
          <w:color w:val="000000"/>
          <w:sz w:val="28"/>
          <w:szCs w:val="28"/>
        </w:rPr>
        <w:t xml:space="preserve">энергосбережения; </w:t>
      </w:r>
    </w:p>
    <w:p w:rsidR="00874086" w:rsidRDefault="00874086" w:rsidP="00874086">
      <w:pPr>
        <w:numPr>
          <w:ilvl w:val="0"/>
          <w:numId w:val="28"/>
        </w:numPr>
        <w:spacing w:before="48" w:after="48" w:line="240" w:lineRule="auto"/>
        <w:ind w:left="585"/>
        <w:rPr>
          <w:rFonts w:ascii="Times New Roman" w:hAnsi="Times New Roman"/>
          <w:color w:val="000000"/>
          <w:sz w:val="28"/>
          <w:szCs w:val="28"/>
        </w:rPr>
      </w:pPr>
      <w:r>
        <w:rPr>
          <w:rFonts w:ascii="Times New Roman" w:hAnsi="Times New Roman"/>
          <w:color w:val="000000"/>
          <w:sz w:val="28"/>
          <w:szCs w:val="28"/>
        </w:rPr>
        <w:t xml:space="preserve">безопасного использования материалов и химических веществ в быту; </w:t>
      </w:r>
    </w:p>
    <w:p w:rsidR="00874086" w:rsidRDefault="00874086" w:rsidP="00874086">
      <w:pPr>
        <w:numPr>
          <w:ilvl w:val="0"/>
          <w:numId w:val="28"/>
        </w:numPr>
        <w:spacing w:before="48" w:after="48" w:line="240" w:lineRule="auto"/>
        <w:ind w:left="585"/>
        <w:rPr>
          <w:rFonts w:ascii="Times New Roman" w:hAnsi="Times New Roman"/>
          <w:color w:val="000000"/>
          <w:sz w:val="28"/>
          <w:szCs w:val="28"/>
        </w:rPr>
      </w:pPr>
      <w:r>
        <w:rPr>
          <w:rFonts w:ascii="Times New Roman" w:hAnsi="Times New Roman"/>
          <w:color w:val="000000"/>
          <w:sz w:val="28"/>
          <w:szCs w:val="28"/>
        </w:rPr>
        <w:t xml:space="preserve">профилактики инфекционных заболеваний, никотиновой, алкогольной и наркотической зависимостей; </w:t>
      </w:r>
    </w:p>
    <w:p w:rsidR="00874086" w:rsidRDefault="00874086" w:rsidP="00874086">
      <w:pPr>
        <w:numPr>
          <w:ilvl w:val="0"/>
          <w:numId w:val="28"/>
        </w:numPr>
        <w:spacing w:before="48" w:after="48" w:line="240" w:lineRule="auto"/>
        <w:ind w:left="585"/>
        <w:rPr>
          <w:rFonts w:ascii="Times New Roman" w:hAnsi="Times New Roman"/>
          <w:color w:val="000000"/>
          <w:sz w:val="28"/>
          <w:szCs w:val="28"/>
        </w:rPr>
      </w:pPr>
      <w:r>
        <w:rPr>
          <w:rFonts w:ascii="Times New Roman" w:hAnsi="Times New Roman"/>
          <w:color w:val="000000"/>
          <w:sz w:val="28"/>
          <w:szCs w:val="28"/>
        </w:rPr>
        <w:t xml:space="preserve">осознанных личных действий по охране окружающей среды. </w:t>
      </w:r>
    </w:p>
    <w:p w:rsidR="00874086" w:rsidRDefault="00874086" w:rsidP="00874086">
      <w:pPr>
        <w:spacing w:after="0" w:line="240" w:lineRule="auto"/>
        <w:rPr>
          <w:rFonts w:ascii="Times New Roman" w:hAnsi="Times New Roman"/>
          <w:b/>
          <w:bCs/>
          <w:color w:val="000000"/>
          <w:sz w:val="28"/>
          <w:szCs w:val="28"/>
        </w:rPr>
      </w:pPr>
    </w:p>
    <w:p w:rsidR="00874086" w:rsidRDefault="00874086" w:rsidP="00874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i/>
          <w:color w:val="000000"/>
          <w:sz w:val="28"/>
          <w:szCs w:val="28"/>
        </w:rPr>
      </w:pPr>
      <w:r>
        <w:rPr>
          <w:rFonts w:ascii="Times New Roman" w:hAnsi="Times New Roman"/>
          <w:b/>
          <w:sz w:val="28"/>
          <w:szCs w:val="28"/>
        </w:rPr>
        <w:t xml:space="preserve">В результате освоения учебной дисциплины обучающийся должен </w:t>
      </w:r>
      <w:r>
        <w:rPr>
          <w:rFonts w:ascii="Times New Roman" w:hAnsi="Times New Roman"/>
          <w:b/>
          <w:i/>
          <w:color w:val="000000"/>
          <w:sz w:val="28"/>
          <w:szCs w:val="28"/>
        </w:rPr>
        <w:t>знать/понимать:</w:t>
      </w:r>
    </w:p>
    <w:p w:rsidR="00874086" w:rsidRDefault="00874086" w:rsidP="00874086">
      <w:pPr>
        <w:spacing w:before="48" w:after="48" w:line="240" w:lineRule="auto"/>
        <w:rPr>
          <w:rFonts w:ascii="Times New Roman" w:hAnsi="Times New Roman"/>
          <w:color w:val="000000"/>
          <w:sz w:val="28"/>
          <w:szCs w:val="28"/>
        </w:rPr>
      </w:pPr>
      <w:proofErr w:type="gramStart"/>
      <w:r>
        <w:rPr>
          <w:rFonts w:ascii="Times New Roman" w:hAnsi="Times New Roman"/>
          <w:b/>
          <w:bCs/>
          <w:color w:val="000000"/>
          <w:sz w:val="28"/>
          <w:szCs w:val="28"/>
        </w:rPr>
        <w:t xml:space="preserve">-смысл понятий: </w:t>
      </w:r>
      <w:proofErr w:type="spellStart"/>
      <w:r>
        <w:rPr>
          <w:rFonts w:ascii="Times New Roman" w:hAnsi="Times New Roman"/>
          <w:color w:val="000000"/>
          <w:sz w:val="28"/>
          <w:szCs w:val="28"/>
        </w:rPr>
        <w:t>естественно-научный</w:t>
      </w:r>
      <w:proofErr w:type="spellEnd"/>
      <w:r>
        <w:rPr>
          <w:rFonts w:ascii="Times New Roman" w:hAnsi="Times New Roman"/>
          <w:color w:val="000000"/>
          <w:sz w:val="28"/>
          <w:szCs w:val="28"/>
        </w:rPr>
        <w:t xml:space="preserve"> метод познания, электромагнитное поле, электромагнитные волны, квант, эволюция Вселенной, большой взрыв, Солнечная система, галактика, периодический закон, химическая связь, химическая реакция, макромолекула, белок, катализатор, фермент, клетка, дифференциация клеток, ДНК, вирус, биологическая эволюция, </w:t>
      </w:r>
      <w:proofErr w:type="spellStart"/>
      <w:r>
        <w:rPr>
          <w:rFonts w:ascii="Times New Roman" w:hAnsi="Times New Roman"/>
          <w:color w:val="000000"/>
          <w:sz w:val="28"/>
          <w:szCs w:val="28"/>
        </w:rPr>
        <w:t>биоразнообразие</w:t>
      </w:r>
      <w:proofErr w:type="spellEnd"/>
      <w:r>
        <w:rPr>
          <w:rFonts w:ascii="Times New Roman" w:hAnsi="Times New Roman"/>
          <w:color w:val="000000"/>
          <w:sz w:val="28"/>
          <w:szCs w:val="28"/>
        </w:rPr>
        <w:t xml:space="preserve">, организм, популяция, экосистема, биосфера, энтропия, самоорганизация; </w:t>
      </w:r>
      <w:proofErr w:type="gramEnd"/>
    </w:p>
    <w:p w:rsidR="00874086" w:rsidRDefault="00874086" w:rsidP="00874086">
      <w:pPr>
        <w:spacing w:before="48" w:after="48" w:line="240" w:lineRule="auto"/>
        <w:rPr>
          <w:rFonts w:ascii="Times New Roman" w:hAnsi="Times New Roman"/>
          <w:color w:val="000000"/>
          <w:sz w:val="28"/>
          <w:szCs w:val="28"/>
        </w:rPr>
      </w:pPr>
      <w:r>
        <w:rPr>
          <w:rFonts w:ascii="Times New Roman" w:hAnsi="Times New Roman"/>
          <w:b/>
          <w:bCs/>
          <w:color w:val="000000"/>
          <w:sz w:val="28"/>
          <w:szCs w:val="28"/>
        </w:rPr>
        <w:t>-вклад великих ученых</w:t>
      </w:r>
      <w:r>
        <w:rPr>
          <w:rFonts w:ascii="Times New Roman" w:hAnsi="Times New Roman"/>
          <w:color w:val="000000"/>
          <w:sz w:val="28"/>
          <w:szCs w:val="28"/>
        </w:rPr>
        <w:t xml:space="preserve"> в формирование современной </w:t>
      </w:r>
      <w:proofErr w:type="spellStart"/>
      <w:proofErr w:type="gramStart"/>
      <w:r>
        <w:rPr>
          <w:rFonts w:ascii="Times New Roman" w:hAnsi="Times New Roman"/>
          <w:color w:val="000000"/>
          <w:sz w:val="28"/>
          <w:szCs w:val="28"/>
        </w:rPr>
        <w:t>естественно-научной</w:t>
      </w:r>
      <w:proofErr w:type="spellEnd"/>
      <w:proofErr w:type="gramEnd"/>
      <w:r>
        <w:rPr>
          <w:rFonts w:ascii="Times New Roman" w:hAnsi="Times New Roman"/>
          <w:color w:val="000000"/>
          <w:sz w:val="28"/>
          <w:szCs w:val="28"/>
        </w:rPr>
        <w:t xml:space="preserve"> картины мира; </w:t>
      </w:r>
    </w:p>
    <w:p w:rsidR="00874086" w:rsidRDefault="00874086" w:rsidP="00874086">
      <w:pPr>
        <w:pStyle w:val="msonormalbullet2gif"/>
        <w:contextualSpacing/>
        <w:rPr>
          <w:sz w:val="28"/>
          <w:szCs w:val="28"/>
        </w:rPr>
      </w:pPr>
    </w:p>
    <w:p w:rsidR="00874086" w:rsidRDefault="00874086" w:rsidP="00874086">
      <w:pPr>
        <w:spacing w:before="100" w:beforeAutospacing="1" w:after="100" w:afterAutospacing="1" w:line="240" w:lineRule="auto"/>
        <w:ind w:left="720"/>
        <w:rPr>
          <w:rFonts w:ascii="Times New Roman" w:eastAsia="Times New Roman" w:hAnsi="Times New Roman"/>
          <w:b/>
          <w:sz w:val="28"/>
          <w:szCs w:val="28"/>
        </w:rPr>
      </w:pPr>
      <w:r>
        <w:rPr>
          <w:rFonts w:ascii="Times New Roman" w:eastAsia="Times New Roman" w:hAnsi="Times New Roman"/>
          <w:b/>
          <w:sz w:val="28"/>
          <w:szCs w:val="28"/>
        </w:rPr>
        <w:t>1.4 Результаты освоения учебной дисциплины</w:t>
      </w:r>
    </w:p>
    <w:p w:rsidR="00874086" w:rsidRDefault="00874086" w:rsidP="00874086">
      <w:pPr>
        <w:pStyle w:val="msonormalbullet2gifbullet1gif"/>
        <w:ind w:left="-567" w:firstLine="567"/>
        <w:contextualSpacing/>
        <w:rPr>
          <w:sz w:val="28"/>
          <w:szCs w:val="28"/>
        </w:rPr>
      </w:pPr>
      <w:r>
        <w:rPr>
          <w:sz w:val="28"/>
          <w:szCs w:val="28"/>
        </w:rPr>
        <w:t>Освоение содержания учебной дисциплины «Естествознание» обеспечивает достижение студентами следующих результатов:</w:t>
      </w:r>
    </w:p>
    <w:p w:rsidR="00874086" w:rsidRDefault="00874086" w:rsidP="00874086">
      <w:pPr>
        <w:pStyle w:val="msonormalbullet2gifbullet2gif"/>
        <w:ind w:left="-567" w:firstLine="567"/>
        <w:contextualSpacing/>
        <w:rPr>
          <w:sz w:val="28"/>
          <w:szCs w:val="28"/>
        </w:rPr>
      </w:pPr>
      <w:r>
        <w:rPr>
          <w:b/>
          <w:sz w:val="28"/>
          <w:szCs w:val="28"/>
        </w:rPr>
        <w:t>личностных</w:t>
      </w:r>
      <w:proofErr w:type="gramStart"/>
      <w:r>
        <w:rPr>
          <w:sz w:val="28"/>
          <w:szCs w:val="28"/>
        </w:rPr>
        <w:t xml:space="preserve"> :</w:t>
      </w:r>
      <w:proofErr w:type="gramEnd"/>
    </w:p>
    <w:p w:rsidR="00874086" w:rsidRDefault="00874086" w:rsidP="00874086">
      <w:pPr>
        <w:pStyle w:val="msonormalbullet2gifbullet2gif"/>
        <w:ind w:left="-567" w:firstLine="567"/>
        <w:contextualSpacing/>
        <w:rPr>
          <w:sz w:val="28"/>
          <w:szCs w:val="28"/>
        </w:rPr>
      </w:pPr>
      <w:r>
        <w:rPr>
          <w:sz w:val="28"/>
          <w:szCs w:val="28"/>
        </w:rPr>
        <w:t xml:space="preserve">- устойчивый интерес к истории и достижениям в области естественных наук,  </w:t>
      </w:r>
    </w:p>
    <w:p w:rsidR="00874086" w:rsidRDefault="00874086" w:rsidP="00874086">
      <w:pPr>
        <w:pStyle w:val="msonormalbullet2gifbullet2gif"/>
        <w:ind w:left="-567" w:firstLine="567"/>
        <w:contextualSpacing/>
        <w:rPr>
          <w:sz w:val="28"/>
          <w:szCs w:val="28"/>
        </w:rPr>
      </w:pPr>
      <w:r>
        <w:rPr>
          <w:sz w:val="28"/>
          <w:szCs w:val="28"/>
        </w:rPr>
        <w:t>чувство гордости за российские естественные науки;</w:t>
      </w:r>
    </w:p>
    <w:p w:rsidR="00874086" w:rsidRDefault="00874086" w:rsidP="00874086">
      <w:pPr>
        <w:pStyle w:val="msonormalbullet2gifbullet2gif"/>
        <w:contextualSpacing/>
        <w:rPr>
          <w:sz w:val="28"/>
          <w:szCs w:val="28"/>
        </w:rPr>
      </w:pPr>
      <w:r>
        <w:rPr>
          <w:sz w:val="28"/>
          <w:szCs w:val="28"/>
        </w:rPr>
        <w:lastRenderedPageBreak/>
        <w:t>- готовность  к  продолжению  образования,  повышению  квалификации  в  избранной профессиональной деятельности с использованием знаний в области естественных наук;</w:t>
      </w:r>
    </w:p>
    <w:p w:rsidR="00874086" w:rsidRDefault="00874086" w:rsidP="00874086">
      <w:pPr>
        <w:pStyle w:val="msonormalbullet2gifbullet2gif"/>
        <w:contextualSpacing/>
        <w:rPr>
          <w:sz w:val="28"/>
          <w:szCs w:val="28"/>
        </w:rPr>
      </w:pPr>
      <w:r>
        <w:rPr>
          <w:sz w:val="28"/>
          <w:szCs w:val="28"/>
        </w:rPr>
        <w:t>- объективное осознание значимости компетенций в области естественных наук  для человека и общества, умение использовать технологические достижения в области физики, химии, биологии для повышения собственного интеллектуального развития в выбранной профессиональной деятельности;</w:t>
      </w:r>
    </w:p>
    <w:p w:rsidR="00874086" w:rsidRDefault="00874086" w:rsidP="00874086">
      <w:pPr>
        <w:pStyle w:val="msonormalbullet2gifbullet2gif"/>
        <w:contextualSpacing/>
        <w:rPr>
          <w:sz w:val="28"/>
          <w:szCs w:val="28"/>
        </w:rPr>
      </w:pPr>
      <w:r>
        <w:rPr>
          <w:sz w:val="28"/>
          <w:szCs w:val="28"/>
        </w:rPr>
        <w:t>- умение проанализировать техногенные последствия для окружающей среды,  бытовой и производственной деятельности человека;</w:t>
      </w:r>
    </w:p>
    <w:p w:rsidR="00874086" w:rsidRDefault="00874086" w:rsidP="00874086">
      <w:pPr>
        <w:pStyle w:val="msonormalbullet2gifbullet2gif"/>
        <w:contextualSpacing/>
        <w:rPr>
          <w:sz w:val="28"/>
          <w:szCs w:val="28"/>
        </w:rPr>
      </w:pPr>
      <w:r>
        <w:rPr>
          <w:sz w:val="28"/>
          <w:szCs w:val="28"/>
        </w:rPr>
        <w:t>- готовность  самостоятельно  добывать  новые  для  себя  естественнонаучные  знания с использованием для этого доступных источников информации;</w:t>
      </w:r>
    </w:p>
    <w:p w:rsidR="00874086" w:rsidRDefault="00874086" w:rsidP="00874086">
      <w:pPr>
        <w:pStyle w:val="msonormalbullet2gifbullet2gif"/>
        <w:contextualSpacing/>
        <w:rPr>
          <w:sz w:val="28"/>
          <w:szCs w:val="28"/>
        </w:rPr>
      </w:pPr>
      <w:r>
        <w:rPr>
          <w:sz w:val="28"/>
          <w:szCs w:val="28"/>
        </w:rPr>
        <w:t>- умение управлять своей познавательной деятельностью, проводить самооценку уровня собственного интеллектуального развития;</w:t>
      </w:r>
    </w:p>
    <w:p w:rsidR="00874086" w:rsidRDefault="00874086" w:rsidP="00874086">
      <w:pPr>
        <w:pStyle w:val="msonormalbullet2gifbullet2gif"/>
        <w:contextualSpacing/>
        <w:rPr>
          <w:sz w:val="28"/>
          <w:szCs w:val="28"/>
        </w:rPr>
      </w:pPr>
      <w:r>
        <w:rPr>
          <w:sz w:val="28"/>
          <w:szCs w:val="28"/>
        </w:rPr>
        <w:t>-  умение выстраивать конструктивные взаимоотношения в команде по решению общих задач в области естествознания;</w:t>
      </w:r>
    </w:p>
    <w:p w:rsidR="00874086" w:rsidRDefault="00874086" w:rsidP="00874086">
      <w:pPr>
        <w:pStyle w:val="msonormalbullet2gifbullet2gif"/>
        <w:contextualSpacing/>
        <w:rPr>
          <w:b/>
          <w:sz w:val="28"/>
          <w:szCs w:val="28"/>
        </w:rPr>
      </w:pPr>
      <w:proofErr w:type="spellStart"/>
      <w:r>
        <w:rPr>
          <w:b/>
          <w:sz w:val="28"/>
          <w:szCs w:val="28"/>
        </w:rPr>
        <w:t>метапредметных</w:t>
      </w:r>
      <w:proofErr w:type="spellEnd"/>
      <w:proofErr w:type="gramStart"/>
      <w:r>
        <w:rPr>
          <w:b/>
          <w:sz w:val="28"/>
          <w:szCs w:val="28"/>
        </w:rPr>
        <w:t xml:space="preserve"> :</w:t>
      </w:r>
      <w:proofErr w:type="gramEnd"/>
    </w:p>
    <w:p w:rsidR="00874086" w:rsidRDefault="00874086" w:rsidP="00874086">
      <w:pPr>
        <w:pStyle w:val="msonormalbullet2gifbullet2gif"/>
        <w:contextualSpacing/>
        <w:rPr>
          <w:sz w:val="28"/>
          <w:szCs w:val="28"/>
        </w:rPr>
      </w:pPr>
      <w:r>
        <w:rPr>
          <w:sz w:val="28"/>
          <w:szCs w:val="28"/>
        </w:rPr>
        <w:t>- овладение умениями и навыками различных видов познавательной деятельности для изучения разных сторон окружающего естественного мира;</w:t>
      </w:r>
    </w:p>
    <w:p w:rsidR="00874086" w:rsidRDefault="00874086" w:rsidP="00874086">
      <w:pPr>
        <w:pStyle w:val="msonormalbullet2gifbullet2gif"/>
        <w:contextualSpacing/>
        <w:rPr>
          <w:sz w:val="28"/>
          <w:szCs w:val="28"/>
        </w:rPr>
      </w:pPr>
      <w:r>
        <w:rPr>
          <w:sz w:val="28"/>
          <w:szCs w:val="28"/>
        </w:rPr>
        <w:t>- применение основных методов познания (наблюдения, научного эксперимента) для изучения различных сторон естественнонаучной картины мира, с которыми возникает необходимость сталкиваться в профессиональной сфере;</w:t>
      </w:r>
    </w:p>
    <w:p w:rsidR="00874086" w:rsidRDefault="00874086" w:rsidP="00874086">
      <w:pPr>
        <w:pStyle w:val="msonormalbullet2gifbullet2gif"/>
        <w:contextualSpacing/>
        <w:rPr>
          <w:sz w:val="28"/>
          <w:szCs w:val="28"/>
        </w:rPr>
      </w:pPr>
      <w:r>
        <w:rPr>
          <w:sz w:val="28"/>
          <w:szCs w:val="28"/>
        </w:rPr>
        <w:t>- умение  определять  цели  и  задачи  деятельности,  выбирать  средства  для  их достижения на практике;</w:t>
      </w:r>
    </w:p>
    <w:p w:rsidR="00874086" w:rsidRDefault="00874086" w:rsidP="00874086">
      <w:pPr>
        <w:pStyle w:val="msonormalbullet2gifbullet2gif"/>
        <w:contextualSpacing/>
        <w:rPr>
          <w:sz w:val="28"/>
          <w:szCs w:val="28"/>
        </w:rPr>
      </w:pPr>
      <w:r>
        <w:rPr>
          <w:sz w:val="28"/>
          <w:szCs w:val="28"/>
        </w:rPr>
        <w:t xml:space="preserve">- умение  использовать  различные  источники  для  получения  естественно- </w:t>
      </w:r>
    </w:p>
    <w:p w:rsidR="00874086" w:rsidRDefault="00874086" w:rsidP="00874086">
      <w:pPr>
        <w:pStyle w:val="msonormalbullet2gifbullet2gif"/>
        <w:contextualSpacing/>
        <w:rPr>
          <w:sz w:val="28"/>
          <w:szCs w:val="28"/>
        </w:rPr>
      </w:pPr>
      <w:r>
        <w:rPr>
          <w:sz w:val="28"/>
          <w:szCs w:val="28"/>
        </w:rPr>
        <w:t>научной информации и оценивать ее достоверность для достижения поставленных целей и задач;</w:t>
      </w:r>
    </w:p>
    <w:p w:rsidR="00874086" w:rsidRDefault="00874086" w:rsidP="00874086">
      <w:pPr>
        <w:pStyle w:val="msonormalbullet2gifbullet2gif"/>
        <w:contextualSpacing/>
        <w:rPr>
          <w:b/>
          <w:sz w:val="28"/>
          <w:szCs w:val="28"/>
        </w:rPr>
      </w:pPr>
      <w:r>
        <w:rPr>
          <w:b/>
          <w:sz w:val="28"/>
          <w:szCs w:val="28"/>
        </w:rPr>
        <w:t>предметных</w:t>
      </w:r>
      <w:proofErr w:type="gramStart"/>
      <w:r>
        <w:rPr>
          <w:b/>
          <w:sz w:val="28"/>
          <w:szCs w:val="28"/>
        </w:rPr>
        <w:t xml:space="preserve"> :</w:t>
      </w:r>
      <w:proofErr w:type="gramEnd"/>
    </w:p>
    <w:p w:rsidR="00874086" w:rsidRDefault="00874086" w:rsidP="00874086">
      <w:pPr>
        <w:pStyle w:val="msonormalbullet2gifbullet2gif"/>
        <w:contextualSpacing/>
        <w:rPr>
          <w:sz w:val="28"/>
          <w:szCs w:val="28"/>
        </w:rPr>
      </w:pPr>
      <w:r>
        <w:rPr>
          <w:sz w:val="28"/>
          <w:szCs w:val="28"/>
        </w:rPr>
        <w:t xml:space="preserve">- </w:t>
      </w:r>
      <w:proofErr w:type="spellStart"/>
      <w:r>
        <w:rPr>
          <w:sz w:val="28"/>
          <w:szCs w:val="28"/>
        </w:rPr>
        <w:t>сформированность</w:t>
      </w:r>
      <w:proofErr w:type="spellEnd"/>
      <w:r>
        <w:rPr>
          <w:sz w:val="28"/>
          <w:szCs w:val="28"/>
        </w:rPr>
        <w:t xml:space="preserve">  представлений  о  целостной  современной  естественнонаучной  картине  мира,  природе  как  единой  целостной  системе,  взаимосвязи  человека,  природы  и  общества,  пространственно-временных  масштабах Вселенной;</w:t>
      </w:r>
    </w:p>
    <w:p w:rsidR="00874086" w:rsidRDefault="00874086" w:rsidP="00874086">
      <w:pPr>
        <w:pStyle w:val="msonormalbullet2gifbullet2gif"/>
        <w:contextualSpacing/>
        <w:rPr>
          <w:sz w:val="28"/>
          <w:szCs w:val="28"/>
        </w:rPr>
      </w:pPr>
      <w:r>
        <w:rPr>
          <w:sz w:val="28"/>
          <w:szCs w:val="28"/>
        </w:rPr>
        <w:t xml:space="preserve">- владение знаниями о наиболее важных открытиях и достижениях в области  </w:t>
      </w:r>
    </w:p>
    <w:p w:rsidR="00874086" w:rsidRDefault="00874086" w:rsidP="00874086">
      <w:pPr>
        <w:pStyle w:val="msonormalbullet2gifbullet2gif"/>
        <w:contextualSpacing/>
        <w:rPr>
          <w:sz w:val="28"/>
          <w:szCs w:val="28"/>
        </w:rPr>
      </w:pPr>
      <w:r>
        <w:rPr>
          <w:sz w:val="28"/>
          <w:szCs w:val="28"/>
        </w:rPr>
        <w:t>естествознания, повлиявших на эволюцию представлений о природе, на развитие техники и технологий;</w:t>
      </w:r>
    </w:p>
    <w:p w:rsidR="00874086" w:rsidRDefault="00874086" w:rsidP="00874086">
      <w:pPr>
        <w:pStyle w:val="msonormalbullet2gifbullet2gif"/>
        <w:contextualSpacing/>
        <w:rPr>
          <w:sz w:val="28"/>
          <w:szCs w:val="28"/>
        </w:rPr>
      </w:pPr>
      <w:r>
        <w:rPr>
          <w:sz w:val="28"/>
          <w:szCs w:val="28"/>
        </w:rPr>
        <w:t xml:space="preserve">- </w:t>
      </w:r>
      <w:proofErr w:type="spellStart"/>
      <w:r>
        <w:rPr>
          <w:sz w:val="28"/>
          <w:szCs w:val="28"/>
        </w:rPr>
        <w:t>сформированность</w:t>
      </w:r>
      <w:proofErr w:type="spellEnd"/>
      <w:r>
        <w:rPr>
          <w:sz w:val="28"/>
          <w:szCs w:val="28"/>
        </w:rPr>
        <w:t xml:space="preserve"> умения применять естественнонаучные знания для объяснения окружающих явлений, сохранения здоровья, обеспечения безопасности жизнедеятельности, бережного отношения к природе, рационального природопользования, а также выполнения роли грамотного потребителя;</w:t>
      </w:r>
    </w:p>
    <w:p w:rsidR="00874086" w:rsidRDefault="00874086" w:rsidP="00874086">
      <w:pPr>
        <w:pStyle w:val="msonormalbullet2gifbullet2gif"/>
        <w:contextualSpacing/>
        <w:rPr>
          <w:sz w:val="28"/>
          <w:szCs w:val="28"/>
        </w:rPr>
      </w:pPr>
      <w:r>
        <w:rPr>
          <w:sz w:val="28"/>
          <w:szCs w:val="28"/>
        </w:rPr>
        <w:t xml:space="preserve">- </w:t>
      </w:r>
      <w:proofErr w:type="spellStart"/>
      <w:r>
        <w:rPr>
          <w:sz w:val="28"/>
          <w:szCs w:val="28"/>
        </w:rPr>
        <w:t>сформированность</w:t>
      </w:r>
      <w:proofErr w:type="spellEnd"/>
      <w:r>
        <w:rPr>
          <w:sz w:val="28"/>
          <w:szCs w:val="28"/>
        </w:rPr>
        <w:t xml:space="preserve">  представлений  о  научном  методе  познания  природы  и  средствах изучения </w:t>
      </w:r>
      <w:proofErr w:type="spellStart"/>
      <w:r>
        <w:rPr>
          <w:sz w:val="28"/>
          <w:szCs w:val="28"/>
        </w:rPr>
        <w:t>мегамира</w:t>
      </w:r>
      <w:proofErr w:type="spellEnd"/>
      <w:r>
        <w:rPr>
          <w:sz w:val="28"/>
          <w:szCs w:val="28"/>
        </w:rPr>
        <w:t xml:space="preserve">, макромира и микромира; владение </w:t>
      </w:r>
      <w:r>
        <w:rPr>
          <w:sz w:val="28"/>
          <w:szCs w:val="28"/>
        </w:rPr>
        <w:lastRenderedPageBreak/>
        <w:t>приемами естественнонаучных наблюдений, опытов, исследований и оценки достоверности полученных результатов;</w:t>
      </w:r>
    </w:p>
    <w:p w:rsidR="00874086" w:rsidRDefault="00874086" w:rsidP="00874086">
      <w:pPr>
        <w:pStyle w:val="msonormalbullet2gifbullet2gif"/>
        <w:contextualSpacing/>
        <w:rPr>
          <w:sz w:val="28"/>
          <w:szCs w:val="28"/>
        </w:rPr>
      </w:pPr>
      <w:r>
        <w:rPr>
          <w:sz w:val="28"/>
          <w:szCs w:val="28"/>
        </w:rPr>
        <w:t>- владение  понятийным  аппаратом  естественных  наук,  позволяющим  познавать  мир,  участвовать  в  дискуссиях  по  естественнонаучным  вопросам,  использовать различные источники информации для подготовки собственных работ,  критически  относиться  к  сообщениям  СМИ,  содержащим  научную информацию;</w:t>
      </w:r>
    </w:p>
    <w:p w:rsidR="00874086" w:rsidRPr="009E66CD" w:rsidRDefault="00874086" w:rsidP="009E66CD">
      <w:pPr>
        <w:pStyle w:val="msonormalbullet2gifbullet3gif"/>
        <w:contextualSpacing/>
        <w:rPr>
          <w:sz w:val="28"/>
          <w:szCs w:val="28"/>
        </w:rPr>
      </w:pPr>
      <w:r>
        <w:rPr>
          <w:sz w:val="28"/>
          <w:szCs w:val="28"/>
        </w:rPr>
        <w:t xml:space="preserve">- </w:t>
      </w:r>
      <w:proofErr w:type="spellStart"/>
      <w:r>
        <w:rPr>
          <w:sz w:val="28"/>
          <w:szCs w:val="28"/>
        </w:rPr>
        <w:t>сформированность</w:t>
      </w:r>
      <w:proofErr w:type="spellEnd"/>
      <w:r>
        <w:rPr>
          <w:sz w:val="28"/>
          <w:szCs w:val="28"/>
        </w:rPr>
        <w:t xml:space="preserve"> умений понимать значимость естественнонаучного знания  для  каждого  человека  независимо  от  его  профессиональной  деятельности, различать факты и оценки, сравнивать оценочные выводы, видеть их связь с критериями оценок и связь критериев с определенной системой ценностей.</w:t>
      </w:r>
    </w:p>
    <w:p w:rsidR="00C541AA" w:rsidRPr="00C541AA" w:rsidRDefault="00C541AA" w:rsidP="00874086">
      <w:pPr>
        <w:suppressAutoHyphens/>
        <w:spacing w:after="0" w:line="240" w:lineRule="auto"/>
        <w:ind w:left="1287"/>
        <w:jc w:val="both"/>
        <w:rPr>
          <w:rFonts w:ascii="Times New Roman" w:eastAsia="Times New Roman" w:hAnsi="Times New Roman" w:cs="Times New Roman"/>
          <w:sz w:val="28"/>
          <w:szCs w:val="28"/>
        </w:rPr>
      </w:pPr>
    </w:p>
    <w:p w:rsidR="00C541AA" w:rsidRPr="00C541AA" w:rsidRDefault="00C541AA" w:rsidP="00C541AA">
      <w:pPr>
        <w:jc w:val="both"/>
        <w:rPr>
          <w:sz w:val="28"/>
          <w:szCs w:val="28"/>
        </w:rPr>
      </w:pPr>
      <w:r w:rsidRPr="00C541AA">
        <w:rPr>
          <w:b/>
          <w:sz w:val="28"/>
          <w:szCs w:val="28"/>
        </w:rPr>
        <w:t>Задачи обучения (коррекционные):</w:t>
      </w:r>
    </w:p>
    <w:p w:rsidR="00C541AA" w:rsidRPr="00C541AA" w:rsidRDefault="00C541AA" w:rsidP="00C541AA">
      <w:pPr>
        <w:pStyle w:val="a5"/>
        <w:numPr>
          <w:ilvl w:val="0"/>
          <w:numId w:val="4"/>
        </w:numPr>
        <w:suppressAutoHyphens/>
        <w:contextualSpacing w:val="0"/>
        <w:rPr>
          <w:sz w:val="28"/>
          <w:szCs w:val="28"/>
        </w:rPr>
      </w:pPr>
      <w:r w:rsidRPr="00C541AA">
        <w:rPr>
          <w:sz w:val="28"/>
          <w:szCs w:val="28"/>
        </w:rPr>
        <w:t>формирование и развитие положительных мотивов учебно-познавательной деятельности;</w:t>
      </w:r>
    </w:p>
    <w:p w:rsidR="00C541AA" w:rsidRPr="00C541AA" w:rsidRDefault="00C541AA" w:rsidP="00C541AA">
      <w:pPr>
        <w:pStyle w:val="a5"/>
        <w:numPr>
          <w:ilvl w:val="0"/>
          <w:numId w:val="4"/>
        </w:numPr>
        <w:suppressAutoHyphens/>
        <w:contextualSpacing w:val="0"/>
        <w:rPr>
          <w:sz w:val="28"/>
          <w:szCs w:val="28"/>
        </w:rPr>
      </w:pPr>
      <w:r w:rsidRPr="00C541AA">
        <w:rPr>
          <w:sz w:val="28"/>
          <w:szCs w:val="28"/>
        </w:rPr>
        <w:t>коррекция и развитие личностных качеств учащихся, эмоционально-волевой сферы (навыков самоконтроля, усидчивости и выдержки, умение выражать свои чувства).</w:t>
      </w:r>
    </w:p>
    <w:p w:rsidR="00C541AA" w:rsidRPr="00C541AA" w:rsidRDefault="00C541AA" w:rsidP="00C541AA">
      <w:pPr>
        <w:pStyle w:val="a4"/>
        <w:jc w:val="both"/>
        <w:rPr>
          <w:rFonts w:eastAsia="Times New Roman"/>
          <w:sz w:val="28"/>
          <w:szCs w:val="28"/>
        </w:rPr>
      </w:pPr>
    </w:p>
    <w:p w:rsidR="00C541AA" w:rsidRPr="00C541AA" w:rsidRDefault="00C541AA" w:rsidP="00C541AA">
      <w:pPr>
        <w:jc w:val="both"/>
        <w:rPr>
          <w:rFonts w:ascii="Times New Roman" w:hAnsi="Times New Roman" w:cs="Times New Roman"/>
          <w:b/>
          <w:sz w:val="28"/>
          <w:szCs w:val="28"/>
        </w:rPr>
      </w:pPr>
    </w:p>
    <w:p w:rsidR="00C541AA" w:rsidRPr="00C541AA" w:rsidRDefault="00874086" w:rsidP="00C541AA">
      <w:pPr>
        <w:jc w:val="both"/>
        <w:rPr>
          <w:rFonts w:eastAsia="Times New Roman"/>
          <w:sz w:val="28"/>
          <w:szCs w:val="28"/>
        </w:rPr>
      </w:pPr>
      <w:r>
        <w:rPr>
          <w:b/>
          <w:sz w:val="28"/>
          <w:szCs w:val="28"/>
        </w:rPr>
        <w:t>1.5</w:t>
      </w:r>
      <w:r w:rsidR="00C541AA" w:rsidRPr="00C541AA">
        <w:rPr>
          <w:b/>
          <w:sz w:val="28"/>
          <w:szCs w:val="28"/>
        </w:rPr>
        <w:t>. Количество часов</w:t>
      </w:r>
      <w:r w:rsidR="00C541AA" w:rsidRPr="00C541AA">
        <w:rPr>
          <w:sz w:val="28"/>
          <w:szCs w:val="28"/>
        </w:rPr>
        <w:t xml:space="preserve"> </w:t>
      </w:r>
      <w:r w:rsidR="00C541AA" w:rsidRPr="00C541AA">
        <w:rPr>
          <w:b/>
          <w:sz w:val="28"/>
          <w:szCs w:val="28"/>
        </w:rPr>
        <w:t>на освоение   программы учебной дисциплины</w:t>
      </w:r>
      <w:r w:rsidR="00C541AA" w:rsidRPr="00C541AA">
        <w:rPr>
          <w:sz w:val="28"/>
          <w:szCs w:val="28"/>
        </w:rPr>
        <w:t xml:space="preserve"> </w:t>
      </w:r>
    </w:p>
    <w:p w:rsidR="00C541AA" w:rsidRPr="00C541AA" w:rsidRDefault="00C541AA" w:rsidP="00C541AA">
      <w:pPr>
        <w:pStyle w:val="a4"/>
        <w:rPr>
          <w:sz w:val="28"/>
          <w:szCs w:val="28"/>
        </w:rPr>
      </w:pPr>
      <w:r w:rsidRPr="00C541AA">
        <w:rPr>
          <w:sz w:val="28"/>
          <w:szCs w:val="28"/>
        </w:rPr>
        <w:t xml:space="preserve">максимальная учебная нагрузка студента - </w:t>
      </w:r>
      <w:r w:rsidRPr="00C541AA">
        <w:rPr>
          <w:b/>
          <w:sz w:val="28"/>
          <w:szCs w:val="28"/>
        </w:rPr>
        <w:t>175</w:t>
      </w:r>
      <w:r w:rsidRPr="00C541AA">
        <w:rPr>
          <w:sz w:val="28"/>
          <w:szCs w:val="28"/>
        </w:rPr>
        <w:t xml:space="preserve">  часов, </w:t>
      </w:r>
    </w:p>
    <w:p w:rsidR="00C541AA" w:rsidRPr="00C541AA" w:rsidRDefault="00C541AA" w:rsidP="00C541AA">
      <w:pPr>
        <w:pStyle w:val="a4"/>
        <w:rPr>
          <w:rFonts w:eastAsia="Times New Roman"/>
          <w:sz w:val="28"/>
          <w:szCs w:val="28"/>
        </w:rPr>
      </w:pPr>
      <w:r w:rsidRPr="00C541AA">
        <w:rPr>
          <w:rFonts w:eastAsia="Times New Roman"/>
          <w:sz w:val="28"/>
          <w:szCs w:val="28"/>
        </w:rPr>
        <w:t xml:space="preserve">обязательная аудиторная учебная нагрузка студента - </w:t>
      </w:r>
      <w:r w:rsidRPr="00C541AA">
        <w:rPr>
          <w:b/>
          <w:sz w:val="28"/>
          <w:szCs w:val="28"/>
        </w:rPr>
        <w:t>117</w:t>
      </w:r>
      <w:r w:rsidRPr="00C541AA">
        <w:rPr>
          <w:rFonts w:eastAsia="Times New Roman"/>
          <w:sz w:val="28"/>
          <w:szCs w:val="28"/>
        </w:rPr>
        <w:t xml:space="preserve"> час</w:t>
      </w:r>
      <w:r w:rsidRPr="00C541AA">
        <w:rPr>
          <w:sz w:val="28"/>
          <w:szCs w:val="28"/>
        </w:rPr>
        <w:t>ов</w:t>
      </w:r>
      <w:r w:rsidRPr="00C541AA">
        <w:rPr>
          <w:rFonts w:eastAsia="Times New Roman"/>
          <w:sz w:val="28"/>
          <w:szCs w:val="28"/>
        </w:rPr>
        <w:t>,</w:t>
      </w:r>
    </w:p>
    <w:p w:rsidR="00C541AA" w:rsidRPr="00C541AA" w:rsidRDefault="00C541AA" w:rsidP="00C541AA">
      <w:pPr>
        <w:pStyle w:val="a4"/>
        <w:rPr>
          <w:sz w:val="28"/>
          <w:szCs w:val="28"/>
        </w:rPr>
      </w:pPr>
      <w:r w:rsidRPr="00C541AA">
        <w:rPr>
          <w:rFonts w:eastAsia="Times New Roman"/>
          <w:sz w:val="28"/>
          <w:szCs w:val="28"/>
        </w:rPr>
        <w:t xml:space="preserve">самостоятельная работа студента – </w:t>
      </w:r>
      <w:r w:rsidRPr="00C541AA">
        <w:rPr>
          <w:rFonts w:eastAsia="Times New Roman"/>
          <w:b/>
          <w:sz w:val="28"/>
          <w:szCs w:val="28"/>
        </w:rPr>
        <w:t xml:space="preserve">58 </w:t>
      </w:r>
      <w:r w:rsidRPr="00C541AA">
        <w:rPr>
          <w:rFonts w:eastAsia="Times New Roman"/>
          <w:sz w:val="28"/>
          <w:szCs w:val="28"/>
        </w:rPr>
        <w:t>час</w:t>
      </w:r>
      <w:r w:rsidRPr="00C541AA">
        <w:rPr>
          <w:sz w:val="28"/>
          <w:szCs w:val="28"/>
        </w:rPr>
        <w:t>.</w:t>
      </w:r>
    </w:p>
    <w:p w:rsidR="001E4F87" w:rsidRPr="00C541AA" w:rsidRDefault="001E4F87" w:rsidP="00C541AA">
      <w:pPr>
        <w:pStyle w:val="a4"/>
        <w:rPr>
          <w:rFonts w:eastAsia="Times New Roman"/>
          <w:sz w:val="28"/>
          <w:szCs w:val="28"/>
        </w:rPr>
      </w:pPr>
    </w:p>
    <w:p w:rsidR="00C541AA" w:rsidRPr="00C541AA" w:rsidRDefault="00C541AA" w:rsidP="00C541AA">
      <w:pPr>
        <w:pStyle w:val="a4"/>
        <w:rPr>
          <w:sz w:val="28"/>
          <w:szCs w:val="28"/>
        </w:rPr>
      </w:pPr>
      <w:r w:rsidRPr="00C541AA">
        <w:rPr>
          <w:sz w:val="28"/>
          <w:szCs w:val="28"/>
        </w:rPr>
        <w:t xml:space="preserve"> </w:t>
      </w:r>
    </w:p>
    <w:p w:rsidR="00C541AA" w:rsidRPr="00C541AA" w:rsidRDefault="00C541AA" w:rsidP="00C541AA">
      <w:pPr>
        <w:pStyle w:val="Default"/>
        <w:jc w:val="center"/>
        <w:rPr>
          <w:b/>
          <w:bCs/>
          <w:sz w:val="32"/>
          <w:szCs w:val="32"/>
        </w:rPr>
      </w:pPr>
      <w:r>
        <w:rPr>
          <w:b/>
          <w:bCs/>
          <w:sz w:val="23"/>
          <w:szCs w:val="23"/>
        </w:rPr>
        <w:t>2</w:t>
      </w:r>
      <w:r w:rsidRPr="00C541AA">
        <w:rPr>
          <w:b/>
          <w:bCs/>
          <w:sz w:val="32"/>
          <w:szCs w:val="32"/>
        </w:rPr>
        <w:t>. СТРУКТУРА И  СОДЕРЖАНИЕ УЧЕБНОЙ ДИСЦИПЛИНЫ</w:t>
      </w:r>
    </w:p>
    <w:p w:rsidR="00C541AA" w:rsidRPr="00C541AA" w:rsidRDefault="00C541AA" w:rsidP="00C541AA">
      <w:pPr>
        <w:pStyle w:val="Default"/>
        <w:rPr>
          <w:sz w:val="32"/>
          <w:szCs w:val="32"/>
        </w:rPr>
      </w:pPr>
    </w:p>
    <w:p w:rsidR="00C541AA" w:rsidRPr="00C541AA" w:rsidRDefault="00C541AA" w:rsidP="00C541AA">
      <w:pPr>
        <w:pStyle w:val="Default"/>
        <w:rPr>
          <w:b/>
          <w:bCs/>
          <w:sz w:val="28"/>
          <w:szCs w:val="28"/>
        </w:rPr>
      </w:pPr>
      <w:r>
        <w:rPr>
          <w:b/>
          <w:bCs/>
          <w:sz w:val="23"/>
          <w:szCs w:val="23"/>
        </w:rPr>
        <w:t xml:space="preserve">2.1. </w:t>
      </w:r>
      <w:r w:rsidRPr="00C541AA">
        <w:rPr>
          <w:b/>
          <w:bCs/>
          <w:sz w:val="28"/>
          <w:szCs w:val="28"/>
        </w:rPr>
        <w:t xml:space="preserve">Объем учебной дисциплины и виды учебной работы </w:t>
      </w:r>
    </w:p>
    <w:p w:rsidR="00C541AA" w:rsidRPr="00C541AA" w:rsidRDefault="00C541AA" w:rsidP="00C541AA">
      <w:pPr>
        <w:pStyle w:val="Default"/>
        <w:rPr>
          <w:b/>
          <w:bCs/>
          <w:sz w:val="28"/>
          <w:szCs w:val="28"/>
        </w:rPr>
      </w:pPr>
    </w:p>
    <w:tbl>
      <w:tblPr>
        <w:tblW w:w="994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684"/>
        <w:gridCol w:w="2261"/>
      </w:tblGrid>
      <w:tr w:rsidR="00C541AA" w:rsidRPr="00C541AA" w:rsidTr="00C541AA">
        <w:trPr>
          <w:trHeight w:val="460"/>
          <w:jc w:val="center"/>
        </w:trPr>
        <w:tc>
          <w:tcPr>
            <w:tcW w:w="7683" w:type="dxa"/>
            <w:tcBorders>
              <w:top w:val="single" w:sz="6" w:space="0" w:color="000000"/>
              <w:left w:val="single" w:sz="6" w:space="0" w:color="000000"/>
              <w:bottom w:val="single" w:sz="6" w:space="0" w:color="000000"/>
              <w:right w:val="single" w:sz="6" w:space="0" w:color="000000"/>
            </w:tcBorders>
            <w:vAlign w:val="center"/>
            <w:hideMark/>
          </w:tcPr>
          <w:p w:rsidR="00C541AA" w:rsidRPr="00C541AA" w:rsidRDefault="00C541AA">
            <w:pPr>
              <w:spacing w:before="120" w:after="120"/>
              <w:jc w:val="center"/>
              <w:rPr>
                <w:rFonts w:ascii="Times New Roman" w:eastAsia="Times New Roman" w:hAnsi="Times New Roman" w:cs="Times New Roman"/>
                <w:sz w:val="28"/>
                <w:szCs w:val="28"/>
                <w:lang w:eastAsia="en-US"/>
              </w:rPr>
            </w:pPr>
            <w:r w:rsidRPr="00C541AA">
              <w:rPr>
                <w:b/>
                <w:bCs/>
                <w:sz w:val="28"/>
                <w:szCs w:val="28"/>
                <w:lang w:eastAsia="en-US"/>
              </w:rPr>
              <w:t>Вид учебной работы</w:t>
            </w:r>
          </w:p>
        </w:tc>
        <w:tc>
          <w:tcPr>
            <w:tcW w:w="2261" w:type="dxa"/>
            <w:tcBorders>
              <w:top w:val="single" w:sz="6" w:space="0" w:color="000000"/>
              <w:left w:val="single" w:sz="6" w:space="0" w:color="000000"/>
              <w:bottom w:val="single" w:sz="6" w:space="0" w:color="000000"/>
              <w:right w:val="single" w:sz="6" w:space="0" w:color="000000"/>
            </w:tcBorders>
            <w:vAlign w:val="center"/>
            <w:hideMark/>
          </w:tcPr>
          <w:p w:rsidR="00C541AA" w:rsidRPr="00C541AA" w:rsidRDefault="00C541AA">
            <w:pPr>
              <w:spacing w:before="120" w:after="120"/>
              <w:jc w:val="center"/>
              <w:rPr>
                <w:rFonts w:ascii="Times New Roman" w:eastAsia="Times New Roman" w:hAnsi="Times New Roman" w:cs="Times New Roman"/>
                <w:i/>
                <w:iCs/>
                <w:sz w:val="28"/>
                <w:szCs w:val="28"/>
                <w:lang w:eastAsia="en-US"/>
              </w:rPr>
            </w:pPr>
            <w:r w:rsidRPr="00C541AA">
              <w:rPr>
                <w:b/>
                <w:bCs/>
                <w:i/>
                <w:iCs/>
                <w:sz w:val="28"/>
                <w:szCs w:val="28"/>
                <w:lang w:eastAsia="en-US"/>
              </w:rPr>
              <w:t>Объем часов</w:t>
            </w:r>
          </w:p>
        </w:tc>
      </w:tr>
      <w:tr w:rsidR="00C541AA" w:rsidRPr="00C541AA" w:rsidTr="00C541AA">
        <w:trPr>
          <w:trHeight w:val="285"/>
          <w:jc w:val="center"/>
        </w:trPr>
        <w:tc>
          <w:tcPr>
            <w:tcW w:w="7683" w:type="dxa"/>
            <w:tcBorders>
              <w:top w:val="single" w:sz="6" w:space="0" w:color="000000"/>
              <w:left w:val="single" w:sz="6" w:space="0" w:color="000000"/>
              <w:bottom w:val="single" w:sz="6" w:space="0" w:color="000000"/>
              <w:right w:val="single" w:sz="6" w:space="0" w:color="000000"/>
            </w:tcBorders>
            <w:hideMark/>
          </w:tcPr>
          <w:p w:rsidR="00C541AA" w:rsidRPr="00C541AA" w:rsidRDefault="00C541AA">
            <w:pPr>
              <w:spacing w:before="120" w:after="120"/>
              <w:rPr>
                <w:rFonts w:ascii="Times New Roman" w:eastAsia="Times New Roman" w:hAnsi="Times New Roman" w:cs="Times New Roman"/>
                <w:b/>
                <w:bCs/>
                <w:sz w:val="28"/>
                <w:szCs w:val="28"/>
                <w:lang w:eastAsia="en-US"/>
              </w:rPr>
            </w:pPr>
            <w:r w:rsidRPr="00C541AA">
              <w:rPr>
                <w:b/>
                <w:bCs/>
                <w:sz w:val="28"/>
                <w:szCs w:val="28"/>
                <w:lang w:eastAsia="en-US"/>
              </w:rPr>
              <w:t>Максимальная учебная нагрузка (всего)</w:t>
            </w:r>
          </w:p>
        </w:tc>
        <w:tc>
          <w:tcPr>
            <w:tcW w:w="2261" w:type="dxa"/>
            <w:tcBorders>
              <w:top w:val="single" w:sz="6" w:space="0" w:color="000000"/>
              <w:left w:val="single" w:sz="6" w:space="0" w:color="000000"/>
              <w:bottom w:val="single" w:sz="6" w:space="0" w:color="000000"/>
              <w:right w:val="single" w:sz="6" w:space="0" w:color="000000"/>
            </w:tcBorders>
            <w:hideMark/>
          </w:tcPr>
          <w:p w:rsidR="00C541AA" w:rsidRPr="00C541AA" w:rsidRDefault="00C541AA">
            <w:pPr>
              <w:spacing w:before="120" w:after="120"/>
              <w:jc w:val="center"/>
              <w:rPr>
                <w:rFonts w:ascii="Times New Roman" w:eastAsia="Times New Roman" w:hAnsi="Times New Roman" w:cs="Times New Roman"/>
                <w:b/>
                <w:bCs/>
                <w:iCs/>
                <w:sz w:val="28"/>
                <w:szCs w:val="28"/>
                <w:lang w:val="en-US" w:eastAsia="en-US"/>
              </w:rPr>
            </w:pPr>
            <w:r w:rsidRPr="00C541AA">
              <w:rPr>
                <w:b/>
                <w:bCs/>
                <w:iCs/>
                <w:sz w:val="28"/>
                <w:szCs w:val="28"/>
                <w:lang w:val="en-US" w:eastAsia="en-US"/>
              </w:rPr>
              <w:t>1</w:t>
            </w:r>
            <w:r w:rsidRPr="00C541AA">
              <w:rPr>
                <w:b/>
                <w:bCs/>
                <w:iCs/>
                <w:sz w:val="28"/>
                <w:szCs w:val="28"/>
                <w:lang w:eastAsia="en-US"/>
              </w:rPr>
              <w:t>75</w:t>
            </w:r>
          </w:p>
        </w:tc>
      </w:tr>
      <w:tr w:rsidR="00C541AA" w:rsidRPr="00C541AA" w:rsidTr="00C541AA">
        <w:trPr>
          <w:jc w:val="center"/>
        </w:trPr>
        <w:tc>
          <w:tcPr>
            <w:tcW w:w="7683" w:type="dxa"/>
            <w:tcBorders>
              <w:top w:val="single" w:sz="6" w:space="0" w:color="000000"/>
              <w:left w:val="single" w:sz="6" w:space="0" w:color="000000"/>
              <w:bottom w:val="single" w:sz="6" w:space="0" w:color="000000"/>
              <w:right w:val="single" w:sz="6" w:space="0" w:color="000000"/>
            </w:tcBorders>
            <w:hideMark/>
          </w:tcPr>
          <w:p w:rsidR="00C541AA" w:rsidRPr="00C541AA" w:rsidRDefault="00C541AA">
            <w:pPr>
              <w:spacing w:before="120" w:after="120"/>
              <w:jc w:val="both"/>
              <w:rPr>
                <w:rFonts w:ascii="Times New Roman" w:eastAsia="Times New Roman" w:hAnsi="Times New Roman" w:cs="Times New Roman"/>
                <w:sz w:val="28"/>
                <w:szCs w:val="28"/>
                <w:lang w:eastAsia="en-US"/>
              </w:rPr>
            </w:pPr>
            <w:r w:rsidRPr="00C541AA">
              <w:rPr>
                <w:b/>
                <w:bCs/>
                <w:sz w:val="28"/>
                <w:szCs w:val="28"/>
                <w:lang w:eastAsia="en-US"/>
              </w:rPr>
              <w:t xml:space="preserve">Обязательная аудиторная учебная нагрузка (всего) </w:t>
            </w:r>
          </w:p>
        </w:tc>
        <w:tc>
          <w:tcPr>
            <w:tcW w:w="2261" w:type="dxa"/>
            <w:tcBorders>
              <w:top w:val="single" w:sz="6" w:space="0" w:color="000000"/>
              <w:left w:val="single" w:sz="6" w:space="0" w:color="000000"/>
              <w:bottom w:val="single" w:sz="6" w:space="0" w:color="000000"/>
              <w:right w:val="single" w:sz="6" w:space="0" w:color="000000"/>
            </w:tcBorders>
            <w:hideMark/>
          </w:tcPr>
          <w:p w:rsidR="00C541AA" w:rsidRPr="00C541AA" w:rsidRDefault="00C541AA">
            <w:pPr>
              <w:spacing w:before="120" w:after="120"/>
              <w:jc w:val="center"/>
              <w:rPr>
                <w:rFonts w:ascii="Times New Roman" w:eastAsia="Times New Roman" w:hAnsi="Times New Roman" w:cs="Times New Roman"/>
                <w:b/>
                <w:bCs/>
                <w:iCs/>
                <w:sz w:val="28"/>
                <w:szCs w:val="28"/>
                <w:lang w:eastAsia="en-US"/>
              </w:rPr>
            </w:pPr>
            <w:r w:rsidRPr="00C541AA">
              <w:rPr>
                <w:b/>
                <w:bCs/>
                <w:iCs/>
                <w:sz w:val="28"/>
                <w:szCs w:val="28"/>
                <w:lang w:eastAsia="en-US"/>
              </w:rPr>
              <w:t>1</w:t>
            </w:r>
            <w:proofErr w:type="spellStart"/>
            <w:r w:rsidRPr="00C541AA">
              <w:rPr>
                <w:b/>
                <w:bCs/>
                <w:iCs/>
                <w:sz w:val="28"/>
                <w:szCs w:val="28"/>
                <w:lang w:val="en-US" w:eastAsia="en-US"/>
              </w:rPr>
              <w:t>1</w:t>
            </w:r>
            <w:proofErr w:type="spellEnd"/>
            <w:r w:rsidRPr="00C541AA">
              <w:rPr>
                <w:b/>
                <w:bCs/>
                <w:iCs/>
                <w:sz w:val="28"/>
                <w:szCs w:val="28"/>
                <w:lang w:eastAsia="en-US"/>
              </w:rPr>
              <w:t>7</w:t>
            </w:r>
          </w:p>
        </w:tc>
      </w:tr>
      <w:tr w:rsidR="00C541AA" w:rsidRPr="00C541AA" w:rsidTr="00C541AA">
        <w:trPr>
          <w:jc w:val="center"/>
        </w:trPr>
        <w:tc>
          <w:tcPr>
            <w:tcW w:w="7683" w:type="dxa"/>
            <w:tcBorders>
              <w:top w:val="single" w:sz="6" w:space="0" w:color="000000"/>
              <w:left w:val="single" w:sz="6" w:space="0" w:color="000000"/>
              <w:bottom w:val="single" w:sz="6" w:space="0" w:color="000000"/>
              <w:right w:val="single" w:sz="6" w:space="0" w:color="000000"/>
            </w:tcBorders>
            <w:hideMark/>
          </w:tcPr>
          <w:p w:rsidR="00C541AA" w:rsidRPr="00C541AA" w:rsidRDefault="00C541AA">
            <w:pPr>
              <w:spacing w:before="120" w:after="120"/>
              <w:jc w:val="both"/>
              <w:rPr>
                <w:rFonts w:ascii="Times New Roman" w:eastAsia="Times New Roman" w:hAnsi="Times New Roman" w:cs="Times New Roman"/>
                <w:sz w:val="28"/>
                <w:szCs w:val="28"/>
                <w:lang w:eastAsia="en-US"/>
              </w:rPr>
            </w:pPr>
            <w:r w:rsidRPr="00C541AA">
              <w:rPr>
                <w:sz w:val="28"/>
                <w:szCs w:val="28"/>
                <w:lang w:eastAsia="en-US"/>
              </w:rPr>
              <w:t>в том числе:</w:t>
            </w:r>
          </w:p>
        </w:tc>
        <w:tc>
          <w:tcPr>
            <w:tcW w:w="2261" w:type="dxa"/>
            <w:tcBorders>
              <w:top w:val="single" w:sz="6" w:space="0" w:color="000000"/>
              <w:left w:val="single" w:sz="6" w:space="0" w:color="000000"/>
              <w:bottom w:val="single" w:sz="6" w:space="0" w:color="000000"/>
              <w:right w:val="single" w:sz="6" w:space="0" w:color="000000"/>
            </w:tcBorders>
          </w:tcPr>
          <w:p w:rsidR="00C541AA" w:rsidRPr="00C541AA" w:rsidRDefault="00C541AA">
            <w:pPr>
              <w:spacing w:before="120" w:after="120"/>
              <w:jc w:val="center"/>
              <w:rPr>
                <w:rFonts w:ascii="Times New Roman" w:eastAsia="Times New Roman" w:hAnsi="Times New Roman" w:cs="Times New Roman"/>
                <w:b/>
                <w:bCs/>
                <w:iCs/>
                <w:sz w:val="28"/>
                <w:szCs w:val="28"/>
                <w:lang w:eastAsia="en-US"/>
              </w:rPr>
            </w:pPr>
          </w:p>
        </w:tc>
      </w:tr>
      <w:tr w:rsidR="00C541AA" w:rsidRPr="00C541AA" w:rsidTr="00C541AA">
        <w:trPr>
          <w:jc w:val="center"/>
        </w:trPr>
        <w:tc>
          <w:tcPr>
            <w:tcW w:w="7683" w:type="dxa"/>
            <w:tcBorders>
              <w:top w:val="single" w:sz="6" w:space="0" w:color="000000"/>
              <w:left w:val="single" w:sz="6" w:space="0" w:color="000000"/>
              <w:bottom w:val="single" w:sz="6" w:space="0" w:color="000000"/>
              <w:right w:val="single" w:sz="6" w:space="0" w:color="000000"/>
            </w:tcBorders>
            <w:hideMark/>
          </w:tcPr>
          <w:p w:rsidR="00C541AA" w:rsidRPr="00C541AA" w:rsidRDefault="00C541AA">
            <w:pPr>
              <w:spacing w:before="120" w:after="120"/>
              <w:jc w:val="both"/>
              <w:rPr>
                <w:rFonts w:ascii="Times New Roman" w:eastAsia="Times New Roman" w:hAnsi="Times New Roman" w:cs="Times New Roman"/>
                <w:sz w:val="28"/>
                <w:szCs w:val="28"/>
                <w:lang w:eastAsia="en-US"/>
              </w:rPr>
            </w:pPr>
            <w:r w:rsidRPr="00C541AA">
              <w:rPr>
                <w:sz w:val="28"/>
                <w:szCs w:val="28"/>
                <w:lang w:eastAsia="en-US"/>
              </w:rPr>
              <w:lastRenderedPageBreak/>
              <w:t>лабораторные и практические работы</w:t>
            </w:r>
          </w:p>
        </w:tc>
        <w:tc>
          <w:tcPr>
            <w:tcW w:w="2261" w:type="dxa"/>
            <w:tcBorders>
              <w:top w:val="single" w:sz="6" w:space="0" w:color="000000"/>
              <w:left w:val="single" w:sz="6" w:space="0" w:color="000000"/>
              <w:bottom w:val="single" w:sz="6" w:space="0" w:color="000000"/>
              <w:right w:val="single" w:sz="6" w:space="0" w:color="000000"/>
            </w:tcBorders>
            <w:hideMark/>
          </w:tcPr>
          <w:p w:rsidR="00C541AA" w:rsidRPr="00C541AA" w:rsidRDefault="00C541AA">
            <w:pPr>
              <w:spacing w:before="120" w:after="120"/>
              <w:jc w:val="center"/>
              <w:rPr>
                <w:rFonts w:ascii="Times New Roman" w:eastAsia="Times New Roman" w:hAnsi="Times New Roman" w:cs="Times New Roman"/>
                <w:b/>
                <w:bCs/>
                <w:iCs/>
                <w:sz w:val="28"/>
                <w:szCs w:val="28"/>
                <w:lang w:val="en-US" w:eastAsia="en-US"/>
              </w:rPr>
            </w:pPr>
            <w:r w:rsidRPr="00C541AA">
              <w:rPr>
                <w:b/>
                <w:bCs/>
                <w:iCs/>
                <w:sz w:val="28"/>
                <w:szCs w:val="28"/>
                <w:lang w:eastAsia="en-US"/>
              </w:rPr>
              <w:t>27</w:t>
            </w:r>
          </w:p>
        </w:tc>
      </w:tr>
      <w:tr w:rsidR="00C541AA" w:rsidRPr="00C541AA" w:rsidTr="00C541AA">
        <w:trPr>
          <w:jc w:val="center"/>
        </w:trPr>
        <w:tc>
          <w:tcPr>
            <w:tcW w:w="7683" w:type="dxa"/>
            <w:tcBorders>
              <w:top w:val="single" w:sz="6" w:space="0" w:color="000000"/>
              <w:left w:val="single" w:sz="6" w:space="0" w:color="000000"/>
              <w:bottom w:val="single" w:sz="6" w:space="0" w:color="000000"/>
              <w:right w:val="single" w:sz="6" w:space="0" w:color="000000"/>
            </w:tcBorders>
            <w:hideMark/>
          </w:tcPr>
          <w:p w:rsidR="00C541AA" w:rsidRPr="00C541AA" w:rsidRDefault="00C541AA">
            <w:pPr>
              <w:spacing w:before="120" w:after="120"/>
              <w:jc w:val="both"/>
              <w:rPr>
                <w:rFonts w:ascii="Times New Roman" w:eastAsia="Times New Roman" w:hAnsi="Times New Roman" w:cs="Times New Roman"/>
                <w:b/>
                <w:bCs/>
                <w:sz w:val="28"/>
                <w:szCs w:val="28"/>
                <w:lang w:eastAsia="en-US"/>
              </w:rPr>
            </w:pPr>
            <w:r w:rsidRPr="00C541AA">
              <w:rPr>
                <w:b/>
                <w:bCs/>
                <w:sz w:val="28"/>
                <w:szCs w:val="28"/>
                <w:lang w:eastAsia="en-US"/>
              </w:rPr>
              <w:t>Самостоятельная работа студента (всего)</w:t>
            </w:r>
          </w:p>
        </w:tc>
        <w:tc>
          <w:tcPr>
            <w:tcW w:w="2261" w:type="dxa"/>
            <w:tcBorders>
              <w:top w:val="single" w:sz="6" w:space="0" w:color="000000"/>
              <w:left w:val="single" w:sz="6" w:space="0" w:color="000000"/>
              <w:bottom w:val="single" w:sz="6" w:space="0" w:color="000000"/>
              <w:right w:val="single" w:sz="6" w:space="0" w:color="000000"/>
            </w:tcBorders>
            <w:hideMark/>
          </w:tcPr>
          <w:p w:rsidR="00C541AA" w:rsidRPr="002A78E3" w:rsidRDefault="002A78E3">
            <w:pPr>
              <w:spacing w:before="120" w:after="120"/>
              <w:jc w:val="center"/>
              <w:rPr>
                <w:rFonts w:ascii="Times New Roman" w:eastAsia="Times New Roman" w:hAnsi="Times New Roman" w:cs="Times New Roman"/>
                <w:b/>
                <w:bCs/>
                <w:iCs/>
                <w:sz w:val="28"/>
                <w:szCs w:val="28"/>
                <w:lang w:eastAsia="en-US"/>
              </w:rPr>
            </w:pPr>
            <w:r>
              <w:rPr>
                <w:b/>
                <w:bCs/>
                <w:iCs/>
                <w:sz w:val="28"/>
                <w:szCs w:val="28"/>
                <w:lang w:eastAsia="en-US"/>
              </w:rPr>
              <w:t>85</w:t>
            </w:r>
          </w:p>
        </w:tc>
      </w:tr>
      <w:tr w:rsidR="00C541AA" w:rsidRPr="00C541AA" w:rsidTr="00C541AA">
        <w:trPr>
          <w:jc w:val="center"/>
        </w:trPr>
        <w:tc>
          <w:tcPr>
            <w:tcW w:w="9944" w:type="dxa"/>
            <w:gridSpan w:val="2"/>
            <w:tcBorders>
              <w:top w:val="single" w:sz="6" w:space="0" w:color="000000"/>
              <w:left w:val="single" w:sz="6" w:space="0" w:color="000000"/>
              <w:bottom w:val="single" w:sz="6" w:space="0" w:color="000000"/>
              <w:right w:val="single" w:sz="6" w:space="0" w:color="000000"/>
            </w:tcBorders>
            <w:hideMark/>
          </w:tcPr>
          <w:p w:rsidR="00C541AA" w:rsidRPr="00C541AA" w:rsidRDefault="00C541AA">
            <w:pPr>
              <w:spacing w:before="120" w:after="120"/>
              <w:rPr>
                <w:rFonts w:ascii="Times New Roman" w:eastAsia="Times New Roman" w:hAnsi="Times New Roman" w:cs="Times New Roman"/>
                <w:i/>
                <w:iCs/>
                <w:sz w:val="28"/>
                <w:szCs w:val="28"/>
                <w:lang w:eastAsia="en-US"/>
              </w:rPr>
            </w:pPr>
            <w:r w:rsidRPr="00C541AA">
              <w:rPr>
                <w:i/>
                <w:iCs/>
                <w:sz w:val="28"/>
                <w:szCs w:val="28"/>
                <w:lang w:eastAsia="en-US"/>
              </w:rPr>
              <w:t xml:space="preserve">Итоговая аттестация в форме зачета  </w:t>
            </w:r>
          </w:p>
        </w:tc>
      </w:tr>
    </w:tbl>
    <w:p w:rsidR="00C541AA" w:rsidRDefault="00C541AA" w:rsidP="00C541AA">
      <w:pPr>
        <w:pStyle w:val="Default"/>
        <w:rPr>
          <w:rFonts w:eastAsiaTheme="minorHAnsi"/>
          <w:b/>
          <w:bCs/>
          <w:sz w:val="23"/>
          <w:szCs w:val="23"/>
        </w:rPr>
      </w:pPr>
    </w:p>
    <w:p w:rsidR="00C541AA" w:rsidRDefault="00C541AA" w:rsidP="00C541AA">
      <w:pPr>
        <w:pStyle w:val="Default"/>
        <w:rPr>
          <w:b/>
          <w:bCs/>
          <w:sz w:val="23"/>
          <w:szCs w:val="23"/>
        </w:rPr>
      </w:pPr>
    </w:p>
    <w:p w:rsidR="00147F48" w:rsidRDefault="00147F48" w:rsidP="00C541AA">
      <w:pPr>
        <w:pStyle w:val="Default"/>
        <w:rPr>
          <w:b/>
          <w:bCs/>
          <w:sz w:val="23"/>
          <w:szCs w:val="23"/>
        </w:rPr>
      </w:pPr>
    </w:p>
    <w:p w:rsidR="00147F48" w:rsidRDefault="00147F48" w:rsidP="00C541AA">
      <w:pPr>
        <w:pStyle w:val="Default"/>
        <w:rPr>
          <w:b/>
          <w:bCs/>
          <w:sz w:val="23"/>
          <w:szCs w:val="23"/>
        </w:rPr>
      </w:pPr>
    </w:p>
    <w:p w:rsidR="00147F48" w:rsidRDefault="00147F48" w:rsidP="00C541AA">
      <w:pPr>
        <w:pStyle w:val="Default"/>
        <w:rPr>
          <w:b/>
          <w:bCs/>
          <w:sz w:val="23"/>
          <w:szCs w:val="23"/>
        </w:rPr>
      </w:pPr>
    </w:p>
    <w:p w:rsidR="00147F48" w:rsidRDefault="00147F48" w:rsidP="00C541AA">
      <w:pPr>
        <w:pStyle w:val="Default"/>
        <w:rPr>
          <w:b/>
          <w:bCs/>
          <w:sz w:val="23"/>
          <w:szCs w:val="23"/>
        </w:rPr>
      </w:pPr>
    </w:p>
    <w:p w:rsidR="00147F48" w:rsidRDefault="00147F48" w:rsidP="00C541AA">
      <w:pPr>
        <w:pStyle w:val="Default"/>
        <w:rPr>
          <w:b/>
          <w:bCs/>
          <w:sz w:val="23"/>
          <w:szCs w:val="23"/>
        </w:rPr>
      </w:pPr>
    </w:p>
    <w:p w:rsidR="00147F48" w:rsidRDefault="00147F48" w:rsidP="00C541AA">
      <w:pPr>
        <w:pStyle w:val="Default"/>
        <w:rPr>
          <w:b/>
          <w:bCs/>
          <w:sz w:val="23"/>
          <w:szCs w:val="23"/>
        </w:rPr>
      </w:pPr>
    </w:p>
    <w:p w:rsidR="00147F48" w:rsidRDefault="00147F48" w:rsidP="00C541AA">
      <w:pPr>
        <w:pStyle w:val="Default"/>
        <w:rPr>
          <w:b/>
          <w:bCs/>
          <w:sz w:val="23"/>
          <w:szCs w:val="23"/>
        </w:rPr>
      </w:pPr>
    </w:p>
    <w:p w:rsidR="00F54B2D" w:rsidRDefault="00F54B2D" w:rsidP="00F54B2D">
      <w:pPr>
        <w:pStyle w:val="1"/>
        <w:spacing w:before="0" w:after="0"/>
        <w:rPr>
          <w:rFonts w:ascii="Times New Roman" w:hAnsi="Times New Roman"/>
          <w:sz w:val="36"/>
          <w:szCs w:val="36"/>
        </w:rPr>
      </w:pPr>
      <w:r>
        <w:rPr>
          <w:rFonts w:ascii="Times New Roman" w:hAnsi="Times New Roman"/>
          <w:sz w:val="36"/>
          <w:szCs w:val="36"/>
        </w:rPr>
        <w:t>2.2 Содержание учебной дисциплины</w:t>
      </w:r>
    </w:p>
    <w:p w:rsidR="00F54B2D" w:rsidRDefault="00F54B2D" w:rsidP="00F54B2D">
      <w:pPr>
        <w:pStyle w:val="msonormalbullet3gif"/>
        <w:spacing w:after="100" w:afterAutospacing="1"/>
        <w:contextualSpacing/>
        <w:rPr>
          <w:sz w:val="28"/>
          <w:szCs w:val="28"/>
        </w:rPr>
      </w:pPr>
    </w:p>
    <w:p w:rsidR="00F54B2D" w:rsidRDefault="00F54B2D" w:rsidP="00F54B2D">
      <w:pPr>
        <w:pStyle w:val="1"/>
        <w:spacing w:before="0" w:after="0"/>
        <w:ind w:firstLine="720"/>
        <w:rPr>
          <w:rFonts w:ascii="Times New Roman" w:hAnsi="Times New Roman"/>
          <w:sz w:val="28"/>
          <w:szCs w:val="28"/>
        </w:rPr>
      </w:pPr>
      <w:bookmarkStart w:id="1" w:name="_Toc63585931"/>
      <w:bookmarkStart w:id="2" w:name="_Toc63586858"/>
      <w:bookmarkStart w:id="3" w:name="_Toc63828442"/>
      <w:bookmarkStart w:id="4" w:name="_Toc65924158"/>
      <w:bookmarkStart w:id="5" w:name="_Toc66782900"/>
      <w:bookmarkStart w:id="6" w:name="_Toc67998964"/>
      <w:bookmarkStart w:id="7" w:name="_Toc68349176"/>
      <w:r>
        <w:rPr>
          <w:rFonts w:ascii="Times New Roman" w:hAnsi="Times New Roman"/>
          <w:sz w:val="28"/>
          <w:szCs w:val="28"/>
        </w:rPr>
        <w:t>ВВЕДЕНИЕ</w:t>
      </w:r>
      <w:bookmarkEnd w:id="1"/>
      <w:bookmarkEnd w:id="2"/>
      <w:bookmarkEnd w:id="3"/>
      <w:bookmarkEnd w:id="4"/>
      <w:bookmarkEnd w:id="5"/>
      <w:bookmarkEnd w:id="6"/>
      <w:bookmarkEnd w:id="7"/>
    </w:p>
    <w:p w:rsidR="00F54B2D" w:rsidRDefault="00F54B2D" w:rsidP="00F54B2D">
      <w:pPr>
        <w:pStyle w:val="af7"/>
        <w:spacing w:before="0" w:beforeAutospacing="0" w:after="0"/>
        <w:ind w:right="14"/>
        <w:rPr>
          <w:color w:val="000000"/>
          <w:sz w:val="28"/>
          <w:szCs w:val="28"/>
        </w:rPr>
      </w:pPr>
      <w:r>
        <w:rPr>
          <w:color w:val="000000"/>
          <w:sz w:val="28"/>
          <w:szCs w:val="28"/>
        </w:rPr>
        <w:t xml:space="preserve">Основные науки о природе (физика, химия, биология), их сходство и отличия. </w:t>
      </w:r>
      <w:proofErr w:type="spellStart"/>
      <w:proofErr w:type="gramStart"/>
      <w:r>
        <w:rPr>
          <w:color w:val="000000"/>
          <w:sz w:val="28"/>
          <w:szCs w:val="28"/>
        </w:rPr>
        <w:t>Естественно-научный</w:t>
      </w:r>
      <w:proofErr w:type="spellEnd"/>
      <w:proofErr w:type="gramEnd"/>
      <w:r>
        <w:rPr>
          <w:color w:val="000000"/>
          <w:sz w:val="28"/>
          <w:szCs w:val="28"/>
        </w:rPr>
        <w:t xml:space="preserve"> метод познания и его составляющие: наблюдение, измерение, эксперимент, гипотеза, теория.</w:t>
      </w:r>
    </w:p>
    <w:p w:rsidR="00F54B2D" w:rsidRDefault="00F54B2D" w:rsidP="00F54B2D">
      <w:pPr>
        <w:pStyle w:val="af7"/>
        <w:spacing w:before="0" w:beforeAutospacing="0" w:after="0"/>
        <w:ind w:left="14"/>
        <w:rPr>
          <w:color w:val="000000"/>
          <w:sz w:val="28"/>
          <w:szCs w:val="28"/>
        </w:rPr>
      </w:pPr>
    </w:p>
    <w:p w:rsidR="00F54B2D" w:rsidRDefault="00F54B2D" w:rsidP="00F54B2D">
      <w:pPr>
        <w:pStyle w:val="af7"/>
        <w:spacing w:before="0" w:beforeAutospacing="0" w:after="0"/>
        <w:ind w:left="14"/>
        <w:rPr>
          <w:color w:val="000000"/>
          <w:sz w:val="28"/>
          <w:szCs w:val="28"/>
        </w:rPr>
      </w:pPr>
      <w:r>
        <w:rPr>
          <w:b/>
          <w:color w:val="000000"/>
          <w:sz w:val="28"/>
          <w:szCs w:val="28"/>
        </w:rPr>
        <w:t>Раздел I. ФИЗИКА</w:t>
      </w:r>
    </w:p>
    <w:p w:rsidR="00F54B2D" w:rsidRDefault="00F54B2D" w:rsidP="00F54B2D">
      <w:pPr>
        <w:pStyle w:val="af7"/>
        <w:spacing w:before="0" w:beforeAutospacing="0" w:after="0"/>
        <w:jc w:val="both"/>
        <w:rPr>
          <w:b/>
          <w:color w:val="000000"/>
          <w:sz w:val="28"/>
          <w:szCs w:val="28"/>
        </w:rPr>
      </w:pPr>
      <w:r>
        <w:rPr>
          <w:b/>
          <w:color w:val="000000"/>
          <w:sz w:val="28"/>
          <w:szCs w:val="28"/>
        </w:rPr>
        <w:t>Тема</w:t>
      </w:r>
      <w:r>
        <w:rPr>
          <w:rStyle w:val="apple-converted-space"/>
          <w:rFonts w:eastAsiaTheme="majorEastAsia"/>
          <w:b/>
          <w:color w:val="000000"/>
          <w:sz w:val="28"/>
          <w:szCs w:val="28"/>
        </w:rPr>
        <w:t> </w:t>
      </w:r>
      <w:r>
        <w:rPr>
          <w:b/>
          <w:color w:val="000000"/>
          <w:sz w:val="28"/>
          <w:szCs w:val="28"/>
        </w:rPr>
        <w:t>1.1.</w:t>
      </w:r>
      <w:r>
        <w:rPr>
          <w:rStyle w:val="apple-converted-space"/>
          <w:rFonts w:eastAsiaTheme="majorEastAsia"/>
          <w:b/>
          <w:color w:val="000000"/>
          <w:sz w:val="28"/>
          <w:szCs w:val="28"/>
        </w:rPr>
        <w:t> </w:t>
      </w:r>
      <w:r>
        <w:rPr>
          <w:b/>
          <w:color w:val="000000"/>
          <w:sz w:val="28"/>
          <w:szCs w:val="28"/>
        </w:rPr>
        <w:t xml:space="preserve">Механика </w:t>
      </w:r>
    </w:p>
    <w:p w:rsidR="00F54B2D" w:rsidRDefault="00F54B2D" w:rsidP="00F54B2D">
      <w:pPr>
        <w:pStyle w:val="af7"/>
        <w:spacing w:before="0" w:beforeAutospacing="0" w:after="0"/>
        <w:ind w:right="14"/>
        <w:rPr>
          <w:bCs/>
          <w:i/>
          <w:iCs/>
          <w:color w:val="000000"/>
          <w:sz w:val="28"/>
          <w:szCs w:val="28"/>
        </w:rPr>
      </w:pPr>
      <w:r>
        <w:rPr>
          <w:bCs/>
          <w:i/>
          <w:iCs/>
          <w:color w:val="000000"/>
          <w:sz w:val="28"/>
          <w:szCs w:val="28"/>
        </w:rPr>
        <w:t>Требования к знаниям:</w:t>
      </w:r>
    </w:p>
    <w:p w:rsidR="00F54B2D" w:rsidRDefault="00F54B2D" w:rsidP="00F54B2D">
      <w:pPr>
        <w:pStyle w:val="af7"/>
        <w:numPr>
          <w:ilvl w:val="0"/>
          <w:numId w:val="13"/>
        </w:numPr>
        <w:tabs>
          <w:tab w:val="num" w:pos="540"/>
        </w:tabs>
        <w:spacing w:before="0" w:beforeAutospacing="0" w:after="0"/>
        <w:ind w:left="540" w:right="14" w:firstLine="0"/>
        <w:rPr>
          <w:color w:val="000000"/>
          <w:sz w:val="28"/>
          <w:szCs w:val="28"/>
        </w:rPr>
      </w:pPr>
      <w:r>
        <w:rPr>
          <w:color w:val="000000"/>
          <w:sz w:val="28"/>
          <w:szCs w:val="28"/>
        </w:rPr>
        <w:t>механическое движение и его относительность;</w:t>
      </w:r>
    </w:p>
    <w:p w:rsidR="00F54B2D" w:rsidRDefault="00F54B2D" w:rsidP="00F54B2D">
      <w:pPr>
        <w:pStyle w:val="af7"/>
        <w:numPr>
          <w:ilvl w:val="0"/>
          <w:numId w:val="13"/>
        </w:numPr>
        <w:tabs>
          <w:tab w:val="num" w:pos="540"/>
        </w:tabs>
        <w:spacing w:before="0" w:beforeAutospacing="0" w:after="0"/>
        <w:ind w:left="540" w:right="14" w:firstLine="0"/>
        <w:rPr>
          <w:color w:val="000000"/>
          <w:sz w:val="28"/>
          <w:szCs w:val="28"/>
        </w:rPr>
      </w:pPr>
      <w:r>
        <w:rPr>
          <w:color w:val="000000"/>
          <w:sz w:val="28"/>
          <w:szCs w:val="28"/>
        </w:rPr>
        <w:t>понятие траектории, пути, перемещения, движение по окружности с    постоянной по модулю скоростью;</w:t>
      </w:r>
    </w:p>
    <w:p w:rsidR="00F54B2D" w:rsidRDefault="00F54B2D" w:rsidP="00F54B2D">
      <w:pPr>
        <w:pStyle w:val="af7"/>
        <w:numPr>
          <w:ilvl w:val="0"/>
          <w:numId w:val="13"/>
        </w:numPr>
        <w:tabs>
          <w:tab w:val="num" w:pos="540"/>
        </w:tabs>
        <w:spacing w:before="0" w:beforeAutospacing="0" w:after="0"/>
        <w:ind w:left="540" w:right="14" w:firstLine="0"/>
        <w:rPr>
          <w:color w:val="000000"/>
          <w:sz w:val="28"/>
          <w:szCs w:val="28"/>
        </w:rPr>
      </w:pPr>
      <w:r>
        <w:rPr>
          <w:color w:val="000000"/>
          <w:sz w:val="28"/>
          <w:szCs w:val="28"/>
        </w:rPr>
        <w:t xml:space="preserve">законы Ньютона; </w:t>
      </w:r>
    </w:p>
    <w:p w:rsidR="00F54B2D" w:rsidRDefault="00F54B2D" w:rsidP="00F54B2D">
      <w:pPr>
        <w:pStyle w:val="af7"/>
        <w:numPr>
          <w:ilvl w:val="0"/>
          <w:numId w:val="13"/>
        </w:numPr>
        <w:tabs>
          <w:tab w:val="num" w:pos="540"/>
        </w:tabs>
        <w:spacing w:before="0" w:beforeAutospacing="0" w:after="0"/>
        <w:ind w:left="540" w:right="14" w:firstLine="0"/>
        <w:rPr>
          <w:color w:val="000000"/>
          <w:sz w:val="28"/>
          <w:szCs w:val="28"/>
        </w:rPr>
      </w:pPr>
      <w:r>
        <w:rPr>
          <w:color w:val="000000"/>
          <w:sz w:val="28"/>
          <w:szCs w:val="28"/>
        </w:rPr>
        <w:t>закон всемирного тяготения;</w:t>
      </w:r>
    </w:p>
    <w:p w:rsidR="00F54B2D" w:rsidRDefault="00F54B2D" w:rsidP="00F54B2D">
      <w:pPr>
        <w:pStyle w:val="af7"/>
        <w:numPr>
          <w:ilvl w:val="0"/>
          <w:numId w:val="13"/>
        </w:numPr>
        <w:tabs>
          <w:tab w:val="num" w:pos="540"/>
        </w:tabs>
        <w:spacing w:before="0" w:beforeAutospacing="0" w:after="0"/>
        <w:ind w:left="540" w:right="14" w:firstLine="0"/>
        <w:rPr>
          <w:color w:val="000000"/>
          <w:sz w:val="28"/>
          <w:szCs w:val="28"/>
        </w:rPr>
      </w:pPr>
      <w:r>
        <w:rPr>
          <w:color w:val="000000"/>
          <w:sz w:val="28"/>
          <w:szCs w:val="28"/>
        </w:rPr>
        <w:t>силы в механике: тяжести, упругости, трения;</w:t>
      </w:r>
    </w:p>
    <w:p w:rsidR="00F54B2D" w:rsidRDefault="00F54B2D" w:rsidP="00F54B2D">
      <w:pPr>
        <w:pStyle w:val="af7"/>
        <w:numPr>
          <w:ilvl w:val="0"/>
          <w:numId w:val="13"/>
        </w:numPr>
        <w:tabs>
          <w:tab w:val="num" w:pos="540"/>
        </w:tabs>
        <w:spacing w:before="0" w:beforeAutospacing="0" w:after="0"/>
        <w:ind w:left="540" w:firstLine="0"/>
        <w:rPr>
          <w:color w:val="000000"/>
          <w:sz w:val="28"/>
          <w:szCs w:val="28"/>
        </w:rPr>
      </w:pPr>
      <w:r>
        <w:rPr>
          <w:color w:val="000000"/>
          <w:sz w:val="28"/>
          <w:szCs w:val="28"/>
        </w:rPr>
        <w:t>законы сохранения импульса и механической энергии;</w:t>
      </w:r>
    </w:p>
    <w:p w:rsidR="00F54B2D" w:rsidRDefault="00F54B2D" w:rsidP="00F54B2D">
      <w:pPr>
        <w:pStyle w:val="af7"/>
        <w:numPr>
          <w:ilvl w:val="0"/>
          <w:numId w:val="13"/>
        </w:numPr>
        <w:tabs>
          <w:tab w:val="num" w:pos="540"/>
        </w:tabs>
        <w:spacing w:before="0" w:beforeAutospacing="0" w:after="0"/>
        <w:ind w:left="540" w:firstLine="0"/>
        <w:rPr>
          <w:color w:val="000000"/>
          <w:sz w:val="28"/>
          <w:szCs w:val="28"/>
        </w:rPr>
      </w:pPr>
      <w:r>
        <w:rPr>
          <w:color w:val="000000"/>
          <w:sz w:val="28"/>
          <w:szCs w:val="28"/>
        </w:rPr>
        <w:t>связь полной энергии с импульсом и массой тела;</w:t>
      </w:r>
    </w:p>
    <w:p w:rsidR="00F54B2D" w:rsidRDefault="00F54B2D" w:rsidP="00F54B2D">
      <w:pPr>
        <w:pStyle w:val="af7"/>
        <w:numPr>
          <w:ilvl w:val="0"/>
          <w:numId w:val="13"/>
        </w:numPr>
        <w:tabs>
          <w:tab w:val="num" w:pos="540"/>
        </w:tabs>
        <w:spacing w:before="0" w:beforeAutospacing="0" w:after="0"/>
        <w:ind w:left="540" w:firstLine="0"/>
        <w:rPr>
          <w:color w:val="000000"/>
          <w:sz w:val="28"/>
          <w:szCs w:val="28"/>
        </w:rPr>
      </w:pPr>
      <w:r>
        <w:rPr>
          <w:color w:val="000000"/>
          <w:sz w:val="28"/>
          <w:szCs w:val="28"/>
        </w:rPr>
        <w:t>механические колебания;</w:t>
      </w:r>
    </w:p>
    <w:p w:rsidR="00F54B2D" w:rsidRDefault="00F54B2D" w:rsidP="00F54B2D">
      <w:pPr>
        <w:pStyle w:val="af7"/>
        <w:numPr>
          <w:ilvl w:val="0"/>
          <w:numId w:val="13"/>
        </w:numPr>
        <w:tabs>
          <w:tab w:val="num" w:pos="540"/>
        </w:tabs>
        <w:spacing w:before="0" w:beforeAutospacing="0" w:after="0"/>
        <w:ind w:left="540" w:firstLine="0"/>
        <w:rPr>
          <w:color w:val="000000"/>
          <w:sz w:val="28"/>
          <w:szCs w:val="28"/>
        </w:rPr>
      </w:pPr>
      <w:r>
        <w:rPr>
          <w:color w:val="000000"/>
          <w:sz w:val="28"/>
          <w:szCs w:val="28"/>
        </w:rPr>
        <w:t xml:space="preserve">превращение энергии при колебательном движении; </w:t>
      </w:r>
    </w:p>
    <w:p w:rsidR="00F54B2D" w:rsidRDefault="00F54B2D" w:rsidP="00F54B2D">
      <w:pPr>
        <w:pStyle w:val="af7"/>
        <w:numPr>
          <w:ilvl w:val="0"/>
          <w:numId w:val="13"/>
        </w:numPr>
        <w:tabs>
          <w:tab w:val="num" w:pos="540"/>
        </w:tabs>
        <w:spacing w:before="0" w:beforeAutospacing="0" w:after="0"/>
        <w:ind w:left="540" w:firstLine="0"/>
        <w:rPr>
          <w:color w:val="000000"/>
          <w:sz w:val="28"/>
          <w:szCs w:val="28"/>
        </w:rPr>
      </w:pPr>
      <w:r>
        <w:rPr>
          <w:color w:val="000000"/>
          <w:sz w:val="28"/>
          <w:szCs w:val="28"/>
        </w:rPr>
        <w:t>уравнение гармонических колебаний;</w:t>
      </w:r>
    </w:p>
    <w:p w:rsidR="00F54B2D" w:rsidRDefault="00F54B2D" w:rsidP="00F54B2D">
      <w:pPr>
        <w:pStyle w:val="af7"/>
        <w:numPr>
          <w:ilvl w:val="0"/>
          <w:numId w:val="13"/>
        </w:numPr>
        <w:tabs>
          <w:tab w:val="num" w:pos="540"/>
        </w:tabs>
        <w:spacing w:before="0" w:beforeAutospacing="0" w:after="0"/>
        <w:ind w:left="540" w:firstLine="0"/>
        <w:rPr>
          <w:color w:val="000000"/>
          <w:sz w:val="28"/>
          <w:szCs w:val="28"/>
        </w:rPr>
      </w:pPr>
      <w:r>
        <w:rPr>
          <w:color w:val="000000"/>
          <w:sz w:val="28"/>
          <w:szCs w:val="28"/>
        </w:rPr>
        <w:t xml:space="preserve">свободные и вынужденные колебания; </w:t>
      </w:r>
    </w:p>
    <w:p w:rsidR="00F54B2D" w:rsidRDefault="00F54B2D" w:rsidP="00F54B2D">
      <w:pPr>
        <w:pStyle w:val="af7"/>
        <w:numPr>
          <w:ilvl w:val="0"/>
          <w:numId w:val="13"/>
        </w:numPr>
        <w:tabs>
          <w:tab w:val="num" w:pos="540"/>
        </w:tabs>
        <w:spacing w:before="0" w:beforeAutospacing="0" w:after="0"/>
        <w:ind w:left="540" w:firstLine="0"/>
        <w:rPr>
          <w:color w:val="000000"/>
          <w:sz w:val="28"/>
          <w:szCs w:val="28"/>
        </w:rPr>
      </w:pPr>
      <w:r>
        <w:rPr>
          <w:color w:val="000000"/>
          <w:sz w:val="28"/>
          <w:szCs w:val="28"/>
        </w:rPr>
        <w:t>длина волны;</w:t>
      </w:r>
    </w:p>
    <w:p w:rsidR="00F54B2D" w:rsidRDefault="00F54B2D" w:rsidP="00F54B2D">
      <w:pPr>
        <w:pStyle w:val="af7"/>
        <w:numPr>
          <w:ilvl w:val="0"/>
          <w:numId w:val="13"/>
        </w:numPr>
        <w:tabs>
          <w:tab w:val="num" w:pos="540"/>
        </w:tabs>
        <w:spacing w:before="0" w:beforeAutospacing="0" w:after="0"/>
        <w:ind w:left="540" w:firstLine="0"/>
        <w:rPr>
          <w:color w:val="000000"/>
          <w:sz w:val="28"/>
          <w:szCs w:val="28"/>
        </w:rPr>
      </w:pPr>
      <w:r>
        <w:rPr>
          <w:color w:val="000000"/>
          <w:sz w:val="28"/>
          <w:szCs w:val="28"/>
        </w:rPr>
        <w:t>уравнение гармонической волны;</w:t>
      </w:r>
    </w:p>
    <w:p w:rsidR="00F54B2D" w:rsidRDefault="00F54B2D" w:rsidP="00F54B2D">
      <w:pPr>
        <w:pStyle w:val="af7"/>
        <w:numPr>
          <w:ilvl w:val="0"/>
          <w:numId w:val="13"/>
        </w:numPr>
        <w:tabs>
          <w:tab w:val="num" w:pos="540"/>
        </w:tabs>
        <w:spacing w:before="0" w:beforeAutospacing="0" w:after="0"/>
        <w:ind w:left="540" w:firstLine="0"/>
        <w:rPr>
          <w:color w:val="000000"/>
          <w:sz w:val="28"/>
          <w:szCs w:val="28"/>
        </w:rPr>
      </w:pPr>
      <w:r>
        <w:rPr>
          <w:color w:val="000000"/>
          <w:sz w:val="28"/>
          <w:szCs w:val="28"/>
        </w:rPr>
        <w:t>волны, их виды и характеристики;</w:t>
      </w:r>
    </w:p>
    <w:p w:rsidR="00F54B2D" w:rsidRDefault="00F54B2D" w:rsidP="00F54B2D">
      <w:pPr>
        <w:pStyle w:val="af7"/>
        <w:tabs>
          <w:tab w:val="num" w:pos="540"/>
        </w:tabs>
        <w:spacing w:before="0" w:beforeAutospacing="0" w:after="0"/>
        <w:ind w:left="540"/>
        <w:rPr>
          <w:color w:val="000000"/>
          <w:sz w:val="28"/>
          <w:szCs w:val="28"/>
        </w:rPr>
      </w:pPr>
    </w:p>
    <w:p w:rsidR="00F54B2D" w:rsidRDefault="00F54B2D" w:rsidP="00F54B2D">
      <w:pPr>
        <w:pStyle w:val="af7"/>
        <w:spacing w:before="0" w:beforeAutospacing="0" w:after="0"/>
        <w:ind w:left="14" w:firstLine="302"/>
        <w:rPr>
          <w:color w:val="000000"/>
          <w:sz w:val="28"/>
          <w:szCs w:val="28"/>
        </w:rPr>
      </w:pPr>
      <w:r>
        <w:rPr>
          <w:bCs/>
          <w:i/>
          <w:iCs/>
          <w:color w:val="000000"/>
          <w:sz w:val="28"/>
          <w:szCs w:val="28"/>
        </w:rPr>
        <w:t>Требования к умениям:</w:t>
      </w:r>
    </w:p>
    <w:p w:rsidR="00F54B2D" w:rsidRDefault="00F54B2D" w:rsidP="00F54B2D">
      <w:pPr>
        <w:pStyle w:val="af7"/>
        <w:numPr>
          <w:ilvl w:val="0"/>
          <w:numId w:val="14"/>
        </w:numPr>
        <w:tabs>
          <w:tab w:val="num" w:pos="540"/>
        </w:tabs>
        <w:spacing w:before="0" w:beforeAutospacing="0" w:after="0"/>
        <w:ind w:left="540" w:firstLine="0"/>
        <w:rPr>
          <w:color w:val="000000"/>
          <w:sz w:val="28"/>
          <w:szCs w:val="28"/>
        </w:rPr>
      </w:pPr>
      <w:r>
        <w:rPr>
          <w:color w:val="000000"/>
          <w:sz w:val="28"/>
          <w:szCs w:val="28"/>
        </w:rPr>
        <w:lastRenderedPageBreak/>
        <w:t>формулировать понятия: механическое движение, скорость, ускорение, системы отсчёта, изображать графически виды движений, решать количественные и качественные задачи на данные темы;</w:t>
      </w:r>
    </w:p>
    <w:p w:rsidR="00F54B2D" w:rsidRDefault="00F54B2D" w:rsidP="00F54B2D">
      <w:pPr>
        <w:pStyle w:val="af7"/>
        <w:numPr>
          <w:ilvl w:val="0"/>
          <w:numId w:val="14"/>
        </w:numPr>
        <w:tabs>
          <w:tab w:val="num" w:pos="540"/>
        </w:tabs>
        <w:spacing w:before="0" w:beforeAutospacing="0" w:after="0"/>
        <w:ind w:left="540" w:firstLine="0"/>
        <w:rPr>
          <w:color w:val="000000"/>
          <w:sz w:val="28"/>
          <w:szCs w:val="28"/>
        </w:rPr>
      </w:pPr>
      <w:r>
        <w:rPr>
          <w:color w:val="000000"/>
          <w:sz w:val="28"/>
          <w:szCs w:val="28"/>
        </w:rPr>
        <w:t>решать задачи с использованием формул для равномерного и равноускоренного движения;</w:t>
      </w:r>
    </w:p>
    <w:p w:rsidR="00F54B2D" w:rsidRDefault="00F54B2D" w:rsidP="00F54B2D">
      <w:pPr>
        <w:pStyle w:val="af7"/>
        <w:numPr>
          <w:ilvl w:val="0"/>
          <w:numId w:val="14"/>
        </w:numPr>
        <w:tabs>
          <w:tab w:val="num" w:pos="540"/>
        </w:tabs>
        <w:spacing w:before="0" w:beforeAutospacing="0" w:after="0"/>
        <w:ind w:left="540" w:firstLine="0"/>
        <w:rPr>
          <w:color w:val="000000"/>
          <w:sz w:val="28"/>
          <w:szCs w:val="28"/>
        </w:rPr>
      </w:pPr>
      <w:r>
        <w:rPr>
          <w:color w:val="000000"/>
          <w:sz w:val="28"/>
          <w:szCs w:val="28"/>
        </w:rPr>
        <w:t xml:space="preserve">решать задачи с применением законов Ньютона, закона всемирного тяготения </w:t>
      </w:r>
    </w:p>
    <w:p w:rsidR="00F54B2D" w:rsidRDefault="00F54B2D" w:rsidP="00F54B2D">
      <w:pPr>
        <w:pStyle w:val="af7"/>
        <w:numPr>
          <w:ilvl w:val="0"/>
          <w:numId w:val="14"/>
        </w:numPr>
        <w:tabs>
          <w:tab w:val="num" w:pos="540"/>
        </w:tabs>
        <w:spacing w:before="0" w:beforeAutospacing="0" w:after="0"/>
        <w:ind w:left="540" w:firstLine="0"/>
        <w:rPr>
          <w:color w:val="000000"/>
          <w:sz w:val="28"/>
          <w:szCs w:val="28"/>
        </w:rPr>
      </w:pPr>
      <w:r>
        <w:rPr>
          <w:color w:val="000000"/>
          <w:sz w:val="28"/>
          <w:szCs w:val="28"/>
        </w:rPr>
        <w:t>решать задачи на применение закона сохранения импульса и механической энергии;</w:t>
      </w:r>
    </w:p>
    <w:p w:rsidR="00F54B2D" w:rsidRDefault="00F54B2D" w:rsidP="00F54B2D">
      <w:pPr>
        <w:pStyle w:val="af7"/>
        <w:numPr>
          <w:ilvl w:val="0"/>
          <w:numId w:val="14"/>
        </w:numPr>
        <w:tabs>
          <w:tab w:val="num" w:pos="540"/>
        </w:tabs>
        <w:spacing w:before="0" w:beforeAutospacing="0" w:after="0"/>
        <w:ind w:left="540" w:firstLine="0"/>
        <w:rPr>
          <w:color w:val="000000"/>
          <w:sz w:val="28"/>
          <w:szCs w:val="28"/>
        </w:rPr>
      </w:pPr>
      <w:r>
        <w:rPr>
          <w:color w:val="000000"/>
          <w:sz w:val="28"/>
          <w:szCs w:val="28"/>
        </w:rPr>
        <w:t xml:space="preserve">решать задачи на нахождение параметров колебательного движения, </w:t>
      </w:r>
    </w:p>
    <w:p w:rsidR="00F54B2D" w:rsidRDefault="00F54B2D" w:rsidP="00F54B2D">
      <w:pPr>
        <w:pStyle w:val="af7"/>
        <w:spacing w:before="0" w:beforeAutospacing="0" w:after="0"/>
        <w:ind w:right="14"/>
        <w:rPr>
          <w:color w:val="000000"/>
          <w:sz w:val="28"/>
          <w:szCs w:val="28"/>
        </w:rPr>
      </w:pPr>
    </w:p>
    <w:p w:rsidR="00F54B2D" w:rsidRDefault="00F54B2D" w:rsidP="00F54B2D">
      <w:pPr>
        <w:pStyle w:val="af7"/>
        <w:spacing w:before="0" w:beforeAutospacing="0" w:after="0"/>
        <w:ind w:right="14"/>
        <w:rPr>
          <w:color w:val="000000"/>
          <w:sz w:val="28"/>
          <w:szCs w:val="28"/>
        </w:rPr>
      </w:pPr>
      <w:r>
        <w:rPr>
          <w:color w:val="000000"/>
          <w:sz w:val="28"/>
          <w:szCs w:val="28"/>
        </w:rPr>
        <w:t>Механическое движение, его относительность. Законы динамики Ньютона. Силы в природе: упругость, трение, сила тяжести. Закон всемирного тяготения. Невесомость.</w:t>
      </w:r>
    </w:p>
    <w:p w:rsidR="00F54B2D" w:rsidRDefault="00F54B2D" w:rsidP="00F54B2D">
      <w:pPr>
        <w:pStyle w:val="af7"/>
        <w:spacing w:before="0" w:beforeAutospacing="0" w:after="0"/>
        <w:ind w:firstLine="691"/>
        <w:rPr>
          <w:color w:val="000000"/>
          <w:sz w:val="28"/>
          <w:szCs w:val="28"/>
        </w:rPr>
      </w:pPr>
      <w:r>
        <w:rPr>
          <w:color w:val="000000"/>
          <w:sz w:val="28"/>
          <w:szCs w:val="28"/>
        </w:rPr>
        <w:t>Импульс. Закон сохранения импульса и реактивное движение. Потенциальная и кинетическая энергия. Закон сохранения механической энергии. Работа и мощность.</w:t>
      </w:r>
    </w:p>
    <w:p w:rsidR="00F54B2D" w:rsidRDefault="00F54B2D" w:rsidP="00F54B2D">
      <w:pPr>
        <w:pStyle w:val="af7"/>
        <w:spacing w:before="0" w:beforeAutospacing="0" w:after="0"/>
        <w:rPr>
          <w:color w:val="000000"/>
          <w:sz w:val="28"/>
          <w:szCs w:val="28"/>
        </w:rPr>
      </w:pPr>
      <w:r>
        <w:rPr>
          <w:color w:val="000000"/>
          <w:sz w:val="28"/>
          <w:szCs w:val="28"/>
        </w:rPr>
        <w:t>Механические колебания. Период и частота колебаний. Механические волны. Свойства волн. Звуковые волны. Ультразвук и его использование в технике и медицине.</w:t>
      </w:r>
    </w:p>
    <w:p w:rsidR="00F54B2D" w:rsidRDefault="00F54B2D" w:rsidP="00F54B2D">
      <w:pPr>
        <w:pStyle w:val="af7"/>
        <w:keepNext/>
        <w:keepLines/>
        <w:spacing w:before="0" w:beforeAutospacing="0" w:after="0"/>
        <w:rPr>
          <w:color w:val="000000"/>
          <w:sz w:val="28"/>
          <w:szCs w:val="28"/>
        </w:rPr>
      </w:pPr>
      <w:r>
        <w:rPr>
          <w:color w:val="000000"/>
          <w:sz w:val="28"/>
          <w:szCs w:val="28"/>
        </w:rPr>
        <w:t>Демонстрации</w:t>
      </w:r>
    </w:p>
    <w:p w:rsidR="00F54B2D" w:rsidRDefault="00F54B2D" w:rsidP="00F54B2D">
      <w:pPr>
        <w:pStyle w:val="af7"/>
        <w:keepNext/>
        <w:keepLines/>
        <w:spacing w:before="0" w:beforeAutospacing="0" w:after="0"/>
        <w:rPr>
          <w:color w:val="000000"/>
          <w:sz w:val="28"/>
          <w:szCs w:val="28"/>
        </w:rPr>
      </w:pPr>
      <w:r>
        <w:rPr>
          <w:color w:val="000000"/>
          <w:sz w:val="28"/>
          <w:szCs w:val="28"/>
        </w:rPr>
        <w:t>Относительность движения.</w:t>
      </w:r>
    </w:p>
    <w:p w:rsidR="00F54B2D" w:rsidRDefault="00F54B2D" w:rsidP="00F54B2D">
      <w:pPr>
        <w:pStyle w:val="af7"/>
        <w:keepNext/>
        <w:keepLines/>
        <w:spacing w:before="0" w:beforeAutospacing="0" w:after="0"/>
        <w:rPr>
          <w:color w:val="000000"/>
          <w:sz w:val="28"/>
          <w:szCs w:val="28"/>
        </w:rPr>
      </w:pPr>
      <w:r>
        <w:rPr>
          <w:color w:val="000000"/>
          <w:sz w:val="28"/>
          <w:szCs w:val="28"/>
        </w:rPr>
        <w:t>Инертность тела.</w:t>
      </w:r>
    </w:p>
    <w:p w:rsidR="00F54B2D" w:rsidRDefault="00F54B2D" w:rsidP="00F54B2D">
      <w:pPr>
        <w:pStyle w:val="af7"/>
        <w:keepNext/>
        <w:keepLines/>
        <w:spacing w:before="0" w:beforeAutospacing="0" w:after="0"/>
        <w:rPr>
          <w:color w:val="000000"/>
          <w:sz w:val="28"/>
          <w:szCs w:val="28"/>
        </w:rPr>
      </w:pPr>
      <w:r>
        <w:rPr>
          <w:color w:val="000000"/>
          <w:sz w:val="28"/>
          <w:szCs w:val="28"/>
        </w:rPr>
        <w:t>Зависимость ускорения тела от его массы и силы, действующей на тело. Равенство и противоположность направления сил действия и противодействия.</w:t>
      </w:r>
    </w:p>
    <w:p w:rsidR="00F54B2D" w:rsidRDefault="00F54B2D" w:rsidP="00F54B2D">
      <w:pPr>
        <w:pStyle w:val="af7"/>
        <w:keepNext/>
        <w:keepLines/>
        <w:spacing w:before="0" w:beforeAutospacing="0" w:after="0"/>
        <w:ind w:right="2146"/>
        <w:rPr>
          <w:color w:val="000000"/>
          <w:sz w:val="28"/>
          <w:szCs w:val="28"/>
        </w:rPr>
      </w:pPr>
      <w:r>
        <w:rPr>
          <w:color w:val="000000"/>
          <w:sz w:val="28"/>
          <w:szCs w:val="28"/>
        </w:rPr>
        <w:t>Зависимость силы упругости от удлинения пружины. Невесомость.</w:t>
      </w:r>
    </w:p>
    <w:p w:rsidR="00F54B2D" w:rsidRDefault="00F54B2D" w:rsidP="00F54B2D">
      <w:pPr>
        <w:pStyle w:val="af7"/>
        <w:keepNext/>
        <w:keepLines/>
        <w:spacing w:before="0" w:beforeAutospacing="0" w:after="0"/>
        <w:rPr>
          <w:color w:val="000000"/>
          <w:sz w:val="28"/>
          <w:szCs w:val="28"/>
        </w:rPr>
      </w:pPr>
      <w:r>
        <w:rPr>
          <w:color w:val="000000"/>
          <w:sz w:val="28"/>
          <w:szCs w:val="28"/>
        </w:rPr>
        <w:t xml:space="preserve">Реактивное движение, модель ракеты. </w:t>
      </w:r>
    </w:p>
    <w:p w:rsidR="00F54B2D" w:rsidRDefault="00F54B2D" w:rsidP="00F54B2D">
      <w:pPr>
        <w:pStyle w:val="af7"/>
        <w:keepNext/>
        <w:keepLines/>
        <w:spacing w:before="0" w:beforeAutospacing="0" w:after="0"/>
        <w:rPr>
          <w:color w:val="000000"/>
          <w:sz w:val="28"/>
          <w:szCs w:val="28"/>
        </w:rPr>
      </w:pPr>
      <w:r>
        <w:rPr>
          <w:color w:val="000000"/>
          <w:sz w:val="28"/>
          <w:szCs w:val="28"/>
        </w:rPr>
        <w:t>Изменение энергии при совершении работы.</w:t>
      </w:r>
    </w:p>
    <w:p w:rsidR="00F54B2D" w:rsidRDefault="00F54B2D" w:rsidP="00F54B2D">
      <w:pPr>
        <w:pStyle w:val="af7"/>
        <w:keepNext/>
        <w:keepLines/>
        <w:spacing w:before="0" w:beforeAutospacing="0" w:after="0"/>
        <w:rPr>
          <w:color w:val="000000"/>
          <w:sz w:val="28"/>
          <w:szCs w:val="28"/>
        </w:rPr>
      </w:pPr>
      <w:r>
        <w:rPr>
          <w:color w:val="000000"/>
          <w:sz w:val="28"/>
          <w:szCs w:val="28"/>
        </w:rPr>
        <w:t xml:space="preserve"> Свободные и вынужденные колебания. </w:t>
      </w:r>
    </w:p>
    <w:p w:rsidR="00F54B2D" w:rsidRDefault="00F54B2D" w:rsidP="00F54B2D">
      <w:pPr>
        <w:pStyle w:val="af7"/>
        <w:keepNext/>
        <w:keepLines/>
        <w:spacing w:before="0" w:beforeAutospacing="0" w:after="0"/>
        <w:rPr>
          <w:color w:val="000000"/>
          <w:sz w:val="28"/>
          <w:szCs w:val="28"/>
        </w:rPr>
      </w:pPr>
      <w:r>
        <w:rPr>
          <w:color w:val="000000"/>
          <w:sz w:val="28"/>
          <w:szCs w:val="28"/>
        </w:rPr>
        <w:t>Образование и распространение волн.</w:t>
      </w:r>
    </w:p>
    <w:p w:rsidR="00F54B2D" w:rsidRDefault="00F54B2D" w:rsidP="00F54B2D">
      <w:pPr>
        <w:pStyle w:val="af7"/>
        <w:keepNext/>
        <w:keepLines/>
        <w:spacing w:before="0" w:beforeAutospacing="0" w:after="0"/>
        <w:rPr>
          <w:color w:val="000000"/>
          <w:sz w:val="28"/>
          <w:szCs w:val="28"/>
        </w:rPr>
      </w:pPr>
      <w:r>
        <w:rPr>
          <w:color w:val="000000"/>
          <w:sz w:val="28"/>
          <w:szCs w:val="28"/>
        </w:rPr>
        <w:t xml:space="preserve"> Колеблющееся тело как источник звука.</w:t>
      </w:r>
    </w:p>
    <w:p w:rsidR="00F54B2D" w:rsidRDefault="00F54B2D" w:rsidP="00F54B2D">
      <w:pPr>
        <w:pStyle w:val="af7"/>
        <w:spacing w:before="0" w:beforeAutospacing="0" w:after="0"/>
        <w:ind w:right="144"/>
        <w:rPr>
          <w:color w:val="000000"/>
          <w:sz w:val="28"/>
          <w:szCs w:val="28"/>
        </w:rPr>
      </w:pPr>
      <w:r>
        <w:rPr>
          <w:bCs/>
          <w:color w:val="000000"/>
          <w:sz w:val="28"/>
          <w:szCs w:val="28"/>
        </w:rPr>
        <w:t>Лабораторная работа:</w:t>
      </w:r>
      <w:r>
        <w:rPr>
          <w:rStyle w:val="apple-converted-space"/>
          <w:rFonts w:eastAsiaTheme="majorEastAsia"/>
          <w:b/>
          <w:bCs/>
          <w:color w:val="000000"/>
          <w:sz w:val="28"/>
          <w:szCs w:val="28"/>
        </w:rPr>
        <w:t> </w:t>
      </w:r>
      <w:r>
        <w:rPr>
          <w:color w:val="000000"/>
          <w:sz w:val="28"/>
          <w:szCs w:val="28"/>
        </w:rPr>
        <w:t xml:space="preserve"> «Исследование зависимости силы трения от веса тела» </w:t>
      </w:r>
    </w:p>
    <w:p w:rsidR="00F54B2D" w:rsidRDefault="00F54B2D" w:rsidP="00F54B2D">
      <w:pPr>
        <w:pStyle w:val="af7"/>
        <w:spacing w:before="0" w:beforeAutospacing="0" w:after="0"/>
        <w:rPr>
          <w:color w:val="000000"/>
          <w:sz w:val="28"/>
          <w:szCs w:val="28"/>
        </w:rPr>
      </w:pPr>
      <w:r>
        <w:rPr>
          <w:bCs/>
          <w:color w:val="000000"/>
          <w:sz w:val="28"/>
          <w:szCs w:val="28"/>
        </w:rPr>
        <w:t>Лабораторная работа:</w:t>
      </w:r>
      <w:r>
        <w:rPr>
          <w:rStyle w:val="apple-converted-space"/>
          <w:rFonts w:eastAsiaTheme="majorEastAsia"/>
          <w:color w:val="000000"/>
          <w:sz w:val="28"/>
          <w:szCs w:val="28"/>
        </w:rPr>
        <w:t> </w:t>
      </w:r>
      <w:r>
        <w:rPr>
          <w:color w:val="000000"/>
          <w:sz w:val="28"/>
          <w:szCs w:val="28"/>
        </w:rPr>
        <w:t xml:space="preserve">«Изучение зависимости периода колебаний нитяного маятника от длины нити» </w:t>
      </w:r>
    </w:p>
    <w:p w:rsidR="00F54B2D" w:rsidRDefault="00F54B2D" w:rsidP="00F54B2D">
      <w:pPr>
        <w:pStyle w:val="af7"/>
        <w:spacing w:before="0" w:beforeAutospacing="0" w:after="0"/>
        <w:ind w:left="14" w:firstLine="230"/>
        <w:rPr>
          <w:bCs/>
          <w:i/>
          <w:color w:val="000000"/>
          <w:sz w:val="28"/>
          <w:szCs w:val="28"/>
        </w:rPr>
      </w:pPr>
      <w:r>
        <w:rPr>
          <w:bCs/>
          <w:i/>
          <w:color w:val="000000"/>
          <w:sz w:val="28"/>
          <w:szCs w:val="28"/>
        </w:rPr>
        <w:t>Виды самостоятельной работы:</w:t>
      </w:r>
    </w:p>
    <w:p w:rsidR="00F54B2D" w:rsidRDefault="00F54B2D" w:rsidP="00F54B2D">
      <w:pPr>
        <w:pStyle w:val="af7"/>
        <w:spacing w:before="0" w:beforeAutospacing="0" w:after="0"/>
        <w:ind w:left="14" w:firstLine="230"/>
        <w:rPr>
          <w:color w:val="000000"/>
          <w:sz w:val="28"/>
          <w:szCs w:val="28"/>
        </w:rPr>
      </w:pPr>
      <w:r>
        <w:rPr>
          <w:color w:val="000000"/>
          <w:sz w:val="28"/>
          <w:szCs w:val="28"/>
        </w:rPr>
        <w:t>Составление презентаций или докладов «Механическое движение» в моей будущей профессии.</w:t>
      </w:r>
    </w:p>
    <w:p w:rsidR="00F54B2D" w:rsidRDefault="00F54B2D" w:rsidP="00F54B2D">
      <w:pPr>
        <w:rPr>
          <w:rFonts w:ascii="Times New Roman" w:hAnsi="Times New Roman"/>
          <w:i/>
          <w:iCs/>
          <w:snapToGrid w:val="0"/>
          <w:color w:val="000000"/>
          <w:sz w:val="28"/>
          <w:szCs w:val="28"/>
        </w:rPr>
      </w:pPr>
      <w:r>
        <w:rPr>
          <w:rFonts w:ascii="Times New Roman" w:hAnsi="Times New Roman"/>
          <w:i/>
          <w:iCs/>
          <w:snapToGrid w:val="0"/>
          <w:color w:val="000000"/>
          <w:sz w:val="28"/>
          <w:szCs w:val="28"/>
        </w:rPr>
        <w:lastRenderedPageBreak/>
        <w:t xml:space="preserve">Литература:                                                                                                                  </w:t>
      </w:r>
      <w:r>
        <w:rPr>
          <w:rFonts w:ascii="Times New Roman" w:hAnsi="Times New Roman"/>
          <w:color w:val="000000"/>
          <w:sz w:val="28"/>
          <w:szCs w:val="28"/>
        </w:rPr>
        <w:t>Дмитриева В.Ф. Физика: Учебник для средних специальных учебных заведений М.: Академия, 2010, с 8-19</w:t>
      </w:r>
    </w:p>
    <w:p w:rsidR="00F54B2D" w:rsidRDefault="00F54B2D" w:rsidP="00F54B2D">
      <w:pPr>
        <w:pStyle w:val="western"/>
        <w:spacing w:before="0" w:beforeAutospacing="0" w:after="0" w:afterAutospacing="0"/>
        <w:rPr>
          <w:sz w:val="28"/>
          <w:szCs w:val="28"/>
        </w:rPr>
      </w:pPr>
      <w:r>
        <w:rPr>
          <w:i/>
          <w:sz w:val="28"/>
          <w:szCs w:val="28"/>
        </w:rPr>
        <w:t>Средства обучения:</w:t>
      </w:r>
      <w:r>
        <w:rPr>
          <w:sz w:val="28"/>
          <w:szCs w:val="28"/>
        </w:rPr>
        <w:t xml:space="preserve"> Необходимое оборудование для лабораторных работ, Интерактивная доска, ПК, слайдовые презентации.</w:t>
      </w:r>
    </w:p>
    <w:p w:rsidR="00F54B2D" w:rsidRDefault="00F54B2D" w:rsidP="00F54B2D">
      <w:pPr>
        <w:pStyle w:val="af7"/>
        <w:spacing w:before="0" w:beforeAutospacing="0" w:after="0"/>
        <w:ind w:left="504" w:hanging="504"/>
        <w:rPr>
          <w:b/>
          <w:color w:val="000000"/>
          <w:sz w:val="28"/>
          <w:szCs w:val="28"/>
        </w:rPr>
      </w:pPr>
    </w:p>
    <w:p w:rsidR="00F54B2D" w:rsidRDefault="00F54B2D" w:rsidP="00F54B2D">
      <w:pPr>
        <w:pStyle w:val="af7"/>
        <w:spacing w:before="0" w:beforeAutospacing="0" w:after="0"/>
        <w:ind w:left="504" w:hanging="504"/>
        <w:rPr>
          <w:b/>
          <w:color w:val="000000"/>
          <w:sz w:val="28"/>
          <w:szCs w:val="28"/>
        </w:rPr>
      </w:pPr>
      <w:r>
        <w:rPr>
          <w:b/>
          <w:color w:val="000000"/>
          <w:sz w:val="28"/>
          <w:szCs w:val="28"/>
        </w:rPr>
        <w:t>Тема 1.2. Тепловые явления</w:t>
      </w:r>
    </w:p>
    <w:p w:rsidR="00F54B2D" w:rsidRDefault="00F54B2D" w:rsidP="00F54B2D">
      <w:pPr>
        <w:pStyle w:val="af7"/>
        <w:spacing w:before="0" w:beforeAutospacing="0" w:after="0"/>
        <w:ind w:left="230"/>
        <w:rPr>
          <w:color w:val="000000"/>
          <w:sz w:val="28"/>
          <w:szCs w:val="28"/>
        </w:rPr>
      </w:pPr>
      <w:r>
        <w:rPr>
          <w:i/>
          <w:iCs/>
          <w:color w:val="000000"/>
          <w:sz w:val="28"/>
          <w:szCs w:val="28"/>
        </w:rPr>
        <w:t>Требования к знаниям:</w:t>
      </w:r>
    </w:p>
    <w:p w:rsidR="00F54B2D" w:rsidRDefault="00F54B2D" w:rsidP="00F54B2D">
      <w:pPr>
        <w:pStyle w:val="af7"/>
        <w:numPr>
          <w:ilvl w:val="0"/>
          <w:numId w:val="15"/>
        </w:numPr>
        <w:tabs>
          <w:tab w:val="num" w:pos="540"/>
        </w:tabs>
        <w:spacing w:before="0" w:beforeAutospacing="0" w:after="0"/>
        <w:ind w:left="540" w:firstLine="0"/>
        <w:rPr>
          <w:bCs/>
          <w:color w:val="000000"/>
          <w:sz w:val="28"/>
          <w:szCs w:val="28"/>
        </w:rPr>
      </w:pPr>
      <w:r>
        <w:rPr>
          <w:bCs/>
          <w:color w:val="000000"/>
          <w:sz w:val="28"/>
          <w:szCs w:val="28"/>
        </w:rPr>
        <w:t xml:space="preserve">модель идеального газа; </w:t>
      </w:r>
    </w:p>
    <w:p w:rsidR="00F54B2D" w:rsidRDefault="00F54B2D" w:rsidP="00F54B2D">
      <w:pPr>
        <w:pStyle w:val="af7"/>
        <w:numPr>
          <w:ilvl w:val="0"/>
          <w:numId w:val="15"/>
        </w:numPr>
        <w:tabs>
          <w:tab w:val="num" w:pos="540"/>
        </w:tabs>
        <w:spacing w:before="0" w:beforeAutospacing="0" w:after="0"/>
        <w:ind w:left="540" w:firstLine="0"/>
        <w:rPr>
          <w:bCs/>
          <w:color w:val="000000"/>
          <w:sz w:val="28"/>
          <w:szCs w:val="28"/>
        </w:rPr>
      </w:pPr>
      <w:r>
        <w:rPr>
          <w:bCs/>
          <w:color w:val="000000"/>
          <w:sz w:val="28"/>
          <w:szCs w:val="28"/>
        </w:rPr>
        <w:t xml:space="preserve">абсолютная температура; </w:t>
      </w:r>
    </w:p>
    <w:p w:rsidR="00F54B2D" w:rsidRDefault="00F54B2D" w:rsidP="00F54B2D">
      <w:pPr>
        <w:pStyle w:val="af7"/>
        <w:numPr>
          <w:ilvl w:val="0"/>
          <w:numId w:val="15"/>
        </w:numPr>
        <w:tabs>
          <w:tab w:val="num" w:pos="540"/>
        </w:tabs>
        <w:spacing w:before="0" w:beforeAutospacing="0" w:after="0"/>
        <w:ind w:left="540" w:firstLine="0"/>
        <w:rPr>
          <w:bCs/>
          <w:color w:val="000000"/>
          <w:sz w:val="28"/>
          <w:szCs w:val="28"/>
        </w:rPr>
      </w:pPr>
      <w:r>
        <w:rPr>
          <w:bCs/>
          <w:color w:val="000000"/>
          <w:sz w:val="28"/>
          <w:szCs w:val="28"/>
        </w:rPr>
        <w:t xml:space="preserve">связь между давлением идеального газа и средней кинетической энергией теплового движения его молекул; </w:t>
      </w:r>
    </w:p>
    <w:p w:rsidR="00F54B2D" w:rsidRDefault="00F54B2D" w:rsidP="00F54B2D">
      <w:pPr>
        <w:pStyle w:val="af7"/>
        <w:numPr>
          <w:ilvl w:val="0"/>
          <w:numId w:val="15"/>
        </w:numPr>
        <w:tabs>
          <w:tab w:val="num" w:pos="540"/>
        </w:tabs>
        <w:spacing w:before="0" w:beforeAutospacing="0" w:after="0"/>
        <w:ind w:left="540" w:firstLine="0"/>
        <w:rPr>
          <w:bCs/>
          <w:color w:val="000000"/>
          <w:sz w:val="28"/>
          <w:szCs w:val="28"/>
        </w:rPr>
      </w:pPr>
      <w:r>
        <w:rPr>
          <w:bCs/>
          <w:color w:val="000000"/>
          <w:sz w:val="28"/>
          <w:szCs w:val="28"/>
        </w:rPr>
        <w:t>уравнение состояния идеального газа;</w:t>
      </w:r>
    </w:p>
    <w:p w:rsidR="00F54B2D" w:rsidRDefault="00F54B2D" w:rsidP="00F54B2D">
      <w:pPr>
        <w:pStyle w:val="af7"/>
        <w:numPr>
          <w:ilvl w:val="0"/>
          <w:numId w:val="15"/>
        </w:numPr>
        <w:tabs>
          <w:tab w:val="num" w:pos="540"/>
        </w:tabs>
        <w:spacing w:before="0" w:beforeAutospacing="0" w:after="0"/>
        <w:ind w:left="540" w:firstLine="0"/>
        <w:rPr>
          <w:color w:val="000000"/>
          <w:sz w:val="28"/>
          <w:szCs w:val="28"/>
        </w:rPr>
      </w:pPr>
      <w:proofErr w:type="spellStart"/>
      <w:r>
        <w:rPr>
          <w:bCs/>
          <w:color w:val="000000"/>
          <w:sz w:val="28"/>
          <w:szCs w:val="28"/>
        </w:rPr>
        <w:t>изопроцессы</w:t>
      </w:r>
      <w:proofErr w:type="spellEnd"/>
      <w:r>
        <w:rPr>
          <w:bCs/>
          <w:color w:val="000000"/>
          <w:sz w:val="28"/>
          <w:szCs w:val="28"/>
        </w:rPr>
        <w:t>;</w:t>
      </w:r>
    </w:p>
    <w:p w:rsidR="00F54B2D" w:rsidRDefault="00F54B2D" w:rsidP="00F54B2D">
      <w:pPr>
        <w:pStyle w:val="af7"/>
        <w:numPr>
          <w:ilvl w:val="0"/>
          <w:numId w:val="15"/>
        </w:numPr>
        <w:tabs>
          <w:tab w:val="num" w:pos="540"/>
        </w:tabs>
        <w:spacing w:before="0" w:beforeAutospacing="0" w:after="0"/>
        <w:ind w:left="540" w:firstLine="0"/>
        <w:rPr>
          <w:bCs/>
          <w:color w:val="000000"/>
          <w:sz w:val="28"/>
          <w:szCs w:val="28"/>
        </w:rPr>
      </w:pPr>
      <w:r>
        <w:rPr>
          <w:bCs/>
          <w:color w:val="000000"/>
          <w:sz w:val="28"/>
          <w:szCs w:val="28"/>
        </w:rPr>
        <w:t>первый закон термодинамики;</w:t>
      </w:r>
    </w:p>
    <w:p w:rsidR="00F54B2D" w:rsidRDefault="00F54B2D" w:rsidP="00F54B2D">
      <w:pPr>
        <w:pStyle w:val="af7"/>
        <w:numPr>
          <w:ilvl w:val="0"/>
          <w:numId w:val="15"/>
        </w:numPr>
        <w:tabs>
          <w:tab w:val="num" w:pos="540"/>
        </w:tabs>
        <w:spacing w:before="0" w:beforeAutospacing="0" w:after="0"/>
        <w:ind w:left="540" w:firstLine="0"/>
        <w:rPr>
          <w:bCs/>
          <w:color w:val="000000"/>
          <w:sz w:val="28"/>
          <w:szCs w:val="28"/>
        </w:rPr>
      </w:pPr>
      <w:r>
        <w:rPr>
          <w:bCs/>
          <w:color w:val="000000"/>
          <w:sz w:val="28"/>
          <w:szCs w:val="28"/>
        </w:rPr>
        <w:t>второй закон термодинамики и его статистическое истолкование;</w:t>
      </w:r>
    </w:p>
    <w:p w:rsidR="00F54B2D" w:rsidRDefault="00F54B2D" w:rsidP="00F54B2D">
      <w:pPr>
        <w:pStyle w:val="af7"/>
        <w:numPr>
          <w:ilvl w:val="0"/>
          <w:numId w:val="15"/>
        </w:numPr>
        <w:tabs>
          <w:tab w:val="num" w:pos="540"/>
        </w:tabs>
        <w:spacing w:before="0" w:beforeAutospacing="0" w:after="0"/>
        <w:ind w:left="540" w:firstLine="0"/>
        <w:rPr>
          <w:color w:val="000000"/>
          <w:sz w:val="28"/>
          <w:szCs w:val="28"/>
        </w:rPr>
      </w:pPr>
      <w:r>
        <w:rPr>
          <w:bCs/>
          <w:color w:val="000000"/>
          <w:sz w:val="28"/>
          <w:szCs w:val="28"/>
        </w:rPr>
        <w:t>принципы действия тепловых машин. КПД тепловой машины;</w:t>
      </w:r>
    </w:p>
    <w:p w:rsidR="00F54B2D" w:rsidRDefault="00F54B2D" w:rsidP="00F54B2D">
      <w:pPr>
        <w:pStyle w:val="af7"/>
        <w:numPr>
          <w:ilvl w:val="0"/>
          <w:numId w:val="15"/>
        </w:numPr>
        <w:tabs>
          <w:tab w:val="num" w:pos="540"/>
        </w:tabs>
        <w:spacing w:before="0" w:beforeAutospacing="0" w:after="0"/>
        <w:ind w:left="540" w:firstLine="0"/>
        <w:rPr>
          <w:color w:val="000000"/>
          <w:sz w:val="28"/>
          <w:szCs w:val="28"/>
        </w:rPr>
      </w:pPr>
      <w:r>
        <w:rPr>
          <w:bCs/>
          <w:color w:val="000000"/>
          <w:sz w:val="28"/>
          <w:szCs w:val="28"/>
        </w:rPr>
        <w:t>отличие кристаллических тел от аморфных, природу теплового расширения тел.</w:t>
      </w:r>
    </w:p>
    <w:p w:rsidR="00F54B2D" w:rsidRDefault="00F54B2D" w:rsidP="00F54B2D">
      <w:pPr>
        <w:pStyle w:val="af7"/>
        <w:spacing w:before="0" w:beforeAutospacing="0" w:after="0"/>
        <w:ind w:left="158" w:firstLine="245"/>
        <w:rPr>
          <w:i/>
          <w:iCs/>
          <w:color w:val="000000"/>
          <w:sz w:val="28"/>
          <w:szCs w:val="28"/>
        </w:rPr>
      </w:pPr>
    </w:p>
    <w:p w:rsidR="00F54B2D" w:rsidRDefault="00F54B2D" w:rsidP="00F54B2D">
      <w:pPr>
        <w:pStyle w:val="af7"/>
        <w:spacing w:before="0" w:beforeAutospacing="0" w:after="0"/>
        <w:ind w:left="158" w:firstLine="245"/>
        <w:rPr>
          <w:i/>
          <w:iCs/>
          <w:color w:val="000000"/>
          <w:sz w:val="28"/>
          <w:szCs w:val="28"/>
        </w:rPr>
      </w:pPr>
    </w:p>
    <w:p w:rsidR="00F54B2D" w:rsidRDefault="00F54B2D" w:rsidP="00F54B2D">
      <w:pPr>
        <w:pStyle w:val="af7"/>
        <w:spacing w:before="0" w:beforeAutospacing="0" w:after="0"/>
        <w:ind w:left="158" w:firstLine="245"/>
        <w:rPr>
          <w:color w:val="000000"/>
          <w:sz w:val="28"/>
          <w:szCs w:val="28"/>
        </w:rPr>
      </w:pPr>
      <w:r>
        <w:rPr>
          <w:i/>
          <w:iCs/>
          <w:color w:val="000000"/>
          <w:sz w:val="28"/>
          <w:szCs w:val="28"/>
        </w:rPr>
        <w:t>Требования к умениям:</w:t>
      </w:r>
    </w:p>
    <w:p w:rsidR="00F54B2D" w:rsidRDefault="00F54B2D" w:rsidP="00F54B2D">
      <w:pPr>
        <w:pStyle w:val="af7"/>
        <w:numPr>
          <w:ilvl w:val="0"/>
          <w:numId w:val="16"/>
        </w:numPr>
        <w:tabs>
          <w:tab w:val="num" w:pos="540"/>
        </w:tabs>
        <w:spacing w:before="0" w:beforeAutospacing="0" w:after="0"/>
        <w:ind w:left="540" w:firstLine="0"/>
        <w:rPr>
          <w:color w:val="000000"/>
          <w:sz w:val="28"/>
          <w:szCs w:val="28"/>
        </w:rPr>
      </w:pPr>
      <w:r>
        <w:rPr>
          <w:bCs/>
          <w:color w:val="000000"/>
          <w:sz w:val="28"/>
          <w:szCs w:val="28"/>
        </w:rPr>
        <w:t>объяснять связь средней кинетической энергии молекул с температурой по шкале Кельвина;</w:t>
      </w:r>
    </w:p>
    <w:p w:rsidR="00F54B2D" w:rsidRDefault="00F54B2D" w:rsidP="00F54B2D">
      <w:pPr>
        <w:pStyle w:val="af7"/>
        <w:numPr>
          <w:ilvl w:val="0"/>
          <w:numId w:val="16"/>
        </w:numPr>
        <w:tabs>
          <w:tab w:val="num" w:pos="540"/>
        </w:tabs>
        <w:spacing w:before="0" w:beforeAutospacing="0" w:after="0"/>
        <w:ind w:left="540" w:firstLine="0"/>
        <w:rPr>
          <w:color w:val="000000"/>
          <w:sz w:val="28"/>
          <w:szCs w:val="28"/>
        </w:rPr>
      </w:pPr>
      <w:r>
        <w:rPr>
          <w:bCs/>
          <w:color w:val="000000"/>
          <w:sz w:val="28"/>
          <w:szCs w:val="28"/>
        </w:rPr>
        <w:t>решать количественные и качественные задачи на данные темы;</w:t>
      </w:r>
    </w:p>
    <w:p w:rsidR="00F54B2D" w:rsidRDefault="00F54B2D" w:rsidP="00F54B2D">
      <w:pPr>
        <w:pStyle w:val="western"/>
        <w:numPr>
          <w:ilvl w:val="0"/>
          <w:numId w:val="16"/>
        </w:numPr>
        <w:shd w:val="clear" w:color="auto" w:fill="FFFFFF"/>
        <w:tabs>
          <w:tab w:val="num" w:pos="540"/>
        </w:tabs>
        <w:spacing w:before="0" w:beforeAutospacing="0" w:after="0" w:afterAutospacing="0"/>
        <w:ind w:left="540" w:firstLine="0"/>
        <w:rPr>
          <w:color w:val="000000"/>
          <w:sz w:val="28"/>
          <w:szCs w:val="28"/>
        </w:rPr>
      </w:pPr>
      <w:r>
        <w:rPr>
          <w:color w:val="000000"/>
          <w:sz w:val="28"/>
          <w:szCs w:val="28"/>
        </w:rPr>
        <w:t>решать задачи с использованием первого начала термодинамики на расчёт работы газа при изобарном процессе, на определение КПД тепловых двигателей;</w:t>
      </w:r>
    </w:p>
    <w:p w:rsidR="00F54B2D" w:rsidRDefault="00F54B2D" w:rsidP="00F54B2D">
      <w:pPr>
        <w:pStyle w:val="western"/>
        <w:numPr>
          <w:ilvl w:val="0"/>
          <w:numId w:val="16"/>
        </w:numPr>
        <w:shd w:val="clear" w:color="auto" w:fill="FFFFFF"/>
        <w:tabs>
          <w:tab w:val="num" w:pos="540"/>
        </w:tabs>
        <w:spacing w:before="0" w:beforeAutospacing="0" w:after="0" w:afterAutospacing="0"/>
        <w:ind w:left="540" w:right="14" w:firstLine="0"/>
        <w:rPr>
          <w:color w:val="000000"/>
          <w:sz w:val="28"/>
          <w:szCs w:val="28"/>
        </w:rPr>
      </w:pPr>
      <w:r>
        <w:rPr>
          <w:color w:val="000000"/>
          <w:sz w:val="28"/>
          <w:szCs w:val="28"/>
        </w:rPr>
        <w:t>наблюдение и описание броуновского движения;</w:t>
      </w:r>
    </w:p>
    <w:p w:rsidR="00F54B2D" w:rsidRDefault="00F54B2D" w:rsidP="00F54B2D">
      <w:pPr>
        <w:pStyle w:val="western"/>
        <w:numPr>
          <w:ilvl w:val="0"/>
          <w:numId w:val="16"/>
        </w:numPr>
        <w:shd w:val="clear" w:color="auto" w:fill="FFFFFF"/>
        <w:tabs>
          <w:tab w:val="num" w:pos="540"/>
        </w:tabs>
        <w:spacing w:before="0" w:beforeAutospacing="0" w:after="0" w:afterAutospacing="0"/>
        <w:ind w:left="540" w:right="14" w:firstLine="0"/>
        <w:rPr>
          <w:color w:val="000000"/>
          <w:sz w:val="28"/>
          <w:szCs w:val="28"/>
        </w:rPr>
      </w:pPr>
      <w:r>
        <w:rPr>
          <w:color w:val="000000"/>
          <w:sz w:val="28"/>
          <w:szCs w:val="28"/>
        </w:rPr>
        <w:t>проведение измерений давления газа, влажности воздуха;</w:t>
      </w:r>
    </w:p>
    <w:p w:rsidR="00F54B2D" w:rsidRDefault="00F54B2D" w:rsidP="00F54B2D">
      <w:pPr>
        <w:pStyle w:val="af7"/>
        <w:spacing w:before="0" w:beforeAutospacing="0" w:after="0"/>
        <w:ind w:right="14" w:firstLine="432"/>
        <w:rPr>
          <w:color w:val="000000"/>
          <w:sz w:val="28"/>
          <w:szCs w:val="28"/>
        </w:rPr>
      </w:pPr>
      <w:r>
        <w:rPr>
          <w:bCs/>
          <w:color w:val="000000"/>
          <w:sz w:val="28"/>
          <w:szCs w:val="28"/>
        </w:rPr>
        <w:t>История атомистических учений. Наблюдения и опыты, подтверждающие атомно-молекулярное строение вещества. Масса и размеры молекул. Тепловое движение. Температура как мера средней кинетической энергии частиц.</w:t>
      </w:r>
    </w:p>
    <w:p w:rsidR="00F54B2D" w:rsidRDefault="00F54B2D" w:rsidP="00F54B2D">
      <w:pPr>
        <w:pStyle w:val="af7"/>
        <w:spacing w:before="0" w:beforeAutospacing="0" w:after="0"/>
        <w:ind w:right="14" w:firstLine="432"/>
        <w:rPr>
          <w:color w:val="000000"/>
          <w:sz w:val="28"/>
          <w:szCs w:val="28"/>
        </w:rPr>
      </w:pPr>
      <w:r>
        <w:rPr>
          <w:bCs/>
          <w:color w:val="000000"/>
          <w:sz w:val="28"/>
          <w:szCs w:val="28"/>
        </w:rPr>
        <w:t>Объяснение агрегатных состояний вещества и фазовых переходов между ними на основе атомно-молекулярных представлений.</w:t>
      </w:r>
    </w:p>
    <w:p w:rsidR="00F54B2D" w:rsidRDefault="00F54B2D" w:rsidP="00F54B2D">
      <w:pPr>
        <w:pStyle w:val="af7"/>
        <w:spacing w:before="0" w:beforeAutospacing="0" w:after="0"/>
        <w:ind w:firstLine="432"/>
        <w:rPr>
          <w:color w:val="000000"/>
          <w:sz w:val="28"/>
          <w:szCs w:val="28"/>
        </w:rPr>
      </w:pPr>
      <w:r>
        <w:rPr>
          <w:bCs/>
          <w:color w:val="000000"/>
          <w:sz w:val="28"/>
          <w:szCs w:val="28"/>
        </w:rPr>
        <w:t>Закон сохранения энергии в тепловых процессах. Необратимый характер тепловых процессов. Тепловые машины, их применение. Экологические проблемы, связанные с применением тепловых машин, и проблема энергосбережения.</w:t>
      </w:r>
    </w:p>
    <w:p w:rsidR="00F54B2D" w:rsidRDefault="00F54B2D" w:rsidP="00F54B2D">
      <w:pPr>
        <w:pStyle w:val="western"/>
        <w:shd w:val="clear" w:color="auto" w:fill="FFFFFF"/>
        <w:tabs>
          <w:tab w:val="num" w:pos="540"/>
        </w:tabs>
        <w:spacing w:before="0" w:beforeAutospacing="0" w:after="0" w:afterAutospacing="0"/>
        <w:ind w:left="540" w:right="14"/>
        <w:rPr>
          <w:color w:val="000000"/>
          <w:sz w:val="28"/>
          <w:szCs w:val="28"/>
        </w:rPr>
      </w:pPr>
    </w:p>
    <w:p w:rsidR="00F54B2D" w:rsidRDefault="00F54B2D" w:rsidP="00F54B2D">
      <w:pPr>
        <w:pStyle w:val="af7"/>
        <w:spacing w:before="0" w:beforeAutospacing="0" w:after="0"/>
        <w:ind w:left="835"/>
        <w:rPr>
          <w:b/>
          <w:color w:val="000000"/>
          <w:sz w:val="28"/>
          <w:szCs w:val="28"/>
        </w:rPr>
      </w:pPr>
      <w:r>
        <w:rPr>
          <w:b/>
          <w:color w:val="000000"/>
          <w:sz w:val="28"/>
          <w:szCs w:val="28"/>
        </w:rPr>
        <w:t>Демонстрации</w:t>
      </w:r>
    </w:p>
    <w:p w:rsidR="00F54B2D" w:rsidRDefault="00F54B2D" w:rsidP="00F54B2D">
      <w:pPr>
        <w:pStyle w:val="af7"/>
        <w:spacing w:before="0" w:beforeAutospacing="0" w:after="0"/>
        <w:ind w:right="4838"/>
        <w:rPr>
          <w:color w:val="000000"/>
          <w:sz w:val="28"/>
          <w:szCs w:val="28"/>
        </w:rPr>
      </w:pPr>
      <w:r>
        <w:rPr>
          <w:bCs/>
          <w:color w:val="000000"/>
          <w:sz w:val="28"/>
          <w:szCs w:val="28"/>
        </w:rPr>
        <w:t>Движение броуновских частиц. Диффузия.</w:t>
      </w:r>
    </w:p>
    <w:p w:rsidR="00F54B2D" w:rsidRDefault="00F54B2D" w:rsidP="00F54B2D">
      <w:pPr>
        <w:pStyle w:val="af7"/>
        <w:spacing w:before="0" w:beforeAutospacing="0" w:after="0"/>
        <w:rPr>
          <w:color w:val="000000"/>
          <w:sz w:val="28"/>
          <w:szCs w:val="28"/>
        </w:rPr>
      </w:pPr>
      <w:r>
        <w:rPr>
          <w:bCs/>
          <w:color w:val="000000"/>
          <w:sz w:val="28"/>
          <w:szCs w:val="28"/>
        </w:rPr>
        <w:t>Модель хаотического движения молекул.</w:t>
      </w:r>
    </w:p>
    <w:p w:rsidR="00F54B2D" w:rsidRDefault="00F54B2D" w:rsidP="00F54B2D">
      <w:pPr>
        <w:pStyle w:val="af7"/>
        <w:spacing w:before="0" w:beforeAutospacing="0" w:after="0"/>
        <w:rPr>
          <w:color w:val="000000"/>
          <w:sz w:val="28"/>
          <w:szCs w:val="28"/>
        </w:rPr>
      </w:pPr>
      <w:r>
        <w:rPr>
          <w:bCs/>
          <w:color w:val="000000"/>
          <w:sz w:val="28"/>
          <w:szCs w:val="28"/>
        </w:rPr>
        <w:t>Объемные (или компьютерные) модели газа, жидкости и твердого тела.</w:t>
      </w:r>
    </w:p>
    <w:p w:rsidR="00F54B2D" w:rsidRDefault="00F54B2D" w:rsidP="00F54B2D">
      <w:pPr>
        <w:pStyle w:val="af7"/>
        <w:spacing w:before="0" w:beforeAutospacing="0" w:after="0"/>
        <w:rPr>
          <w:color w:val="000000"/>
          <w:sz w:val="28"/>
          <w:szCs w:val="28"/>
        </w:rPr>
      </w:pPr>
      <w:r>
        <w:rPr>
          <w:bCs/>
          <w:color w:val="000000"/>
          <w:sz w:val="28"/>
          <w:szCs w:val="28"/>
        </w:rPr>
        <w:t>Испарение различных жидкостей.</w:t>
      </w:r>
    </w:p>
    <w:p w:rsidR="00F54B2D" w:rsidRDefault="00F54B2D" w:rsidP="00F54B2D">
      <w:pPr>
        <w:pStyle w:val="af7"/>
        <w:spacing w:before="0" w:beforeAutospacing="0" w:after="0"/>
        <w:rPr>
          <w:color w:val="000000"/>
          <w:sz w:val="28"/>
          <w:szCs w:val="28"/>
        </w:rPr>
      </w:pPr>
      <w:r>
        <w:rPr>
          <w:bCs/>
          <w:color w:val="000000"/>
          <w:sz w:val="28"/>
          <w:szCs w:val="28"/>
        </w:rPr>
        <w:t>Плавление и отвердевание кристаллических тел.</w:t>
      </w:r>
    </w:p>
    <w:p w:rsidR="00F54B2D" w:rsidRDefault="00F54B2D" w:rsidP="00F54B2D">
      <w:pPr>
        <w:pStyle w:val="af7"/>
        <w:spacing w:before="0" w:beforeAutospacing="0" w:after="0"/>
        <w:rPr>
          <w:color w:val="000000"/>
          <w:sz w:val="28"/>
          <w:szCs w:val="28"/>
        </w:rPr>
      </w:pPr>
      <w:r>
        <w:rPr>
          <w:bCs/>
          <w:color w:val="000000"/>
          <w:sz w:val="28"/>
          <w:szCs w:val="28"/>
        </w:rPr>
        <w:t>Изменение внутренней энергии тел при совершении работы.</w:t>
      </w:r>
    </w:p>
    <w:p w:rsidR="00F54B2D" w:rsidRDefault="00F54B2D" w:rsidP="00F54B2D">
      <w:pPr>
        <w:pStyle w:val="af7"/>
        <w:spacing w:before="0" w:beforeAutospacing="0" w:after="0"/>
        <w:rPr>
          <w:color w:val="000000"/>
          <w:sz w:val="28"/>
          <w:szCs w:val="28"/>
        </w:rPr>
      </w:pPr>
      <w:r>
        <w:rPr>
          <w:bCs/>
          <w:color w:val="000000"/>
          <w:sz w:val="28"/>
          <w:szCs w:val="28"/>
        </w:rPr>
        <w:t>Устройство паровой турбины.</w:t>
      </w:r>
    </w:p>
    <w:p w:rsidR="00F54B2D" w:rsidRDefault="00F54B2D" w:rsidP="00F54B2D">
      <w:pPr>
        <w:pStyle w:val="2"/>
        <w:rPr>
          <w:b w:val="0"/>
          <w:color w:val="auto"/>
          <w:sz w:val="28"/>
          <w:szCs w:val="28"/>
        </w:rPr>
      </w:pPr>
      <w:r>
        <w:rPr>
          <w:b w:val="0"/>
          <w:sz w:val="28"/>
          <w:szCs w:val="28"/>
        </w:rPr>
        <w:t>Лабораторная работа: Измерение температуры вещества в зависимости от времени при изменениях агрегатных состояний.</w:t>
      </w:r>
    </w:p>
    <w:p w:rsidR="00F54B2D" w:rsidRDefault="00F54B2D" w:rsidP="00F54B2D">
      <w:pPr>
        <w:pStyle w:val="western"/>
        <w:spacing w:before="0" w:beforeAutospacing="0" w:after="0" w:afterAutospacing="0"/>
        <w:ind w:firstLine="706"/>
        <w:rPr>
          <w:color w:val="000000"/>
          <w:sz w:val="28"/>
          <w:szCs w:val="28"/>
        </w:rPr>
      </w:pPr>
    </w:p>
    <w:p w:rsidR="00F54B2D" w:rsidRDefault="00F54B2D" w:rsidP="00F54B2D">
      <w:pPr>
        <w:pStyle w:val="af7"/>
        <w:spacing w:before="0" w:beforeAutospacing="0" w:after="0"/>
        <w:ind w:left="14" w:firstLine="230"/>
        <w:rPr>
          <w:bCs/>
          <w:i/>
          <w:color w:val="000000"/>
          <w:sz w:val="28"/>
          <w:szCs w:val="28"/>
        </w:rPr>
      </w:pPr>
      <w:r>
        <w:rPr>
          <w:bCs/>
          <w:i/>
          <w:color w:val="000000"/>
          <w:sz w:val="28"/>
          <w:szCs w:val="28"/>
        </w:rPr>
        <w:t>Виды самостоятельной работы:</w:t>
      </w:r>
    </w:p>
    <w:p w:rsidR="00F54B2D" w:rsidRDefault="00F54B2D" w:rsidP="00F54B2D">
      <w:pPr>
        <w:pStyle w:val="western"/>
        <w:spacing w:before="0" w:beforeAutospacing="0" w:after="0" w:afterAutospacing="0"/>
        <w:rPr>
          <w:color w:val="000000"/>
          <w:sz w:val="28"/>
          <w:szCs w:val="28"/>
        </w:rPr>
      </w:pPr>
      <w:r>
        <w:rPr>
          <w:color w:val="000000"/>
          <w:sz w:val="28"/>
          <w:szCs w:val="28"/>
        </w:rPr>
        <w:t>Составление презентаций или докладов «Термодинамика» в моей будущей профессии</w:t>
      </w:r>
    </w:p>
    <w:p w:rsidR="00F54B2D" w:rsidRDefault="00F54B2D" w:rsidP="00F54B2D">
      <w:pPr>
        <w:pStyle w:val="western"/>
        <w:spacing w:before="0" w:beforeAutospacing="0" w:after="0" w:afterAutospacing="0"/>
        <w:rPr>
          <w:color w:val="000000"/>
          <w:sz w:val="28"/>
          <w:szCs w:val="28"/>
        </w:rPr>
      </w:pPr>
    </w:p>
    <w:p w:rsidR="00F54B2D" w:rsidRDefault="00F54B2D" w:rsidP="00F54B2D">
      <w:pPr>
        <w:rPr>
          <w:rFonts w:ascii="Times New Roman" w:hAnsi="Times New Roman"/>
          <w:i/>
          <w:iCs/>
          <w:snapToGrid w:val="0"/>
          <w:color w:val="000000"/>
          <w:sz w:val="28"/>
          <w:szCs w:val="28"/>
        </w:rPr>
      </w:pPr>
      <w:r>
        <w:rPr>
          <w:rFonts w:ascii="Times New Roman" w:hAnsi="Times New Roman"/>
          <w:i/>
          <w:iCs/>
          <w:snapToGrid w:val="0"/>
          <w:color w:val="000000"/>
          <w:sz w:val="28"/>
          <w:szCs w:val="28"/>
        </w:rPr>
        <w:t>Литература:</w:t>
      </w:r>
    </w:p>
    <w:p w:rsidR="00F54B2D" w:rsidRDefault="00F54B2D" w:rsidP="00F54B2D">
      <w:pPr>
        <w:rPr>
          <w:rFonts w:ascii="Times New Roman" w:hAnsi="Times New Roman"/>
          <w:sz w:val="28"/>
          <w:szCs w:val="28"/>
        </w:rPr>
      </w:pPr>
      <w:proofErr w:type="spellStart"/>
      <w:r>
        <w:rPr>
          <w:rFonts w:ascii="Times New Roman" w:hAnsi="Times New Roman"/>
          <w:sz w:val="28"/>
          <w:szCs w:val="28"/>
        </w:rPr>
        <w:t>Мякишев</w:t>
      </w:r>
      <w:proofErr w:type="spellEnd"/>
      <w:r>
        <w:rPr>
          <w:rFonts w:ascii="Times New Roman" w:hAnsi="Times New Roman"/>
          <w:sz w:val="28"/>
          <w:szCs w:val="28"/>
        </w:rPr>
        <w:t xml:space="preserve"> Г.Я., </w:t>
      </w:r>
      <w:proofErr w:type="spellStart"/>
      <w:r>
        <w:rPr>
          <w:rFonts w:ascii="Times New Roman" w:hAnsi="Times New Roman"/>
          <w:sz w:val="28"/>
          <w:szCs w:val="28"/>
        </w:rPr>
        <w:t>Бухоцев</w:t>
      </w:r>
      <w:proofErr w:type="spellEnd"/>
      <w:r>
        <w:rPr>
          <w:rFonts w:ascii="Times New Roman" w:hAnsi="Times New Roman"/>
          <w:sz w:val="28"/>
          <w:szCs w:val="28"/>
        </w:rPr>
        <w:t xml:space="preserve"> Б.Б. </w:t>
      </w:r>
      <w:r>
        <w:rPr>
          <w:rFonts w:ascii="Times New Roman" w:hAnsi="Times New Roman"/>
          <w:color w:val="000000"/>
          <w:sz w:val="28"/>
          <w:szCs w:val="28"/>
        </w:rPr>
        <w:t xml:space="preserve">Физика </w:t>
      </w:r>
      <w:smartTag w:uri="urn:schemas-microsoft-com:office:smarttags" w:element="metricconverter">
        <w:smartTagPr>
          <w:attr w:name="ProductID" w:val="10 м"/>
        </w:smartTagPr>
        <w:r>
          <w:rPr>
            <w:rFonts w:ascii="Times New Roman" w:hAnsi="Times New Roman"/>
            <w:color w:val="000000"/>
            <w:sz w:val="28"/>
            <w:szCs w:val="28"/>
          </w:rPr>
          <w:t xml:space="preserve">10 </w:t>
        </w:r>
        <w:r>
          <w:rPr>
            <w:rFonts w:ascii="Times New Roman" w:hAnsi="Times New Roman"/>
            <w:sz w:val="28"/>
            <w:szCs w:val="28"/>
          </w:rPr>
          <w:t>М</w:t>
        </w:r>
      </w:smartTag>
      <w:r>
        <w:rPr>
          <w:rFonts w:ascii="Times New Roman" w:hAnsi="Times New Roman"/>
          <w:sz w:val="28"/>
          <w:szCs w:val="28"/>
        </w:rPr>
        <w:t>.: Просвещение. 2000,с 7-23, 65-88</w:t>
      </w:r>
    </w:p>
    <w:p w:rsidR="00F54B2D" w:rsidRDefault="00F54B2D" w:rsidP="00F54B2D">
      <w:pPr>
        <w:rPr>
          <w:rFonts w:ascii="Times New Roman" w:hAnsi="Times New Roman"/>
          <w:sz w:val="28"/>
          <w:szCs w:val="28"/>
        </w:rPr>
      </w:pPr>
      <w:r>
        <w:rPr>
          <w:rFonts w:ascii="Times New Roman" w:hAnsi="Times New Roman"/>
          <w:color w:val="000000"/>
          <w:sz w:val="28"/>
          <w:szCs w:val="28"/>
        </w:rPr>
        <w:t>Дмитриева В.Ф.     Физика: Учебник для средних специальных учебных заведений М.: Академия, 2010, с.20-41,47-60</w:t>
      </w:r>
    </w:p>
    <w:p w:rsidR="00F54B2D" w:rsidRDefault="00F54B2D" w:rsidP="00F54B2D">
      <w:pPr>
        <w:pStyle w:val="western"/>
        <w:spacing w:before="0" w:beforeAutospacing="0" w:after="0" w:afterAutospacing="0"/>
        <w:rPr>
          <w:sz w:val="28"/>
          <w:szCs w:val="28"/>
        </w:rPr>
      </w:pPr>
      <w:r>
        <w:rPr>
          <w:i/>
          <w:sz w:val="28"/>
          <w:szCs w:val="28"/>
        </w:rPr>
        <w:t>Средства обучения:</w:t>
      </w:r>
      <w:r>
        <w:rPr>
          <w:sz w:val="28"/>
          <w:szCs w:val="28"/>
        </w:rPr>
        <w:t xml:space="preserve"> Необходимое оборудование для лабораторных работ, Интерактивная доска, ПК, слайдовые презентации.</w:t>
      </w:r>
    </w:p>
    <w:p w:rsidR="00F54B2D" w:rsidRDefault="00F54B2D" w:rsidP="00F54B2D">
      <w:pPr>
        <w:pStyle w:val="western"/>
        <w:spacing w:before="0" w:beforeAutospacing="0" w:after="0" w:afterAutospacing="0"/>
        <w:rPr>
          <w:color w:val="000000"/>
          <w:sz w:val="28"/>
          <w:szCs w:val="28"/>
        </w:rPr>
      </w:pPr>
    </w:p>
    <w:p w:rsidR="00F54B2D" w:rsidRDefault="00F54B2D" w:rsidP="00F54B2D">
      <w:pPr>
        <w:pStyle w:val="2"/>
        <w:rPr>
          <w:color w:val="000000"/>
          <w:sz w:val="28"/>
          <w:szCs w:val="28"/>
        </w:rPr>
      </w:pPr>
      <w:r>
        <w:rPr>
          <w:color w:val="000000"/>
          <w:sz w:val="28"/>
          <w:szCs w:val="28"/>
        </w:rPr>
        <w:t>Тема 1.3. Электромагнитные явления</w:t>
      </w:r>
    </w:p>
    <w:p w:rsidR="00F54B2D" w:rsidRDefault="00F54B2D" w:rsidP="00F54B2D">
      <w:pPr>
        <w:pStyle w:val="af7"/>
        <w:spacing w:before="0" w:beforeAutospacing="0" w:after="0"/>
        <w:ind w:left="230"/>
        <w:rPr>
          <w:i/>
          <w:color w:val="000000"/>
          <w:sz w:val="28"/>
          <w:szCs w:val="28"/>
        </w:rPr>
      </w:pPr>
      <w:r>
        <w:rPr>
          <w:i/>
          <w:color w:val="000000"/>
          <w:sz w:val="28"/>
          <w:szCs w:val="28"/>
        </w:rPr>
        <w:t>Требования к знаниям:</w:t>
      </w:r>
    </w:p>
    <w:p w:rsidR="00F54B2D" w:rsidRDefault="00F54B2D" w:rsidP="00F54B2D">
      <w:pPr>
        <w:pStyle w:val="western"/>
        <w:numPr>
          <w:ilvl w:val="0"/>
          <w:numId w:val="17"/>
        </w:numPr>
        <w:tabs>
          <w:tab w:val="num" w:pos="540"/>
        </w:tabs>
        <w:spacing w:before="0" w:beforeAutospacing="0" w:after="0" w:afterAutospacing="0"/>
        <w:ind w:left="540" w:firstLine="0"/>
        <w:rPr>
          <w:color w:val="000000"/>
          <w:sz w:val="28"/>
          <w:szCs w:val="28"/>
        </w:rPr>
      </w:pPr>
      <w:r>
        <w:rPr>
          <w:color w:val="000000"/>
          <w:sz w:val="28"/>
          <w:szCs w:val="28"/>
        </w:rPr>
        <w:t>закон сохранения заряда, закон Кулона;</w:t>
      </w:r>
    </w:p>
    <w:p w:rsidR="00F54B2D" w:rsidRDefault="00F54B2D" w:rsidP="00F54B2D">
      <w:pPr>
        <w:pStyle w:val="western"/>
        <w:numPr>
          <w:ilvl w:val="0"/>
          <w:numId w:val="17"/>
        </w:numPr>
        <w:tabs>
          <w:tab w:val="num" w:pos="540"/>
        </w:tabs>
        <w:spacing w:before="0" w:beforeAutospacing="0" w:after="0" w:afterAutospacing="0"/>
        <w:ind w:left="540" w:firstLine="0"/>
        <w:rPr>
          <w:color w:val="000000"/>
          <w:sz w:val="28"/>
          <w:szCs w:val="28"/>
        </w:rPr>
      </w:pPr>
      <w:r>
        <w:rPr>
          <w:color w:val="000000"/>
          <w:sz w:val="28"/>
          <w:szCs w:val="28"/>
        </w:rPr>
        <w:t>электрические свойства проводников и диэлектриков, действие электрического поля на проводники;</w:t>
      </w:r>
    </w:p>
    <w:p w:rsidR="00F54B2D" w:rsidRDefault="00F54B2D" w:rsidP="00F54B2D">
      <w:pPr>
        <w:pStyle w:val="western"/>
        <w:numPr>
          <w:ilvl w:val="0"/>
          <w:numId w:val="17"/>
        </w:numPr>
        <w:tabs>
          <w:tab w:val="num" w:pos="540"/>
        </w:tabs>
        <w:spacing w:before="0" w:beforeAutospacing="0" w:after="0" w:afterAutospacing="0"/>
        <w:ind w:left="540" w:firstLine="0"/>
        <w:rPr>
          <w:color w:val="000000"/>
          <w:sz w:val="28"/>
          <w:szCs w:val="28"/>
        </w:rPr>
      </w:pPr>
      <w:r>
        <w:rPr>
          <w:color w:val="000000"/>
          <w:sz w:val="28"/>
          <w:szCs w:val="28"/>
        </w:rPr>
        <w:t xml:space="preserve">условия, необходимые для существования постоянного тока, физический смысл ЭДС, закон Ома для участка цепи и для полной цепи, закон Джоуля – Ленца; </w:t>
      </w:r>
    </w:p>
    <w:p w:rsidR="00F54B2D" w:rsidRDefault="00F54B2D" w:rsidP="00F54B2D">
      <w:pPr>
        <w:pStyle w:val="western"/>
        <w:numPr>
          <w:ilvl w:val="0"/>
          <w:numId w:val="17"/>
        </w:numPr>
        <w:tabs>
          <w:tab w:val="num" w:pos="540"/>
        </w:tabs>
        <w:spacing w:before="0" w:beforeAutospacing="0" w:after="0" w:afterAutospacing="0"/>
        <w:ind w:left="540" w:firstLine="0"/>
        <w:rPr>
          <w:color w:val="000000"/>
          <w:sz w:val="28"/>
          <w:szCs w:val="28"/>
        </w:rPr>
      </w:pPr>
      <w:r>
        <w:rPr>
          <w:color w:val="000000"/>
          <w:sz w:val="28"/>
          <w:szCs w:val="28"/>
        </w:rPr>
        <w:t>физическую сущность магнитной индукции, силы Лоренца, закон Ампера, действие магнитного поля на рамку с током;</w:t>
      </w:r>
    </w:p>
    <w:p w:rsidR="00F54B2D" w:rsidRDefault="00F54B2D" w:rsidP="00F54B2D">
      <w:pPr>
        <w:pStyle w:val="western"/>
        <w:numPr>
          <w:ilvl w:val="0"/>
          <w:numId w:val="17"/>
        </w:numPr>
        <w:tabs>
          <w:tab w:val="num" w:pos="540"/>
        </w:tabs>
        <w:spacing w:before="0" w:beforeAutospacing="0" w:after="0" w:afterAutospacing="0"/>
        <w:ind w:left="540" w:firstLine="0"/>
        <w:rPr>
          <w:color w:val="000000"/>
          <w:sz w:val="28"/>
          <w:szCs w:val="28"/>
        </w:rPr>
      </w:pPr>
      <w:r>
        <w:rPr>
          <w:color w:val="000000"/>
          <w:sz w:val="28"/>
          <w:szCs w:val="28"/>
        </w:rPr>
        <w:t xml:space="preserve">закон электромагнитной индукции; </w:t>
      </w:r>
    </w:p>
    <w:p w:rsidR="00F54B2D" w:rsidRDefault="00F54B2D" w:rsidP="00F54B2D">
      <w:pPr>
        <w:pStyle w:val="western"/>
        <w:numPr>
          <w:ilvl w:val="0"/>
          <w:numId w:val="17"/>
        </w:numPr>
        <w:tabs>
          <w:tab w:val="num" w:pos="540"/>
        </w:tabs>
        <w:spacing w:before="0" w:beforeAutospacing="0" w:after="0" w:afterAutospacing="0"/>
        <w:ind w:left="540" w:firstLine="0"/>
        <w:rPr>
          <w:color w:val="000000"/>
          <w:sz w:val="28"/>
          <w:szCs w:val="28"/>
        </w:rPr>
      </w:pPr>
      <w:r>
        <w:rPr>
          <w:color w:val="000000"/>
          <w:sz w:val="28"/>
          <w:szCs w:val="28"/>
        </w:rPr>
        <w:t>принцип действия трансформатора, области его применения,  принципы радиосвязи;</w:t>
      </w:r>
    </w:p>
    <w:p w:rsidR="00F54B2D" w:rsidRDefault="00F54B2D" w:rsidP="00F54B2D">
      <w:pPr>
        <w:pStyle w:val="western"/>
        <w:numPr>
          <w:ilvl w:val="0"/>
          <w:numId w:val="17"/>
        </w:numPr>
        <w:tabs>
          <w:tab w:val="num" w:pos="540"/>
        </w:tabs>
        <w:spacing w:before="0" w:beforeAutospacing="0" w:after="0" w:afterAutospacing="0"/>
        <w:ind w:left="540" w:firstLine="0"/>
        <w:rPr>
          <w:color w:val="000000"/>
          <w:sz w:val="28"/>
          <w:szCs w:val="28"/>
        </w:rPr>
      </w:pPr>
      <w:r>
        <w:rPr>
          <w:color w:val="000000"/>
          <w:sz w:val="28"/>
          <w:szCs w:val="28"/>
        </w:rPr>
        <w:t xml:space="preserve">волновую природу света, принцип Гюйгенса, физическую сущность явления интерференции, дифракции, поляризации и дисперсии </w:t>
      </w:r>
      <w:r>
        <w:rPr>
          <w:color w:val="000000"/>
          <w:sz w:val="28"/>
          <w:szCs w:val="28"/>
        </w:rPr>
        <w:lastRenderedPageBreak/>
        <w:t>света, действие дифракционной решетки, происхождение спектров испускания и поглощения;</w:t>
      </w:r>
    </w:p>
    <w:p w:rsidR="00F54B2D" w:rsidRDefault="00F54B2D" w:rsidP="00F54B2D">
      <w:pPr>
        <w:pStyle w:val="western"/>
        <w:spacing w:before="0" w:beforeAutospacing="0" w:after="0" w:afterAutospacing="0"/>
        <w:ind w:left="821" w:hanging="403"/>
        <w:rPr>
          <w:color w:val="000000"/>
          <w:sz w:val="28"/>
          <w:szCs w:val="28"/>
        </w:rPr>
      </w:pPr>
    </w:p>
    <w:p w:rsidR="00F54B2D" w:rsidRDefault="00F54B2D" w:rsidP="00F54B2D">
      <w:pPr>
        <w:pStyle w:val="western"/>
        <w:spacing w:before="0" w:beforeAutospacing="0" w:after="0" w:afterAutospacing="0"/>
        <w:ind w:left="821" w:hanging="403"/>
        <w:rPr>
          <w:color w:val="000000"/>
          <w:sz w:val="28"/>
          <w:szCs w:val="28"/>
        </w:rPr>
      </w:pPr>
      <w:r>
        <w:rPr>
          <w:i/>
          <w:iCs/>
          <w:color w:val="000000"/>
          <w:sz w:val="28"/>
          <w:szCs w:val="28"/>
        </w:rPr>
        <w:t xml:space="preserve">Требования к умениям: </w:t>
      </w:r>
    </w:p>
    <w:p w:rsidR="00F54B2D" w:rsidRDefault="00F54B2D" w:rsidP="00F54B2D">
      <w:pPr>
        <w:pStyle w:val="western"/>
        <w:numPr>
          <w:ilvl w:val="0"/>
          <w:numId w:val="18"/>
        </w:numPr>
        <w:tabs>
          <w:tab w:val="num" w:pos="540"/>
        </w:tabs>
        <w:spacing w:before="0" w:beforeAutospacing="0" w:after="0" w:afterAutospacing="0"/>
        <w:ind w:left="540" w:firstLine="0"/>
        <w:rPr>
          <w:color w:val="000000"/>
          <w:sz w:val="28"/>
          <w:szCs w:val="28"/>
        </w:rPr>
      </w:pPr>
      <w:r>
        <w:rPr>
          <w:color w:val="000000"/>
          <w:sz w:val="28"/>
          <w:szCs w:val="28"/>
        </w:rPr>
        <w:t>изображать графически электрические поля заряженных тел, поверхности равного потенциала;</w:t>
      </w:r>
    </w:p>
    <w:p w:rsidR="00F54B2D" w:rsidRDefault="00F54B2D" w:rsidP="00F54B2D">
      <w:pPr>
        <w:pStyle w:val="western"/>
        <w:numPr>
          <w:ilvl w:val="0"/>
          <w:numId w:val="18"/>
        </w:numPr>
        <w:tabs>
          <w:tab w:val="num" w:pos="540"/>
        </w:tabs>
        <w:spacing w:before="0" w:beforeAutospacing="0" w:after="0" w:afterAutospacing="0"/>
        <w:ind w:left="540" w:firstLine="0"/>
        <w:rPr>
          <w:color w:val="000000"/>
          <w:sz w:val="28"/>
          <w:szCs w:val="28"/>
        </w:rPr>
      </w:pPr>
      <w:r>
        <w:rPr>
          <w:color w:val="000000"/>
          <w:sz w:val="28"/>
          <w:szCs w:val="28"/>
        </w:rPr>
        <w:t>решать задачи: на применение закона сохранения заряда и закона Кулона,  на расчет напряженности, потенциала, напряжения, работы электрического поля, электрической емкости, энергии электрического поля;</w:t>
      </w:r>
    </w:p>
    <w:p w:rsidR="00F54B2D" w:rsidRDefault="00F54B2D" w:rsidP="00F54B2D">
      <w:pPr>
        <w:pStyle w:val="western"/>
        <w:numPr>
          <w:ilvl w:val="0"/>
          <w:numId w:val="18"/>
        </w:numPr>
        <w:tabs>
          <w:tab w:val="num" w:pos="540"/>
        </w:tabs>
        <w:spacing w:before="0" w:beforeAutospacing="0" w:after="0" w:afterAutospacing="0"/>
        <w:ind w:left="540" w:firstLine="0"/>
        <w:rPr>
          <w:color w:val="000000"/>
          <w:sz w:val="28"/>
          <w:szCs w:val="28"/>
        </w:rPr>
      </w:pPr>
      <w:r>
        <w:rPr>
          <w:color w:val="000000"/>
          <w:sz w:val="28"/>
          <w:szCs w:val="28"/>
        </w:rPr>
        <w:t>производить расчет электрических цепей при различных способах соединения потребителей и источников электрического тока;</w:t>
      </w:r>
    </w:p>
    <w:p w:rsidR="00F54B2D" w:rsidRDefault="00F54B2D" w:rsidP="00F54B2D">
      <w:pPr>
        <w:pStyle w:val="western"/>
        <w:numPr>
          <w:ilvl w:val="0"/>
          <w:numId w:val="18"/>
        </w:numPr>
        <w:tabs>
          <w:tab w:val="num" w:pos="540"/>
        </w:tabs>
        <w:spacing w:before="0" w:beforeAutospacing="0" w:after="0" w:afterAutospacing="0"/>
        <w:ind w:left="540" w:firstLine="0"/>
        <w:rPr>
          <w:color w:val="000000"/>
          <w:sz w:val="28"/>
          <w:szCs w:val="28"/>
        </w:rPr>
      </w:pPr>
      <w:r>
        <w:rPr>
          <w:color w:val="000000"/>
          <w:sz w:val="28"/>
          <w:szCs w:val="28"/>
        </w:rPr>
        <w:t>решать задачи на определение силы и плотности тока с использованием законов Ома для участка цепи и для полной цепи;</w:t>
      </w:r>
    </w:p>
    <w:p w:rsidR="00F54B2D" w:rsidRDefault="00F54B2D" w:rsidP="00F54B2D">
      <w:pPr>
        <w:pStyle w:val="western"/>
        <w:numPr>
          <w:ilvl w:val="0"/>
          <w:numId w:val="18"/>
        </w:numPr>
        <w:tabs>
          <w:tab w:val="num" w:pos="540"/>
        </w:tabs>
        <w:spacing w:before="0" w:beforeAutospacing="0" w:after="0" w:afterAutospacing="0"/>
        <w:ind w:left="540" w:firstLine="0"/>
        <w:rPr>
          <w:color w:val="000000"/>
          <w:sz w:val="28"/>
          <w:szCs w:val="28"/>
        </w:rPr>
      </w:pPr>
      <w:r>
        <w:rPr>
          <w:color w:val="000000"/>
          <w:sz w:val="28"/>
          <w:szCs w:val="28"/>
        </w:rPr>
        <w:t>решать задачи на расчет силы Ампера, магнитной индукции, магнитного потока, магнитного момента, силы Лоренца, работы при перемещении проводника с током в магнитном поле;</w:t>
      </w:r>
    </w:p>
    <w:p w:rsidR="00F54B2D" w:rsidRDefault="00F54B2D" w:rsidP="00F54B2D">
      <w:pPr>
        <w:pStyle w:val="western"/>
        <w:numPr>
          <w:ilvl w:val="0"/>
          <w:numId w:val="18"/>
        </w:numPr>
        <w:tabs>
          <w:tab w:val="num" w:pos="540"/>
        </w:tabs>
        <w:spacing w:before="0" w:beforeAutospacing="0" w:after="0" w:afterAutospacing="0"/>
        <w:ind w:left="540" w:firstLine="0"/>
        <w:rPr>
          <w:color w:val="000000"/>
          <w:sz w:val="28"/>
          <w:szCs w:val="28"/>
        </w:rPr>
      </w:pPr>
      <w:r>
        <w:rPr>
          <w:color w:val="000000"/>
          <w:sz w:val="28"/>
          <w:szCs w:val="28"/>
        </w:rPr>
        <w:t xml:space="preserve">формулировать понятия когерентности и </w:t>
      </w:r>
      <w:proofErr w:type="spellStart"/>
      <w:r>
        <w:rPr>
          <w:color w:val="000000"/>
          <w:sz w:val="28"/>
          <w:szCs w:val="28"/>
        </w:rPr>
        <w:t>монохроматичности</w:t>
      </w:r>
      <w:proofErr w:type="spellEnd"/>
      <w:r>
        <w:rPr>
          <w:color w:val="000000"/>
          <w:sz w:val="28"/>
          <w:szCs w:val="28"/>
        </w:rPr>
        <w:t xml:space="preserve"> волн;</w:t>
      </w:r>
    </w:p>
    <w:p w:rsidR="00F54B2D" w:rsidRDefault="00F54B2D" w:rsidP="00F54B2D">
      <w:pPr>
        <w:pStyle w:val="western"/>
        <w:numPr>
          <w:ilvl w:val="0"/>
          <w:numId w:val="18"/>
        </w:numPr>
        <w:tabs>
          <w:tab w:val="num" w:pos="540"/>
        </w:tabs>
        <w:spacing w:before="0" w:beforeAutospacing="0" w:after="0" w:afterAutospacing="0"/>
        <w:ind w:left="540" w:firstLine="0"/>
        <w:rPr>
          <w:color w:val="000000"/>
          <w:sz w:val="28"/>
          <w:szCs w:val="28"/>
        </w:rPr>
      </w:pPr>
      <w:r>
        <w:rPr>
          <w:color w:val="000000"/>
          <w:sz w:val="28"/>
          <w:szCs w:val="28"/>
        </w:rPr>
        <w:t xml:space="preserve">изображать падающий, отраженный и преломленный лучи и обозначать соответствующие углы, изображать ход лучей через </w:t>
      </w:r>
      <w:proofErr w:type="gramStart"/>
      <w:r>
        <w:rPr>
          <w:color w:val="000000"/>
          <w:sz w:val="28"/>
          <w:szCs w:val="28"/>
        </w:rPr>
        <w:t>плоскопараллельную</w:t>
      </w:r>
      <w:proofErr w:type="gramEnd"/>
      <w:r>
        <w:rPr>
          <w:color w:val="000000"/>
          <w:sz w:val="28"/>
          <w:szCs w:val="28"/>
        </w:rPr>
        <w:t xml:space="preserve"> пластин, анализировать состав электромагнитных излучений;</w:t>
      </w:r>
    </w:p>
    <w:p w:rsidR="00F54B2D" w:rsidRDefault="00F54B2D" w:rsidP="00F54B2D">
      <w:pPr>
        <w:pStyle w:val="western"/>
        <w:numPr>
          <w:ilvl w:val="0"/>
          <w:numId w:val="18"/>
        </w:numPr>
        <w:tabs>
          <w:tab w:val="num" w:pos="540"/>
        </w:tabs>
        <w:spacing w:before="0" w:beforeAutospacing="0" w:after="0" w:afterAutospacing="0"/>
        <w:ind w:left="540" w:firstLine="0"/>
        <w:rPr>
          <w:color w:val="000000"/>
          <w:sz w:val="28"/>
          <w:szCs w:val="28"/>
        </w:rPr>
      </w:pPr>
      <w:r>
        <w:rPr>
          <w:color w:val="000000"/>
          <w:sz w:val="28"/>
          <w:szCs w:val="28"/>
        </w:rPr>
        <w:t>решать задачи на определение зависимости между длиной волны и частотой электромагнитных колебаний, на определение светового потока и освещенности, с использованием законов отражения и преломления света, полного отражения.</w:t>
      </w:r>
    </w:p>
    <w:p w:rsidR="00F54B2D" w:rsidRDefault="00F54B2D" w:rsidP="00F54B2D">
      <w:pPr>
        <w:pStyle w:val="western"/>
        <w:spacing w:before="0" w:beforeAutospacing="0" w:after="0" w:afterAutospacing="0"/>
        <w:ind w:firstLine="706"/>
        <w:rPr>
          <w:color w:val="000000"/>
          <w:sz w:val="28"/>
          <w:szCs w:val="28"/>
        </w:rPr>
      </w:pPr>
      <w:r>
        <w:rPr>
          <w:color w:val="000000"/>
          <w:sz w:val="28"/>
          <w:szCs w:val="28"/>
        </w:rPr>
        <w:t>Электрические заряды и их взаимодействие. Электрическое поле. Проводники и изоляторы в электрическом поле.</w:t>
      </w:r>
    </w:p>
    <w:p w:rsidR="00F54B2D" w:rsidRDefault="00F54B2D" w:rsidP="00F54B2D">
      <w:pPr>
        <w:pStyle w:val="western"/>
        <w:spacing w:before="0" w:beforeAutospacing="0" w:after="0" w:afterAutospacing="0"/>
        <w:ind w:firstLine="706"/>
        <w:rPr>
          <w:color w:val="000000"/>
          <w:sz w:val="28"/>
          <w:szCs w:val="28"/>
        </w:rPr>
      </w:pPr>
      <w:r>
        <w:rPr>
          <w:color w:val="000000"/>
          <w:sz w:val="28"/>
          <w:szCs w:val="28"/>
        </w:rPr>
        <w:t>Постоянный электрический ток. Сила тока, напряжение, электрическое сопротивление. Закон Ома для участка цепи. Тепловое действие электрического тока и закон Джоуля - Ленца.</w:t>
      </w:r>
    </w:p>
    <w:p w:rsidR="00F54B2D" w:rsidRDefault="00F54B2D" w:rsidP="00F54B2D">
      <w:pPr>
        <w:pStyle w:val="western"/>
        <w:spacing w:before="0" w:beforeAutospacing="0" w:after="0" w:afterAutospacing="0"/>
        <w:ind w:firstLine="706"/>
        <w:rPr>
          <w:color w:val="000000"/>
          <w:sz w:val="28"/>
          <w:szCs w:val="28"/>
        </w:rPr>
      </w:pPr>
      <w:r>
        <w:rPr>
          <w:color w:val="000000"/>
          <w:sz w:val="28"/>
          <w:szCs w:val="28"/>
        </w:rPr>
        <w:t>Магнитное поле тока и действие магнитного поля на проводник с током. Электродвигатель.</w:t>
      </w:r>
    </w:p>
    <w:p w:rsidR="00F54B2D" w:rsidRDefault="00F54B2D" w:rsidP="00F54B2D">
      <w:pPr>
        <w:pStyle w:val="western"/>
        <w:spacing w:before="0" w:beforeAutospacing="0" w:after="0" w:afterAutospacing="0"/>
        <w:ind w:firstLine="706"/>
        <w:rPr>
          <w:color w:val="000000"/>
          <w:sz w:val="28"/>
          <w:szCs w:val="28"/>
        </w:rPr>
      </w:pPr>
      <w:r>
        <w:rPr>
          <w:color w:val="000000"/>
          <w:sz w:val="28"/>
          <w:szCs w:val="28"/>
        </w:rPr>
        <w:t>Явление электромагнитной индукции. Электрогенератор. Переменный ток. Получение и передача электроэнергии.</w:t>
      </w:r>
    </w:p>
    <w:p w:rsidR="00F54B2D" w:rsidRDefault="00F54B2D" w:rsidP="00F54B2D">
      <w:pPr>
        <w:pStyle w:val="western"/>
        <w:spacing w:before="0" w:beforeAutospacing="0" w:after="0" w:afterAutospacing="0"/>
        <w:ind w:firstLine="706"/>
        <w:rPr>
          <w:color w:val="000000"/>
          <w:sz w:val="28"/>
          <w:szCs w:val="28"/>
        </w:rPr>
      </w:pPr>
      <w:r>
        <w:rPr>
          <w:color w:val="000000"/>
          <w:sz w:val="28"/>
          <w:szCs w:val="28"/>
        </w:rPr>
        <w:t>Электромагнитные волны. Радиосвязь и телевидение. Свет как электромагнитная волна. Интерференция и дифракция света.</w:t>
      </w:r>
    </w:p>
    <w:p w:rsidR="00F54B2D" w:rsidRDefault="00F54B2D" w:rsidP="00F54B2D">
      <w:pPr>
        <w:pStyle w:val="2"/>
        <w:ind w:firstLine="706"/>
        <w:rPr>
          <w:b w:val="0"/>
          <w:color w:val="000000"/>
          <w:sz w:val="28"/>
          <w:szCs w:val="28"/>
        </w:rPr>
      </w:pPr>
      <w:r>
        <w:rPr>
          <w:b w:val="0"/>
          <w:color w:val="000000"/>
          <w:sz w:val="28"/>
          <w:szCs w:val="28"/>
        </w:rPr>
        <w:t>Демонстрации</w:t>
      </w:r>
    </w:p>
    <w:p w:rsidR="00F54B2D" w:rsidRDefault="00F54B2D" w:rsidP="00F54B2D">
      <w:pPr>
        <w:pStyle w:val="western"/>
        <w:spacing w:before="0" w:beforeAutospacing="0" w:after="0" w:afterAutospacing="0"/>
        <w:rPr>
          <w:color w:val="000000"/>
          <w:sz w:val="28"/>
          <w:szCs w:val="28"/>
        </w:rPr>
      </w:pPr>
      <w:r>
        <w:rPr>
          <w:color w:val="000000"/>
          <w:sz w:val="28"/>
          <w:szCs w:val="28"/>
        </w:rPr>
        <w:t>Электризация тел.</w:t>
      </w:r>
    </w:p>
    <w:p w:rsidR="00F54B2D" w:rsidRDefault="00F54B2D" w:rsidP="00F54B2D">
      <w:pPr>
        <w:pStyle w:val="western"/>
        <w:spacing w:before="0" w:beforeAutospacing="0" w:after="0" w:afterAutospacing="0"/>
        <w:rPr>
          <w:color w:val="000000"/>
          <w:sz w:val="28"/>
          <w:szCs w:val="28"/>
        </w:rPr>
      </w:pPr>
      <w:r>
        <w:rPr>
          <w:color w:val="000000"/>
          <w:sz w:val="28"/>
          <w:szCs w:val="28"/>
        </w:rPr>
        <w:t>Взаимодействие заряженных тел.</w:t>
      </w:r>
    </w:p>
    <w:p w:rsidR="00F54B2D" w:rsidRDefault="00F54B2D" w:rsidP="00F54B2D">
      <w:pPr>
        <w:pStyle w:val="western"/>
        <w:spacing w:before="0" w:beforeAutospacing="0" w:after="0" w:afterAutospacing="0"/>
        <w:rPr>
          <w:color w:val="000000"/>
          <w:sz w:val="28"/>
          <w:szCs w:val="28"/>
        </w:rPr>
      </w:pPr>
      <w:r>
        <w:rPr>
          <w:color w:val="000000"/>
          <w:sz w:val="28"/>
          <w:szCs w:val="28"/>
        </w:rPr>
        <w:t>Нагревание проводников с током.</w:t>
      </w:r>
    </w:p>
    <w:p w:rsidR="00F54B2D" w:rsidRDefault="00F54B2D" w:rsidP="00F54B2D">
      <w:pPr>
        <w:pStyle w:val="western"/>
        <w:spacing w:before="0" w:beforeAutospacing="0" w:after="0" w:afterAutospacing="0"/>
        <w:rPr>
          <w:color w:val="000000"/>
          <w:sz w:val="28"/>
          <w:szCs w:val="28"/>
        </w:rPr>
      </w:pPr>
      <w:r>
        <w:rPr>
          <w:color w:val="000000"/>
          <w:sz w:val="28"/>
          <w:szCs w:val="28"/>
        </w:rPr>
        <w:t>Действие магнитного поля на проводник с током.</w:t>
      </w:r>
    </w:p>
    <w:p w:rsidR="00F54B2D" w:rsidRDefault="00F54B2D" w:rsidP="00F54B2D">
      <w:pPr>
        <w:pStyle w:val="western"/>
        <w:spacing w:before="0" w:beforeAutospacing="0" w:after="0" w:afterAutospacing="0"/>
        <w:rPr>
          <w:color w:val="000000"/>
          <w:sz w:val="28"/>
          <w:szCs w:val="28"/>
        </w:rPr>
      </w:pPr>
      <w:r>
        <w:rPr>
          <w:color w:val="000000"/>
          <w:sz w:val="28"/>
          <w:szCs w:val="28"/>
        </w:rPr>
        <w:lastRenderedPageBreak/>
        <w:t>Взаимодействие проводников с токами.</w:t>
      </w:r>
    </w:p>
    <w:p w:rsidR="00F54B2D" w:rsidRDefault="00F54B2D" w:rsidP="00F54B2D">
      <w:pPr>
        <w:pStyle w:val="western"/>
        <w:spacing w:before="0" w:beforeAutospacing="0" w:after="0" w:afterAutospacing="0"/>
        <w:rPr>
          <w:color w:val="000000"/>
          <w:sz w:val="28"/>
          <w:szCs w:val="28"/>
        </w:rPr>
      </w:pPr>
      <w:r>
        <w:rPr>
          <w:color w:val="000000"/>
          <w:sz w:val="28"/>
          <w:szCs w:val="28"/>
        </w:rPr>
        <w:t>Явление электромагнитной индукции.</w:t>
      </w:r>
    </w:p>
    <w:p w:rsidR="00F54B2D" w:rsidRDefault="00F54B2D" w:rsidP="00F54B2D">
      <w:pPr>
        <w:pStyle w:val="western"/>
        <w:spacing w:before="0" w:beforeAutospacing="0" w:after="0" w:afterAutospacing="0"/>
        <w:rPr>
          <w:color w:val="000000"/>
          <w:sz w:val="28"/>
          <w:szCs w:val="28"/>
        </w:rPr>
      </w:pPr>
      <w:r>
        <w:rPr>
          <w:color w:val="000000"/>
          <w:sz w:val="28"/>
          <w:szCs w:val="28"/>
        </w:rPr>
        <w:t>Устройство и действие электродвигателя и электрогенератора.</w:t>
      </w:r>
    </w:p>
    <w:p w:rsidR="00F54B2D" w:rsidRDefault="00F54B2D" w:rsidP="00F54B2D">
      <w:pPr>
        <w:pStyle w:val="western"/>
        <w:spacing w:before="0" w:beforeAutospacing="0" w:after="0" w:afterAutospacing="0"/>
        <w:rPr>
          <w:color w:val="000000"/>
          <w:sz w:val="28"/>
          <w:szCs w:val="28"/>
        </w:rPr>
      </w:pPr>
      <w:r>
        <w:rPr>
          <w:color w:val="000000"/>
          <w:sz w:val="28"/>
          <w:szCs w:val="28"/>
        </w:rPr>
        <w:t>Излучение и прием электромагнитных волн.</w:t>
      </w:r>
    </w:p>
    <w:p w:rsidR="00F54B2D" w:rsidRDefault="00F54B2D" w:rsidP="00F54B2D">
      <w:pPr>
        <w:pStyle w:val="western"/>
        <w:spacing w:before="0" w:beforeAutospacing="0" w:after="0" w:afterAutospacing="0"/>
        <w:rPr>
          <w:color w:val="000000"/>
          <w:sz w:val="28"/>
          <w:szCs w:val="28"/>
        </w:rPr>
      </w:pPr>
      <w:r>
        <w:rPr>
          <w:color w:val="000000"/>
          <w:sz w:val="28"/>
          <w:szCs w:val="28"/>
        </w:rPr>
        <w:t>Интерференция и дифракция света.</w:t>
      </w:r>
    </w:p>
    <w:p w:rsidR="00F54B2D" w:rsidRDefault="00F54B2D" w:rsidP="00F54B2D">
      <w:pPr>
        <w:pStyle w:val="2"/>
        <w:rPr>
          <w:b w:val="0"/>
          <w:color w:val="auto"/>
          <w:sz w:val="28"/>
          <w:szCs w:val="28"/>
        </w:rPr>
      </w:pPr>
      <w:r>
        <w:rPr>
          <w:b w:val="0"/>
          <w:sz w:val="28"/>
          <w:szCs w:val="28"/>
        </w:rPr>
        <w:t>Лабораторная работа: Сборка электрической цепи и измерение силы тока и напряжения на ее различных участках.</w:t>
      </w:r>
    </w:p>
    <w:p w:rsidR="00F54B2D" w:rsidRDefault="00F54B2D" w:rsidP="00F54B2D">
      <w:pPr>
        <w:pStyle w:val="2"/>
        <w:rPr>
          <w:b w:val="0"/>
          <w:color w:val="4F81BD"/>
          <w:sz w:val="28"/>
          <w:szCs w:val="28"/>
        </w:rPr>
      </w:pPr>
      <w:proofErr w:type="gramStart"/>
      <w:r>
        <w:rPr>
          <w:b w:val="0"/>
          <w:sz w:val="28"/>
          <w:szCs w:val="28"/>
        </w:rPr>
        <w:t>Лабораторные</w:t>
      </w:r>
      <w:proofErr w:type="gramEnd"/>
      <w:r>
        <w:rPr>
          <w:b w:val="0"/>
          <w:sz w:val="28"/>
          <w:szCs w:val="28"/>
        </w:rPr>
        <w:t xml:space="preserve"> работа: Изучение интерференции и дифракции света.</w:t>
      </w:r>
    </w:p>
    <w:p w:rsidR="00F54B2D" w:rsidRDefault="00F54B2D" w:rsidP="00F54B2D">
      <w:pPr>
        <w:pStyle w:val="western"/>
        <w:spacing w:before="0" w:beforeAutospacing="0" w:after="0" w:afterAutospacing="0"/>
        <w:rPr>
          <w:color w:val="000000"/>
          <w:sz w:val="28"/>
          <w:szCs w:val="28"/>
        </w:rPr>
      </w:pPr>
    </w:p>
    <w:p w:rsidR="00F54B2D" w:rsidRDefault="00F54B2D" w:rsidP="00F54B2D">
      <w:pPr>
        <w:pStyle w:val="af7"/>
        <w:spacing w:before="0" w:beforeAutospacing="0" w:after="0"/>
        <w:ind w:left="14" w:firstLine="230"/>
        <w:rPr>
          <w:bCs/>
          <w:i/>
          <w:color w:val="000000"/>
          <w:sz w:val="28"/>
          <w:szCs w:val="28"/>
        </w:rPr>
      </w:pPr>
      <w:r>
        <w:rPr>
          <w:bCs/>
          <w:i/>
          <w:color w:val="000000"/>
          <w:sz w:val="28"/>
          <w:szCs w:val="28"/>
        </w:rPr>
        <w:t>Виды самостоятельной работы:</w:t>
      </w:r>
    </w:p>
    <w:p w:rsidR="00F54B2D" w:rsidRDefault="00F54B2D" w:rsidP="00F54B2D">
      <w:pPr>
        <w:pStyle w:val="western"/>
        <w:spacing w:before="0" w:beforeAutospacing="0" w:after="0" w:afterAutospacing="0"/>
        <w:rPr>
          <w:color w:val="000000"/>
          <w:sz w:val="28"/>
          <w:szCs w:val="28"/>
        </w:rPr>
      </w:pPr>
      <w:r>
        <w:rPr>
          <w:color w:val="000000"/>
          <w:sz w:val="28"/>
          <w:szCs w:val="28"/>
        </w:rPr>
        <w:t>Составление презентаций или докладов «Электрическое поле» в моей будущей профессии.</w:t>
      </w:r>
    </w:p>
    <w:p w:rsidR="00F54B2D" w:rsidRDefault="00F54B2D" w:rsidP="00F54B2D">
      <w:pPr>
        <w:pStyle w:val="western"/>
        <w:spacing w:before="0" w:beforeAutospacing="0" w:after="0" w:afterAutospacing="0"/>
        <w:rPr>
          <w:color w:val="000000"/>
          <w:sz w:val="28"/>
          <w:szCs w:val="28"/>
        </w:rPr>
      </w:pPr>
      <w:r>
        <w:rPr>
          <w:color w:val="000000"/>
          <w:sz w:val="28"/>
          <w:szCs w:val="28"/>
        </w:rPr>
        <w:t xml:space="preserve">Составление презентаций или докладов «Электромагнитные явления» в моей будущей профессии. </w:t>
      </w:r>
    </w:p>
    <w:p w:rsidR="00F54B2D" w:rsidRDefault="00F54B2D" w:rsidP="00F54B2D">
      <w:pPr>
        <w:pStyle w:val="western"/>
        <w:spacing w:before="0" w:beforeAutospacing="0" w:after="0" w:afterAutospacing="0"/>
        <w:rPr>
          <w:color w:val="000000"/>
          <w:sz w:val="28"/>
          <w:szCs w:val="28"/>
        </w:rPr>
      </w:pPr>
    </w:p>
    <w:p w:rsidR="00F54B2D" w:rsidRDefault="00F54B2D" w:rsidP="00F54B2D">
      <w:pPr>
        <w:rPr>
          <w:rFonts w:ascii="Times New Roman" w:hAnsi="Times New Roman"/>
          <w:i/>
          <w:iCs/>
          <w:snapToGrid w:val="0"/>
          <w:color w:val="000000"/>
          <w:sz w:val="28"/>
          <w:szCs w:val="28"/>
        </w:rPr>
      </w:pPr>
      <w:r>
        <w:rPr>
          <w:rFonts w:ascii="Times New Roman" w:hAnsi="Times New Roman"/>
          <w:i/>
          <w:iCs/>
          <w:snapToGrid w:val="0"/>
          <w:color w:val="000000"/>
          <w:sz w:val="28"/>
          <w:szCs w:val="28"/>
        </w:rPr>
        <w:t>Литература:</w:t>
      </w:r>
    </w:p>
    <w:p w:rsidR="00F54B2D" w:rsidRDefault="00F54B2D" w:rsidP="00F54B2D">
      <w:pPr>
        <w:rPr>
          <w:rFonts w:ascii="Times New Roman" w:hAnsi="Times New Roman"/>
          <w:sz w:val="28"/>
          <w:szCs w:val="28"/>
        </w:rPr>
      </w:pPr>
      <w:proofErr w:type="spellStart"/>
      <w:r>
        <w:rPr>
          <w:rFonts w:ascii="Times New Roman" w:hAnsi="Times New Roman"/>
          <w:sz w:val="28"/>
          <w:szCs w:val="28"/>
        </w:rPr>
        <w:t>Мякишев</w:t>
      </w:r>
      <w:proofErr w:type="spellEnd"/>
      <w:r>
        <w:rPr>
          <w:rFonts w:ascii="Times New Roman" w:hAnsi="Times New Roman"/>
          <w:sz w:val="28"/>
          <w:szCs w:val="28"/>
        </w:rPr>
        <w:t xml:space="preserve"> Г.Я., </w:t>
      </w:r>
      <w:proofErr w:type="spellStart"/>
      <w:r>
        <w:rPr>
          <w:rFonts w:ascii="Times New Roman" w:hAnsi="Times New Roman"/>
          <w:sz w:val="28"/>
          <w:szCs w:val="28"/>
        </w:rPr>
        <w:t>Бухоцев</w:t>
      </w:r>
      <w:proofErr w:type="spellEnd"/>
      <w:r>
        <w:rPr>
          <w:rFonts w:ascii="Times New Roman" w:hAnsi="Times New Roman"/>
          <w:sz w:val="28"/>
          <w:szCs w:val="28"/>
        </w:rPr>
        <w:t xml:space="preserve"> Б.Б. </w:t>
      </w:r>
      <w:r>
        <w:rPr>
          <w:rFonts w:ascii="Times New Roman" w:hAnsi="Times New Roman"/>
          <w:color w:val="000000"/>
          <w:sz w:val="28"/>
          <w:szCs w:val="28"/>
        </w:rPr>
        <w:t xml:space="preserve">Физика </w:t>
      </w:r>
      <w:smartTag w:uri="urn:schemas-microsoft-com:office:smarttags" w:element="metricconverter">
        <w:smartTagPr>
          <w:attr w:name="ProductID" w:val="10 м"/>
        </w:smartTagPr>
        <w:r>
          <w:rPr>
            <w:rFonts w:ascii="Times New Roman" w:hAnsi="Times New Roman"/>
            <w:color w:val="000000"/>
            <w:sz w:val="28"/>
            <w:szCs w:val="28"/>
          </w:rPr>
          <w:t xml:space="preserve">10 </w:t>
        </w:r>
        <w:r>
          <w:rPr>
            <w:rFonts w:ascii="Times New Roman" w:hAnsi="Times New Roman"/>
            <w:sz w:val="28"/>
            <w:szCs w:val="28"/>
          </w:rPr>
          <w:t>М</w:t>
        </w:r>
      </w:smartTag>
      <w:r>
        <w:rPr>
          <w:rFonts w:ascii="Times New Roman" w:hAnsi="Times New Roman"/>
          <w:sz w:val="28"/>
          <w:szCs w:val="28"/>
        </w:rPr>
        <w:t xml:space="preserve">.: Просвещение. 2000,с 91-128,133-146,150-162 </w:t>
      </w:r>
    </w:p>
    <w:p w:rsidR="00F54B2D" w:rsidRDefault="00F54B2D" w:rsidP="00F54B2D">
      <w:pPr>
        <w:rPr>
          <w:rFonts w:ascii="Times New Roman" w:hAnsi="Times New Roman"/>
          <w:sz w:val="28"/>
          <w:szCs w:val="28"/>
        </w:rPr>
      </w:pPr>
      <w:proofErr w:type="spellStart"/>
      <w:r>
        <w:rPr>
          <w:rFonts w:ascii="Times New Roman" w:hAnsi="Times New Roman"/>
          <w:sz w:val="28"/>
          <w:szCs w:val="28"/>
        </w:rPr>
        <w:t>Мякишев</w:t>
      </w:r>
      <w:proofErr w:type="spellEnd"/>
      <w:r>
        <w:rPr>
          <w:rFonts w:ascii="Times New Roman" w:hAnsi="Times New Roman"/>
          <w:sz w:val="28"/>
          <w:szCs w:val="28"/>
        </w:rPr>
        <w:t xml:space="preserve"> Г.Я., </w:t>
      </w:r>
      <w:proofErr w:type="spellStart"/>
      <w:r>
        <w:rPr>
          <w:rFonts w:ascii="Times New Roman" w:hAnsi="Times New Roman"/>
          <w:sz w:val="28"/>
          <w:szCs w:val="28"/>
        </w:rPr>
        <w:t>Бухоцев</w:t>
      </w:r>
      <w:proofErr w:type="spellEnd"/>
      <w:r>
        <w:rPr>
          <w:rFonts w:ascii="Times New Roman" w:hAnsi="Times New Roman"/>
          <w:sz w:val="28"/>
          <w:szCs w:val="28"/>
        </w:rPr>
        <w:t xml:space="preserve"> Б.Б. </w:t>
      </w:r>
      <w:r>
        <w:rPr>
          <w:rFonts w:ascii="Times New Roman" w:hAnsi="Times New Roman"/>
          <w:color w:val="000000"/>
          <w:sz w:val="28"/>
          <w:szCs w:val="28"/>
        </w:rPr>
        <w:t xml:space="preserve">Физика </w:t>
      </w:r>
      <w:smartTag w:uri="urn:schemas-microsoft-com:office:smarttags" w:element="metricconverter">
        <w:smartTagPr>
          <w:attr w:name="ProductID" w:val="11 М"/>
        </w:smartTagPr>
        <w:r>
          <w:rPr>
            <w:rFonts w:ascii="Times New Roman" w:hAnsi="Times New Roman"/>
            <w:color w:val="000000"/>
            <w:sz w:val="28"/>
            <w:szCs w:val="28"/>
          </w:rPr>
          <w:t xml:space="preserve">11 </w:t>
        </w:r>
        <w:r>
          <w:rPr>
            <w:rFonts w:ascii="Times New Roman" w:hAnsi="Times New Roman"/>
            <w:sz w:val="28"/>
            <w:szCs w:val="28"/>
          </w:rPr>
          <w:t>М</w:t>
        </w:r>
      </w:smartTag>
      <w:r>
        <w:rPr>
          <w:rFonts w:ascii="Times New Roman" w:hAnsi="Times New Roman"/>
          <w:sz w:val="28"/>
          <w:szCs w:val="28"/>
        </w:rPr>
        <w:t>.: Просвещение. 2000,с 4-19, 94-129</w:t>
      </w:r>
    </w:p>
    <w:p w:rsidR="00F54B2D" w:rsidRDefault="00F54B2D" w:rsidP="00F54B2D">
      <w:pPr>
        <w:rPr>
          <w:rFonts w:ascii="Times New Roman" w:hAnsi="Times New Roman"/>
          <w:sz w:val="28"/>
          <w:szCs w:val="28"/>
        </w:rPr>
      </w:pPr>
      <w:r>
        <w:rPr>
          <w:rFonts w:ascii="Times New Roman" w:hAnsi="Times New Roman"/>
          <w:color w:val="000000"/>
          <w:sz w:val="28"/>
          <w:szCs w:val="28"/>
        </w:rPr>
        <w:t>Дмитриева В.Ф.     Физика: Учебник для средних специальных учебных заведений М.: Академия, 2010, с.117-138</w:t>
      </w:r>
    </w:p>
    <w:p w:rsidR="00F54B2D" w:rsidRDefault="00F54B2D" w:rsidP="00F54B2D">
      <w:pPr>
        <w:pStyle w:val="western"/>
        <w:spacing w:before="0" w:beforeAutospacing="0" w:after="0" w:afterAutospacing="0"/>
        <w:rPr>
          <w:sz w:val="28"/>
          <w:szCs w:val="28"/>
        </w:rPr>
      </w:pPr>
      <w:r>
        <w:rPr>
          <w:i/>
          <w:sz w:val="28"/>
          <w:szCs w:val="28"/>
        </w:rPr>
        <w:t>Средства обучения:</w:t>
      </w:r>
      <w:r>
        <w:rPr>
          <w:sz w:val="28"/>
          <w:szCs w:val="28"/>
        </w:rPr>
        <w:t xml:space="preserve"> Необходимое оборудование для лабораторных работ, Интерактивная доска, ПК, слайдовые презентации.</w:t>
      </w:r>
    </w:p>
    <w:p w:rsidR="00F54B2D" w:rsidRDefault="00F54B2D" w:rsidP="00F54B2D">
      <w:pPr>
        <w:pStyle w:val="af7"/>
        <w:keepNext/>
        <w:spacing w:before="0" w:beforeAutospacing="0" w:after="0"/>
        <w:rPr>
          <w:b/>
          <w:bCs/>
          <w:iCs/>
          <w:color w:val="00000A"/>
          <w:sz w:val="28"/>
          <w:szCs w:val="28"/>
        </w:rPr>
      </w:pPr>
    </w:p>
    <w:p w:rsidR="00F54B2D" w:rsidRDefault="00F54B2D" w:rsidP="00F54B2D">
      <w:pPr>
        <w:pStyle w:val="af7"/>
        <w:keepNext/>
        <w:spacing w:before="0" w:beforeAutospacing="0" w:after="0"/>
        <w:rPr>
          <w:color w:val="000000"/>
          <w:sz w:val="28"/>
          <w:szCs w:val="28"/>
        </w:rPr>
      </w:pPr>
      <w:r>
        <w:rPr>
          <w:b/>
          <w:bCs/>
          <w:iCs/>
          <w:color w:val="00000A"/>
          <w:sz w:val="28"/>
          <w:szCs w:val="28"/>
        </w:rPr>
        <w:t>Тема 1.4. Строение атома и квантовая физика</w:t>
      </w:r>
    </w:p>
    <w:p w:rsidR="00F54B2D" w:rsidRDefault="00F54B2D" w:rsidP="00F54B2D">
      <w:pPr>
        <w:pStyle w:val="af7"/>
        <w:spacing w:before="0" w:beforeAutospacing="0" w:after="0"/>
        <w:ind w:left="230"/>
        <w:rPr>
          <w:color w:val="000000"/>
          <w:sz w:val="28"/>
          <w:szCs w:val="28"/>
        </w:rPr>
      </w:pPr>
      <w:r>
        <w:rPr>
          <w:i/>
          <w:iCs/>
          <w:color w:val="000000"/>
          <w:sz w:val="28"/>
          <w:szCs w:val="28"/>
        </w:rPr>
        <w:t>Требования к знаниям:</w:t>
      </w:r>
    </w:p>
    <w:p w:rsidR="00F54B2D" w:rsidRDefault="00F54B2D" w:rsidP="00F54B2D">
      <w:pPr>
        <w:pStyle w:val="western"/>
        <w:spacing w:before="0" w:beforeAutospacing="0" w:after="0" w:afterAutospacing="0"/>
        <w:rPr>
          <w:color w:val="000000"/>
          <w:sz w:val="28"/>
          <w:szCs w:val="28"/>
        </w:rPr>
      </w:pPr>
      <w:r>
        <w:rPr>
          <w:color w:val="000000"/>
          <w:sz w:val="28"/>
          <w:szCs w:val="28"/>
        </w:rPr>
        <w:t xml:space="preserve"> механизм теплового излучения;</w:t>
      </w:r>
    </w:p>
    <w:p w:rsidR="00F54B2D" w:rsidRDefault="00F54B2D" w:rsidP="00F54B2D">
      <w:pPr>
        <w:pStyle w:val="western"/>
        <w:spacing w:before="0" w:beforeAutospacing="0" w:after="0" w:afterAutospacing="0"/>
        <w:rPr>
          <w:color w:val="000000"/>
          <w:sz w:val="28"/>
          <w:szCs w:val="28"/>
        </w:rPr>
      </w:pPr>
      <w:r>
        <w:rPr>
          <w:color w:val="000000"/>
          <w:sz w:val="28"/>
          <w:szCs w:val="28"/>
        </w:rPr>
        <w:t xml:space="preserve"> квантовую природу света, гипотезу Планка;</w:t>
      </w:r>
    </w:p>
    <w:p w:rsidR="00F54B2D" w:rsidRDefault="00F54B2D" w:rsidP="00F54B2D">
      <w:pPr>
        <w:pStyle w:val="western"/>
        <w:spacing w:before="0" w:beforeAutospacing="0" w:after="0" w:afterAutospacing="0"/>
        <w:rPr>
          <w:color w:val="000000"/>
          <w:sz w:val="28"/>
          <w:szCs w:val="28"/>
        </w:rPr>
      </w:pPr>
      <w:r>
        <w:rPr>
          <w:color w:val="000000"/>
          <w:sz w:val="28"/>
          <w:szCs w:val="28"/>
        </w:rPr>
        <w:t xml:space="preserve"> законы внешнего фотоэффекта;</w:t>
      </w:r>
    </w:p>
    <w:p w:rsidR="00F54B2D" w:rsidRDefault="00F54B2D" w:rsidP="00F54B2D">
      <w:pPr>
        <w:pStyle w:val="western"/>
        <w:spacing w:before="0" w:beforeAutospacing="0" w:after="0" w:afterAutospacing="0"/>
        <w:rPr>
          <w:color w:val="000000"/>
          <w:sz w:val="28"/>
          <w:szCs w:val="28"/>
        </w:rPr>
      </w:pPr>
      <w:r>
        <w:rPr>
          <w:color w:val="000000"/>
          <w:sz w:val="28"/>
          <w:szCs w:val="28"/>
        </w:rPr>
        <w:t xml:space="preserve"> уравнение Эйнштейна для фотоэффекта, давление света; </w:t>
      </w:r>
    </w:p>
    <w:p w:rsidR="00F54B2D" w:rsidRDefault="00F54B2D" w:rsidP="00F54B2D">
      <w:pPr>
        <w:pStyle w:val="western"/>
        <w:spacing w:before="0" w:beforeAutospacing="0" w:after="0" w:afterAutospacing="0"/>
        <w:rPr>
          <w:color w:val="000000"/>
          <w:sz w:val="28"/>
          <w:szCs w:val="28"/>
        </w:rPr>
      </w:pPr>
      <w:r>
        <w:rPr>
          <w:color w:val="000000"/>
          <w:sz w:val="28"/>
          <w:szCs w:val="28"/>
        </w:rPr>
        <w:t xml:space="preserve"> сущность опытов Резерфорда, модель атома Резерфорда и Бора, состав атомного ядра;</w:t>
      </w:r>
    </w:p>
    <w:p w:rsidR="00F54B2D" w:rsidRDefault="00F54B2D" w:rsidP="00F54B2D">
      <w:pPr>
        <w:pStyle w:val="western"/>
        <w:spacing w:before="0" w:beforeAutospacing="0" w:after="0" w:afterAutospacing="0"/>
        <w:rPr>
          <w:color w:val="000000"/>
          <w:sz w:val="28"/>
          <w:szCs w:val="28"/>
        </w:rPr>
      </w:pPr>
      <w:r>
        <w:rPr>
          <w:color w:val="000000"/>
          <w:sz w:val="28"/>
          <w:szCs w:val="28"/>
        </w:rPr>
        <w:t xml:space="preserve"> экспериментальные методы регистрации заряженных частиц;</w:t>
      </w:r>
    </w:p>
    <w:p w:rsidR="00F54B2D" w:rsidRDefault="00F54B2D" w:rsidP="00F54B2D">
      <w:pPr>
        <w:pStyle w:val="western"/>
        <w:spacing w:before="0" w:beforeAutospacing="0" w:after="0" w:afterAutospacing="0"/>
        <w:rPr>
          <w:color w:val="000000"/>
          <w:sz w:val="28"/>
          <w:szCs w:val="28"/>
        </w:rPr>
      </w:pPr>
      <w:r>
        <w:rPr>
          <w:color w:val="000000"/>
          <w:sz w:val="28"/>
          <w:szCs w:val="28"/>
        </w:rPr>
        <w:t xml:space="preserve"> сущность радиоактивности, состав радиоактивного излучения и его характеристики;</w:t>
      </w:r>
    </w:p>
    <w:p w:rsidR="00F54B2D" w:rsidRDefault="00F54B2D" w:rsidP="00F54B2D">
      <w:pPr>
        <w:pStyle w:val="western"/>
        <w:spacing w:before="0" w:beforeAutospacing="0" w:after="0" w:afterAutospacing="0"/>
        <w:rPr>
          <w:color w:val="000000"/>
          <w:sz w:val="28"/>
          <w:szCs w:val="28"/>
        </w:rPr>
      </w:pPr>
      <w:r>
        <w:rPr>
          <w:color w:val="000000"/>
          <w:sz w:val="28"/>
          <w:szCs w:val="28"/>
        </w:rPr>
        <w:t xml:space="preserve"> физическую сущность природы ядерных сил и дефекта массы;</w:t>
      </w:r>
    </w:p>
    <w:p w:rsidR="00F54B2D" w:rsidRDefault="00F54B2D" w:rsidP="00F54B2D">
      <w:pPr>
        <w:pStyle w:val="western"/>
        <w:spacing w:before="0" w:beforeAutospacing="0" w:after="0" w:afterAutospacing="0"/>
        <w:rPr>
          <w:color w:val="000000"/>
          <w:sz w:val="28"/>
          <w:szCs w:val="28"/>
        </w:rPr>
      </w:pPr>
      <w:r>
        <w:rPr>
          <w:color w:val="000000"/>
          <w:sz w:val="28"/>
          <w:szCs w:val="28"/>
        </w:rPr>
        <w:t xml:space="preserve"> механизм деления тяжелых атомных ядер, принцип работы ядерного реактора;</w:t>
      </w:r>
    </w:p>
    <w:p w:rsidR="00F54B2D" w:rsidRDefault="00F54B2D" w:rsidP="00F54B2D">
      <w:pPr>
        <w:pStyle w:val="western"/>
        <w:spacing w:before="0" w:beforeAutospacing="0" w:after="0" w:afterAutospacing="0"/>
        <w:rPr>
          <w:color w:val="000000"/>
          <w:sz w:val="28"/>
          <w:szCs w:val="28"/>
        </w:rPr>
      </w:pPr>
      <w:r>
        <w:rPr>
          <w:color w:val="000000"/>
          <w:sz w:val="28"/>
          <w:szCs w:val="28"/>
        </w:rPr>
        <w:t xml:space="preserve"> развитие атомной энергетики и проблемы экологии;</w:t>
      </w:r>
    </w:p>
    <w:p w:rsidR="00F54B2D" w:rsidRDefault="00F54B2D" w:rsidP="00F54B2D">
      <w:pPr>
        <w:pStyle w:val="western"/>
        <w:spacing w:before="0" w:beforeAutospacing="0" w:after="0" w:afterAutospacing="0"/>
        <w:rPr>
          <w:color w:val="000000"/>
          <w:sz w:val="28"/>
          <w:szCs w:val="28"/>
        </w:rPr>
      </w:pPr>
      <w:r>
        <w:rPr>
          <w:color w:val="000000"/>
          <w:sz w:val="28"/>
          <w:szCs w:val="28"/>
        </w:rPr>
        <w:t xml:space="preserve"> сущность термоядерного синтеза;</w:t>
      </w:r>
    </w:p>
    <w:p w:rsidR="00F54B2D" w:rsidRDefault="00F54B2D" w:rsidP="00F54B2D">
      <w:pPr>
        <w:pStyle w:val="western"/>
        <w:spacing w:before="0" w:beforeAutospacing="0" w:after="0" w:afterAutospacing="0"/>
        <w:rPr>
          <w:color w:val="000000"/>
          <w:sz w:val="28"/>
          <w:szCs w:val="28"/>
        </w:rPr>
      </w:pPr>
      <w:r>
        <w:rPr>
          <w:color w:val="000000"/>
          <w:sz w:val="28"/>
          <w:szCs w:val="28"/>
        </w:rPr>
        <w:lastRenderedPageBreak/>
        <w:t xml:space="preserve"> достижения ученых в решении проблемы управляемой термоядерной реакции, строение солнца и звёзд, основные этапы эволюции звёзд.</w:t>
      </w:r>
    </w:p>
    <w:p w:rsidR="00F54B2D" w:rsidRDefault="00F54B2D" w:rsidP="00F54B2D">
      <w:pPr>
        <w:pStyle w:val="western"/>
        <w:spacing w:before="0" w:beforeAutospacing="0" w:after="0" w:afterAutospacing="0"/>
        <w:ind w:left="821" w:hanging="403"/>
        <w:rPr>
          <w:color w:val="000000"/>
          <w:sz w:val="28"/>
          <w:szCs w:val="28"/>
        </w:rPr>
      </w:pPr>
    </w:p>
    <w:p w:rsidR="00F54B2D" w:rsidRDefault="00F54B2D" w:rsidP="00F54B2D">
      <w:pPr>
        <w:pStyle w:val="western"/>
        <w:spacing w:before="0" w:beforeAutospacing="0" w:after="0" w:afterAutospacing="0"/>
        <w:ind w:left="821" w:hanging="403"/>
        <w:rPr>
          <w:color w:val="000000"/>
          <w:sz w:val="28"/>
          <w:szCs w:val="28"/>
        </w:rPr>
      </w:pPr>
      <w:r>
        <w:rPr>
          <w:i/>
          <w:iCs/>
          <w:color w:val="000000"/>
          <w:sz w:val="28"/>
          <w:szCs w:val="28"/>
          <w:u w:val="single"/>
        </w:rPr>
        <w:t>Требования к умениям:</w:t>
      </w:r>
    </w:p>
    <w:p w:rsidR="00F54B2D" w:rsidRDefault="00F54B2D" w:rsidP="00F54B2D">
      <w:pPr>
        <w:pStyle w:val="western"/>
        <w:spacing w:before="0" w:beforeAutospacing="0" w:after="0" w:afterAutospacing="0"/>
        <w:rPr>
          <w:color w:val="000000"/>
          <w:sz w:val="28"/>
          <w:szCs w:val="28"/>
        </w:rPr>
      </w:pPr>
      <w:r>
        <w:rPr>
          <w:color w:val="000000"/>
          <w:sz w:val="28"/>
          <w:szCs w:val="28"/>
        </w:rPr>
        <w:t xml:space="preserve"> решать задачи с использованием уравнения фотоэффекта, на вычисление энергии и импульса фотона;</w:t>
      </w:r>
    </w:p>
    <w:p w:rsidR="00F54B2D" w:rsidRDefault="00F54B2D" w:rsidP="00F54B2D">
      <w:pPr>
        <w:pStyle w:val="western"/>
        <w:spacing w:before="0" w:beforeAutospacing="0" w:after="0" w:afterAutospacing="0"/>
        <w:rPr>
          <w:color w:val="000000"/>
          <w:sz w:val="28"/>
          <w:szCs w:val="28"/>
        </w:rPr>
      </w:pPr>
      <w:r>
        <w:rPr>
          <w:color w:val="000000"/>
          <w:sz w:val="28"/>
          <w:szCs w:val="28"/>
        </w:rPr>
        <w:t xml:space="preserve"> формулировать постулаты Бора;</w:t>
      </w:r>
    </w:p>
    <w:p w:rsidR="00F54B2D" w:rsidRDefault="00F54B2D" w:rsidP="00F54B2D">
      <w:pPr>
        <w:pStyle w:val="western"/>
        <w:spacing w:before="0" w:beforeAutospacing="0" w:after="0" w:afterAutospacing="0"/>
        <w:rPr>
          <w:color w:val="000000"/>
          <w:sz w:val="28"/>
          <w:szCs w:val="28"/>
        </w:rPr>
      </w:pPr>
      <w:r>
        <w:rPr>
          <w:color w:val="000000"/>
          <w:sz w:val="28"/>
          <w:szCs w:val="28"/>
        </w:rPr>
        <w:t xml:space="preserve"> объяснять свойства элементарных частиц;</w:t>
      </w:r>
    </w:p>
    <w:p w:rsidR="00F54B2D" w:rsidRDefault="00F54B2D" w:rsidP="00F54B2D">
      <w:pPr>
        <w:pStyle w:val="western"/>
        <w:spacing w:before="0" w:beforeAutospacing="0" w:after="0" w:afterAutospacing="0"/>
        <w:rPr>
          <w:color w:val="000000"/>
          <w:sz w:val="28"/>
          <w:szCs w:val="28"/>
        </w:rPr>
      </w:pPr>
      <w:r>
        <w:rPr>
          <w:color w:val="000000"/>
          <w:sz w:val="28"/>
          <w:szCs w:val="28"/>
        </w:rPr>
        <w:t xml:space="preserve"> решать задачи на использование закона радиоактивного распада, на использование дефекта массы и энергии связи в ядре, на составление уравнений ядерных реакций;</w:t>
      </w:r>
    </w:p>
    <w:p w:rsidR="00F54B2D" w:rsidRDefault="00F54B2D" w:rsidP="00F54B2D">
      <w:pPr>
        <w:pStyle w:val="western"/>
        <w:spacing w:before="0" w:beforeAutospacing="0" w:after="0" w:afterAutospacing="0"/>
        <w:rPr>
          <w:color w:val="000000"/>
          <w:sz w:val="28"/>
          <w:szCs w:val="28"/>
        </w:rPr>
      </w:pPr>
      <w:r>
        <w:rPr>
          <w:color w:val="000000"/>
          <w:sz w:val="28"/>
          <w:szCs w:val="28"/>
        </w:rPr>
        <w:t xml:space="preserve"> рассчитывать энергетический выход термоядерной реакции;</w:t>
      </w:r>
    </w:p>
    <w:p w:rsidR="00F54B2D" w:rsidRDefault="00F54B2D" w:rsidP="00F54B2D">
      <w:pPr>
        <w:pStyle w:val="western"/>
        <w:spacing w:before="0" w:beforeAutospacing="0" w:after="0" w:afterAutospacing="0"/>
        <w:rPr>
          <w:color w:val="000000"/>
          <w:sz w:val="28"/>
          <w:szCs w:val="28"/>
        </w:rPr>
      </w:pPr>
      <w:r>
        <w:rPr>
          <w:color w:val="000000"/>
          <w:sz w:val="28"/>
          <w:szCs w:val="28"/>
        </w:rPr>
        <w:t xml:space="preserve"> решать задачи на сохранение баланса энергии при термоядерных реакциях.</w:t>
      </w:r>
    </w:p>
    <w:p w:rsidR="00F54B2D" w:rsidRDefault="00F54B2D" w:rsidP="00F54B2D">
      <w:pPr>
        <w:pStyle w:val="western"/>
        <w:spacing w:before="0" w:beforeAutospacing="0" w:after="0" w:afterAutospacing="0"/>
        <w:ind w:firstLine="706"/>
        <w:rPr>
          <w:color w:val="000000"/>
          <w:sz w:val="28"/>
          <w:szCs w:val="28"/>
        </w:rPr>
      </w:pPr>
    </w:p>
    <w:p w:rsidR="00F54B2D" w:rsidRDefault="00F54B2D" w:rsidP="00F54B2D">
      <w:pPr>
        <w:pStyle w:val="western"/>
        <w:spacing w:before="0" w:beforeAutospacing="0" w:after="0" w:afterAutospacing="0"/>
        <w:ind w:firstLine="706"/>
        <w:rPr>
          <w:color w:val="000000"/>
          <w:sz w:val="28"/>
          <w:szCs w:val="28"/>
        </w:rPr>
      </w:pPr>
      <w:r>
        <w:rPr>
          <w:color w:val="000000"/>
          <w:sz w:val="28"/>
          <w:szCs w:val="28"/>
        </w:rPr>
        <w:t>Фотоэффект и корпускулярные свойства света. Использование фотоэффекта в технике. Строение атома: планетарная модель и модель Бора. Поглощение и испускание света атомом. Квантование энергии. Принцип действия и использование лазера.</w:t>
      </w:r>
    </w:p>
    <w:p w:rsidR="00F54B2D" w:rsidRDefault="00F54B2D" w:rsidP="00F54B2D">
      <w:pPr>
        <w:pStyle w:val="western"/>
        <w:spacing w:before="0" w:beforeAutospacing="0" w:after="0" w:afterAutospacing="0"/>
        <w:ind w:firstLine="706"/>
        <w:rPr>
          <w:color w:val="000000"/>
          <w:sz w:val="28"/>
          <w:szCs w:val="28"/>
        </w:rPr>
      </w:pPr>
      <w:r>
        <w:rPr>
          <w:color w:val="000000"/>
          <w:sz w:val="28"/>
          <w:szCs w:val="28"/>
        </w:rPr>
        <w:t>Строение атомного ядра. Радиоактивные излучения и их воздействие на живые организмы. Энергия расщепления атомного ядра. Ядерная энергетика и экологические проблемы, связанные с ее использованием.</w:t>
      </w:r>
    </w:p>
    <w:p w:rsidR="00F54B2D" w:rsidRDefault="00F54B2D" w:rsidP="00F54B2D">
      <w:pPr>
        <w:pStyle w:val="western"/>
        <w:spacing w:before="0" w:beforeAutospacing="0" w:after="0" w:afterAutospacing="0"/>
        <w:ind w:firstLine="706"/>
        <w:rPr>
          <w:color w:val="000000"/>
          <w:sz w:val="28"/>
          <w:szCs w:val="28"/>
        </w:rPr>
      </w:pPr>
      <w:r>
        <w:rPr>
          <w:bCs/>
          <w:color w:val="000000"/>
          <w:sz w:val="28"/>
          <w:szCs w:val="28"/>
        </w:rPr>
        <w:t>Демонстрации</w:t>
      </w:r>
    </w:p>
    <w:p w:rsidR="00F54B2D" w:rsidRDefault="00F54B2D" w:rsidP="00F54B2D">
      <w:pPr>
        <w:pStyle w:val="western"/>
        <w:spacing w:before="0" w:beforeAutospacing="0" w:after="0" w:afterAutospacing="0"/>
        <w:rPr>
          <w:color w:val="000000"/>
          <w:sz w:val="28"/>
          <w:szCs w:val="28"/>
        </w:rPr>
      </w:pPr>
      <w:r>
        <w:rPr>
          <w:color w:val="000000"/>
          <w:sz w:val="28"/>
          <w:szCs w:val="28"/>
        </w:rPr>
        <w:t>Фотоэффект.</w:t>
      </w:r>
    </w:p>
    <w:p w:rsidR="00F54B2D" w:rsidRDefault="00F54B2D" w:rsidP="00F54B2D">
      <w:pPr>
        <w:pStyle w:val="western"/>
        <w:spacing w:before="0" w:beforeAutospacing="0" w:after="0" w:afterAutospacing="0"/>
        <w:rPr>
          <w:color w:val="000000"/>
          <w:sz w:val="28"/>
          <w:szCs w:val="28"/>
        </w:rPr>
      </w:pPr>
      <w:r>
        <w:rPr>
          <w:color w:val="000000"/>
          <w:sz w:val="28"/>
          <w:szCs w:val="28"/>
        </w:rPr>
        <w:t>Фотоэлемент.</w:t>
      </w:r>
    </w:p>
    <w:p w:rsidR="00F54B2D" w:rsidRDefault="00F54B2D" w:rsidP="00F54B2D">
      <w:pPr>
        <w:pStyle w:val="western"/>
        <w:spacing w:before="0" w:beforeAutospacing="0" w:after="0" w:afterAutospacing="0"/>
        <w:rPr>
          <w:color w:val="000000"/>
          <w:sz w:val="28"/>
          <w:szCs w:val="28"/>
        </w:rPr>
      </w:pPr>
      <w:r>
        <w:rPr>
          <w:color w:val="000000"/>
          <w:sz w:val="28"/>
          <w:szCs w:val="28"/>
        </w:rPr>
        <w:t>Излучение лазера.</w:t>
      </w:r>
    </w:p>
    <w:p w:rsidR="00F54B2D" w:rsidRDefault="00F54B2D" w:rsidP="00F54B2D">
      <w:pPr>
        <w:pStyle w:val="western"/>
        <w:spacing w:before="0" w:beforeAutospacing="0" w:after="0" w:afterAutospacing="0"/>
        <w:rPr>
          <w:color w:val="000000"/>
          <w:sz w:val="28"/>
          <w:szCs w:val="28"/>
        </w:rPr>
      </w:pPr>
      <w:r>
        <w:rPr>
          <w:color w:val="000000"/>
          <w:sz w:val="28"/>
          <w:szCs w:val="28"/>
        </w:rPr>
        <w:t>Счетчик ионизирующих излучений.</w:t>
      </w:r>
    </w:p>
    <w:p w:rsidR="00F54B2D" w:rsidRDefault="00F54B2D" w:rsidP="00F54B2D">
      <w:pPr>
        <w:pStyle w:val="western"/>
        <w:spacing w:before="0" w:beforeAutospacing="0" w:after="0" w:afterAutospacing="0"/>
        <w:rPr>
          <w:color w:val="000000"/>
          <w:sz w:val="28"/>
          <w:szCs w:val="28"/>
        </w:rPr>
      </w:pPr>
    </w:p>
    <w:p w:rsidR="00F54B2D" w:rsidRDefault="00F54B2D" w:rsidP="00F54B2D">
      <w:pPr>
        <w:pStyle w:val="af7"/>
        <w:spacing w:before="0" w:beforeAutospacing="0" w:after="0"/>
        <w:ind w:left="14" w:firstLine="230"/>
        <w:rPr>
          <w:bCs/>
          <w:i/>
          <w:color w:val="000000"/>
          <w:sz w:val="28"/>
          <w:szCs w:val="28"/>
        </w:rPr>
      </w:pPr>
      <w:r>
        <w:rPr>
          <w:bCs/>
          <w:i/>
          <w:color w:val="000000"/>
          <w:sz w:val="28"/>
          <w:szCs w:val="28"/>
        </w:rPr>
        <w:t>Виды самостоятельной работы:</w:t>
      </w:r>
    </w:p>
    <w:p w:rsidR="00F54B2D" w:rsidRDefault="00F54B2D" w:rsidP="00F54B2D">
      <w:pPr>
        <w:pStyle w:val="western"/>
        <w:spacing w:before="0" w:beforeAutospacing="0" w:after="0" w:afterAutospacing="0"/>
        <w:rPr>
          <w:color w:val="000000"/>
          <w:sz w:val="28"/>
          <w:szCs w:val="28"/>
        </w:rPr>
      </w:pPr>
      <w:r>
        <w:rPr>
          <w:rStyle w:val="apple-converted-space"/>
          <w:rFonts w:eastAsiaTheme="majorEastAsia"/>
          <w:color w:val="000000"/>
          <w:sz w:val="28"/>
          <w:szCs w:val="28"/>
        </w:rPr>
        <w:t> </w:t>
      </w:r>
      <w:r>
        <w:rPr>
          <w:color w:val="000000"/>
          <w:sz w:val="28"/>
          <w:szCs w:val="28"/>
        </w:rPr>
        <w:t xml:space="preserve">Составление опорного конспекта «Строение атома» </w:t>
      </w:r>
    </w:p>
    <w:p w:rsidR="00F54B2D" w:rsidRDefault="00F54B2D" w:rsidP="00F54B2D">
      <w:pPr>
        <w:rPr>
          <w:rFonts w:ascii="Times New Roman" w:hAnsi="Times New Roman"/>
          <w:i/>
          <w:iCs/>
          <w:snapToGrid w:val="0"/>
          <w:color w:val="000000"/>
          <w:sz w:val="28"/>
          <w:szCs w:val="28"/>
        </w:rPr>
      </w:pPr>
      <w:r>
        <w:rPr>
          <w:rFonts w:ascii="Times New Roman" w:hAnsi="Times New Roman"/>
          <w:i/>
          <w:iCs/>
          <w:snapToGrid w:val="0"/>
          <w:color w:val="000000"/>
          <w:sz w:val="28"/>
          <w:szCs w:val="28"/>
        </w:rPr>
        <w:t>Литература:</w:t>
      </w:r>
    </w:p>
    <w:p w:rsidR="00F54B2D" w:rsidRDefault="00F54B2D" w:rsidP="00F54B2D">
      <w:pPr>
        <w:rPr>
          <w:rFonts w:ascii="Times New Roman" w:hAnsi="Times New Roman"/>
          <w:sz w:val="28"/>
          <w:szCs w:val="28"/>
        </w:rPr>
      </w:pPr>
      <w:proofErr w:type="spellStart"/>
      <w:r>
        <w:rPr>
          <w:rFonts w:ascii="Times New Roman" w:hAnsi="Times New Roman"/>
          <w:sz w:val="28"/>
          <w:szCs w:val="28"/>
        </w:rPr>
        <w:t>Мякишев</w:t>
      </w:r>
      <w:proofErr w:type="spellEnd"/>
      <w:r>
        <w:rPr>
          <w:rFonts w:ascii="Times New Roman" w:hAnsi="Times New Roman"/>
          <w:sz w:val="28"/>
          <w:szCs w:val="28"/>
        </w:rPr>
        <w:t xml:space="preserve"> Г.Я., </w:t>
      </w:r>
      <w:proofErr w:type="spellStart"/>
      <w:r>
        <w:rPr>
          <w:rFonts w:ascii="Times New Roman" w:hAnsi="Times New Roman"/>
          <w:sz w:val="28"/>
          <w:szCs w:val="28"/>
        </w:rPr>
        <w:t>Бухоцев</w:t>
      </w:r>
      <w:proofErr w:type="spellEnd"/>
      <w:r>
        <w:rPr>
          <w:rFonts w:ascii="Times New Roman" w:hAnsi="Times New Roman"/>
          <w:sz w:val="28"/>
          <w:szCs w:val="28"/>
        </w:rPr>
        <w:t xml:space="preserve"> Б.Б. </w:t>
      </w:r>
      <w:r>
        <w:rPr>
          <w:rFonts w:ascii="Times New Roman" w:hAnsi="Times New Roman"/>
          <w:color w:val="000000"/>
          <w:sz w:val="28"/>
          <w:szCs w:val="28"/>
        </w:rPr>
        <w:t xml:space="preserve">Физика </w:t>
      </w:r>
      <w:smartTag w:uri="urn:schemas-microsoft-com:office:smarttags" w:element="metricconverter">
        <w:smartTagPr>
          <w:attr w:name="ProductID" w:val="11 М"/>
        </w:smartTagPr>
        <w:r>
          <w:rPr>
            <w:rFonts w:ascii="Times New Roman" w:hAnsi="Times New Roman"/>
            <w:color w:val="000000"/>
            <w:sz w:val="28"/>
            <w:szCs w:val="28"/>
          </w:rPr>
          <w:t xml:space="preserve">11 </w:t>
        </w:r>
        <w:r>
          <w:rPr>
            <w:rFonts w:ascii="Times New Roman" w:hAnsi="Times New Roman"/>
            <w:sz w:val="28"/>
            <w:szCs w:val="28"/>
          </w:rPr>
          <w:t>М</w:t>
        </w:r>
      </w:smartTag>
      <w:r>
        <w:rPr>
          <w:rFonts w:ascii="Times New Roman" w:hAnsi="Times New Roman"/>
          <w:sz w:val="28"/>
          <w:szCs w:val="28"/>
        </w:rPr>
        <w:t>.: Просвещение. 2000,с 160-170, 185-220</w:t>
      </w:r>
    </w:p>
    <w:p w:rsidR="00F54B2D" w:rsidRDefault="00F54B2D" w:rsidP="00F54B2D">
      <w:pPr>
        <w:rPr>
          <w:rFonts w:ascii="Times New Roman" w:hAnsi="Times New Roman"/>
          <w:sz w:val="28"/>
          <w:szCs w:val="28"/>
        </w:rPr>
      </w:pPr>
      <w:r>
        <w:rPr>
          <w:rFonts w:ascii="Times New Roman" w:hAnsi="Times New Roman"/>
          <w:color w:val="000000"/>
          <w:sz w:val="28"/>
          <w:szCs w:val="28"/>
        </w:rPr>
        <w:t>Дмитриева В.Ф.     Физика: Учебник для средних специальных учебных заведений М.: Академия, 2010, с.348-362,367-412</w:t>
      </w:r>
    </w:p>
    <w:p w:rsidR="00F54B2D" w:rsidRDefault="00F54B2D" w:rsidP="00F54B2D">
      <w:pPr>
        <w:pStyle w:val="western"/>
        <w:spacing w:before="0" w:beforeAutospacing="0" w:after="0" w:afterAutospacing="0"/>
        <w:rPr>
          <w:sz w:val="28"/>
          <w:szCs w:val="28"/>
        </w:rPr>
      </w:pPr>
      <w:r>
        <w:rPr>
          <w:i/>
          <w:sz w:val="28"/>
          <w:szCs w:val="28"/>
        </w:rPr>
        <w:t>Средства обучения:</w:t>
      </w:r>
      <w:r>
        <w:rPr>
          <w:sz w:val="28"/>
          <w:szCs w:val="28"/>
        </w:rPr>
        <w:t xml:space="preserve"> Необходимое оборудование для лабораторных работ, Интерактивная доска, ПК, слайдовые презентации.</w:t>
      </w:r>
    </w:p>
    <w:p w:rsidR="00F54B2D" w:rsidRDefault="00F54B2D" w:rsidP="00F54B2D">
      <w:pPr>
        <w:pStyle w:val="western"/>
        <w:spacing w:before="0" w:beforeAutospacing="0" w:after="0" w:afterAutospacing="0"/>
        <w:rPr>
          <w:sz w:val="28"/>
          <w:szCs w:val="28"/>
        </w:rPr>
      </w:pPr>
    </w:p>
    <w:p w:rsidR="00F54B2D" w:rsidRDefault="00F54B2D" w:rsidP="00F54B2D">
      <w:pPr>
        <w:spacing w:line="240" w:lineRule="auto"/>
        <w:ind w:firstLine="709"/>
        <w:jc w:val="both"/>
        <w:rPr>
          <w:rFonts w:ascii="Times New Roman" w:hAnsi="Times New Roman"/>
          <w:b/>
          <w:sz w:val="28"/>
          <w:szCs w:val="28"/>
        </w:rPr>
      </w:pPr>
      <w:r>
        <w:rPr>
          <w:rFonts w:ascii="Times New Roman" w:hAnsi="Times New Roman"/>
          <w:b/>
          <w:sz w:val="28"/>
          <w:szCs w:val="28"/>
        </w:rPr>
        <w:t>Раздел 2. Химия с элементами экологии</w:t>
      </w:r>
    </w:p>
    <w:p w:rsidR="00F54B2D" w:rsidRDefault="00F54B2D" w:rsidP="00F54B2D">
      <w:pPr>
        <w:spacing w:line="240" w:lineRule="auto"/>
        <w:ind w:firstLine="709"/>
        <w:jc w:val="both"/>
        <w:rPr>
          <w:rFonts w:ascii="Times New Roman" w:hAnsi="Times New Roman"/>
          <w:sz w:val="28"/>
          <w:szCs w:val="28"/>
        </w:rPr>
      </w:pPr>
      <w:r>
        <w:rPr>
          <w:rFonts w:ascii="Times New Roman" w:hAnsi="Times New Roman"/>
          <w:b/>
          <w:sz w:val="28"/>
          <w:szCs w:val="28"/>
        </w:rPr>
        <w:t xml:space="preserve">Тема 2.1  Вода, растворы  </w:t>
      </w:r>
    </w:p>
    <w:p w:rsidR="00F54B2D" w:rsidRDefault="00F54B2D" w:rsidP="00F54B2D">
      <w:pPr>
        <w:spacing w:after="0" w:line="240" w:lineRule="auto"/>
        <w:ind w:firstLine="709"/>
        <w:jc w:val="both"/>
        <w:rPr>
          <w:rFonts w:ascii="Times New Roman" w:hAnsi="Times New Roman"/>
          <w:i/>
          <w:sz w:val="28"/>
          <w:szCs w:val="28"/>
        </w:rPr>
      </w:pPr>
      <w:r>
        <w:rPr>
          <w:rFonts w:ascii="Times New Roman" w:hAnsi="Times New Roman"/>
          <w:i/>
          <w:sz w:val="28"/>
          <w:szCs w:val="28"/>
        </w:rPr>
        <w:t>Требования  к знаниям:</w:t>
      </w:r>
    </w:p>
    <w:p w:rsidR="00F54B2D" w:rsidRDefault="00F54B2D" w:rsidP="00F54B2D">
      <w:pPr>
        <w:numPr>
          <w:ilvl w:val="0"/>
          <w:numId w:val="19"/>
        </w:numPr>
        <w:spacing w:after="0" w:line="240" w:lineRule="auto"/>
        <w:jc w:val="both"/>
        <w:rPr>
          <w:rFonts w:ascii="Times New Roman" w:hAnsi="Times New Roman"/>
          <w:sz w:val="28"/>
          <w:szCs w:val="28"/>
        </w:rPr>
      </w:pPr>
      <w:r>
        <w:rPr>
          <w:rFonts w:ascii="Times New Roman" w:hAnsi="Times New Roman"/>
          <w:sz w:val="28"/>
          <w:szCs w:val="28"/>
        </w:rPr>
        <w:t>вода и её биологическая роль;</w:t>
      </w:r>
    </w:p>
    <w:p w:rsidR="00F54B2D" w:rsidRDefault="00F54B2D" w:rsidP="00F54B2D">
      <w:pPr>
        <w:numPr>
          <w:ilvl w:val="0"/>
          <w:numId w:val="19"/>
        </w:numPr>
        <w:spacing w:after="0" w:line="240" w:lineRule="auto"/>
        <w:jc w:val="both"/>
        <w:rPr>
          <w:rFonts w:ascii="Times New Roman" w:hAnsi="Times New Roman"/>
          <w:sz w:val="28"/>
          <w:szCs w:val="28"/>
        </w:rPr>
      </w:pPr>
      <w:r>
        <w:rPr>
          <w:rFonts w:ascii="Times New Roman" w:hAnsi="Times New Roman"/>
          <w:sz w:val="28"/>
          <w:szCs w:val="28"/>
        </w:rPr>
        <w:lastRenderedPageBreak/>
        <w:t>роль воды в жизни клетки и организма;</w:t>
      </w:r>
    </w:p>
    <w:p w:rsidR="00F54B2D" w:rsidRDefault="00F54B2D" w:rsidP="00F54B2D">
      <w:pPr>
        <w:numPr>
          <w:ilvl w:val="0"/>
          <w:numId w:val="19"/>
        </w:numPr>
        <w:spacing w:after="0" w:line="240" w:lineRule="auto"/>
        <w:jc w:val="both"/>
        <w:rPr>
          <w:rFonts w:ascii="Times New Roman" w:hAnsi="Times New Roman"/>
          <w:sz w:val="28"/>
          <w:szCs w:val="28"/>
        </w:rPr>
      </w:pPr>
      <w:r>
        <w:rPr>
          <w:rFonts w:ascii="Times New Roman" w:hAnsi="Times New Roman"/>
          <w:sz w:val="28"/>
          <w:szCs w:val="28"/>
        </w:rPr>
        <w:t>содержание в клетке воды и минеральных солей;</w:t>
      </w:r>
    </w:p>
    <w:p w:rsidR="00F54B2D" w:rsidRDefault="00F54B2D" w:rsidP="00F54B2D">
      <w:pPr>
        <w:numPr>
          <w:ilvl w:val="0"/>
          <w:numId w:val="19"/>
        </w:numPr>
        <w:spacing w:after="0" w:line="240" w:lineRule="auto"/>
        <w:jc w:val="both"/>
        <w:rPr>
          <w:rFonts w:ascii="Times New Roman" w:hAnsi="Times New Roman"/>
          <w:sz w:val="28"/>
          <w:szCs w:val="28"/>
        </w:rPr>
      </w:pPr>
      <w:r>
        <w:rPr>
          <w:rFonts w:ascii="Times New Roman" w:hAnsi="Times New Roman"/>
          <w:sz w:val="28"/>
          <w:szCs w:val="28"/>
        </w:rPr>
        <w:t>круговорот воды в природе;</w:t>
      </w:r>
    </w:p>
    <w:p w:rsidR="00F54B2D" w:rsidRDefault="00F54B2D" w:rsidP="00F54B2D">
      <w:pPr>
        <w:numPr>
          <w:ilvl w:val="0"/>
          <w:numId w:val="19"/>
        </w:numPr>
        <w:spacing w:after="0" w:line="240" w:lineRule="auto"/>
        <w:jc w:val="both"/>
        <w:rPr>
          <w:rFonts w:ascii="Times New Roman" w:hAnsi="Times New Roman"/>
          <w:sz w:val="28"/>
          <w:szCs w:val="28"/>
        </w:rPr>
      </w:pPr>
      <w:r>
        <w:rPr>
          <w:rFonts w:ascii="Times New Roman" w:hAnsi="Times New Roman"/>
          <w:sz w:val="28"/>
          <w:szCs w:val="28"/>
        </w:rPr>
        <w:t>химические и физические свойства воды;</w:t>
      </w:r>
    </w:p>
    <w:p w:rsidR="00F54B2D" w:rsidRDefault="00F54B2D" w:rsidP="00F54B2D">
      <w:pPr>
        <w:numPr>
          <w:ilvl w:val="0"/>
          <w:numId w:val="19"/>
        </w:numPr>
        <w:spacing w:after="0" w:line="240" w:lineRule="auto"/>
        <w:jc w:val="both"/>
        <w:rPr>
          <w:rFonts w:ascii="Times New Roman" w:hAnsi="Times New Roman"/>
          <w:sz w:val="28"/>
          <w:szCs w:val="28"/>
        </w:rPr>
      </w:pPr>
      <w:r>
        <w:rPr>
          <w:rFonts w:ascii="Times New Roman" w:hAnsi="Times New Roman"/>
          <w:sz w:val="28"/>
          <w:szCs w:val="28"/>
        </w:rPr>
        <w:t>растворение веществ в воде;</w:t>
      </w:r>
    </w:p>
    <w:p w:rsidR="00F54B2D" w:rsidRDefault="00F54B2D" w:rsidP="00F54B2D">
      <w:pPr>
        <w:numPr>
          <w:ilvl w:val="0"/>
          <w:numId w:val="19"/>
        </w:numPr>
        <w:spacing w:after="0" w:line="240" w:lineRule="auto"/>
        <w:jc w:val="both"/>
        <w:rPr>
          <w:rFonts w:ascii="Times New Roman" w:hAnsi="Times New Roman"/>
          <w:sz w:val="28"/>
          <w:szCs w:val="28"/>
        </w:rPr>
      </w:pPr>
      <w:r>
        <w:rPr>
          <w:rFonts w:ascii="Times New Roman" w:hAnsi="Times New Roman"/>
          <w:sz w:val="28"/>
          <w:szCs w:val="28"/>
        </w:rPr>
        <w:t>водные ресурсы Земли;</w:t>
      </w:r>
    </w:p>
    <w:p w:rsidR="00F54B2D" w:rsidRDefault="00F54B2D" w:rsidP="00F54B2D">
      <w:pPr>
        <w:numPr>
          <w:ilvl w:val="0"/>
          <w:numId w:val="19"/>
        </w:numPr>
        <w:spacing w:after="0" w:line="240" w:lineRule="auto"/>
        <w:jc w:val="both"/>
        <w:rPr>
          <w:rFonts w:ascii="Times New Roman" w:hAnsi="Times New Roman"/>
          <w:sz w:val="28"/>
          <w:szCs w:val="28"/>
        </w:rPr>
      </w:pPr>
      <w:r>
        <w:rPr>
          <w:rFonts w:ascii="Times New Roman" w:hAnsi="Times New Roman"/>
          <w:sz w:val="28"/>
          <w:szCs w:val="28"/>
        </w:rPr>
        <w:t>применение воды в промышленности, сельском хозяйстве и быту;</w:t>
      </w:r>
    </w:p>
    <w:p w:rsidR="00F54B2D" w:rsidRDefault="00F54B2D" w:rsidP="00F54B2D">
      <w:pPr>
        <w:numPr>
          <w:ilvl w:val="0"/>
          <w:numId w:val="19"/>
        </w:numPr>
        <w:spacing w:after="0" w:line="240" w:lineRule="auto"/>
        <w:jc w:val="both"/>
        <w:rPr>
          <w:rFonts w:ascii="Times New Roman" w:hAnsi="Times New Roman"/>
          <w:sz w:val="28"/>
          <w:szCs w:val="28"/>
        </w:rPr>
      </w:pPr>
      <w:r>
        <w:rPr>
          <w:rFonts w:ascii="Times New Roman" w:hAnsi="Times New Roman"/>
          <w:sz w:val="28"/>
          <w:szCs w:val="28"/>
        </w:rPr>
        <w:t>PH воды;</w:t>
      </w:r>
    </w:p>
    <w:p w:rsidR="00F54B2D" w:rsidRDefault="00F54B2D" w:rsidP="00F54B2D">
      <w:pPr>
        <w:numPr>
          <w:ilvl w:val="0"/>
          <w:numId w:val="19"/>
        </w:numPr>
        <w:spacing w:after="0" w:line="240" w:lineRule="auto"/>
        <w:jc w:val="both"/>
        <w:rPr>
          <w:rFonts w:ascii="Times New Roman" w:hAnsi="Times New Roman"/>
          <w:sz w:val="28"/>
          <w:szCs w:val="28"/>
        </w:rPr>
      </w:pPr>
      <w:r>
        <w:rPr>
          <w:rFonts w:ascii="Times New Roman" w:hAnsi="Times New Roman"/>
          <w:sz w:val="28"/>
          <w:szCs w:val="28"/>
        </w:rPr>
        <w:t>загрязнение вод, способы очистки;</w:t>
      </w:r>
    </w:p>
    <w:p w:rsidR="00F54B2D" w:rsidRDefault="00F54B2D" w:rsidP="00F54B2D">
      <w:pPr>
        <w:numPr>
          <w:ilvl w:val="0"/>
          <w:numId w:val="19"/>
        </w:numPr>
        <w:spacing w:after="0" w:line="240" w:lineRule="auto"/>
        <w:jc w:val="both"/>
        <w:rPr>
          <w:rFonts w:ascii="Times New Roman" w:hAnsi="Times New Roman"/>
          <w:sz w:val="28"/>
          <w:szCs w:val="28"/>
        </w:rPr>
      </w:pPr>
      <w:r>
        <w:rPr>
          <w:rFonts w:ascii="Times New Roman" w:hAnsi="Times New Roman"/>
          <w:sz w:val="28"/>
          <w:szCs w:val="28"/>
        </w:rPr>
        <w:t>опреснение воды;</w:t>
      </w:r>
    </w:p>
    <w:p w:rsidR="00F54B2D" w:rsidRDefault="00F54B2D" w:rsidP="00F54B2D">
      <w:pPr>
        <w:numPr>
          <w:ilvl w:val="0"/>
          <w:numId w:val="19"/>
        </w:numPr>
        <w:spacing w:after="0" w:line="240" w:lineRule="auto"/>
        <w:jc w:val="both"/>
        <w:rPr>
          <w:rFonts w:ascii="Times New Roman" w:hAnsi="Times New Roman"/>
          <w:sz w:val="28"/>
          <w:szCs w:val="28"/>
        </w:rPr>
      </w:pPr>
      <w:r>
        <w:rPr>
          <w:rFonts w:ascii="Times New Roman" w:hAnsi="Times New Roman"/>
          <w:sz w:val="28"/>
          <w:szCs w:val="28"/>
        </w:rPr>
        <w:t>содержание примесей в воде.</w:t>
      </w:r>
    </w:p>
    <w:p w:rsidR="00F54B2D" w:rsidRDefault="00F54B2D" w:rsidP="00F54B2D">
      <w:pPr>
        <w:spacing w:after="0" w:line="240" w:lineRule="auto"/>
        <w:ind w:left="720"/>
        <w:jc w:val="both"/>
        <w:rPr>
          <w:rFonts w:ascii="Times New Roman" w:hAnsi="Times New Roman"/>
          <w:i/>
          <w:sz w:val="28"/>
          <w:szCs w:val="28"/>
        </w:rPr>
      </w:pPr>
      <w:r>
        <w:rPr>
          <w:rFonts w:ascii="Times New Roman" w:hAnsi="Times New Roman"/>
          <w:i/>
          <w:sz w:val="28"/>
          <w:szCs w:val="28"/>
        </w:rPr>
        <w:t>Требования к умениям:</w:t>
      </w:r>
    </w:p>
    <w:p w:rsidR="00F54B2D" w:rsidRDefault="00F54B2D" w:rsidP="00F54B2D">
      <w:pPr>
        <w:numPr>
          <w:ilvl w:val="0"/>
          <w:numId w:val="19"/>
        </w:numPr>
        <w:spacing w:after="0" w:line="240" w:lineRule="auto"/>
        <w:jc w:val="both"/>
        <w:rPr>
          <w:rFonts w:ascii="Times New Roman" w:hAnsi="Times New Roman"/>
          <w:sz w:val="28"/>
          <w:szCs w:val="28"/>
        </w:rPr>
      </w:pPr>
      <w:r>
        <w:rPr>
          <w:rFonts w:ascii="Times New Roman" w:hAnsi="Times New Roman"/>
          <w:sz w:val="28"/>
          <w:szCs w:val="28"/>
        </w:rPr>
        <w:t>определение загрязнений в воде;</w:t>
      </w:r>
    </w:p>
    <w:p w:rsidR="00F54B2D" w:rsidRDefault="00F54B2D" w:rsidP="00F54B2D">
      <w:pPr>
        <w:numPr>
          <w:ilvl w:val="0"/>
          <w:numId w:val="19"/>
        </w:numPr>
        <w:spacing w:after="0" w:line="240" w:lineRule="auto"/>
        <w:jc w:val="both"/>
        <w:rPr>
          <w:rFonts w:ascii="Times New Roman" w:hAnsi="Times New Roman"/>
          <w:sz w:val="28"/>
          <w:szCs w:val="28"/>
        </w:rPr>
      </w:pPr>
      <w:r>
        <w:rPr>
          <w:rFonts w:ascii="Times New Roman" w:hAnsi="Times New Roman"/>
          <w:sz w:val="28"/>
          <w:szCs w:val="28"/>
        </w:rPr>
        <w:t>определение жёсткости воды и способы её устранения;</w:t>
      </w:r>
    </w:p>
    <w:p w:rsidR="00F54B2D" w:rsidRDefault="00F54B2D" w:rsidP="00F54B2D">
      <w:pPr>
        <w:numPr>
          <w:ilvl w:val="0"/>
          <w:numId w:val="19"/>
        </w:numPr>
        <w:spacing w:after="0" w:line="240" w:lineRule="auto"/>
        <w:jc w:val="both"/>
        <w:rPr>
          <w:rFonts w:ascii="Times New Roman" w:hAnsi="Times New Roman"/>
          <w:sz w:val="28"/>
          <w:szCs w:val="28"/>
        </w:rPr>
      </w:pPr>
      <w:r>
        <w:rPr>
          <w:rFonts w:ascii="Times New Roman" w:hAnsi="Times New Roman"/>
          <w:sz w:val="28"/>
          <w:szCs w:val="28"/>
        </w:rPr>
        <w:t>свойства воды;</w:t>
      </w:r>
    </w:p>
    <w:p w:rsidR="00F54B2D" w:rsidRDefault="00F54B2D" w:rsidP="00F54B2D">
      <w:pPr>
        <w:numPr>
          <w:ilvl w:val="0"/>
          <w:numId w:val="19"/>
        </w:numPr>
        <w:spacing w:after="0" w:line="240" w:lineRule="auto"/>
        <w:jc w:val="both"/>
        <w:rPr>
          <w:rFonts w:ascii="Times New Roman" w:hAnsi="Times New Roman"/>
          <w:sz w:val="28"/>
          <w:szCs w:val="28"/>
        </w:rPr>
      </w:pPr>
      <w:r>
        <w:rPr>
          <w:rFonts w:ascii="Times New Roman" w:hAnsi="Times New Roman"/>
          <w:sz w:val="28"/>
          <w:szCs w:val="28"/>
        </w:rPr>
        <w:t>минеральные вещества.</w:t>
      </w:r>
    </w:p>
    <w:p w:rsidR="00F54B2D" w:rsidRDefault="00F54B2D" w:rsidP="00F54B2D">
      <w:pPr>
        <w:pStyle w:val="220"/>
        <w:spacing w:before="240"/>
        <w:ind w:firstLine="709"/>
        <w:rPr>
          <w:sz w:val="28"/>
          <w:szCs w:val="28"/>
        </w:rPr>
      </w:pPr>
      <w:r>
        <w:rPr>
          <w:sz w:val="28"/>
          <w:szCs w:val="28"/>
        </w:rPr>
        <w:t>Вода вокруг нас. Физические и химические свойства воды. Растворение твердых веществ и газов. Массовая доля вещества в растворе как способ выражения состава раствора.</w:t>
      </w:r>
    </w:p>
    <w:p w:rsidR="00F54B2D" w:rsidRDefault="00F54B2D" w:rsidP="00F54B2D">
      <w:pPr>
        <w:pStyle w:val="220"/>
        <w:spacing w:after="120"/>
        <w:ind w:firstLine="709"/>
        <w:rPr>
          <w:sz w:val="28"/>
          <w:szCs w:val="28"/>
        </w:rPr>
      </w:pPr>
      <w:r>
        <w:rPr>
          <w:sz w:val="28"/>
          <w:szCs w:val="28"/>
        </w:rPr>
        <w:t>Водные ресурсы Земли. Качество воды. Загрязнители воды и способы очистки. Жесткая вода и ее умягчение. Опреснение воды.</w:t>
      </w:r>
    </w:p>
    <w:p w:rsidR="00F54B2D" w:rsidRDefault="00F54B2D" w:rsidP="00F54B2D">
      <w:pPr>
        <w:pStyle w:val="2"/>
        <w:spacing w:after="120"/>
        <w:ind w:firstLine="709"/>
        <w:jc w:val="both"/>
        <w:rPr>
          <w:sz w:val="20"/>
          <w:szCs w:val="20"/>
        </w:rPr>
      </w:pPr>
    </w:p>
    <w:p w:rsidR="00F54B2D" w:rsidRDefault="00F54B2D" w:rsidP="00F54B2D">
      <w:pPr>
        <w:pStyle w:val="2"/>
        <w:spacing w:after="120"/>
        <w:ind w:firstLine="709"/>
        <w:jc w:val="both"/>
        <w:rPr>
          <w:b w:val="0"/>
          <w:sz w:val="28"/>
          <w:szCs w:val="28"/>
        </w:rPr>
      </w:pPr>
      <w:r>
        <w:rPr>
          <w:sz w:val="28"/>
          <w:szCs w:val="28"/>
        </w:rPr>
        <w:t xml:space="preserve">Демонстрации </w:t>
      </w:r>
      <w:r>
        <w:rPr>
          <w:b w:val="0"/>
          <w:sz w:val="28"/>
          <w:szCs w:val="28"/>
        </w:rPr>
        <w:t xml:space="preserve">Физические свойства воды: поверхностное натяжение, смачивание. </w:t>
      </w:r>
      <w:r>
        <w:rPr>
          <w:b w:val="0"/>
          <w:spacing w:val="-4"/>
          <w:sz w:val="28"/>
          <w:szCs w:val="28"/>
        </w:rPr>
        <w:t xml:space="preserve">Зависимость растворимости твердых веществ и газов от температуры. </w:t>
      </w:r>
      <w:r>
        <w:rPr>
          <w:b w:val="0"/>
          <w:sz w:val="28"/>
          <w:szCs w:val="28"/>
        </w:rPr>
        <w:t>Способы разделения смесей: фильтрование, дистилляция, делительная воронка.</w:t>
      </w:r>
    </w:p>
    <w:p w:rsidR="00F54B2D" w:rsidRDefault="00F54B2D" w:rsidP="00F54B2D">
      <w:pPr>
        <w:pStyle w:val="220"/>
        <w:spacing w:before="240" w:after="120"/>
        <w:ind w:firstLine="0"/>
        <w:rPr>
          <w:i/>
          <w:sz w:val="28"/>
          <w:szCs w:val="28"/>
        </w:rPr>
      </w:pPr>
      <w:r>
        <w:rPr>
          <w:b/>
          <w:sz w:val="28"/>
          <w:szCs w:val="28"/>
        </w:rPr>
        <w:t xml:space="preserve">Лабораторная работа № 6. </w:t>
      </w:r>
      <w:r>
        <w:rPr>
          <w:i/>
          <w:sz w:val="28"/>
          <w:szCs w:val="28"/>
        </w:rPr>
        <w:t>Приготовление растворов с заданной массовой долей растворенного вещества.</w:t>
      </w:r>
    </w:p>
    <w:p w:rsidR="00F54B2D" w:rsidRDefault="00F54B2D" w:rsidP="00F54B2D">
      <w:pPr>
        <w:pStyle w:val="220"/>
        <w:spacing w:before="240" w:after="120"/>
        <w:ind w:firstLine="0"/>
        <w:rPr>
          <w:i/>
          <w:sz w:val="28"/>
          <w:szCs w:val="28"/>
        </w:rPr>
      </w:pPr>
      <w:r>
        <w:rPr>
          <w:b/>
          <w:sz w:val="28"/>
          <w:szCs w:val="28"/>
        </w:rPr>
        <w:t>Лабораторная работа №7.</w:t>
      </w:r>
      <w:r>
        <w:t xml:space="preserve"> </w:t>
      </w:r>
      <w:r>
        <w:rPr>
          <w:i/>
          <w:sz w:val="28"/>
          <w:szCs w:val="28"/>
        </w:rPr>
        <w:t>Очистка загрязненной воды.</w:t>
      </w:r>
    </w:p>
    <w:p w:rsidR="00F54B2D" w:rsidRDefault="00F54B2D" w:rsidP="00F54B2D">
      <w:pPr>
        <w:spacing w:line="240" w:lineRule="auto"/>
        <w:ind w:firstLine="709"/>
        <w:jc w:val="both"/>
        <w:rPr>
          <w:rFonts w:ascii="Times New Roman" w:hAnsi="Times New Roman"/>
          <w:sz w:val="28"/>
          <w:szCs w:val="28"/>
        </w:rPr>
      </w:pPr>
      <w:r>
        <w:rPr>
          <w:rFonts w:ascii="Times New Roman" w:hAnsi="Times New Roman"/>
          <w:i/>
          <w:sz w:val="28"/>
          <w:szCs w:val="28"/>
        </w:rPr>
        <w:t xml:space="preserve">Виды самостоятельной работы студента: </w:t>
      </w:r>
      <w:r>
        <w:rPr>
          <w:rFonts w:ascii="Times New Roman" w:hAnsi="Times New Roman"/>
          <w:sz w:val="28"/>
          <w:szCs w:val="28"/>
        </w:rPr>
        <w:t>Подготовить проект по режиму экономии бытового потребления  воды. Какую информацию несут этикетки на бутылках с минеральной водой.</w:t>
      </w:r>
    </w:p>
    <w:p w:rsidR="00F54B2D" w:rsidRDefault="00F54B2D" w:rsidP="00F54B2D">
      <w:pPr>
        <w:spacing w:line="240" w:lineRule="auto"/>
        <w:ind w:firstLine="709"/>
        <w:jc w:val="both"/>
        <w:rPr>
          <w:rFonts w:ascii="Times New Roman" w:hAnsi="Times New Roman"/>
          <w:sz w:val="28"/>
          <w:szCs w:val="28"/>
        </w:rPr>
      </w:pPr>
      <w:r>
        <w:rPr>
          <w:rFonts w:ascii="Times New Roman" w:hAnsi="Times New Roman"/>
          <w:i/>
          <w:sz w:val="28"/>
          <w:szCs w:val="28"/>
        </w:rPr>
        <w:t>Литература:</w:t>
      </w:r>
      <w:r>
        <w:rPr>
          <w:rFonts w:ascii="Times New Roman" w:hAnsi="Times New Roman"/>
          <w:sz w:val="28"/>
          <w:szCs w:val="28"/>
        </w:rPr>
        <w:t xml:space="preserve"> </w:t>
      </w:r>
      <w:proofErr w:type="spellStart"/>
      <w:r>
        <w:rPr>
          <w:rFonts w:ascii="Times New Roman" w:hAnsi="Times New Roman"/>
          <w:sz w:val="28"/>
          <w:szCs w:val="28"/>
        </w:rPr>
        <w:t>Габрилян</w:t>
      </w:r>
      <w:proofErr w:type="spellEnd"/>
      <w:r>
        <w:rPr>
          <w:rFonts w:ascii="Times New Roman" w:hAnsi="Times New Roman"/>
          <w:sz w:val="28"/>
          <w:szCs w:val="28"/>
        </w:rPr>
        <w:t xml:space="preserve"> О.С. Химия. – М..: Дрофа, 2009 -223 </w:t>
      </w:r>
      <w:proofErr w:type="gramStart"/>
      <w:r>
        <w:rPr>
          <w:rFonts w:ascii="Times New Roman" w:hAnsi="Times New Roman"/>
          <w:sz w:val="28"/>
          <w:szCs w:val="28"/>
        </w:rPr>
        <w:t>с</w:t>
      </w:r>
      <w:proofErr w:type="gramEnd"/>
      <w:r>
        <w:rPr>
          <w:rFonts w:ascii="Times New Roman" w:hAnsi="Times New Roman"/>
          <w:sz w:val="28"/>
          <w:szCs w:val="28"/>
        </w:rPr>
        <w:t xml:space="preserve">. </w:t>
      </w:r>
    </w:p>
    <w:p w:rsidR="00F54B2D" w:rsidRDefault="00F54B2D" w:rsidP="00F54B2D">
      <w:pPr>
        <w:spacing w:line="240" w:lineRule="auto"/>
        <w:ind w:firstLine="709"/>
        <w:jc w:val="both"/>
        <w:rPr>
          <w:rFonts w:ascii="Times New Roman" w:hAnsi="Times New Roman"/>
          <w:sz w:val="28"/>
          <w:szCs w:val="28"/>
        </w:rPr>
      </w:pPr>
      <w:r>
        <w:rPr>
          <w:rFonts w:ascii="Times New Roman" w:hAnsi="Times New Roman"/>
          <w:i/>
          <w:sz w:val="28"/>
          <w:szCs w:val="28"/>
        </w:rPr>
        <w:t>Средства обучения:</w:t>
      </w:r>
      <w:r>
        <w:rPr>
          <w:rFonts w:ascii="Times New Roman" w:hAnsi="Times New Roman"/>
          <w:sz w:val="28"/>
          <w:szCs w:val="28"/>
        </w:rPr>
        <w:t xml:space="preserve"> схема круговорота воды в природе; прозрачный плоскодонный стеклянный цилиндр, диаметром 2-2,5 см. высотой 30 – 35см, мерный цилиндр на 250 мл, дистиллированная вода.</w:t>
      </w:r>
    </w:p>
    <w:p w:rsidR="00F54B2D" w:rsidRDefault="00F54B2D" w:rsidP="00F54B2D">
      <w:pPr>
        <w:spacing w:line="240" w:lineRule="auto"/>
        <w:ind w:firstLine="709"/>
        <w:jc w:val="both"/>
        <w:rPr>
          <w:rFonts w:ascii="Times New Roman" w:hAnsi="Times New Roman"/>
          <w:b/>
          <w:sz w:val="28"/>
          <w:szCs w:val="28"/>
        </w:rPr>
      </w:pPr>
      <w:r>
        <w:rPr>
          <w:rFonts w:ascii="Times New Roman" w:hAnsi="Times New Roman"/>
          <w:b/>
          <w:sz w:val="28"/>
          <w:szCs w:val="28"/>
        </w:rPr>
        <w:t xml:space="preserve">Тема 2.2 Химические процессы в атмосфере     </w:t>
      </w:r>
    </w:p>
    <w:p w:rsidR="00F54B2D" w:rsidRDefault="00F54B2D" w:rsidP="00F54B2D">
      <w:pPr>
        <w:spacing w:line="240" w:lineRule="auto"/>
        <w:ind w:firstLine="709"/>
        <w:jc w:val="both"/>
        <w:rPr>
          <w:rFonts w:ascii="Times New Roman" w:hAnsi="Times New Roman"/>
          <w:sz w:val="28"/>
          <w:szCs w:val="28"/>
        </w:rPr>
      </w:pPr>
      <w:r>
        <w:rPr>
          <w:rFonts w:ascii="Times New Roman" w:hAnsi="Times New Roman"/>
          <w:i/>
          <w:sz w:val="28"/>
          <w:szCs w:val="28"/>
        </w:rPr>
        <w:lastRenderedPageBreak/>
        <w:t>Требования  к знаниям:</w:t>
      </w:r>
      <w:r>
        <w:rPr>
          <w:rFonts w:ascii="Times New Roman" w:hAnsi="Times New Roman"/>
          <w:sz w:val="28"/>
          <w:szCs w:val="28"/>
        </w:rPr>
        <w:t xml:space="preserve">                                                   </w:t>
      </w:r>
    </w:p>
    <w:p w:rsidR="00F54B2D" w:rsidRDefault="00F54B2D" w:rsidP="00F54B2D">
      <w:pPr>
        <w:numPr>
          <w:ilvl w:val="0"/>
          <w:numId w:val="20"/>
        </w:numPr>
        <w:spacing w:after="0" w:line="240" w:lineRule="auto"/>
        <w:ind w:left="714" w:hanging="357"/>
        <w:jc w:val="both"/>
        <w:rPr>
          <w:rFonts w:ascii="Times New Roman" w:hAnsi="Times New Roman"/>
          <w:sz w:val="28"/>
          <w:szCs w:val="28"/>
        </w:rPr>
      </w:pPr>
      <w:r>
        <w:rPr>
          <w:rFonts w:ascii="Times New Roman" w:hAnsi="Times New Roman"/>
          <w:sz w:val="28"/>
          <w:szCs w:val="28"/>
        </w:rPr>
        <w:t>агрегатные состояния веществ (газообразные, жидкие и твёрдые);</w:t>
      </w:r>
    </w:p>
    <w:p w:rsidR="00F54B2D" w:rsidRDefault="00F54B2D" w:rsidP="00F54B2D">
      <w:pPr>
        <w:numPr>
          <w:ilvl w:val="0"/>
          <w:numId w:val="20"/>
        </w:numPr>
        <w:spacing w:after="0" w:line="240" w:lineRule="auto"/>
        <w:ind w:left="714" w:hanging="357"/>
        <w:jc w:val="both"/>
        <w:rPr>
          <w:rFonts w:ascii="Times New Roman" w:hAnsi="Times New Roman"/>
          <w:sz w:val="28"/>
          <w:szCs w:val="28"/>
        </w:rPr>
      </w:pPr>
      <w:r>
        <w:rPr>
          <w:rFonts w:ascii="Times New Roman" w:hAnsi="Times New Roman"/>
          <w:sz w:val="28"/>
          <w:szCs w:val="28"/>
        </w:rPr>
        <w:t>закон Авогадро;</w:t>
      </w:r>
    </w:p>
    <w:p w:rsidR="00F54B2D" w:rsidRDefault="00F54B2D" w:rsidP="00F54B2D">
      <w:pPr>
        <w:numPr>
          <w:ilvl w:val="0"/>
          <w:numId w:val="20"/>
        </w:numPr>
        <w:spacing w:after="0" w:line="240" w:lineRule="auto"/>
        <w:ind w:left="714" w:hanging="357"/>
        <w:jc w:val="both"/>
        <w:rPr>
          <w:rFonts w:ascii="Times New Roman" w:hAnsi="Times New Roman"/>
          <w:sz w:val="28"/>
          <w:szCs w:val="28"/>
        </w:rPr>
      </w:pPr>
      <w:r>
        <w:rPr>
          <w:rFonts w:ascii="Times New Roman" w:hAnsi="Times New Roman"/>
          <w:sz w:val="28"/>
          <w:szCs w:val="28"/>
        </w:rPr>
        <w:t>молекулярный объём газов;</w:t>
      </w:r>
    </w:p>
    <w:p w:rsidR="00F54B2D" w:rsidRDefault="00F54B2D" w:rsidP="00F54B2D">
      <w:pPr>
        <w:numPr>
          <w:ilvl w:val="0"/>
          <w:numId w:val="20"/>
        </w:numPr>
        <w:spacing w:after="0" w:line="240" w:lineRule="auto"/>
        <w:ind w:left="714" w:hanging="357"/>
        <w:jc w:val="both"/>
        <w:rPr>
          <w:rFonts w:ascii="Times New Roman" w:hAnsi="Times New Roman"/>
          <w:sz w:val="28"/>
          <w:szCs w:val="28"/>
        </w:rPr>
      </w:pPr>
      <w:r>
        <w:rPr>
          <w:rFonts w:ascii="Times New Roman" w:hAnsi="Times New Roman"/>
          <w:sz w:val="28"/>
          <w:szCs w:val="28"/>
        </w:rPr>
        <w:t>свойства газов;</w:t>
      </w:r>
    </w:p>
    <w:p w:rsidR="00F54B2D" w:rsidRDefault="00F54B2D" w:rsidP="00F54B2D">
      <w:pPr>
        <w:numPr>
          <w:ilvl w:val="0"/>
          <w:numId w:val="20"/>
        </w:numPr>
        <w:spacing w:after="0" w:line="240" w:lineRule="auto"/>
        <w:ind w:left="714" w:hanging="357"/>
        <w:jc w:val="both"/>
        <w:rPr>
          <w:rFonts w:ascii="Times New Roman" w:hAnsi="Times New Roman"/>
          <w:sz w:val="28"/>
          <w:szCs w:val="28"/>
        </w:rPr>
      </w:pPr>
      <w:r>
        <w:rPr>
          <w:rFonts w:ascii="Times New Roman" w:hAnsi="Times New Roman"/>
          <w:sz w:val="28"/>
          <w:szCs w:val="28"/>
        </w:rPr>
        <w:t>воздух и природный газ, природные газообразующие смеси;</w:t>
      </w:r>
    </w:p>
    <w:p w:rsidR="00F54B2D" w:rsidRDefault="00F54B2D" w:rsidP="00F54B2D">
      <w:pPr>
        <w:numPr>
          <w:ilvl w:val="0"/>
          <w:numId w:val="20"/>
        </w:numPr>
        <w:spacing w:after="0" w:line="240" w:lineRule="auto"/>
        <w:ind w:left="714" w:hanging="357"/>
        <w:jc w:val="both"/>
        <w:rPr>
          <w:rFonts w:ascii="Times New Roman" w:hAnsi="Times New Roman"/>
          <w:sz w:val="28"/>
          <w:szCs w:val="28"/>
        </w:rPr>
      </w:pPr>
      <w:r>
        <w:rPr>
          <w:rFonts w:ascii="Times New Roman" w:hAnsi="Times New Roman"/>
          <w:sz w:val="28"/>
          <w:szCs w:val="28"/>
        </w:rPr>
        <w:t>водород;</w:t>
      </w:r>
    </w:p>
    <w:p w:rsidR="00F54B2D" w:rsidRDefault="00F54B2D" w:rsidP="00F54B2D">
      <w:pPr>
        <w:numPr>
          <w:ilvl w:val="0"/>
          <w:numId w:val="20"/>
        </w:numPr>
        <w:spacing w:after="0" w:line="240" w:lineRule="auto"/>
        <w:ind w:left="714" w:hanging="357"/>
        <w:jc w:val="both"/>
        <w:rPr>
          <w:rFonts w:ascii="Times New Roman" w:hAnsi="Times New Roman"/>
          <w:sz w:val="28"/>
          <w:szCs w:val="28"/>
        </w:rPr>
      </w:pPr>
      <w:r>
        <w:rPr>
          <w:rFonts w:ascii="Times New Roman" w:hAnsi="Times New Roman"/>
          <w:sz w:val="28"/>
          <w:szCs w:val="28"/>
        </w:rPr>
        <w:t>кислород и озон;</w:t>
      </w:r>
    </w:p>
    <w:p w:rsidR="00F54B2D" w:rsidRDefault="00F54B2D" w:rsidP="00F54B2D">
      <w:pPr>
        <w:numPr>
          <w:ilvl w:val="0"/>
          <w:numId w:val="20"/>
        </w:numPr>
        <w:spacing w:after="0" w:line="240" w:lineRule="auto"/>
        <w:ind w:left="714" w:hanging="357"/>
        <w:jc w:val="both"/>
        <w:rPr>
          <w:rFonts w:ascii="Times New Roman" w:hAnsi="Times New Roman"/>
          <w:sz w:val="28"/>
          <w:szCs w:val="28"/>
        </w:rPr>
      </w:pPr>
      <w:r>
        <w:rPr>
          <w:rFonts w:ascii="Times New Roman" w:hAnsi="Times New Roman"/>
          <w:sz w:val="28"/>
          <w:szCs w:val="28"/>
        </w:rPr>
        <w:t>кислотные дожди;</w:t>
      </w:r>
    </w:p>
    <w:p w:rsidR="00F54B2D" w:rsidRDefault="00F54B2D" w:rsidP="00F54B2D">
      <w:pPr>
        <w:numPr>
          <w:ilvl w:val="0"/>
          <w:numId w:val="20"/>
        </w:numPr>
        <w:spacing w:after="0" w:line="240" w:lineRule="auto"/>
        <w:ind w:left="714" w:hanging="357"/>
        <w:jc w:val="both"/>
        <w:rPr>
          <w:rFonts w:ascii="Times New Roman" w:hAnsi="Times New Roman"/>
          <w:sz w:val="28"/>
          <w:szCs w:val="28"/>
        </w:rPr>
      </w:pPr>
      <w:r>
        <w:rPr>
          <w:rFonts w:ascii="Times New Roman" w:hAnsi="Times New Roman"/>
          <w:sz w:val="28"/>
          <w:szCs w:val="28"/>
        </w:rPr>
        <w:t>кислоты и щёлочи;</w:t>
      </w:r>
    </w:p>
    <w:p w:rsidR="00F54B2D" w:rsidRDefault="00F54B2D" w:rsidP="00F54B2D">
      <w:pPr>
        <w:numPr>
          <w:ilvl w:val="0"/>
          <w:numId w:val="20"/>
        </w:numPr>
        <w:spacing w:after="0" w:line="240" w:lineRule="auto"/>
        <w:ind w:left="714" w:hanging="357"/>
        <w:jc w:val="both"/>
        <w:rPr>
          <w:rFonts w:ascii="Times New Roman" w:hAnsi="Times New Roman"/>
          <w:sz w:val="28"/>
          <w:szCs w:val="28"/>
        </w:rPr>
      </w:pPr>
      <w:r>
        <w:rPr>
          <w:rFonts w:ascii="Times New Roman" w:hAnsi="Times New Roman"/>
          <w:sz w:val="28"/>
          <w:szCs w:val="28"/>
        </w:rPr>
        <w:t>загрязнение атмосферы;</w:t>
      </w:r>
    </w:p>
    <w:p w:rsidR="00F54B2D" w:rsidRDefault="00F54B2D" w:rsidP="00F54B2D">
      <w:pPr>
        <w:numPr>
          <w:ilvl w:val="0"/>
          <w:numId w:val="20"/>
        </w:numPr>
        <w:spacing w:after="0" w:line="240" w:lineRule="auto"/>
        <w:ind w:left="714" w:hanging="357"/>
        <w:jc w:val="both"/>
        <w:rPr>
          <w:rFonts w:ascii="Times New Roman" w:hAnsi="Times New Roman"/>
          <w:sz w:val="28"/>
          <w:szCs w:val="28"/>
        </w:rPr>
      </w:pPr>
      <w:r>
        <w:rPr>
          <w:rFonts w:ascii="Times New Roman" w:hAnsi="Times New Roman"/>
          <w:sz w:val="28"/>
          <w:szCs w:val="28"/>
        </w:rPr>
        <w:t>источники загрязнения;</w:t>
      </w:r>
    </w:p>
    <w:p w:rsidR="00F54B2D" w:rsidRDefault="00F54B2D" w:rsidP="00F54B2D">
      <w:pPr>
        <w:numPr>
          <w:ilvl w:val="0"/>
          <w:numId w:val="20"/>
        </w:numPr>
        <w:spacing w:after="0" w:line="240" w:lineRule="auto"/>
        <w:ind w:left="714" w:hanging="357"/>
        <w:jc w:val="both"/>
        <w:rPr>
          <w:rFonts w:ascii="Times New Roman" w:hAnsi="Times New Roman"/>
          <w:sz w:val="28"/>
          <w:szCs w:val="28"/>
        </w:rPr>
      </w:pPr>
      <w:r>
        <w:rPr>
          <w:rFonts w:ascii="Times New Roman" w:hAnsi="Times New Roman"/>
          <w:sz w:val="28"/>
          <w:szCs w:val="28"/>
        </w:rPr>
        <w:t>озоновые дыры.</w:t>
      </w:r>
    </w:p>
    <w:p w:rsidR="00F54B2D" w:rsidRDefault="00F54B2D" w:rsidP="00F54B2D">
      <w:pPr>
        <w:spacing w:after="0" w:line="240" w:lineRule="auto"/>
        <w:ind w:left="714"/>
        <w:jc w:val="both"/>
        <w:rPr>
          <w:rFonts w:ascii="Times New Roman" w:hAnsi="Times New Roman"/>
          <w:i/>
          <w:sz w:val="28"/>
          <w:szCs w:val="28"/>
        </w:rPr>
      </w:pPr>
      <w:r>
        <w:rPr>
          <w:rFonts w:ascii="Times New Roman" w:hAnsi="Times New Roman"/>
          <w:i/>
          <w:sz w:val="28"/>
          <w:szCs w:val="28"/>
        </w:rPr>
        <w:t>Требования к умениям:</w:t>
      </w:r>
    </w:p>
    <w:p w:rsidR="00F54B2D" w:rsidRDefault="00F54B2D" w:rsidP="00F54B2D">
      <w:pPr>
        <w:numPr>
          <w:ilvl w:val="0"/>
          <w:numId w:val="20"/>
        </w:numPr>
        <w:spacing w:after="0" w:line="240" w:lineRule="auto"/>
        <w:ind w:left="714" w:hanging="357"/>
        <w:jc w:val="both"/>
        <w:rPr>
          <w:rFonts w:ascii="Times New Roman" w:hAnsi="Times New Roman"/>
          <w:sz w:val="28"/>
          <w:szCs w:val="28"/>
        </w:rPr>
      </w:pPr>
      <w:r>
        <w:rPr>
          <w:rFonts w:ascii="Times New Roman" w:hAnsi="Times New Roman"/>
          <w:sz w:val="28"/>
          <w:szCs w:val="28"/>
        </w:rPr>
        <w:t xml:space="preserve">определение показателя кислотности растворов, </w:t>
      </w:r>
      <w:proofErr w:type="spellStart"/>
      <w:proofErr w:type="gramStart"/>
      <w:r>
        <w:rPr>
          <w:rFonts w:ascii="Times New Roman" w:hAnsi="Times New Roman"/>
          <w:sz w:val="28"/>
          <w:szCs w:val="28"/>
        </w:rPr>
        <w:t>p</w:t>
      </w:r>
      <w:proofErr w:type="gramEnd"/>
      <w:r>
        <w:rPr>
          <w:rFonts w:ascii="Times New Roman" w:hAnsi="Times New Roman"/>
          <w:sz w:val="28"/>
          <w:szCs w:val="28"/>
        </w:rPr>
        <w:t>Н</w:t>
      </w:r>
      <w:proofErr w:type="spellEnd"/>
      <w:r>
        <w:rPr>
          <w:rFonts w:ascii="Times New Roman" w:hAnsi="Times New Roman"/>
          <w:sz w:val="28"/>
          <w:szCs w:val="28"/>
        </w:rPr>
        <w:t>.</w:t>
      </w:r>
    </w:p>
    <w:p w:rsidR="00F54B2D" w:rsidRDefault="00F54B2D" w:rsidP="00F54B2D">
      <w:pPr>
        <w:pStyle w:val="af8"/>
        <w:spacing w:before="120" w:line="228" w:lineRule="auto"/>
        <w:ind w:firstLine="709"/>
        <w:rPr>
          <w:rFonts w:ascii="Times New Roman" w:hAnsi="Times New Roman"/>
          <w:sz w:val="28"/>
          <w:szCs w:val="28"/>
        </w:rPr>
      </w:pPr>
      <w:r>
        <w:rPr>
          <w:szCs w:val="28"/>
        </w:rPr>
        <w:t>Химический состав воздуха. Атмосфера и климат. Озоновые дыры. Загрязнение атмосферы и его источники. Озоновые дыры.</w:t>
      </w:r>
    </w:p>
    <w:p w:rsidR="00F54B2D" w:rsidRDefault="00F54B2D" w:rsidP="00F54B2D">
      <w:pPr>
        <w:pStyle w:val="af8"/>
        <w:spacing w:line="228" w:lineRule="auto"/>
        <w:ind w:firstLine="709"/>
        <w:rPr>
          <w:szCs w:val="28"/>
        </w:rPr>
      </w:pPr>
      <w:r>
        <w:rPr>
          <w:szCs w:val="28"/>
        </w:rPr>
        <w:t xml:space="preserve">Кислотные дожди. Кислоты и щелочи. Показатель кислотности растворов </w:t>
      </w:r>
      <w:proofErr w:type="spellStart"/>
      <w:r>
        <w:rPr>
          <w:szCs w:val="28"/>
        </w:rPr>
        <w:t>рН</w:t>
      </w:r>
      <w:proofErr w:type="spellEnd"/>
      <w:r>
        <w:rPr>
          <w:szCs w:val="28"/>
        </w:rPr>
        <w:t>.</w:t>
      </w:r>
    </w:p>
    <w:p w:rsidR="00F54B2D" w:rsidRDefault="00F54B2D" w:rsidP="00F54B2D">
      <w:pPr>
        <w:pStyle w:val="2"/>
        <w:spacing w:line="228" w:lineRule="auto"/>
        <w:ind w:firstLine="709"/>
        <w:jc w:val="both"/>
        <w:rPr>
          <w:sz w:val="28"/>
          <w:szCs w:val="28"/>
        </w:rPr>
      </w:pPr>
    </w:p>
    <w:p w:rsidR="00F54B2D" w:rsidRDefault="00F54B2D" w:rsidP="00F54B2D">
      <w:pPr>
        <w:pStyle w:val="2"/>
        <w:spacing w:line="228" w:lineRule="auto"/>
        <w:ind w:firstLine="709"/>
        <w:jc w:val="both"/>
        <w:rPr>
          <w:sz w:val="28"/>
          <w:szCs w:val="28"/>
        </w:rPr>
      </w:pPr>
      <w:r>
        <w:rPr>
          <w:sz w:val="28"/>
          <w:szCs w:val="28"/>
        </w:rPr>
        <w:t>Демонстрации</w:t>
      </w:r>
    </w:p>
    <w:p w:rsidR="00F54B2D" w:rsidRDefault="00F54B2D" w:rsidP="00F54B2D">
      <w:pPr>
        <w:pStyle w:val="2"/>
        <w:spacing w:line="228" w:lineRule="auto"/>
        <w:ind w:firstLine="709"/>
        <w:jc w:val="both"/>
        <w:rPr>
          <w:sz w:val="28"/>
          <w:szCs w:val="28"/>
        </w:rPr>
      </w:pPr>
      <w:r>
        <w:rPr>
          <w:b w:val="0"/>
          <w:sz w:val="28"/>
          <w:szCs w:val="28"/>
        </w:rPr>
        <w:t>Обнаружение СО</w:t>
      </w:r>
      <w:proofErr w:type="gramStart"/>
      <w:r>
        <w:rPr>
          <w:b w:val="0"/>
          <w:sz w:val="28"/>
          <w:szCs w:val="28"/>
          <w:vertAlign w:val="subscript"/>
        </w:rPr>
        <w:t>2</w:t>
      </w:r>
      <w:proofErr w:type="gramEnd"/>
      <w:r>
        <w:rPr>
          <w:b w:val="0"/>
          <w:sz w:val="28"/>
          <w:szCs w:val="28"/>
        </w:rPr>
        <w:t xml:space="preserve"> в выдыхаемом воздухе.</w:t>
      </w:r>
    </w:p>
    <w:p w:rsidR="00F54B2D" w:rsidRDefault="00F54B2D" w:rsidP="00F54B2D">
      <w:pPr>
        <w:spacing w:line="240" w:lineRule="auto"/>
        <w:ind w:firstLine="709"/>
        <w:jc w:val="both"/>
        <w:rPr>
          <w:rFonts w:ascii="Times New Roman" w:hAnsi="Times New Roman"/>
          <w:spacing w:val="-2"/>
          <w:sz w:val="28"/>
          <w:szCs w:val="28"/>
        </w:rPr>
      </w:pPr>
      <w:r>
        <w:rPr>
          <w:rFonts w:ascii="Times New Roman" w:hAnsi="Times New Roman"/>
          <w:spacing w:val="-2"/>
          <w:sz w:val="28"/>
          <w:szCs w:val="28"/>
        </w:rPr>
        <w:t xml:space="preserve">Изучение </w:t>
      </w:r>
      <w:proofErr w:type="spellStart"/>
      <w:r>
        <w:rPr>
          <w:rFonts w:ascii="Times New Roman" w:hAnsi="Times New Roman"/>
          <w:spacing w:val="-2"/>
          <w:sz w:val="28"/>
          <w:szCs w:val="28"/>
        </w:rPr>
        <w:t>рН</w:t>
      </w:r>
      <w:proofErr w:type="spellEnd"/>
      <w:r>
        <w:rPr>
          <w:rFonts w:ascii="Times New Roman" w:hAnsi="Times New Roman"/>
          <w:spacing w:val="-2"/>
          <w:sz w:val="28"/>
          <w:szCs w:val="28"/>
        </w:rPr>
        <w:t xml:space="preserve"> различных растворов с помощью универсального индикатора.</w:t>
      </w:r>
    </w:p>
    <w:p w:rsidR="00F54B2D" w:rsidRDefault="00F54B2D" w:rsidP="00F54B2D">
      <w:pPr>
        <w:spacing w:line="240" w:lineRule="auto"/>
        <w:ind w:firstLine="709"/>
        <w:jc w:val="both"/>
        <w:rPr>
          <w:rFonts w:ascii="Times New Roman" w:hAnsi="Times New Roman"/>
          <w:sz w:val="28"/>
          <w:szCs w:val="28"/>
        </w:rPr>
      </w:pPr>
      <w:r>
        <w:rPr>
          <w:rFonts w:ascii="Times New Roman" w:hAnsi="Times New Roman"/>
          <w:b/>
          <w:sz w:val="28"/>
          <w:szCs w:val="28"/>
        </w:rPr>
        <w:t>Лабораторная работа № 8.</w:t>
      </w:r>
      <w:r>
        <w:rPr>
          <w:rFonts w:ascii="Times New Roman" w:hAnsi="Times New Roman"/>
          <w:sz w:val="28"/>
          <w:szCs w:val="28"/>
        </w:rPr>
        <w:t xml:space="preserve"> </w:t>
      </w:r>
      <w:r>
        <w:rPr>
          <w:rFonts w:ascii="Times New Roman" w:hAnsi="Times New Roman"/>
          <w:i/>
          <w:sz w:val="28"/>
          <w:szCs w:val="28"/>
        </w:rPr>
        <w:t>Механизм образования кислотных дождей</w:t>
      </w:r>
      <w:r>
        <w:rPr>
          <w:rFonts w:ascii="Times New Roman" w:hAnsi="Times New Roman"/>
          <w:sz w:val="28"/>
          <w:szCs w:val="28"/>
        </w:rPr>
        <w:t>.</w:t>
      </w:r>
    </w:p>
    <w:p w:rsidR="00F54B2D" w:rsidRDefault="00F54B2D" w:rsidP="00F54B2D">
      <w:pPr>
        <w:spacing w:line="240" w:lineRule="auto"/>
        <w:ind w:firstLine="709"/>
        <w:jc w:val="both"/>
        <w:rPr>
          <w:rFonts w:ascii="Times New Roman" w:hAnsi="Times New Roman"/>
          <w:sz w:val="28"/>
          <w:szCs w:val="28"/>
        </w:rPr>
      </w:pPr>
      <w:r>
        <w:rPr>
          <w:rFonts w:ascii="Times New Roman" w:hAnsi="Times New Roman"/>
          <w:i/>
          <w:sz w:val="28"/>
          <w:szCs w:val="28"/>
        </w:rPr>
        <w:t xml:space="preserve">Виды самостоятельной работы студента: </w:t>
      </w:r>
      <w:r>
        <w:rPr>
          <w:rFonts w:ascii="Times New Roman" w:hAnsi="Times New Roman"/>
          <w:sz w:val="28"/>
          <w:szCs w:val="28"/>
        </w:rPr>
        <w:t>Ответить на вопросы: Как сформировалась атмосфера Земли? Каков её состав? Подготовить сообщение на тему:  «Озоновый щит планеты», «Парниковый эффект и его возможные последствия».</w:t>
      </w:r>
    </w:p>
    <w:p w:rsidR="00F54B2D" w:rsidRDefault="00F54B2D" w:rsidP="00F54B2D">
      <w:pPr>
        <w:spacing w:line="240" w:lineRule="auto"/>
        <w:ind w:firstLine="709"/>
        <w:jc w:val="both"/>
        <w:rPr>
          <w:rFonts w:ascii="Times New Roman" w:hAnsi="Times New Roman"/>
          <w:sz w:val="28"/>
          <w:szCs w:val="28"/>
        </w:rPr>
      </w:pPr>
      <w:r>
        <w:rPr>
          <w:rFonts w:ascii="Times New Roman" w:hAnsi="Times New Roman"/>
          <w:i/>
          <w:sz w:val="28"/>
          <w:szCs w:val="28"/>
        </w:rPr>
        <w:t>Литература:</w:t>
      </w:r>
      <w:r>
        <w:rPr>
          <w:rFonts w:ascii="Times New Roman" w:hAnsi="Times New Roman"/>
          <w:sz w:val="28"/>
          <w:szCs w:val="28"/>
        </w:rPr>
        <w:t xml:space="preserve"> </w:t>
      </w:r>
      <w:proofErr w:type="spellStart"/>
      <w:r>
        <w:rPr>
          <w:rFonts w:ascii="Times New Roman" w:hAnsi="Times New Roman"/>
          <w:sz w:val="28"/>
          <w:szCs w:val="28"/>
        </w:rPr>
        <w:t>Габрилян</w:t>
      </w:r>
      <w:proofErr w:type="spellEnd"/>
      <w:r>
        <w:rPr>
          <w:rFonts w:ascii="Times New Roman" w:hAnsi="Times New Roman"/>
          <w:sz w:val="28"/>
          <w:szCs w:val="28"/>
        </w:rPr>
        <w:t xml:space="preserve"> О.С. Химия. - М.: Дрофа, 2009 – 223 </w:t>
      </w:r>
      <w:proofErr w:type="gramStart"/>
      <w:r>
        <w:rPr>
          <w:rFonts w:ascii="Times New Roman" w:hAnsi="Times New Roman"/>
          <w:sz w:val="28"/>
          <w:szCs w:val="28"/>
        </w:rPr>
        <w:t>с</w:t>
      </w:r>
      <w:proofErr w:type="gramEnd"/>
      <w:r>
        <w:rPr>
          <w:rFonts w:ascii="Times New Roman" w:hAnsi="Times New Roman"/>
          <w:sz w:val="28"/>
          <w:szCs w:val="28"/>
        </w:rPr>
        <w:t>.</w:t>
      </w:r>
    </w:p>
    <w:p w:rsidR="00F54B2D" w:rsidRDefault="00F54B2D" w:rsidP="00F54B2D">
      <w:pPr>
        <w:spacing w:line="240" w:lineRule="auto"/>
        <w:ind w:firstLine="709"/>
        <w:jc w:val="both"/>
        <w:rPr>
          <w:rFonts w:ascii="Times New Roman" w:hAnsi="Times New Roman"/>
          <w:sz w:val="28"/>
          <w:szCs w:val="28"/>
        </w:rPr>
      </w:pPr>
      <w:r>
        <w:rPr>
          <w:rFonts w:ascii="Times New Roman" w:hAnsi="Times New Roman"/>
          <w:i/>
          <w:sz w:val="28"/>
          <w:szCs w:val="28"/>
        </w:rPr>
        <w:t>Средства обучения:</w:t>
      </w:r>
      <w:r>
        <w:rPr>
          <w:rFonts w:ascii="Times New Roman" w:hAnsi="Times New Roman"/>
          <w:sz w:val="28"/>
          <w:szCs w:val="28"/>
        </w:rPr>
        <w:t xml:space="preserve"> Преподаватель, студент.</w:t>
      </w:r>
    </w:p>
    <w:p w:rsidR="00F54B2D" w:rsidRDefault="00F54B2D" w:rsidP="00F54B2D">
      <w:pPr>
        <w:spacing w:line="240" w:lineRule="auto"/>
        <w:ind w:firstLine="709"/>
        <w:jc w:val="both"/>
        <w:rPr>
          <w:rFonts w:ascii="Times New Roman" w:hAnsi="Times New Roman"/>
          <w:b/>
          <w:sz w:val="28"/>
          <w:szCs w:val="28"/>
        </w:rPr>
      </w:pPr>
      <w:r>
        <w:rPr>
          <w:rFonts w:ascii="Times New Roman" w:hAnsi="Times New Roman"/>
          <w:b/>
          <w:sz w:val="28"/>
          <w:szCs w:val="28"/>
        </w:rPr>
        <w:t xml:space="preserve">Тема 2.3 Химия и организм человека </w:t>
      </w:r>
    </w:p>
    <w:p w:rsidR="00F54B2D" w:rsidRDefault="00F54B2D" w:rsidP="00F54B2D">
      <w:pPr>
        <w:spacing w:line="240" w:lineRule="auto"/>
        <w:ind w:firstLine="709"/>
        <w:jc w:val="both"/>
        <w:rPr>
          <w:rFonts w:ascii="Times New Roman" w:hAnsi="Times New Roman"/>
          <w:i/>
          <w:sz w:val="28"/>
          <w:szCs w:val="28"/>
        </w:rPr>
      </w:pPr>
      <w:r>
        <w:rPr>
          <w:rFonts w:ascii="Times New Roman" w:hAnsi="Times New Roman"/>
          <w:b/>
          <w:sz w:val="28"/>
          <w:szCs w:val="28"/>
        </w:rPr>
        <w:t xml:space="preserve"> </w:t>
      </w:r>
      <w:r>
        <w:rPr>
          <w:rFonts w:ascii="Times New Roman" w:hAnsi="Times New Roman"/>
          <w:i/>
          <w:sz w:val="28"/>
          <w:szCs w:val="28"/>
        </w:rPr>
        <w:t>Требования к знаниям:</w:t>
      </w:r>
    </w:p>
    <w:p w:rsidR="00F54B2D" w:rsidRDefault="00F54B2D" w:rsidP="00F54B2D">
      <w:pPr>
        <w:numPr>
          <w:ilvl w:val="0"/>
          <w:numId w:val="21"/>
        </w:numPr>
        <w:spacing w:after="0" w:line="240" w:lineRule="auto"/>
        <w:jc w:val="both"/>
        <w:rPr>
          <w:rFonts w:ascii="Times New Roman" w:hAnsi="Times New Roman"/>
          <w:i/>
          <w:sz w:val="28"/>
          <w:szCs w:val="28"/>
        </w:rPr>
      </w:pPr>
      <w:r>
        <w:rPr>
          <w:rFonts w:ascii="Times New Roman" w:hAnsi="Times New Roman"/>
          <w:sz w:val="28"/>
          <w:szCs w:val="28"/>
        </w:rPr>
        <w:t>органические и неорганические вещества;</w:t>
      </w:r>
    </w:p>
    <w:p w:rsidR="00F54B2D" w:rsidRDefault="00F54B2D" w:rsidP="00F54B2D">
      <w:pPr>
        <w:numPr>
          <w:ilvl w:val="0"/>
          <w:numId w:val="21"/>
        </w:numPr>
        <w:spacing w:after="0" w:line="240" w:lineRule="auto"/>
        <w:jc w:val="both"/>
        <w:rPr>
          <w:rFonts w:ascii="Times New Roman" w:hAnsi="Times New Roman"/>
          <w:sz w:val="28"/>
          <w:szCs w:val="28"/>
        </w:rPr>
      </w:pPr>
      <w:r>
        <w:rPr>
          <w:rFonts w:ascii="Times New Roman" w:hAnsi="Times New Roman"/>
          <w:sz w:val="28"/>
          <w:szCs w:val="28"/>
        </w:rPr>
        <w:t>элементарный состав клетки;</w:t>
      </w:r>
    </w:p>
    <w:p w:rsidR="00F54B2D" w:rsidRDefault="00F54B2D" w:rsidP="00F54B2D">
      <w:pPr>
        <w:numPr>
          <w:ilvl w:val="0"/>
          <w:numId w:val="21"/>
        </w:numPr>
        <w:spacing w:after="0" w:line="240" w:lineRule="auto"/>
        <w:jc w:val="both"/>
        <w:rPr>
          <w:rFonts w:ascii="Times New Roman" w:hAnsi="Times New Roman"/>
          <w:sz w:val="28"/>
          <w:szCs w:val="28"/>
        </w:rPr>
      </w:pPr>
      <w:r>
        <w:rPr>
          <w:rFonts w:ascii="Times New Roman" w:hAnsi="Times New Roman"/>
          <w:sz w:val="28"/>
          <w:szCs w:val="28"/>
        </w:rPr>
        <w:t>жизненно необходимые соединения (белки, углеводы, жиры и витамины);</w:t>
      </w:r>
    </w:p>
    <w:p w:rsidR="00F54B2D" w:rsidRDefault="00F54B2D" w:rsidP="00F54B2D">
      <w:pPr>
        <w:numPr>
          <w:ilvl w:val="0"/>
          <w:numId w:val="21"/>
        </w:numPr>
        <w:spacing w:after="0" w:line="240" w:lineRule="auto"/>
        <w:jc w:val="both"/>
        <w:rPr>
          <w:rFonts w:ascii="Times New Roman" w:hAnsi="Times New Roman"/>
          <w:sz w:val="28"/>
          <w:szCs w:val="28"/>
        </w:rPr>
      </w:pPr>
      <w:r>
        <w:rPr>
          <w:rFonts w:ascii="Times New Roman" w:hAnsi="Times New Roman"/>
          <w:sz w:val="28"/>
          <w:szCs w:val="28"/>
        </w:rPr>
        <w:t>характеристика углеводов и липидов;</w:t>
      </w:r>
    </w:p>
    <w:p w:rsidR="00F54B2D" w:rsidRDefault="00F54B2D" w:rsidP="00F54B2D">
      <w:pPr>
        <w:numPr>
          <w:ilvl w:val="0"/>
          <w:numId w:val="21"/>
        </w:numPr>
        <w:spacing w:after="0" w:line="240" w:lineRule="auto"/>
        <w:jc w:val="both"/>
        <w:rPr>
          <w:rFonts w:ascii="Times New Roman" w:hAnsi="Times New Roman"/>
          <w:sz w:val="28"/>
          <w:szCs w:val="28"/>
        </w:rPr>
      </w:pPr>
      <w:r>
        <w:rPr>
          <w:rFonts w:ascii="Times New Roman" w:hAnsi="Times New Roman"/>
          <w:sz w:val="28"/>
          <w:szCs w:val="28"/>
        </w:rPr>
        <w:lastRenderedPageBreak/>
        <w:t>белки и их связь с жизнью;</w:t>
      </w:r>
    </w:p>
    <w:p w:rsidR="00F54B2D" w:rsidRDefault="00F54B2D" w:rsidP="00F54B2D">
      <w:pPr>
        <w:numPr>
          <w:ilvl w:val="0"/>
          <w:numId w:val="21"/>
        </w:numPr>
        <w:spacing w:after="0" w:line="240" w:lineRule="auto"/>
        <w:jc w:val="both"/>
        <w:rPr>
          <w:rFonts w:ascii="Times New Roman" w:hAnsi="Times New Roman"/>
          <w:sz w:val="28"/>
          <w:szCs w:val="28"/>
        </w:rPr>
      </w:pPr>
      <w:r>
        <w:rPr>
          <w:rFonts w:ascii="Times New Roman" w:hAnsi="Times New Roman"/>
          <w:sz w:val="28"/>
          <w:szCs w:val="28"/>
        </w:rPr>
        <w:t>химический состав и строение белков;</w:t>
      </w:r>
    </w:p>
    <w:p w:rsidR="00F54B2D" w:rsidRDefault="00F54B2D" w:rsidP="00F54B2D">
      <w:pPr>
        <w:numPr>
          <w:ilvl w:val="0"/>
          <w:numId w:val="21"/>
        </w:numPr>
        <w:spacing w:after="0" w:line="240" w:lineRule="auto"/>
        <w:jc w:val="both"/>
        <w:rPr>
          <w:rFonts w:ascii="Times New Roman" w:hAnsi="Times New Roman"/>
          <w:sz w:val="28"/>
          <w:szCs w:val="28"/>
        </w:rPr>
      </w:pPr>
      <w:r>
        <w:rPr>
          <w:rFonts w:ascii="Times New Roman" w:hAnsi="Times New Roman"/>
          <w:sz w:val="28"/>
          <w:szCs w:val="28"/>
        </w:rPr>
        <w:t xml:space="preserve">процессы денатурации и </w:t>
      </w:r>
      <w:proofErr w:type="spellStart"/>
      <w:r>
        <w:rPr>
          <w:rFonts w:ascii="Times New Roman" w:hAnsi="Times New Roman"/>
          <w:sz w:val="28"/>
          <w:szCs w:val="28"/>
        </w:rPr>
        <w:t>ренатурации</w:t>
      </w:r>
      <w:proofErr w:type="spellEnd"/>
      <w:r>
        <w:rPr>
          <w:rFonts w:ascii="Times New Roman" w:hAnsi="Times New Roman"/>
          <w:sz w:val="28"/>
          <w:szCs w:val="28"/>
        </w:rPr>
        <w:t>;</w:t>
      </w:r>
    </w:p>
    <w:p w:rsidR="00F54B2D" w:rsidRDefault="00F54B2D" w:rsidP="00F54B2D">
      <w:pPr>
        <w:numPr>
          <w:ilvl w:val="0"/>
          <w:numId w:val="21"/>
        </w:numPr>
        <w:spacing w:after="0" w:line="240" w:lineRule="auto"/>
        <w:jc w:val="both"/>
        <w:rPr>
          <w:rFonts w:ascii="Times New Roman" w:hAnsi="Times New Roman"/>
          <w:sz w:val="28"/>
          <w:szCs w:val="28"/>
        </w:rPr>
      </w:pPr>
      <w:r>
        <w:rPr>
          <w:rFonts w:ascii="Times New Roman" w:hAnsi="Times New Roman"/>
          <w:sz w:val="28"/>
          <w:szCs w:val="28"/>
        </w:rPr>
        <w:t>функции белков;</w:t>
      </w:r>
    </w:p>
    <w:p w:rsidR="00F54B2D" w:rsidRDefault="00F54B2D" w:rsidP="00F54B2D">
      <w:pPr>
        <w:numPr>
          <w:ilvl w:val="0"/>
          <w:numId w:val="21"/>
        </w:numPr>
        <w:spacing w:after="0" w:line="240" w:lineRule="auto"/>
        <w:jc w:val="both"/>
        <w:rPr>
          <w:rFonts w:ascii="Times New Roman" w:hAnsi="Times New Roman"/>
          <w:sz w:val="28"/>
          <w:szCs w:val="28"/>
        </w:rPr>
      </w:pPr>
      <w:r>
        <w:rPr>
          <w:rFonts w:ascii="Times New Roman" w:hAnsi="Times New Roman"/>
          <w:sz w:val="28"/>
          <w:szCs w:val="28"/>
        </w:rPr>
        <w:t>видовая специфичность;</w:t>
      </w:r>
    </w:p>
    <w:p w:rsidR="00F54B2D" w:rsidRDefault="00F54B2D" w:rsidP="00F54B2D">
      <w:pPr>
        <w:numPr>
          <w:ilvl w:val="0"/>
          <w:numId w:val="21"/>
        </w:numPr>
        <w:spacing w:after="0" w:line="240" w:lineRule="auto"/>
        <w:jc w:val="both"/>
        <w:rPr>
          <w:rFonts w:ascii="Times New Roman" w:hAnsi="Times New Roman"/>
          <w:sz w:val="28"/>
          <w:szCs w:val="28"/>
        </w:rPr>
      </w:pPr>
      <w:r>
        <w:rPr>
          <w:rFonts w:ascii="Times New Roman" w:hAnsi="Times New Roman"/>
          <w:sz w:val="28"/>
          <w:szCs w:val="28"/>
        </w:rPr>
        <w:t>витамины;</w:t>
      </w:r>
    </w:p>
    <w:p w:rsidR="00F54B2D" w:rsidRDefault="00F54B2D" w:rsidP="00F54B2D">
      <w:pPr>
        <w:numPr>
          <w:ilvl w:val="0"/>
          <w:numId w:val="21"/>
        </w:numPr>
        <w:spacing w:after="0" w:line="240" w:lineRule="auto"/>
        <w:jc w:val="both"/>
        <w:rPr>
          <w:rFonts w:ascii="Times New Roman" w:hAnsi="Times New Roman"/>
          <w:sz w:val="28"/>
          <w:szCs w:val="28"/>
        </w:rPr>
      </w:pPr>
      <w:r>
        <w:rPr>
          <w:rFonts w:ascii="Times New Roman" w:hAnsi="Times New Roman"/>
          <w:sz w:val="28"/>
          <w:szCs w:val="28"/>
        </w:rPr>
        <w:t>минеральные вещества;</w:t>
      </w:r>
    </w:p>
    <w:p w:rsidR="00F54B2D" w:rsidRDefault="00F54B2D" w:rsidP="00F54B2D">
      <w:pPr>
        <w:numPr>
          <w:ilvl w:val="0"/>
          <w:numId w:val="21"/>
        </w:numPr>
        <w:spacing w:after="0" w:line="240" w:lineRule="auto"/>
        <w:jc w:val="both"/>
        <w:rPr>
          <w:rFonts w:ascii="Times New Roman" w:hAnsi="Times New Roman"/>
          <w:sz w:val="28"/>
          <w:szCs w:val="28"/>
        </w:rPr>
      </w:pPr>
      <w:r>
        <w:rPr>
          <w:rFonts w:ascii="Times New Roman" w:hAnsi="Times New Roman"/>
          <w:sz w:val="28"/>
          <w:szCs w:val="28"/>
        </w:rPr>
        <w:t>пищевые добавки и продукты питания;</w:t>
      </w:r>
    </w:p>
    <w:p w:rsidR="00F54B2D" w:rsidRDefault="00F54B2D" w:rsidP="00F54B2D">
      <w:pPr>
        <w:numPr>
          <w:ilvl w:val="0"/>
          <w:numId w:val="21"/>
        </w:numPr>
        <w:spacing w:after="0" w:line="240" w:lineRule="auto"/>
        <w:jc w:val="both"/>
        <w:rPr>
          <w:rFonts w:ascii="Times New Roman" w:hAnsi="Times New Roman"/>
          <w:sz w:val="28"/>
          <w:szCs w:val="28"/>
        </w:rPr>
      </w:pPr>
      <w:r>
        <w:rPr>
          <w:rFonts w:ascii="Times New Roman" w:hAnsi="Times New Roman"/>
          <w:sz w:val="28"/>
          <w:szCs w:val="28"/>
        </w:rPr>
        <w:t>сбалансированный рацион человека.</w:t>
      </w:r>
    </w:p>
    <w:p w:rsidR="00F54B2D" w:rsidRDefault="00F54B2D" w:rsidP="00F54B2D">
      <w:pPr>
        <w:spacing w:after="0" w:line="240" w:lineRule="auto"/>
        <w:ind w:firstLine="709"/>
        <w:jc w:val="both"/>
        <w:rPr>
          <w:rFonts w:ascii="Times New Roman" w:hAnsi="Times New Roman"/>
          <w:i/>
          <w:sz w:val="28"/>
          <w:szCs w:val="28"/>
        </w:rPr>
      </w:pPr>
      <w:r>
        <w:rPr>
          <w:rFonts w:ascii="Times New Roman" w:hAnsi="Times New Roman"/>
          <w:i/>
          <w:sz w:val="28"/>
          <w:szCs w:val="28"/>
        </w:rPr>
        <w:t>Требования к умениям:</w:t>
      </w:r>
    </w:p>
    <w:p w:rsidR="00F54B2D" w:rsidRDefault="00F54B2D" w:rsidP="00F54B2D">
      <w:pPr>
        <w:numPr>
          <w:ilvl w:val="0"/>
          <w:numId w:val="22"/>
        </w:numPr>
        <w:spacing w:after="0" w:line="240" w:lineRule="auto"/>
        <w:jc w:val="both"/>
        <w:rPr>
          <w:rFonts w:ascii="Times New Roman" w:hAnsi="Times New Roman"/>
          <w:sz w:val="28"/>
          <w:szCs w:val="28"/>
        </w:rPr>
      </w:pPr>
      <w:r>
        <w:rPr>
          <w:rFonts w:ascii="Times New Roman" w:hAnsi="Times New Roman"/>
          <w:sz w:val="28"/>
          <w:szCs w:val="28"/>
        </w:rPr>
        <w:t>определение витаминов в продуктах питания;</w:t>
      </w:r>
    </w:p>
    <w:p w:rsidR="00F54B2D" w:rsidRDefault="00F54B2D" w:rsidP="00F54B2D">
      <w:pPr>
        <w:numPr>
          <w:ilvl w:val="0"/>
          <w:numId w:val="22"/>
        </w:numPr>
        <w:spacing w:after="0" w:line="240" w:lineRule="auto"/>
        <w:jc w:val="both"/>
        <w:rPr>
          <w:rFonts w:ascii="Times New Roman" w:hAnsi="Times New Roman"/>
          <w:sz w:val="28"/>
          <w:szCs w:val="28"/>
        </w:rPr>
      </w:pPr>
      <w:r>
        <w:rPr>
          <w:rFonts w:ascii="Times New Roman" w:hAnsi="Times New Roman"/>
          <w:sz w:val="28"/>
          <w:szCs w:val="28"/>
        </w:rPr>
        <w:t>кулинарная обработка;</w:t>
      </w:r>
    </w:p>
    <w:p w:rsidR="00F54B2D" w:rsidRDefault="00F54B2D" w:rsidP="00F54B2D">
      <w:pPr>
        <w:numPr>
          <w:ilvl w:val="0"/>
          <w:numId w:val="22"/>
        </w:numPr>
        <w:spacing w:after="0" w:line="240" w:lineRule="auto"/>
        <w:jc w:val="both"/>
        <w:rPr>
          <w:rFonts w:ascii="Times New Roman" w:hAnsi="Times New Roman"/>
          <w:sz w:val="28"/>
          <w:szCs w:val="28"/>
        </w:rPr>
      </w:pPr>
      <w:r>
        <w:rPr>
          <w:rFonts w:ascii="Times New Roman" w:hAnsi="Times New Roman"/>
          <w:sz w:val="28"/>
          <w:szCs w:val="28"/>
        </w:rPr>
        <w:t>качественный состав;</w:t>
      </w:r>
    </w:p>
    <w:p w:rsidR="00F54B2D" w:rsidRDefault="00F54B2D" w:rsidP="00F54B2D">
      <w:pPr>
        <w:numPr>
          <w:ilvl w:val="0"/>
          <w:numId w:val="22"/>
        </w:numPr>
        <w:spacing w:after="0" w:line="240" w:lineRule="auto"/>
        <w:jc w:val="both"/>
        <w:rPr>
          <w:rFonts w:ascii="Times New Roman" w:hAnsi="Times New Roman"/>
          <w:sz w:val="28"/>
          <w:szCs w:val="28"/>
        </w:rPr>
      </w:pPr>
      <w:r>
        <w:rPr>
          <w:rFonts w:ascii="Times New Roman" w:hAnsi="Times New Roman"/>
          <w:sz w:val="28"/>
          <w:szCs w:val="28"/>
        </w:rPr>
        <w:t>определение неорганических веще</w:t>
      </w:r>
      <w:proofErr w:type="gramStart"/>
      <w:r>
        <w:rPr>
          <w:rFonts w:ascii="Times New Roman" w:hAnsi="Times New Roman"/>
          <w:sz w:val="28"/>
          <w:szCs w:val="28"/>
        </w:rPr>
        <w:t>ств в пр</w:t>
      </w:r>
      <w:proofErr w:type="gramEnd"/>
      <w:r>
        <w:rPr>
          <w:rFonts w:ascii="Times New Roman" w:hAnsi="Times New Roman"/>
          <w:sz w:val="28"/>
          <w:szCs w:val="28"/>
        </w:rPr>
        <w:t>одуктах питания.</w:t>
      </w:r>
    </w:p>
    <w:p w:rsidR="00F54B2D" w:rsidRDefault="00F54B2D" w:rsidP="00F54B2D">
      <w:pPr>
        <w:pStyle w:val="af8"/>
        <w:spacing w:before="120" w:line="228" w:lineRule="auto"/>
        <w:ind w:firstLine="709"/>
        <w:rPr>
          <w:rFonts w:ascii="Times New Roman" w:hAnsi="Times New Roman"/>
          <w:sz w:val="24"/>
          <w:szCs w:val="24"/>
        </w:rPr>
      </w:pPr>
      <w:r>
        <w:rPr>
          <w:sz w:val="24"/>
          <w:szCs w:val="24"/>
        </w:rPr>
        <w:t>Химические элементы в организме человека. Органические и неорганические вещества. Основные жизненно необходимые соединения: белки, углеводы, жиры, витамины. Строение белковых молекул. Углеводы – главный источник энергии организма. Роль жиров в организме, холестерин.</w:t>
      </w:r>
    </w:p>
    <w:p w:rsidR="00F54B2D" w:rsidRDefault="00F54B2D" w:rsidP="00F54B2D">
      <w:pPr>
        <w:spacing w:after="120" w:line="240" w:lineRule="auto"/>
        <w:ind w:firstLine="709"/>
        <w:jc w:val="both"/>
        <w:rPr>
          <w:rFonts w:ascii="Times New Roman" w:hAnsi="Times New Roman"/>
          <w:b/>
          <w:sz w:val="28"/>
          <w:szCs w:val="28"/>
        </w:rPr>
      </w:pPr>
      <w:r>
        <w:rPr>
          <w:rFonts w:ascii="Times New Roman" w:hAnsi="Times New Roman"/>
          <w:sz w:val="28"/>
          <w:szCs w:val="28"/>
        </w:rPr>
        <w:t>Минеральные вещества в продуктах питания, пищевые добавки. Сбалансированное питание.</w:t>
      </w:r>
    </w:p>
    <w:p w:rsidR="00F54B2D" w:rsidRDefault="00F54B2D" w:rsidP="00F54B2D">
      <w:pPr>
        <w:spacing w:after="120" w:line="240" w:lineRule="auto"/>
        <w:ind w:firstLine="709"/>
        <w:jc w:val="both"/>
        <w:rPr>
          <w:rFonts w:ascii="Times New Roman" w:hAnsi="Times New Roman"/>
          <w:sz w:val="28"/>
          <w:szCs w:val="28"/>
        </w:rPr>
      </w:pPr>
      <w:r>
        <w:rPr>
          <w:rFonts w:ascii="Times New Roman" w:hAnsi="Times New Roman"/>
          <w:b/>
          <w:sz w:val="28"/>
          <w:szCs w:val="28"/>
        </w:rPr>
        <w:t>Лабораторная работа № 9.</w:t>
      </w:r>
      <w:r>
        <w:rPr>
          <w:rFonts w:ascii="Times New Roman" w:hAnsi="Times New Roman"/>
          <w:sz w:val="28"/>
          <w:szCs w:val="28"/>
        </w:rPr>
        <w:t xml:space="preserve">  Определение содержания химических элементов в продуктах питания.</w:t>
      </w:r>
    </w:p>
    <w:p w:rsidR="00F54B2D" w:rsidRDefault="00F54B2D" w:rsidP="00F54B2D">
      <w:pPr>
        <w:spacing w:line="240" w:lineRule="auto"/>
        <w:ind w:firstLine="709"/>
        <w:jc w:val="both"/>
        <w:rPr>
          <w:rFonts w:ascii="Times New Roman" w:hAnsi="Times New Roman"/>
          <w:sz w:val="28"/>
          <w:szCs w:val="28"/>
        </w:rPr>
      </w:pPr>
      <w:r>
        <w:rPr>
          <w:rFonts w:ascii="Times New Roman" w:hAnsi="Times New Roman"/>
          <w:i/>
          <w:sz w:val="28"/>
          <w:szCs w:val="28"/>
        </w:rPr>
        <w:t xml:space="preserve">Виды самостоятельной работы студента: </w:t>
      </w:r>
      <w:r>
        <w:rPr>
          <w:rFonts w:ascii="Times New Roman" w:hAnsi="Times New Roman"/>
          <w:sz w:val="28"/>
          <w:szCs w:val="28"/>
        </w:rPr>
        <w:t>Ответить на вопросы: а) Как соотносятся между собой понятия «пептид», «полипептид», «полиамид» и «белок»? б) Какие белки определяют иммунные свойства организма. Подготовьте сообщение о СПИДЕ и профилактике этого страшного заболевания.</w:t>
      </w:r>
    </w:p>
    <w:p w:rsidR="00F54B2D" w:rsidRDefault="00F54B2D" w:rsidP="00F54B2D">
      <w:pPr>
        <w:spacing w:line="240" w:lineRule="auto"/>
        <w:ind w:firstLine="709"/>
        <w:jc w:val="both"/>
        <w:rPr>
          <w:rFonts w:ascii="Times New Roman" w:hAnsi="Times New Roman"/>
          <w:sz w:val="28"/>
          <w:szCs w:val="28"/>
        </w:rPr>
      </w:pPr>
      <w:r>
        <w:rPr>
          <w:rFonts w:ascii="Times New Roman" w:hAnsi="Times New Roman"/>
          <w:i/>
          <w:sz w:val="28"/>
          <w:szCs w:val="28"/>
        </w:rPr>
        <w:t>Литература:</w:t>
      </w:r>
      <w:r>
        <w:rPr>
          <w:rFonts w:ascii="Times New Roman" w:hAnsi="Times New Roman"/>
          <w:b/>
          <w:sz w:val="28"/>
          <w:szCs w:val="28"/>
        </w:rPr>
        <w:t xml:space="preserve"> </w:t>
      </w:r>
      <w:proofErr w:type="spellStart"/>
      <w:r>
        <w:rPr>
          <w:rFonts w:ascii="Times New Roman" w:hAnsi="Times New Roman"/>
          <w:sz w:val="28"/>
          <w:szCs w:val="28"/>
        </w:rPr>
        <w:t>Габрилян</w:t>
      </w:r>
      <w:proofErr w:type="spellEnd"/>
      <w:r>
        <w:rPr>
          <w:rFonts w:ascii="Times New Roman" w:hAnsi="Times New Roman"/>
          <w:sz w:val="28"/>
          <w:szCs w:val="28"/>
        </w:rPr>
        <w:t xml:space="preserve"> О.С. Химия. – М.: Дрофа, 2009 – 223с.</w:t>
      </w:r>
    </w:p>
    <w:p w:rsidR="00F54B2D" w:rsidRDefault="00F54B2D" w:rsidP="00F54B2D">
      <w:pPr>
        <w:spacing w:line="240" w:lineRule="auto"/>
        <w:ind w:firstLine="709"/>
        <w:jc w:val="both"/>
        <w:rPr>
          <w:rFonts w:ascii="Times New Roman" w:hAnsi="Times New Roman"/>
          <w:sz w:val="28"/>
          <w:szCs w:val="28"/>
        </w:rPr>
      </w:pPr>
      <w:r>
        <w:rPr>
          <w:rFonts w:ascii="Times New Roman" w:hAnsi="Times New Roman"/>
          <w:i/>
          <w:sz w:val="28"/>
          <w:szCs w:val="28"/>
        </w:rPr>
        <w:t>Средства обучения:</w:t>
      </w:r>
      <w:r>
        <w:rPr>
          <w:rFonts w:ascii="Times New Roman" w:hAnsi="Times New Roman"/>
          <w:b/>
          <w:sz w:val="28"/>
          <w:szCs w:val="28"/>
        </w:rPr>
        <w:t xml:space="preserve"> </w:t>
      </w:r>
      <w:r>
        <w:rPr>
          <w:rFonts w:ascii="Times New Roman" w:hAnsi="Times New Roman"/>
          <w:sz w:val="28"/>
          <w:szCs w:val="28"/>
        </w:rPr>
        <w:t xml:space="preserve">1. Таблица «Структуры белка», отрезок гибкого провода длиной </w:t>
      </w:r>
      <w:smartTag w:uri="urn:schemas-microsoft-com:office:smarttags" w:element="metricconverter">
        <w:smartTagPr>
          <w:attr w:name="ProductID" w:val="1 м"/>
        </w:smartTagPr>
        <w:r>
          <w:rPr>
            <w:rFonts w:ascii="Times New Roman" w:hAnsi="Times New Roman"/>
            <w:sz w:val="28"/>
            <w:szCs w:val="28"/>
          </w:rPr>
          <w:t>1 м</w:t>
        </w:r>
      </w:smartTag>
      <w:r>
        <w:rPr>
          <w:rFonts w:ascii="Times New Roman" w:hAnsi="Times New Roman"/>
          <w:sz w:val="28"/>
          <w:szCs w:val="28"/>
        </w:rPr>
        <w:t xml:space="preserve">, стержень длиной </w:t>
      </w:r>
      <w:smartTag w:uri="urn:schemas-microsoft-com:office:smarttags" w:element="metricconverter">
        <w:smartTagPr>
          <w:attr w:name="ProductID" w:val="30 см"/>
        </w:smartTagPr>
        <w:r>
          <w:rPr>
            <w:rFonts w:ascii="Times New Roman" w:hAnsi="Times New Roman"/>
            <w:sz w:val="28"/>
            <w:szCs w:val="28"/>
          </w:rPr>
          <w:t>30 см</w:t>
        </w:r>
      </w:smartTag>
      <w:r>
        <w:rPr>
          <w:rFonts w:ascii="Times New Roman" w:hAnsi="Times New Roman"/>
          <w:sz w:val="28"/>
          <w:szCs w:val="28"/>
        </w:rPr>
        <w:t>., коллекция шерсти, раствор белка, пробирка, раствор щёлочи (</w:t>
      </w:r>
      <w:proofErr w:type="spellStart"/>
      <w:r>
        <w:rPr>
          <w:rFonts w:ascii="Times New Roman" w:hAnsi="Times New Roman"/>
          <w:sz w:val="28"/>
          <w:szCs w:val="28"/>
        </w:rPr>
        <w:t>N</w:t>
      </w:r>
      <w:proofErr w:type="gramStart"/>
      <w:r>
        <w:rPr>
          <w:rFonts w:ascii="Times New Roman" w:hAnsi="Times New Roman"/>
          <w:sz w:val="28"/>
          <w:szCs w:val="28"/>
        </w:rPr>
        <w:t>а</w:t>
      </w:r>
      <w:proofErr w:type="gramEnd"/>
      <w:r>
        <w:rPr>
          <w:rFonts w:ascii="Times New Roman" w:hAnsi="Times New Roman"/>
          <w:sz w:val="28"/>
          <w:szCs w:val="28"/>
        </w:rPr>
        <w:t>OH</w:t>
      </w:r>
      <w:proofErr w:type="spellEnd"/>
      <w:r>
        <w:rPr>
          <w:rFonts w:ascii="Times New Roman" w:hAnsi="Times New Roman"/>
          <w:sz w:val="28"/>
          <w:szCs w:val="28"/>
        </w:rPr>
        <w:t xml:space="preserve"> или KOH), спиртовка, </w:t>
      </w:r>
      <w:proofErr w:type="spellStart"/>
      <w:r>
        <w:rPr>
          <w:rFonts w:ascii="Times New Roman" w:hAnsi="Times New Roman"/>
          <w:sz w:val="28"/>
          <w:szCs w:val="28"/>
        </w:rPr>
        <w:t>лакумосовая</w:t>
      </w:r>
      <w:proofErr w:type="spellEnd"/>
      <w:r>
        <w:rPr>
          <w:rFonts w:ascii="Times New Roman" w:hAnsi="Times New Roman"/>
          <w:sz w:val="28"/>
          <w:szCs w:val="28"/>
        </w:rPr>
        <w:t xml:space="preserve"> бумага, крахмальный клейстер, стакан, кипяток, 5% раствор йода.</w:t>
      </w:r>
    </w:p>
    <w:p w:rsidR="00F54B2D" w:rsidRDefault="00F54B2D" w:rsidP="00F54B2D">
      <w:pPr>
        <w:spacing w:line="240" w:lineRule="auto"/>
        <w:ind w:firstLine="709"/>
        <w:jc w:val="both"/>
        <w:rPr>
          <w:rFonts w:ascii="Times New Roman" w:hAnsi="Times New Roman"/>
          <w:b/>
          <w:sz w:val="28"/>
          <w:szCs w:val="28"/>
        </w:rPr>
      </w:pPr>
      <w:r>
        <w:rPr>
          <w:rFonts w:ascii="Times New Roman" w:hAnsi="Times New Roman"/>
          <w:b/>
          <w:sz w:val="28"/>
          <w:szCs w:val="28"/>
        </w:rPr>
        <w:t xml:space="preserve"> Контрольная работа </w:t>
      </w:r>
    </w:p>
    <w:p w:rsidR="00F54B2D" w:rsidRDefault="00F54B2D" w:rsidP="00F54B2D">
      <w:pPr>
        <w:spacing w:after="120" w:line="240" w:lineRule="auto"/>
        <w:ind w:firstLine="709"/>
        <w:jc w:val="both"/>
        <w:rPr>
          <w:rFonts w:ascii="Times New Roman" w:hAnsi="Times New Roman"/>
          <w:b/>
          <w:sz w:val="28"/>
          <w:szCs w:val="28"/>
        </w:rPr>
      </w:pPr>
      <w:r>
        <w:rPr>
          <w:rFonts w:ascii="Times New Roman" w:hAnsi="Times New Roman"/>
          <w:b/>
          <w:sz w:val="28"/>
          <w:szCs w:val="28"/>
        </w:rPr>
        <w:t xml:space="preserve">Раздел 3 Биология с элементами экологии </w:t>
      </w:r>
    </w:p>
    <w:p w:rsidR="00F54B2D" w:rsidRDefault="00F54B2D" w:rsidP="00F54B2D">
      <w:pPr>
        <w:spacing w:after="120" w:line="240" w:lineRule="auto"/>
        <w:ind w:firstLine="709"/>
        <w:jc w:val="both"/>
        <w:rPr>
          <w:rFonts w:ascii="Times New Roman" w:hAnsi="Times New Roman"/>
          <w:sz w:val="28"/>
          <w:szCs w:val="28"/>
        </w:rPr>
      </w:pPr>
      <w:r>
        <w:rPr>
          <w:rFonts w:ascii="Times New Roman" w:hAnsi="Times New Roman"/>
          <w:b/>
          <w:sz w:val="28"/>
          <w:szCs w:val="28"/>
        </w:rPr>
        <w:t>Тема 3.1</w:t>
      </w:r>
      <w:proofErr w:type="gramStart"/>
      <w:r>
        <w:rPr>
          <w:rFonts w:ascii="Times New Roman" w:hAnsi="Times New Roman"/>
          <w:b/>
          <w:sz w:val="28"/>
          <w:szCs w:val="28"/>
        </w:rPr>
        <w:t xml:space="preserve"> Н</w:t>
      </w:r>
      <w:proofErr w:type="gramEnd"/>
      <w:r>
        <w:rPr>
          <w:rFonts w:ascii="Times New Roman" w:hAnsi="Times New Roman"/>
          <w:b/>
          <w:sz w:val="28"/>
          <w:szCs w:val="28"/>
        </w:rPr>
        <w:t>аиболее общие представления  о жизни</w:t>
      </w:r>
      <w:r>
        <w:rPr>
          <w:rFonts w:ascii="Times New Roman" w:hAnsi="Times New Roman"/>
          <w:sz w:val="28"/>
          <w:szCs w:val="28"/>
        </w:rPr>
        <w:t xml:space="preserve">          </w:t>
      </w:r>
    </w:p>
    <w:p w:rsidR="00F54B2D" w:rsidRDefault="00F54B2D" w:rsidP="00F54B2D">
      <w:pPr>
        <w:spacing w:line="240" w:lineRule="auto"/>
        <w:ind w:firstLine="709"/>
        <w:jc w:val="both"/>
        <w:rPr>
          <w:rFonts w:ascii="Times New Roman" w:hAnsi="Times New Roman"/>
          <w:i/>
          <w:sz w:val="28"/>
          <w:szCs w:val="28"/>
        </w:rPr>
      </w:pPr>
      <w:r>
        <w:rPr>
          <w:rFonts w:ascii="Times New Roman" w:hAnsi="Times New Roman"/>
          <w:i/>
          <w:sz w:val="28"/>
          <w:szCs w:val="28"/>
        </w:rPr>
        <w:t>Требования к знаниям:</w:t>
      </w:r>
    </w:p>
    <w:p w:rsidR="00F54B2D" w:rsidRDefault="00F54B2D" w:rsidP="00F54B2D">
      <w:pPr>
        <w:numPr>
          <w:ilvl w:val="0"/>
          <w:numId w:val="23"/>
        </w:numPr>
        <w:spacing w:after="0" w:line="240" w:lineRule="auto"/>
        <w:jc w:val="both"/>
        <w:rPr>
          <w:rFonts w:ascii="Times New Roman" w:hAnsi="Times New Roman"/>
          <w:sz w:val="28"/>
          <w:szCs w:val="28"/>
        </w:rPr>
      </w:pPr>
      <w:r>
        <w:rPr>
          <w:rFonts w:ascii="Times New Roman" w:hAnsi="Times New Roman"/>
          <w:sz w:val="28"/>
          <w:szCs w:val="28"/>
        </w:rPr>
        <w:t>понятие «жизнь»;</w:t>
      </w:r>
    </w:p>
    <w:p w:rsidR="00F54B2D" w:rsidRDefault="00F54B2D" w:rsidP="00F54B2D">
      <w:pPr>
        <w:numPr>
          <w:ilvl w:val="0"/>
          <w:numId w:val="23"/>
        </w:numPr>
        <w:spacing w:after="0" w:line="240" w:lineRule="auto"/>
        <w:jc w:val="both"/>
        <w:rPr>
          <w:rFonts w:ascii="Times New Roman" w:hAnsi="Times New Roman"/>
          <w:sz w:val="28"/>
          <w:szCs w:val="28"/>
        </w:rPr>
      </w:pPr>
      <w:proofErr w:type="gramStart"/>
      <w:r>
        <w:rPr>
          <w:rFonts w:ascii="Times New Roman" w:hAnsi="Times New Roman"/>
          <w:sz w:val="28"/>
          <w:szCs w:val="28"/>
        </w:rPr>
        <w:t>основные признаки живого (питание, дыхание, выделение, размножение, раздражимость, подвижность, рост, развитие);</w:t>
      </w:r>
      <w:proofErr w:type="gramEnd"/>
    </w:p>
    <w:p w:rsidR="00F54B2D" w:rsidRDefault="00F54B2D" w:rsidP="00F54B2D">
      <w:pPr>
        <w:numPr>
          <w:ilvl w:val="0"/>
          <w:numId w:val="23"/>
        </w:numPr>
        <w:spacing w:after="0" w:line="240" w:lineRule="auto"/>
        <w:jc w:val="both"/>
        <w:rPr>
          <w:rFonts w:ascii="Times New Roman" w:hAnsi="Times New Roman"/>
          <w:sz w:val="28"/>
          <w:szCs w:val="28"/>
        </w:rPr>
      </w:pPr>
      <w:r>
        <w:rPr>
          <w:rFonts w:ascii="Times New Roman" w:hAnsi="Times New Roman"/>
          <w:sz w:val="28"/>
          <w:szCs w:val="28"/>
        </w:rPr>
        <w:lastRenderedPageBreak/>
        <w:t>понятие «организм»;</w:t>
      </w:r>
    </w:p>
    <w:p w:rsidR="00F54B2D" w:rsidRDefault="00F54B2D" w:rsidP="00F54B2D">
      <w:pPr>
        <w:numPr>
          <w:ilvl w:val="0"/>
          <w:numId w:val="23"/>
        </w:numPr>
        <w:spacing w:after="0" w:line="240" w:lineRule="auto"/>
        <w:jc w:val="both"/>
        <w:rPr>
          <w:rFonts w:ascii="Times New Roman" w:hAnsi="Times New Roman"/>
          <w:sz w:val="28"/>
          <w:szCs w:val="28"/>
        </w:rPr>
      </w:pPr>
      <w:r>
        <w:rPr>
          <w:rFonts w:ascii="Times New Roman" w:hAnsi="Times New Roman"/>
          <w:sz w:val="28"/>
          <w:szCs w:val="28"/>
        </w:rPr>
        <w:t>разнообразие живых организмов;</w:t>
      </w:r>
    </w:p>
    <w:p w:rsidR="00F54B2D" w:rsidRDefault="00F54B2D" w:rsidP="00F54B2D">
      <w:pPr>
        <w:numPr>
          <w:ilvl w:val="0"/>
          <w:numId w:val="23"/>
        </w:numPr>
        <w:spacing w:after="0" w:line="240" w:lineRule="auto"/>
        <w:jc w:val="both"/>
        <w:rPr>
          <w:rFonts w:ascii="Times New Roman" w:hAnsi="Times New Roman"/>
          <w:sz w:val="28"/>
          <w:szCs w:val="28"/>
        </w:rPr>
      </w:pPr>
      <w:r>
        <w:rPr>
          <w:rFonts w:ascii="Times New Roman" w:hAnsi="Times New Roman"/>
          <w:sz w:val="28"/>
          <w:szCs w:val="28"/>
        </w:rPr>
        <w:t>классификация;</w:t>
      </w:r>
    </w:p>
    <w:p w:rsidR="00F54B2D" w:rsidRDefault="00F54B2D" w:rsidP="00F54B2D">
      <w:pPr>
        <w:numPr>
          <w:ilvl w:val="0"/>
          <w:numId w:val="23"/>
        </w:numPr>
        <w:spacing w:after="0" w:line="240" w:lineRule="auto"/>
        <w:jc w:val="both"/>
        <w:rPr>
          <w:rFonts w:ascii="Times New Roman" w:hAnsi="Times New Roman"/>
          <w:sz w:val="28"/>
          <w:szCs w:val="28"/>
        </w:rPr>
      </w:pPr>
      <w:r>
        <w:rPr>
          <w:rFonts w:ascii="Times New Roman" w:hAnsi="Times New Roman"/>
          <w:sz w:val="28"/>
          <w:szCs w:val="28"/>
        </w:rPr>
        <w:t xml:space="preserve">уровни организации живой природы (клеточный, организменный, </w:t>
      </w:r>
      <w:proofErr w:type="spellStart"/>
      <w:r>
        <w:rPr>
          <w:rFonts w:ascii="Times New Roman" w:hAnsi="Times New Roman"/>
          <w:sz w:val="28"/>
          <w:szCs w:val="28"/>
        </w:rPr>
        <w:t>надорганизменный</w:t>
      </w:r>
      <w:proofErr w:type="spellEnd"/>
      <w:r>
        <w:rPr>
          <w:rFonts w:ascii="Times New Roman" w:hAnsi="Times New Roman"/>
          <w:sz w:val="28"/>
          <w:szCs w:val="28"/>
        </w:rPr>
        <w:t>)</w:t>
      </w:r>
      <w:proofErr w:type="gramStart"/>
      <w:r>
        <w:rPr>
          <w:rFonts w:ascii="Times New Roman" w:hAnsi="Times New Roman"/>
          <w:sz w:val="28"/>
          <w:szCs w:val="28"/>
        </w:rPr>
        <w:t xml:space="preserve"> ;</w:t>
      </w:r>
      <w:proofErr w:type="gramEnd"/>
    </w:p>
    <w:p w:rsidR="00F54B2D" w:rsidRDefault="00F54B2D" w:rsidP="00F54B2D">
      <w:pPr>
        <w:numPr>
          <w:ilvl w:val="0"/>
          <w:numId w:val="23"/>
        </w:numPr>
        <w:spacing w:after="0" w:line="240" w:lineRule="auto"/>
        <w:jc w:val="both"/>
        <w:rPr>
          <w:rFonts w:ascii="Times New Roman" w:hAnsi="Times New Roman"/>
          <w:sz w:val="28"/>
          <w:szCs w:val="28"/>
        </w:rPr>
      </w:pPr>
      <w:r>
        <w:rPr>
          <w:rFonts w:ascii="Times New Roman" w:hAnsi="Times New Roman"/>
          <w:sz w:val="28"/>
          <w:szCs w:val="28"/>
        </w:rPr>
        <w:t>строение и функции клеток;</w:t>
      </w:r>
    </w:p>
    <w:p w:rsidR="00F54B2D" w:rsidRDefault="00F54B2D" w:rsidP="00F54B2D">
      <w:pPr>
        <w:numPr>
          <w:ilvl w:val="0"/>
          <w:numId w:val="23"/>
        </w:numPr>
        <w:spacing w:after="0" w:line="240" w:lineRule="auto"/>
        <w:jc w:val="both"/>
        <w:rPr>
          <w:rFonts w:ascii="Times New Roman" w:hAnsi="Times New Roman"/>
          <w:sz w:val="28"/>
          <w:szCs w:val="28"/>
        </w:rPr>
      </w:pPr>
      <w:r>
        <w:rPr>
          <w:rFonts w:ascii="Times New Roman" w:hAnsi="Times New Roman"/>
          <w:sz w:val="28"/>
          <w:szCs w:val="28"/>
        </w:rPr>
        <w:t>клеточная теория строения организмов;</w:t>
      </w:r>
    </w:p>
    <w:p w:rsidR="00F54B2D" w:rsidRDefault="00F54B2D" w:rsidP="00F54B2D">
      <w:pPr>
        <w:numPr>
          <w:ilvl w:val="0"/>
          <w:numId w:val="23"/>
        </w:numPr>
        <w:spacing w:after="0" w:line="240" w:lineRule="auto"/>
        <w:jc w:val="both"/>
        <w:rPr>
          <w:rFonts w:ascii="Times New Roman" w:hAnsi="Times New Roman"/>
          <w:sz w:val="28"/>
          <w:szCs w:val="28"/>
        </w:rPr>
      </w:pPr>
      <w:r>
        <w:rPr>
          <w:rFonts w:ascii="Times New Roman" w:hAnsi="Times New Roman"/>
          <w:sz w:val="28"/>
          <w:szCs w:val="28"/>
        </w:rPr>
        <w:t>энергетический обмен;</w:t>
      </w:r>
    </w:p>
    <w:p w:rsidR="00F54B2D" w:rsidRDefault="00F54B2D" w:rsidP="00F54B2D">
      <w:pPr>
        <w:numPr>
          <w:ilvl w:val="0"/>
          <w:numId w:val="23"/>
        </w:numPr>
        <w:spacing w:after="0" w:line="240" w:lineRule="auto"/>
        <w:jc w:val="both"/>
        <w:rPr>
          <w:rFonts w:ascii="Times New Roman" w:hAnsi="Times New Roman"/>
          <w:sz w:val="28"/>
          <w:szCs w:val="28"/>
        </w:rPr>
      </w:pPr>
      <w:r>
        <w:rPr>
          <w:rFonts w:ascii="Times New Roman" w:hAnsi="Times New Roman"/>
          <w:sz w:val="28"/>
          <w:szCs w:val="28"/>
        </w:rPr>
        <w:t>автотрофы и гетеротрофы;</w:t>
      </w:r>
    </w:p>
    <w:p w:rsidR="00F54B2D" w:rsidRDefault="00F54B2D" w:rsidP="00F54B2D">
      <w:pPr>
        <w:numPr>
          <w:ilvl w:val="0"/>
          <w:numId w:val="23"/>
        </w:numPr>
        <w:spacing w:after="0" w:line="240" w:lineRule="auto"/>
        <w:jc w:val="both"/>
        <w:rPr>
          <w:rFonts w:ascii="Times New Roman" w:hAnsi="Times New Roman"/>
          <w:sz w:val="28"/>
          <w:szCs w:val="28"/>
        </w:rPr>
      </w:pPr>
      <w:r>
        <w:rPr>
          <w:rFonts w:ascii="Times New Roman" w:hAnsi="Times New Roman"/>
          <w:sz w:val="28"/>
          <w:szCs w:val="28"/>
        </w:rPr>
        <w:t>хемосинтез;</w:t>
      </w:r>
    </w:p>
    <w:p w:rsidR="00F54B2D" w:rsidRDefault="00F54B2D" w:rsidP="00F54B2D">
      <w:pPr>
        <w:numPr>
          <w:ilvl w:val="0"/>
          <w:numId w:val="23"/>
        </w:numPr>
        <w:spacing w:after="0" w:line="240" w:lineRule="auto"/>
        <w:jc w:val="both"/>
        <w:rPr>
          <w:rFonts w:ascii="Times New Roman" w:hAnsi="Times New Roman"/>
          <w:sz w:val="28"/>
          <w:szCs w:val="28"/>
        </w:rPr>
      </w:pPr>
      <w:r>
        <w:rPr>
          <w:rFonts w:ascii="Times New Roman" w:hAnsi="Times New Roman"/>
          <w:sz w:val="28"/>
          <w:szCs w:val="28"/>
        </w:rPr>
        <w:t>основные понятия генетики;</w:t>
      </w:r>
    </w:p>
    <w:p w:rsidR="00F54B2D" w:rsidRDefault="00F54B2D" w:rsidP="00F54B2D">
      <w:pPr>
        <w:numPr>
          <w:ilvl w:val="0"/>
          <w:numId w:val="23"/>
        </w:numPr>
        <w:spacing w:after="0" w:line="240" w:lineRule="auto"/>
        <w:jc w:val="both"/>
        <w:rPr>
          <w:rFonts w:ascii="Times New Roman" w:hAnsi="Times New Roman"/>
          <w:sz w:val="28"/>
          <w:szCs w:val="28"/>
        </w:rPr>
      </w:pPr>
      <w:r>
        <w:rPr>
          <w:rFonts w:ascii="Times New Roman" w:hAnsi="Times New Roman"/>
          <w:sz w:val="28"/>
          <w:szCs w:val="28"/>
        </w:rPr>
        <w:t>гибридологический метод изучения наследования признаков;</w:t>
      </w:r>
    </w:p>
    <w:p w:rsidR="00F54B2D" w:rsidRDefault="00F54B2D" w:rsidP="00F54B2D">
      <w:pPr>
        <w:numPr>
          <w:ilvl w:val="0"/>
          <w:numId w:val="23"/>
        </w:numPr>
        <w:spacing w:after="0" w:line="240" w:lineRule="auto"/>
        <w:jc w:val="both"/>
        <w:rPr>
          <w:rFonts w:ascii="Times New Roman" w:hAnsi="Times New Roman"/>
          <w:sz w:val="28"/>
          <w:szCs w:val="28"/>
        </w:rPr>
      </w:pPr>
      <w:r>
        <w:rPr>
          <w:rFonts w:ascii="Times New Roman" w:hAnsi="Times New Roman"/>
          <w:sz w:val="28"/>
          <w:szCs w:val="28"/>
        </w:rPr>
        <w:t>закон Г.Менделя;</w:t>
      </w:r>
    </w:p>
    <w:p w:rsidR="00F54B2D" w:rsidRDefault="00F54B2D" w:rsidP="00F54B2D">
      <w:pPr>
        <w:numPr>
          <w:ilvl w:val="0"/>
          <w:numId w:val="23"/>
        </w:numPr>
        <w:spacing w:after="0" w:line="240" w:lineRule="auto"/>
        <w:jc w:val="both"/>
        <w:rPr>
          <w:rFonts w:ascii="Times New Roman" w:hAnsi="Times New Roman"/>
          <w:sz w:val="28"/>
          <w:szCs w:val="28"/>
        </w:rPr>
      </w:pPr>
      <w:r>
        <w:rPr>
          <w:rFonts w:ascii="Times New Roman" w:hAnsi="Times New Roman"/>
          <w:sz w:val="28"/>
          <w:szCs w:val="28"/>
        </w:rPr>
        <w:t xml:space="preserve">сцепленное наследование генов; </w:t>
      </w:r>
    </w:p>
    <w:p w:rsidR="00F54B2D" w:rsidRDefault="00F54B2D" w:rsidP="00F54B2D">
      <w:pPr>
        <w:numPr>
          <w:ilvl w:val="0"/>
          <w:numId w:val="23"/>
        </w:numPr>
        <w:spacing w:after="0" w:line="240" w:lineRule="auto"/>
        <w:jc w:val="both"/>
        <w:rPr>
          <w:rFonts w:ascii="Times New Roman" w:hAnsi="Times New Roman"/>
          <w:sz w:val="28"/>
          <w:szCs w:val="28"/>
        </w:rPr>
      </w:pPr>
      <w:r>
        <w:rPr>
          <w:rFonts w:ascii="Times New Roman" w:hAnsi="Times New Roman"/>
          <w:sz w:val="28"/>
          <w:szCs w:val="28"/>
        </w:rPr>
        <w:t>наследственная (генотипическая) изменчивость;</w:t>
      </w:r>
    </w:p>
    <w:p w:rsidR="00F54B2D" w:rsidRDefault="00F54B2D" w:rsidP="00F54B2D">
      <w:pPr>
        <w:numPr>
          <w:ilvl w:val="0"/>
          <w:numId w:val="23"/>
        </w:numPr>
        <w:spacing w:after="0" w:line="240" w:lineRule="auto"/>
        <w:jc w:val="both"/>
        <w:rPr>
          <w:rFonts w:ascii="Times New Roman" w:hAnsi="Times New Roman"/>
          <w:sz w:val="28"/>
          <w:szCs w:val="28"/>
        </w:rPr>
      </w:pPr>
      <w:r>
        <w:rPr>
          <w:rFonts w:ascii="Times New Roman" w:hAnsi="Times New Roman"/>
          <w:sz w:val="28"/>
          <w:szCs w:val="28"/>
        </w:rPr>
        <w:t>мутации;</w:t>
      </w:r>
    </w:p>
    <w:p w:rsidR="00F54B2D" w:rsidRDefault="00F54B2D" w:rsidP="00F54B2D">
      <w:pPr>
        <w:numPr>
          <w:ilvl w:val="0"/>
          <w:numId w:val="23"/>
        </w:numPr>
        <w:spacing w:after="0" w:line="240" w:lineRule="auto"/>
        <w:jc w:val="both"/>
        <w:rPr>
          <w:rFonts w:ascii="Times New Roman" w:hAnsi="Times New Roman"/>
          <w:sz w:val="28"/>
          <w:szCs w:val="28"/>
        </w:rPr>
      </w:pPr>
      <w:r>
        <w:rPr>
          <w:rFonts w:ascii="Times New Roman" w:hAnsi="Times New Roman"/>
          <w:sz w:val="28"/>
          <w:szCs w:val="28"/>
        </w:rPr>
        <w:t>кариотип, кроссинговер;</w:t>
      </w:r>
    </w:p>
    <w:p w:rsidR="00F54B2D" w:rsidRDefault="00F54B2D" w:rsidP="00F54B2D">
      <w:pPr>
        <w:numPr>
          <w:ilvl w:val="0"/>
          <w:numId w:val="23"/>
        </w:numPr>
        <w:spacing w:after="0" w:line="240" w:lineRule="auto"/>
        <w:jc w:val="both"/>
        <w:rPr>
          <w:rFonts w:ascii="Times New Roman" w:hAnsi="Times New Roman"/>
          <w:sz w:val="28"/>
          <w:szCs w:val="28"/>
        </w:rPr>
      </w:pPr>
      <w:r>
        <w:rPr>
          <w:rFonts w:ascii="Times New Roman" w:hAnsi="Times New Roman"/>
          <w:sz w:val="28"/>
          <w:szCs w:val="28"/>
        </w:rPr>
        <w:t>полиплоидия;</w:t>
      </w:r>
    </w:p>
    <w:p w:rsidR="00F54B2D" w:rsidRDefault="00F54B2D" w:rsidP="00F54B2D">
      <w:pPr>
        <w:numPr>
          <w:ilvl w:val="0"/>
          <w:numId w:val="23"/>
        </w:numPr>
        <w:spacing w:after="0" w:line="240" w:lineRule="auto"/>
        <w:jc w:val="both"/>
        <w:rPr>
          <w:rFonts w:ascii="Times New Roman" w:hAnsi="Times New Roman"/>
          <w:sz w:val="28"/>
          <w:szCs w:val="28"/>
        </w:rPr>
      </w:pPr>
      <w:r>
        <w:rPr>
          <w:rFonts w:ascii="Times New Roman" w:hAnsi="Times New Roman"/>
          <w:sz w:val="28"/>
          <w:szCs w:val="28"/>
        </w:rPr>
        <w:t>фенотипическая изменчивость;</w:t>
      </w:r>
    </w:p>
    <w:p w:rsidR="00F54B2D" w:rsidRDefault="00F54B2D" w:rsidP="00F54B2D">
      <w:pPr>
        <w:numPr>
          <w:ilvl w:val="0"/>
          <w:numId w:val="23"/>
        </w:numPr>
        <w:spacing w:after="0" w:line="240" w:lineRule="auto"/>
        <w:jc w:val="both"/>
        <w:rPr>
          <w:rFonts w:ascii="Times New Roman" w:hAnsi="Times New Roman"/>
          <w:sz w:val="28"/>
          <w:szCs w:val="28"/>
        </w:rPr>
      </w:pPr>
      <w:r>
        <w:rPr>
          <w:rFonts w:ascii="Times New Roman" w:hAnsi="Times New Roman"/>
          <w:sz w:val="28"/>
          <w:szCs w:val="28"/>
        </w:rPr>
        <w:t>факторы внешней среды;</w:t>
      </w:r>
    </w:p>
    <w:p w:rsidR="00F54B2D" w:rsidRDefault="00F54B2D" w:rsidP="00F54B2D">
      <w:pPr>
        <w:numPr>
          <w:ilvl w:val="0"/>
          <w:numId w:val="23"/>
        </w:numPr>
        <w:spacing w:after="0" w:line="240" w:lineRule="auto"/>
        <w:jc w:val="both"/>
        <w:rPr>
          <w:rFonts w:ascii="Times New Roman" w:hAnsi="Times New Roman"/>
          <w:sz w:val="28"/>
          <w:szCs w:val="28"/>
        </w:rPr>
      </w:pPr>
      <w:r>
        <w:rPr>
          <w:rFonts w:ascii="Times New Roman" w:hAnsi="Times New Roman"/>
          <w:sz w:val="28"/>
          <w:szCs w:val="28"/>
        </w:rPr>
        <w:t>норма реакции;</w:t>
      </w:r>
    </w:p>
    <w:p w:rsidR="00F54B2D" w:rsidRDefault="00F54B2D" w:rsidP="00F54B2D">
      <w:pPr>
        <w:numPr>
          <w:ilvl w:val="0"/>
          <w:numId w:val="23"/>
        </w:numPr>
        <w:spacing w:after="0" w:line="240" w:lineRule="auto"/>
        <w:jc w:val="both"/>
        <w:rPr>
          <w:rFonts w:ascii="Times New Roman" w:hAnsi="Times New Roman"/>
          <w:sz w:val="28"/>
          <w:szCs w:val="28"/>
        </w:rPr>
      </w:pPr>
      <w:r>
        <w:rPr>
          <w:rFonts w:ascii="Times New Roman" w:hAnsi="Times New Roman"/>
          <w:sz w:val="28"/>
          <w:szCs w:val="28"/>
        </w:rPr>
        <w:t>фенотип;</w:t>
      </w:r>
    </w:p>
    <w:p w:rsidR="00F54B2D" w:rsidRDefault="00F54B2D" w:rsidP="00F54B2D">
      <w:pPr>
        <w:numPr>
          <w:ilvl w:val="0"/>
          <w:numId w:val="23"/>
        </w:numPr>
        <w:spacing w:after="0" w:line="240" w:lineRule="auto"/>
        <w:jc w:val="both"/>
        <w:rPr>
          <w:rFonts w:ascii="Times New Roman" w:hAnsi="Times New Roman"/>
          <w:sz w:val="28"/>
          <w:szCs w:val="28"/>
        </w:rPr>
      </w:pPr>
      <w:r>
        <w:rPr>
          <w:rFonts w:ascii="Times New Roman" w:hAnsi="Times New Roman"/>
          <w:sz w:val="28"/>
          <w:szCs w:val="28"/>
        </w:rPr>
        <w:t>естественный отбор.</w:t>
      </w:r>
    </w:p>
    <w:p w:rsidR="00F54B2D" w:rsidRDefault="00F54B2D" w:rsidP="00F54B2D">
      <w:pPr>
        <w:spacing w:after="0" w:line="240" w:lineRule="auto"/>
        <w:ind w:firstLine="709"/>
        <w:jc w:val="both"/>
        <w:rPr>
          <w:rFonts w:ascii="Times New Roman" w:hAnsi="Times New Roman"/>
          <w:b/>
          <w:i/>
          <w:sz w:val="28"/>
          <w:szCs w:val="28"/>
        </w:rPr>
      </w:pPr>
      <w:r>
        <w:rPr>
          <w:rFonts w:ascii="Times New Roman" w:hAnsi="Times New Roman"/>
          <w:b/>
          <w:i/>
          <w:sz w:val="28"/>
          <w:szCs w:val="28"/>
        </w:rPr>
        <w:t>Требования к умениям:</w:t>
      </w:r>
    </w:p>
    <w:p w:rsidR="00F54B2D" w:rsidRDefault="00F54B2D" w:rsidP="00F54B2D">
      <w:pPr>
        <w:numPr>
          <w:ilvl w:val="0"/>
          <w:numId w:val="24"/>
        </w:numPr>
        <w:spacing w:after="0" w:line="240" w:lineRule="auto"/>
        <w:jc w:val="both"/>
        <w:rPr>
          <w:rFonts w:ascii="Times New Roman" w:hAnsi="Times New Roman"/>
          <w:sz w:val="28"/>
          <w:szCs w:val="28"/>
        </w:rPr>
      </w:pPr>
      <w:r>
        <w:rPr>
          <w:rFonts w:ascii="Times New Roman" w:hAnsi="Times New Roman"/>
          <w:sz w:val="28"/>
          <w:szCs w:val="28"/>
        </w:rPr>
        <w:t>определение клеток и тканей согласно их строения и функции в микроскопе;</w:t>
      </w:r>
    </w:p>
    <w:p w:rsidR="00F54B2D" w:rsidRDefault="00F54B2D" w:rsidP="00F54B2D">
      <w:pPr>
        <w:numPr>
          <w:ilvl w:val="0"/>
          <w:numId w:val="24"/>
        </w:numPr>
        <w:spacing w:after="0" w:line="240" w:lineRule="auto"/>
        <w:jc w:val="both"/>
        <w:rPr>
          <w:rFonts w:ascii="Times New Roman" w:hAnsi="Times New Roman"/>
          <w:sz w:val="28"/>
          <w:szCs w:val="28"/>
        </w:rPr>
      </w:pPr>
      <w:r>
        <w:rPr>
          <w:rFonts w:ascii="Times New Roman" w:hAnsi="Times New Roman"/>
          <w:sz w:val="28"/>
          <w:szCs w:val="28"/>
        </w:rPr>
        <w:t>проводить расчет энергетического обмена;</w:t>
      </w:r>
    </w:p>
    <w:p w:rsidR="00F54B2D" w:rsidRDefault="00F54B2D" w:rsidP="00F54B2D">
      <w:pPr>
        <w:numPr>
          <w:ilvl w:val="0"/>
          <w:numId w:val="24"/>
        </w:numPr>
        <w:spacing w:after="0" w:line="240" w:lineRule="auto"/>
        <w:jc w:val="both"/>
        <w:rPr>
          <w:rFonts w:ascii="Times New Roman" w:hAnsi="Times New Roman"/>
          <w:sz w:val="28"/>
          <w:szCs w:val="28"/>
        </w:rPr>
      </w:pPr>
      <w:r>
        <w:rPr>
          <w:rFonts w:ascii="Times New Roman" w:hAnsi="Times New Roman"/>
          <w:sz w:val="28"/>
          <w:szCs w:val="28"/>
        </w:rPr>
        <w:t>решение задач по закону единообразия гибридов первого поколения;</w:t>
      </w:r>
    </w:p>
    <w:p w:rsidR="00F54B2D" w:rsidRDefault="00F54B2D" w:rsidP="00F54B2D">
      <w:pPr>
        <w:numPr>
          <w:ilvl w:val="0"/>
          <w:numId w:val="24"/>
        </w:numPr>
        <w:spacing w:after="0" w:line="240" w:lineRule="auto"/>
        <w:jc w:val="both"/>
        <w:rPr>
          <w:rFonts w:ascii="Times New Roman" w:hAnsi="Times New Roman"/>
          <w:sz w:val="28"/>
          <w:szCs w:val="28"/>
        </w:rPr>
      </w:pPr>
      <w:r>
        <w:rPr>
          <w:rFonts w:ascii="Times New Roman" w:hAnsi="Times New Roman"/>
          <w:sz w:val="28"/>
          <w:szCs w:val="28"/>
        </w:rPr>
        <w:t>решение задач на неполное доминирование;</w:t>
      </w:r>
    </w:p>
    <w:p w:rsidR="00F54B2D" w:rsidRDefault="00F54B2D" w:rsidP="00F54B2D">
      <w:pPr>
        <w:numPr>
          <w:ilvl w:val="0"/>
          <w:numId w:val="24"/>
        </w:numPr>
        <w:spacing w:after="0" w:line="240" w:lineRule="auto"/>
        <w:jc w:val="both"/>
        <w:rPr>
          <w:rFonts w:ascii="Times New Roman" w:hAnsi="Times New Roman"/>
          <w:sz w:val="28"/>
          <w:szCs w:val="28"/>
        </w:rPr>
      </w:pPr>
      <w:r>
        <w:rPr>
          <w:rFonts w:ascii="Times New Roman" w:hAnsi="Times New Roman"/>
          <w:sz w:val="28"/>
          <w:szCs w:val="28"/>
        </w:rPr>
        <w:t>анализирующее скрещивание;</w:t>
      </w:r>
    </w:p>
    <w:p w:rsidR="00F54B2D" w:rsidRDefault="00F54B2D" w:rsidP="00F54B2D">
      <w:pPr>
        <w:numPr>
          <w:ilvl w:val="0"/>
          <w:numId w:val="24"/>
        </w:numPr>
        <w:spacing w:after="0" w:line="240" w:lineRule="auto"/>
        <w:jc w:val="both"/>
        <w:rPr>
          <w:rFonts w:ascii="Times New Roman" w:hAnsi="Times New Roman"/>
          <w:sz w:val="28"/>
          <w:szCs w:val="28"/>
        </w:rPr>
      </w:pPr>
      <w:r>
        <w:rPr>
          <w:rFonts w:ascii="Times New Roman" w:hAnsi="Times New Roman"/>
          <w:sz w:val="28"/>
          <w:szCs w:val="28"/>
        </w:rPr>
        <w:t>закон расщепления;</w:t>
      </w:r>
    </w:p>
    <w:p w:rsidR="00F54B2D" w:rsidRDefault="00F54B2D" w:rsidP="00F54B2D">
      <w:pPr>
        <w:numPr>
          <w:ilvl w:val="0"/>
          <w:numId w:val="24"/>
        </w:numPr>
        <w:spacing w:after="0" w:line="240" w:lineRule="auto"/>
        <w:jc w:val="both"/>
        <w:rPr>
          <w:rFonts w:ascii="Times New Roman" w:hAnsi="Times New Roman"/>
          <w:sz w:val="28"/>
          <w:szCs w:val="28"/>
        </w:rPr>
      </w:pPr>
      <w:r>
        <w:rPr>
          <w:rFonts w:ascii="Times New Roman" w:hAnsi="Times New Roman"/>
          <w:sz w:val="28"/>
          <w:szCs w:val="28"/>
        </w:rPr>
        <w:t>закон чистоты гамет;</w:t>
      </w:r>
    </w:p>
    <w:p w:rsidR="00F54B2D" w:rsidRDefault="00F54B2D" w:rsidP="00F54B2D">
      <w:pPr>
        <w:numPr>
          <w:ilvl w:val="0"/>
          <w:numId w:val="24"/>
        </w:numPr>
        <w:spacing w:after="0" w:line="240" w:lineRule="auto"/>
        <w:jc w:val="both"/>
        <w:rPr>
          <w:rFonts w:ascii="Times New Roman" w:hAnsi="Times New Roman"/>
          <w:sz w:val="28"/>
          <w:szCs w:val="28"/>
        </w:rPr>
      </w:pPr>
      <w:proofErr w:type="spellStart"/>
      <w:r>
        <w:rPr>
          <w:rFonts w:ascii="Times New Roman" w:hAnsi="Times New Roman"/>
          <w:sz w:val="28"/>
          <w:szCs w:val="28"/>
        </w:rPr>
        <w:t>дигибридное</w:t>
      </w:r>
      <w:proofErr w:type="spellEnd"/>
      <w:r>
        <w:rPr>
          <w:rFonts w:ascii="Times New Roman" w:hAnsi="Times New Roman"/>
          <w:sz w:val="28"/>
          <w:szCs w:val="28"/>
        </w:rPr>
        <w:t xml:space="preserve"> скрещивание.</w:t>
      </w:r>
    </w:p>
    <w:p w:rsidR="00F54B2D" w:rsidRPr="00A81C3D" w:rsidRDefault="00F54B2D" w:rsidP="00F54B2D">
      <w:pPr>
        <w:pStyle w:val="af8"/>
        <w:spacing w:before="120" w:line="228" w:lineRule="auto"/>
        <w:rPr>
          <w:rFonts w:ascii="Times New Roman" w:hAnsi="Times New Roman"/>
          <w:sz w:val="24"/>
          <w:szCs w:val="24"/>
        </w:rPr>
      </w:pPr>
      <w:r w:rsidRPr="00A81C3D">
        <w:rPr>
          <w:sz w:val="24"/>
          <w:szCs w:val="24"/>
        </w:rPr>
        <w:t xml:space="preserve">Понятие «жизнь». </w:t>
      </w:r>
      <w:proofErr w:type="gramStart"/>
      <w:r w:rsidRPr="00A81C3D">
        <w:rPr>
          <w:sz w:val="24"/>
          <w:szCs w:val="24"/>
        </w:rPr>
        <w:t>Основные признаки живого: питание, дыхание, выделение, раздражимость, подвижность, размножение, рост и развитие.</w:t>
      </w:r>
      <w:proofErr w:type="gramEnd"/>
      <w:r w:rsidRPr="00A81C3D">
        <w:rPr>
          <w:sz w:val="24"/>
          <w:szCs w:val="24"/>
        </w:rPr>
        <w:t xml:space="preserve"> Понятие «организм». Разнообразие живых организмов, принципы их классификации.</w:t>
      </w:r>
    </w:p>
    <w:p w:rsidR="00F54B2D" w:rsidRPr="00A81C3D" w:rsidRDefault="00F54B2D" w:rsidP="00F54B2D">
      <w:pPr>
        <w:pStyle w:val="af8"/>
        <w:spacing w:line="228" w:lineRule="auto"/>
        <w:rPr>
          <w:sz w:val="24"/>
          <w:szCs w:val="24"/>
        </w:rPr>
      </w:pPr>
      <w:r w:rsidRPr="00A81C3D">
        <w:rPr>
          <w:sz w:val="24"/>
          <w:szCs w:val="24"/>
        </w:rPr>
        <w:t>Клетка – единица строения и жизнедеятельности организма. Обмен веществ и превращение энергии в клетке. Молекула ДНК – носитель наследственной информации.</w:t>
      </w:r>
    </w:p>
    <w:p w:rsidR="00F54B2D" w:rsidRPr="00A81C3D" w:rsidRDefault="00F54B2D" w:rsidP="00F54B2D">
      <w:pPr>
        <w:pStyle w:val="af8"/>
        <w:spacing w:line="228" w:lineRule="auto"/>
        <w:rPr>
          <w:sz w:val="24"/>
          <w:szCs w:val="24"/>
        </w:rPr>
      </w:pPr>
      <w:r w:rsidRPr="00A81C3D">
        <w:rPr>
          <w:sz w:val="24"/>
          <w:szCs w:val="24"/>
        </w:rPr>
        <w:t xml:space="preserve">Уровни организации живой природы: клеточный, организменный, </w:t>
      </w:r>
      <w:proofErr w:type="spellStart"/>
      <w:r w:rsidRPr="00A81C3D">
        <w:rPr>
          <w:sz w:val="24"/>
          <w:szCs w:val="24"/>
        </w:rPr>
        <w:t>надорганизменный</w:t>
      </w:r>
      <w:proofErr w:type="spellEnd"/>
      <w:r w:rsidRPr="00A81C3D">
        <w:rPr>
          <w:sz w:val="24"/>
          <w:szCs w:val="24"/>
        </w:rPr>
        <w:t>. Эволюция живого. Движущие силы эволюции: наследственность, изменчивость, естественный отбор.</w:t>
      </w:r>
    </w:p>
    <w:p w:rsidR="00F54B2D" w:rsidRPr="00A81C3D" w:rsidRDefault="00F54B2D" w:rsidP="00F54B2D">
      <w:pPr>
        <w:pStyle w:val="af8"/>
        <w:spacing w:line="228" w:lineRule="auto"/>
        <w:rPr>
          <w:b/>
          <w:sz w:val="24"/>
          <w:szCs w:val="24"/>
        </w:rPr>
      </w:pPr>
    </w:p>
    <w:p w:rsidR="00F54B2D" w:rsidRDefault="00F54B2D" w:rsidP="00F54B2D">
      <w:pPr>
        <w:pStyle w:val="af8"/>
        <w:spacing w:line="228" w:lineRule="auto"/>
        <w:ind w:left="708"/>
        <w:rPr>
          <w:sz w:val="28"/>
          <w:szCs w:val="28"/>
        </w:rPr>
      </w:pPr>
      <w:r>
        <w:rPr>
          <w:b/>
          <w:szCs w:val="28"/>
        </w:rPr>
        <w:lastRenderedPageBreak/>
        <w:t>Демонстрации</w:t>
      </w:r>
    </w:p>
    <w:p w:rsidR="00F54B2D" w:rsidRDefault="00F54B2D" w:rsidP="00F54B2D">
      <w:pPr>
        <w:pStyle w:val="af8"/>
        <w:spacing w:line="228" w:lineRule="auto"/>
        <w:ind w:firstLine="709"/>
        <w:rPr>
          <w:szCs w:val="28"/>
        </w:rPr>
      </w:pPr>
      <w:r>
        <w:rPr>
          <w:szCs w:val="28"/>
        </w:rPr>
        <w:t>Объемная (или компьютерная) модель молекулы ДНК.</w:t>
      </w:r>
    </w:p>
    <w:p w:rsidR="00F54B2D" w:rsidRDefault="00F54B2D" w:rsidP="00F54B2D">
      <w:pPr>
        <w:spacing w:line="240" w:lineRule="auto"/>
        <w:ind w:firstLine="709"/>
        <w:jc w:val="both"/>
        <w:rPr>
          <w:rFonts w:ascii="Times New Roman" w:hAnsi="Times New Roman"/>
          <w:b/>
          <w:sz w:val="28"/>
          <w:szCs w:val="28"/>
        </w:rPr>
      </w:pPr>
      <w:r>
        <w:rPr>
          <w:rFonts w:ascii="Times New Roman" w:hAnsi="Times New Roman"/>
          <w:sz w:val="28"/>
          <w:szCs w:val="28"/>
        </w:rPr>
        <w:t>Растения и животные, иллюстрирующие изменчивость, наследственность, приспособленность.</w:t>
      </w:r>
    </w:p>
    <w:p w:rsidR="00F54B2D" w:rsidRDefault="00F54B2D" w:rsidP="00F54B2D">
      <w:pPr>
        <w:spacing w:line="240" w:lineRule="auto"/>
        <w:ind w:firstLine="709"/>
        <w:jc w:val="both"/>
        <w:rPr>
          <w:rFonts w:ascii="Times New Roman" w:hAnsi="Times New Roman"/>
          <w:i/>
          <w:sz w:val="28"/>
          <w:szCs w:val="28"/>
        </w:rPr>
      </w:pPr>
      <w:r>
        <w:rPr>
          <w:rFonts w:ascii="Times New Roman" w:hAnsi="Times New Roman"/>
          <w:b/>
          <w:sz w:val="28"/>
          <w:szCs w:val="28"/>
        </w:rPr>
        <w:t>Лабораторная работа № 10.</w:t>
      </w:r>
      <w:r>
        <w:rPr>
          <w:rFonts w:ascii="Times New Roman" w:hAnsi="Times New Roman"/>
          <w:sz w:val="28"/>
          <w:szCs w:val="28"/>
        </w:rPr>
        <w:t xml:space="preserve"> </w:t>
      </w:r>
      <w:r>
        <w:rPr>
          <w:rFonts w:ascii="Times New Roman" w:hAnsi="Times New Roman"/>
          <w:i/>
          <w:sz w:val="28"/>
          <w:szCs w:val="28"/>
        </w:rPr>
        <w:t>Устройство микроскопа. Правила работы с микроскопом.</w:t>
      </w:r>
    </w:p>
    <w:p w:rsidR="00F54B2D" w:rsidRDefault="00F54B2D" w:rsidP="00F54B2D">
      <w:pPr>
        <w:spacing w:line="240" w:lineRule="auto"/>
        <w:ind w:firstLine="709"/>
        <w:jc w:val="both"/>
        <w:rPr>
          <w:rFonts w:ascii="Times New Roman" w:hAnsi="Times New Roman"/>
          <w:sz w:val="28"/>
          <w:szCs w:val="28"/>
        </w:rPr>
      </w:pPr>
      <w:r>
        <w:rPr>
          <w:rFonts w:ascii="Times New Roman" w:hAnsi="Times New Roman"/>
          <w:b/>
          <w:sz w:val="28"/>
          <w:szCs w:val="28"/>
        </w:rPr>
        <w:t xml:space="preserve">Лабораторная работа №11. </w:t>
      </w:r>
      <w:r>
        <w:rPr>
          <w:rFonts w:ascii="Times New Roman" w:hAnsi="Times New Roman"/>
          <w:i/>
          <w:sz w:val="28"/>
          <w:szCs w:val="28"/>
        </w:rPr>
        <w:t>Изучение строения клетки.</w:t>
      </w:r>
    </w:p>
    <w:p w:rsidR="00F54B2D" w:rsidRDefault="00F54B2D" w:rsidP="00F54B2D">
      <w:pPr>
        <w:spacing w:line="240" w:lineRule="auto"/>
        <w:ind w:firstLine="709"/>
        <w:jc w:val="both"/>
        <w:rPr>
          <w:rFonts w:ascii="Times New Roman" w:hAnsi="Times New Roman"/>
          <w:i/>
          <w:sz w:val="28"/>
          <w:szCs w:val="28"/>
        </w:rPr>
      </w:pPr>
      <w:r>
        <w:rPr>
          <w:rFonts w:ascii="Times New Roman" w:hAnsi="Times New Roman"/>
          <w:i/>
          <w:sz w:val="28"/>
          <w:szCs w:val="28"/>
        </w:rPr>
        <w:t>Виды самостоятельной работы студента:</w:t>
      </w:r>
    </w:p>
    <w:p w:rsidR="00F54B2D" w:rsidRDefault="00F54B2D" w:rsidP="00F54B2D">
      <w:pPr>
        <w:spacing w:after="120" w:line="240" w:lineRule="auto"/>
        <w:ind w:firstLine="709"/>
        <w:jc w:val="both"/>
        <w:rPr>
          <w:rFonts w:ascii="Times New Roman" w:hAnsi="Times New Roman"/>
          <w:sz w:val="28"/>
          <w:szCs w:val="28"/>
        </w:rPr>
      </w:pPr>
      <w:r>
        <w:rPr>
          <w:rFonts w:ascii="Times New Roman" w:hAnsi="Times New Roman"/>
          <w:sz w:val="28"/>
          <w:szCs w:val="28"/>
        </w:rPr>
        <w:t xml:space="preserve">1. Составить древо понятий по определению «Жизнь». </w:t>
      </w:r>
    </w:p>
    <w:p w:rsidR="00F54B2D" w:rsidRDefault="00F54B2D" w:rsidP="00F54B2D">
      <w:pPr>
        <w:spacing w:after="120" w:line="240" w:lineRule="auto"/>
        <w:ind w:firstLine="709"/>
        <w:jc w:val="both"/>
        <w:rPr>
          <w:rFonts w:ascii="Times New Roman" w:hAnsi="Times New Roman"/>
          <w:sz w:val="28"/>
          <w:szCs w:val="28"/>
        </w:rPr>
      </w:pPr>
      <w:r>
        <w:rPr>
          <w:rFonts w:ascii="Times New Roman" w:hAnsi="Times New Roman"/>
          <w:sz w:val="28"/>
          <w:szCs w:val="28"/>
        </w:rPr>
        <w:t>2.  Рассмотреть органоиды  клетки и их функции</w:t>
      </w:r>
    </w:p>
    <w:p w:rsidR="00F54B2D" w:rsidRDefault="00F54B2D" w:rsidP="00F54B2D">
      <w:pPr>
        <w:spacing w:after="120" w:line="240" w:lineRule="auto"/>
        <w:ind w:firstLine="709"/>
        <w:jc w:val="both"/>
        <w:rPr>
          <w:rFonts w:ascii="Times New Roman" w:hAnsi="Times New Roman"/>
          <w:sz w:val="28"/>
          <w:szCs w:val="28"/>
        </w:rPr>
      </w:pPr>
      <w:r>
        <w:rPr>
          <w:rFonts w:ascii="Times New Roman" w:hAnsi="Times New Roman"/>
          <w:sz w:val="28"/>
          <w:szCs w:val="28"/>
        </w:rPr>
        <w:t>3.  Рассмотреть схему скрещивания по Г. Менделю, выучить генетическую символику и терминологию.</w:t>
      </w:r>
    </w:p>
    <w:p w:rsidR="00F54B2D" w:rsidRDefault="00F54B2D" w:rsidP="00F54B2D">
      <w:pPr>
        <w:spacing w:line="240" w:lineRule="auto"/>
        <w:ind w:firstLine="709"/>
        <w:jc w:val="both"/>
        <w:rPr>
          <w:rFonts w:ascii="Times New Roman" w:hAnsi="Times New Roman"/>
          <w:sz w:val="28"/>
          <w:szCs w:val="28"/>
        </w:rPr>
      </w:pPr>
      <w:r>
        <w:rPr>
          <w:rFonts w:ascii="Times New Roman" w:hAnsi="Times New Roman"/>
          <w:i/>
          <w:sz w:val="28"/>
          <w:szCs w:val="28"/>
        </w:rPr>
        <w:t>Литература:</w:t>
      </w:r>
      <w:r>
        <w:rPr>
          <w:rFonts w:ascii="Times New Roman" w:hAnsi="Times New Roman"/>
          <w:sz w:val="28"/>
          <w:szCs w:val="28"/>
        </w:rPr>
        <w:t xml:space="preserve"> Мамонтов С.Г., Захаров В.Б., Сонин Н.И. Биология. Общие закономерности. – М.: Дрофа, 2005 – 287 </w:t>
      </w:r>
      <w:proofErr w:type="gramStart"/>
      <w:r>
        <w:rPr>
          <w:rFonts w:ascii="Times New Roman" w:hAnsi="Times New Roman"/>
          <w:sz w:val="28"/>
          <w:szCs w:val="28"/>
        </w:rPr>
        <w:t>с</w:t>
      </w:r>
      <w:proofErr w:type="gramEnd"/>
      <w:r>
        <w:rPr>
          <w:rFonts w:ascii="Times New Roman" w:hAnsi="Times New Roman"/>
          <w:sz w:val="28"/>
          <w:szCs w:val="28"/>
        </w:rPr>
        <w:t>.</w:t>
      </w:r>
    </w:p>
    <w:p w:rsidR="00F54B2D" w:rsidRDefault="00F54B2D" w:rsidP="00F54B2D">
      <w:pPr>
        <w:spacing w:line="240" w:lineRule="auto"/>
        <w:ind w:firstLine="709"/>
        <w:jc w:val="both"/>
        <w:rPr>
          <w:rFonts w:ascii="Times New Roman" w:hAnsi="Times New Roman"/>
          <w:sz w:val="28"/>
          <w:szCs w:val="28"/>
        </w:rPr>
      </w:pPr>
      <w:r>
        <w:rPr>
          <w:rFonts w:ascii="Times New Roman" w:hAnsi="Times New Roman"/>
          <w:i/>
          <w:sz w:val="28"/>
          <w:szCs w:val="28"/>
        </w:rPr>
        <w:t>Средства обучения:</w:t>
      </w:r>
      <w:r>
        <w:rPr>
          <w:rFonts w:ascii="Times New Roman" w:hAnsi="Times New Roman"/>
          <w:sz w:val="28"/>
          <w:szCs w:val="28"/>
        </w:rPr>
        <w:t xml:space="preserve"> Модель молекулы ДНК. Плакаты: «Клетка», «Уровни организации живой материи». Задачи. Препараты клеток и тканей организмов.</w:t>
      </w:r>
    </w:p>
    <w:p w:rsidR="00F54B2D" w:rsidRDefault="00F54B2D" w:rsidP="00F54B2D">
      <w:pPr>
        <w:spacing w:line="240" w:lineRule="auto"/>
        <w:ind w:firstLine="709"/>
        <w:jc w:val="both"/>
        <w:rPr>
          <w:rFonts w:ascii="Times New Roman" w:hAnsi="Times New Roman"/>
          <w:b/>
          <w:sz w:val="28"/>
          <w:szCs w:val="28"/>
        </w:rPr>
      </w:pPr>
      <w:r>
        <w:rPr>
          <w:rFonts w:ascii="Times New Roman" w:hAnsi="Times New Roman"/>
          <w:b/>
          <w:sz w:val="28"/>
          <w:szCs w:val="28"/>
        </w:rPr>
        <w:t xml:space="preserve">Тема 3.2 Организм человека и основные проявления его жизнедеятельности </w:t>
      </w:r>
    </w:p>
    <w:p w:rsidR="00F54B2D" w:rsidRDefault="00F54B2D" w:rsidP="00F54B2D">
      <w:pPr>
        <w:spacing w:line="240" w:lineRule="auto"/>
        <w:ind w:firstLine="709"/>
        <w:jc w:val="both"/>
        <w:rPr>
          <w:rFonts w:ascii="Times New Roman" w:hAnsi="Times New Roman"/>
          <w:i/>
          <w:sz w:val="28"/>
          <w:szCs w:val="28"/>
        </w:rPr>
      </w:pPr>
      <w:r>
        <w:rPr>
          <w:rFonts w:ascii="Times New Roman" w:hAnsi="Times New Roman"/>
          <w:i/>
          <w:sz w:val="28"/>
          <w:szCs w:val="28"/>
        </w:rPr>
        <w:t>Требования  к знаниям:</w:t>
      </w:r>
    </w:p>
    <w:p w:rsidR="00F54B2D" w:rsidRDefault="00F54B2D" w:rsidP="00F54B2D">
      <w:pPr>
        <w:numPr>
          <w:ilvl w:val="0"/>
          <w:numId w:val="25"/>
        </w:numPr>
        <w:spacing w:after="0" w:line="240" w:lineRule="auto"/>
        <w:ind w:left="714" w:hanging="357"/>
        <w:jc w:val="both"/>
        <w:rPr>
          <w:rFonts w:ascii="Times New Roman" w:hAnsi="Times New Roman"/>
          <w:sz w:val="28"/>
          <w:szCs w:val="28"/>
        </w:rPr>
      </w:pPr>
      <w:r>
        <w:rPr>
          <w:rFonts w:ascii="Times New Roman" w:hAnsi="Times New Roman"/>
          <w:sz w:val="28"/>
          <w:szCs w:val="28"/>
        </w:rPr>
        <w:t>ткани, органы и система органов человека;</w:t>
      </w:r>
    </w:p>
    <w:p w:rsidR="00F54B2D" w:rsidRDefault="00F54B2D" w:rsidP="00F54B2D">
      <w:pPr>
        <w:numPr>
          <w:ilvl w:val="0"/>
          <w:numId w:val="25"/>
        </w:numPr>
        <w:spacing w:after="0" w:line="240" w:lineRule="auto"/>
        <w:ind w:left="714" w:hanging="357"/>
        <w:jc w:val="both"/>
        <w:rPr>
          <w:rFonts w:ascii="Times New Roman" w:hAnsi="Times New Roman"/>
          <w:sz w:val="28"/>
          <w:szCs w:val="28"/>
        </w:rPr>
      </w:pPr>
      <w:r>
        <w:rPr>
          <w:rFonts w:ascii="Times New Roman" w:hAnsi="Times New Roman"/>
          <w:sz w:val="28"/>
          <w:szCs w:val="28"/>
        </w:rPr>
        <w:t>питание, значение питания для роста, развития и жизнедеятельности;</w:t>
      </w:r>
    </w:p>
    <w:p w:rsidR="00F54B2D" w:rsidRDefault="00F54B2D" w:rsidP="00F54B2D">
      <w:pPr>
        <w:numPr>
          <w:ilvl w:val="0"/>
          <w:numId w:val="25"/>
        </w:numPr>
        <w:spacing w:after="0" w:line="240" w:lineRule="auto"/>
        <w:ind w:left="714" w:hanging="357"/>
        <w:jc w:val="both"/>
        <w:rPr>
          <w:rFonts w:ascii="Times New Roman" w:hAnsi="Times New Roman"/>
          <w:sz w:val="28"/>
          <w:szCs w:val="28"/>
        </w:rPr>
      </w:pPr>
      <w:r>
        <w:rPr>
          <w:rFonts w:ascii="Times New Roman" w:hAnsi="Times New Roman"/>
          <w:sz w:val="28"/>
          <w:szCs w:val="28"/>
        </w:rPr>
        <w:t>органы пищеварения, система органов пищеварения;</w:t>
      </w:r>
    </w:p>
    <w:p w:rsidR="00F54B2D" w:rsidRDefault="00F54B2D" w:rsidP="00F54B2D">
      <w:pPr>
        <w:numPr>
          <w:ilvl w:val="0"/>
          <w:numId w:val="25"/>
        </w:numPr>
        <w:spacing w:after="0" w:line="240" w:lineRule="auto"/>
        <w:ind w:left="714" w:hanging="357"/>
        <w:jc w:val="both"/>
        <w:rPr>
          <w:rFonts w:ascii="Times New Roman" w:hAnsi="Times New Roman"/>
          <w:sz w:val="28"/>
          <w:szCs w:val="28"/>
        </w:rPr>
      </w:pPr>
      <w:r>
        <w:rPr>
          <w:rFonts w:ascii="Times New Roman" w:hAnsi="Times New Roman"/>
          <w:sz w:val="28"/>
          <w:szCs w:val="28"/>
        </w:rPr>
        <w:t>предупреждение пищевых отравлений (брюшной тиф, дизентерия, холера);</w:t>
      </w:r>
    </w:p>
    <w:p w:rsidR="00F54B2D" w:rsidRDefault="00F54B2D" w:rsidP="00F54B2D">
      <w:pPr>
        <w:numPr>
          <w:ilvl w:val="0"/>
          <w:numId w:val="25"/>
        </w:numPr>
        <w:spacing w:after="0" w:line="240" w:lineRule="auto"/>
        <w:ind w:left="714" w:hanging="357"/>
        <w:jc w:val="both"/>
        <w:rPr>
          <w:rFonts w:ascii="Times New Roman" w:hAnsi="Times New Roman"/>
          <w:sz w:val="28"/>
          <w:szCs w:val="28"/>
        </w:rPr>
      </w:pPr>
      <w:r>
        <w:rPr>
          <w:rFonts w:ascii="Times New Roman" w:hAnsi="Times New Roman"/>
          <w:sz w:val="28"/>
          <w:szCs w:val="28"/>
        </w:rPr>
        <w:t>влияние алкоголя и никотина на организм;</w:t>
      </w:r>
    </w:p>
    <w:p w:rsidR="00F54B2D" w:rsidRDefault="00F54B2D" w:rsidP="00F54B2D">
      <w:pPr>
        <w:numPr>
          <w:ilvl w:val="0"/>
          <w:numId w:val="25"/>
        </w:numPr>
        <w:spacing w:after="0" w:line="240" w:lineRule="auto"/>
        <w:ind w:left="714" w:hanging="357"/>
        <w:jc w:val="both"/>
        <w:rPr>
          <w:rFonts w:ascii="Times New Roman" w:hAnsi="Times New Roman"/>
          <w:sz w:val="28"/>
          <w:szCs w:val="28"/>
        </w:rPr>
      </w:pPr>
      <w:r>
        <w:rPr>
          <w:rFonts w:ascii="Times New Roman" w:hAnsi="Times New Roman"/>
          <w:sz w:val="28"/>
          <w:szCs w:val="28"/>
        </w:rPr>
        <w:t>профилактика гастрита и цирроза печени;</w:t>
      </w:r>
    </w:p>
    <w:p w:rsidR="00F54B2D" w:rsidRDefault="00F54B2D" w:rsidP="00F54B2D">
      <w:pPr>
        <w:numPr>
          <w:ilvl w:val="0"/>
          <w:numId w:val="25"/>
        </w:numPr>
        <w:spacing w:after="0" w:line="240" w:lineRule="auto"/>
        <w:ind w:left="714" w:hanging="357"/>
        <w:jc w:val="both"/>
        <w:rPr>
          <w:rFonts w:ascii="Times New Roman" w:hAnsi="Times New Roman"/>
          <w:sz w:val="28"/>
          <w:szCs w:val="28"/>
        </w:rPr>
      </w:pPr>
      <w:r>
        <w:rPr>
          <w:rFonts w:ascii="Times New Roman" w:hAnsi="Times New Roman"/>
          <w:sz w:val="28"/>
          <w:szCs w:val="28"/>
        </w:rPr>
        <w:t>органы дыхания;</w:t>
      </w:r>
    </w:p>
    <w:p w:rsidR="00F54B2D" w:rsidRDefault="00F54B2D" w:rsidP="00F54B2D">
      <w:pPr>
        <w:numPr>
          <w:ilvl w:val="0"/>
          <w:numId w:val="25"/>
        </w:numPr>
        <w:spacing w:after="0" w:line="240" w:lineRule="auto"/>
        <w:ind w:left="714" w:hanging="357"/>
        <w:jc w:val="both"/>
        <w:rPr>
          <w:rFonts w:ascii="Times New Roman" w:hAnsi="Times New Roman"/>
          <w:sz w:val="28"/>
          <w:szCs w:val="28"/>
        </w:rPr>
      </w:pPr>
      <w:r>
        <w:rPr>
          <w:rFonts w:ascii="Times New Roman" w:hAnsi="Times New Roman"/>
          <w:sz w:val="28"/>
          <w:szCs w:val="28"/>
        </w:rPr>
        <w:t>жизненная ёмкость лёгких;</w:t>
      </w:r>
    </w:p>
    <w:p w:rsidR="00F54B2D" w:rsidRDefault="00F54B2D" w:rsidP="00F54B2D">
      <w:pPr>
        <w:numPr>
          <w:ilvl w:val="0"/>
          <w:numId w:val="25"/>
        </w:numPr>
        <w:spacing w:after="0" w:line="240" w:lineRule="auto"/>
        <w:ind w:left="714" w:hanging="357"/>
        <w:jc w:val="both"/>
        <w:rPr>
          <w:rFonts w:ascii="Times New Roman" w:hAnsi="Times New Roman"/>
          <w:sz w:val="28"/>
          <w:szCs w:val="28"/>
        </w:rPr>
      </w:pPr>
      <w:r>
        <w:rPr>
          <w:rFonts w:ascii="Times New Roman" w:hAnsi="Times New Roman"/>
          <w:sz w:val="28"/>
          <w:szCs w:val="28"/>
        </w:rPr>
        <w:t>тренировка органов дыхания;</w:t>
      </w:r>
    </w:p>
    <w:p w:rsidR="00F54B2D" w:rsidRDefault="00F54B2D" w:rsidP="00F54B2D">
      <w:pPr>
        <w:numPr>
          <w:ilvl w:val="0"/>
          <w:numId w:val="25"/>
        </w:numPr>
        <w:spacing w:after="0" w:line="240" w:lineRule="auto"/>
        <w:ind w:left="714" w:hanging="357"/>
        <w:jc w:val="both"/>
        <w:rPr>
          <w:rFonts w:ascii="Times New Roman" w:hAnsi="Times New Roman"/>
          <w:sz w:val="28"/>
          <w:szCs w:val="28"/>
        </w:rPr>
      </w:pPr>
      <w:r>
        <w:rPr>
          <w:rFonts w:ascii="Times New Roman" w:hAnsi="Times New Roman"/>
          <w:sz w:val="28"/>
          <w:szCs w:val="28"/>
        </w:rPr>
        <w:t>болезни органов дыхания и их профилактика;</w:t>
      </w:r>
    </w:p>
    <w:p w:rsidR="00F54B2D" w:rsidRDefault="00F54B2D" w:rsidP="00F54B2D">
      <w:pPr>
        <w:numPr>
          <w:ilvl w:val="0"/>
          <w:numId w:val="25"/>
        </w:numPr>
        <w:spacing w:after="0" w:line="240" w:lineRule="auto"/>
        <w:ind w:left="714" w:hanging="357"/>
        <w:jc w:val="both"/>
        <w:rPr>
          <w:rFonts w:ascii="Times New Roman" w:hAnsi="Times New Roman"/>
          <w:sz w:val="28"/>
          <w:szCs w:val="28"/>
        </w:rPr>
      </w:pPr>
      <w:r>
        <w:rPr>
          <w:rFonts w:ascii="Times New Roman" w:hAnsi="Times New Roman"/>
          <w:sz w:val="28"/>
          <w:szCs w:val="28"/>
        </w:rPr>
        <w:t>курение и здоровье;</w:t>
      </w:r>
    </w:p>
    <w:p w:rsidR="00F54B2D" w:rsidRDefault="00F54B2D" w:rsidP="00F54B2D">
      <w:pPr>
        <w:numPr>
          <w:ilvl w:val="0"/>
          <w:numId w:val="25"/>
        </w:numPr>
        <w:spacing w:after="0" w:line="240" w:lineRule="auto"/>
        <w:ind w:left="714" w:hanging="357"/>
        <w:jc w:val="both"/>
        <w:rPr>
          <w:rFonts w:ascii="Times New Roman" w:hAnsi="Times New Roman"/>
          <w:sz w:val="28"/>
          <w:szCs w:val="28"/>
        </w:rPr>
      </w:pPr>
      <w:r>
        <w:rPr>
          <w:rFonts w:ascii="Times New Roman" w:hAnsi="Times New Roman"/>
          <w:sz w:val="28"/>
          <w:szCs w:val="28"/>
        </w:rPr>
        <w:t>двигательный аппарат человека;</w:t>
      </w:r>
    </w:p>
    <w:p w:rsidR="00F54B2D" w:rsidRDefault="00F54B2D" w:rsidP="00F54B2D">
      <w:pPr>
        <w:numPr>
          <w:ilvl w:val="0"/>
          <w:numId w:val="25"/>
        </w:numPr>
        <w:spacing w:after="0" w:line="240" w:lineRule="auto"/>
        <w:ind w:left="714" w:hanging="357"/>
        <w:jc w:val="both"/>
        <w:rPr>
          <w:rFonts w:ascii="Times New Roman" w:hAnsi="Times New Roman"/>
          <w:sz w:val="28"/>
          <w:szCs w:val="28"/>
        </w:rPr>
      </w:pPr>
      <w:r>
        <w:rPr>
          <w:rFonts w:ascii="Times New Roman" w:hAnsi="Times New Roman"/>
          <w:sz w:val="28"/>
          <w:szCs w:val="28"/>
        </w:rPr>
        <w:t>мышечные движения;</w:t>
      </w:r>
    </w:p>
    <w:p w:rsidR="00F54B2D" w:rsidRDefault="00F54B2D" w:rsidP="00F54B2D">
      <w:pPr>
        <w:numPr>
          <w:ilvl w:val="0"/>
          <w:numId w:val="25"/>
        </w:numPr>
        <w:spacing w:after="0" w:line="240" w:lineRule="auto"/>
        <w:ind w:left="714" w:hanging="357"/>
        <w:jc w:val="both"/>
        <w:rPr>
          <w:rFonts w:ascii="Times New Roman" w:hAnsi="Times New Roman"/>
          <w:sz w:val="28"/>
          <w:szCs w:val="28"/>
        </w:rPr>
      </w:pPr>
      <w:r>
        <w:rPr>
          <w:rFonts w:ascii="Times New Roman" w:hAnsi="Times New Roman"/>
          <w:sz w:val="28"/>
          <w:szCs w:val="28"/>
        </w:rPr>
        <w:t>утомление мышц при статической и динамической работе;</w:t>
      </w:r>
    </w:p>
    <w:p w:rsidR="00F54B2D" w:rsidRDefault="00F54B2D" w:rsidP="00F54B2D">
      <w:pPr>
        <w:numPr>
          <w:ilvl w:val="0"/>
          <w:numId w:val="25"/>
        </w:numPr>
        <w:spacing w:after="0" w:line="240" w:lineRule="auto"/>
        <w:ind w:left="714" w:hanging="357"/>
        <w:jc w:val="both"/>
        <w:rPr>
          <w:rFonts w:ascii="Times New Roman" w:hAnsi="Times New Roman"/>
          <w:sz w:val="28"/>
          <w:szCs w:val="28"/>
        </w:rPr>
      </w:pPr>
      <w:r>
        <w:rPr>
          <w:rFonts w:ascii="Times New Roman" w:hAnsi="Times New Roman"/>
          <w:sz w:val="28"/>
          <w:szCs w:val="28"/>
        </w:rPr>
        <w:t>изменение мышц;</w:t>
      </w:r>
    </w:p>
    <w:p w:rsidR="00F54B2D" w:rsidRDefault="00F54B2D" w:rsidP="00F54B2D">
      <w:pPr>
        <w:numPr>
          <w:ilvl w:val="0"/>
          <w:numId w:val="25"/>
        </w:numPr>
        <w:spacing w:after="0" w:line="240" w:lineRule="auto"/>
        <w:ind w:left="714" w:hanging="357"/>
        <w:jc w:val="both"/>
        <w:rPr>
          <w:rFonts w:ascii="Times New Roman" w:hAnsi="Times New Roman"/>
          <w:sz w:val="28"/>
          <w:szCs w:val="28"/>
        </w:rPr>
      </w:pPr>
      <w:r>
        <w:rPr>
          <w:rFonts w:ascii="Times New Roman" w:hAnsi="Times New Roman"/>
          <w:sz w:val="28"/>
          <w:szCs w:val="28"/>
        </w:rPr>
        <w:t>последствия гиподинамии;</w:t>
      </w:r>
    </w:p>
    <w:p w:rsidR="00F54B2D" w:rsidRDefault="00F54B2D" w:rsidP="00F54B2D">
      <w:pPr>
        <w:numPr>
          <w:ilvl w:val="0"/>
          <w:numId w:val="25"/>
        </w:numPr>
        <w:spacing w:after="0" w:line="240" w:lineRule="auto"/>
        <w:ind w:left="714" w:hanging="357"/>
        <w:jc w:val="both"/>
        <w:rPr>
          <w:rFonts w:ascii="Times New Roman" w:hAnsi="Times New Roman"/>
          <w:sz w:val="28"/>
          <w:szCs w:val="28"/>
        </w:rPr>
      </w:pPr>
      <w:r>
        <w:rPr>
          <w:rFonts w:ascii="Times New Roman" w:hAnsi="Times New Roman"/>
          <w:sz w:val="28"/>
          <w:szCs w:val="28"/>
        </w:rPr>
        <w:lastRenderedPageBreak/>
        <w:t>причина нарушения осанки и развития плоскостопия;</w:t>
      </w:r>
    </w:p>
    <w:p w:rsidR="00F54B2D" w:rsidRDefault="00F54B2D" w:rsidP="00F54B2D">
      <w:pPr>
        <w:numPr>
          <w:ilvl w:val="0"/>
          <w:numId w:val="25"/>
        </w:numPr>
        <w:spacing w:after="0" w:line="240" w:lineRule="auto"/>
        <w:ind w:left="714" w:hanging="357"/>
        <w:jc w:val="both"/>
        <w:rPr>
          <w:rFonts w:ascii="Times New Roman" w:hAnsi="Times New Roman"/>
          <w:sz w:val="28"/>
          <w:szCs w:val="28"/>
        </w:rPr>
      </w:pPr>
      <w:r>
        <w:rPr>
          <w:rFonts w:ascii="Times New Roman" w:hAnsi="Times New Roman"/>
          <w:sz w:val="28"/>
          <w:szCs w:val="28"/>
        </w:rPr>
        <w:t>внутренняя среда организма;</w:t>
      </w:r>
    </w:p>
    <w:p w:rsidR="00F54B2D" w:rsidRDefault="00F54B2D" w:rsidP="00F54B2D">
      <w:pPr>
        <w:numPr>
          <w:ilvl w:val="0"/>
          <w:numId w:val="25"/>
        </w:numPr>
        <w:spacing w:after="0" w:line="240" w:lineRule="auto"/>
        <w:ind w:left="714" w:hanging="357"/>
        <w:jc w:val="both"/>
        <w:rPr>
          <w:rFonts w:ascii="Times New Roman" w:hAnsi="Times New Roman"/>
          <w:sz w:val="28"/>
          <w:szCs w:val="28"/>
        </w:rPr>
      </w:pPr>
      <w:r>
        <w:rPr>
          <w:rFonts w:ascii="Times New Roman" w:hAnsi="Times New Roman"/>
          <w:sz w:val="28"/>
          <w:szCs w:val="28"/>
        </w:rPr>
        <w:t>кровеносная система;</w:t>
      </w:r>
    </w:p>
    <w:p w:rsidR="00F54B2D" w:rsidRDefault="00F54B2D" w:rsidP="00F54B2D">
      <w:pPr>
        <w:numPr>
          <w:ilvl w:val="0"/>
          <w:numId w:val="25"/>
        </w:numPr>
        <w:spacing w:after="0" w:line="240" w:lineRule="auto"/>
        <w:ind w:left="714" w:hanging="357"/>
        <w:jc w:val="both"/>
        <w:rPr>
          <w:rFonts w:ascii="Times New Roman" w:hAnsi="Times New Roman"/>
          <w:sz w:val="28"/>
          <w:szCs w:val="28"/>
        </w:rPr>
      </w:pPr>
      <w:r>
        <w:rPr>
          <w:rFonts w:ascii="Times New Roman" w:hAnsi="Times New Roman"/>
          <w:sz w:val="28"/>
          <w:szCs w:val="28"/>
        </w:rPr>
        <w:t>функции крови;</w:t>
      </w:r>
    </w:p>
    <w:p w:rsidR="00F54B2D" w:rsidRDefault="00F54B2D" w:rsidP="00F54B2D">
      <w:pPr>
        <w:numPr>
          <w:ilvl w:val="0"/>
          <w:numId w:val="25"/>
        </w:numPr>
        <w:spacing w:after="0" w:line="240" w:lineRule="auto"/>
        <w:ind w:left="714" w:hanging="357"/>
        <w:jc w:val="both"/>
        <w:rPr>
          <w:rFonts w:ascii="Times New Roman" w:hAnsi="Times New Roman"/>
          <w:sz w:val="28"/>
          <w:szCs w:val="28"/>
        </w:rPr>
      </w:pPr>
      <w:r>
        <w:rPr>
          <w:rFonts w:ascii="Times New Roman" w:hAnsi="Times New Roman"/>
          <w:sz w:val="28"/>
          <w:szCs w:val="28"/>
        </w:rPr>
        <w:t>иммунитет и иммунная система;</w:t>
      </w:r>
    </w:p>
    <w:p w:rsidR="00F54B2D" w:rsidRDefault="00F54B2D" w:rsidP="00F54B2D">
      <w:pPr>
        <w:numPr>
          <w:ilvl w:val="0"/>
          <w:numId w:val="25"/>
        </w:numPr>
        <w:spacing w:after="0" w:line="240" w:lineRule="auto"/>
        <w:ind w:left="714" w:hanging="357"/>
        <w:jc w:val="both"/>
        <w:rPr>
          <w:rFonts w:ascii="Times New Roman" w:hAnsi="Times New Roman"/>
          <w:sz w:val="28"/>
          <w:szCs w:val="28"/>
        </w:rPr>
      </w:pPr>
      <w:r>
        <w:rPr>
          <w:rFonts w:ascii="Times New Roman" w:hAnsi="Times New Roman"/>
          <w:sz w:val="28"/>
          <w:szCs w:val="28"/>
        </w:rPr>
        <w:t>бактерии и вирусы как причина инфекционных заболеваний;</w:t>
      </w:r>
    </w:p>
    <w:p w:rsidR="00F54B2D" w:rsidRDefault="00F54B2D" w:rsidP="00F54B2D">
      <w:pPr>
        <w:numPr>
          <w:ilvl w:val="0"/>
          <w:numId w:val="25"/>
        </w:numPr>
        <w:spacing w:after="0" w:line="240" w:lineRule="auto"/>
        <w:ind w:left="714" w:hanging="357"/>
        <w:jc w:val="both"/>
        <w:rPr>
          <w:rFonts w:ascii="Times New Roman" w:hAnsi="Times New Roman"/>
          <w:sz w:val="28"/>
          <w:szCs w:val="28"/>
        </w:rPr>
      </w:pPr>
      <w:r>
        <w:rPr>
          <w:rFonts w:ascii="Times New Roman" w:hAnsi="Times New Roman"/>
          <w:sz w:val="28"/>
          <w:szCs w:val="28"/>
        </w:rPr>
        <w:t xml:space="preserve">стадии эмбрионального развития организма; </w:t>
      </w:r>
    </w:p>
    <w:p w:rsidR="00F54B2D" w:rsidRDefault="00F54B2D" w:rsidP="00F54B2D">
      <w:pPr>
        <w:numPr>
          <w:ilvl w:val="0"/>
          <w:numId w:val="25"/>
        </w:numPr>
        <w:spacing w:after="0" w:line="240" w:lineRule="auto"/>
        <w:ind w:left="714" w:hanging="357"/>
        <w:jc w:val="both"/>
        <w:rPr>
          <w:rFonts w:ascii="Times New Roman" w:hAnsi="Times New Roman"/>
          <w:sz w:val="28"/>
          <w:szCs w:val="28"/>
        </w:rPr>
      </w:pPr>
      <w:r>
        <w:rPr>
          <w:rFonts w:ascii="Times New Roman" w:hAnsi="Times New Roman"/>
          <w:sz w:val="28"/>
          <w:szCs w:val="28"/>
        </w:rPr>
        <w:t>половое созревание;</w:t>
      </w:r>
    </w:p>
    <w:p w:rsidR="00F54B2D" w:rsidRDefault="00F54B2D" w:rsidP="00F54B2D">
      <w:pPr>
        <w:numPr>
          <w:ilvl w:val="0"/>
          <w:numId w:val="25"/>
        </w:numPr>
        <w:spacing w:after="0" w:line="240" w:lineRule="auto"/>
        <w:ind w:left="714" w:hanging="357"/>
        <w:jc w:val="both"/>
        <w:rPr>
          <w:rFonts w:ascii="Times New Roman" w:hAnsi="Times New Roman"/>
          <w:sz w:val="28"/>
          <w:szCs w:val="28"/>
        </w:rPr>
      </w:pPr>
      <w:r>
        <w:rPr>
          <w:rFonts w:ascii="Times New Roman" w:hAnsi="Times New Roman"/>
          <w:sz w:val="28"/>
          <w:szCs w:val="28"/>
        </w:rPr>
        <w:t>менструация и поллюция;</w:t>
      </w:r>
    </w:p>
    <w:p w:rsidR="00F54B2D" w:rsidRDefault="00F54B2D" w:rsidP="00F54B2D">
      <w:pPr>
        <w:numPr>
          <w:ilvl w:val="0"/>
          <w:numId w:val="25"/>
        </w:numPr>
        <w:spacing w:after="0" w:line="240" w:lineRule="auto"/>
        <w:ind w:left="714" w:hanging="357"/>
        <w:jc w:val="both"/>
        <w:rPr>
          <w:rFonts w:ascii="Times New Roman" w:hAnsi="Times New Roman"/>
          <w:sz w:val="28"/>
          <w:szCs w:val="28"/>
        </w:rPr>
      </w:pPr>
      <w:r>
        <w:rPr>
          <w:rFonts w:ascii="Times New Roman" w:hAnsi="Times New Roman"/>
          <w:sz w:val="28"/>
          <w:szCs w:val="28"/>
        </w:rPr>
        <w:t>оплодотворение;</w:t>
      </w:r>
    </w:p>
    <w:p w:rsidR="00F54B2D" w:rsidRDefault="00F54B2D" w:rsidP="00F54B2D">
      <w:pPr>
        <w:numPr>
          <w:ilvl w:val="0"/>
          <w:numId w:val="25"/>
        </w:numPr>
        <w:spacing w:after="0" w:line="240" w:lineRule="auto"/>
        <w:ind w:left="714" w:hanging="357"/>
        <w:jc w:val="both"/>
        <w:rPr>
          <w:rFonts w:ascii="Times New Roman" w:hAnsi="Times New Roman"/>
          <w:sz w:val="28"/>
          <w:szCs w:val="28"/>
        </w:rPr>
      </w:pPr>
      <w:r>
        <w:rPr>
          <w:rFonts w:ascii="Times New Roman" w:hAnsi="Times New Roman"/>
          <w:sz w:val="28"/>
          <w:szCs w:val="28"/>
        </w:rPr>
        <w:t>овогенез и сперматогенез;</w:t>
      </w:r>
    </w:p>
    <w:p w:rsidR="00F54B2D" w:rsidRDefault="00F54B2D" w:rsidP="00F54B2D">
      <w:pPr>
        <w:numPr>
          <w:ilvl w:val="0"/>
          <w:numId w:val="25"/>
        </w:numPr>
        <w:spacing w:after="0" w:line="240" w:lineRule="auto"/>
        <w:ind w:left="714" w:hanging="357"/>
        <w:jc w:val="both"/>
        <w:rPr>
          <w:rFonts w:ascii="Times New Roman" w:hAnsi="Times New Roman"/>
          <w:sz w:val="28"/>
          <w:szCs w:val="28"/>
        </w:rPr>
      </w:pPr>
      <w:r>
        <w:rPr>
          <w:rFonts w:ascii="Times New Roman" w:hAnsi="Times New Roman"/>
          <w:sz w:val="28"/>
          <w:szCs w:val="28"/>
        </w:rPr>
        <w:t>беременность и роды;</w:t>
      </w:r>
    </w:p>
    <w:p w:rsidR="00F54B2D" w:rsidRDefault="00F54B2D" w:rsidP="00F54B2D">
      <w:pPr>
        <w:numPr>
          <w:ilvl w:val="0"/>
          <w:numId w:val="25"/>
        </w:numPr>
        <w:spacing w:after="0" w:line="240" w:lineRule="auto"/>
        <w:ind w:left="714" w:hanging="357"/>
        <w:jc w:val="both"/>
        <w:rPr>
          <w:rFonts w:ascii="Times New Roman" w:hAnsi="Times New Roman"/>
          <w:sz w:val="28"/>
          <w:szCs w:val="28"/>
        </w:rPr>
      </w:pPr>
      <w:r>
        <w:rPr>
          <w:rFonts w:ascii="Times New Roman" w:hAnsi="Times New Roman"/>
          <w:sz w:val="28"/>
          <w:szCs w:val="28"/>
        </w:rPr>
        <w:t xml:space="preserve">влияние </w:t>
      </w:r>
      <w:proofErr w:type="spellStart"/>
      <w:r>
        <w:rPr>
          <w:rFonts w:ascii="Times New Roman" w:hAnsi="Times New Roman"/>
          <w:sz w:val="28"/>
          <w:szCs w:val="28"/>
        </w:rPr>
        <w:t>наркогенных</w:t>
      </w:r>
      <w:proofErr w:type="spellEnd"/>
      <w:r>
        <w:rPr>
          <w:rFonts w:ascii="Times New Roman" w:hAnsi="Times New Roman"/>
          <w:sz w:val="28"/>
          <w:szCs w:val="28"/>
        </w:rPr>
        <w:t xml:space="preserve"> веществ на развитие и здоровье человека;</w:t>
      </w:r>
    </w:p>
    <w:p w:rsidR="00F54B2D" w:rsidRDefault="00F54B2D" w:rsidP="00F54B2D">
      <w:pPr>
        <w:numPr>
          <w:ilvl w:val="0"/>
          <w:numId w:val="25"/>
        </w:numPr>
        <w:spacing w:after="0" w:line="240" w:lineRule="auto"/>
        <w:ind w:left="714" w:hanging="357"/>
        <w:jc w:val="both"/>
        <w:rPr>
          <w:rFonts w:ascii="Times New Roman" w:hAnsi="Times New Roman"/>
          <w:sz w:val="28"/>
          <w:szCs w:val="28"/>
        </w:rPr>
      </w:pPr>
      <w:r>
        <w:rPr>
          <w:rFonts w:ascii="Times New Roman" w:hAnsi="Times New Roman"/>
          <w:sz w:val="28"/>
          <w:szCs w:val="28"/>
        </w:rPr>
        <w:t>наследственные и врождённые заболевания.</w:t>
      </w:r>
    </w:p>
    <w:p w:rsidR="00F54B2D" w:rsidRDefault="00F54B2D" w:rsidP="00F54B2D">
      <w:pPr>
        <w:spacing w:after="0" w:line="240" w:lineRule="auto"/>
        <w:ind w:firstLine="709"/>
        <w:jc w:val="both"/>
        <w:rPr>
          <w:rFonts w:ascii="Times New Roman" w:hAnsi="Times New Roman"/>
          <w:b/>
          <w:i/>
          <w:sz w:val="28"/>
          <w:szCs w:val="28"/>
        </w:rPr>
      </w:pPr>
      <w:r>
        <w:rPr>
          <w:rFonts w:ascii="Times New Roman" w:hAnsi="Times New Roman"/>
          <w:b/>
          <w:i/>
          <w:sz w:val="28"/>
          <w:szCs w:val="28"/>
        </w:rPr>
        <w:t>Требования к умениям:</w:t>
      </w:r>
    </w:p>
    <w:p w:rsidR="00F54B2D" w:rsidRDefault="00F54B2D" w:rsidP="00F54B2D">
      <w:pPr>
        <w:numPr>
          <w:ilvl w:val="0"/>
          <w:numId w:val="26"/>
        </w:numPr>
        <w:spacing w:after="0" w:line="240" w:lineRule="auto"/>
        <w:ind w:left="714" w:hanging="357"/>
        <w:jc w:val="both"/>
        <w:rPr>
          <w:rFonts w:ascii="Times New Roman" w:hAnsi="Times New Roman"/>
          <w:sz w:val="28"/>
          <w:szCs w:val="28"/>
        </w:rPr>
      </w:pPr>
      <w:r>
        <w:rPr>
          <w:rFonts w:ascii="Times New Roman" w:hAnsi="Times New Roman"/>
          <w:sz w:val="28"/>
          <w:szCs w:val="28"/>
        </w:rPr>
        <w:t>определение действия ферментов на различные вещества;</w:t>
      </w:r>
    </w:p>
    <w:p w:rsidR="00F54B2D" w:rsidRDefault="00F54B2D" w:rsidP="00F54B2D">
      <w:pPr>
        <w:numPr>
          <w:ilvl w:val="0"/>
          <w:numId w:val="26"/>
        </w:numPr>
        <w:spacing w:after="0" w:line="240" w:lineRule="auto"/>
        <w:ind w:left="714" w:hanging="357"/>
        <w:jc w:val="both"/>
        <w:rPr>
          <w:rFonts w:ascii="Times New Roman" w:hAnsi="Times New Roman"/>
          <w:sz w:val="28"/>
          <w:szCs w:val="28"/>
        </w:rPr>
      </w:pPr>
      <w:r>
        <w:rPr>
          <w:rFonts w:ascii="Times New Roman" w:hAnsi="Times New Roman"/>
          <w:sz w:val="28"/>
          <w:szCs w:val="28"/>
        </w:rPr>
        <w:t>определение форменных элементов крови под микроскопом;</w:t>
      </w:r>
    </w:p>
    <w:p w:rsidR="00F54B2D" w:rsidRDefault="00F54B2D" w:rsidP="00F54B2D">
      <w:pPr>
        <w:numPr>
          <w:ilvl w:val="0"/>
          <w:numId w:val="26"/>
        </w:numPr>
        <w:spacing w:after="0" w:line="240" w:lineRule="auto"/>
        <w:ind w:left="714" w:hanging="357"/>
        <w:jc w:val="both"/>
        <w:rPr>
          <w:rFonts w:ascii="Times New Roman" w:hAnsi="Times New Roman"/>
          <w:sz w:val="28"/>
          <w:szCs w:val="28"/>
        </w:rPr>
      </w:pPr>
      <w:r>
        <w:rPr>
          <w:rFonts w:ascii="Times New Roman" w:hAnsi="Times New Roman"/>
          <w:sz w:val="28"/>
          <w:szCs w:val="28"/>
        </w:rPr>
        <w:t>решение задач по генетике пола.</w:t>
      </w:r>
    </w:p>
    <w:p w:rsidR="00F54B2D" w:rsidRDefault="00F54B2D" w:rsidP="00F54B2D">
      <w:pPr>
        <w:pStyle w:val="4"/>
        <w:spacing w:before="120" w:line="228" w:lineRule="auto"/>
        <w:ind w:firstLine="709"/>
        <w:rPr>
          <w:rFonts w:ascii="Times New Roman" w:hAnsi="Times New Roman"/>
          <w:b w:val="0"/>
          <w:sz w:val="28"/>
          <w:szCs w:val="28"/>
        </w:rPr>
      </w:pPr>
      <w:r>
        <w:rPr>
          <w:rFonts w:ascii="Times New Roman" w:hAnsi="Times New Roman"/>
          <w:b w:val="0"/>
        </w:rPr>
        <w:t>Ткани, органы и системы органов человека.</w:t>
      </w:r>
    </w:p>
    <w:p w:rsidR="00F54B2D" w:rsidRDefault="00F54B2D" w:rsidP="00F54B2D">
      <w:pPr>
        <w:pStyle w:val="220"/>
        <w:spacing w:line="276" w:lineRule="auto"/>
        <w:ind w:firstLine="709"/>
        <w:rPr>
          <w:sz w:val="28"/>
          <w:szCs w:val="28"/>
        </w:rPr>
      </w:pPr>
      <w:r>
        <w:rPr>
          <w:sz w:val="28"/>
          <w:szCs w:val="28"/>
        </w:rPr>
        <w:t>Питание. Значение питания для роста, развития и жизнедеятельности организма. Пищеварение как процесс физической и химической обработки пищи. Система пищеварительных органов. Предупреждение пищевых отравлений – брюшного тифа, дизентерии, холеры. Гастрит и цирроз печени как результат влияния алкоголя и никотина на организм.</w:t>
      </w:r>
    </w:p>
    <w:p w:rsidR="00F54B2D" w:rsidRDefault="00F54B2D" w:rsidP="00F54B2D">
      <w:pPr>
        <w:pStyle w:val="4"/>
        <w:spacing w:line="228" w:lineRule="auto"/>
        <w:ind w:firstLine="709"/>
        <w:rPr>
          <w:rFonts w:ascii="Times New Roman" w:hAnsi="Times New Roman"/>
          <w:b w:val="0"/>
          <w:sz w:val="28"/>
          <w:szCs w:val="28"/>
        </w:rPr>
      </w:pPr>
      <w:r>
        <w:rPr>
          <w:rFonts w:ascii="Times New Roman" w:hAnsi="Times New Roman"/>
          <w:b w:val="0"/>
        </w:rPr>
        <w:t>Дыхание организмов как способ получения энергии. Органы дыхания. Жизненная емкость легких. Тренировка органов дыхания. Болезни органов дыхания и их профилактика. Курение как фактор риска.</w:t>
      </w:r>
    </w:p>
    <w:p w:rsidR="00F54B2D" w:rsidRDefault="00F54B2D" w:rsidP="00F54B2D">
      <w:pPr>
        <w:pStyle w:val="4"/>
        <w:spacing w:line="228" w:lineRule="auto"/>
        <w:ind w:firstLine="709"/>
        <w:rPr>
          <w:rFonts w:ascii="Times New Roman" w:hAnsi="Times New Roman"/>
          <w:b w:val="0"/>
        </w:rPr>
      </w:pPr>
      <w:r>
        <w:rPr>
          <w:rFonts w:ascii="Times New Roman" w:hAnsi="Times New Roman"/>
          <w:b w:val="0"/>
        </w:rPr>
        <w:t>Движение. Кости, мышцы, сухожилия – компоненты опорно-двигательной системы. Мышечные движения и их регуляция. Утомление мышц при статической и динамической работе. Изменение мышцы при тренировке, последствия гиподинамии. Причины нарушения осанки и развития плоскостопия.</w:t>
      </w:r>
    </w:p>
    <w:p w:rsidR="00F54B2D" w:rsidRDefault="00F54B2D" w:rsidP="00F54B2D">
      <w:pPr>
        <w:pStyle w:val="320"/>
        <w:spacing w:line="228" w:lineRule="auto"/>
        <w:jc w:val="both"/>
        <w:rPr>
          <w:sz w:val="28"/>
          <w:szCs w:val="28"/>
        </w:rPr>
      </w:pPr>
      <w:r>
        <w:rPr>
          <w:sz w:val="28"/>
          <w:szCs w:val="28"/>
        </w:rPr>
        <w:t>Внутренняя среда организма: кровь, тканевая жидкость, лимфа. Основные функции крови. Кровеносная система. Иммунитет и иммунная система. Бактерии и вирусы как причина инфекционных заболеваний.</w:t>
      </w:r>
    </w:p>
    <w:p w:rsidR="00F54B2D" w:rsidRDefault="00F54B2D" w:rsidP="00F54B2D">
      <w:pPr>
        <w:spacing w:line="240" w:lineRule="auto"/>
        <w:ind w:firstLine="709"/>
        <w:jc w:val="both"/>
        <w:rPr>
          <w:rFonts w:ascii="Times New Roman" w:hAnsi="Times New Roman"/>
          <w:sz w:val="28"/>
          <w:szCs w:val="28"/>
        </w:rPr>
      </w:pPr>
      <w:r>
        <w:rPr>
          <w:rFonts w:ascii="Times New Roman" w:hAnsi="Times New Roman"/>
          <w:sz w:val="28"/>
          <w:szCs w:val="28"/>
        </w:rPr>
        <w:t xml:space="preserve">Индивидуальное развитие организма. Половое созревание. Менструация и поллюция. Оплодотворение. Образование и развитие зародыша и плода. Беременность и роды. Влияние </w:t>
      </w:r>
      <w:proofErr w:type="spellStart"/>
      <w:r>
        <w:rPr>
          <w:rFonts w:ascii="Times New Roman" w:hAnsi="Times New Roman"/>
          <w:sz w:val="28"/>
          <w:szCs w:val="28"/>
        </w:rPr>
        <w:t>наркогенных</w:t>
      </w:r>
      <w:proofErr w:type="spellEnd"/>
      <w:r>
        <w:rPr>
          <w:rFonts w:ascii="Times New Roman" w:hAnsi="Times New Roman"/>
          <w:sz w:val="28"/>
          <w:szCs w:val="28"/>
        </w:rPr>
        <w:t xml:space="preserve"> веществ (табака, алкоголя, наркотиков) на развитие и здоровье человека. Наследственные и врожденные заболевания, передающиеся половым путем: СПИД, сифилис и др.</w:t>
      </w:r>
    </w:p>
    <w:p w:rsidR="00F54B2D" w:rsidRDefault="00F54B2D" w:rsidP="00F54B2D">
      <w:pPr>
        <w:pStyle w:val="3"/>
        <w:spacing w:line="228" w:lineRule="auto"/>
        <w:ind w:firstLine="709"/>
        <w:jc w:val="both"/>
        <w:rPr>
          <w:rFonts w:ascii="Times New Roman" w:hAnsi="Times New Roman"/>
          <w:sz w:val="26"/>
          <w:szCs w:val="28"/>
        </w:rPr>
      </w:pPr>
      <w:r>
        <w:rPr>
          <w:rFonts w:ascii="Times New Roman" w:hAnsi="Times New Roman"/>
          <w:szCs w:val="28"/>
        </w:rPr>
        <w:t>Демонстрации</w:t>
      </w:r>
    </w:p>
    <w:p w:rsidR="00F54B2D" w:rsidRDefault="00F54B2D" w:rsidP="00F54B2D">
      <w:pPr>
        <w:pStyle w:val="320"/>
        <w:spacing w:line="228" w:lineRule="auto"/>
        <w:jc w:val="both"/>
        <w:rPr>
          <w:sz w:val="28"/>
          <w:szCs w:val="28"/>
        </w:rPr>
      </w:pPr>
      <w:r>
        <w:rPr>
          <w:sz w:val="28"/>
          <w:szCs w:val="28"/>
        </w:rPr>
        <w:t>Действие желудочного сока на белки.</w:t>
      </w:r>
    </w:p>
    <w:p w:rsidR="00F54B2D" w:rsidRDefault="00F54B2D" w:rsidP="00F54B2D">
      <w:pPr>
        <w:spacing w:line="240" w:lineRule="auto"/>
        <w:ind w:firstLine="709"/>
        <w:jc w:val="both"/>
        <w:rPr>
          <w:rFonts w:ascii="Times New Roman" w:hAnsi="Times New Roman"/>
          <w:b/>
          <w:sz w:val="28"/>
          <w:szCs w:val="28"/>
        </w:rPr>
      </w:pPr>
      <w:r>
        <w:rPr>
          <w:rFonts w:ascii="Times New Roman" w:hAnsi="Times New Roman"/>
          <w:sz w:val="28"/>
          <w:szCs w:val="28"/>
        </w:rPr>
        <w:t>Измерение жизненной емкости легких спирометром.</w:t>
      </w:r>
    </w:p>
    <w:p w:rsidR="00F54B2D" w:rsidRDefault="00F54B2D" w:rsidP="00F54B2D">
      <w:pPr>
        <w:pStyle w:val="4"/>
        <w:spacing w:before="120" w:line="228" w:lineRule="auto"/>
        <w:jc w:val="both"/>
        <w:rPr>
          <w:rFonts w:ascii="Times New Roman" w:hAnsi="Times New Roman"/>
          <w:b w:val="0"/>
          <w:sz w:val="28"/>
          <w:szCs w:val="28"/>
        </w:rPr>
      </w:pPr>
      <w:r>
        <w:rPr>
          <w:rFonts w:ascii="Times New Roman" w:hAnsi="Times New Roman"/>
          <w:b w:val="0"/>
        </w:rPr>
        <w:lastRenderedPageBreak/>
        <w:tab/>
      </w:r>
      <w:r>
        <w:rPr>
          <w:rFonts w:ascii="Times New Roman" w:hAnsi="Times New Roman"/>
        </w:rPr>
        <w:t>Лабораторная работа № 12.</w:t>
      </w:r>
      <w:r>
        <w:rPr>
          <w:rFonts w:ascii="Times New Roman" w:hAnsi="Times New Roman"/>
          <w:b w:val="0"/>
        </w:rPr>
        <w:t xml:space="preserve"> </w:t>
      </w:r>
      <w:r>
        <w:rPr>
          <w:rFonts w:ascii="Times New Roman" w:hAnsi="Times New Roman"/>
          <w:b w:val="0"/>
          <w:i w:val="0"/>
        </w:rPr>
        <w:t>Действие кислотно-щелочной среды организма человека на питательные вещества.</w:t>
      </w:r>
    </w:p>
    <w:p w:rsidR="00F54B2D" w:rsidRDefault="00F54B2D" w:rsidP="00F54B2D">
      <w:pPr>
        <w:spacing w:line="240" w:lineRule="auto"/>
        <w:ind w:firstLine="709"/>
        <w:jc w:val="both"/>
        <w:rPr>
          <w:rFonts w:ascii="Times New Roman" w:hAnsi="Times New Roman"/>
          <w:sz w:val="28"/>
          <w:szCs w:val="28"/>
        </w:rPr>
      </w:pPr>
      <w:r>
        <w:rPr>
          <w:rFonts w:ascii="Times New Roman" w:hAnsi="Times New Roman"/>
          <w:b/>
          <w:sz w:val="28"/>
          <w:szCs w:val="28"/>
        </w:rPr>
        <w:t>Лабораторная работа  № 13</w:t>
      </w:r>
      <w:r>
        <w:rPr>
          <w:rFonts w:ascii="Times New Roman" w:hAnsi="Times New Roman"/>
          <w:i/>
          <w:sz w:val="28"/>
          <w:szCs w:val="28"/>
        </w:rPr>
        <w:t>. Утомление при статической и динамической работе.</w:t>
      </w:r>
    </w:p>
    <w:p w:rsidR="00F54B2D" w:rsidRDefault="00F54B2D" w:rsidP="00F54B2D">
      <w:pPr>
        <w:pStyle w:val="4"/>
        <w:spacing w:before="120" w:line="228" w:lineRule="auto"/>
        <w:jc w:val="both"/>
        <w:rPr>
          <w:rFonts w:ascii="Times New Roman" w:hAnsi="Times New Roman"/>
          <w:b w:val="0"/>
          <w:sz w:val="28"/>
          <w:szCs w:val="28"/>
        </w:rPr>
      </w:pPr>
      <w:r>
        <w:rPr>
          <w:rFonts w:ascii="Times New Roman" w:hAnsi="Times New Roman"/>
          <w:b w:val="0"/>
        </w:rPr>
        <w:t xml:space="preserve"> </w:t>
      </w:r>
      <w:r>
        <w:rPr>
          <w:rFonts w:ascii="Times New Roman" w:hAnsi="Times New Roman"/>
          <w:b w:val="0"/>
        </w:rPr>
        <w:tab/>
      </w:r>
      <w:r>
        <w:rPr>
          <w:rFonts w:ascii="Times New Roman" w:hAnsi="Times New Roman"/>
        </w:rPr>
        <w:t>Лабораторная работа  № 14</w:t>
      </w:r>
      <w:r>
        <w:rPr>
          <w:rFonts w:ascii="Times New Roman" w:hAnsi="Times New Roman"/>
          <w:b w:val="0"/>
        </w:rPr>
        <w:t>.</w:t>
      </w:r>
      <w:r>
        <w:rPr>
          <w:rFonts w:ascii="Times New Roman" w:hAnsi="Times New Roman"/>
          <w:b w:val="0"/>
          <w:sz w:val="24"/>
          <w:szCs w:val="24"/>
        </w:rPr>
        <w:t xml:space="preserve"> </w:t>
      </w:r>
      <w:r>
        <w:rPr>
          <w:rFonts w:ascii="Times New Roman" w:hAnsi="Times New Roman"/>
          <w:b w:val="0"/>
          <w:i w:val="0"/>
        </w:rPr>
        <w:t>Изучение строения клеток крови человека.</w:t>
      </w:r>
    </w:p>
    <w:p w:rsidR="00F54B2D" w:rsidRDefault="00F54B2D" w:rsidP="00F54B2D">
      <w:pPr>
        <w:spacing w:line="240" w:lineRule="auto"/>
        <w:ind w:firstLine="709"/>
        <w:jc w:val="both"/>
        <w:rPr>
          <w:rFonts w:ascii="Times New Roman" w:hAnsi="Times New Roman"/>
          <w:i/>
          <w:sz w:val="28"/>
          <w:szCs w:val="28"/>
        </w:rPr>
      </w:pPr>
      <w:r>
        <w:rPr>
          <w:rFonts w:ascii="Times New Roman" w:hAnsi="Times New Roman"/>
          <w:i/>
          <w:sz w:val="28"/>
          <w:szCs w:val="28"/>
        </w:rPr>
        <w:t>Виды самостоятельной работы студента:</w:t>
      </w:r>
    </w:p>
    <w:p w:rsidR="00F54B2D" w:rsidRDefault="00F54B2D" w:rsidP="00F54B2D">
      <w:pPr>
        <w:spacing w:line="240" w:lineRule="auto"/>
        <w:ind w:firstLine="709"/>
        <w:jc w:val="both"/>
        <w:rPr>
          <w:rFonts w:ascii="Times New Roman" w:hAnsi="Times New Roman"/>
          <w:sz w:val="28"/>
          <w:szCs w:val="28"/>
        </w:rPr>
      </w:pPr>
      <w:r>
        <w:rPr>
          <w:rFonts w:ascii="Times New Roman" w:hAnsi="Times New Roman"/>
          <w:sz w:val="28"/>
          <w:szCs w:val="28"/>
        </w:rPr>
        <w:t>1. Подготовка сообщений по теме: «СПИД – чума 20 века», «Болезни передающиеся половым путём», «Курение и здоровье», «Мышечная дистрофия».</w:t>
      </w:r>
    </w:p>
    <w:p w:rsidR="00F54B2D" w:rsidRDefault="00F54B2D" w:rsidP="00F54B2D">
      <w:pPr>
        <w:spacing w:after="0" w:line="240" w:lineRule="auto"/>
        <w:ind w:firstLine="709"/>
        <w:jc w:val="both"/>
        <w:rPr>
          <w:rFonts w:ascii="Times New Roman" w:hAnsi="Times New Roman"/>
          <w:sz w:val="28"/>
          <w:szCs w:val="28"/>
        </w:rPr>
      </w:pPr>
      <w:r>
        <w:rPr>
          <w:rFonts w:ascii="Times New Roman" w:hAnsi="Times New Roman"/>
          <w:i/>
          <w:sz w:val="28"/>
          <w:szCs w:val="28"/>
        </w:rPr>
        <w:t xml:space="preserve">Литература: </w:t>
      </w:r>
      <w:r>
        <w:rPr>
          <w:rFonts w:ascii="Times New Roman" w:hAnsi="Times New Roman"/>
          <w:sz w:val="28"/>
          <w:szCs w:val="28"/>
        </w:rPr>
        <w:t xml:space="preserve"> Мамонтов С.Г., Захаров В.Б., Сонин Н.И. Биология. Общие закономерности. – М.: Дрофа, 2005 -287с.; Беляев Д.К. Общая биология. – М.: Просвещение, 1999 – 287 </w:t>
      </w:r>
      <w:proofErr w:type="gramStart"/>
      <w:r>
        <w:rPr>
          <w:rFonts w:ascii="Times New Roman" w:hAnsi="Times New Roman"/>
          <w:sz w:val="28"/>
          <w:szCs w:val="28"/>
        </w:rPr>
        <w:t>с</w:t>
      </w:r>
      <w:proofErr w:type="gramEnd"/>
      <w:r>
        <w:rPr>
          <w:rFonts w:ascii="Times New Roman" w:hAnsi="Times New Roman"/>
          <w:sz w:val="28"/>
          <w:szCs w:val="28"/>
        </w:rPr>
        <w:t>.</w:t>
      </w:r>
    </w:p>
    <w:p w:rsidR="00F54B2D" w:rsidRDefault="00F54B2D" w:rsidP="00F54B2D">
      <w:pPr>
        <w:spacing w:after="0" w:line="240" w:lineRule="auto"/>
        <w:ind w:firstLine="709"/>
        <w:jc w:val="both"/>
        <w:rPr>
          <w:rFonts w:ascii="Times New Roman" w:hAnsi="Times New Roman"/>
          <w:sz w:val="28"/>
          <w:szCs w:val="28"/>
        </w:rPr>
      </w:pPr>
      <w:proofErr w:type="gramStart"/>
      <w:r>
        <w:rPr>
          <w:rFonts w:ascii="Times New Roman" w:hAnsi="Times New Roman"/>
          <w:i/>
          <w:sz w:val="28"/>
          <w:szCs w:val="28"/>
        </w:rPr>
        <w:t xml:space="preserve">Средства обучения: </w:t>
      </w:r>
      <w:r>
        <w:rPr>
          <w:rFonts w:ascii="Times New Roman" w:hAnsi="Times New Roman"/>
          <w:sz w:val="28"/>
          <w:szCs w:val="28"/>
        </w:rPr>
        <w:t xml:space="preserve"> схема «Индивидуального развития организмов», оборудование: мерный цилиндр, раствор крахмала, пробирка, раствор йода, предметное стекло, стаканчик, лёд, часы, линейка.</w:t>
      </w:r>
      <w:proofErr w:type="gramEnd"/>
    </w:p>
    <w:p w:rsidR="00F54B2D" w:rsidRDefault="00F54B2D" w:rsidP="00F54B2D">
      <w:pPr>
        <w:spacing w:line="240" w:lineRule="auto"/>
        <w:ind w:firstLine="709"/>
        <w:jc w:val="both"/>
        <w:rPr>
          <w:rFonts w:ascii="Times New Roman" w:hAnsi="Times New Roman"/>
          <w:b/>
          <w:sz w:val="28"/>
          <w:szCs w:val="28"/>
        </w:rPr>
      </w:pPr>
      <w:r>
        <w:rPr>
          <w:rFonts w:ascii="Times New Roman" w:hAnsi="Times New Roman"/>
          <w:b/>
          <w:sz w:val="28"/>
          <w:szCs w:val="28"/>
        </w:rPr>
        <w:t xml:space="preserve">Тема 3.3  Человек и окружающая среда </w:t>
      </w:r>
    </w:p>
    <w:p w:rsidR="00F54B2D" w:rsidRDefault="00F54B2D" w:rsidP="00F54B2D">
      <w:pPr>
        <w:spacing w:after="0" w:line="240" w:lineRule="auto"/>
        <w:ind w:firstLine="709"/>
        <w:jc w:val="both"/>
        <w:rPr>
          <w:rFonts w:ascii="Times New Roman" w:hAnsi="Times New Roman"/>
          <w:i/>
          <w:sz w:val="28"/>
          <w:szCs w:val="28"/>
        </w:rPr>
      </w:pPr>
      <w:r>
        <w:rPr>
          <w:rFonts w:ascii="Times New Roman" w:hAnsi="Times New Roman"/>
          <w:i/>
          <w:sz w:val="28"/>
          <w:szCs w:val="28"/>
        </w:rPr>
        <w:t>Требования к знаниям:</w:t>
      </w:r>
    </w:p>
    <w:p w:rsidR="00F54B2D" w:rsidRDefault="00F54B2D" w:rsidP="00F54B2D">
      <w:pPr>
        <w:numPr>
          <w:ilvl w:val="0"/>
          <w:numId w:val="27"/>
        </w:numPr>
        <w:spacing w:after="0" w:line="240" w:lineRule="auto"/>
        <w:ind w:left="714" w:hanging="357"/>
        <w:jc w:val="both"/>
        <w:rPr>
          <w:rFonts w:ascii="Times New Roman" w:hAnsi="Times New Roman"/>
          <w:sz w:val="28"/>
          <w:szCs w:val="28"/>
        </w:rPr>
      </w:pPr>
      <w:r>
        <w:rPr>
          <w:rFonts w:ascii="Times New Roman" w:hAnsi="Times New Roman"/>
          <w:sz w:val="28"/>
          <w:szCs w:val="28"/>
        </w:rPr>
        <w:t>понятие биогеоценоза;</w:t>
      </w:r>
    </w:p>
    <w:p w:rsidR="00F54B2D" w:rsidRDefault="00F54B2D" w:rsidP="00F54B2D">
      <w:pPr>
        <w:numPr>
          <w:ilvl w:val="0"/>
          <w:numId w:val="27"/>
        </w:numPr>
        <w:spacing w:after="0" w:line="240" w:lineRule="auto"/>
        <w:ind w:left="714" w:hanging="357"/>
        <w:jc w:val="both"/>
        <w:rPr>
          <w:rFonts w:ascii="Times New Roman" w:hAnsi="Times New Roman"/>
          <w:sz w:val="28"/>
          <w:szCs w:val="28"/>
        </w:rPr>
      </w:pPr>
      <w:r>
        <w:rPr>
          <w:rFonts w:ascii="Times New Roman" w:hAnsi="Times New Roman"/>
          <w:sz w:val="28"/>
          <w:szCs w:val="28"/>
        </w:rPr>
        <w:t>основные функции биогеоценоза;</w:t>
      </w:r>
    </w:p>
    <w:p w:rsidR="00F54B2D" w:rsidRDefault="00F54B2D" w:rsidP="00F54B2D">
      <w:pPr>
        <w:numPr>
          <w:ilvl w:val="0"/>
          <w:numId w:val="27"/>
        </w:numPr>
        <w:spacing w:after="0" w:line="240" w:lineRule="auto"/>
        <w:ind w:left="714" w:hanging="357"/>
        <w:jc w:val="both"/>
        <w:rPr>
          <w:rFonts w:ascii="Times New Roman" w:hAnsi="Times New Roman"/>
          <w:sz w:val="28"/>
          <w:szCs w:val="28"/>
        </w:rPr>
      </w:pPr>
      <w:r>
        <w:rPr>
          <w:rFonts w:ascii="Times New Roman" w:hAnsi="Times New Roman"/>
          <w:sz w:val="28"/>
          <w:szCs w:val="28"/>
        </w:rPr>
        <w:t>климатические условия;</w:t>
      </w:r>
    </w:p>
    <w:p w:rsidR="00F54B2D" w:rsidRDefault="00F54B2D" w:rsidP="00F54B2D">
      <w:pPr>
        <w:numPr>
          <w:ilvl w:val="0"/>
          <w:numId w:val="27"/>
        </w:numPr>
        <w:spacing w:after="0" w:line="240" w:lineRule="auto"/>
        <w:ind w:left="714" w:hanging="357"/>
        <w:jc w:val="both"/>
        <w:rPr>
          <w:rFonts w:ascii="Times New Roman" w:hAnsi="Times New Roman"/>
          <w:sz w:val="28"/>
          <w:szCs w:val="28"/>
        </w:rPr>
      </w:pPr>
      <w:r>
        <w:rPr>
          <w:rFonts w:ascii="Times New Roman" w:hAnsi="Times New Roman"/>
          <w:sz w:val="28"/>
          <w:szCs w:val="28"/>
        </w:rPr>
        <w:t>автотрофные организмы;</w:t>
      </w:r>
    </w:p>
    <w:p w:rsidR="00F54B2D" w:rsidRDefault="00F54B2D" w:rsidP="00F54B2D">
      <w:pPr>
        <w:numPr>
          <w:ilvl w:val="0"/>
          <w:numId w:val="27"/>
        </w:numPr>
        <w:spacing w:after="0" w:line="240" w:lineRule="auto"/>
        <w:ind w:left="714" w:hanging="357"/>
        <w:jc w:val="both"/>
        <w:rPr>
          <w:rFonts w:ascii="Times New Roman" w:hAnsi="Times New Roman"/>
          <w:sz w:val="28"/>
          <w:szCs w:val="28"/>
        </w:rPr>
      </w:pPr>
      <w:r>
        <w:rPr>
          <w:rFonts w:ascii="Times New Roman" w:hAnsi="Times New Roman"/>
          <w:sz w:val="28"/>
          <w:szCs w:val="28"/>
        </w:rPr>
        <w:t>гетеротрофные организмы;</w:t>
      </w:r>
    </w:p>
    <w:p w:rsidR="00F54B2D" w:rsidRDefault="00F54B2D" w:rsidP="00F54B2D">
      <w:pPr>
        <w:numPr>
          <w:ilvl w:val="0"/>
          <w:numId w:val="27"/>
        </w:numPr>
        <w:spacing w:after="0" w:line="240" w:lineRule="auto"/>
        <w:ind w:left="714" w:hanging="357"/>
        <w:jc w:val="both"/>
        <w:rPr>
          <w:rFonts w:ascii="Times New Roman" w:hAnsi="Times New Roman"/>
          <w:sz w:val="28"/>
          <w:szCs w:val="28"/>
        </w:rPr>
      </w:pPr>
      <w:r>
        <w:rPr>
          <w:rFonts w:ascii="Times New Roman" w:hAnsi="Times New Roman"/>
          <w:sz w:val="28"/>
          <w:szCs w:val="28"/>
        </w:rPr>
        <w:t>видовое разнообразие;</w:t>
      </w:r>
    </w:p>
    <w:p w:rsidR="00F54B2D" w:rsidRDefault="00F54B2D" w:rsidP="00F54B2D">
      <w:pPr>
        <w:numPr>
          <w:ilvl w:val="0"/>
          <w:numId w:val="27"/>
        </w:numPr>
        <w:spacing w:after="0" w:line="240" w:lineRule="auto"/>
        <w:ind w:left="714" w:hanging="357"/>
        <w:jc w:val="both"/>
        <w:rPr>
          <w:rFonts w:ascii="Times New Roman" w:hAnsi="Times New Roman"/>
          <w:sz w:val="28"/>
          <w:szCs w:val="28"/>
        </w:rPr>
      </w:pPr>
      <w:r>
        <w:rPr>
          <w:rFonts w:ascii="Times New Roman" w:hAnsi="Times New Roman"/>
          <w:sz w:val="28"/>
          <w:szCs w:val="28"/>
        </w:rPr>
        <w:t>биомасса;</w:t>
      </w:r>
    </w:p>
    <w:p w:rsidR="00F54B2D" w:rsidRDefault="00F54B2D" w:rsidP="00F54B2D">
      <w:pPr>
        <w:numPr>
          <w:ilvl w:val="0"/>
          <w:numId w:val="27"/>
        </w:numPr>
        <w:spacing w:after="0" w:line="240" w:lineRule="auto"/>
        <w:ind w:left="714" w:hanging="357"/>
        <w:jc w:val="both"/>
        <w:rPr>
          <w:rFonts w:ascii="Times New Roman" w:hAnsi="Times New Roman"/>
          <w:sz w:val="28"/>
          <w:szCs w:val="28"/>
        </w:rPr>
      </w:pPr>
      <w:r>
        <w:rPr>
          <w:rFonts w:ascii="Times New Roman" w:hAnsi="Times New Roman"/>
          <w:sz w:val="28"/>
          <w:szCs w:val="28"/>
        </w:rPr>
        <w:t>биогенные элементы;</w:t>
      </w:r>
    </w:p>
    <w:p w:rsidR="00F54B2D" w:rsidRDefault="00F54B2D" w:rsidP="00F54B2D">
      <w:pPr>
        <w:numPr>
          <w:ilvl w:val="0"/>
          <w:numId w:val="27"/>
        </w:numPr>
        <w:spacing w:after="0" w:line="240" w:lineRule="auto"/>
        <w:ind w:left="714" w:hanging="357"/>
        <w:jc w:val="both"/>
        <w:rPr>
          <w:rFonts w:ascii="Times New Roman" w:hAnsi="Times New Roman"/>
          <w:sz w:val="28"/>
          <w:szCs w:val="28"/>
        </w:rPr>
      </w:pPr>
      <w:r>
        <w:rPr>
          <w:rFonts w:ascii="Times New Roman" w:hAnsi="Times New Roman"/>
          <w:sz w:val="28"/>
          <w:szCs w:val="28"/>
        </w:rPr>
        <w:t>живые вещества;</w:t>
      </w:r>
    </w:p>
    <w:p w:rsidR="00F54B2D" w:rsidRDefault="00F54B2D" w:rsidP="00F54B2D">
      <w:pPr>
        <w:numPr>
          <w:ilvl w:val="0"/>
          <w:numId w:val="27"/>
        </w:numPr>
        <w:spacing w:after="0" w:line="240" w:lineRule="auto"/>
        <w:ind w:left="714" w:hanging="357"/>
        <w:jc w:val="both"/>
        <w:rPr>
          <w:rFonts w:ascii="Times New Roman" w:hAnsi="Times New Roman"/>
          <w:sz w:val="28"/>
          <w:szCs w:val="28"/>
        </w:rPr>
      </w:pPr>
      <w:r>
        <w:rPr>
          <w:rFonts w:ascii="Times New Roman" w:hAnsi="Times New Roman"/>
          <w:sz w:val="28"/>
          <w:szCs w:val="28"/>
        </w:rPr>
        <w:t>костное вещество;</w:t>
      </w:r>
    </w:p>
    <w:p w:rsidR="00F54B2D" w:rsidRDefault="00F54B2D" w:rsidP="00F54B2D">
      <w:pPr>
        <w:numPr>
          <w:ilvl w:val="0"/>
          <w:numId w:val="27"/>
        </w:numPr>
        <w:spacing w:after="0" w:line="240" w:lineRule="auto"/>
        <w:ind w:left="714" w:hanging="357"/>
        <w:jc w:val="both"/>
        <w:rPr>
          <w:rFonts w:ascii="Times New Roman" w:hAnsi="Times New Roman"/>
          <w:sz w:val="28"/>
          <w:szCs w:val="28"/>
        </w:rPr>
      </w:pPr>
      <w:proofErr w:type="spellStart"/>
      <w:r>
        <w:rPr>
          <w:rFonts w:ascii="Times New Roman" w:hAnsi="Times New Roman"/>
          <w:sz w:val="28"/>
          <w:szCs w:val="28"/>
        </w:rPr>
        <w:t>биокостное</w:t>
      </w:r>
      <w:proofErr w:type="spellEnd"/>
      <w:r>
        <w:rPr>
          <w:rFonts w:ascii="Times New Roman" w:hAnsi="Times New Roman"/>
          <w:sz w:val="28"/>
          <w:szCs w:val="28"/>
        </w:rPr>
        <w:t xml:space="preserve"> вещество;</w:t>
      </w:r>
    </w:p>
    <w:p w:rsidR="00F54B2D" w:rsidRDefault="00F54B2D" w:rsidP="00F54B2D">
      <w:pPr>
        <w:numPr>
          <w:ilvl w:val="0"/>
          <w:numId w:val="27"/>
        </w:numPr>
        <w:spacing w:after="0" w:line="240" w:lineRule="auto"/>
        <w:ind w:left="714" w:hanging="357"/>
        <w:jc w:val="both"/>
        <w:rPr>
          <w:rFonts w:ascii="Times New Roman" w:hAnsi="Times New Roman"/>
          <w:sz w:val="28"/>
          <w:szCs w:val="28"/>
        </w:rPr>
      </w:pPr>
      <w:r>
        <w:rPr>
          <w:rFonts w:ascii="Times New Roman" w:hAnsi="Times New Roman"/>
          <w:sz w:val="28"/>
          <w:szCs w:val="28"/>
        </w:rPr>
        <w:t>границы биосферы;</w:t>
      </w:r>
    </w:p>
    <w:p w:rsidR="00F54B2D" w:rsidRDefault="00F54B2D" w:rsidP="00F54B2D">
      <w:pPr>
        <w:numPr>
          <w:ilvl w:val="0"/>
          <w:numId w:val="27"/>
        </w:numPr>
        <w:spacing w:after="0" w:line="240" w:lineRule="auto"/>
        <w:ind w:left="714" w:hanging="357"/>
        <w:jc w:val="both"/>
        <w:rPr>
          <w:rFonts w:ascii="Times New Roman" w:hAnsi="Times New Roman"/>
          <w:sz w:val="28"/>
          <w:szCs w:val="28"/>
        </w:rPr>
      </w:pPr>
      <w:r>
        <w:rPr>
          <w:rFonts w:ascii="Times New Roman" w:hAnsi="Times New Roman"/>
          <w:sz w:val="28"/>
          <w:szCs w:val="28"/>
        </w:rPr>
        <w:t>круговорот веще</w:t>
      </w:r>
      <w:proofErr w:type="gramStart"/>
      <w:r>
        <w:rPr>
          <w:rFonts w:ascii="Times New Roman" w:hAnsi="Times New Roman"/>
          <w:sz w:val="28"/>
          <w:szCs w:val="28"/>
        </w:rPr>
        <w:t>ств в пр</w:t>
      </w:r>
      <w:proofErr w:type="gramEnd"/>
      <w:r>
        <w:rPr>
          <w:rFonts w:ascii="Times New Roman" w:hAnsi="Times New Roman"/>
          <w:sz w:val="28"/>
          <w:szCs w:val="28"/>
        </w:rPr>
        <w:t>ироде;</w:t>
      </w:r>
    </w:p>
    <w:p w:rsidR="00F54B2D" w:rsidRDefault="00F54B2D" w:rsidP="00F54B2D">
      <w:pPr>
        <w:numPr>
          <w:ilvl w:val="0"/>
          <w:numId w:val="27"/>
        </w:numPr>
        <w:spacing w:after="0" w:line="240" w:lineRule="auto"/>
        <w:ind w:left="714" w:hanging="357"/>
        <w:jc w:val="both"/>
        <w:rPr>
          <w:rFonts w:ascii="Times New Roman" w:hAnsi="Times New Roman"/>
          <w:sz w:val="28"/>
          <w:szCs w:val="28"/>
        </w:rPr>
      </w:pPr>
      <w:r>
        <w:rPr>
          <w:rFonts w:ascii="Times New Roman" w:hAnsi="Times New Roman"/>
          <w:sz w:val="28"/>
          <w:szCs w:val="28"/>
        </w:rPr>
        <w:t>воздействие экологических факторов на организм человека;</w:t>
      </w:r>
    </w:p>
    <w:p w:rsidR="00F54B2D" w:rsidRDefault="00F54B2D" w:rsidP="00F54B2D">
      <w:pPr>
        <w:numPr>
          <w:ilvl w:val="0"/>
          <w:numId w:val="27"/>
        </w:numPr>
        <w:spacing w:after="0" w:line="240" w:lineRule="auto"/>
        <w:ind w:left="714" w:hanging="357"/>
        <w:jc w:val="both"/>
        <w:rPr>
          <w:rFonts w:ascii="Times New Roman" w:hAnsi="Times New Roman"/>
          <w:sz w:val="28"/>
          <w:szCs w:val="28"/>
        </w:rPr>
      </w:pPr>
      <w:r>
        <w:rPr>
          <w:rFonts w:ascii="Times New Roman" w:hAnsi="Times New Roman"/>
          <w:sz w:val="28"/>
          <w:szCs w:val="28"/>
        </w:rPr>
        <w:t>влияние человека на окружающую среду (ядохимикаты, промышленные отходы, радиация и др.);</w:t>
      </w:r>
    </w:p>
    <w:p w:rsidR="00F54B2D" w:rsidRDefault="00F54B2D" w:rsidP="00F54B2D">
      <w:pPr>
        <w:numPr>
          <w:ilvl w:val="0"/>
          <w:numId w:val="27"/>
        </w:numPr>
        <w:spacing w:after="0" w:line="240" w:lineRule="auto"/>
        <w:ind w:left="714" w:hanging="357"/>
        <w:jc w:val="both"/>
        <w:rPr>
          <w:rFonts w:ascii="Times New Roman" w:hAnsi="Times New Roman"/>
          <w:sz w:val="28"/>
          <w:szCs w:val="28"/>
        </w:rPr>
      </w:pPr>
      <w:r>
        <w:rPr>
          <w:rFonts w:ascii="Times New Roman" w:hAnsi="Times New Roman"/>
          <w:sz w:val="28"/>
          <w:szCs w:val="28"/>
        </w:rPr>
        <w:t>понятие рационального природопользования;</w:t>
      </w:r>
    </w:p>
    <w:p w:rsidR="00F54B2D" w:rsidRDefault="00F54B2D" w:rsidP="00F54B2D">
      <w:pPr>
        <w:numPr>
          <w:ilvl w:val="0"/>
          <w:numId w:val="27"/>
        </w:numPr>
        <w:spacing w:after="0" w:line="240" w:lineRule="auto"/>
        <w:jc w:val="both"/>
        <w:rPr>
          <w:rFonts w:ascii="Times New Roman" w:hAnsi="Times New Roman"/>
          <w:sz w:val="28"/>
          <w:szCs w:val="28"/>
        </w:rPr>
      </w:pPr>
      <w:r>
        <w:rPr>
          <w:rFonts w:ascii="Times New Roman" w:hAnsi="Times New Roman"/>
          <w:sz w:val="28"/>
          <w:szCs w:val="28"/>
        </w:rPr>
        <w:t>принципы природопользования.</w:t>
      </w:r>
    </w:p>
    <w:p w:rsidR="00F54B2D" w:rsidRDefault="00F54B2D" w:rsidP="00F54B2D">
      <w:pPr>
        <w:spacing w:after="0" w:line="228" w:lineRule="auto"/>
        <w:ind w:firstLine="709"/>
        <w:jc w:val="both"/>
        <w:rPr>
          <w:rFonts w:ascii="Times New Roman" w:hAnsi="Times New Roman"/>
          <w:sz w:val="28"/>
          <w:szCs w:val="28"/>
        </w:rPr>
      </w:pPr>
    </w:p>
    <w:p w:rsidR="00F54B2D" w:rsidRDefault="00F54B2D" w:rsidP="00F54B2D">
      <w:pPr>
        <w:spacing w:after="0" w:line="240" w:lineRule="auto"/>
        <w:ind w:firstLine="709"/>
        <w:jc w:val="both"/>
        <w:rPr>
          <w:rFonts w:ascii="Times New Roman" w:hAnsi="Times New Roman"/>
          <w:sz w:val="28"/>
          <w:szCs w:val="28"/>
        </w:rPr>
      </w:pPr>
      <w:r>
        <w:rPr>
          <w:rFonts w:ascii="Times New Roman" w:hAnsi="Times New Roman"/>
          <w:sz w:val="28"/>
          <w:szCs w:val="28"/>
        </w:rPr>
        <w:t>Понятия биогеоценоза, экосистемы и биосферы. Устойчивость экосистем.</w:t>
      </w:r>
    </w:p>
    <w:p w:rsidR="00F54B2D" w:rsidRDefault="00F54B2D" w:rsidP="00F54B2D">
      <w:pPr>
        <w:spacing w:line="228" w:lineRule="auto"/>
        <w:ind w:firstLine="709"/>
        <w:jc w:val="both"/>
        <w:rPr>
          <w:rFonts w:ascii="Times New Roman" w:hAnsi="Times New Roman"/>
          <w:sz w:val="28"/>
          <w:szCs w:val="28"/>
        </w:rPr>
      </w:pPr>
      <w:r>
        <w:rPr>
          <w:rFonts w:ascii="Times New Roman" w:hAnsi="Times New Roman"/>
          <w:sz w:val="28"/>
          <w:szCs w:val="28"/>
        </w:rPr>
        <w:t>Воздействие экологических факторов на организм человека и влияние деятельности человека на окружающую среду (ядохимикаты, промышленные отходы, радиация и другие загрязнения). Рациональное природопользование.</w:t>
      </w:r>
    </w:p>
    <w:p w:rsidR="00F54B2D" w:rsidRDefault="00F54B2D" w:rsidP="00F54B2D">
      <w:pPr>
        <w:spacing w:line="228" w:lineRule="auto"/>
        <w:ind w:firstLine="709"/>
        <w:jc w:val="both"/>
        <w:rPr>
          <w:rFonts w:ascii="Times New Roman" w:hAnsi="Times New Roman"/>
          <w:i/>
          <w:sz w:val="28"/>
          <w:szCs w:val="28"/>
        </w:rPr>
      </w:pPr>
      <w:r>
        <w:rPr>
          <w:rFonts w:ascii="Times New Roman" w:hAnsi="Times New Roman"/>
          <w:b/>
          <w:sz w:val="28"/>
          <w:szCs w:val="28"/>
        </w:rPr>
        <w:lastRenderedPageBreak/>
        <w:t>Лабораторная работа №15.</w:t>
      </w:r>
      <w:r>
        <w:rPr>
          <w:rFonts w:ascii="Times New Roman" w:hAnsi="Times New Roman"/>
          <w:sz w:val="28"/>
          <w:szCs w:val="28"/>
        </w:rPr>
        <w:t xml:space="preserve"> </w:t>
      </w:r>
      <w:r>
        <w:rPr>
          <w:rFonts w:ascii="Times New Roman" w:hAnsi="Times New Roman"/>
          <w:i/>
          <w:sz w:val="28"/>
          <w:szCs w:val="28"/>
        </w:rPr>
        <w:t>Антропогенное воздействие на окружающую среду.</w:t>
      </w:r>
    </w:p>
    <w:p w:rsidR="00F54B2D" w:rsidRDefault="00F54B2D" w:rsidP="00F54B2D">
      <w:pPr>
        <w:spacing w:line="240" w:lineRule="auto"/>
        <w:ind w:firstLine="709"/>
        <w:jc w:val="both"/>
        <w:rPr>
          <w:rFonts w:ascii="Times New Roman" w:hAnsi="Times New Roman"/>
          <w:sz w:val="28"/>
          <w:szCs w:val="28"/>
        </w:rPr>
      </w:pPr>
      <w:r>
        <w:rPr>
          <w:rFonts w:ascii="Times New Roman" w:hAnsi="Times New Roman"/>
          <w:i/>
          <w:sz w:val="28"/>
          <w:szCs w:val="28"/>
        </w:rPr>
        <w:t xml:space="preserve">Виды самостоятельной работы студента: </w:t>
      </w:r>
      <w:r>
        <w:rPr>
          <w:rFonts w:ascii="Times New Roman" w:hAnsi="Times New Roman"/>
          <w:sz w:val="28"/>
          <w:szCs w:val="28"/>
        </w:rPr>
        <w:t>1. Сравните биосферу с другими оболочками Земли. В чём заключается её своеобразие? Приведите известные вам примеры нерациональной деятельности человека в окружающей его среде (в вашем городе,  районе).</w:t>
      </w:r>
    </w:p>
    <w:p w:rsidR="00F54B2D" w:rsidRDefault="00F54B2D" w:rsidP="00F54B2D">
      <w:pPr>
        <w:spacing w:line="240" w:lineRule="auto"/>
        <w:ind w:firstLine="709"/>
        <w:jc w:val="both"/>
        <w:rPr>
          <w:rFonts w:ascii="Times New Roman" w:hAnsi="Times New Roman" w:cs="Times New Roman"/>
          <w:sz w:val="28"/>
          <w:szCs w:val="28"/>
        </w:rPr>
      </w:pPr>
      <w:r>
        <w:rPr>
          <w:rFonts w:ascii="Times New Roman" w:hAnsi="Times New Roman"/>
          <w:i/>
          <w:sz w:val="28"/>
          <w:szCs w:val="28"/>
        </w:rPr>
        <w:t>Литература:</w:t>
      </w:r>
      <w:r>
        <w:rPr>
          <w:rFonts w:ascii="Times New Roman" w:hAnsi="Times New Roman"/>
          <w:b/>
          <w:sz w:val="28"/>
          <w:szCs w:val="28"/>
        </w:rPr>
        <w:t xml:space="preserve"> </w:t>
      </w:r>
      <w:r>
        <w:rPr>
          <w:rFonts w:ascii="Times New Roman" w:hAnsi="Times New Roman"/>
          <w:sz w:val="28"/>
          <w:szCs w:val="28"/>
        </w:rPr>
        <w:t xml:space="preserve">Беляев Д.К. Общая биология: - М.: Просвещение, 1993 - 287 </w:t>
      </w:r>
      <w:proofErr w:type="gramStart"/>
      <w:r>
        <w:rPr>
          <w:rFonts w:ascii="Times New Roman" w:hAnsi="Times New Roman"/>
          <w:sz w:val="28"/>
          <w:szCs w:val="28"/>
        </w:rPr>
        <w:t>с</w:t>
      </w:r>
      <w:proofErr w:type="gramEnd"/>
      <w:r>
        <w:rPr>
          <w:rFonts w:ascii="Times New Roman" w:hAnsi="Times New Roman"/>
          <w:sz w:val="28"/>
          <w:szCs w:val="28"/>
        </w:rPr>
        <w:t>.</w:t>
      </w:r>
    </w:p>
    <w:p w:rsidR="00F54B2D" w:rsidRDefault="00F54B2D" w:rsidP="00F54B2D">
      <w:pPr>
        <w:spacing w:line="240" w:lineRule="auto"/>
        <w:ind w:firstLine="709"/>
        <w:jc w:val="both"/>
        <w:rPr>
          <w:rFonts w:ascii="Times New Roman" w:hAnsi="Times New Roman"/>
          <w:sz w:val="28"/>
          <w:szCs w:val="28"/>
        </w:rPr>
      </w:pPr>
      <w:r>
        <w:rPr>
          <w:rFonts w:ascii="Times New Roman" w:hAnsi="Times New Roman"/>
          <w:i/>
          <w:sz w:val="28"/>
          <w:szCs w:val="28"/>
        </w:rPr>
        <w:t>Средства обучения:</w:t>
      </w:r>
      <w:r>
        <w:rPr>
          <w:rFonts w:ascii="Times New Roman" w:hAnsi="Times New Roman"/>
          <w:b/>
          <w:sz w:val="28"/>
          <w:szCs w:val="28"/>
        </w:rPr>
        <w:t xml:space="preserve"> </w:t>
      </w:r>
      <w:r>
        <w:rPr>
          <w:rFonts w:ascii="Times New Roman" w:hAnsi="Times New Roman"/>
          <w:sz w:val="28"/>
          <w:szCs w:val="28"/>
        </w:rPr>
        <w:t>таблицы: «Факторы среды»; «Пищевые цепи»; схемы. «Круговорот углерода», «Круговорот азота».</w:t>
      </w:r>
    </w:p>
    <w:p w:rsidR="00F54B2D" w:rsidRDefault="00F54B2D" w:rsidP="00F54B2D">
      <w:pPr>
        <w:jc w:val="center"/>
        <w:rPr>
          <w:rFonts w:ascii="Calibri" w:hAnsi="Calibri"/>
          <w:sz w:val="28"/>
          <w:szCs w:val="28"/>
        </w:rPr>
      </w:pPr>
      <w:r>
        <w:rPr>
          <w:rFonts w:ascii="Times New Roman" w:hAnsi="Times New Roman"/>
          <w:b/>
          <w:sz w:val="28"/>
          <w:szCs w:val="28"/>
        </w:rPr>
        <w:br w:type="page"/>
      </w:r>
      <w:r>
        <w:rPr>
          <w:rFonts w:ascii="Times New Roman" w:hAnsi="Times New Roman"/>
          <w:b/>
          <w:sz w:val="28"/>
          <w:szCs w:val="28"/>
        </w:rPr>
        <w:lastRenderedPageBreak/>
        <w:t xml:space="preserve"> </w:t>
      </w:r>
    </w:p>
    <w:p w:rsidR="00F54B2D" w:rsidRDefault="00F54B2D" w:rsidP="00F54B2D">
      <w:pPr>
        <w:pStyle w:val="msonormalbullet2gifbullet1gif"/>
        <w:spacing w:after="100" w:afterAutospacing="1"/>
        <w:ind w:left="-567" w:firstLine="567"/>
        <w:contextualSpacing/>
        <w:rPr>
          <w:sz w:val="28"/>
          <w:szCs w:val="28"/>
        </w:rPr>
      </w:pPr>
    </w:p>
    <w:p w:rsidR="00F54B2D" w:rsidRDefault="00F54B2D" w:rsidP="00F54B2D">
      <w:pPr>
        <w:pStyle w:val="msonormalbullet2gifbullet2gif"/>
        <w:spacing w:after="100" w:afterAutospacing="1"/>
        <w:ind w:left="-567" w:firstLine="567"/>
        <w:contextualSpacing/>
        <w:rPr>
          <w:sz w:val="28"/>
          <w:szCs w:val="28"/>
        </w:rPr>
      </w:pPr>
    </w:p>
    <w:p w:rsidR="00F54B2D" w:rsidRDefault="00F54B2D" w:rsidP="00F54B2D">
      <w:pPr>
        <w:pStyle w:val="msonormalbullet2gifbullet3gif"/>
        <w:spacing w:after="100" w:afterAutospacing="1"/>
        <w:ind w:left="-567" w:firstLine="567"/>
        <w:contextualSpacing/>
        <w:rPr>
          <w:sz w:val="28"/>
          <w:szCs w:val="28"/>
        </w:rPr>
      </w:pPr>
    </w:p>
    <w:p w:rsidR="00F54B2D" w:rsidRDefault="00F54B2D" w:rsidP="00F54B2D">
      <w:pPr>
        <w:ind w:left="-284"/>
        <w:jc w:val="both"/>
      </w:pPr>
    </w:p>
    <w:p w:rsidR="00F54B2D" w:rsidRDefault="00F54B2D" w:rsidP="00F54B2D">
      <w:pPr>
        <w:ind w:left="-284"/>
        <w:jc w:val="both"/>
      </w:pPr>
    </w:p>
    <w:p w:rsidR="00F54B2D" w:rsidRDefault="00F54B2D" w:rsidP="00F54B2D">
      <w:pPr>
        <w:ind w:firstLine="851"/>
        <w:jc w:val="center"/>
        <w:rPr>
          <w:b/>
          <w:sz w:val="32"/>
          <w:szCs w:val="32"/>
        </w:rPr>
      </w:pPr>
    </w:p>
    <w:p w:rsidR="00F54B2D" w:rsidRDefault="00F54B2D" w:rsidP="00F54B2D">
      <w:pPr>
        <w:ind w:firstLine="851"/>
        <w:jc w:val="center"/>
        <w:rPr>
          <w:b/>
          <w:sz w:val="32"/>
          <w:szCs w:val="32"/>
        </w:rPr>
      </w:pPr>
    </w:p>
    <w:p w:rsidR="00F54B2D" w:rsidRDefault="00F54B2D" w:rsidP="00F54B2D">
      <w:pPr>
        <w:ind w:firstLine="851"/>
        <w:jc w:val="center"/>
        <w:rPr>
          <w:b/>
          <w:sz w:val="32"/>
          <w:szCs w:val="32"/>
        </w:rPr>
      </w:pPr>
    </w:p>
    <w:p w:rsidR="00F54B2D" w:rsidRDefault="00F54B2D" w:rsidP="00F54B2D"/>
    <w:p w:rsidR="00F54B2D" w:rsidRDefault="00F54B2D" w:rsidP="00F54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Cs/>
          <w:i/>
          <w:sz w:val="28"/>
          <w:szCs w:val="28"/>
        </w:rPr>
      </w:pPr>
    </w:p>
    <w:p w:rsidR="00F54B2D" w:rsidRDefault="00F54B2D" w:rsidP="00F54B2D">
      <w:pPr>
        <w:pStyle w:val="a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8"/>
          <w:szCs w:val="28"/>
        </w:rPr>
      </w:pPr>
      <w:r>
        <w:rPr>
          <w:sz w:val="28"/>
          <w:szCs w:val="28"/>
        </w:rPr>
        <w:t xml:space="preserve"> </w:t>
      </w:r>
    </w:p>
    <w:p w:rsidR="00F54B2D" w:rsidRDefault="00F54B2D" w:rsidP="00F54B2D">
      <w:pPr>
        <w:spacing w:after="0"/>
        <w:rPr>
          <w:rFonts w:ascii="Times New Roman" w:hAnsi="Times New Roman"/>
          <w:sz w:val="28"/>
          <w:szCs w:val="28"/>
        </w:rPr>
        <w:sectPr w:rsidR="00F54B2D">
          <w:pgSz w:w="11906" w:h="16838"/>
          <w:pgMar w:top="1134" w:right="850" w:bottom="1134" w:left="1701" w:header="708" w:footer="708" w:gutter="0"/>
          <w:cols w:space="720"/>
        </w:sectPr>
      </w:pPr>
    </w:p>
    <w:p w:rsidR="00C541AA" w:rsidRDefault="00C541AA" w:rsidP="00C541AA">
      <w:pPr>
        <w:rPr>
          <w:rFonts w:ascii="Times New Roman" w:hAnsi="Times New Roman" w:cs="Times New Roman"/>
          <w:sz w:val="24"/>
          <w:szCs w:val="24"/>
        </w:rPr>
      </w:pPr>
    </w:p>
    <w:p w:rsidR="00C541AA" w:rsidRDefault="00C541AA" w:rsidP="00C541AA"/>
    <w:p w:rsidR="00C541AA" w:rsidRDefault="00C541AA" w:rsidP="00C541AA"/>
    <w:p w:rsidR="00C541AA" w:rsidRDefault="00C541AA" w:rsidP="00C541AA"/>
    <w:p w:rsidR="00C541AA" w:rsidRDefault="00C541AA" w:rsidP="00C541AA"/>
    <w:p w:rsidR="00C541AA" w:rsidRDefault="00C541AA" w:rsidP="00C541AA"/>
    <w:p w:rsidR="00C541AA" w:rsidRDefault="00C541AA" w:rsidP="00C541AA"/>
    <w:p w:rsidR="00C541AA" w:rsidRDefault="00C541AA" w:rsidP="00C541AA"/>
    <w:p w:rsidR="00C541AA" w:rsidRDefault="00C541AA" w:rsidP="00C541AA"/>
    <w:p w:rsidR="00C541AA" w:rsidRDefault="00C541AA" w:rsidP="00C541AA"/>
    <w:p w:rsidR="00C541AA" w:rsidRDefault="00C541AA" w:rsidP="00C541AA"/>
    <w:p w:rsidR="00C541AA" w:rsidRDefault="00C541AA" w:rsidP="00C541AA"/>
    <w:p w:rsidR="00C541AA" w:rsidRDefault="00C541AA" w:rsidP="00C541AA">
      <w:r>
        <w:br w:type="page"/>
      </w:r>
    </w:p>
    <w:p w:rsidR="00C541AA" w:rsidRDefault="00C541AA" w:rsidP="00C541AA">
      <w:pPr>
        <w:sectPr w:rsidR="00C541AA">
          <w:pgSz w:w="11906" w:h="16838"/>
          <w:pgMar w:top="567" w:right="850" w:bottom="709" w:left="1701" w:header="708" w:footer="708" w:gutter="0"/>
          <w:cols w:space="720"/>
        </w:sectPr>
      </w:pPr>
    </w:p>
    <w:p w:rsidR="00C541AA" w:rsidRPr="00C541AA" w:rsidRDefault="00C541AA" w:rsidP="00C541AA">
      <w:pPr>
        <w:rPr>
          <w:b/>
          <w:sz w:val="28"/>
          <w:szCs w:val="28"/>
        </w:rPr>
      </w:pPr>
      <w:r>
        <w:rPr>
          <w:b/>
        </w:rPr>
        <w:lastRenderedPageBreak/>
        <w:t>2.2</w:t>
      </w:r>
      <w:r w:rsidRPr="00C541AA">
        <w:rPr>
          <w:b/>
          <w:sz w:val="28"/>
          <w:szCs w:val="28"/>
        </w:rPr>
        <w:t xml:space="preserve">. Тематический план и содержание учебной дисциплины  «Естествознание»  </w:t>
      </w:r>
    </w:p>
    <w:tbl>
      <w:tblPr>
        <w:tblpPr w:leftFromText="180" w:rightFromText="180" w:bottomFromText="200" w:vertAnchor="text" w:tblpY="1"/>
        <w:tblOverlap w:val="never"/>
        <w:tblW w:w="14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tblPr>
      <w:tblGrid>
        <w:gridCol w:w="2449"/>
        <w:gridCol w:w="921"/>
        <w:gridCol w:w="8441"/>
        <w:gridCol w:w="1200"/>
        <w:gridCol w:w="1569"/>
      </w:tblGrid>
      <w:tr w:rsidR="00C541AA" w:rsidTr="00C541AA">
        <w:trPr>
          <w:trHeight w:val="20"/>
        </w:trPr>
        <w:tc>
          <w:tcPr>
            <w:tcW w:w="24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pStyle w:val="a4"/>
              <w:spacing w:line="276" w:lineRule="auto"/>
              <w:jc w:val="center"/>
              <w:rPr>
                <w:b/>
                <w:sz w:val="24"/>
                <w:szCs w:val="24"/>
                <w:lang w:eastAsia="en-US"/>
              </w:rPr>
            </w:pPr>
            <w:r>
              <w:rPr>
                <w:b/>
                <w:sz w:val="24"/>
                <w:szCs w:val="24"/>
                <w:lang w:eastAsia="en-US"/>
              </w:rPr>
              <w:t>Наименование разделов и тем</w:t>
            </w:r>
          </w:p>
        </w:tc>
        <w:tc>
          <w:tcPr>
            <w:tcW w:w="93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pStyle w:val="a4"/>
              <w:spacing w:line="276" w:lineRule="auto"/>
              <w:jc w:val="center"/>
              <w:rPr>
                <w:b/>
                <w:sz w:val="24"/>
                <w:szCs w:val="24"/>
                <w:lang w:eastAsia="en-US"/>
              </w:rPr>
            </w:pPr>
            <w:r>
              <w:rPr>
                <w:b/>
                <w:sz w:val="24"/>
                <w:szCs w:val="24"/>
                <w:lang w:eastAsia="en-US"/>
              </w:rPr>
              <w:t>Содержание учебного материала, лабораторные  работы и практические занятия, самостоятельная работа студентов</w:t>
            </w:r>
          </w:p>
        </w:tc>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pStyle w:val="a4"/>
              <w:spacing w:line="276" w:lineRule="auto"/>
              <w:jc w:val="center"/>
              <w:rPr>
                <w:b/>
                <w:sz w:val="24"/>
                <w:szCs w:val="24"/>
                <w:lang w:eastAsia="en-US"/>
              </w:rPr>
            </w:pPr>
            <w:r>
              <w:rPr>
                <w:b/>
                <w:sz w:val="24"/>
                <w:szCs w:val="24"/>
                <w:lang w:eastAsia="en-US"/>
              </w:rPr>
              <w:t>Объем часов</w:t>
            </w:r>
          </w:p>
        </w:tc>
        <w:tc>
          <w:tcPr>
            <w:tcW w:w="15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pStyle w:val="a4"/>
              <w:spacing w:line="276" w:lineRule="auto"/>
              <w:jc w:val="center"/>
              <w:rPr>
                <w:b/>
                <w:sz w:val="24"/>
                <w:szCs w:val="24"/>
                <w:lang w:eastAsia="en-US"/>
              </w:rPr>
            </w:pPr>
            <w:r>
              <w:rPr>
                <w:b/>
                <w:sz w:val="24"/>
                <w:szCs w:val="24"/>
                <w:lang w:eastAsia="en-US"/>
              </w:rPr>
              <w:t>Уровень освоения</w:t>
            </w:r>
          </w:p>
        </w:tc>
      </w:tr>
      <w:tr w:rsidR="00C541AA" w:rsidTr="00C541AA">
        <w:trPr>
          <w:trHeight w:val="20"/>
        </w:trPr>
        <w:tc>
          <w:tcPr>
            <w:tcW w:w="14577"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pStyle w:val="a4"/>
              <w:spacing w:line="276" w:lineRule="auto"/>
              <w:jc w:val="center"/>
              <w:rPr>
                <w:b/>
                <w:sz w:val="24"/>
                <w:szCs w:val="24"/>
                <w:lang w:eastAsia="en-US"/>
              </w:rPr>
            </w:pPr>
            <w:r>
              <w:rPr>
                <w:b/>
                <w:sz w:val="24"/>
                <w:szCs w:val="24"/>
                <w:lang w:eastAsia="en-US"/>
              </w:rPr>
              <w:t>ФИЗИКА</w:t>
            </w:r>
          </w:p>
        </w:tc>
      </w:tr>
      <w:tr w:rsidR="00C541AA" w:rsidTr="00C541AA">
        <w:trPr>
          <w:trHeight w:val="20"/>
        </w:trPr>
        <w:tc>
          <w:tcPr>
            <w:tcW w:w="24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pStyle w:val="a4"/>
              <w:spacing w:line="276" w:lineRule="auto"/>
              <w:rPr>
                <w:b/>
                <w:sz w:val="24"/>
                <w:szCs w:val="24"/>
                <w:lang w:eastAsia="en-US"/>
              </w:rPr>
            </w:pPr>
            <w:r>
              <w:rPr>
                <w:b/>
                <w:bCs/>
                <w:lang w:eastAsia="en-US"/>
              </w:rPr>
              <w:t>Введение</w:t>
            </w:r>
          </w:p>
        </w:tc>
        <w:tc>
          <w:tcPr>
            <w:tcW w:w="921" w:type="dxa"/>
            <w:tcBorders>
              <w:top w:val="single" w:sz="4" w:space="0" w:color="auto"/>
              <w:left w:val="single" w:sz="4" w:space="0" w:color="auto"/>
              <w:bottom w:val="single" w:sz="4" w:space="0" w:color="auto"/>
              <w:right w:val="single" w:sz="4" w:space="0" w:color="auto"/>
            </w:tcBorders>
            <w:shd w:val="clear" w:color="auto" w:fill="FFFFFF" w:themeFill="background1"/>
          </w:tcPr>
          <w:p w:rsidR="00C541AA" w:rsidRDefault="00C54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Cs/>
                <w:sz w:val="24"/>
                <w:szCs w:val="24"/>
                <w:lang w:eastAsia="en-US"/>
              </w:rPr>
            </w:pPr>
          </w:p>
          <w:p w:rsidR="00C541AA" w:rsidRDefault="00C54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lang w:eastAsia="en-US"/>
              </w:rPr>
            </w:pPr>
            <w:r>
              <w:rPr>
                <w:bCs/>
                <w:lang w:eastAsia="en-US"/>
              </w:rPr>
              <w:t>1/1</w:t>
            </w:r>
          </w:p>
          <w:p w:rsidR="00C541AA" w:rsidRDefault="00C54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rPr>
            </w:pPr>
          </w:p>
        </w:tc>
        <w:tc>
          <w:tcPr>
            <w:tcW w:w="84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541AA" w:rsidRDefault="00C541AA">
            <w:pPr>
              <w:rPr>
                <w:rFonts w:ascii="Times New Roman" w:eastAsia="Times New Roman" w:hAnsi="Times New Roman" w:cs="Times New Roman"/>
                <w:sz w:val="24"/>
                <w:szCs w:val="24"/>
                <w:lang w:eastAsia="en-US"/>
              </w:rPr>
            </w:pPr>
            <w:r>
              <w:rPr>
                <w:lang w:eastAsia="en-US"/>
              </w:rPr>
              <w:t xml:space="preserve">Физика-наука о природе. Естественнонаучный метод познания, его возможности и границы применимости. Моделирование физических явлений и процессов. Роль эксперимента и теории в процессе познания природы. Физические законы. </w:t>
            </w:r>
          </w:p>
        </w:tc>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pStyle w:val="a4"/>
              <w:spacing w:line="276" w:lineRule="auto"/>
              <w:jc w:val="center"/>
              <w:rPr>
                <w:b/>
                <w:sz w:val="24"/>
                <w:szCs w:val="24"/>
                <w:lang w:eastAsia="en-US"/>
              </w:rPr>
            </w:pPr>
            <w:r>
              <w:rPr>
                <w:b/>
                <w:sz w:val="24"/>
                <w:szCs w:val="24"/>
                <w:lang w:eastAsia="en-US"/>
              </w:rPr>
              <w:t>1</w:t>
            </w:r>
          </w:p>
        </w:tc>
        <w:tc>
          <w:tcPr>
            <w:tcW w:w="15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pStyle w:val="a4"/>
              <w:spacing w:line="276" w:lineRule="auto"/>
              <w:jc w:val="center"/>
              <w:rPr>
                <w:sz w:val="24"/>
                <w:szCs w:val="24"/>
                <w:lang w:eastAsia="en-US"/>
              </w:rPr>
            </w:pPr>
            <w:r>
              <w:rPr>
                <w:sz w:val="24"/>
                <w:szCs w:val="24"/>
                <w:lang w:eastAsia="en-US"/>
              </w:rPr>
              <w:t>1</w:t>
            </w:r>
          </w:p>
        </w:tc>
      </w:tr>
      <w:tr w:rsidR="00C541AA" w:rsidTr="00C541AA">
        <w:trPr>
          <w:trHeight w:val="20"/>
        </w:trPr>
        <w:tc>
          <w:tcPr>
            <w:tcW w:w="14577"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en-US"/>
              </w:rPr>
            </w:pPr>
            <w:r>
              <w:rPr>
                <w:b/>
                <w:bCs/>
                <w:lang w:eastAsia="en-US"/>
              </w:rPr>
              <w:t xml:space="preserve">Раздел 1. ФИЗИЧЕСКИЕ ОСНОВЫ </w:t>
            </w:r>
            <w:r>
              <w:rPr>
                <w:b/>
                <w:lang w:eastAsia="en-US"/>
              </w:rPr>
              <w:t>МЕХАНИКИ</w:t>
            </w:r>
          </w:p>
        </w:tc>
      </w:tr>
      <w:tr w:rsidR="00C541AA" w:rsidTr="00C541AA">
        <w:trPr>
          <w:trHeight w:val="20"/>
        </w:trPr>
        <w:tc>
          <w:tcPr>
            <w:tcW w:w="244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bCs/>
                <w:sz w:val="24"/>
                <w:szCs w:val="24"/>
                <w:lang w:eastAsia="en-US"/>
              </w:rPr>
            </w:pPr>
            <w:r>
              <w:rPr>
                <w:b/>
                <w:bCs/>
                <w:lang w:eastAsia="en-US"/>
              </w:rPr>
              <w:t>Тема 1.1.</w:t>
            </w:r>
          </w:p>
          <w:p w:rsidR="00C541AA" w:rsidRDefault="00C54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
                <w:bCs/>
                <w:lang w:eastAsia="en-US"/>
              </w:rPr>
            </w:pPr>
            <w:r>
              <w:rPr>
                <w:b/>
                <w:bCs/>
                <w:lang w:eastAsia="en-US"/>
              </w:rPr>
              <w:t xml:space="preserve">Основы </w:t>
            </w:r>
          </w:p>
          <w:p w:rsidR="00C541AA" w:rsidRDefault="00C541AA">
            <w:pPr>
              <w:pStyle w:val="a4"/>
              <w:spacing w:line="276" w:lineRule="auto"/>
              <w:rPr>
                <w:b/>
                <w:bCs/>
                <w:lang w:eastAsia="en-US"/>
              </w:rPr>
            </w:pPr>
            <w:r>
              <w:rPr>
                <w:b/>
                <w:sz w:val="24"/>
                <w:szCs w:val="24"/>
                <w:lang w:eastAsia="en-US"/>
              </w:rPr>
              <w:t>кинематики</w:t>
            </w:r>
          </w:p>
        </w:tc>
        <w:tc>
          <w:tcPr>
            <w:tcW w:w="9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C541AA" w:rsidRDefault="00C541AA">
            <w:pPr>
              <w:jc w:val="center"/>
              <w:rPr>
                <w:rFonts w:ascii="Times New Roman" w:eastAsia="Times New Roman" w:hAnsi="Times New Roman" w:cs="Times New Roman"/>
                <w:sz w:val="24"/>
                <w:szCs w:val="24"/>
                <w:lang w:eastAsia="en-US"/>
              </w:rPr>
            </w:pPr>
            <w:r>
              <w:rPr>
                <w:bCs/>
                <w:lang w:eastAsia="en-US"/>
              </w:rPr>
              <w:t>½</w:t>
            </w:r>
          </w:p>
        </w:tc>
        <w:tc>
          <w:tcPr>
            <w:tcW w:w="84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541AA" w:rsidRDefault="00C541AA">
            <w:pPr>
              <w:rPr>
                <w:rFonts w:ascii="Times New Roman" w:eastAsia="Times New Roman" w:hAnsi="Times New Roman" w:cs="Times New Roman"/>
                <w:sz w:val="24"/>
                <w:szCs w:val="24"/>
                <w:lang w:eastAsia="en-US"/>
              </w:rPr>
            </w:pPr>
            <w:r>
              <w:rPr>
                <w:b/>
                <w:lang w:eastAsia="en-US"/>
              </w:rPr>
              <w:t>Содержание учебного материала</w:t>
            </w:r>
          </w:p>
        </w:tc>
        <w:tc>
          <w:tcPr>
            <w:tcW w:w="120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pStyle w:val="a4"/>
              <w:spacing w:line="276" w:lineRule="auto"/>
              <w:jc w:val="center"/>
              <w:rPr>
                <w:b/>
                <w:sz w:val="24"/>
                <w:szCs w:val="24"/>
                <w:lang w:eastAsia="en-US"/>
              </w:rPr>
            </w:pPr>
            <w:r>
              <w:rPr>
                <w:b/>
                <w:sz w:val="24"/>
                <w:szCs w:val="24"/>
                <w:lang w:eastAsia="en-US"/>
              </w:rPr>
              <w:t>1</w:t>
            </w:r>
          </w:p>
        </w:tc>
        <w:tc>
          <w:tcPr>
            <w:tcW w:w="156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pStyle w:val="a4"/>
              <w:spacing w:line="276" w:lineRule="auto"/>
              <w:jc w:val="center"/>
              <w:rPr>
                <w:sz w:val="24"/>
                <w:szCs w:val="24"/>
                <w:lang w:eastAsia="en-US"/>
              </w:rPr>
            </w:pPr>
            <w:r>
              <w:rPr>
                <w:sz w:val="24"/>
                <w:szCs w:val="24"/>
                <w:lang w:eastAsia="en-US"/>
              </w:rPr>
              <w:t>2</w:t>
            </w:r>
          </w:p>
        </w:tc>
      </w:tr>
      <w:tr w:rsidR="00C541AA" w:rsidTr="00C541AA">
        <w:trPr>
          <w:trHeight w:val="20"/>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rPr>
                <w:rFonts w:ascii="Times New Roman" w:hAnsi="Times New Roman"/>
                <w:b/>
                <w:bCs/>
                <w:lang w:eastAsia="en-US"/>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rPr>
                <w:rFonts w:ascii="Times New Roman" w:eastAsia="Times New Roman" w:hAnsi="Times New Roman" w:cs="Times New Roman"/>
                <w:sz w:val="24"/>
                <w:szCs w:val="24"/>
                <w:lang w:eastAsia="en-US"/>
              </w:rPr>
            </w:pPr>
          </w:p>
        </w:tc>
        <w:tc>
          <w:tcPr>
            <w:tcW w:w="84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541AA" w:rsidRDefault="00C541AA">
            <w:pPr>
              <w:rPr>
                <w:rFonts w:ascii="Times New Roman" w:eastAsia="Times New Roman" w:hAnsi="Times New Roman" w:cs="Times New Roman"/>
                <w:sz w:val="24"/>
                <w:szCs w:val="24"/>
                <w:lang w:eastAsia="en-US"/>
              </w:rPr>
            </w:pPr>
            <w:r>
              <w:rPr>
                <w:lang w:eastAsia="en-US"/>
              </w:rPr>
              <w:t xml:space="preserve">Механическое движение. Виды движения  и его описание. Способы описания движения. </w:t>
            </w:r>
          </w:p>
        </w:tc>
        <w:tc>
          <w:tcPr>
            <w:tcW w:w="12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rPr>
                <w:rFonts w:ascii="Times New Roman" w:hAnsi="Times New Roman" w:cs="Times New Roman"/>
                <w:b/>
                <w:sz w:val="24"/>
                <w:szCs w:val="24"/>
                <w:lang w:eastAsia="en-US"/>
              </w:rPr>
            </w:pPr>
          </w:p>
        </w:tc>
        <w:tc>
          <w:tcPr>
            <w:tcW w:w="156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rPr>
                <w:rFonts w:ascii="Times New Roman" w:hAnsi="Times New Roman" w:cs="Times New Roman"/>
                <w:sz w:val="24"/>
                <w:szCs w:val="24"/>
                <w:lang w:eastAsia="en-US"/>
              </w:rPr>
            </w:pPr>
          </w:p>
        </w:tc>
      </w:tr>
      <w:tr w:rsidR="00C541AA" w:rsidTr="00C541AA">
        <w:trPr>
          <w:trHeight w:val="20"/>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rPr>
                <w:rFonts w:ascii="Times New Roman" w:hAnsi="Times New Roman"/>
                <w:b/>
                <w:bCs/>
                <w:lang w:eastAsia="en-US"/>
              </w:rPr>
            </w:pPr>
          </w:p>
        </w:tc>
        <w:tc>
          <w:tcPr>
            <w:tcW w:w="92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541AA" w:rsidRDefault="00C541AA">
            <w:pPr>
              <w:jc w:val="center"/>
              <w:rPr>
                <w:rFonts w:ascii="Times New Roman" w:eastAsia="Times New Roman" w:hAnsi="Times New Roman" w:cs="Times New Roman"/>
                <w:sz w:val="24"/>
                <w:szCs w:val="24"/>
                <w:lang w:eastAsia="en-US"/>
              </w:rPr>
            </w:pPr>
            <w:r>
              <w:rPr>
                <w:bCs/>
                <w:lang w:eastAsia="en-US"/>
              </w:rPr>
              <w:t>1/3</w:t>
            </w:r>
          </w:p>
        </w:tc>
        <w:tc>
          <w:tcPr>
            <w:tcW w:w="84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541AA" w:rsidRDefault="00C541AA">
            <w:pPr>
              <w:rPr>
                <w:rFonts w:ascii="Times New Roman" w:eastAsia="Times New Roman" w:hAnsi="Times New Roman" w:cs="Times New Roman"/>
                <w:b/>
                <w:sz w:val="24"/>
                <w:szCs w:val="24"/>
                <w:lang w:eastAsia="en-US"/>
              </w:rPr>
            </w:pPr>
            <w:r>
              <w:rPr>
                <w:b/>
                <w:lang w:eastAsia="en-US"/>
              </w:rPr>
              <w:t xml:space="preserve">Практическая работа № 1 </w:t>
            </w:r>
            <w:r>
              <w:rPr>
                <w:lang w:eastAsia="en-US"/>
              </w:rPr>
              <w:t>по теме «Изучение механического движения тела».</w:t>
            </w:r>
          </w:p>
        </w:tc>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pStyle w:val="a4"/>
              <w:spacing w:line="276" w:lineRule="auto"/>
              <w:jc w:val="center"/>
              <w:rPr>
                <w:b/>
                <w:sz w:val="24"/>
                <w:szCs w:val="24"/>
                <w:lang w:eastAsia="en-US"/>
              </w:rPr>
            </w:pPr>
            <w:r>
              <w:rPr>
                <w:b/>
                <w:sz w:val="24"/>
                <w:szCs w:val="24"/>
                <w:lang w:eastAsia="en-US"/>
              </w:rPr>
              <w:t>1</w:t>
            </w:r>
          </w:p>
        </w:tc>
        <w:tc>
          <w:tcPr>
            <w:tcW w:w="15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pStyle w:val="a4"/>
              <w:spacing w:line="276" w:lineRule="auto"/>
              <w:jc w:val="center"/>
              <w:rPr>
                <w:sz w:val="24"/>
                <w:szCs w:val="24"/>
                <w:lang w:eastAsia="en-US"/>
              </w:rPr>
            </w:pPr>
            <w:r>
              <w:rPr>
                <w:sz w:val="24"/>
                <w:szCs w:val="24"/>
                <w:lang w:eastAsia="en-US"/>
              </w:rPr>
              <w:t>2</w:t>
            </w:r>
          </w:p>
        </w:tc>
      </w:tr>
      <w:tr w:rsidR="00C541AA" w:rsidTr="00C541AA">
        <w:trPr>
          <w:trHeight w:val="20"/>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rPr>
                <w:rFonts w:ascii="Times New Roman" w:hAnsi="Times New Roman"/>
                <w:b/>
                <w:bCs/>
                <w:lang w:eastAsia="en-US"/>
              </w:rPr>
            </w:pPr>
          </w:p>
        </w:tc>
        <w:tc>
          <w:tcPr>
            <w:tcW w:w="92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541AA" w:rsidRDefault="00C541AA">
            <w:pPr>
              <w:jc w:val="center"/>
              <w:rPr>
                <w:rFonts w:ascii="Times New Roman" w:eastAsia="Times New Roman" w:hAnsi="Times New Roman" w:cs="Times New Roman"/>
                <w:sz w:val="24"/>
                <w:szCs w:val="24"/>
                <w:lang w:eastAsia="en-US"/>
              </w:rPr>
            </w:pPr>
            <w:r>
              <w:rPr>
                <w:bCs/>
                <w:lang w:eastAsia="en-US"/>
              </w:rPr>
              <w:t>¼</w:t>
            </w:r>
          </w:p>
        </w:tc>
        <w:tc>
          <w:tcPr>
            <w:tcW w:w="84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541AA" w:rsidRDefault="00C541AA">
            <w:pPr>
              <w:rPr>
                <w:rFonts w:ascii="Times New Roman" w:eastAsia="Times New Roman" w:hAnsi="Times New Roman" w:cs="Times New Roman"/>
                <w:b/>
                <w:sz w:val="24"/>
                <w:szCs w:val="24"/>
                <w:lang w:eastAsia="en-US"/>
              </w:rPr>
            </w:pPr>
            <w:r>
              <w:rPr>
                <w:b/>
                <w:lang w:eastAsia="en-US"/>
              </w:rPr>
              <w:t xml:space="preserve">Практическая работа № 2 </w:t>
            </w:r>
            <w:r>
              <w:rPr>
                <w:lang w:eastAsia="en-US"/>
              </w:rPr>
              <w:t>по теме</w:t>
            </w:r>
            <w:r>
              <w:rPr>
                <w:bCs/>
                <w:lang w:eastAsia="en-US"/>
              </w:rPr>
              <w:t xml:space="preserve"> «Наблюдение за свободным падением тела».</w:t>
            </w:r>
            <w:r>
              <w:rPr>
                <w:lang w:eastAsia="en-US"/>
              </w:rPr>
              <w:t xml:space="preserve"> </w:t>
            </w:r>
          </w:p>
        </w:tc>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pStyle w:val="a4"/>
              <w:spacing w:line="276" w:lineRule="auto"/>
              <w:jc w:val="center"/>
              <w:rPr>
                <w:b/>
                <w:sz w:val="24"/>
                <w:szCs w:val="24"/>
                <w:lang w:eastAsia="en-US"/>
              </w:rPr>
            </w:pPr>
            <w:r>
              <w:rPr>
                <w:b/>
                <w:sz w:val="24"/>
                <w:szCs w:val="24"/>
                <w:lang w:eastAsia="en-US"/>
              </w:rPr>
              <w:t>1</w:t>
            </w:r>
          </w:p>
        </w:tc>
        <w:tc>
          <w:tcPr>
            <w:tcW w:w="15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pStyle w:val="a4"/>
              <w:spacing w:line="276" w:lineRule="auto"/>
              <w:jc w:val="center"/>
              <w:rPr>
                <w:sz w:val="24"/>
                <w:szCs w:val="24"/>
                <w:lang w:eastAsia="en-US"/>
              </w:rPr>
            </w:pPr>
            <w:r>
              <w:rPr>
                <w:sz w:val="24"/>
                <w:szCs w:val="24"/>
                <w:lang w:eastAsia="en-US"/>
              </w:rPr>
              <w:t>2</w:t>
            </w:r>
          </w:p>
        </w:tc>
      </w:tr>
      <w:tr w:rsidR="00C541AA" w:rsidTr="00C541AA">
        <w:trPr>
          <w:trHeight w:val="20"/>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rPr>
                <w:rFonts w:ascii="Times New Roman" w:hAnsi="Times New Roman"/>
                <w:b/>
                <w:bCs/>
                <w:lang w:eastAsia="en-US"/>
              </w:rPr>
            </w:pPr>
          </w:p>
        </w:tc>
        <w:tc>
          <w:tcPr>
            <w:tcW w:w="936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C541AA" w:rsidRDefault="00C541AA">
            <w:pPr>
              <w:rPr>
                <w:rFonts w:ascii="Times New Roman" w:eastAsia="Times New Roman" w:hAnsi="Times New Roman" w:cs="Times New Roman"/>
                <w:b/>
                <w:bCs/>
                <w:sz w:val="24"/>
                <w:szCs w:val="24"/>
                <w:lang w:eastAsia="en-US"/>
              </w:rPr>
            </w:pPr>
            <w:r>
              <w:rPr>
                <w:b/>
                <w:bCs/>
                <w:lang w:eastAsia="en-US"/>
              </w:rPr>
              <w:t xml:space="preserve">Самостоятельная работа студентов: </w:t>
            </w:r>
            <w:r>
              <w:rPr>
                <w:bCs/>
                <w:lang w:eastAsia="en-US"/>
              </w:rPr>
              <w:t>с</w:t>
            </w:r>
            <w:r>
              <w:rPr>
                <w:lang w:eastAsia="en-US"/>
              </w:rPr>
              <w:t xml:space="preserve">истематическая проработка конспектов занятий, учебной литературы, дополнительной литературы, с использованием рекомендаций преподавателя. </w:t>
            </w:r>
          </w:p>
        </w:tc>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pStyle w:val="a4"/>
              <w:spacing w:line="276" w:lineRule="auto"/>
              <w:jc w:val="center"/>
              <w:rPr>
                <w:b/>
                <w:sz w:val="24"/>
                <w:szCs w:val="24"/>
                <w:lang w:eastAsia="en-US"/>
              </w:rPr>
            </w:pPr>
            <w:r>
              <w:rPr>
                <w:b/>
                <w:sz w:val="24"/>
                <w:szCs w:val="24"/>
                <w:lang w:eastAsia="en-US"/>
              </w:rPr>
              <w:t>1</w:t>
            </w:r>
          </w:p>
        </w:tc>
        <w:tc>
          <w:tcPr>
            <w:tcW w:w="1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541AA" w:rsidRDefault="00C541AA">
            <w:pPr>
              <w:pStyle w:val="a4"/>
              <w:spacing w:line="276" w:lineRule="auto"/>
              <w:jc w:val="center"/>
              <w:rPr>
                <w:b/>
                <w:sz w:val="24"/>
                <w:szCs w:val="24"/>
                <w:lang w:eastAsia="en-US"/>
              </w:rPr>
            </w:pPr>
          </w:p>
        </w:tc>
      </w:tr>
      <w:tr w:rsidR="00C541AA" w:rsidTr="00C541AA">
        <w:trPr>
          <w:trHeight w:val="167"/>
        </w:trPr>
        <w:tc>
          <w:tcPr>
            <w:tcW w:w="244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bCs/>
                <w:sz w:val="24"/>
                <w:szCs w:val="24"/>
                <w:lang w:eastAsia="en-US"/>
              </w:rPr>
            </w:pPr>
            <w:r>
              <w:rPr>
                <w:b/>
                <w:bCs/>
                <w:lang w:eastAsia="en-US"/>
              </w:rPr>
              <w:t>Тема 1.2.</w:t>
            </w:r>
          </w:p>
          <w:p w:rsidR="00C541AA" w:rsidRDefault="00C54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
                <w:bCs/>
                <w:lang w:eastAsia="en-US"/>
              </w:rPr>
            </w:pPr>
            <w:r>
              <w:rPr>
                <w:b/>
                <w:lang w:eastAsia="en-US"/>
              </w:rPr>
              <w:t>Основы</w:t>
            </w:r>
          </w:p>
          <w:p w:rsidR="00C541AA" w:rsidRDefault="00C541AA">
            <w:pPr>
              <w:pStyle w:val="a4"/>
              <w:spacing w:line="276" w:lineRule="auto"/>
              <w:rPr>
                <w:b/>
                <w:bCs/>
                <w:lang w:eastAsia="en-US"/>
              </w:rPr>
            </w:pPr>
            <w:r>
              <w:rPr>
                <w:b/>
                <w:sz w:val="24"/>
                <w:szCs w:val="24"/>
                <w:lang w:eastAsia="en-US"/>
              </w:rPr>
              <w:t>динамики</w:t>
            </w:r>
          </w:p>
        </w:tc>
        <w:tc>
          <w:tcPr>
            <w:tcW w:w="9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C541AA" w:rsidRDefault="00C54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Cs/>
                <w:sz w:val="24"/>
                <w:szCs w:val="24"/>
                <w:lang w:eastAsia="en-US"/>
              </w:rPr>
            </w:pPr>
          </w:p>
          <w:p w:rsidR="00C541AA" w:rsidRDefault="00C54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lang w:eastAsia="en-US"/>
              </w:rPr>
            </w:pPr>
            <w:r>
              <w:rPr>
                <w:bCs/>
                <w:lang w:eastAsia="en-US"/>
              </w:rPr>
              <w:t>1/5</w:t>
            </w:r>
          </w:p>
          <w:p w:rsidR="00C541AA" w:rsidRDefault="00C54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Cs/>
                <w:sz w:val="24"/>
                <w:szCs w:val="24"/>
                <w:lang w:eastAsia="en-US"/>
              </w:rPr>
            </w:pPr>
          </w:p>
        </w:tc>
        <w:tc>
          <w:tcPr>
            <w:tcW w:w="84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541AA" w:rsidRDefault="00C541AA">
            <w:pPr>
              <w:rPr>
                <w:rFonts w:ascii="Times New Roman" w:eastAsia="Times New Roman" w:hAnsi="Times New Roman" w:cs="Times New Roman"/>
                <w:sz w:val="24"/>
                <w:szCs w:val="24"/>
                <w:lang w:eastAsia="en-US"/>
              </w:rPr>
            </w:pPr>
            <w:r>
              <w:rPr>
                <w:b/>
                <w:lang w:eastAsia="en-US"/>
              </w:rPr>
              <w:t>Содержание учебного материала</w:t>
            </w:r>
          </w:p>
        </w:tc>
        <w:tc>
          <w:tcPr>
            <w:tcW w:w="120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pStyle w:val="a4"/>
              <w:spacing w:line="276" w:lineRule="auto"/>
              <w:jc w:val="center"/>
              <w:rPr>
                <w:b/>
                <w:sz w:val="24"/>
                <w:szCs w:val="24"/>
                <w:lang w:eastAsia="en-US"/>
              </w:rPr>
            </w:pPr>
            <w:r>
              <w:rPr>
                <w:b/>
                <w:sz w:val="24"/>
                <w:szCs w:val="24"/>
                <w:lang w:eastAsia="en-US"/>
              </w:rPr>
              <w:t>1</w:t>
            </w:r>
          </w:p>
        </w:tc>
        <w:tc>
          <w:tcPr>
            <w:tcW w:w="156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pStyle w:val="a4"/>
              <w:spacing w:line="276" w:lineRule="auto"/>
              <w:jc w:val="center"/>
              <w:rPr>
                <w:sz w:val="24"/>
                <w:szCs w:val="24"/>
                <w:lang w:eastAsia="en-US"/>
              </w:rPr>
            </w:pPr>
            <w:r>
              <w:rPr>
                <w:sz w:val="24"/>
                <w:szCs w:val="24"/>
                <w:lang w:eastAsia="en-US"/>
              </w:rPr>
              <w:t>1</w:t>
            </w:r>
          </w:p>
        </w:tc>
      </w:tr>
      <w:tr w:rsidR="00C541AA" w:rsidTr="00C541AA">
        <w:trPr>
          <w:trHeight w:val="20"/>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rPr>
                <w:rFonts w:ascii="Times New Roman" w:hAnsi="Times New Roman"/>
                <w:b/>
                <w:bCs/>
                <w:lang w:eastAsia="en-US"/>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rPr>
                <w:rFonts w:ascii="Times New Roman" w:eastAsia="Times New Roman" w:hAnsi="Times New Roman" w:cs="Times New Roman"/>
                <w:bCs/>
                <w:sz w:val="24"/>
                <w:szCs w:val="24"/>
                <w:lang w:eastAsia="en-US"/>
              </w:rPr>
            </w:pPr>
          </w:p>
        </w:tc>
        <w:tc>
          <w:tcPr>
            <w:tcW w:w="84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541AA" w:rsidRDefault="00C541AA">
            <w:pPr>
              <w:rPr>
                <w:rFonts w:ascii="Times New Roman" w:eastAsia="Times New Roman" w:hAnsi="Times New Roman" w:cs="Times New Roman"/>
                <w:sz w:val="24"/>
                <w:szCs w:val="24"/>
                <w:lang w:eastAsia="en-US"/>
              </w:rPr>
            </w:pPr>
            <w:r>
              <w:rPr>
                <w:bCs/>
                <w:i/>
                <w:lang w:eastAsia="en-US"/>
              </w:rPr>
              <w:t xml:space="preserve"> </w:t>
            </w:r>
            <w:r>
              <w:rPr>
                <w:lang w:eastAsia="en-US"/>
              </w:rPr>
              <w:t xml:space="preserve">Основная задача динамики. Первый закон Ньютона. Масса тела. Сила. Второй закон Ньютона. Третий закон Ньютона. </w:t>
            </w:r>
          </w:p>
        </w:tc>
        <w:tc>
          <w:tcPr>
            <w:tcW w:w="12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rPr>
                <w:rFonts w:ascii="Times New Roman" w:hAnsi="Times New Roman" w:cs="Times New Roman"/>
                <w:b/>
                <w:sz w:val="24"/>
                <w:szCs w:val="24"/>
                <w:lang w:eastAsia="en-US"/>
              </w:rPr>
            </w:pPr>
          </w:p>
        </w:tc>
        <w:tc>
          <w:tcPr>
            <w:tcW w:w="156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rPr>
                <w:rFonts w:ascii="Times New Roman" w:hAnsi="Times New Roman" w:cs="Times New Roman"/>
                <w:sz w:val="24"/>
                <w:szCs w:val="24"/>
                <w:lang w:eastAsia="en-US"/>
              </w:rPr>
            </w:pPr>
          </w:p>
        </w:tc>
      </w:tr>
      <w:tr w:rsidR="00C541AA" w:rsidTr="00C541AA">
        <w:trPr>
          <w:trHeight w:val="20"/>
        </w:trPr>
        <w:tc>
          <w:tcPr>
            <w:tcW w:w="24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541AA" w:rsidRDefault="00C54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bCs/>
                <w:sz w:val="24"/>
                <w:szCs w:val="24"/>
                <w:lang w:eastAsia="en-US"/>
              </w:rPr>
            </w:pPr>
          </w:p>
        </w:tc>
        <w:tc>
          <w:tcPr>
            <w:tcW w:w="936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C541AA" w:rsidRDefault="00C541AA">
            <w:pPr>
              <w:rPr>
                <w:rFonts w:ascii="Times New Roman" w:eastAsia="Times New Roman" w:hAnsi="Times New Roman" w:cs="Times New Roman"/>
                <w:b/>
                <w:sz w:val="24"/>
                <w:szCs w:val="24"/>
                <w:lang w:eastAsia="en-US"/>
              </w:rPr>
            </w:pPr>
            <w:r>
              <w:rPr>
                <w:b/>
                <w:bCs/>
                <w:lang w:eastAsia="en-US"/>
              </w:rPr>
              <w:t>Самостоятельная работа студентов</w:t>
            </w:r>
            <w:r>
              <w:rPr>
                <w:lang w:eastAsia="en-US"/>
              </w:rPr>
              <w:t>: систематическая проработка конспектов занятий, учебной литературы,  дополнительной литературы, с использованием рекомендаций преподавателя.</w:t>
            </w:r>
          </w:p>
        </w:tc>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pStyle w:val="a4"/>
              <w:spacing w:line="276" w:lineRule="auto"/>
              <w:jc w:val="center"/>
              <w:rPr>
                <w:b/>
                <w:sz w:val="24"/>
                <w:szCs w:val="24"/>
                <w:lang w:eastAsia="en-US"/>
              </w:rPr>
            </w:pPr>
            <w:r>
              <w:rPr>
                <w:b/>
                <w:sz w:val="24"/>
                <w:szCs w:val="24"/>
                <w:lang w:eastAsia="en-US"/>
              </w:rPr>
              <w:t>1</w:t>
            </w:r>
          </w:p>
        </w:tc>
        <w:tc>
          <w:tcPr>
            <w:tcW w:w="1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541AA" w:rsidRDefault="00C541AA">
            <w:pPr>
              <w:pStyle w:val="a4"/>
              <w:spacing w:line="276" w:lineRule="auto"/>
              <w:jc w:val="center"/>
              <w:rPr>
                <w:b/>
                <w:sz w:val="24"/>
                <w:szCs w:val="24"/>
                <w:lang w:eastAsia="en-US"/>
              </w:rPr>
            </w:pPr>
          </w:p>
        </w:tc>
      </w:tr>
      <w:tr w:rsidR="00C541AA" w:rsidTr="00C541AA">
        <w:trPr>
          <w:trHeight w:val="190"/>
        </w:trPr>
        <w:tc>
          <w:tcPr>
            <w:tcW w:w="244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541AA" w:rsidRDefault="00C54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bCs/>
                <w:sz w:val="24"/>
                <w:szCs w:val="24"/>
                <w:lang w:eastAsia="en-US"/>
              </w:rPr>
            </w:pPr>
            <w:r>
              <w:rPr>
                <w:b/>
                <w:bCs/>
                <w:lang w:eastAsia="en-US"/>
              </w:rPr>
              <w:lastRenderedPageBreak/>
              <w:t>Тема 1.3.</w:t>
            </w:r>
          </w:p>
          <w:p w:rsidR="00C541AA" w:rsidRDefault="00C54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
                <w:bCs/>
                <w:lang w:eastAsia="en-US"/>
              </w:rPr>
            </w:pPr>
            <w:r>
              <w:rPr>
                <w:b/>
                <w:bCs/>
                <w:lang w:eastAsia="en-US"/>
              </w:rPr>
              <w:t>Силы в природе</w:t>
            </w:r>
          </w:p>
          <w:p w:rsidR="00C541AA" w:rsidRDefault="00C54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bCs/>
                <w:sz w:val="24"/>
                <w:szCs w:val="24"/>
                <w:lang w:eastAsia="en-US"/>
              </w:rPr>
            </w:pPr>
          </w:p>
        </w:tc>
        <w:tc>
          <w:tcPr>
            <w:tcW w:w="9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C541AA" w:rsidRDefault="00C54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lang w:eastAsia="en-US"/>
              </w:rPr>
            </w:pPr>
          </w:p>
          <w:p w:rsidR="00C541AA" w:rsidRDefault="00C54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lang w:eastAsia="en-US"/>
              </w:rPr>
            </w:pPr>
            <w:r>
              <w:rPr>
                <w:bCs/>
                <w:lang w:eastAsia="en-US"/>
              </w:rPr>
              <w:t>1/6</w:t>
            </w:r>
          </w:p>
          <w:p w:rsidR="00C541AA" w:rsidRDefault="00C54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eastAsia="Times New Roman" w:hAnsi="Times New Roman" w:cs="Times New Roman"/>
                <w:bCs/>
                <w:sz w:val="24"/>
                <w:szCs w:val="24"/>
                <w:lang w:eastAsia="en-US"/>
              </w:rPr>
            </w:pPr>
          </w:p>
        </w:tc>
        <w:tc>
          <w:tcPr>
            <w:tcW w:w="84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541AA" w:rsidRDefault="00C541AA">
            <w:pPr>
              <w:rPr>
                <w:rFonts w:ascii="Times New Roman" w:eastAsia="Times New Roman" w:hAnsi="Times New Roman" w:cs="Times New Roman"/>
                <w:b/>
                <w:sz w:val="24"/>
                <w:szCs w:val="24"/>
                <w:lang w:eastAsia="en-US"/>
              </w:rPr>
            </w:pPr>
            <w:r>
              <w:rPr>
                <w:b/>
                <w:lang w:eastAsia="en-US"/>
              </w:rPr>
              <w:t>Содержание учебного материала</w:t>
            </w:r>
          </w:p>
        </w:tc>
        <w:tc>
          <w:tcPr>
            <w:tcW w:w="120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pStyle w:val="a4"/>
              <w:spacing w:line="276" w:lineRule="auto"/>
              <w:jc w:val="center"/>
              <w:rPr>
                <w:b/>
                <w:sz w:val="24"/>
                <w:szCs w:val="24"/>
                <w:lang w:eastAsia="en-US"/>
              </w:rPr>
            </w:pPr>
            <w:r>
              <w:rPr>
                <w:b/>
                <w:sz w:val="24"/>
                <w:szCs w:val="24"/>
                <w:lang w:eastAsia="en-US"/>
              </w:rPr>
              <w:t>1</w:t>
            </w:r>
          </w:p>
        </w:tc>
        <w:tc>
          <w:tcPr>
            <w:tcW w:w="156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pStyle w:val="a4"/>
              <w:spacing w:line="276" w:lineRule="auto"/>
              <w:jc w:val="center"/>
              <w:rPr>
                <w:sz w:val="24"/>
                <w:szCs w:val="24"/>
                <w:lang w:eastAsia="en-US"/>
              </w:rPr>
            </w:pPr>
            <w:r>
              <w:rPr>
                <w:sz w:val="24"/>
                <w:szCs w:val="24"/>
                <w:lang w:eastAsia="en-US"/>
              </w:rPr>
              <w:t>1</w:t>
            </w:r>
          </w:p>
        </w:tc>
      </w:tr>
      <w:tr w:rsidR="00C541AA" w:rsidTr="00C541AA">
        <w:trPr>
          <w:trHeight w:val="464"/>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rPr>
                <w:rFonts w:ascii="Times New Roman" w:eastAsia="Times New Roman" w:hAnsi="Times New Roman" w:cs="Times New Roman"/>
                <w:b/>
                <w:bCs/>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rPr>
                <w:rFonts w:ascii="Times New Roman" w:eastAsia="Times New Roman" w:hAnsi="Times New Roman" w:cs="Times New Roman"/>
                <w:bCs/>
                <w:sz w:val="24"/>
                <w:szCs w:val="24"/>
                <w:lang w:eastAsia="en-US"/>
              </w:rPr>
            </w:pPr>
          </w:p>
        </w:tc>
        <w:tc>
          <w:tcPr>
            <w:tcW w:w="84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541AA" w:rsidRDefault="00C541AA">
            <w:pPr>
              <w:rPr>
                <w:rFonts w:ascii="Times New Roman" w:eastAsia="Times New Roman" w:hAnsi="Times New Roman" w:cs="Times New Roman"/>
                <w:b/>
                <w:sz w:val="24"/>
                <w:szCs w:val="24"/>
                <w:lang w:eastAsia="en-US"/>
              </w:rPr>
            </w:pPr>
            <w:r>
              <w:rPr>
                <w:lang w:eastAsia="en-US"/>
              </w:rPr>
              <w:t>Закон всемирного тяготения. Сила тяжести. Вес тела. Невесомость.</w:t>
            </w:r>
            <w:r>
              <w:rPr>
                <w:b/>
                <w:i/>
                <w:lang w:eastAsia="en-US"/>
              </w:rPr>
              <w:t xml:space="preserve"> </w:t>
            </w:r>
            <w:r>
              <w:rPr>
                <w:lang w:eastAsia="en-US"/>
              </w:rPr>
              <w:t>Сила упругости. Закон Гука.</w:t>
            </w:r>
            <w:r>
              <w:rPr>
                <w:b/>
                <w:bCs/>
                <w:lang w:eastAsia="en-US"/>
              </w:rPr>
              <w:t xml:space="preserve"> </w:t>
            </w:r>
            <w:r>
              <w:rPr>
                <w:lang w:eastAsia="en-US"/>
              </w:rPr>
              <w:t>Силы трения.</w:t>
            </w:r>
          </w:p>
        </w:tc>
        <w:tc>
          <w:tcPr>
            <w:tcW w:w="12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rPr>
                <w:rFonts w:ascii="Times New Roman" w:hAnsi="Times New Roman" w:cs="Times New Roman"/>
                <w:b/>
                <w:sz w:val="24"/>
                <w:szCs w:val="24"/>
                <w:lang w:eastAsia="en-US"/>
              </w:rPr>
            </w:pPr>
          </w:p>
        </w:tc>
        <w:tc>
          <w:tcPr>
            <w:tcW w:w="156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rPr>
                <w:rFonts w:ascii="Times New Roman" w:hAnsi="Times New Roman" w:cs="Times New Roman"/>
                <w:sz w:val="24"/>
                <w:szCs w:val="24"/>
                <w:lang w:eastAsia="en-US"/>
              </w:rPr>
            </w:pPr>
          </w:p>
        </w:tc>
      </w:tr>
      <w:tr w:rsidR="00C541AA" w:rsidTr="00C541AA">
        <w:trPr>
          <w:trHeight w:val="20"/>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rPr>
                <w:rFonts w:ascii="Times New Roman" w:eastAsia="Times New Roman" w:hAnsi="Times New Roman" w:cs="Times New Roman"/>
                <w:b/>
                <w:bCs/>
                <w:sz w:val="24"/>
                <w:szCs w:val="24"/>
                <w:lang w:eastAsia="en-US"/>
              </w:rPr>
            </w:pPr>
          </w:p>
        </w:tc>
        <w:tc>
          <w:tcPr>
            <w:tcW w:w="921" w:type="dxa"/>
            <w:tcBorders>
              <w:top w:val="single" w:sz="4" w:space="0" w:color="auto"/>
              <w:left w:val="single" w:sz="4" w:space="0" w:color="auto"/>
              <w:bottom w:val="single" w:sz="4" w:space="0" w:color="auto"/>
              <w:right w:val="single" w:sz="4" w:space="0" w:color="auto"/>
            </w:tcBorders>
            <w:shd w:val="clear" w:color="auto" w:fill="FFFFFF" w:themeFill="background1"/>
          </w:tcPr>
          <w:p w:rsidR="00C541AA" w:rsidRDefault="00C54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lang w:eastAsia="en-US"/>
              </w:rPr>
            </w:pPr>
            <w:r>
              <w:rPr>
                <w:bCs/>
                <w:lang w:eastAsia="en-US"/>
              </w:rPr>
              <w:t>1/7</w:t>
            </w:r>
          </w:p>
          <w:p w:rsidR="00C541AA" w:rsidRDefault="00C54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eastAsia="Times New Roman" w:hAnsi="Times New Roman" w:cs="Times New Roman"/>
                <w:bCs/>
                <w:sz w:val="24"/>
                <w:szCs w:val="24"/>
                <w:lang w:eastAsia="en-US"/>
              </w:rPr>
            </w:pPr>
          </w:p>
        </w:tc>
        <w:tc>
          <w:tcPr>
            <w:tcW w:w="84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541AA" w:rsidRDefault="00C541AA">
            <w:pPr>
              <w:rPr>
                <w:rFonts w:ascii="Times New Roman" w:eastAsia="Times New Roman" w:hAnsi="Times New Roman" w:cs="Times New Roman"/>
                <w:b/>
                <w:sz w:val="24"/>
                <w:szCs w:val="24"/>
                <w:lang w:eastAsia="en-US"/>
              </w:rPr>
            </w:pPr>
            <w:r>
              <w:rPr>
                <w:b/>
                <w:lang w:eastAsia="en-US"/>
              </w:rPr>
              <w:t xml:space="preserve">Практическая работа </w:t>
            </w:r>
            <w:r>
              <w:rPr>
                <w:b/>
                <w:bCs/>
                <w:lang w:eastAsia="en-US"/>
              </w:rPr>
              <w:t>№3</w:t>
            </w:r>
            <w:r>
              <w:rPr>
                <w:lang w:eastAsia="en-US"/>
              </w:rPr>
              <w:t xml:space="preserve"> по теме «Исследование зависимости силы трения от веса тела».</w:t>
            </w:r>
          </w:p>
        </w:tc>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pStyle w:val="a4"/>
              <w:spacing w:line="276" w:lineRule="auto"/>
              <w:jc w:val="center"/>
              <w:rPr>
                <w:b/>
                <w:sz w:val="24"/>
                <w:szCs w:val="24"/>
                <w:lang w:eastAsia="en-US"/>
              </w:rPr>
            </w:pPr>
            <w:r>
              <w:rPr>
                <w:b/>
                <w:sz w:val="24"/>
                <w:szCs w:val="24"/>
                <w:lang w:eastAsia="en-US"/>
              </w:rPr>
              <w:t>1</w:t>
            </w:r>
          </w:p>
        </w:tc>
        <w:tc>
          <w:tcPr>
            <w:tcW w:w="15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pStyle w:val="a4"/>
              <w:spacing w:line="276" w:lineRule="auto"/>
              <w:jc w:val="center"/>
              <w:rPr>
                <w:sz w:val="24"/>
                <w:szCs w:val="24"/>
                <w:lang w:eastAsia="en-US"/>
              </w:rPr>
            </w:pPr>
            <w:r>
              <w:rPr>
                <w:sz w:val="24"/>
                <w:szCs w:val="24"/>
                <w:lang w:eastAsia="en-US"/>
              </w:rPr>
              <w:t>2</w:t>
            </w:r>
          </w:p>
        </w:tc>
      </w:tr>
      <w:tr w:rsidR="00C541AA" w:rsidTr="00C541AA">
        <w:trPr>
          <w:trHeight w:val="20"/>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rPr>
                <w:rFonts w:ascii="Times New Roman" w:eastAsia="Times New Roman" w:hAnsi="Times New Roman" w:cs="Times New Roman"/>
                <w:b/>
                <w:bCs/>
                <w:sz w:val="24"/>
                <w:szCs w:val="24"/>
                <w:lang w:eastAsia="en-US"/>
              </w:rPr>
            </w:pPr>
          </w:p>
        </w:tc>
        <w:tc>
          <w:tcPr>
            <w:tcW w:w="936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C541AA" w:rsidRDefault="00C54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bCs/>
                <w:sz w:val="24"/>
                <w:szCs w:val="24"/>
                <w:lang w:eastAsia="en-US"/>
              </w:rPr>
            </w:pPr>
            <w:r>
              <w:rPr>
                <w:b/>
                <w:bCs/>
                <w:lang w:eastAsia="en-US"/>
              </w:rPr>
              <w:t>Самостоятельная работа студентов: с</w:t>
            </w:r>
            <w:r>
              <w:rPr>
                <w:lang w:eastAsia="en-US"/>
              </w:rPr>
              <w:t xml:space="preserve">истематическая проработка конспектов занятий, учебной литературы,  дополнительной литературы, с использованием рекомендаций </w:t>
            </w:r>
          </w:p>
          <w:p w:rsidR="00C541AA" w:rsidRDefault="00C541AA">
            <w:pPr>
              <w:rPr>
                <w:rFonts w:ascii="Times New Roman" w:eastAsia="Times New Roman" w:hAnsi="Times New Roman" w:cs="Times New Roman"/>
                <w:bCs/>
                <w:sz w:val="24"/>
                <w:szCs w:val="24"/>
                <w:lang w:eastAsia="en-US"/>
              </w:rPr>
            </w:pPr>
            <w:r>
              <w:rPr>
                <w:lang w:eastAsia="en-US"/>
              </w:rPr>
              <w:t>преподавателя. Подготовка сообщения и рефератов по теме</w:t>
            </w:r>
            <w:r>
              <w:rPr>
                <w:bCs/>
                <w:lang w:eastAsia="en-US"/>
              </w:rPr>
              <w:t xml:space="preserve"> «Силы в природе и технике».</w:t>
            </w:r>
          </w:p>
        </w:tc>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pStyle w:val="a4"/>
              <w:spacing w:line="276" w:lineRule="auto"/>
              <w:jc w:val="center"/>
              <w:rPr>
                <w:b/>
                <w:sz w:val="24"/>
                <w:szCs w:val="24"/>
                <w:lang w:eastAsia="en-US"/>
              </w:rPr>
            </w:pPr>
            <w:r>
              <w:rPr>
                <w:b/>
                <w:sz w:val="24"/>
                <w:szCs w:val="24"/>
                <w:lang w:eastAsia="en-US"/>
              </w:rPr>
              <w:t>1</w:t>
            </w:r>
          </w:p>
        </w:tc>
        <w:tc>
          <w:tcPr>
            <w:tcW w:w="1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541AA" w:rsidRDefault="00C541AA">
            <w:pPr>
              <w:pStyle w:val="a4"/>
              <w:spacing w:line="276" w:lineRule="auto"/>
              <w:jc w:val="center"/>
              <w:rPr>
                <w:sz w:val="24"/>
                <w:szCs w:val="24"/>
                <w:lang w:eastAsia="en-US"/>
              </w:rPr>
            </w:pPr>
          </w:p>
        </w:tc>
      </w:tr>
      <w:tr w:rsidR="00C541AA" w:rsidTr="00C541AA">
        <w:trPr>
          <w:trHeight w:val="20"/>
        </w:trPr>
        <w:tc>
          <w:tcPr>
            <w:tcW w:w="244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541AA" w:rsidRDefault="00C54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bCs/>
                <w:sz w:val="24"/>
                <w:szCs w:val="24"/>
                <w:lang w:eastAsia="en-US"/>
              </w:rPr>
            </w:pPr>
            <w:r>
              <w:rPr>
                <w:b/>
                <w:bCs/>
                <w:lang w:eastAsia="en-US"/>
              </w:rPr>
              <w:t>Тема 1.4.</w:t>
            </w:r>
          </w:p>
          <w:p w:rsidR="00C541AA" w:rsidRDefault="00C54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
                <w:lang w:eastAsia="en-US"/>
              </w:rPr>
            </w:pPr>
            <w:r>
              <w:rPr>
                <w:b/>
                <w:lang w:eastAsia="en-US"/>
              </w:rPr>
              <w:t xml:space="preserve">Законы сохранения </w:t>
            </w:r>
          </w:p>
          <w:p w:rsidR="00C541AA" w:rsidRDefault="00C54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Pr>
                <w:b/>
                <w:lang w:eastAsia="en-US"/>
              </w:rPr>
              <w:t>энергии в механике</w:t>
            </w:r>
          </w:p>
          <w:p w:rsidR="00C541AA" w:rsidRDefault="00C54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bCs/>
                <w:sz w:val="24"/>
                <w:szCs w:val="24"/>
                <w:lang w:eastAsia="en-US"/>
              </w:rPr>
            </w:pPr>
          </w:p>
        </w:tc>
        <w:tc>
          <w:tcPr>
            <w:tcW w:w="9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C541AA" w:rsidRDefault="00C54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lang w:eastAsia="en-US"/>
              </w:rPr>
            </w:pPr>
            <w:r>
              <w:rPr>
                <w:bCs/>
                <w:lang w:eastAsia="en-US"/>
              </w:rPr>
              <w:t>1/8</w:t>
            </w:r>
          </w:p>
          <w:p w:rsidR="00C541AA" w:rsidRDefault="00C54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Cs/>
                <w:sz w:val="24"/>
                <w:szCs w:val="24"/>
                <w:lang w:eastAsia="en-US"/>
              </w:rPr>
            </w:pPr>
          </w:p>
        </w:tc>
        <w:tc>
          <w:tcPr>
            <w:tcW w:w="84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541AA" w:rsidRDefault="00C541AA">
            <w:pPr>
              <w:rPr>
                <w:rFonts w:ascii="Times New Roman" w:eastAsia="Times New Roman" w:hAnsi="Times New Roman" w:cs="Times New Roman"/>
                <w:b/>
                <w:sz w:val="24"/>
                <w:szCs w:val="24"/>
                <w:lang w:eastAsia="en-US"/>
              </w:rPr>
            </w:pPr>
            <w:r>
              <w:rPr>
                <w:b/>
                <w:lang w:eastAsia="en-US"/>
              </w:rPr>
              <w:t>Содержание учебного материала</w:t>
            </w:r>
          </w:p>
        </w:tc>
        <w:tc>
          <w:tcPr>
            <w:tcW w:w="120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pStyle w:val="a4"/>
              <w:spacing w:line="276" w:lineRule="auto"/>
              <w:jc w:val="center"/>
              <w:rPr>
                <w:b/>
                <w:sz w:val="24"/>
                <w:szCs w:val="24"/>
                <w:lang w:eastAsia="en-US"/>
              </w:rPr>
            </w:pPr>
            <w:r>
              <w:rPr>
                <w:b/>
                <w:sz w:val="24"/>
                <w:szCs w:val="24"/>
                <w:lang w:eastAsia="en-US"/>
              </w:rPr>
              <w:t>1</w:t>
            </w:r>
          </w:p>
        </w:tc>
        <w:tc>
          <w:tcPr>
            <w:tcW w:w="156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pStyle w:val="a4"/>
              <w:spacing w:line="276" w:lineRule="auto"/>
              <w:jc w:val="center"/>
              <w:rPr>
                <w:sz w:val="24"/>
                <w:szCs w:val="24"/>
                <w:lang w:eastAsia="en-US"/>
              </w:rPr>
            </w:pPr>
            <w:r>
              <w:rPr>
                <w:sz w:val="24"/>
                <w:szCs w:val="24"/>
                <w:lang w:eastAsia="en-US"/>
              </w:rPr>
              <w:t>2</w:t>
            </w:r>
          </w:p>
        </w:tc>
      </w:tr>
      <w:tr w:rsidR="00C541AA" w:rsidTr="00C541AA">
        <w:trPr>
          <w:trHeight w:val="20"/>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rPr>
                <w:rFonts w:ascii="Times New Roman" w:eastAsia="Times New Roman" w:hAnsi="Times New Roman" w:cs="Times New Roman"/>
                <w:b/>
                <w:bCs/>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rPr>
                <w:rFonts w:ascii="Times New Roman" w:eastAsia="Times New Roman" w:hAnsi="Times New Roman" w:cs="Times New Roman"/>
                <w:bCs/>
                <w:sz w:val="24"/>
                <w:szCs w:val="24"/>
                <w:lang w:eastAsia="en-US"/>
              </w:rPr>
            </w:pPr>
          </w:p>
        </w:tc>
        <w:tc>
          <w:tcPr>
            <w:tcW w:w="84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541AA" w:rsidRDefault="00C541AA">
            <w:pPr>
              <w:jc w:val="both"/>
              <w:rPr>
                <w:rFonts w:ascii="Times New Roman" w:eastAsia="Times New Roman" w:hAnsi="Times New Roman"/>
                <w:sz w:val="24"/>
                <w:szCs w:val="24"/>
                <w:lang w:eastAsia="en-US"/>
              </w:rPr>
            </w:pPr>
            <w:r>
              <w:rPr>
                <w:lang w:eastAsia="en-US"/>
              </w:rPr>
              <w:t xml:space="preserve">Импульс тела. Импульс силы. Закон сохранения импульса. </w:t>
            </w:r>
          </w:p>
          <w:p w:rsidR="00C541AA" w:rsidRDefault="00C541AA">
            <w:pPr>
              <w:rPr>
                <w:rFonts w:cs="Times New Roman"/>
                <w:lang w:eastAsia="en-US"/>
              </w:rPr>
            </w:pPr>
            <w:r>
              <w:rPr>
                <w:bCs/>
                <w:lang w:eastAsia="en-US"/>
              </w:rPr>
              <w:t>Работа и энергия. Закон сохранения механической энергии</w:t>
            </w:r>
          </w:p>
          <w:p w:rsidR="00C541AA" w:rsidRDefault="00C541AA">
            <w:pPr>
              <w:rPr>
                <w:rFonts w:ascii="Times New Roman" w:eastAsia="Times New Roman" w:hAnsi="Times New Roman" w:cs="Times New Roman"/>
                <w:b/>
                <w:sz w:val="24"/>
                <w:szCs w:val="24"/>
                <w:lang w:eastAsia="en-US"/>
              </w:rPr>
            </w:pPr>
            <w:r>
              <w:rPr>
                <w:lang w:eastAsia="en-US"/>
              </w:rPr>
              <w:t xml:space="preserve"> Мощность. Механическа</w:t>
            </w:r>
            <w:r>
              <w:rPr>
                <w:bCs/>
                <w:lang w:eastAsia="en-US"/>
              </w:rPr>
              <w:t>я энергия. Закон сохранения механической энергии.</w:t>
            </w:r>
          </w:p>
        </w:tc>
        <w:tc>
          <w:tcPr>
            <w:tcW w:w="12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rPr>
                <w:rFonts w:ascii="Times New Roman" w:hAnsi="Times New Roman" w:cs="Times New Roman"/>
                <w:b/>
                <w:sz w:val="24"/>
                <w:szCs w:val="24"/>
                <w:lang w:eastAsia="en-US"/>
              </w:rPr>
            </w:pPr>
          </w:p>
        </w:tc>
        <w:tc>
          <w:tcPr>
            <w:tcW w:w="156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rPr>
                <w:rFonts w:ascii="Times New Roman" w:hAnsi="Times New Roman" w:cs="Times New Roman"/>
                <w:sz w:val="24"/>
                <w:szCs w:val="24"/>
                <w:lang w:eastAsia="en-US"/>
              </w:rPr>
            </w:pPr>
          </w:p>
        </w:tc>
      </w:tr>
      <w:tr w:rsidR="00C541AA" w:rsidTr="00C541AA">
        <w:trPr>
          <w:trHeight w:val="20"/>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rPr>
                <w:rFonts w:ascii="Times New Roman" w:eastAsia="Times New Roman" w:hAnsi="Times New Roman" w:cs="Times New Roman"/>
                <w:b/>
                <w:bCs/>
                <w:sz w:val="24"/>
                <w:szCs w:val="24"/>
                <w:lang w:eastAsia="en-US"/>
              </w:rPr>
            </w:pPr>
          </w:p>
        </w:tc>
        <w:tc>
          <w:tcPr>
            <w:tcW w:w="92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541AA" w:rsidRDefault="00C54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rPr>
            </w:pPr>
            <w:r>
              <w:rPr>
                <w:bCs/>
                <w:lang w:eastAsia="en-US"/>
              </w:rPr>
              <w:t>1/9</w:t>
            </w:r>
          </w:p>
        </w:tc>
        <w:tc>
          <w:tcPr>
            <w:tcW w:w="84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541AA" w:rsidRDefault="00C541AA">
            <w:pPr>
              <w:jc w:val="both"/>
              <w:rPr>
                <w:rFonts w:ascii="Times New Roman" w:eastAsia="Times New Roman" w:hAnsi="Times New Roman" w:cs="Times New Roman"/>
                <w:sz w:val="24"/>
                <w:szCs w:val="24"/>
                <w:lang w:eastAsia="en-US"/>
              </w:rPr>
            </w:pPr>
            <w:r>
              <w:rPr>
                <w:bCs/>
                <w:lang w:eastAsia="en-US"/>
              </w:rPr>
              <w:t>Контрольная работа №1 по теме «Основы механики».</w:t>
            </w:r>
          </w:p>
        </w:tc>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pStyle w:val="a4"/>
              <w:spacing w:line="276" w:lineRule="auto"/>
              <w:jc w:val="center"/>
              <w:rPr>
                <w:b/>
                <w:sz w:val="24"/>
                <w:szCs w:val="24"/>
                <w:lang w:eastAsia="en-US"/>
              </w:rPr>
            </w:pPr>
            <w:r>
              <w:rPr>
                <w:b/>
                <w:sz w:val="24"/>
                <w:szCs w:val="24"/>
                <w:lang w:eastAsia="en-US"/>
              </w:rPr>
              <w:t>1</w:t>
            </w:r>
          </w:p>
        </w:tc>
        <w:tc>
          <w:tcPr>
            <w:tcW w:w="1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541AA" w:rsidRDefault="00C541AA">
            <w:pPr>
              <w:pStyle w:val="a4"/>
              <w:spacing w:line="276" w:lineRule="auto"/>
              <w:jc w:val="center"/>
              <w:rPr>
                <w:sz w:val="24"/>
                <w:szCs w:val="24"/>
                <w:lang w:eastAsia="en-US"/>
              </w:rPr>
            </w:pPr>
          </w:p>
        </w:tc>
      </w:tr>
      <w:tr w:rsidR="00C541AA" w:rsidTr="00C541AA">
        <w:trPr>
          <w:trHeight w:val="20"/>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rPr>
                <w:rFonts w:ascii="Times New Roman" w:eastAsia="Times New Roman" w:hAnsi="Times New Roman" w:cs="Times New Roman"/>
                <w:b/>
                <w:bCs/>
                <w:sz w:val="24"/>
                <w:szCs w:val="24"/>
                <w:lang w:eastAsia="en-US"/>
              </w:rPr>
            </w:pPr>
          </w:p>
        </w:tc>
        <w:tc>
          <w:tcPr>
            <w:tcW w:w="936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C541AA" w:rsidRDefault="00C54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en-US"/>
              </w:rPr>
            </w:pPr>
            <w:r>
              <w:rPr>
                <w:b/>
                <w:bCs/>
                <w:lang w:eastAsia="en-US"/>
              </w:rPr>
              <w:t>Самостоятельная работа студентов</w:t>
            </w:r>
            <w:r>
              <w:rPr>
                <w:bCs/>
                <w:i/>
                <w:lang w:eastAsia="en-US"/>
              </w:rPr>
              <w:t xml:space="preserve">: </w:t>
            </w:r>
            <w:r>
              <w:rPr>
                <w:bCs/>
                <w:lang w:eastAsia="en-US"/>
              </w:rPr>
              <w:t>с</w:t>
            </w:r>
            <w:r>
              <w:rPr>
                <w:lang w:eastAsia="en-US"/>
              </w:rPr>
              <w:t xml:space="preserve">истематическая проработка конспектов занятий, учебной литературы, дополнительной литературы, с использованием рекомендаций преподавателя.  </w:t>
            </w:r>
          </w:p>
        </w:tc>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pStyle w:val="a4"/>
              <w:spacing w:line="276" w:lineRule="auto"/>
              <w:jc w:val="center"/>
              <w:rPr>
                <w:b/>
                <w:sz w:val="24"/>
                <w:szCs w:val="24"/>
                <w:lang w:eastAsia="en-US"/>
              </w:rPr>
            </w:pPr>
            <w:r>
              <w:rPr>
                <w:b/>
                <w:sz w:val="24"/>
                <w:szCs w:val="24"/>
                <w:lang w:eastAsia="en-US"/>
              </w:rPr>
              <w:t>1</w:t>
            </w:r>
          </w:p>
        </w:tc>
        <w:tc>
          <w:tcPr>
            <w:tcW w:w="1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541AA" w:rsidRDefault="00C541AA">
            <w:pPr>
              <w:pStyle w:val="a4"/>
              <w:spacing w:line="276" w:lineRule="auto"/>
              <w:jc w:val="center"/>
              <w:rPr>
                <w:sz w:val="24"/>
                <w:szCs w:val="24"/>
                <w:lang w:eastAsia="en-US"/>
              </w:rPr>
            </w:pPr>
          </w:p>
        </w:tc>
      </w:tr>
      <w:tr w:rsidR="00C541AA" w:rsidTr="00C541AA">
        <w:trPr>
          <w:trHeight w:val="20"/>
        </w:trPr>
        <w:tc>
          <w:tcPr>
            <w:tcW w:w="14577"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ind w:left="459"/>
              <w:jc w:val="center"/>
              <w:rPr>
                <w:rFonts w:ascii="Times New Roman" w:eastAsia="Times New Roman" w:hAnsi="Times New Roman" w:cs="Times New Roman"/>
                <w:b/>
                <w:sz w:val="24"/>
                <w:szCs w:val="24"/>
                <w:lang w:eastAsia="en-US"/>
              </w:rPr>
            </w:pPr>
            <w:r>
              <w:rPr>
                <w:b/>
                <w:lang w:eastAsia="en-US"/>
              </w:rPr>
              <w:t>Раздел 2.  МОЛЕКУЛЯРНАЯ ФИЗИКА ТЕПЛОВЫЕ ЯВЛЕНИЯ</w:t>
            </w:r>
          </w:p>
        </w:tc>
      </w:tr>
      <w:tr w:rsidR="00C541AA" w:rsidTr="00C541AA">
        <w:trPr>
          <w:trHeight w:val="154"/>
        </w:trPr>
        <w:tc>
          <w:tcPr>
            <w:tcW w:w="244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bCs/>
                <w:sz w:val="24"/>
                <w:szCs w:val="24"/>
                <w:lang w:eastAsia="en-US"/>
              </w:rPr>
            </w:pPr>
            <w:r>
              <w:rPr>
                <w:b/>
                <w:bCs/>
                <w:lang w:eastAsia="en-US"/>
              </w:rPr>
              <w:t>Тема 2.1.</w:t>
            </w:r>
          </w:p>
          <w:p w:rsidR="00C541AA" w:rsidRDefault="00C54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bCs/>
                <w:sz w:val="24"/>
                <w:szCs w:val="24"/>
                <w:lang w:eastAsia="en-US"/>
              </w:rPr>
            </w:pPr>
            <w:r>
              <w:rPr>
                <w:b/>
                <w:lang w:eastAsia="en-US"/>
              </w:rPr>
              <w:t xml:space="preserve">Молекулярно-кинетическая теория строения вещества  </w:t>
            </w:r>
          </w:p>
        </w:tc>
        <w:tc>
          <w:tcPr>
            <w:tcW w:w="9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C541AA" w:rsidRDefault="00C54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lang w:eastAsia="en-US"/>
              </w:rPr>
            </w:pPr>
          </w:p>
          <w:p w:rsidR="00C541AA" w:rsidRDefault="00C54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rPr>
            </w:pPr>
            <w:r>
              <w:rPr>
                <w:bCs/>
                <w:lang w:eastAsia="en-US"/>
              </w:rPr>
              <w:t>1/10</w:t>
            </w:r>
          </w:p>
        </w:tc>
        <w:tc>
          <w:tcPr>
            <w:tcW w:w="84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541AA" w:rsidRDefault="00C541AA">
            <w:pPr>
              <w:jc w:val="both"/>
              <w:rPr>
                <w:rFonts w:ascii="Times New Roman" w:eastAsia="Times New Roman" w:hAnsi="Times New Roman" w:cs="Times New Roman"/>
                <w:b/>
                <w:bCs/>
                <w:sz w:val="24"/>
                <w:szCs w:val="24"/>
                <w:lang w:eastAsia="en-US"/>
              </w:rPr>
            </w:pPr>
            <w:r>
              <w:rPr>
                <w:b/>
                <w:lang w:eastAsia="en-US"/>
              </w:rPr>
              <w:t>Содержание учебного материала</w:t>
            </w:r>
          </w:p>
        </w:tc>
        <w:tc>
          <w:tcPr>
            <w:tcW w:w="120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pStyle w:val="a4"/>
              <w:spacing w:line="276" w:lineRule="auto"/>
              <w:jc w:val="center"/>
              <w:rPr>
                <w:b/>
                <w:sz w:val="24"/>
                <w:szCs w:val="24"/>
                <w:lang w:eastAsia="en-US"/>
              </w:rPr>
            </w:pPr>
            <w:r>
              <w:rPr>
                <w:b/>
                <w:sz w:val="24"/>
                <w:szCs w:val="24"/>
                <w:lang w:eastAsia="en-US"/>
              </w:rPr>
              <w:t>1</w:t>
            </w:r>
          </w:p>
        </w:tc>
        <w:tc>
          <w:tcPr>
            <w:tcW w:w="156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pStyle w:val="a4"/>
              <w:spacing w:line="276" w:lineRule="auto"/>
              <w:jc w:val="center"/>
              <w:rPr>
                <w:sz w:val="24"/>
                <w:szCs w:val="24"/>
                <w:lang w:eastAsia="en-US"/>
              </w:rPr>
            </w:pPr>
            <w:r>
              <w:rPr>
                <w:sz w:val="24"/>
                <w:szCs w:val="24"/>
                <w:lang w:eastAsia="en-US"/>
              </w:rPr>
              <w:t>1</w:t>
            </w:r>
          </w:p>
        </w:tc>
      </w:tr>
      <w:tr w:rsidR="00C541AA" w:rsidTr="00C541AA">
        <w:trPr>
          <w:trHeight w:val="20"/>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rPr>
                <w:rFonts w:ascii="Times New Roman" w:eastAsia="Times New Roman" w:hAnsi="Times New Roman" w:cs="Times New Roman"/>
                <w:b/>
                <w:bCs/>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rPr>
                <w:rFonts w:ascii="Times New Roman" w:eastAsia="Times New Roman" w:hAnsi="Times New Roman" w:cs="Times New Roman"/>
                <w:bCs/>
                <w:sz w:val="24"/>
                <w:szCs w:val="24"/>
                <w:lang w:eastAsia="en-US"/>
              </w:rPr>
            </w:pPr>
          </w:p>
        </w:tc>
        <w:tc>
          <w:tcPr>
            <w:tcW w:w="84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541AA" w:rsidRDefault="00C54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i/>
                <w:sz w:val="24"/>
                <w:szCs w:val="24"/>
                <w:lang w:eastAsia="en-US"/>
              </w:rPr>
            </w:pPr>
            <w:r>
              <w:rPr>
                <w:lang w:eastAsia="en-US"/>
              </w:rPr>
              <w:t xml:space="preserve">История атомистических учений. Наблюдения и опыты, подтверждающие атомно-молекулярное строение вещества. Броуновское движение. Диффузия. Размеры и масса молекул. </w:t>
            </w:r>
            <w:proofErr w:type="gramStart"/>
            <w:r>
              <w:rPr>
                <w:lang w:eastAsia="en-US"/>
              </w:rPr>
              <w:t>Постоянная</w:t>
            </w:r>
            <w:proofErr w:type="gramEnd"/>
            <w:r>
              <w:rPr>
                <w:lang w:eastAsia="en-US"/>
              </w:rPr>
              <w:t xml:space="preserve"> Авогадро. Строение твердых, жидких и газообразных веществ.</w:t>
            </w:r>
            <w:r>
              <w:rPr>
                <w:b/>
                <w:i/>
                <w:lang w:eastAsia="en-US"/>
              </w:rPr>
              <w:t xml:space="preserve"> </w:t>
            </w:r>
          </w:p>
        </w:tc>
        <w:tc>
          <w:tcPr>
            <w:tcW w:w="12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rPr>
                <w:rFonts w:ascii="Times New Roman" w:hAnsi="Times New Roman" w:cs="Times New Roman"/>
                <w:b/>
                <w:sz w:val="24"/>
                <w:szCs w:val="24"/>
                <w:lang w:eastAsia="en-US"/>
              </w:rPr>
            </w:pPr>
          </w:p>
        </w:tc>
        <w:tc>
          <w:tcPr>
            <w:tcW w:w="156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rPr>
                <w:rFonts w:ascii="Times New Roman" w:hAnsi="Times New Roman" w:cs="Times New Roman"/>
                <w:sz w:val="24"/>
                <w:szCs w:val="24"/>
                <w:lang w:eastAsia="en-US"/>
              </w:rPr>
            </w:pPr>
          </w:p>
        </w:tc>
      </w:tr>
      <w:tr w:rsidR="00C541AA" w:rsidTr="00C541AA">
        <w:trPr>
          <w:trHeight w:val="20"/>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rPr>
                <w:rFonts w:ascii="Times New Roman" w:eastAsia="Times New Roman" w:hAnsi="Times New Roman" w:cs="Times New Roman"/>
                <w:b/>
                <w:bCs/>
                <w:sz w:val="24"/>
                <w:szCs w:val="24"/>
                <w:lang w:eastAsia="en-US"/>
              </w:rPr>
            </w:pPr>
          </w:p>
        </w:tc>
        <w:tc>
          <w:tcPr>
            <w:tcW w:w="921" w:type="dxa"/>
            <w:tcBorders>
              <w:top w:val="single" w:sz="4" w:space="0" w:color="auto"/>
              <w:left w:val="single" w:sz="4" w:space="0" w:color="auto"/>
              <w:bottom w:val="single" w:sz="4" w:space="0" w:color="auto"/>
              <w:right w:val="single" w:sz="4" w:space="0" w:color="auto"/>
            </w:tcBorders>
            <w:shd w:val="clear" w:color="auto" w:fill="FFFFFF" w:themeFill="background1"/>
          </w:tcPr>
          <w:p w:rsidR="00C541AA" w:rsidRDefault="00C54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lang w:eastAsia="en-US"/>
              </w:rPr>
            </w:pPr>
          </w:p>
          <w:p w:rsidR="00C541AA" w:rsidRDefault="00C54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rPr>
            </w:pPr>
            <w:r>
              <w:rPr>
                <w:bCs/>
                <w:lang w:eastAsia="en-US"/>
              </w:rPr>
              <w:t>1/11</w:t>
            </w:r>
          </w:p>
        </w:tc>
        <w:tc>
          <w:tcPr>
            <w:tcW w:w="84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541AA" w:rsidRDefault="00C54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3"/>
              <w:rPr>
                <w:rFonts w:ascii="Times New Roman" w:eastAsia="Times New Roman" w:hAnsi="Times New Roman" w:cs="Times New Roman"/>
                <w:sz w:val="24"/>
                <w:szCs w:val="24"/>
                <w:lang w:eastAsia="en-US"/>
              </w:rPr>
            </w:pPr>
            <w:r>
              <w:rPr>
                <w:lang w:eastAsia="en-US"/>
              </w:rPr>
              <w:t>Термодинамические параметры. Абсолютная температура. Температура-мера средней кинетической энергии молекул. Измерение скорости молекул газа.</w:t>
            </w:r>
          </w:p>
        </w:tc>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pStyle w:val="a4"/>
              <w:spacing w:line="276" w:lineRule="auto"/>
              <w:jc w:val="center"/>
              <w:rPr>
                <w:b/>
                <w:sz w:val="24"/>
                <w:szCs w:val="24"/>
                <w:lang w:eastAsia="en-US"/>
              </w:rPr>
            </w:pPr>
            <w:r>
              <w:rPr>
                <w:b/>
                <w:sz w:val="24"/>
                <w:szCs w:val="24"/>
                <w:lang w:eastAsia="en-US"/>
              </w:rPr>
              <w:t>1</w:t>
            </w:r>
          </w:p>
        </w:tc>
        <w:tc>
          <w:tcPr>
            <w:tcW w:w="15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pStyle w:val="a4"/>
              <w:spacing w:line="276" w:lineRule="auto"/>
              <w:jc w:val="center"/>
              <w:rPr>
                <w:sz w:val="24"/>
                <w:szCs w:val="24"/>
                <w:lang w:eastAsia="en-US"/>
              </w:rPr>
            </w:pPr>
            <w:r>
              <w:rPr>
                <w:sz w:val="24"/>
                <w:szCs w:val="24"/>
                <w:lang w:eastAsia="en-US"/>
              </w:rPr>
              <w:t>2</w:t>
            </w:r>
          </w:p>
        </w:tc>
      </w:tr>
      <w:tr w:rsidR="00C541AA" w:rsidTr="00C541AA">
        <w:trPr>
          <w:trHeight w:val="20"/>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rPr>
                <w:rFonts w:ascii="Times New Roman" w:eastAsia="Times New Roman" w:hAnsi="Times New Roman" w:cs="Times New Roman"/>
                <w:b/>
                <w:bCs/>
                <w:sz w:val="24"/>
                <w:szCs w:val="24"/>
                <w:lang w:eastAsia="en-US"/>
              </w:rPr>
            </w:pPr>
          </w:p>
        </w:tc>
        <w:tc>
          <w:tcPr>
            <w:tcW w:w="92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541AA" w:rsidRDefault="00C54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rPr>
            </w:pPr>
            <w:r>
              <w:rPr>
                <w:bCs/>
                <w:lang w:eastAsia="en-US"/>
              </w:rPr>
              <w:t>1/12</w:t>
            </w:r>
          </w:p>
        </w:tc>
        <w:tc>
          <w:tcPr>
            <w:tcW w:w="84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541AA" w:rsidRDefault="00C541AA">
            <w:pPr>
              <w:jc w:val="both"/>
              <w:rPr>
                <w:rFonts w:ascii="Times New Roman" w:eastAsia="Times New Roman" w:hAnsi="Times New Roman" w:cs="Times New Roman"/>
                <w:b/>
                <w:bCs/>
                <w:sz w:val="24"/>
                <w:szCs w:val="24"/>
                <w:lang w:eastAsia="en-US"/>
              </w:rPr>
            </w:pPr>
            <w:r>
              <w:rPr>
                <w:b/>
                <w:lang w:eastAsia="en-US"/>
              </w:rPr>
              <w:t xml:space="preserve">Практическая работа </w:t>
            </w:r>
            <w:r>
              <w:rPr>
                <w:b/>
                <w:bCs/>
                <w:lang w:eastAsia="en-US"/>
              </w:rPr>
              <w:t>№4</w:t>
            </w:r>
            <w:r>
              <w:rPr>
                <w:lang w:eastAsia="en-US"/>
              </w:rPr>
              <w:t xml:space="preserve"> по теме </w:t>
            </w:r>
            <w:r>
              <w:rPr>
                <w:bCs/>
                <w:lang w:eastAsia="en-US"/>
              </w:rPr>
              <w:t>«</w:t>
            </w:r>
            <w:r>
              <w:rPr>
                <w:lang w:eastAsia="en-US"/>
              </w:rPr>
              <w:t>Измерение температуры вещества в зависимости от времени при изменениях агрегатных состояний».</w:t>
            </w:r>
          </w:p>
        </w:tc>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pStyle w:val="a4"/>
              <w:spacing w:line="276" w:lineRule="auto"/>
              <w:jc w:val="center"/>
              <w:rPr>
                <w:b/>
                <w:sz w:val="24"/>
                <w:szCs w:val="24"/>
                <w:lang w:eastAsia="en-US"/>
              </w:rPr>
            </w:pPr>
            <w:r>
              <w:rPr>
                <w:b/>
                <w:sz w:val="24"/>
                <w:szCs w:val="24"/>
                <w:lang w:eastAsia="en-US"/>
              </w:rPr>
              <w:t>1</w:t>
            </w:r>
          </w:p>
        </w:tc>
        <w:tc>
          <w:tcPr>
            <w:tcW w:w="15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pStyle w:val="a4"/>
              <w:spacing w:line="276" w:lineRule="auto"/>
              <w:jc w:val="center"/>
              <w:rPr>
                <w:sz w:val="24"/>
                <w:szCs w:val="24"/>
                <w:lang w:eastAsia="en-US"/>
              </w:rPr>
            </w:pPr>
            <w:r>
              <w:rPr>
                <w:sz w:val="24"/>
                <w:szCs w:val="24"/>
                <w:lang w:eastAsia="en-US"/>
              </w:rPr>
              <w:t>2</w:t>
            </w:r>
          </w:p>
        </w:tc>
      </w:tr>
      <w:tr w:rsidR="00C541AA" w:rsidTr="00C541AA">
        <w:trPr>
          <w:trHeight w:val="20"/>
        </w:trPr>
        <w:tc>
          <w:tcPr>
            <w:tcW w:w="244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bCs/>
                <w:sz w:val="24"/>
                <w:szCs w:val="24"/>
                <w:lang w:eastAsia="en-US"/>
              </w:rPr>
            </w:pPr>
            <w:r>
              <w:rPr>
                <w:b/>
                <w:bCs/>
                <w:lang w:eastAsia="en-US"/>
              </w:rPr>
              <w:t>Тема 2.2.</w:t>
            </w:r>
          </w:p>
          <w:p w:rsidR="00C541AA" w:rsidRDefault="00C54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bCs/>
                <w:sz w:val="24"/>
                <w:szCs w:val="24"/>
                <w:lang w:eastAsia="en-US"/>
              </w:rPr>
            </w:pPr>
            <w:r>
              <w:rPr>
                <w:b/>
                <w:lang w:eastAsia="en-US"/>
              </w:rPr>
              <w:t xml:space="preserve">Объяснение агрегатных состояний вещества на основе </w:t>
            </w:r>
            <w:proofErr w:type="spellStart"/>
            <w:proofErr w:type="gramStart"/>
            <w:r>
              <w:rPr>
                <w:b/>
                <w:lang w:eastAsia="en-US"/>
              </w:rPr>
              <w:t>атомно</w:t>
            </w:r>
            <w:proofErr w:type="spellEnd"/>
            <w:r>
              <w:rPr>
                <w:b/>
                <w:lang w:eastAsia="en-US"/>
              </w:rPr>
              <w:t>- молекулярных</w:t>
            </w:r>
            <w:proofErr w:type="gramEnd"/>
            <w:r>
              <w:rPr>
                <w:b/>
                <w:lang w:eastAsia="en-US"/>
              </w:rPr>
              <w:t xml:space="preserve"> представлений</w:t>
            </w:r>
          </w:p>
        </w:tc>
        <w:tc>
          <w:tcPr>
            <w:tcW w:w="9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C541AA" w:rsidRDefault="00C54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lang w:eastAsia="en-US"/>
              </w:rPr>
            </w:pPr>
          </w:p>
          <w:p w:rsidR="00C541AA" w:rsidRDefault="00C54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rPr>
            </w:pPr>
            <w:r>
              <w:rPr>
                <w:bCs/>
                <w:lang w:eastAsia="en-US"/>
              </w:rPr>
              <w:t>1/13</w:t>
            </w:r>
          </w:p>
        </w:tc>
        <w:tc>
          <w:tcPr>
            <w:tcW w:w="84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541AA" w:rsidRDefault="00C541AA">
            <w:pPr>
              <w:jc w:val="both"/>
              <w:rPr>
                <w:rFonts w:ascii="Times New Roman" w:eastAsia="Times New Roman" w:hAnsi="Times New Roman" w:cs="Times New Roman"/>
                <w:b/>
                <w:bCs/>
                <w:sz w:val="24"/>
                <w:szCs w:val="24"/>
                <w:lang w:eastAsia="en-US"/>
              </w:rPr>
            </w:pPr>
            <w:r>
              <w:rPr>
                <w:b/>
                <w:lang w:eastAsia="en-US"/>
              </w:rPr>
              <w:t>Содержание учебного материала</w:t>
            </w:r>
          </w:p>
        </w:tc>
        <w:tc>
          <w:tcPr>
            <w:tcW w:w="120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pStyle w:val="a4"/>
              <w:spacing w:line="276" w:lineRule="auto"/>
              <w:jc w:val="center"/>
              <w:rPr>
                <w:b/>
                <w:sz w:val="24"/>
                <w:szCs w:val="24"/>
                <w:lang w:eastAsia="en-US"/>
              </w:rPr>
            </w:pPr>
            <w:r>
              <w:rPr>
                <w:b/>
                <w:sz w:val="24"/>
                <w:szCs w:val="24"/>
                <w:lang w:eastAsia="en-US"/>
              </w:rPr>
              <w:t>1</w:t>
            </w:r>
          </w:p>
        </w:tc>
        <w:tc>
          <w:tcPr>
            <w:tcW w:w="156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541AA" w:rsidRDefault="00C541AA">
            <w:pPr>
              <w:pStyle w:val="a4"/>
              <w:spacing w:line="276" w:lineRule="auto"/>
              <w:jc w:val="center"/>
              <w:rPr>
                <w:sz w:val="24"/>
                <w:szCs w:val="24"/>
                <w:lang w:eastAsia="en-US"/>
              </w:rPr>
            </w:pPr>
          </w:p>
        </w:tc>
      </w:tr>
      <w:tr w:rsidR="00C541AA" w:rsidTr="00C541AA">
        <w:trPr>
          <w:trHeight w:val="20"/>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rPr>
                <w:rFonts w:ascii="Times New Roman" w:eastAsia="Times New Roman" w:hAnsi="Times New Roman" w:cs="Times New Roman"/>
                <w:b/>
                <w:bCs/>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rPr>
                <w:rFonts w:ascii="Times New Roman" w:eastAsia="Times New Roman" w:hAnsi="Times New Roman" w:cs="Times New Roman"/>
                <w:bCs/>
                <w:sz w:val="24"/>
                <w:szCs w:val="24"/>
                <w:lang w:eastAsia="en-US"/>
              </w:rPr>
            </w:pPr>
          </w:p>
        </w:tc>
        <w:tc>
          <w:tcPr>
            <w:tcW w:w="84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541AA" w:rsidRDefault="00C541AA">
            <w:pPr>
              <w:rPr>
                <w:rFonts w:ascii="Times New Roman" w:eastAsia="Times New Roman" w:hAnsi="Times New Roman" w:cs="Times New Roman"/>
                <w:b/>
                <w:bCs/>
                <w:sz w:val="24"/>
                <w:szCs w:val="24"/>
                <w:lang w:eastAsia="en-US"/>
              </w:rPr>
            </w:pPr>
            <w:r>
              <w:rPr>
                <w:lang w:eastAsia="en-US"/>
              </w:rPr>
              <w:t xml:space="preserve">Модель идеального газа. Связь между давлением и средней кинетической энергией молекул газа (Основное уравнение МКТ). Уравнение </w:t>
            </w:r>
            <w:proofErr w:type="spellStart"/>
            <w:r>
              <w:rPr>
                <w:lang w:eastAsia="en-US"/>
              </w:rPr>
              <w:t>Менделеева-Клапейрона</w:t>
            </w:r>
            <w:proofErr w:type="spellEnd"/>
            <w:r>
              <w:rPr>
                <w:lang w:eastAsia="en-US"/>
              </w:rPr>
              <w:t xml:space="preserve">. </w:t>
            </w:r>
            <w:proofErr w:type="spellStart"/>
            <w:r>
              <w:rPr>
                <w:lang w:eastAsia="en-US"/>
              </w:rPr>
              <w:t>Изопроцессы</w:t>
            </w:r>
            <w:proofErr w:type="spellEnd"/>
            <w:r>
              <w:rPr>
                <w:lang w:eastAsia="en-US"/>
              </w:rPr>
              <w:t>.</w:t>
            </w:r>
            <w:r>
              <w:rPr>
                <w:b/>
                <w:bCs/>
                <w:lang w:eastAsia="en-US"/>
              </w:rPr>
              <w:t xml:space="preserve"> </w:t>
            </w:r>
          </w:p>
        </w:tc>
        <w:tc>
          <w:tcPr>
            <w:tcW w:w="12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rPr>
                <w:rFonts w:ascii="Times New Roman" w:hAnsi="Times New Roman" w:cs="Times New Roman"/>
                <w:b/>
                <w:sz w:val="24"/>
                <w:szCs w:val="24"/>
                <w:lang w:eastAsia="en-US"/>
              </w:rPr>
            </w:pPr>
          </w:p>
        </w:tc>
        <w:tc>
          <w:tcPr>
            <w:tcW w:w="156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rPr>
                <w:rFonts w:ascii="Times New Roman" w:hAnsi="Times New Roman" w:cs="Times New Roman"/>
                <w:sz w:val="24"/>
                <w:szCs w:val="24"/>
                <w:lang w:eastAsia="en-US"/>
              </w:rPr>
            </w:pPr>
          </w:p>
        </w:tc>
      </w:tr>
      <w:tr w:rsidR="00C541AA" w:rsidTr="00C541AA">
        <w:trPr>
          <w:trHeight w:val="20"/>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rPr>
                <w:rFonts w:ascii="Times New Roman" w:eastAsia="Times New Roman" w:hAnsi="Times New Roman" w:cs="Times New Roman"/>
                <w:b/>
                <w:bCs/>
                <w:sz w:val="24"/>
                <w:szCs w:val="24"/>
                <w:lang w:eastAsia="en-US"/>
              </w:rPr>
            </w:pPr>
          </w:p>
        </w:tc>
        <w:tc>
          <w:tcPr>
            <w:tcW w:w="92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541AA" w:rsidRDefault="00C54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rPr>
            </w:pPr>
            <w:r>
              <w:rPr>
                <w:bCs/>
                <w:lang w:eastAsia="en-US"/>
              </w:rPr>
              <w:t>1/14</w:t>
            </w:r>
          </w:p>
        </w:tc>
        <w:tc>
          <w:tcPr>
            <w:tcW w:w="84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541AA" w:rsidRDefault="00C54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i/>
                <w:sz w:val="24"/>
                <w:szCs w:val="24"/>
                <w:lang w:eastAsia="en-US"/>
              </w:rPr>
            </w:pPr>
            <w:r>
              <w:rPr>
                <w:b/>
                <w:lang w:eastAsia="en-US"/>
              </w:rPr>
              <w:t xml:space="preserve">Практическая работа </w:t>
            </w:r>
            <w:r>
              <w:rPr>
                <w:b/>
                <w:bCs/>
                <w:lang w:eastAsia="en-US"/>
              </w:rPr>
              <w:t>№5</w:t>
            </w:r>
            <w:r>
              <w:rPr>
                <w:lang w:eastAsia="en-US"/>
              </w:rPr>
              <w:t xml:space="preserve"> по теме </w:t>
            </w:r>
            <w:r>
              <w:rPr>
                <w:bCs/>
                <w:lang w:eastAsia="en-US"/>
              </w:rPr>
              <w:t xml:space="preserve">«Расчет массы воздуха в </w:t>
            </w:r>
            <w:r>
              <w:rPr>
                <w:lang w:eastAsia="en-US"/>
              </w:rPr>
              <w:t>аудитории».</w:t>
            </w:r>
          </w:p>
        </w:tc>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pStyle w:val="a4"/>
              <w:spacing w:line="276" w:lineRule="auto"/>
              <w:jc w:val="center"/>
              <w:rPr>
                <w:b/>
                <w:sz w:val="24"/>
                <w:szCs w:val="24"/>
                <w:lang w:eastAsia="en-US"/>
              </w:rPr>
            </w:pPr>
            <w:r>
              <w:rPr>
                <w:b/>
                <w:sz w:val="24"/>
                <w:szCs w:val="24"/>
                <w:lang w:eastAsia="en-US"/>
              </w:rPr>
              <w:t>1</w:t>
            </w:r>
          </w:p>
        </w:tc>
        <w:tc>
          <w:tcPr>
            <w:tcW w:w="15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pStyle w:val="a4"/>
              <w:spacing w:line="276" w:lineRule="auto"/>
              <w:jc w:val="center"/>
              <w:rPr>
                <w:sz w:val="24"/>
                <w:szCs w:val="24"/>
                <w:lang w:eastAsia="en-US"/>
              </w:rPr>
            </w:pPr>
            <w:r>
              <w:rPr>
                <w:sz w:val="24"/>
                <w:szCs w:val="24"/>
                <w:lang w:eastAsia="en-US"/>
              </w:rPr>
              <w:t>2</w:t>
            </w:r>
          </w:p>
        </w:tc>
      </w:tr>
      <w:tr w:rsidR="00C541AA" w:rsidTr="00C541AA">
        <w:trPr>
          <w:trHeight w:val="20"/>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rPr>
                <w:rFonts w:ascii="Times New Roman" w:eastAsia="Times New Roman" w:hAnsi="Times New Roman" w:cs="Times New Roman"/>
                <w:b/>
                <w:bCs/>
                <w:sz w:val="24"/>
                <w:szCs w:val="24"/>
                <w:lang w:eastAsia="en-US"/>
              </w:rPr>
            </w:pPr>
          </w:p>
        </w:tc>
        <w:tc>
          <w:tcPr>
            <w:tcW w:w="9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C541AA" w:rsidRDefault="00C54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rPr>
            </w:pPr>
            <w:r>
              <w:rPr>
                <w:bCs/>
                <w:lang w:eastAsia="en-US"/>
              </w:rPr>
              <w:t>1/15</w:t>
            </w:r>
          </w:p>
        </w:tc>
        <w:tc>
          <w:tcPr>
            <w:tcW w:w="843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C541AA" w:rsidRDefault="00C541AA">
            <w:pPr>
              <w:rPr>
                <w:rFonts w:ascii="Times New Roman" w:eastAsia="Times New Roman" w:hAnsi="Times New Roman"/>
                <w:b/>
                <w:bCs/>
                <w:i/>
                <w:sz w:val="24"/>
                <w:szCs w:val="24"/>
                <w:lang w:eastAsia="en-US"/>
              </w:rPr>
            </w:pPr>
            <w:r>
              <w:rPr>
                <w:lang w:eastAsia="en-US"/>
              </w:rPr>
              <w:t>Испарение и конденсация. Относительная влажность воздуха. Кипение.</w:t>
            </w:r>
            <w:r>
              <w:rPr>
                <w:b/>
                <w:lang w:eastAsia="en-US"/>
              </w:rPr>
              <w:t xml:space="preserve"> </w:t>
            </w:r>
          </w:p>
          <w:p w:rsidR="00C541AA" w:rsidRDefault="00C541AA">
            <w:pPr>
              <w:rPr>
                <w:rFonts w:ascii="Times New Roman" w:eastAsia="Times New Roman" w:hAnsi="Times New Roman" w:cs="Times New Roman"/>
                <w:b/>
                <w:bCs/>
                <w:i/>
                <w:sz w:val="24"/>
                <w:szCs w:val="24"/>
                <w:lang w:eastAsia="en-US"/>
              </w:rPr>
            </w:pPr>
            <w:r>
              <w:rPr>
                <w:lang w:eastAsia="en-US"/>
              </w:rPr>
              <w:t xml:space="preserve">Кристаллические и аморфные тела. Механические свойства твердых тел. </w:t>
            </w:r>
          </w:p>
        </w:tc>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pStyle w:val="a4"/>
              <w:spacing w:line="276" w:lineRule="auto"/>
              <w:jc w:val="center"/>
              <w:rPr>
                <w:b/>
                <w:sz w:val="24"/>
                <w:szCs w:val="24"/>
                <w:lang w:eastAsia="en-US"/>
              </w:rPr>
            </w:pPr>
            <w:r>
              <w:rPr>
                <w:b/>
                <w:sz w:val="24"/>
                <w:szCs w:val="24"/>
                <w:lang w:eastAsia="en-US"/>
              </w:rPr>
              <w:t>1</w:t>
            </w:r>
          </w:p>
        </w:tc>
        <w:tc>
          <w:tcPr>
            <w:tcW w:w="15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pStyle w:val="a4"/>
              <w:spacing w:line="276" w:lineRule="auto"/>
              <w:jc w:val="center"/>
              <w:rPr>
                <w:sz w:val="24"/>
                <w:szCs w:val="24"/>
                <w:lang w:eastAsia="en-US"/>
              </w:rPr>
            </w:pPr>
            <w:r>
              <w:rPr>
                <w:sz w:val="24"/>
                <w:szCs w:val="24"/>
                <w:lang w:eastAsia="en-US"/>
              </w:rPr>
              <w:t>2</w:t>
            </w:r>
          </w:p>
        </w:tc>
      </w:tr>
      <w:tr w:rsidR="00C541AA" w:rsidTr="00C541AA">
        <w:trPr>
          <w:trHeight w:val="20"/>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rPr>
                <w:rFonts w:ascii="Times New Roman" w:eastAsia="Times New Roman" w:hAnsi="Times New Roman" w:cs="Times New Roman"/>
                <w:b/>
                <w:bCs/>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rPr>
                <w:rFonts w:ascii="Times New Roman" w:eastAsia="Times New Roman" w:hAnsi="Times New Roman" w:cs="Times New Roman"/>
                <w:bCs/>
                <w:sz w:val="24"/>
                <w:szCs w:val="24"/>
                <w:lang w:eastAsia="en-US"/>
              </w:rPr>
            </w:pPr>
          </w:p>
        </w:tc>
        <w:tc>
          <w:tcPr>
            <w:tcW w:w="873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rPr>
                <w:rFonts w:ascii="Times New Roman" w:eastAsia="Times New Roman" w:hAnsi="Times New Roman" w:cs="Times New Roman"/>
                <w:b/>
                <w:bCs/>
                <w:i/>
                <w:sz w:val="24"/>
                <w:szCs w:val="24"/>
                <w:lang w:eastAsia="en-US"/>
              </w:rPr>
            </w:pPr>
          </w:p>
        </w:tc>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pStyle w:val="a4"/>
              <w:spacing w:line="276" w:lineRule="auto"/>
              <w:jc w:val="center"/>
              <w:rPr>
                <w:b/>
                <w:sz w:val="24"/>
                <w:szCs w:val="24"/>
                <w:lang w:eastAsia="en-US"/>
              </w:rPr>
            </w:pPr>
            <w:r>
              <w:rPr>
                <w:b/>
                <w:sz w:val="24"/>
                <w:szCs w:val="24"/>
                <w:lang w:eastAsia="en-US"/>
              </w:rPr>
              <w:t>1</w:t>
            </w:r>
          </w:p>
        </w:tc>
        <w:tc>
          <w:tcPr>
            <w:tcW w:w="15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pStyle w:val="a4"/>
              <w:spacing w:line="276" w:lineRule="auto"/>
              <w:jc w:val="center"/>
              <w:rPr>
                <w:sz w:val="24"/>
                <w:szCs w:val="24"/>
                <w:lang w:eastAsia="en-US"/>
              </w:rPr>
            </w:pPr>
            <w:r>
              <w:rPr>
                <w:sz w:val="24"/>
                <w:szCs w:val="24"/>
                <w:lang w:eastAsia="en-US"/>
              </w:rPr>
              <w:t>2</w:t>
            </w:r>
          </w:p>
        </w:tc>
      </w:tr>
      <w:tr w:rsidR="00C541AA" w:rsidTr="00C541AA">
        <w:trPr>
          <w:trHeight w:val="20"/>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rPr>
                <w:rFonts w:ascii="Times New Roman" w:eastAsia="Times New Roman" w:hAnsi="Times New Roman" w:cs="Times New Roman"/>
                <w:b/>
                <w:bCs/>
                <w:sz w:val="24"/>
                <w:szCs w:val="24"/>
                <w:lang w:eastAsia="en-US"/>
              </w:rPr>
            </w:pPr>
          </w:p>
        </w:tc>
        <w:tc>
          <w:tcPr>
            <w:tcW w:w="92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541AA" w:rsidRDefault="00C54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rPr>
            </w:pPr>
            <w:r>
              <w:rPr>
                <w:bCs/>
                <w:lang w:eastAsia="en-US"/>
              </w:rPr>
              <w:t>1/16</w:t>
            </w:r>
          </w:p>
        </w:tc>
        <w:tc>
          <w:tcPr>
            <w:tcW w:w="84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541AA" w:rsidRDefault="00C54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en-US"/>
              </w:rPr>
            </w:pPr>
            <w:r>
              <w:rPr>
                <w:b/>
                <w:lang w:eastAsia="en-US"/>
              </w:rPr>
              <w:t xml:space="preserve">Практическая работа </w:t>
            </w:r>
            <w:r>
              <w:rPr>
                <w:b/>
                <w:bCs/>
                <w:lang w:eastAsia="en-US"/>
              </w:rPr>
              <w:t>№6</w:t>
            </w:r>
            <w:r>
              <w:rPr>
                <w:lang w:eastAsia="en-US"/>
              </w:rPr>
              <w:t xml:space="preserve"> по теме </w:t>
            </w:r>
            <w:r>
              <w:rPr>
                <w:bCs/>
                <w:lang w:eastAsia="en-US"/>
              </w:rPr>
              <w:t>«Расчет скорости движения молекул воздуха в домашних условиях».</w:t>
            </w:r>
          </w:p>
        </w:tc>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pStyle w:val="a4"/>
              <w:spacing w:line="276" w:lineRule="auto"/>
              <w:jc w:val="center"/>
              <w:rPr>
                <w:b/>
                <w:sz w:val="24"/>
                <w:szCs w:val="24"/>
                <w:lang w:eastAsia="en-US"/>
              </w:rPr>
            </w:pPr>
            <w:r>
              <w:rPr>
                <w:b/>
                <w:sz w:val="24"/>
                <w:szCs w:val="24"/>
                <w:lang w:eastAsia="en-US"/>
              </w:rPr>
              <w:t>1</w:t>
            </w:r>
          </w:p>
        </w:tc>
        <w:tc>
          <w:tcPr>
            <w:tcW w:w="15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pStyle w:val="a4"/>
              <w:spacing w:line="276" w:lineRule="auto"/>
              <w:jc w:val="center"/>
              <w:rPr>
                <w:sz w:val="24"/>
                <w:szCs w:val="24"/>
                <w:lang w:eastAsia="en-US"/>
              </w:rPr>
            </w:pPr>
            <w:r>
              <w:rPr>
                <w:sz w:val="24"/>
                <w:szCs w:val="24"/>
                <w:lang w:eastAsia="en-US"/>
              </w:rPr>
              <w:t>2</w:t>
            </w:r>
          </w:p>
        </w:tc>
      </w:tr>
      <w:tr w:rsidR="00C541AA" w:rsidTr="00C541AA">
        <w:trPr>
          <w:trHeight w:val="20"/>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rPr>
                <w:rFonts w:ascii="Times New Roman" w:eastAsia="Times New Roman" w:hAnsi="Times New Roman" w:cs="Times New Roman"/>
                <w:b/>
                <w:bCs/>
                <w:sz w:val="24"/>
                <w:szCs w:val="24"/>
                <w:lang w:eastAsia="en-US"/>
              </w:rPr>
            </w:pPr>
          </w:p>
        </w:tc>
        <w:tc>
          <w:tcPr>
            <w:tcW w:w="936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C541AA" w:rsidRDefault="00C54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bCs/>
                <w:sz w:val="24"/>
                <w:szCs w:val="24"/>
                <w:lang w:eastAsia="en-US"/>
              </w:rPr>
            </w:pPr>
            <w:proofErr w:type="gramStart"/>
            <w:r>
              <w:rPr>
                <w:b/>
                <w:bCs/>
                <w:lang w:eastAsia="en-US"/>
              </w:rPr>
              <w:t xml:space="preserve">Самостоятельная работа студентов: </w:t>
            </w:r>
            <w:r>
              <w:rPr>
                <w:bCs/>
                <w:lang w:eastAsia="en-US"/>
              </w:rPr>
              <w:t>с</w:t>
            </w:r>
            <w:r>
              <w:rPr>
                <w:lang w:eastAsia="en-US"/>
              </w:rPr>
              <w:t>истематическая проработка конспектов занятий, учебной литературы, выполнение домашнего задания по подготовке к лабораторной и контрольной  работам.</w:t>
            </w:r>
            <w:proofErr w:type="gramEnd"/>
          </w:p>
          <w:p w:rsidR="00C541AA" w:rsidRDefault="00C541AA">
            <w:pPr>
              <w:rPr>
                <w:rFonts w:cs="Times New Roman"/>
                <w:lang w:eastAsia="en-US"/>
              </w:rPr>
            </w:pPr>
            <w:r>
              <w:rPr>
                <w:lang w:eastAsia="en-US"/>
              </w:rPr>
              <w:t>Самостоятельная проработка дополнительной литературы с использованием рекомендаций преподавателя. Проведение наблюдений и оформление результатов.</w:t>
            </w:r>
          </w:p>
          <w:p w:rsidR="00C541AA" w:rsidRDefault="00C541AA">
            <w:pPr>
              <w:rPr>
                <w:lang w:eastAsia="en-US"/>
              </w:rPr>
            </w:pPr>
            <w:r>
              <w:rPr>
                <w:lang w:eastAsia="en-US"/>
              </w:rPr>
              <w:t xml:space="preserve"> Подготовка и оформление работ (сообщений, отчетов).</w:t>
            </w:r>
          </w:p>
          <w:p w:rsidR="00C541AA" w:rsidRDefault="00C54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lang w:eastAsia="en-US"/>
              </w:rPr>
            </w:pPr>
            <w:r>
              <w:rPr>
                <w:bCs/>
                <w:lang w:eastAsia="en-US"/>
              </w:rPr>
              <w:t>1. Доклад по теме «История открытия броуновского движения».</w:t>
            </w:r>
          </w:p>
          <w:p w:rsidR="00C541AA" w:rsidRDefault="00C54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lang w:eastAsia="en-US"/>
              </w:rPr>
            </w:pPr>
            <w:r>
              <w:rPr>
                <w:bCs/>
                <w:lang w:eastAsia="en-US"/>
              </w:rPr>
              <w:t xml:space="preserve">2. </w:t>
            </w:r>
            <w:r>
              <w:rPr>
                <w:lang w:eastAsia="en-US"/>
              </w:rPr>
              <w:t>Реферат по теме «Жидкие кристаллы в природе».</w:t>
            </w:r>
          </w:p>
          <w:p w:rsidR="00C541AA" w:rsidRDefault="00C54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r>
              <w:rPr>
                <w:bCs/>
                <w:lang w:eastAsia="en-US"/>
              </w:rPr>
              <w:lastRenderedPageBreak/>
              <w:t>3. Сообщение по теме «</w:t>
            </w:r>
            <w:r>
              <w:rPr>
                <w:lang w:eastAsia="en-US"/>
              </w:rPr>
              <w:t>Влажность воздуха и её влияние на организм человека».</w:t>
            </w:r>
          </w:p>
          <w:p w:rsidR="00C541AA" w:rsidRDefault="00C541AA">
            <w:pPr>
              <w:rPr>
                <w:rFonts w:ascii="Times New Roman" w:eastAsia="Times New Roman" w:hAnsi="Times New Roman" w:cs="Times New Roman"/>
                <w:sz w:val="24"/>
                <w:szCs w:val="24"/>
                <w:lang w:eastAsia="en-US"/>
              </w:rPr>
            </w:pPr>
            <w:r>
              <w:rPr>
                <w:lang w:eastAsia="en-US"/>
              </w:rPr>
              <w:t xml:space="preserve">4. </w:t>
            </w:r>
            <w:r>
              <w:rPr>
                <w:bCs/>
                <w:lang w:eastAsia="en-US"/>
              </w:rPr>
              <w:t>Заполнение таблицы «Механические свойства вещества».</w:t>
            </w:r>
          </w:p>
        </w:tc>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pStyle w:val="a4"/>
              <w:spacing w:line="276" w:lineRule="auto"/>
              <w:jc w:val="center"/>
              <w:rPr>
                <w:b/>
                <w:sz w:val="24"/>
                <w:szCs w:val="24"/>
                <w:lang w:eastAsia="en-US"/>
              </w:rPr>
            </w:pPr>
            <w:r>
              <w:rPr>
                <w:b/>
                <w:sz w:val="24"/>
                <w:szCs w:val="24"/>
                <w:lang w:eastAsia="en-US"/>
              </w:rPr>
              <w:lastRenderedPageBreak/>
              <w:t>2</w:t>
            </w:r>
          </w:p>
        </w:tc>
        <w:tc>
          <w:tcPr>
            <w:tcW w:w="1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541AA" w:rsidRDefault="00C541AA">
            <w:pPr>
              <w:pStyle w:val="a4"/>
              <w:spacing w:line="276" w:lineRule="auto"/>
              <w:jc w:val="center"/>
              <w:rPr>
                <w:sz w:val="24"/>
                <w:szCs w:val="24"/>
                <w:lang w:eastAsia="en-US"/>
              </w:rPr>
            </w:pPr>
          </w:p>
        </w:tc>
      </w:tr>
      <w:tr w:rsidR="00C541AA" w:rsidTr="00C541AA">
        <w:trPr>
          <w:trHeight w:val="20"/>
        </w:trPr>
        <w:tc>
          <w:tcPr>
            <w:tcW w:w="244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bCs/>
                <w:sz w:val="24"/>
                <w:szCs w:val="24"/>
                <w:lang w:eastAsia="en-US"/>
              </w:rPr>
            </w:pPr>
            <w:r>
              <w:rPr>
                <w:b/>
                <w:bCs/>
                <w:lang w:eastAsia="en-US"/>
              </w:rPr>
              <w:lastRenderedPageBreak/>
              <w:t>Тема 2.3.</w:t>
            </w:r>
          </w:p>
          <w:p w:rsidR="00C541AA" w:rsidRDefault="00C54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bCs/>
                <w:sz w:val="24"/>
                <w:szCs w:val="24"/>
                <w:lang w:eastAsia="en-US"/>
              </w:rPr>
            </w:pPr>
            <w:r>
              <w:rPr>
                <w:b/>
                <w:bCs/>
                <w:lang w:eastAsia="en-US"/>
              </w:rPr>
              <w:t>Основы термодинамики</w:t>
            </w:r>
          </w:p>
        </w:tc>
        <w:tc>
          <w:tcPr>
            <w:tcW w:w="9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C541AA" w:rsidRDefault="00C54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lang w:eastAsia="en-US"/>
              </w:rPr>
            </w:pPr>
          </w:p>
          <w:p w:rsidR="00C541AA" w:rsidRDefault="00C54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rPr>
            </w:pPr>
            <w:r>
              <w:rPr>
                <w:bCs/>
                <w:lang w:eastAsia="en-US"/>
              </w:rPr>
              <w:t>1/17</w:t>
            </w:r>
          </w:p>
        </w:tc>
        <w:tc>
          <w:tcPr>
            <w:tcW w:w="84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541AA" w:rsidRDefault="00C541AA">
            <w:pPr>
              <w:rPr>
                <w:rFonts w:ascii="Times New Roman" w:eastAsia="Times New Roman" w:hAnsi="Times New Roman" w:cs="Times New Roman"/>
                <w:sz w:val="24"/>
                <w:szCs w:val="24"/>
                <w:lang w:eastAsia="en-US"/>
              </w:rPr>
            </w:pPr>
            <w:r>
              <w:rPr>
                <w:b/>
                <w:lang w:eastAsia="en-US"/>
              </w:rPr>
              <w:t>Содержание учебного материала</w:t>
            </w:r>
          </w:p>
        </w:tc>
        <w:tc>
          <w:tcPr>
            <w:tcW w:w="120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pStyle w:val="a4"/>
              <w:spacing w:line="276" w:lineRule="auto"/>
              <w:jc w:val="center"/>
              <w:rPr>
                <w:b/>
                <w:sz w:val="24"/>
                <w:szCs w:val="24"/>
                <w:lang w:eastAsia="en-US"/>
              </w:rPr>
            </w:pPr>
            <w:r>
              <w:rPr>
                <w:b/>
                <w:sz w:val="24"/>
                <w:szCs w:val="24"/>
                <w:lang w:eastAsia="en-US"/>
              </w:rPr>
              <w:t>1</w:t>
            </w:r>
          </w:p>
        </w:tc>
        <w:tc>
          <w:tcPr>
            <w:tcW w:w="156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pStyle w:val="a4"/>
              <w:spacing w:line="276" w:lineRule="auto"/>
              <w:jc w:val="center"/>
              <w:rPr>
                <w:sz w:val="24"/>
                <w:szCs w:val="24"/>
                <w:lang w:eastAsia="en-US"/>
              </w:rPr>
            </w:pPr>
            <w:r>
              <w:rPr>
                <w:sz w:val="24"/>
                <w:szCs w:val="24"/>
                <w:lang w:eastAsia="en-US"/>
              </w:rPr>
              <w:t>2</w:t>
            </w:r>
          </w:p>
        </w:tc>
      </w:tr>
      <w:tr w:rsidR="00C541AA" w:rsidTr="00C541AA">
        <w:trPr>
          <w:trHeight w:val="467"/>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rPr>
                <w:rFonts w:ascii="Times New Roman" w:eastAsia="Times New Roman" w:hAnsi="Times New Roman" w:cs="Times New Roman"/>
                <w:b/>
                <w:bCs/>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rPr>
                <w:rFonts w:ascii="Times New Roman" w:eastAsia="Times New Roman" w:hAnsi="Times New Roman" w:cs="Times New Roman"/>
                <w:bCs/>
                <w:sz w:val="24"/>
                <w:szCs w:val="24"/>
                <w:lang w:eastAsia="en-US"/>
              </w:rPr>
            </w:pPr>
          </w:p>
        </w:tc>
        <w:tc>
          <w:tcPr>
            <w:tcW w:w="84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541AA" w:rsidRDefault="00C541AA">
            <w:pPr>
              <w:rPr>
                <w:rFonts w:ascii="Times New Roman" w:eastAsia="Times New Roman" w:hAnsi="Times New Roman" w:cs="Times New Roman"/>
                <w:sz w:val="24"/>
                <w:szCs w:val="24"/>
                <w:lang w:eastAsia="en-US"/>
              </w:rPr>
            </w:pPr>
            <w:r>
              <w:rPr>
                <w:lang w:eastAsia="en-US"/>
              </w:rPr>
              <w:t>Внутренняя энергия и работа газа. Количество теплоты. Законы термодинамики. Тепловые двигатели.</w:t>
            </w:r>
          </w:p>
        </w:tc>
        <w:tc>
          <w:tcPr>
            <w:tcW w:w="12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rPr>
                <w:rFonts w:ascii="Times New Roman" w:hAnsi="Times New Roman" w:cs="Times New Roman"/>
                <w:b/>
                <w:sz w:val="24"/>
                <w:szCs w:val="24"/>
                <w:lang w:eastAsia="en-US"/>
              </w:rPr>
            </w:pPr>
          </w:p>
        </w:tc>
        <w:tc>
          <w:tcPr>
            <w:tcW w:w="156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rPr>
                <w:rFonts w:ascii="Times New Roman" w:hAnsi="Times New Roman" w:cs="Times New Roman"/>
                <w:sz w:val="24"/>
                <w:szCs w:val="24"/>
                <w:lang w:eastAsia="en-US"/>
              </w:rPr>
            </w:pPr>
          </w:p>
        </w:tc>
      </w:tr>
      <w:tr w:rsidR="00C541AA" w:rsidTr="00C541AA">
        <w:trPr>
          <w:trHeight w:val="319"/>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rPr>
                <w:rFonts w:ascii="Times New Roman" w:eastAsia="Times New Roman" w:hAnsi="Times New Roman" w:cs="Times New Roman"/>
                <w:b/>
                <w:bCs/>
                <w:sz w:val="24"/>
                <w:szCs w:val="24"/>
                <w:lang w:eastAsia="en-US"/>
              </w:rPr>
            </w:pPr>
          </w:p>
        </w:tc>
        <w:tc>
          <w:tcPr>
            <w:tcW w:w="92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541AA" w:rsidRDefault="00C54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rPr>
            </w:pPr>
            <w:r>
              <w:rPr>
                <w:bCs/>
                <w:lang w:eastAsia="en-US"/>
              </w:rPr>
              <w:t>1/18</w:t>
            </w:r>
          </w:p>
        </w:tc>
        <w:tc>
          <w:tcPr>
            <w:tcW w:w="84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541AA" w:rsidRDefault="00C541AA">
            <w:pPr>
              <w:rPr>
                <w:rFonts w:ascii="Times New Roman" w:eastAsia="Times New Roman" w:hAnsi="Times New Roman" w:cs="Times New Roman"/>
                <w:b/>
                <w:bCs/>
                <w:i/>
                <w:sz w:val="24"/>
                <w:szCs w:val="24"/>
                <w:lang w:eastAsia="en-US"/>
              </w:rPr>
            </w:pPr>
            <w:r>
              <w:rPr>
                <w:bCs/>
                <w:lang w:eastAsia="en-US"/>
              </w:rPr>
              <w:t>Контрольная работа № 2</w:t>
            </w:r>
            <w:r>
              <w:rPr>
                <w:b/>
                <w:bCs/>
                <w:lang w:eastAsia="en-US"/>
              </w:rPr>
              <w:t xml:space="preserve"> </w:t>
            </w:r>
            <w:r>
              <w:rPr>
                <w:bCs/>
                <w:lang w:eastAsia="en-US"/>
              </w:rPr>
              <w:t>по теме</w:t>
            </w:r>
            <w:r>
              <w:rPr>
                <w:b/>
                <w:bCs/>
                <w:lang w:eastAsia="en-US"/>
              </w:rPr>
              <w:t xml:space="preserve"> </w:t>
            </w:r>
            <w:r>
              <w:rPr>
                <w:bCs/>
                <w:lang w:eastAsia="en-US"/>
              </w:rPr>
              <w:t>«Основы МКТ и термодинамики».</w:t>
            </w:r>
          </w:p>
        </w:tc>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pStyle w:val="a4"/>
              <w:spacing w:line="276" w:lineRule="auto"/>
              <w:jc w:val="center"/>
              <w:rPr>
                <w:b/>
                <w:sz w:val="24"/>
                <w:szCs w:val="24"/>
                <w:lang w:eastAsia="en-US"/>
              </w:rPr>
            </w:pPr>
            <w:r>
              <w:rPr>
                <w:b/>
                <w:sz w:val="24"/>
                <w:szCs w:val="24"/>
                <w:lang w:eastAsia="en-US"/>
              </w:rPr>
              <w:t>1</w:t>
            </w:r>
          </w:p>
        </w:tc>
        <w:tc>
          <w:tcPr>
            <w:tcW w:w="1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541AA" w:rsidRDefault="00C541AA">
            <w:pPr>
              <w:pStyle w:val="a4"/>
              <w:spacing w:line="276" w:lineRule="auto"/>
              <w:jc w:val="center"/>
              <w:rPr>
                <w:sz w:val="24"/>
                <w:szCs w:val="24"/>
                <w:lang w:eastAsia="en-US"/>
              </w:rPr>
            </w:pPr>
          </w:p>
        </w:tc>
      </w:tr>
      <w:tr w:rsidR="00C541AA" w:rsidTr="00C541AA">
        <w:trPr>
          <w:trHeight w:val="20"/>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rPr>
                <w:rFonts w:ascii="Times New Roman" w:eastAsia="Times New Roman" w:hAnsi="Times New Roman" w:cs="Times New Roman"/>
                <w:b/>
                <w:bCs/>
                <w:sz w:val="24"/>
                <w:szCs w:val="24"/>
                <w:lang w:eastAsia="en-US"/>
              </w:rPr>
            </w:pPr>
          </w:p>
        </w:tc>
        <w:tc>
          <w:tcPr>
            <w:tcW w:w="936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C541AA" w:rsidRDefault="00C541AA">
            <w:pPr>
              <w:rPr>
                <w:rFonts w:ascii="Times New Roman" w:eastAsia="Times New Roman" w:hAnsi="Times New Roman" w:cs="Times New Roman"/>
                <w:b/>
                <w:bCs/>
                <w:sz w:val="24"/>
                <w:szCs w:val="24"/>
                <w:lang w:eastAsia="en-US"/>
              </w:rPr>
            </w:pPr>
            <w:r>
              <w:rPr>
                <w:b/>
                <w:bCs/>
                <w:lang w:eastAsia="en-US"/>
              </w:rPr>
              <w:t>Самостоятельная работа студентов: с</w:t>
            </w:r>
            <w:r>
              <w:rPr>
                <w:lang w:eastAsia="en-US"/>
              </w:rPr>
              <w:t xml:space="preserve">истематическая проработка конспектов занятий, учебной </w:t>
            </w:r>
            <w:r>
              <w:rPr>
                <w:bCs/>
                <w:lang w:eastAsia="en-US"/>
              </w:rPr>
              <w:t>и</w:t>
            </w:r>
            <w:r>
              <w:rPr>
                <w:b/>
                <w:bCs/>
                <w:lang w:eastAsia="en-US"/>
              </w:rPr>
              <w:t xml:space="preserve"> </w:t>
            </w:r>
            <w:r>
              <w:rPr>
                <w:lang w:eastAsia="en-US"/>
              </w:rPr>
              <w:t>дополнительной литературы, интернет - источников с использованием рекомендаций преподавателя.</w:t>
            </w:r>
          </w:p>
        </w:tc>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pStyle w:val="a4"/>
              <w:spacing w:line="276" w:lineRule="auto"/>
              <w:jc w:val="center"/>
              <w:rPr>
                <w:b/>
                <w:sz w:val="24"/>
                <w:szCs w:val="24"/>
                <w:lang w:eastAsia="en-US"/>
              </w:rPr>
            </w:pPr>
            <w:r>
              <w:rPr>
                <w:b/>
                <w:sz w:val="24"/>
                <w:szCs w:val="24"/>
                <w:lang w:eastAsia="en-US"/>
              </w:rPr>
              <w:t>1</w:t>
            </w:r>
          </w:p>
        </w:tc>
        <w:tc>
          <w:tcPr>
            <w:tcW w:w="1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541AA" w:rsidRDefault="00C541AA">
            <w:pPr>
              <w:pStyle w:val="a4"/>
              <w:spacing w:line="276" w:lineRule="auto"/>
              <w:jc w:val="center"/>
              <w:rPr>
                <w:sz w:val="24"/>
                <w:szCs w:val="24"/>
                <w:lang w:eastAsia="en-US"/>
              </w:rPr>
            </w:pPr>
          </w:p>
        </w:tc>
      </w:tr>
      <w:tr w:rsidR="00C541AA" w:rsidTr="00C541AA">
        <w:trPr>
          <w:trHeight w:val="20"/>
        </w:trPr>
        <w:tc>
          <w:tcPr>
            <w:tcW w:w="14577"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pStyle w:val="a4"/>
              <w:spacing w:line="276" w:lineRule="auto"/>
              <w:jc w:val="center"/>
              <w:rPr>
                <w:sz w:val="24"/>
                <w:szCs w:val="24"/>
                <w:lang w:eastAsia="en-US"/>
              </w:rPr>
            </w:pPr>
            <w:r>
              <w:rPr>
                <w:b/>
                <w:bCs/>
                <w:lang w:eastAsia="en-US"/>
              </w:rPr>
              <w:t xml:space="preserve">РАЗДЕЛ 3. </w:t>
            </w:r>
            <w:r>
              <w:rPr>
                <w:b/>
                <w:lang w:eastAsia="en-US"/>
              </w:rPr>
              <w:t xml:space="preserve">ОСНОВЫ ЭЛЕКТРОДИНАМИКИ </w:t>
            </w:r>
          </w:p>
        </w:tc>
      </w:tr>
      <w:tr w:rsidR="00C541AA" w:rsidTr="00C541AA">
        <w:trPr>
          <w:trHeight w:val="20"/>
        </w:trPr>
        <w:tc>
          <w:tcPr>
            <w:tcW w:w="244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bCs/>
                <w:sz w:val="24"/>
                <w:szCs w:val="24"/>
                <w:lang w:eastAsia="en-US"/>
              </w:rPr>
            </w:pPr>
            <w:r>
              <w:rPr>
                <w:b/>
                <w:bCs/>
                <w:lang w:eastAsia="en-US"/>
              </w:rPr>
              <w:t>Тема 3.1.</w:t>
            </w:r>
          </w:p>
          <w:p w:rsidR="00C541AA" w:rsidRDefault="00C54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bCs/>
                <w:sz w:val="24"/>
                <w:szCs w:val="24"/>
                <w:lang w:eastAsia="en-US"/>
              </w:rPr>
            </w:pPr>
            <w:r>
              <w:rPr>
                <w:b/>
                <w:bCs/>
                <w:lang w:eastAsia="en-US"/>
              </w:rPr>
              <w:t>Основы электростатики</w:t>
            </w:r>
          </w:p>
        </w:tc>
        <w:tc>
          <w:tcPr>
            <w:tcW w:w="9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C541AA" w:rsidRDefault="00C54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lang w:eastAsia="en-US"/>
              </w:rPr>
            </w:pPr>
          </w:p>
          <w:p w:rsidR="00C541AA" w:rsidRDefault="00C54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en-US"/>
              </w:rPr>
            </w:pPr>
            <w:r>
              <w:rPr>
                <w:bCs/>
                <w:lang w:eastAsia="en-US"/>
              </w:rPr>
              <w:t>1/19</w:t>
            </w:r>
          </w:p>
        </w:tc>
        <w:tc>
          <w:tcPr>
            <w:tcW w:w="84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541AA" w:rsidRDefault="00C541AA">
            <w:pPr>
              <w:rPr>
                <w:rFonts w:ascii="Times New Roman" w:eastAsia="Times New Roman" w:hAnsi="Times New Roman" w:cs="Times New Roman"/>
                <w:sz w:val="24"/>
                <w:szCs w:val="24"/>
                <w:lang w:eastAsia="en-US"/>
              </w:rPr>
            </w:pPr>
            <w:r>
              <w:rPr>
                <w:b/>
                <w:lang w:eastAsia="en-US"/>
              </w:rPr>
              <w:t>Содержание учебного материала</w:t>
            </w:r>
          </w:p>
        </w:tc>
        <w:tc>
          <w:tcPr>
            <w:tcW w:w="120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pStyle w:val="a4"/>
              <w:spacing w:line="276" w:lineRule="auto"/>
              <w:jc w:val="center"/>
              <w:rPr>
                <w:b/>
                <w:sz w:val="24"/>
                <w:szCs w:val="24"/>
                <w:lang w:eastAsia="en-US"/>
              </w:rPr>
            </w:pPr>
            <w:r>
              <w:rPr>
                <w:b/>
                <w:sz w:val="24"/>
                <w:szCs w:val="24"/>
                <w:lang w:eastAsia="en-US"/>
              </w:rPr>
              <w:t>1</w:t>
            </w:r>
          </w:p>
        </w:tc>
        <w:tc>
          <w:tcPr>
            <w:tcW w:w="156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pStyle w:val="a4"/>
              <w:spacing w:line="276" w:lineRule="auto"/>
              <w:jc w:val="center"/>
              <w:rPr>
                <w:sz w:val="24"/>
                <w:szCs w:val="24"/>
                <w:lang w:eastAsia="en-US"/>
              </w:rPr>
            </w:pPr>
            <w:r>
              <w:rPr>
                <w:sz w:val="24"/>
                <w:szCs w:val="24"/>
                <w:lang w:eastAsia="en-US"/>
              </w:rPr>
              <w:t>2</w:t>
            </w:r>
          </w:p>
        </w:tc>
      </w:tr>
      <w:tr w:rsidR="00C541AA" w:rsidTr="00C541AA">
        <w:trPr>
          <w:trHeight w:val="20"/>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rPr>
                <w:rFonts w:ascii="Times New Roman" w:eastAsia="Times New Roman" w:hAnsi="Times New Roman" w:cs="Times New Roman"/>
                <w:b/>
                <w:bCs/>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rPr>
                <w:rFonts w:ascii="Times New Roman" w:eastAsia="Times New Roman" w:hAnsi="Times New Roman" w:cs="Times New Roman"/>
                <w:sz w:val="24"/>
                <w:szCs w:val="24"/>
                <w:lang w:eastAsia="en-US"/>
              </w:rPr>
            </w:pPr>
          </w:p>
        </w:tc>
        <w:tc>
          <w:tcPr>
            <w:tcW w:w="84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541AA" w:rsidRDefault="00C541AA">
            <w:pPr>
              <w:rPr>
                <w:rFonts w:ascii="Times New Roman" w:eastAsia="Times New Roman" w:hAnsi="Times New Roman" w:cs="Times New Roman"/>
                <w:sz w:val="24"/>
                <w:szCs w:val="24"/>
                <w:lang w:eastAsia="en-US"/>
              </w:rPr>
            </w:pPr>
            <w:r>
              <w:rPr>
                <w:lang w:eastAsia="en-US"/>
              </w:rPr>
              <w:t xml:space="preserve">Электрический заряд и элементарные частицы. Статическое электричество. Его учет на производстве и в быту. Закон сохранения электрического заряда. Закон Кулон. Электрическое поле и его характеристики. </w:t>
            </w:r>
          </w:p>
        </w:tc>
        <w:tc>
          <w:tcPr>
            <w:tcW w:w="12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rPr>
                <w:rFonts w:ascii="Times New Roman" w:hAnsi="Times New Roman" w:cs="Times New Roman"/>
                <w:b/>
                <w:sz w:val="24"/>
                <w:szCs w:val="24"/>
                <w:lang w:eastAsia="en-US"/>
              </w:rPr>
            </w:pPr>
          </w:p>
        </w:tc>
        <w:tc>
          <w:tcPr>
            <w:tcW w:w="156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rPr>
                <w:rFonts w:ascii="Times New Roman" w:hAnsi="Times New Roman" w:cs="Times New Roman"/>
                <w:sz w:val="24"/>
                <w:szCs w:val="24"/>
                <w:lang w:eastAsia="en-US"/>
              </w:rPr>
            </w:pPr>
          </w:p>
        </w:tc>
      </w:tr>
      <w:tr w:rsidR="00C541AA" w:rsidTr="00C541AA">
        <w:trPr>
          <w:trHeight w:val="20"/>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rPr>
                <w:rFonts w:ascii="Times New Roman" w:eastAsia="Times New Roman" w:hAnsi="Times New Roman" w:cs="Times New Roman"/>
                <w:b/>
                <w:bCs/>
                <w:sz w:val="24"/>
                <w:szCs w:val="24"/>
                <w:lang w:eastAsia="en-US"/>
              </w:rPr>
            </w:pPr>
          </w:p>
        </w:tc>
        <w:tc>
          <w:tcPr>
            <w:tcW w:w="92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541AA" w:rsidRDefault="00C54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rPr>
            </w:pPr>
            <w:r>
              <w:rPr>
                <w:bCs/>
                <w:lang w:eastAsia="en-US"/>
              </w:rPr>
              <w:t>1/20</w:t>
            </w:r>
          </w:p>
        </w:tc>
        <w:tc>
          <w:tcPr>
            <w:tcW w:w="84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541AA" w:rsidRDefault="00C541AA">
            <w:pPr>
              <w:rPr>
                <w:rFonts w:ascii="Times New Roman" w:eastAsia="Times New Roman" w:hAnsi="Times New Roman" w:cs="Times New Roman"/>
                <w:b/>
                <w:bCs/>
                <w:sz w:val="24"/>
                <w:szCs w:val="24"/>
                <w:lang w:eastAsia="en-US"/>
              </w:rPr>
            </w:pPr>
            <w:r>
              <w:rPr>
                <w:b/>
                <w:lang w:eastAsia="en-US"/>
              </w:rPr>
              <w:t xml:space="preserve">Практическая работа </w:t>
            </w:r>
            <w:r>
              <w:rPr>
                <w:b/>
                <w:bCs/>
                <w:lang w:eastAsia="en-US"/>
              </w:rPr>
              <w:t>№7</w:t>
            </w:r>
            <w:r>
              <w:rPr>
                <w:lang w:eastAsia="en-US"/>
              </w:rPr>
              <w:t xml:space="preserve"> по теме </w:t>
            </w:r>
            <w:r>
              <w:rPr>
                <w:bCs/>
                <w:lang w:eastAsia="en-US"/>
              </w:rPr>
              <w:t>«Наблюдение  явления электризации экрана телевизора».</w:t>
            </w:r>
          </w:p>
        </w:tc>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pStyle w:val="a4"/>
              <w:spacing w:line="276" w:lineRule="auto"/>
              <w:jc w:val="center"/>
              <w:rPr>
                <w:b/>
                <w:sz w:val="24"/>
                <w:szCs w:val="24"/>
                <w:lang w:eastAsia="en-US"/>
              </w:rPr>
            </w:pPr>
            <w:r>
              <w:rPr>
                <w:b/>
                <w:sz w:val="24"/>
                <w:szCs w:val="24"/>
                <w:lang w:eastAsia="en-US"/>
              </w:rPr>
              <w:t>1</w:t>
            </w:r>
          </w:p>
        </w:tc>
        <w:tc>
          <w:tcPr>
            <w:tcW w:w="15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pStyle w:val="a4"/>
              <w:spacing w:line="276" w:lineRule="auto"/>
              <w:jc w:val="center"/>
              <w:rPr>
                <w:sz w:val="24"/>
                <w:szCs w:val="24"/>
                <w:lang w:eastAsia="en-US"/>
              </w:rPr>
            </w:pPr>
            <w:r>
              <w:rPr>
                <w:sz w:val="24"/>
                <w:szCs w:val="24"/>
                <w:lang w:eastAsia="en-US"/>
              </w:rPr>
              <w:t>2</w:t>
            </w:r>
          </w:p>
        </w:tc>
      </w:tr>
      <w:tr w:rsidR="00C541AA" w:rsidTr="00C541AA">
        <w:trPr>
          <w:trHeight w:val="20"/>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rPr>
                <w:rFonts w:ascii="Times New Roman" w:eastAsia="Times New Roman" w:hAnsi="Times New Roman" w:cs="Times New Roman"/>
                <w:b/>
                <w:bCs/>
                <w:sz w:val="24"/>
                <w:szCs w:val="24"/>
                <w:lang w:eastAsia="en-US"/>
              </w:rPr>
            </w:pPr>
          </w:p>
        </w:tc>
        <w:tc>
          <w:tcPr>
            <w:tcW w:w="936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C541AA" w:rsidRDefault="00C54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bCs/>
                <w:sz w:val="24"/>
                <w:szCs w:val="24"/>
                <w:lang w:eastAsia="en-US"/>
              </w:rPr>
            </w:pPr>
            <w:r>
              <w:rPr>
                <w:b/>
                <w:bCs/>
                <w:lang w:eastAsia="en-US"/>
              </w:rPr>
              <w:t xml:space="preserve">Самостоятельная работа студентов: </w:t>
            </w:r>
            <w:r>
              <w:rPr>
                <w:bCs/>
                <w:lang w:eastAsia="en-US"/>
              </w:rPr>
              <w:t>с</w:t>
            </w:r>
            <w:r>
              <w:rPr>
                <w:lang w:eastAsia="en-US"/>
              </w:rPr>
              <w:t xml:space="preserve">истематическая проработка конспектов занятий, учебной и дополнительной литературы с использованием рекомендаций преподавателя. Подготовка и оформление сообщения </w:t>
            </w:r>
            <w:r>
              <w:rPr>
                <w:bCs/>
                <w:lang w:eastAsia="en-US"/>
              </w:rPr>
              <w:t xml:space="preserve"> на тему «Образование статического электричества в быту и на производстве». Конспект по теме</w:t>
            </w:r>
            <w:r>
              <w:rPr>
                <w:b/>
                <w:bCs/>
                <w:lang w:eastAsia="en-US"/>
              </w:rPr>
              <w:t xml:space="preserve"> </w:t>
            </w:r>
            <w:r>
              <w:rPr>
                <w:bCs/>
                <w:lang w:eastAsia="en-US"/>
              </w:rPr>
              <w:t>«Учет статического электричества и меры по его ликвидации».</w:t>
            </w:r>
          </w:p>
        </w:tc>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pStyle w:val="a4"/>
              <w:spacing w:line="276" w:lineRule="auto"/>
              <w:jc w:val="center"/>
              <w:rPr>
                <w:b/>
                <w:sz w:val="24"/>
                <w:szCs w:val="24"/>
                <w:lang w:eastAsia="en-US"/>
              </w:rPr>
            </w:pPr>
            <w:r>
              <w:rPr>
                <w:b/>
                <w:sz w:val="24"/>
                <w:szCs w:val="24"/>
                <w:lang w:eastAsia="en-US"/>
              </w:rPr>
              <w:t>1</w:t>
            </w:r>
          </w:p>
        </w:tc>
        <w:tc>
          <w:tcPr>
            <w:tcW w:w="1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541AA" w:rsidRDefault="00C541AA">
            <w:pPr>
              <w:pStyle w:val="a4"/>
              <w:spacing w:line="276" w:lineRule="auto"/>
              <w:jc w:val="center"/>
              <w:rPr>
                <w:sz w:val="24"/>
                <w:szCs w:val="24"/>
                <w:lang w:eastAsia="en-US"/>
              </w:rPr>
            </w:pPr>
          </w:p>
        </w:tc>
      </w:tr>
      <w:tr w:rsidR="00C541AA" w:rsidTr="00C541AA">
        <w:trPr>
          <w:trHeight w:val="20"/>
        </w:trPr>
        <w:tc>
          <w:tcPr>
            <w:tcW w:w="244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541AA" w:rsidRDefault="00C54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bCs/>
                <w:sz w:val="24"/>
                <w:szCs w:val="24"/>
                <w:lang w:eastAsia="en-US"/>
              </w:rPr>
            </w:pPr>
            <w:r>
              <w:rPr>
                <w:b/>
                <w:bCs/>
                <w:lang w:eastAsia="en-US"/>
              </w:rPr>
              <w:t>Тема 3.2.</w:t>
            </w:r>
          </w:p>
          <w:p w:rsidR="00C541AA" w:rsidRDefault="00C54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
                <w:bCs/>
                <w:lang w:eastAsia="en-US"/>
              </w:rPr>
            </w:pPr>
            <w:r>
              <w:rPr>
                <w:b/>
                <w:bCs/>
                <w:lang w:eastAsia="en-US"/>
              </w:rPr>
              <w:t xml:space="preserve">Законы постоянного </w:t>
            </w:r>
            <w:r>
              <w:rPr>
                <w:b/>
                <w:bCs/>
                <w:lang w:eastAsia="en-US"/>
              </w:rPr>
              <w:lastRenderedPageBreak/>
              <w:t>тока</w:t>
            </w:r>
          </w:p>
          <w:p w:rsidR="00C541AA" w:rsidRDefault="00C54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bCs/>
                <w:sz w:val="24"/>
                <w:szCs w:val="24"/>
                <w:lang w:eastAsia="en-US"/>
              </w:rPr>
            </w:pPr>
          </w:p>
        </w:tc>
        <w:tc>
          <w:tcPr>
            <w:tcW w:w="9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C541AA" w:rsidRDefault="00C54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lang w:eastAsia="en-US"/>
              </w:rPr>
            </w:pPr>
          </w:p>
          <w:p w:rsidR="00C541AA" w:rsidRDefault="00C54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rPr>
            </w:pPr>
            <w:r>
              <w:rPr>
                <w:bCs/>
                <w:lang w:eastAsia="en-US"/>
              </w:rPr>
              <w:t>1/21</w:t>
            </w:r>
          </w:p>
        </w:tc>
        <w:tc>
          <w:tcPr>
            <w:tcW w:w="84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541AA" w:rsidRDefault="00C541AA">
            <w:pPr>
              <w:rPr>
                <w:rFonts w:ascii="Times New Roman" w:eastAsia="Times New Roman" w:hAnsi="Times New Roman" w:cs="Times New Roman"/>
                <w:b/>
                <w:bCs/>
                <w:sz w:val="24"/>
                <w:szCs w:val="24"/>
                <w:lang w:eastAsia="en-US"/>
              </w:rPr>
            </w:pPr>
            <w:r>
              <w:rPr>
                <w:b/>
                <w:lang w:eastAsia="en-US"/>
              </w:rPr>
              <w:t>Содержание учебного материала</w:t>
            </w:r>
          </w:p>
        </w:tc>
        <w:tc>
          <w:tcPr>
            <w:tcW w:w="120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pStyle w:val="a4"/>
              <w:spacing w:line="276" w:lineRule="auto"/>
              <w:jc w:val="center"/>
              <w:rPr>
                <w:b/>
                <w:sz w:val="24"/>
                <w:szCs w:val="24"/>
                <w:lang w:eastAsia="en-US"/>
              </w:rPr>
            </w:pPr>
            <w:r>
              <w:rPr>
                <w:b/>
                <w:sz w:val="24"/>
                <w:szCs w:val="24"/>
                <w:lang w:eastAsia="en-US"/>
              </w:rPr>
              <w:t>1</w:t>
            </w:r>
          </w:p>
        </w:tc>
        <w:tc>
          <w:tcPr>
            <w:tcW w:w="156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pStyle w:val="a4"/>
              <w:spacing w:line="276" w:lineRule="auto"/>
              <w:jc w:val="center"/>
              <w:rPr>
                <w:sz w:val="24"/>
                <w:szCs w:val="24"/>
                <w:lang w:eastAsia="en-US"/>
              </w:rPr>
            </w:pPr>
            <w:r>
              <w:rPr>
                <w:sz w:val="24"/>
                <w:szCs w:val="24"/>
                <w:lang w:eastAsia="en-US"/>
              </w:rPr>
              <w:t>2</w:t>
            </w:r>
          </w:p>
        </w:tc>
      </w:tr>
      <w:tr w:rsidR="00C541AA" w:rsidTr="00C541AA">
        <w:trPr>
          <w:trHeight w:val="20"/>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rPr>
                <w:rFonts w:ascii="Times New Roman" w:eastAsia="Times New Roman" w:hAnsi="Times New Roman" w:cs="Times New Roman"/>
                <w:b/>
                <w:bCs/>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rPr>
                <w:rFonts w:ascii="Times New Roman" w:eastAsia="Times New Roman" w:hAnsi="Times New Roman" w:cs="Times New Roman"/>
                <w:bCs/>
                <w:sz w:val="24"/>
                <w:szCs w:val="24"/>
                <w:lang w:eastAsia="en-US"/>
              </w:rPr>
            </w:pPr>
          </w:p>
        </w:tc>
        <w:tc>
          <w:tcPr>
            <w:tcW w:w="84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541AA" w:rsidRDefault="00C541AA">
            <w:pPr>
              <w:ind w:left="33"/>
              <w:rPr>
                <w:rFonts w:ascii="Times New Roman" w:eastAsia="Times New Roman" w:hAnsi="Times New Roman" w:cs="Times New Roman"/>
                <w:sz w:val="24"/>
                <w:szCs w:val="24"/>
                <w:lang w:eastAsia="en-US"/>
              </w:rPr>
            </w:pPr>
            <w:r>
              <w:rPr>
                <w:lang w:eastAsia="en-US"/>
              </w:rPr>
              <w:t xml:space="preserve">Электронная проводимость металлов. Электрический ток. Условия, необходимые для существования электрического тока в цепи. Сила тока. Электрическое сопротивление </w:t>
            </w:r>
            <w:r>
              <w:rPr>
                <w:lang w:eastAsia="en-US"/>
              </w:rPr>
              <w:lastRenderedPageBreak/>
              <w:t xml:space="preserve">проводника. </w:t>
            </w:r>
          </w:p>
        </w:tc>
        <w:tc>
          <w:tcPr>
            <w:tcW w:w="12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rPr>
                <w:rFonts w:ascii="Times New Roman" w:hAnsi="Times New Roman" w:cs="Times New Roman"/>
                <w:b/>
                <w:sz w:val="24"/>
                <w:szCs w:val="24"/>
                <w:lang w:eastAsia="en-US"/>
              </w:rPr>
            </w:pPr>
          </w:p>
        </w:tc>
        <w:tc>
          <w:tcPr>
            <w:tcW w:w="156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rPr>
                <w:rFonts w:ascii="Times New Roman" w:hAnsi="Times New Roman" w:cs="Times New Roman"/>
                <w:sz w:val="24"/>
                <w:szCs w:val="24"/>
                <w:lang w:eastAsia="en-US"/>
              </w:rPr>
            </w:pPr>
          </w:p>
        </w:tc>
      </w:tr>
      <w:tr w:rsidR="00C541AA" w:rsidTr="00C541AA">
        <w:trPr>
          <w:trHeight w:val="20"/>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rPr>
                <w:rFonts w:ascii="Times New Roman" w:eastAsia="Times New Roman" w:hAnsi="Times New Roman" w:cs="Times New Roman"/>
                <w:b/>
                <w:bCs/>
                <w:sz w:val="24"/>
                <w:szCs w:val="24"/>
                <w:lang w:eastAsia="en-US"/>
              </w:rPr>
            </w:pPr>
          </w:p>
        </w:tc>
        <w:tc>
          <w:tcPr>
            <w:tcW w:w="92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541AA" w:rsidRDefault="00C54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rPr>
            </w:pPr>
            <w:r>
              <w:rPr>
                <w:bCs/>
                <w:lang w:eastAsia="en-US"/>
              </w:rPr>
              <w:t>1/22</w:t>
            </w:r>
          </w:p>
        </w:tc>
        <w:tc>
          <w:tcPr>
            <w:tcW w:w="84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541AA" w:rsidRDefault="00C541AA">
            <w:pPr>
              <w:ind w:left="33"/>
              <w:rPr>
                <w:rFonts w:ascii="Times New Roman" w:eastAsia="Times New Roman" w:hAnsi="Times New Roman" w:cs="Times New Roman"/>
                <w:sz w:val="24"/>
                <w:szCs w:val="24"/>
                <w:lang w:eastAsia="en-US"/>
              </w:rPr>
            </w:pPr>
            <w:r>
              <w:rPr>
                <w:b/>
                <w:lang w:eastAsia="en-US"/>
              </w:rPr>
              <w:t xml:space="preserve">Практическая работа </w:t>
            </w:r>
            <w:r>
              <w:rPr>
                <w:b/>
                <w:bCs/>
                <w:lang w:eastAsia="en-US"/>
              </w:rPr>
              <w:t>№8</w:t>
            </w:r>
            <w:r>
              <w:rPr>
                <w:lang w:eastAsia="en-US"/>
              </w:rPr>
              <w:t xml:space="preserve"> по теме «Изучение шкалы электроизмерительных приборов».</w:t>
            </w:r>
          </w:p>
        </w:tc>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pStyle w:val="a4"/>
              <w:spacing w:line="276" w:lineRule="auto"/>
              <w:jc w:val="center"/>
              <w:rPr>
                <w:b/>
                <w:sz w:val="24"/>
                <w:szCs w:val="24"/>
                <w:lang w:eastAsia="en-US"/>
              </w:rPr>
            </w:pPr>
            <w:r>
              <w:rPr>
                <w:b/>
                <w:sz w:val="24"/>
                <w:szCs w:val="24"/>
                <w:lang w:eastAsia="en-US"/>
              </w:rPr>
              <w:t>1</w:t>
            </w:r>
          </w:p>
        </w:tc>
        <w:tc>
          <w:tcPr>
            <w:tcW w:w="15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pStyle w:val="a4"/>
              <w:spacing w:line="276" w:lineRule="auto"/>
              <w:jc w:val="center"/>
              <w:rPr>
                <w:sz w:val="24"/>
                <w:szCs w:val="24"/>
                <w:lang w:eastAsia="en-US"/>
              </w:rPr>
            </w:pPr>
            <w:r>
              <w:rPr>
                <w:sz w:val="24"/>
                <w:szCs w:val="24"/>
                <w:lang w:eastAsia="en-US"/>
              </w:rPr>
              <w:t>2</w:t>
            </w:r>
          </w:p>
        </w:tc>
      </w:tr>
      <w:tr w:rsidR="00C541AA" w:rsidTr="00C541AA">
        <w:trPr>
          <w:trHeight w:val="20"/>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rPr>
                <w:rFonts w:ascii="Times New Roman" w:eastAsia="Times New Roman" w:hAnsi="Times New Roman" w:cs="Times New Roman"/>
                <w:b/>
                <w:bCs/>
                <w:sz w:val="24"/>
                <w:szCs w:val="24"/>
                <w:lang w:eastAsia="en-US"/>
              </w:rPr>
            </w:pPr>
          </w:p>
        </w:tc>
        <w:tc>
          <w:tcPr>
            <w:tcW w:w="9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C541AA" w:rsidRDefault="00C54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lang w:eastAsia="en-US"/>
              </w:rPr>
            </w:pPr>
          </w:p>
          <w:p w:rsidR="00C541AA" w:rsidRDefault="00C54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rPr>
            </w:pPr>
            <w:r>
              <w:rPr>
                <w:bCs/>
                <w:lang w:eastAsia="en-US"/>
              </w:rPr>
              <w:t>1/23</w:t>
            </w:r>
          </w:p>
        </w:tc>
        <w:tc>
          <w:tcPr>
            <w:tcW w:w="84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541AA" w:rsidRDefault="00C541AA">
            <w:pPr>
              <w:ind w:left="33"/>
              <w:rPr>
                <w:rFonts w:ascii="Times New Roman" w:eastAsia="Times New Roman" w:hAnsi="Times New Roman" w:cs="Times New Roman"/>
                <w:b/>
                <w:sz w:val="24"/>
                <w:szCs w:val="24"/>
                <w:lang w:eastAsia="en-US"/>
              </w:rPr>
            </w:pPr>
            <w:r>
              <w:rPr>
                <w:b/>
                <w:lang w:eastAsia="en-US"/>
              </w:rPr>
              <w:t>Содержание учебного материала</w:t>
            </w:r>
          </w:p>
        </w:tc>
        <w:tc>
          <w:tcPr>
            <w:tcW w:w="120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pStyle w:val="a4"/>
              <w:spacing w:line="276" w:lineRule="auto"/>
              <w:jc w:val="center"/>
              <w:rPr>
                <w:b/>
                <w:sz w:val="24"/>
                <w:szCs w:val="24"/>
                <w:lang w:eastAsia="en-US"/>
              </w:rPr>
            </w:pPr>
            <w:r>
              <w:rPr>
                <w:b/>
                <w:sz w:val="24"/>
                <w:szCs w:val="24"/>
                <w:lang w:eastAsia="en-US"/>
              </w:rPr>
              <w:t>1</w:t>
            </w:r>
          </w:p>
        </w:tc>
        <w:tc>
          <w:tcPr>
            <w:tcW w:w="156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pStyle w:val="a4"/>
              <w:spacing w:line="276" w:lineRule="auto"/>
              <w:jc w:val="center"/>
              <w:rPr>
                <w:sz w:val="24"/>
                <w:szCs w:val="24"/>
                <w:lang w:eastAsia="en-US"/>
              </w:rPr>
            </w:pPr>
            <w:r>
              <w:rPr>
                <w:sz w:val="24"/>
                <w:szCs w:val="24"/>
                <w:lang w:eastAsia="en-US"/>
              </w:rPr>
              <w:t>2</w:t>
            </w:r>
          </w:p>
        </w:tc>
      </w:tr>
      <w:tr w:rsidR="00C541AA" w:rsidTr="00C541AA">
        <w:trPr>
          <w:trHeight w:val="20"/>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rPr>
                <w:rFonts w:ascii="Times New Roman" w:eastAsia="Times New Roman" w:hAnsi="Times New Roman" w:cs="Times New Roman"/>
                <w:b/>
                <w:bCs/>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rPr>
                <w:rFonts w:ascii="Times New Roman" w:eastAsia="Times New Roman" w:hAnsi="Times New Roman" w:cs="Times New Roman"/>
                <w:bCs/>
                <w:sz w:val="24"/>
                <w:szCs w:val="24"/>
                <w:lang w:eastAsia="en-US"/>
              </w:rPr>
            </w:pPr>
          </w:p>
        </w:tc>
        <w:tc>
          <w:tcPr>
            <w:tcW w:w="84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541AA" w:rsidRDefault="00C541AA">
            <w:pPr>
              <w:rPr>
                <w:rFonts w:ascii="Times New Roman" w:eastAsia="Times New Roman" w:hAnsi="Times New Roman" w:cs="Times New Roman"/>
                <w:sz w:val="24"/>
                <w:szCs w:val="24"/>
                <w:lang w:eastAsia="en-US"/>
              </w:rPr>
            </w:pPr>
            <w:r>
              <w:rPr>
                <w:lang w:eastAsia="en-US"/>
              </w:rPr>
              <w:t>Электродвижущая сила источника. Закон  Ома для цепи постоянного тока. Электрические цепи. Работа и мощность тока. Закон Джоуля - Ленца. Расчет работы, мощности тока по формуле закона Джоуля - Ленца.</w:t>
            </w:r>
          </w:p>
        </w:tc>
        <w:tc>
          <w:tcPr>
            <w:tcW w:w="12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rPr>
                <w:rFonts w:ascii="Times New Roman" w:hAnsi="Times New Roman" w:cs="Times New Roman"/>
                <w:b/>
                <w:sz w:val="24"/>
                <w:szCs w:val="24"/>
                <w:lang w:eastAsia="en-US"/>
              </w:rPr>
            </w:pPr>
          </w:p>
        </w:tc>
        <w:tc>
          <w:tcPr>
            <w:tcW w:w="156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rPr>
                <w:rFonts w:ascii="Times New Roman" w:hAnsi="Times New Roman" w:cs="Times New Roman"/>
                <w:sz w:val="24"/>
                <w:szCs w:val="24"/>
                <w:lang w:eastAsia="en-US"/>
              </w:rPr>
            </w:pPr>
          </w:p>
        </w:tc>
      </w:tr>
      <w:tr w:rsidR="00C541AA" w:rsidTr="00C541AA">
        <w:trPr>
          <w:trHeight w:val="20"/>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rPr>
                <w:rFonts w:ascii="Times New Roman" w:eastAsia="Times New Roman" w:hAnsi="Times New Roman" w:cs="Times New Roman"/>
                <w:b/>
                <w:bCs/>
                <w:sz w:val="24"/>
                <w:szCs w:val="24"/>
                <w:lang w:eastAsia="en-US"/>
              </w:rPr>
            </w:pPr>
          </w:p>
        </w:tc>
        <w:tc>
          <w:tcPr>
            <w:tcW w:w="92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541AA" w:rsidRDefault="00C54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rPr>
            </w:pPr>
            <w:r>
              <w:rPr>
                <w:bCs/>
                <w:lang w:eastAsia="en-US"/>
              </w:rPr>
              <w:t>1/24</w:t>
            </w:r>
          </w:p>
        </w:tc>
        <w:tc>
          <w:tcPr>
            <w:tcW w:w="84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541AA" w:rsidRDefault="00C541AA">
            <w:pPr>
              <w:rPr>
                <w:rFonts w:ascii="Times New Roman" w:eastAsia="Times New Roman" w:hAnsi="Times New Roman" w:cs="Times New Roman"/>
                <w:b/>
                <w:bCs/>
                <w:sz w:val="24"/>
                <w:szCs w:val="24"/>
                <w:lang w:eastAsia="en-US"/>
              </w:rPr>
            </w:pPr>
            <w:r>
              <w:rPr>
                <w:b/>
                <w:lang w:eastAsia="en-US"/>
              </w:rPr>
              <w:t xml:space="preserve">Практическая работа </w:t>
            </w:r>
            <w:r>
              <w:rPr>
                <w:b/>
                <w:bCs/>
                <w:lang w:eastAsia="en-US"/>
              </w:rPr>
              <w:t>№9</w:t>
            </w:r>
            <w:r>
              <w:rPr>
                <w:lang w:eastAsia="en-US"/>
              </w:rPr>
              <w:t xml:space="preserve"> по теме «Сборка электрической цепи и измерение силы тока и напряжения на ее различных участках».</w:t>
            </w:r>
          </w:p>
        </w:tc>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pStyle w:val="a4"/>
              <w:spacing w:line="276" w:lineRule="auto"/>
              <w:jc w:val="center"/>
              <w:rPr>
                <w:b/>
                <w:sz w:val="24"/>
                <w:szCs w:val="24"/>
                <w:lang w:eastAsia="en-US"/>
              </w:rPr>
            </w:pPr>
            <w:r>
              <w:rPr>
                <w:b/>
                <w:sz w:val="24"/>
                <w:szCs w:val="24"/>
                <w:lang w:eastAsia="en-US"/>
              </w:rPr>
              <w:t>1</w:t>
            </w:r>
          </w:p>
        </w:tc>
        <w:tc>
          <w:tcPr>
            <w:tcW w:w="15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pStyle w:val="a4"/>
              <w:spacing w:line="276" w:lineRule="auto"/>
              <w:jc w:val="center"/>
              <w:rPr>
                <w:sz w:val="24"/>
                <w:szCs w:val="24"/>
                <w:lang w:eastAsia="en-US"/>
              </w:rPr>
            </w:pPr>
            <w:r>
              <w:rPr>
                <w:sz w:val="24"/>
                <w:szCs w:val="24"/>
                <w:lang w:eastAsia="en-US"/>
              </w:rPr>
              <w:t>2</w:t>
            </w:r>
          </w:p>
        </w:tc>
      </w:tr>
      <w:tr w:rsidR="00C541AA" w:rsidTr="00C541AA">
        <w:trPr>
          <w:trHeight w:val="20"/>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rPr>
                <w:rFonts w:ascii="Times New Roman" w:eastAsia="Times New Roman" w:hAnsi="Times New Roman" w:cs="Times New Roman"/>
                <w:b/>
                <w:bCs/>
                <w:sz w:val="24"/>
                <w:szCs w:val="24"/>
                <w:lang w:eastAsia="en-US"/>
              </w:rPr>
            </w:pPr>
          </w:p>
        </w:tc>
        <w:tc>
          <w:tcPr>
            <w:tcW w:w="92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541AA" w:rsidRDefault="00C54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rPr>
            </w:pPr>
            <w:r>
              <w:rPr>
                <w:bCs/>
                <w:lang w:eastAsia="en-US"/>
              </w:rPr>
              <w:t>1/25</w:t>
            </w:r>
          </w:p>
        </w:tc>
        <w:tc>
          <w:tcPr>
            <w:tcW w:w="84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541AA" w:rsidRDefault="00C541AA">
            <w:pPr>
              <w:rPr>
                <w:rFonts w:ascii="Times New Roman" w:eastAsia="Times New Roman" w:hAnsi="Times New Roman" w:cs="Times New Roman"/>
                <w:b/>
                <w:bCs/>
                <w:sz w:val="24"/>
                <w:szCs w:val="24"/>
                <w:lang w:eastAsia="en-US"/>
              </w:rPr>
            </w:pPr>
            <w:r>
              <w:rPr>
                <w:b/>
                <w:lang w:eastAsia="en-US"/>
              </w:rPr>
              <w:t xml:space="preserve">Практическая работа </w:t>
            </w:r>
            <w:r>
              <w:rPr>
                <w:b/>
                <w:bCs/>
                <w:lang w:eastAsia="en-US"/>
              </w:rPr>
              <w:t>№10</w:t>
            </w:r>
            <w:r>
              <w:rPr>
                <w:lang w:eastAsia="en-US"/>
              </w:rPr>
              <w:t xml:space="preserve"> по теме</w:t>
            </w:r>
            <w:r>
              <w:rPr>
                <w:bCs/>
                <w:i/>
                <w:lang w:eastAsia="en-US"/>
              </w:rPr>
              <w:t xml:space="preserve"> </w:t>
            </w:r>
            <w:r>
              <w:rPr>
                <w:bCs/>
                <w:lang w:eastAsia="en-US"/>
              </w:rPr>
              <w:t>«Определение КПД нагревательного прибора».</w:t>
            </w:r>
          </w:p>
        </w:tc>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pStyle w:val="a4"/>
              <w:spacing w:line="276" w:lineRule="auto"/>
              <w:jc w:val="center"/>
              <w:rPr>
                <w:b/>
                <w:sz w:val="24"/>
                <w:szCs w:val="24"/>
                <w:lang w:eastAsia="en-US"/>
              </w:rPr>
            </w:pPr>
            <w:r>
              <w:rPr>
                <w:b/>
                <w:sz w:val="24"/>
                <w:szCs w:val="24"/>
                <w:lang w:eastAsia="en-US"/>
              </w:rPr>
              <w:t>1</w:t>
            </w:r>
          </w:p>
        </w:tc>
        <w:tc>
          <w:tcPr>
            <w:tcW w:w="15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pStyle w:val="a4"/>
              <w:spacing w:line="276" w:lineRule="auto"/>
              <w:jc w:val="center"/>
              <w:rPr>
                <w:sz w:val="24"/>
                <w:szCs w:val="24"/>
                <w:lang w:eastAsia="en-US"/>
              </w:rPr>
            </w:pPr>
            <w:r>
              <w:rPr>
                <w:sz w:val="24"/>
                <w:szCs w:val="24"/>
                <w:lang w:eastAsia="en-US"/>
              </w:rPr>
              <w:t>2</w:t>
            </w:r>
          </w:p>
        </w:tc>
      </w:tr>
      <w:tr w:rsidR="00C541AA" w:rsidTr="00C541AA">
        <w:trPr>
          <w:trHeight w:val="20"/>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rPr>
                <w:rFonts w:ascii="Times New Roman" w:eastAsia="Times New Roman" w:hAnsi="Times New Roman" w:cs="Times New Roman"/>
                <w:b/>
                <w:bCs/>
                <w:sz w:val="24"/>
                <w:szCs w:val="24"/>
                <w:lang w:eastAsia="en-US"/>
              </w:rPr>
            </w:pPr>
          </w:p>
        </w:tc>
        <w:tc>
          <w:tcPr>
            <w:tcW w:w="936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C541AA" w:rsidRDefault="00C54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bCs/>
                <w:sz w:val="24"/>
                <w:szCs w:val="24"/>
                <w:lang w:eastAsia="en-US"/>
              </w:rPr>
            </w:pPr>
            <w:proofErr w:type="gramStart"/>
            <w:r>
              <w:rPr>
                <w:b/>
                <w:bCs/>
                <w:lang w:eastAsia="en-US"/>
              </w:rPr>
              <w:t xml:space="preserve">Самостоятельная работа студентов: </w:t>
            </w:r>
            <w:r>
              <w:rPr>
                <w:bCs/>
                <w:lang w:eastAsia="en-US"/>
              </w:rPr>
              <w:t>с</w:t>
            </w:r>
            <w:r>
              <w:rPr>
                <w:lang w:eastAsia="en-US"/>
              </w:rPr>
              <w:t xml:space="preserve">истематическая проработка конспектов занятий, учебной и дополнительной литературы с использованием рекомендаций преподавателя,  выполнение домашнего задания по подготовке к лабораторным и контрольной  работам. </w:t>
            </w:r>
            <w:proofErr w:type="gramEnd"/>
          </w:p>
          <w:p w:rsidR="00C541AA" w:rsidRDefault="00C541AA">
            <w:pPr>
              <w:rPr>
                <w:rFonts w:ascii="Times New Roman" w:eastAsia="Times New Roman" w:hAnsi="Times New Roman" w:cs="Times New Roman"/>
                <w:sz w:val="24"/>
                <w:szCs w:val="24"/>
                <w:lang w:eastAsia="en-US"/>
              </w:rPr>
            </w:pPr>
            <w:r>
              <w:rPr>
                <w:lang w:eastAsia="en-US"/>
              </w:rPr>
              <w:t xml:space="preserve">Подготовка и оформление сообщения </w:t>
            </w:r>
            <w:r>
              <w:rPr>
                <w:bCs/>
                <w:lang w:eastAsia="en-US"/>
              </w:rPr>
              <w:t>по теме «Способы борьбы с потерями электроэнергии при нагревании проводников».</w:t>
            </w:r>
          </w:p>
        </w:tc>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pStyle w:val="a4"/>
              <w:spacing w:line="276" w:lineRule="auto"/>
              <w:jc w:val="center"/>
              <w:rPr>
                <w:b/>
                <w:sz w:val="24"/>
                <w:szCs w:val="24"/>
                <w:lang w:eastAsia="en-US"/>
              </w:rPr>
            </w:pPr>
            <w:r>
              <w:rPr>
                <w:b/>
                <w:sz w:val="24"/>
                <w:szCs w:val="24"/>
                <w:lang w:eastAsia="en-US"/>
              </w:rPr>
              <w:t>1</w:t>
            </w:r>
          </w:p>
        </w:tc>
        <w:tc>
          <w:tcPr>
            <w:tcW w:w="1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541AA" w:rsidRDefault="00C541AA">
            <w:pPr>
              <w:pStyle w:val="a4"/>
              <w:spacing w:line="276" w:lineRule="auto"/>
              <w:jc w:val="center"/>
              <w:rPr>
                <w:sz w:val="24"/>
                <w:szCs w:val="24"/>
                <w:lang w:eastAsia="en-US"/>
              </w:rPr>
            </w:pPr>
          </w:p>
        </w:tc>
      </w:tr>
      <w:tr w:rsidR="00C541AA" w:rsidTr="00C541AA">
        <w:trPr>
          <w:trHeight w:val="20"/>
        </w:trPr>
        <w:tc>
          <w:tcPr>
            <w:tcW w:w="244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541AA" w:rsidRDefault="00C54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bCs/>
                <w:sz w:val="24"/>
                <w:szCs w:val="24"/>
                <w:lang w:eastAsia="en-US"/>
              </w:rPr>
            </w:pPr>
            <w:r>
              <w:rPr>
                <w:b/>
                <w:bCs/>
                <w:lang w:eastAsia="en-US"/>
              </w:rPr>
              <w:t>Тема 3.3.</w:t>
            </w:r>
          </w:p>
          <w:p w:rsidR="00C541AA" w:rsidRDefault="00C54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
                <w:bCs/>
                <w:lang w:eastAsia="en-US"/>
              </w:rPr>
            </w:pPr>
            <w:r>
              <w:rPr>
                <w:b/>
                <w:bCs/>
                <w:lang w:eastAsia="en-US"/>
              </w:rPr>
              <w:t>Электрический ток в различных средах</w:t>
            </w:r>
          </w:p>
          <w:p w:rsidR="00C541AA" w:rsidRDefault="00C54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en-US"/>
              </w:rPr>
            </w:pPr>
          </w:p>
        </w:tc>
        <w:tc>
          <w:tcPr>
            <w:tcW w:w="9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C541AA" w:rsidRDefault="00C54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lang w:eastAsia="en-US"/>
              </w:rPr>
            </w:pPr>
          </w:p>
          <w:p w:rsidR="00C541AA" w:rsidRDefault="00C54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rPr>
            </w:pPr>
            <w:r>
              <w:rPr>
                <w:bCs/>
                <w:lang w:eastAsia="en-US"/>
              </w:rPr>
              <w:t>1/26</w:t>
            </w:r>
          </w:p>
        </w:tc>
        <w:tc>
          <w:tcPr>
            <w:tcW w:w="84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541AA" w:rsidRDefault="00C541AA">
            <w:pPr>
              <w:rPr>
                <w:rFonts w:ascii="Times New Roman" w:eastAsia="Times New Roman" w:hAnsi="Times New Roman" w:cs="Times New Roman"/>
                <w:b/>
                <w:bCs/>
                <w:sz w:val="24"/>
                <w:szCs w:val="24"/>
                <w:lang w:eastAsia="en-US"/>
              </w:rPr>
            </w:pPr>
            <w:r>
              <w:rPr>
                <w:b/>
                <w:lang w:eastAsia="en-US"/>
              </w:rPr>
              <w:t>Содержание учебного материала</w:t>
            </w:r>
          </w:p>
        </w:tc>
        <w:tc>
          <w:tcPr>
            <w:tcW w:w="120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pStyle w:val="a4"/>
              <w:spacing w:line="276" w:lineRule="auto"/>
              <w:jc w:val="center"/>
              <w:rPr>
                <w:b/>
                <w:sz w:val="24"/>
                <w:szCs w:val="24"/>
                <w:lang w:eastAsia="en-US"/>
              </w:rPr>
            </w:pPr>
            <w:r>
              <w:rPr>
                <w:b/>
                <w:sz w:val="24"/>
                <w:szCs w:val="24"/>
                <w:lang w:eastAsia="en-US"/>
              </w:rPr>
              <w:t>1</w:t>
            </w:r>
          </w:p>
        </w:tc>
        <w:tc>
          <w:tcPr>
            <w:tcW w:w="156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pStyle w:val="a4"/>
              <w:spacing w:line="276" w:lineRule="auto"/>
              <w:jc w:val="center"/>
              <w:rPr>
                <w:sz w:val="24"/>
                <w:szCs w:val="24"/>
                <w:lang w:eastAsia="en-US"/>
              </w:rPr>
            </w:pPr>
            <w:r>
              <w:rPr>
                <w:sz w:val="24"/>
                <w:szCs w:val="24"/>
                <w:lang w:eastAsia="en-US"/>
              </w:rPr>
              <w:t>1-2</w:t>
            </w:r>
          </w:p>
        </w:tc>
      </w:tr>
      <w:tr w:rsidR="00C541AA" w:rsidTr="00C541AA">
        <w:trPr>
          <w:trHeight w:val="20"/>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rPr>
                <w:rFonts w:ascii="Times New Roman" w:eastAsia="Times New Roman" w:hAnsi="Times New Roman" w:cs="Times New Roman"/>
                <w:b/>
                <w:bCs/>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rPr>
                <w:rFonts w:ascii="Times New Roman" w:eastAsia="Times New Roman" w:hAnsi="Times New Roman" w:cs="Times New Roman"/>
                <w:bCs/>
                <w:sz w:val="24"/>
                <w:szCs w:val="24"/>
                <w:lang w:eastAsia="en-US"/>
              </w:rPr>
            </w:pPr>
          </w:p>
        </w:tc>
        <w:tc>
          <w:tcPr>
            <w:tcW w:w="84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541AA" w:rsidRDefault="00C541AA">
            <w:pPr>
              <w:rPr>
                <w:rFonts w:ascii="Times New Roman" w:eastAsia="Times New Roman" w:hAnsi="Times New Roman" w:cs="Times New Roman"/>
                <w:sz w:val="24"/>
                <w:szCs w:val="24"/>
                <w:lang w:eastAsia="en-US"/>
              </w:rPr>
            </w:pPr>
            <w:r>
              <w:rPr>
                <w:lang w:eastAsia="en-US"/>
              </w:rPr>
              <w:t>Электронная проводимость различных веществ. Носители зарядов. Образование электрического тока. Практическое применение прохождение электрического тока через различные среды</w:t>
            </w:r>
          </w:p>
        </w:tc>
        <w:tc>
          <w:tcPr>
            <w:tcW w:w="12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rPr>
                <w:rFonts w:ascii="Times New Roman" w:hAnsi="Times New Roman" w:cs="Times New Roman"/>
                <w:b/>
                <w:sz w:val="24"/>
                <w:szCs w:val="24"/>
                <w:lang w:eastAsia="en-US"/>
              </w:rPr>
            </w:pPr>
          </w:p>
        </w:tc>
        <w:tc>
          <w:tcPr>
            <w:tcW w:w="156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rPr>
                <w:rFonts w:ascii="Times New Roman" w:hAnsi="Times New Roman" w:cs="Times New Roman"/>
                <w:sz w:val="24"/>
                <w:szCs w:val="24"/>
                <w:lang w:eastAsia="en-US"/>
              </w:rPr>
            </w:pPr>
          </w:p>
        </w:tc>
      </w:tr>
      <w:tr w:rsidR="00C541AA" w:rsidTr="00C541AA">
        <w:trPr>
          <w:trHeight w:val="20"/>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rPr>
                <w:rFonts w:ascii="Times New Roman" w:eastAsia="Times New Roman" w:hAnsi="Times New Roman" w:cs="Times New Roman"/>
                <w:b/>
                <w:bCs/>
                <w:sz w:val="24"/>
                <w:szCs w:val="24"/>
                <w:lang w:eastAsia="en-US"/>
              </w:rPr>
            </w:pPr>
          </w:p>
        </w:tc>
        <w:tc>
          <w:tcPr>
            <w:tcW w:w="92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541AA" w:rsidRDefault="00C54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rPr>
            </w:pPr>
            <w:r>
              <w:rPr>
                <w:bCs/>
                <w:lang w:eastAsia="en-US"/>
              </w:rPr>
              <w:t>1/27</w:t>
            </w:r>
          </w:p>
        </w:tc>
        <w:tc>
          <w:tcPr>
            <w:tcW w:w="84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541AA" w:rsidRDefault="00C541AA">
            <w:pPr>
              <w:rPr>
                <w:rFonts w:ascii="Times New Roman" w:eastAsia="Times New Roman" w:hAnsi="Times New Roman" w:cs="Times New Roman"/>
                <w:sz w:val="24"/>
                <w:szCs w:val="24"/>
                <w:lang w:eastAsia="en-US"/>
              </w:rPr>
            </w:pPr>
            <w:r>
              <w:rPr>
                <w:bCs/>
                <w:lang w:eastAsia="en-US"/>
              </w:rPr>
              <w:t>Контрольная работа №3 по теме «Электрический ток».</w:t>
            </w:r>
          </w:p>
        </w:tc>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pStyle w:val="a4"/>
              <w:spacing w:line="276" w:lineRule="auto"/>
              <w:jc w:val="center"/>
              <w:rPr>
                <w:b/>
                <w:sz w:val="24"/>
                <w:szCs w:val="24"/>
                <w:lang w:eastAsia="en-US"/>
              </w:rPr>
            </w:pPr>
            <w:r>
              <w:rPr>
                <w:b/>
                <w:sz w:val="24"/>
                <w:szCs w:val="24"/>
                <w:lang w:eastAsia="en-US"/>
              </w:rPr>
              <w:t>1</w:t>
            </w:r>
          </w:p>
        </w:tc>
        <w:tc>
          <w:tcPr>
            <w:tcW w:w="1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541AA" w:rsidRDefault="00C541AA">
            <w:pPr>
              <w:pStyle w:val="a4"/>
              <w:spacing w:line="276" w:lineRule="auto"/>
              <w:jc w:val="center"/>
              <w:rPr>
                <w:sz w:val="24"/>
                <w:szCs w:val="24"/>
                <w:lang w:eastAsia="en-US"/>
              </w:rPr>
            </w:pPr>
          </w:p>
        </w:tc>
      </w:tr>
      <w:tr w:rsidR="00C541AA" w:rsidTr="00C541AA">
        <w:trPr>
          <w:trHeight w:val="20"/>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rPr>
                <w:rFonts w:ascii="Times New Roman" w:eastAsia="Times New Roman" w:hAnsi="Times New Roman" w:cs="Times New Roman"/>
                <w:b/>
                <w:bCs/>
                <w:sz w:val="24"/>
                <w:szCs w:val="24"/>
                <w:lang w:eastAsia="en-US"/>
              </w:rPr>
            </w:pPr>
          </w:p>
        </w:tc>
        <w:tc>
          <w:tcPr>
            <w:tcW w:w="936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C541AA" w:rsidRDefault="00C54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lang w:eastAsia="en-US"/>
              </w:rPr>
            </w:pPr>
            <w:r>
              <w:rPr>
                <w:b/>
                <w:bCs/>
                <w:lang w:eastAsia="en-US"/>
              </w:rPr>
              <w:t xml:space="preserve">Самостоятельная работа студентов: </w:t>
            </w:r>
            <w:r>
              <w:rPr>
                <w:bCs/>
                <w:lang w:eastAsia="en-US"/>
              </w:rPr>
              <w:t>с</w:t>
            </w:r>
            <w:r>
              <w:rPr>
                <w:lang w:eastAsia="en-US"/>
              </w:rPr>
              <w:t xml:space="preserve">истематическая проработка конспектов занятий, учебной и дополнительной литературы с использованием рекомендаций преподавателя. </w:t>
            </w:r>
          </w:p>
          <w:p w:rsidR="00C541AA" w:rsidRDefault="00C54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
                <w:bCs/>
                <w:lang w:eastAsia="en-US"/>
              </w:rPr>
            </w:pPr>
            <w:r>
              <w:rPr>
                <w:lang w:eastAsia="en-US"/>
              </w:rPr>
              <w:lastRenderedPageBreak/>
              <w:t>Подготовка и оформление сообщений, докладов.</w:t>
            </w:r>
          </w:p>
          <w:p w:rsidR="00C541AA" w:rsidRDefault="00C541AA">
            <w:pPr>
              <w:rPr>
                <w:rFonts w:ascii="Times New Roman" w:eastAsia="Times New Roman" w:hAnsi="Times New Roman" w:cs="Times New Roman"/>
                <w:b/>
                <w:bCs/>
                <w:sz w:val="24"/>
                <w:szCs w:val="24"/>
                <w:lang w:eastAsia="en-US"/>
              </w:rPr>
            </w:pPr>
            <w:r>
              <w:rPr>
                <w:bCs/>
                <w:lang w:eastAsia="en-US"/>
              </w:rPr>
              <w:t>Заполнение таблицы «Сравнительная характеристика электропроводности веществ».</w:t>
            </w:r>
          </w:p>
        </w:tc>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pStyle w:val="a4"/>
              <w:spacing w:line="276" w:lineRule="auto"/>
              <w:jc w:val="center"/>
              <w:rPr>
                <w:b/>
                <w:sz w:val="24"/>
                <w:szCs w:val="24"/>
                <w:lang w:eastAsia="en-US"/>
              </w:rPr>
            </w:pPr>
            <w:r>
              <w:rPr>
                <w:b/>
                <w:sz w:val="24"/>
                <w:szCs w:val="24"/>
                <w:lang w:eastAsia="en-US"/>
              </w:rPr>
              <w:lastRenderedPageBreak/>
              <w:t>1</w:t>
            </w:r>
          </w:p>
        </w:tc>
        <w:tc>
          <w:tcPr>
            <w:tcW w:w="1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541AA" w:rsidRDefault="00C541AA">
            <w:pPr>
              <w:pStyle w:val="a4"/>
              <w:spacing w:line="276" w:lineRule="auto"/>
              <w:jc w:val="center"/>
              <w:rPr>
                <w:sz w:val="24"/>
                <w:szCs w:val="24"/>
                <w:lang w:eastAsia="en-US"/>
              </w:rPr>
            </w:pPr>
          </w:p>
        </w:tc>
      </w:tr>
      <w:tr w:rsidR="00C541AA" w:rsidTr="00C541AA">
        <w:trPr>
          <w:trHeight w:val="20"/>
        </w:trPr>
        <w:tc>
          <w:tcPr>
            <w:tcW w:w="244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bCs/>
                <w:sz w:val="24"/>
                <w:szCs w:val="24"/>
                <w:lang w:eastAsia="en-US"/>
              </w:rPr>
            </w:pPr>
            <w:r>
              <w:rPr>
                <w:b/>
                <w:bCs/>
                <w:lang w:eastAsia="en-US"/>
              </w:rPr>
              <w:lastRenderedPageBreak/>
              <w:t>Тема 3.4.</w:t>
            </w:r>
          </w:p>
          <w:p w:rsidR="00C541AA" w:rsidRDefault="00C54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bCs/>
                <w:sz w:val="24"/>
                <w:szCs w:val="24"/>
                <w:lang w:eastAsia="en-US"/>
              </w:rPr>
            </w:pPr>
            <w:r>
              <w:rPr>
                <w:b/>
                <w:bCs/>
                <w:lang w:eastAsia="en-US"/>
              </w:rPr>
              <w:t>Магнитное поле и электромагнитная индукция</w:t>
            </w:r>
          </w:p>
        </w:tc>
        <w:tc>
          <w:tcPr>
            <w:tcW w:w="9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C541AA" w:rsidRDefault="00C54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rPr>
            </w:pPr>
            <w:r>
              <w:rPr>
                <w:bCs/>
                <w:lang w:eastAsia="en-US"/>
              </w:rPr>
              <w:t>1/28</w:t>
            </w:r>
          </w:p>
        </w:tc>
        <w:tc>
          <w:tcPr>
            <w:tcW w:w="84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541AA" w:rsidRDefault="00C541AA">
            <w:pPr>
              <w:rPr>
                <w:rFonts w:ascii="Times New Roman" w:eastAsia="Times New Roman" w:hAnsi="Times New Roman" w:cs="Times New Roman"/>
                <w:b/>
                <w:bCs/>
                <w:sz w:val="24"/>
                <w:szCs w:val="24"/>
                <w:lang w:eastAsia="en-US"/>
              </w:rPr>
            </w:pPr>
            <w:r>
              <w:rPr>
                <w:b/>
                <w:lang w:eastAsia="en-US"/>
              </w:rPr>
              <w:t>Содержание учебного материала</w:t>
            </w:r>
          </w:p>
        </w:tc>
        <w:tc>
          <w:tcPr>
            <w:tcW w:w="120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pStyle w:val="a4"/>
              <w:spacing w:line="276" w:lineRule="auto"/>
              <w:jc w:val="center"/>
              <w:rPr>
                <w:b/>
                <w:sz w:val="24"/>
                <w:szCs w:val="24"/>
                <w:lang w:eastAsia="en-US"/>
              </w:rPr>
            </w:pPr>
            <w:r>
              <w:rPr>
                <w:b/>
                <w:sz w:val="24"/>
                <w:szCs w:val="24"/>
                <w:lang w:eastAsia="en-US"/>
              </w:rPr>
              <w:t>1</w:t>
            </w:r>
          </w:p>
        </w:tc>
        <w:tc>
          <w:tcPr>
            <w:tcW w:w="156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pStyle w:val="a4"/>
              <w:spacing w:line="276" w:lineRule="auto"/>
              <w:jc w:val="center"/>
              <w:rPr>
                <w:sz w:val="24"/>
                <w:szCs w:val="24"/>
                <w:lang w:eastAsia="en-US"/>
              </w:rPr>
            </w:pPr>
            <w:r>
              <w:rPr>
                <w:sz w:val="24"/>
                <w:szCs w:val="24"/>
                <w:lang w:eastAsia="en-US"/>
              </w:rPr>
              <w:t>2</w:t>
            </w:r>
          </w:p>
        </w:tc>
      </w:tr>
      <w:tr w:rsidR="00C541AA" w:rsidTr="00C541AA">
        <w:trPr>
          <w:trHeight w:val="1380"/>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rPr>
                <w:rFonts w:ascii="Times New Roman" w:eastAsia="Times New Roman" w:hAnsi="Times New Roman" w:cs="Times New Roman"/>
                <w:b/>
                <w:bCs/>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rPr>
                <w:rFonts w:ascii="Times New Roman" w:eastAsia="Times New Roman" w:hAnsi="Times New Roman" w:cs="Times New Roman"/>
                <w:bCs/>
                <w:sz w:val="24"/>
                <w:szCs w:val="24"/>
                <w:lang w:eastAsia="en-US"/>
              </w:rPr>
            </w:pPr>
          </w:p>
        </w:tc>
        <w:tc>
          <w:tcPr>
            <w:tcW w:w="84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541AA" w:rsidRDefault="00C541AA">
            <w:pPr>
              <w:rPr>
                <w:rFonts w:ascii="Times New Roman" w:eastAsia="Times New Roman" w:hAnsi="Times New Roman"/>
                <w:sz w:val="24"/>
                <w:szCs w:val="24"/>
                <w:lang w:eastAsia="en-US"/>
              </w:rPr>
            </w:pPr>
            <w:r>
              <w:rPr>
                <w:lang w:eastAsia="en-US"/>
              </w:rPr>
              <w:t>Магнитное поле. Характеристики магнитного поля. Действие магнитного поля на проводник с током и на движущийся заряд.</w:t>
            </w:r>
          </w:p>
          <w:p w:rsidR="00C541AA" w:rsidRDefault="00C541AA">
            <w:pPr>
              <w:rPr>
                <w:rFonts w:ascii="Times New Roman" w:eastAsia="Times New Roman" w:hAnsi="Times New Roman" w:cs="Times New Roman"/>
                <w:sz w:val="24"/>
                <w:szCs w:val="24"/>
                <w:lang w:eastAsia="en-US"/>
              </w:rPr>
            </w:pPr>
            <w:r>
              <w:rPr>
                <w:lang w:eastAsia="en-US"/>
              </w:rPr>
              <w:t>Открытие электромагнитной индукции. Правило Ленца. Закон электромагнитной индукции. Явление самоиндукции. Индуктивность. Энергия магнитного поля.</w:t>
            </w:r>
          </w:p>
        </w:tc>
        <w:tc>
          <w:tcPr>
            <w:tcW w:w="12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rPr>
                <w:rFonts w:ascii="Times New Roman" w:hAnsi="Times New Roman" w:cs="Times New Roman"/>
                <w:b/>
                <w:sz w:val="24"/>
                <w:szCs w:val="24"/>
                <w:lang w:eastAsia="en-US"/>
              </w:rPr>
            </w:pPr>
          </w:p>
        </w:tc>
        <w:tc>
          <w:tcPr>
            <w:tcW w:w="156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rPr>
                <w:rFonts w:ascii="Times New Roman" w:hAnsi="Times New Roman" w:cs="Times New Roman"/>
                <w:sz w:val="24"/>
                <w:szCs w:val="24"/>
                <w:lang w:eastAsia="en-US"/>
              </w:rPr>
            </w:pPr>
          </w:p>
        </w:tc>
      </w:tr>
      <w:tr w:rsidR="00C541AA" w:rsidTr="00C541AA">
        <w:trPr>
          <w:trHeight w:val="20"/>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rPr>
                <w:rFonts w:ascii="Times New Roman" w:eastAsia="Times New Roman" w:hAnsi="Times New Roman" w:cs="Times New Roman"/>
                <w:b/>
                <w:bCs/>
                <w:sz w:val="24"/>
                <w:szCs w:val="24"/>
                <w:lang w:eastAsia="en-US"/>
              </w:rPr>
            </w:pPr>
          </w:p>
        </w:tc>
        <w:tc>
          <w:tcPr>
            <w:tcW w:w="92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541AA" w:rsidRDefault="00C54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rPr>
            </w:pPr>
            <w:r>
              <w:rPr>
                <w:bCs/>
                <w:lang w:eastAsia="en-US"/>
              </w:rPr>
              <w:t>1/29</w:t>
            </w:r>
          </w:p>
        </w:tc>
        <w:tc>
          <w:tcPr>
            <w:tcW w:w="84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541AA" w:rsidRDefault="00C541AA">
            <w:pPr>
              <w:rPr>
                <w:rFonts w:ascii="Times New Roman" w:eastAsia="Times New Roman" w:hAnsi="Times New Roman" w:cs="Times New Roman"/>
                <w:b/>
                <w:bCs/>
                <w:sz w:val="24"/>
                <w:szCs w:val="24"/>
                <w:lang w:eastAsia="en-US"/>
              </w:rPr>
            </w:pPr>
            <w:r>
              <w:rPr>
                <w:b/>
                <w:lang w:eastAsia="en-US"/>
              </w:rPr>
              <w:t xml:space="preserve">Практическая работа </w:t>
            </w:r>
            <w:r>
              <w:rPr>
                <w:b/>
                <w:bCs/>
                <w:lang w:eastAsia="en-US"/>
              </w:rPr>
              <w:t>№11</w:t>
            </w:r>
            <w:r>
              <w:rPr>
                <w:lang w:eastAsia="en-US"/>
              </w:rPr>
              <w:t xml:space="preserve"> по теме</w:t>
            </w:r>
            <w:r>
              <w:rPr>
                <w:bCs/>
                <w:i/>
                <w:lang w:eastAsia="en-US"/>
              </w:rPr>
              <w:t xml:space="preserve"> </w:t>
            </w:r>
            <w:r>
              <w:rPr>
                <w:lang w:eastAsia="en-US"/>
              </w:rPr>
              <w:t>«Магнитное поле и электромагнитная индукция».</w:t>
            </w:r>
          </w:p>
        </w:tc>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pStyle w:val="a4"/>
              <w:spacing w:line="276" w:lineRule="auto"/>
              <w:jc w:val="center"/>
              <w:rPr>
                <w:b/>
                <w:sz w:val="24"/>
                <w:szCs w:val="24"/>
                <w:lang w:eastAsia="en-US"/>
              </w:rPr>
            </w:pPr>
            <w:r>
              <w:rPr>
                <w:b/>
                <w:sz w:val="24"/>
                <w:szCs w:val="24"/>
                <w:lang w:eastAsia="en-US"/>
              </w:rPr>
              <w:t>1</w:t>
            </w:r>
          </w:p>
        </w:tc>
        <w:tc>
          <w:tcPr>
            <w:tcW w:w="15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pStyle w:val="a4"/>
              <w:spacing w:line="276" w:lineRule="auto"/>
              <w:jc w:val="center"/>
              <w:rPr>
                <w:sz w:val="24"/>
                <w:szCs w:val="24"/>
                <w:lang w:eastAsia="en-US"/>
              </w:rPr>
            </w:pPr>
            <w:r>
              <w:rPr>
                <w:sz w:val="24"/>
                <w:szCs w:val="24"/>
                <w:lang w:eastAsia="en-US"/>
              </w:rPr>
              <w:t>2</w:t>
            </w:r>
          </w:p>
        </w:tc>
      </w:tr>
      <w:tr w:rsidR="00C541AA" w:rsidTr="00C541AA">
        <w:trPr>
          <w:trHeight w:val="20"/>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rPr>
                <w:rFonts w:ascii="Times New Roman" w:eastAsia="Times New Roman" w:hAnsi="Times New Roman" w:cs="Times New Roman"/>
                <w:b/>
                <w:bCs/>
                <w:sz w:val="24"/>
                <w:szCs w:val="24"/>
                <w:lang w:eastAsia="en-US"/>
              </w:rPr>
            </w:pPr>
          </w:p>
        </w:tc>
        <w:tc>
          <w:tcPr>
            <w:tcW w:w="936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C541AA" w:rsidRDefault="00C54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bCs/>
                <w:sz w:val="24"/>
                <w:szCs w:val="24"/>
                <w:lang w:eastAsia="en-US"/>
              </w:rPr>
            </w:pPr>
            <w:r>
              <w:rPr>
                <w:b/>
                <w:bCs/>
                <w:lang w:eastAsia="en-US"/>
              </w:rPr>
              <w:t xml:space="preserve">Самостоятельная работа студентов: </w:t>
            </w:r>
            <w:r>
              <w:rPr>
                <w:bCs/>
                <w:lang w:eastAsia="en-US"/>
              </w:rPr>
              <w:t>с</w:t>
            </w:r>
            <w:r>
              <w:rPr>
                <w:lang w:eastAsia="en-US"/>
              </w:rPr>
              <w:t>истематическая проработка конспектов занятий, учебной и дополнительной литературы с использованием рекомендаций преподавателя.</w:t>
            </w:r>
          </w:p>
        </w:tc>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pStyle w:val="a4"/>
              <w:spacing w:line="276" w:lineRule="auto"/>
              <w:jc w:val="center"/>
              <w:rPr>
                <w:b/>
                <w:sz w:val="24"/>
                <w:szCs w:val="24"/>
                <w:lang w:eastAsia="en-US"/>
              </w:rPr>
            </w:pPr>
            <w:r>
              <w:rPr>
                <w:b/>
                <w:sz w:val="24"/>
                <w:szCs w:val="24"/>
                <w:lang w:eastAsia="en-US"/>
              </w:rPr>
              <w:t>1</w:t>
            </w:r>
          </w:p>
        </w:tc>
        <w:tc>
          <w:tcPr>
            <w:tcW w:w="1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541AA" w:rsidRDefault="00C541AA">
            <w:pPr>
              <w:pStyle w:val="a4"/>
              <w:spacing w:line="276" w:lineRule="auto"/>
              <w:jc w:val="center"/>
              <w:rPr>
                <w:sz w:val="24"/>
                <w:szCs w:val="24"/>
                <w:lang w:eastAsia="en-US"/>
              </w:rPr>
            </w:pPr>
          </w:p>
        </w:tc>
      </w:tr>
      <w:tr w:rsidR="00C541AA" w:rsidTr="00C541AA">
        <w:trPr>
          <w:trHeight w:val="20"/>
        </w:trPr>
        <w:tc>
          <w:tcPr>
            <w:tcW w:w="14577"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pStyle w:val="a4"/>
              <w:spacing w:line="276" w:lineRule="auto"/>
              <w:jc w:val="center"/>
              <w:rPr>
                <w:sz w:val="24"/>
                <w:szCs w:val="24"/>
                <w:lang w:eastAsia="en-US"/>
              </w:rPr>
            </w:pPr>
            <w:r>
              <w:rPr>
                <w:b/>
                <w:bCs/>
                <w:sz w:val="24"/>
                <w:szCs w:val="24"/>
                <w:lang w:eastAsia="en-US"/>
              </w:rPr>
              <w:t>Раздел 4. КОЛЕБАНИЯ И ВОЛНЫ</w:t>
            </w:r>
          </w:p>
        </w:tc>
      </w:tr>
      <w:tr w:rsidR="00C541AA" w:rsidTr="00C541AA">
        <w:trPr>
          <w:trHeight w:val="20"/>
        </w:trPr>
        <w:tc>
          <w:tcPr>
            <w:tcW w:w="244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bCs/>
                <w:sz w:val="24"/>
                <w:szCs w:val="24"/>
                <w:lang w:eastAsia="en-US"/>
              </w:rPr>
            </w:pPr>
            <w:r>
              <w:rPr>
                <w:b/>
                <w:bCs/>
                <w:lang w:eastAsia="en-US"/>
              </w:rPr>
              <w:t>Тема 4.1.</w:t>
            </w:r>
          </w:p>
          <w:p w:rsidR="00C541AA" w:rsidRDefault="00C54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bCs/>
                <w:sz w:val="24"/>
                <w:szCs w:val="24"/>
                <w:lang w:eastAsia="en-US"/>
              </w:rPr>
            </w:pPr>
            <w:r>
              <w:rPr>
                <w:b/>
                <w:bCs/>
                <w:lang w:eastAsia="en-US"/>
              </w:rPr>
              <w:t>Механические колебания и волны</w:t>
            </w:r>
          </w:p>
        </w:tc>
        <w:tc>
          <w:tcPr>
            <w:tcW w:w="9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C541AA" w:rsidRDefault="00C54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rPr>
            </w:pPr>
            <w:r>
              <w:rPr>
                <w:bCs/>
                <w:lang w:eastAsia="en-US"/>
              </w:rPr>
              <w:t>1/30</w:t>
            </w:r>
          </w:p>
        </w:tc>
        <w:tc>
          <w:tcPr>
            <w:tcW w:w="84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541AA" w:rsidRDefault="00C541AA">
            <w:pPr>
              <w:rPr>
                <w:rFonts w:ascii="Times New Roman" w:eastAsia="Times New Roman" w:hAnsi="Times New Roman" w:cs="Times New Roman"/>
                <w:b/>
                <w:bCs/>
                <w:sz w:val="24"/>
                <w:szCs w:val="24"/>
                <w:lang w:eastAsia="en-US"/>
              </w:rPr>
            </w:pPr>
            <w:r>
              <w:rPr>
                <w:b/>
                <w:lang w:eastAsia="en-US"/>
              </w:rPr>
              <w:t>Содержание учебного материала</w:t>
            </w:r>
          </w:p>
        </w:tc>
        <w:tc>
          <w:tcPr>
            <w:tcW w:w="120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pStyle w:val="a4"/>
              <w:spacing w:line="276" w:lineRule="auto"/>
              <w:jc w:val="center"/>
              <w:rPr>
                <w:b/>
                <w:sz w:val="24"/>
                <w:szCs w:val="24"/>
                <w:lang w:eastAsia="en-US"/>
              </w:rPr>
            </w:pPr>
            <w:r>
              <w:rPr>
                <w:b/>
                <w:sz w:val="24"/>
                <w:szCs w:val="24"/>
                <w:lang w:eastAsia="en-US"/>
              </w:rPr>
              <w:t>1</w:t>
            </w:r>
          </w:p>
        </w:tc>
        <w:tc>
          <w:tcPr>
            <w:tcW w:w="156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pStyle w:val="a4"/>
              <w:spacing w:line="276" w:lineRule="auto"/>
              <w:jc w:val="center"/>
              <w:rPr>
                <w:sz w:val="24"/>
                <w:szCs w:val="24"/>
                <w:lang w:eastAsia="en-US"/>
              </w:rPr>
            </w:pPr>
            <w:r>
              <w:rPr>
                <w:sz w:val="24"/>
                <w:szCs w:val="24"/>
                <w:lang w:eastAsia="en-US"/>
              </w:rPr>
              <w:t>2</w:t>
            </w:r>
          </w:p>
        </w:tc>
      </w:tr>
      <w:tr w:rsidR="00C541AA" w:rsidTr="00C541AA">
        <w:trPr>
          <w:trHeight w:val="20"/>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rPr>
                <w:rFonts w:ascii="Times New Roman" w:eastAsia="Times New Roman" w:hAnsi="Times New Roman" w:cs="Times New Roman"/>
                <w:b/>
                <w:bCs/>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rPr>
                <w:rFonts w:ascii="Times New Roman" w:eastAsia="Times New Roman" w:hAnsi="Times New Roman" w:cs="Times New Roman"/>
                <w:bCs/>
                <w:sz w:val="24"/>
                <w:szCs w:val="24"/>
                <w:lang w:eastAsia="en-US"/>
              </w:rPr>
            </w:pPr>
          </w:p>
        </w:tc>
        <w:tc>
          <w:tcPr>
            <w:tcW w:w="84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541AA" w:rsidRDefault="00C54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en-US"/>
              </w:rPr>
            </w:pPr>
            <w:r>
              <w:rPr>
                <w:lang w:eastAsia="en-US"/>
              </w:rPr>
              <w:t>Механические колебания. Период и частота колебаний. Механические волны. Свойства волн. Звуковые волны.</w:t>
            </w:r>
          </w:p>
        </w:tc>
        <w:tc>
          <w:tcPr>
            <w:tcW w:w="12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rPr>
                <w:rFonts w:ascii="Times New Roman" w:hAnsi="Times New Roman" w:cs="Times New Roman"/>
                <w:b/>
                <w:sz w:val="24"/>
                <w:szCs w:val="24"/>
                <w:lang w:eastAsia="en-US"/>
              </w:rPr>
            </w:pPr>
          </w:p>
        </w:tc>
        <w:tc>
          <w:tcPr>
            <w:tcW w:w="156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rPr>
                <w:rFonts w:ascii="Times New Roman" w:hAnsi="Times New Roman" w:cs="Times New Roman"/>
                <w:sz w:val="24"/>
                <w:szCs w:val="24"/>
                <w:lang w:eastAsia="en-US"/>
              </w:rPr>
            </w:pPr>
          </w:p>
        </w:tc>
      </w:tr>
      <w:tr w:rsidR="00C541AA" w:rsidTr="00C541AA">
        <w:trPr>
          <w:trHeight w:val="20"/>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rPr>
                <w:rFonts w:ascii="Times New Roman" w:eastAsia="Times New Roman" w:hAnsi="Times New Roman" w:cs="Times New Roman"/>
                <w:b/>
                <w:bCs/>
                <w:sz w:val="24"/>
                <w:szCs w:val="24"/>
                <w:lang w:eastAsia="en-US"/>
              </w:rPr>
            </w:pPr>
          </w:p>
        </w:tc>
        <w:tc>
          <w:tcPr>
            <w:tcW w:w="92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541AA" w:rsidRDefault="00C54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rPr>
            </w:pPr>
            <w:r>
              <w:rPr>
                <w:bCs/>
                <w:lang w:eastAsia="en-US"/>
              </w:rPr>
              <w:t>1/31</w:t>
            </w:r>
          </w:p>
        </w:tc>
        <w:tc>
          <w:tcPr>
            <w:tcW w:w="84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541AA" w:rsidRDefault="00C54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en-US"/>
              </w:rPr>
            </w:pPr>
            <w:r>
              <w:rPr>
                <w:b/>
                <w:lang w:eastAsia="en-US"/>
              </w:rPr>
              <w:t xml:space="preserve">Практическая работа </w:t>
            </w:r>
            <w:r>
              <w:rPr>
                <w:b/>
                <w:bCs/>
                <w:lang w:eastAsia="en-US"/>
              </w:rPr>
              <w:t xml:space="preserve">№12 </w:t>
            </w:r>
            <w:r>
              <w:rPr>
                <w:bCs/>
                <w:lang w:eastAsia="en-US"/>
              </w:rPr>
              <w:t xml:space="preserve">по теме </w:t>
            </w:r>
            <w:r>
              <w:rPr>
                <w:lang w:eastAsia="en-US"/>
              </w:rPr>
              <w:t>«Изучение зависимости периода колебаний нитяного (или пружинного) маятника от длины нити (или массы груза)».</w:t>
            </w:r>
          </w:p>
        </w:tc>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pStyle w:val="a4"/>
              <w:spacing w:line="276" w:lineRule="auto"/>
              <w:jc w:val="center"/>
              <w:rPr>
                <w:b/>
                <w:sz w:val="24"/>
                <w:szCs w:val="24"/>
                <w:lang w:eastAsia="en-US"/>
              </w:rPr>
            </w:pPr>
            <w:r>
              <w:rPr>
                <w:b/>
                <w:sz w:val="24"/>
                <w:szCs w:val="24"/>
                <w:lang w:eastAsia="en-US"/>
              </w:rPr>
              <w:t>1</w:t>
            </w:r>
          </w:p>
        </w:tc>
        <w:tc>
          <w:tcPr>
            <w:tcW w:w="15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pStyle w:val="a4"/>
              <w:spacing w:line="276" w:lineRule="auto"/>
              <w:jc w:val="center"/>
              <w:rPr>
                <w:sz w:val="24"/>
                <w:szCs w:val="24"/>
                <w:lang w:eastAsia="en-US"/>
              </w:rPr>
            </w:pPr>
            <w:r>
              <w:rPr>
                <w:sz w:val="24"/>
                <w:szCs w:val="24"/>
                <w:lang w:eastAsia="en-US"/>
              </w:rPr>
              <w:t>2</w:t>
            </w:r>
          </w:p>
        </w:tc>
      </w:tr>
      <w:tr w:rsidR="00C541AA" w:rsidTr="00C541AA">
        <w:trPr>
          <w:trHeight w:val="20"/>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rPr>
                <w:rFonts w:ascii="Times New Roman" w:eastAsia="Times New Roman" w:hAnsi="Times New Roman" w:cs="Times New Roman"/>
                <w:b/>
                <w:bCs/>
                <w:sz w:val="24"/>
                <w:szCs w:val="24"/>
                <w:lang w:eastAsia="en-US"/>
              </w:rPr>
            </w:pPr>
          </w:p>
        </w:tc>
        <w:tc>
          <w:tcPr>
            <w:tcW w:w="936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C541AA" w:rsidRDefault="00C54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Cs/>
                <w:i/>
                <w:sz w:val="24"/>
                <w:szCs w:val="24"/>
                <w:lang w:eastAsia="en-US"/>
              </w:rPr>
            </w:pPr>
            <w:r>
              <w:rPr>
                <w:b/>
                <w:bCs/>
                <w:lang w:eastAsia="en-US"/>
              </w:rPr>
              <w:t>Самостоятельная работа студентов</w:t>
            </w:r>
            <w:r>
              <w:rPr>
                <w:bCs/>
                <w:i/>
                <w:lang w:eastAsia="en-US"/>
              </w:rPr>
              <w:t xml:space="preserve">: </w:t>
            </w:r>
            <w:r>
              <w:rPr>
                <w:bCs/>
                <w:lang w:eastAsia="en-US"/>
              </w:rPr>
              <w:t>с</w:t>
            </w:r>
            <w:r>
              <w:rPr>
                <w:lang w:eastAsia="en-US"/>
              </w:rPr>
              <w:t>истематическая проработка конспектов занятий, учебной и дополнительной литературы с использованием рекомендаций преподавателя.  Выполнение домашних заданий по подготовке к контрольной работе.</w:t>
            </w:r>
            <w:r>
              <w:rPr>
                <w:bCs/>
                <w:i/>
                <w:lang w:eastAsia="en-US"/>
              </w:rPr>
              <w:t xml:space="preserve"> </w:t>
            </w:r>
            <w:r>
              <w:rPr>
                <w:lang w:eastAsia="en-US"/>
              </w:rPr>
              <w:t xml:space="preserve">Подготовка и оформление презентации </w:t>
            </w:r>
            <w:r>
              <w:rPr>
                <w:bCs/>
                <w:lang w:eastAsia="en-US"/>
              </w:rPr>
              <w:t>по теме «Звуковые волны», сообщения по теме «Механические колебания и их распространение».</w:t>
            </w:r>
          </w:p>
        </w:tc>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pStyle w:val="a4"/>
              <w:spacing w:line="276" w:lineRule="auto"/>
              <w:jc w:val="center"/>
              <w:rPr>
                <w:b/>
                <w:sz w:val="24"/>
                <w:szCs w:val="24"/>
                <w:lang w:eastAsia="en-US"/>
              </w:rPr>
            </w:pPr>
            <w:r>
              <w:rPr>
                <w:b/>
                <w:sz w:val="24"/>
                <w:szCs w:val="24"/>
                <w:lang w:eastAsia="en-US"/>
              </w:rPr>
              <w:t>2</w:t>
            </w:r>
          </w:p>
        </w:tc>
        <w:tc>
          <w:tcPr>
            <w:tcW w:w="1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541AA" w:rsidRDefault="00C541AA">
            <w:pPr>
              <w:pStyle w:val="a4"/>
              <w:spacing w:line="276" w:lineRule="auto"/>
              <w:jc w:val="center"/>
              <w:rPr>
                <w:sz w:val="24"/>
                <w:szCs w:val="24"/>
                <w:lang w:eastAsia="en-US"/>
              </w:rPr>
            </w:pPr>
          </w:p>
        </w:tc>
      </w:tr>
      <w:tr w:rsidR="00C541AA" w:rsidTr="00C541AA">
        <w:trPr>
          <w:trHeight w:val="20"/>
        </w:trPr>
        <w:tc>
          <w:tcPr>
            <w:tcW w:w="244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bCs/>
                <w:sz w:val="24"/>
                <w:szCs w:val="24"/>
                <w:lang w:eastAsia="en-US"/>
              </w:rPr>
            </w:pPr>
            <w:r>
              <w:rPr>
                <w:b/>
                <w:bCs/>
                <w:lang w:eastAsia="en-US"/>
              </w:rPr>
              <w:t>Тема 4.2.</w:t>
            </w:r>
          </w:p>
          <w:p w:rsidR="00C541AA" w:rsidRDefault="00C54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bCs/>
                <w:sz w:val="24"/>
                <w:szCs w:val="24"/>
                <w:lang w:eastAsia="en-US"/>
              </w:rPr>
            </w:pPr>
            <w:r>
              <w:rPr>
                <w:b/>
                <w:bCs/>
                <w:lang w:eastAsia="en-US"/>
              </w:rPr>
              <w:lastRenderedPageBreak/>
              <w:t>Электромагнитные колебания и волны</w:t>
            </w:r>
          </w:p>
        </w:tc>
        <w:tc>
          <w:tcPr>
            <w:tcW w:w="9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C541AA" w:rsidRDefault="00C54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rPr>
            </w:pPr>
            <w:r>
              <w:rPr>
                <w:bCs/>
                <w:lang w:eastAsia="en-US"/>
              </w:rPr>
              <w:lastRenderedPageBreak/>
              <w:t>1/32</w:t>
            </w:r>
          </w:p>
        </w:tc>
        <w:tc>
          <w:tcPr>
            <w:tcW w:w="84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541AA" w:rsidRDefault="00C541AA">
            <w:pPr>
              <w:rPr>
                <w:rFonts w:ascii="Times New Roman" w:eastAsia="Times New Roman" w:hAnsi="Times New Roman" w:cs="Times New Roman"/>
                <w:b/>
                <w:bCs/>
                <w:sz w:val="24"/>
                <w:szCs w:val="24"/>
                <w:lang w:eastAsia="en-US"/>
              </w:rPr>
            </w:pPr>
            <w:r>
              <w:rPr>
                <w:b/>
                <w:lang w:eastAsia="en-US"/>
              </w:rPr>
              <w:t>Содержание учебного материала</w:t>
            </w:r>
          </w:p>
        </w:tc>
        <w:tc>
          <w:tcPr>
            <w:tcW w:w="120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pStyle w:val="a4"/>
              <w:spacing w:line="276" w:lineRule="auto"/>
              <w:jc w:val="center"/>
              <w:rPr>
                <w:b/>
                <w:sz w:val="24"/>
                <w:szCs w:val="24"/>
                <w:lang w:eastAsia="en-US"/>
              </w:rPr>
            </w:pPr>
            <w:r>
              <w:rPr>
                <w:b/>
                <w:sz w:val="24"/>
                <w:szCs w:val="24"/>
                <w:lang w:eastAsia="en-US"/>
              </w:rPr>
              <w:t>1</w:t>
            </w:r>
          </w:p>
        </w:tc>
        <w:tc>
          <w:tcPr>
            <w:tcW w:w="156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pStyle w:val="a4"/>
              <w:spacing w:line="276" w:lineRule="auto"/>
              <w:jc w:val="center"/>
              <w:rPr>
                <w:sz w:val="24"/>
                <w:szCs w:val="24"/>
                <w:lang w:eastAsia="en-US"/>
              </w:rPr>
            </w:pPr>
            <w:r>
              <w:rPr>
                <w:sz w:val="24"/>
                <w:szCs w:val="24"/>
                <w:lang w:eastAsia="en-US"/>
              </w:rPr>
              <w:t>2</w:t>
            </w:r>
          </w:p>
        </w:tc>
      </w:tr>
      <w:tr w:rsidR="00C541AA" w:rsidTr="00C541AA">
        <w:trPr>
          <w:trHeight w:val="20"/>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rPr>
                <w:rFonts w:ascii="Times New Roman" w:eastAsia="Times New Roman" w:hAnsi="Times New Roman" w:cs="Times New Roman"/>
                <w:b/>
                <w:bCs/>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rPr>
                <w:rFonts w:ascii="Times New Roman" w:eastAsia="Times New Roman" w:hAnsi="Times New Roman" w:cs="Times New Roman"/>
                <w:bCs/>
                <w:sz w:val="24"/>
                <w:szCs w:val="24"/>
                <w:lang w:eastAsia="en-US"/>
              </w:rPr>
            </w:pPr>
          </w:p>
        </w:tc>
        <w:tc>
          <w:tcPr>
            <w:tcW w:w="84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541AA" w:rsidRDefault="00C541AA">
            <w:pPr>
              <w:rPr>
                <w:rFonts w:ascii="Times New Roman" w:eastAsia="Times New Roman" w:hAnsi="Times New Roman" w:cs="Times New Roman"/>
                <w:sz w:val="24"/>
                <w:szCs w:val="24"/>
                <w:lang w:eastAsia="en-US"/>
              </w:rPr>
            </w:pPr>
            <w:r>
              <w:rPr>
                <w:lang w:eastAsia="en-US"/>
              </w:rPr>
              <w:t>Электромагнитные  колебания. Свободные и вынужденные колебания. Переменный электрический ток. Электромагнитная волна. Свойства электромагнитных волн. Скорость электромагнитных волн.</w:t>
            </w:r>
          </w:p>
        </w:tc>
        <w:tc>
          <w:tcPr>
            <w:tcW w:w="12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rPr>
                <w:rFonts w:ascii="Times New Roman" w:hAnsi="Times New Roman" w:cs="Times New Roman"/>
                <w:b/>
                <w:sz w:val="24"/>
                <w:szCs w:val="24"/>
                <w:lang w:eastAsia="en-US"/>
              </w:rPr>
            </w:pPr>
          </w:p>
        </w:tc>
        <w:tc>
          <w:tcPr>
            <w:tcW w:w="156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rPr>
                <w:rFonts w:ascii="Times New Roman" w:hAnsi="Times New Roman" w:cs="Times New Roman"/>
                <w:sz w:val="24"/>
                <w:szCs w:val="24"/>
                <w:lang w:eastAsia="en-US"/>
              </w:rPr>
            </w:pPr>
          </w:p>
        </w:tc>
      </w:tr>
      <w:tr w:rsidR="00C541AA" w:rsidTr="00C541AA">
        <w:trPr>
          <w:trHeight w:val="20"/>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rPr>
                <w:rFonts w:ascii="Times New Roman" w:eastAsia="Times New Roman" w:hAnsi="Times New Roman" w:cs="Times New Roman"/>
                <w:b/>
                <w:bCs/>
                <w:sz w:val="24"/>
                <w:szCs w:val="24"/>
                <w:lang w:eastAsia="en-US"/>
              </w:rPr>
            </w:pPr>
          </w:p>
        </w:tc>
        <w:tc>
          <w:tcPr>
            <w:tcW w:w="936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C541AA" w:rsidRDefault="00C54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bCs/>
                <w:sz w:val="24"/>
                <w:szCs w:val="24"/>
                <w:lang w:eastAsia="en-US"/>
              </w:rPr>
            </w:pPr>
            <w:r>
              <w:rPr>
                <w:b/>
                <w:bCs/>
                <w:lang w:eastAsia="en-US"/>
              </w:rPr>
              <w:t xml:space="preserve">Самостоятельная работа студентов: </w:t>
            </w:r>
            <w:r>
              <w:rPr>
                <w:bCs/>
                <w:lang w:eastAsia="en-US"/>
              </w:rPr>
              <w:t>с</w:t>
            </w:r>
            <w:r>
              <w:rPr>
                <w:lang w:eastAsia="en-US"/>
              </w:rPr>
              <w:t>истематическая проработка конспектов занятий, учебной и</w:t>
            </w:r>
            <w:r>
              <w:rPr>
                <w:b/>
                <w:bCs/>
                <w:lang w:eastAsia="en-US"/>
              </w:rPr>
              <w:t xml:space="preserve"> </w:t>
            </w:r>
            <w:r>
              <w:rPr>
                <w:lang w:eastAsia="en-US"/>
              </w:rPr>
              <w:t>дополнительной литературы с использованием рекомендаций преподавателя.</w:t>
            </w:r>
          </w:p>
        </w:tc>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pStyle w:val="a4"/>
              <w:spacing w:line="276" w:lineRule="auto"/>
              <w:jc w:val="center"/>
              <w:rPr>
                <w:b/>
                <w:sz w:val="24"/>
                <w:szCs w:val="24"/>
                <w:lang w:eastAsia="en-US"/>
              </w:rPr>
            </w:pPr>
            <w:r>
              <w:rPr>
                <w:b/>
                <w:sz w:val="24"/>
                <w:szCs w:val="24"/>
                <w:lang w:eastAsia="en-US"/>
              </w:rPr>
              <w:t>1</w:t>
            </w:r>
          </w:p>
        </w:tc>
        <w:tc>
          <w:tcPr>
            <w:tcW w:w="1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541AA" w:rsidRDefault="00C541AA">
            <w:pPr>
              <w:pStyle w:val="a4"/>
              <w:spacing w:line="276" w:lineRule="auto"/>
              <w:jc w:val="center"/>
              <w:rPr>
                <w:sz w:val="24"/>
                <w:szCs w:val="24"/>
                <w:lang w:eastAsia="en-US"/>
              </w:rPr>
            </w:pPr>
          </w:p>
        </w:tc>
      </w:tr>
      <w:tr w:rsidR="00C541AA" w:rsidTr="00C541AA">
        <w:trPr>
          <w:trHeight w:val="20"/>
        </w:trPr>
        <w:tc>
          <w:tcPr>
            <w:tcW w:w="244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541AA" w:rsidRDefault="00C54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sz w:val="24"/>
                <w:szCs w:val="24"/>
                <w:lang w:eastAsia="en-US"/>
              </w:rPr>
            </w:pPr>
            <w:r>
              <w:rPr>
                <w:b/>
                <w:bCs/>
                <w:lang w:eastAsia="en-US"/>
              </w:rPr>
              <w:t>Тема 4.3.</w:t>
            </w:r>
            <w:r>
              <w:rPr>
                <w:lang w:eastAsia="en-US"/>
              </w:rPr>
              <w:t xml:space="preserve"> </w:t>
            </w:r>
            <w:r>
              <w:rPr>
                <w:b/>
                <w:lang w:eastAsia="en-US"/>
              </w:rPr>
              <w:t xml:space="preserve">Геометрическая  </w:t>
            </w:r>
          </w:p>
          <w:p w:rsidR="00C541AA" w:rsidRDefault="00C54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
                <w:lang w:eastAsia="en-US"/>
              </w:rPr>
            </w:pPr>
            <w:r>
              <w:rPr>
                <w:b/>
                <w:lang w:eastAsia="en-US"/>
              </w:rPr>
              <w:t>и волновая оптика</w:t>
            </w:r>
          </w:p>
          <w:p w:rsidR="00C541AA" w:rsidRDefault="00C54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en-US"/>
              </w:rPr>
            </w:pPr>
          </w:p>
        </w:tc>
        <w:tc>
          <w:tcPr>
            <w:tcW w:w="9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C541AA" w:rsidRDefault="00C54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rPr>
            </w:pPr>
            <w:r>
              <w:rPr>
                <w:bCs/>
                <w:lang w:eastAsia="en-US"/>
              </w:rPr>
              <w:t>1/33</w:t>
            </w:r>
          </w:p>
        </w:tc>
        <w:tc>
          <w:tcPr>
            <w:tcW w:w="84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541AA" w:rsidRDefault="00C541AA">
            <w:pPr>
              <w:rPr>
                <w:rFonts w:ascii="Times New Roman" w:eastAsia="Times New Roman" w:hAnsi="Times New Roman" w:cs="Times New Roman"/>
                <w:sz w:val="24"/>
                <w:szCs w:val="24"/>
                <w:lang w:eastAsia="en-US"/>
              </w:rPr>
            </w:pPr>
            <w:r>
              <w:rPr>
                <w:b/>
                <w:lang w:eastAsia="en-US"/>
              </w:rPr>
              <w:t>Содержание учебного материала</w:t>
            </w:r>
          </w:p>
        </w:tc>
        <w:tc>
          <w:tcPr>
            <w:tcW w:w="120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pStyle w:val="a4"/>
              <w:spacing w:line="276" w:lineRule="auto"/>
              <w:jc w:val="center"/>
              <w:rPr>
                <w:b/>
                <w:sz w:val="24"/>
                <w:szCs w:val="24"/>
                <w:lang w:eastAsia="en-US"/>
              </w:rPr>
            </w:pPr>
            <w:r>
              <w:rPr>
                <w:b/>
                <w:sz w:val="24"/>
                <w:szCs w:val="24"/>
                <w:lang w:eastAsia="en-US"/>
              </w:rPr>
              <w:t>1</w:t>
            </w:r>
          </w:p>
        </w:tc>
        <w:tc>
          <w:tcPr>
            <w:tcW w:w="156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pStyle w:val="a4"/>
              <w:spacing w:line="276" w:lineRule="auto"/>
              <w:jc w:val="center"/>
              <w:rPr>
                <w:sz w:val="24"/>
                <w:szCs w:val="24"/>
                <w:lang w:eastAsia="en-US"/>
              </w:rPr>
            </w:pPr>
            <w:r>
              <w:rPr>
                <w:sz w:val="24"/>
                <w:szCs w:val="24"/>
                <w:lang w:eastAsia="en-US"/>
              </w:rPr>
              <w:t>2</w:t>
            </w:r>
          </w:p>
        </w:tc>
      </w:tr>
      <w:tr w:rsidR="00C541AA" w:rsidTr="00C541AA">
        <w:trPr>
          <w:trHeight w:val="20"/>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rPr>
                <w:rFonts w:ascii="Times New Roman" w:eastAsia="Times New Roman" w:hAnsi="Times New Roman" w:cs="Times New Roman"/>
                <w:b/>
                <w:bCs/>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rPr>
                <w:rFonts w:ascii="Times New Roman" w:eastAsia="Times New Roman" w:hAnsi="Times New Roman" w:cs="Times New Roman"/>
                <w:bCs/>
                <w:sz w:val="24"/>
                <w:szCs w:val="24"/>
                <w:lang w:eastAsia="en-US"/>
              </w:rPr>
            </w:pPr>
          </w:p>
        </w:tc>
        <w:tc>
          <w:tcPr>
            <w:tcW w:w="84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541AA" w:rsidRDefault="00C541AA">
            <w:pPr>
              <w:rPr>
                <w:rFonts w:ascii="Times New Roman" w:eastAsia="Times New Roman" w:hAnsi="Times New Roman" w:cs="Times New Roman"/>
                <w:sz w:val="24"/>
                <w:szCs w:val="24"/>
                <w:lang w:eastAsia="en-US"/>
              </w:rPr>
            </w:pPr>
            <w:r>
              <w:rPr>
                <w:bCs/>
                <w:lang w:eastAsia="en-US"/>
              </w:rPr>
              <w:t>Световые лучи.</w:t>
            </w:r>
            <w:r>
              <w:rPr>
                <w:bCs/>
                <w:i/>
                <w:lang w:eastAsia="en-US"/>
              </w:rPr>
              <w:t xml:space="preserve"> </w:t>
            </w:r>
            <w:r>
              <w:rPr>
                <w:lang w:eastAsia="en-US"/>
              </w:rPr>
              <w:t>Закон отражения света Закон преломления света. Полное отражение света. Волновые свойства света: дисперсия света,  интерференция света, дифракция света, поляризация.</w:t>
            </w:r>
          </w:p>
        </w:tc>
        <w:tc>
          <w:tcPr>
            <w:tcW w:w="12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rPr>
                <w:rFonts w:ascii="Times New Roman" w:hAnsi="Times New Roman" w:cs="Times New Roman"/>
                <w:b/>
                <w:sz w:val="24"/>
                <w:szCs w:val="24"/>
                <w:lang w:eastAsia="en-US"/>
              </w:rPr>
            </w:pPr>
          </w:p>
        </w:tc>
        <w:tc>
          <w:tcPr>
            <w:tcW w:w="156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rPr>
                <w:rFonts w:ascii="Times New Roman" w:hAnsi="Times New Roman" w:cs="Times New Roman"/>
                <w:sz w:val="24"/>
                <w:szCs w:val="24"/>
                <w:lang w:eastAsia="en-US"/>
              </w:rPr>
            </w:pPr>
          </w:p>
        </w:tc>
      </w:tr>
      <w:tr w:rsidR="00C541AA" w:rsidTr="00C541AA">
        <w:trPr>
          <w:trHeight w:val="20"/>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rPr>
                <w:rFonts w:ascii="Times New Roman" w:eastAsia="Times New Roman" w:hAnsi="Times New Roman" w:cs="Times New Roman"/>
                <w:b/>
                <w:bCs/>
                <w:sz w:val="24"/>
                <w:szCs w:val="24"/>
                <w:lang w:eastAsia="en-US"/>
              </w:rPr>
            </w:pPr>
          </w:p>
        </w:tc>
        <w:tc>
          <w:tcPr>
            <w:tcW w:w="92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541AA" w:rsidRDefault="00C54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rPr>
            </w:pPr>
            <w:r>
              <w:rPr>
                <w:bCs/>
                <w:lang w:eastAsia="en-US"/>
              </w:rPr>
              <w:t>1/34</w:t>
            </w:r>
          </w:p>
        </w:tc>
        <w:tc>
          <w:tcPr>
            <w:tcW w:w="84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541AA" w:rsidRDefault="00C541AA">
            <w:pPr>
              <w:rPr>
                <w:rFonts w:ascii="Times New Roman" w:eastAsia="Times New Roman" w:hAnsi="Times New Roman" w:cs="Times New Roman"/>
                <w:bCs/>
                <w:sz w:val="24"/>
                <w:szCs w:val="24"/>
                <w:lang w:eastAsia="en-US"/>
              </w:rPr>
            </w:pPr>
            <w:r>
              <w:rPr>
                <w:b/>
                <w:lang w:eastAsia="en-US"/>
              </w:rPr>
              <w:t xml:space="preserve">Практическая работа </w:t>
            </w:r>
            <w:r>
              <w:rPr>
                <w:b/>
                <w:bCs/>
                <w:lang w:eastAsia="en-US"/>
              </w:rPr>
              <w:t xml:space="preserve">№13 </w:t>
            </w:r>
            <w:r>
              <w:rPr>
                <w:bCs/>
                <w:lang w:eastAsia="en-US"/>
              </w:rPr>
              <w:t>по теме</w:t>
            </w:r>
            <w:r>
              <w:rPr>
                <w:b/>
                <w:bCs/>
                <w:lang w:eastAsia="en-US"/>
              </w:rPr>
              <w:t xml:space="preserve"> </w:t>
            </w:r>
            <w:r>
              <w:rPr>
                <w:iCs/>
                <w:lang w:eastAsia="en-US"/>
              </w:rPr>
              <w:t>«Измерение показателя преломления стекла».</w:t>
            </w:r>
          </w:p>
        </w:tc>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pStyle w:val="a4"/>
              <w:spacing w:line="276" w:lineRule="auto"/>
              <w:jc w:val="center"/>
              <w:rPr>
                <w:b/>
                <w:sz w:val="24"/>
                <w:szCs w:val="24"/>
                <w:lang w:eastAsia="en-US"/>
              </w:rPr>
            </w:pPr>
            <w:r>
              <w:rPr>
                <w:b/>
                <w:sz w:val="24"/>
                <w:szCs w:val="24"/>
                <w:lang w:eastAsia="en-US"/>
              </w:rPr>
              <w:t>1</w:t>
            </w:r>
          </w:p>
        </w:tc>
        <w:tc>
          <w:tcPr>
            <w:tcW w:w="15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pStyle w:val="a4"/>
              <w:spacing w:line="276" w:lineRule="auto"/>
              <w:jc w:val="center"/>
              <w:rPr>
                <w:sz w:val="24"/>
                <w:szCs w:val="24"/>
                <w:lang w:eastAsia="en-US"/>
              </w:rPr>
            </w:pPr>
            <w:r>
              <w:rPr>
                <w:sz w:val="24"/>
                <w:szCs w:val="24"/>
                <w:lang w:eastAsia="en-US"/>
              </w:rPr>
              <w:t>2</w:t>
            </w:r>
          </w:p>
        </w:tc>
      </w:tr>
      <w:tr w:rsidR="00C541AA" w:rsidTr="00C541AA">
        <w:trPr>
          <w:trHeight w:val="20"/>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rPr>
                <w:rFonts w:ascii="Times New Roman" w:eastAsia="Times New Roman" w:hAnsi="Times New Roman" w:cs="Times New Roman"/>
                <w:b/>
                <w:bCs/>
                <w:sz w:val="24"/>
                <w:szCs w:val="24"/>
                <w:lang w:eastAsia="en-US"/>
              </w:rPr>
            </w:pPr>
          </w:p>
        </w:tc>
        <w:tc>
          <w:tcPr>
            <w:tcW w:w="92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541AA" w:rsidRDefault="00C54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rPr>
            </w:pPr>
            <w:r>
              <w:rPr>
                <w:bCs/>
                <w:lang w:eastAsia="en-US"/>
              </w:rPr>
              <w:t>1/35</w:t>
            </w:r>
          </w:p>
        </w:tc>
        <w:tc>
          <w:tcPr>
            <w:tcW w:w="84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541AA" w:rsidRDefault="00C541AA">
            <w:pPr>
              <w:rPr>
                <w:rFonts w:ascii="Times New Roman" w:eastAsia="Times New Roman" w:hAnsi="Times New Roman" w:cs="Times New Roman"/>
                <w:b/>
                <w:i/>
                <w:sz w:val="24"/>
                <w:szCs w:val="24"/>
                <w:lang w:eastAsia="en-US"/>
              </w:rPr>
            </w:pPr>
            <w:r>
              <w:rPr>
                <w:b/>
                <w:lang w:eastAsia="en-US"/>
              </w:rPr>
              <w:t xml:space="preserve">Практическая работа </w:t>
            </w:r>
            <w:r>
              <w:rPr>
                <w:b/>
                <w:bCs/>
                <w:lang w:eastAsia="en-US"/>
              </w:rPr>
              <w:t xml:space="preserve">№14 </w:t>
            </w:r>
            <w:r>
              <w:rPr>
                <w:bCs/>
                <w:lang w:eastAsia="en-US"/>
              </w:rPr>
              <w:t xml:space="preserve">по теме </w:t>
            </w:r>
            <w:r>
              <w:rPr>
                <w:lang w:eastAsia="en-US"/>
              </w:rPr>
              <w:t>«Изучение интерференции и дифракции света».</w:t>
            </w:r>
          </w:p>
        </w:tc>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pStyle w:val="a4"/>
              <w:spacing w:line="276" w:lineRule="auto"/>
              <w:jc w:val="center"/>
              <w:rPr>
                <w:b/>
                <w:sz w:val="24"/>
                <w:szCs w:val="24"/>
                <w:lang w:eastAsia="en-US"/>
              </w:rPr>
            </w:pPr>
            <w:r>
              <w:rPr>
                <w:b/>
                <w:sz w:val="24"/>
                <w:szCs w:val="24"/>
                <w:lang w:eastAsia="en-US"/>
              </w:rPr>
              <w:t>1</w:t>
            </w:r>
          </w:p>
        </w:tc>
        <w:tc>
          <w:tcPr>
            <w:tcW w:w="15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pStyle w:val="a4"/>
              <w:spacing w:line="276" w:lineRule="auto"/>
              <w:jc w:val="center"/>
              <w:rPr>
                <w:sz w:val="24"/>
                <w:szCs w:val="24"/>
                <w:lang w:eastAsia="en-US"/>
              </w:rPr>
            </w:pPr>
            <w:r>
              <w:rPr>
                <w:sz w:val="24"/>
                <w:szCs w:val="24"/>
                <w:lang w:eastAsia="en-US"/>
              </w:rPr>
              <w:t>2</w:t>
            </w:r>
          </w:p>
        </w:tc>
      </w:tr>
      <w:tr w:rsidR="00C541AA" w:rsidTr="00C541AA">
        <w:trPr>
          <w:trHeight w:val="20"/>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rPr>
                <w:rFonts w:ascii="Times New Roman" w:eastAsia="Times New Roman" w:hAnsi="Times New Roman" w:cs="Times New Roman"/>
                <w:b/>
                <w:bCs/>
                <w:sz w:val="24"/>
                <w:szCs w:val="24"/>
                <w:lang w:eastAsia="en-US"/>
              </w:rPr>
            </w:pPr>
          </w:p>
        </w:tc>
        <w:tc>
          <w:tcPr>
            <w:tcW w:w="936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C541AA" w:rsidRDefault="00C54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bCs/>
                <w:sz w:val="24"/>
                <w:szCs w:val="24"/>
                <w:lang w:eastAsia="en-US"/>
              </w:rPr>
            </w:pPr>
            <w:r>
              <w:rPr>
                <w:b/>
                <w:bCs/>
                <w:lang w:eastAsia="en-US"/>
              </w:rPr>
              <w:t>Самостоятельная работа студентов:</w:t>
            </w:r>
          </w:p>
          <w:p w:rsidR="00C541AA" w:rsidRDefault="00C541AA">
            <w:pPr>
              <w:rPr>
                <w:rFonts w:ascii="Times New Roman" w:eastAsia="Times New Roman" w:hAnsi="Times New Roman" w:cs="Times New Roman"/>
                <w:sz w:val="24"/>
                <w:szCs w:val="24"/>
                <w:lang w:eastAsia="en-US"/>
              </w:rPr>
            </w:pPr>
            <w:r>
              <w:rPr>
                <w:lang w:eastAsia="en-US"/>
              </w:rPr>
              <w:t>Систематическая проработка конспектов занятий, учебной литературы, выполнение домашнего задания по подготовке к лабораторной работе. Самостоятельная проработка дополнительной литературы, интернет - источников с использованием рекомендаций преподавателя. Подготовка сообщения на тему «</w:t>
            </w:r>
            <w:r>
              <w:rPr>
                <w:bCs/>
                <w:lang w:eastAsia="en-US"/>
              </w:rPr>
              <w:t>Технические применение оптических приборов и устройств»;</w:t>
            </w:r>
            <w:r>
              <w:rPr>
                <w:lang w:eastAsia="en-US"/>
              </w:rPr>
              <w:t xml:space="preserve"> доклада по теме</w:t>
            </w:r>
            <w:r>
              <w:rPr>
                <w:bCs/>
                <w:lang w:eastAsia="en-US"/>
              </w:rPr>
              <w:t xml:space="preserve"> «</w:t>
            </w:r>
            <w:r>
              <w:rPr>
                <w:lang w:eastAsia="en-US"/>
              </w:rPr>
              <w:t>Цвет в жизни человека</w:t>
            </w:r>
            <w:r>
              <w:rPr>
                <w:bCs/>
                <w:lang w:eastAsia="en-US"/>
              </w:rPr>
              <w:t>».</w:t>
            </w:r>
          </w:p>
        </w:tc>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pStyle w:val="a4"/>
              <w:spacing w:line="276" w:lineRule="auto"/>
              <w:jc w:val="center"/>
              <w:rPr>
                <w:b/>
                <w:sz w:val="24"/>
                <w:szCs w:val="24"/>
                <w:lang w:eastAsia="en-US"/>
              </w:rPr>
            </w:pPr>
            <w:r>
              <w:rPr>
                <w:b/>
                <w:sz w:val="24"/>
                <w:szCs w:val="24"/>
                <w:lang w:eastAsia="en-US"/>
              </w:rPr>
              <w:t>2</w:t>
            </w:r>
          </w:p>
        </w:tc>
        <w:tc>
          <w:tcPr>
            <w:tcW w:w="1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541AA" w:rsidRDefault="00C541AA">
            <w:pPr>
              <w:pStyle w:val="a4"/>
              <w:spacing w:line="276" w:lineRule="auto"/>
              <w:jc w:val="center"/>
              <w:rPr>
                <w:sz w:val="24"/>
                <w:szCs w:val="24"/>
                <w:lang w:eastAsia="en-US"/>
              </w:rPr>
            </w:pPr>
          </w:p>
        </w:tc>
      </w:tr>
      <w:tr w:rsidR="00C541AA" w:rsidTr="00C541AA">
        <w:trPr>
          <w:trHeight w:val="20"/>
        </w:trPr>
        <w:tc>
          <w:tcPr>
            <w:tcW w:w="14577"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en-US"/>
              </w:rPr>
            </w:pPr>
            <w:r>
              <w:rPr>
                <w:b/>
                <w:bCs/>
                <w:lang w:eastAsia="en-US"/>
              </w:rPr>
              <w:t xml:space="preserve">РАЗДЕЛ 5. </w:t>
            </w:r>
            <w:r>
              <w:rPr>
                <w:b/>
                <w:lang w:eastAsia="en-US"/>
              </w:rPr>
              <w:t>КВАНТОВАЯ ФИЗИКА</w:t>
            </w:r>
            <w:r>
              <w:rPr>
                <w:b/>
                <w:bCs/>
                <w:lang w:eastAsia="en-US"/>
              </w:rPr>
              <w:t xml:space="preserve"> </w:t>
            </w:r>
            <w:r>
              <w:rPr>
                <w:b/>
                <w:lang w:eastAsia="en-US"/>
              </w:rPr>
              <w:t xml:space="preserve">И СТРОЕНИЕ АТОМА </w:t>
            </w:r>
          </w:p>
        </w:tc>
      </w:tr>
      <w:tr w:rsidR="00C541AA" w:rsidTr="00C541AA">
        <w:trPr>
          <w:trHeight w:val="20"/>
        </w:trPr>
        <w:tc>
          <w:tcPr>
            <w:tcW w:w="244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541AA" w:rsidRDefault="00C54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bCs/>
                <w:sz w:val="24"/>
                <w:szCs w:val="24"/>
                <w:lang w:eastAsia="en-US"/>
              </w:rPr>
            </w:pPr>
          </w:p>
          <w:p w:rsidR="00C541AA" w:rsidRDefault="00C54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
                <w:bCs/>
                <w:lang w:eastAsia="en-US"/>
              </w:rPr>
            </w:pPr>
            <w:r>
              <w:rPr>
                <w:b/>
                <w:bCs/>
                <w:lang w:eastAsia="en-US"/>
              </w:rPr>
              <w:t>Тема 5.1.</w:t>
            </w:r>
          </w:p>
          <w:p w:rsidR="00C541AA" w:rsidRDefault="00C54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eastAsia="en-US"/>
              </w:rPr>
            </w:pPr>
            <w:r>
              <w:rPr>
                <w:b/>
                <w:bCs/>
                <w:lang w:eastAsia="en-US"/>
              </w:rPr>
              <w:t>Квантовая физика</w:t>
            </w:r>
          </w:p>
          <w:p w:rsidR="00C541AA" w:rsidRDefault="00C54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bCs/>
                <w:sz w:val="24"/>
                <w:szCs w:val="24"/>
                <w:lang w:eastAsia="en-US"/>
              </w:rPr>
            </w:pPr>
          </w:p>
        </w:tc>
        <w:tc>
          <w:tcPr>
            <w:tcW w:w="9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C541AA" w:rsidRDefault="00C54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rPr>
            </w:pPr>
            <w:r>
              <w:rPr>
                <w:bCs/>
                <w:lang w:eastAsia="en-US"/>
              </w:rPr>
              <w:t>1/36</w:t>
            </w:r>
          </w:p>
        </w:tc>
        <w:tc>
          <w:tcPr>
            <w:tcW w:w="84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541AA" w:rsidRDefault="00C54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bCs/>
                <w:sz w:val="24"/>
                <w:szCs w:val="24"/>
                <w:lang w:eastAsia="en-US"/>
              </w:rPr>
            </w:pPr>
            <w:r>
              <w:rPr>
                <w:b/>
                <w:lang w:eastAsia="en-US"/>
              </w:rPr>
              <w:t>Содержание учебного материала</w:t>
            </w:r>
          </w:p>
        </w:tc>
        <w:tc>
          <w:tcPr>
            <w:tcW w:w="120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pStyle w:val="a4"/>
              <w:spacing w:line="276" w:lineRule="auto"/>
              <w:jc w:val="center"/>
              <w:rPr>
                <w:b/>
                <w:sz w:val="24"/>
                <w:szCs w:val="24"/>
                <w:lang w:eastAsia="en-US"/>
              </w:rPr>
            </w:pPr>
            <w:r>
              <w:rPr>
                <w:b/>
                <w:sz w:val="24"/>
                <w:szCs w:val="24"/>
                <w:lang w:eastAsia="en-US"/>
              </w:rPr>
              <w:t>1</w:t>
            </w:r>
          </w:p>
        </w:tc>
        <w:tc>
          <w:tcPr>
            <w:tcW w:w="156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pStyle w:val="a4"/>
              <w:spacing w:line="276" w:lineRule="auto"/>
              <w:jc w:val="center"/>
              <w:rPr>
                <w:sz w:val="24"/>
                <w:szCs w:val="24"/>
                <w:lang w:eastAsia="en-US"/>
              </w:rPr>
            </w:pPr>
            <w:r>
              <w:rPr>
                <w:sz w:val="24"/>
                <w:szCs w:val="24"/>
                <w:lang w:eastAsia="en-US"/>
              </w:rPr>
              <w:t>2</w:t>
            </w:r>
          </w:p>
        </w:tc>
      </w:tr>
      <w:tr w:rsidR="00C541AA" w:rsidTr="00C541AA">
        <w:trPr>
          <w:trHeight w:val="20"/>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rPr>
                <w:rFonts w:ascii="Times New Roman" w:eastAsia="Times New Roman" w:hAnsi="Times New Roman" w:cs="Times New Roman"/>
                <w:b/>
                <w:bCs/>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rPr>
                <w:rFonts w:ascii="Times New Roman" w:eastAsia="Times New Roman" w:hAnsi="Times New Roman" w:cs="Times New Roman"/>
                <w:bCs/>
                <w:sz w:val="24"/>
                <w:szCs w:val="24"/>
                <w:lang w:eastAsia="en-US"/>
              </w:rPr>
            </w:pPr>
          </w:p>
        </w:tc>
        <w:tc>
          <w:tcPr>
            <w:tcW w:w="84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541AA" w:rsidRDefault="00C54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bCs/>
                <w:sz w:val="24"/>
                <w:szCs w:val="24"/>
                <w:lang w:eastAsia="en-US"/>
              </w:rPr>
            </w:pPr>
            <w:r>
              <w:rPr>
                <w:lang w:eastAsia="en-US"/>
              </w:rPr>
              <w:t xml:space="preserve">Открытие фотоэффекта Г. Герцем. Опыты А.Г. Столетова. Фотоны. </w:t>
            </w:r>
            <w:r>
              <w:rPr>
                <w:bCs/>
                <w:lang w:eastAsia="en-US"/>
              </w:rPr>
              <w:t>Энергия фотона. Уравнение Эйнштейна.</w:t>
            </w:r>
            <w:r>
              <w:rPr>
                <w:lang w:eastAsia="en-US"/>
              </w:rPr>
              <w:t xml:space="preserve"> Теория фотоэффекта.</w:t>
            </w:r>
          </w:p>
        </w:tc>
        <w:tc>
          <w:tcPr>
            <w:tcW w:w="12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rPr>
                <w:rFonts w:ascii="Times New Roman" w:hAnsi="Times New Roman" w:cs="Times New Roman"/>
                <w:b/>
                <w:sz w:val="24"/>
                <w:szCs w:val="24"/>
                <w:lang w:eastAsia="en-US"/>
              </w:rPr>
            </w:pPr>
          </w:p>
        </w:tc>
        <w:tc>
          <w:tcPr>
            <w:tcW w:w="156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rPr>
                <w:rFonts w:ascii="Times New Roman" w:hAnsi="Times New Roman" w:cs="Times New Roman"/>
                <w:sz w:val="24"/>
                <w:szCs w:val="24"/>
                <w:lang w:eastAsia="en-US"/>
              </w:rPr>
            </w:pPr>
          </w:p>
        </w:tc>
      </w:tr>
      <w:tr w:rsidR="00C541AA" w:rsidTr="00C541AA">
        <w:trPr>
          <w:trHeight w:val="20"/>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rPr>
                <w:rFonts w:ascii="Times New Roman" w:eastAsia="Times New Roman" w:hAnsi="Times New Roman" w:cs="Times New Roman"/>
                <w:b/>
                <w:bCs/>
                <w:sz w:val="24"/>
                <w:szCs w:val="24"/>
                <w:lang w:eastAsia="en-US"/>
              </w:rPr>
            </w:pPr>
          </w:p>
        </w:tc>
        <w:tc>
          <w:tcPr>
            <w:tcW w:w="936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C541AA" w:rsidRDefault="00C54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bCs/>
                <w:sz w:val="24"/>
                <w:szCs w:val="24"/>
                <w:lang w:eastAsia="en-US"/>
              </w:rPr>
            </w:pPr>
            <w:r>
              <w:rPr>
                <w:b/>
                <w:bCs/>
                <w:lang w:eastAsia="en-US"/>
              </w:rPr>
              <w:t xml:space="preserve">Самостоятельная работа: </w:t>
            </w:r>
            <w:r>
              <w:rPr>
                <w:bCs/>
                <w:lang w:eastAsia="en-US"/>
              </w:rPr>
              <w:t>с</w:t>
            </w:r>
            <w:r>
              <w:rPr>
                <w:lang w:eastAsia="en-US"/>
              </w:rPr>
              <w:t xml:space="preserve">истематическая проработка конспектов занятий, учебной и дополнительной литературы, интернет источников с использованием рекомендаций </w:t>
            </w:r>
            <w:r>
              <w:rPr>
                <w:lang w:eastAsia="en-US"/>
              </w:rPr>
              <w:lastRenderedPageBreak/>
              <w:t>преподавателя.</w:t>
            </w:r>
          </w:p>
        </w:tc>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pStyle w:val="a4"/>
              <w:spacing w:line="276" w:lineRule="auto"/>
              <w:jc w:val="center"/>
              <w:rPr>
                <w:b/>
                <w:sz w:val="24"/>
                <w:szCs w:val="24"/>
                <w:lang w:eastAsia="en-US"/>
              </w:rPr>
            </w:pPr>
            <w:r>
              <w:rPr>
                <w:b/>
                <w:sz w:val="24"/>
                <w:szCs w:val="24"/>
                <w:lang w:eastAsia="en-US"/>
              </w:rPr>
              <w:lastRenderedPageBreak/>
              <w:t>2</w:t>
            </w:r>
          </w:p>
        </w:tc>
        <w:tc>
          <w:tcPr>
            <w:tcW w:w="1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541AA" w:rsidRDefault="00C541AA">
            <w:pPr>
              <w:pStyle w:val="a4"/>
              <w:spacing w:line="276" w:lineRule="auto"/>
              <w:jc w:val="center"/>
              <w:rPr>
                <w:sz w:val="24"/>
                <w:szCs w:val="24"/>
                <w:lang w:eastAsia="en-US"/>
              </w:rPr>
            </w:pPr>
          </w:p>
        </w:tc>
      </w:tr>
      <w:tr w:rsidR="00C541AA" w:rsidTr="00C541AA">
        <w:trPr>
          <w:trHeight w:val="20"/>
        </w:trPr>
        <w:tc>
          <w:tcPr>
            <w:tcW w:w="244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541AA" w:rsidRDefault="00C54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bCs/>
                <w:sz w:val="24"/>
                <w:szCs w:val="24"/>
                <w:lang w:eastAsia="en-US"/>
              </w:rPr>
            </w:pPr>
          </w:p>
          <w:p w:rsidR="00C541AA" w:rsidRDefault="00C54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
                <w:bCs/>
                <w:lang w:eastAsia="en-US"/>
              </w:rPr>
            </w:pPr>
            <w:r>
              <w:rPr>
                <w:b/>
                <w:bCs/>
                <w:lang w:eastAsia="en-US"/>
              </w:rPr>
              <w:t>Тема 5.2.</w:t>
            </w:r>
          </w:p>
          <w:p w:rsidR="00C541AA" w:rsidRDefault="00C54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eastAsia="en-US"/>
              </w:rPr>
            </w:pPr>
            <w:r>
              <w:rPr>
                <w:b/>
                <w:bCs/>
                <w:lang w:eastAsia="en-US"/>
              </w:rPr>
              <w:t xml:space="preserve">Физика атома и </w:t>
            </w:r>
          </w:p>
          <w:p w:rsidR="00C541AA" w:rsidRDefault="00C54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bCs/>
                <w:sz w:val="24"/>
                <w:szCs w:val="24"/>
                <w:lang w:eastAsia="en-US"/>
              </w:rPr>
            </w:pPr>
            <w:r>
              <w:rPr>
                <w:b/>
                <w:bCs/>
                <w:lang w:eastAsia="en-US"/>
              </w:rPr>
              <w:t>атомного ядра</w:t>
            </w:r>
          </w:p>
        </w:tc>
        <w:tc>
          <w:tcPr>
            <w:tcW w:w="9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C541AA" w:rsidRDefault="00C54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rPr>
            </w:pPr>
            <w:r>
              <w:rPr>
                <w:bCs/>
                <w:lang w:eastAsia="en-US"/>
              </w:rPr>
              <w:t>1/37</w:t>
            </w:r>
          </w:p>
        </w:tc>
        <w:tc>
          <w:tcPr>
            <w:tcW w:w="84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541AA" w:rsidRDefault="00C54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bCs/>
                <w:sz w:val="24"/>
                <w:szCs w:val="24"/>
                <w:lang w:eastAsia="en-US"/>
              </w:rPr>
            </w:pPr>
            <w:r>
              <w:rPr>
                <w:b/>
                <w:lang w:eastAsia="en-US"/>
              </w:rPr>
              <w:t>Содержание учебного материала</w:t>
            </w:r>
          </w:p>
        </w:tc>
        <w:tc>
          <w:tcPr>
            <w:tcW w:w="120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pStyle w:val="a4"/>
              <w:spacing w:line="276" w:lineRule="auto"/>
              <w:jc w:val="center"/>
              <w:rPr>
                <w:b/>
                <w:sz w:val="24"/>
                <w:szCs w:val="24"/>
                <w:lang w:eastAsia="en-US"/>
              </w:rPr>
            </w:pPr>
            <w:r>
              <w:rPr>
                <w:b/>
                <w:sz w:val="24"/>
                <w:szCs w:val="24"/>
                <w:lang w:eastAsia="en-US"/>
              </w:rPr>
              <w:t>1</w:t>
            </w:r>
          </w:p>
        </w:tc>
        <w:tc>
          <w:tcPr>
            <w:tcW w:w="156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pStyle w:val="a4"/>
              <w:spacing w:line="276" w:lineRule="auto"/>
              <w:jc w:val="center"/>
              <w:rPr>
                <w:sz w:val="24"/>
                <w:szCs w:val="24"/>
                <w:lang w:eastAsia="en-US"/>
              </w:rPr>
            </w:pPr>
            <w:r>
              <w:rPr>
                <w:sz w:val="24"/>
                <w:szCs w:val="24"/>
                <w:lang w:eastAsia="en-US"/>
              </w:rPr>
              <w:t>2</w:t>
            </w:r>
          </w:p>
        </w:tc>
      </w:tr>
      <w:tr w:rsidR="00C541AA" w:rsidTr="00C541AA">
        <w:trPr>
          <w:trHeight w:val="20"/>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rPr>
                <w:rFonts w:ascii="Times New Roman" w:eastAsia="Times New Roman" w:hAnsi="Times New Roman" w:cs="Times New Roman"/>
                <w:b/>
                <w:bCs/>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rPr>
                <w:rFonts w:ascii="Times New Roman" w:eastAsia="Times New Roman" w:hAnsi="Times New Roman" w:cs="Times New Roman"/>
                <w:bCs/>
                <w:sz w:val="24"/>
                <w:szCs w:val="24"/>
                <w:lang w:eastAsia="en-US"/>
              </w:rPr>
            </w:pPr>
          </w:p>
        </w:tc>
        <w:tc>
          <w:tcPr>
            <w:tcW w:w="84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541AA" w:rsidRDefault="00C541AA">
            <w:pPr>
              <w:rPr>
                <w:rFonts w:ascii="Times New Roman" w:eastAsia="Times New Roman" w:hAnsi="Times New Roman" w:cs="Times New Roman"/>
                <w:b/>
                <w:bCs/>
                <w:i/>
                <w:sz w:val="24"/>
                <w:szCs w:val="24"/>
                <w:lang w:eastAsia="en-US"/>
              </w:rPr>
            </w:pPr>
            <w:r>
              <w:rPr>
                <w:lang w:eastAsia="en-US"/>
              </w:rPr>
              <w:t>Строение атома и атомного ядра. Изотопы. Открытие радиоактивности. Радиоактивность. Состав радиоактивного излучения. Закон радиоактивного распада.</w:t>
            </w:r>
          </w:p>
        </w:tc>
        <w:tc>
          <w:tcPr>
            <w:tcW w:w="12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rPr>
                <w:rFonts w:ascii="Times New Roman" w:hAnsi="Times New Roman" w:cs="Times New Roman"/>
                <w:b/>
                <w:sz w:val="24"/>
                <w:szCs w:val="24"/>
                <w:lang w:eastAsia="en-US"/>
              </w:rPr>
            </w:pPr>
          </w:p>
        </w:tc>
        <w:tc>
          <w:tcPr>
            <w:tcW w:w="156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rPr>
                <w:rFonts w:ascii="Times New Roman" w:hAnsi="Times New Roman" w:cs="Times New Roman"/>
                <w:sz w:val="24"/>
                <w:szCs w:val="24"/>
                <w:lang w:eastAsia="en-US"/>
              </w:rPr>
            </w:pPr>
          </w:p>
        </w:tc>
      </w:tr>
      <w:tr w:rsidR="00C541AA" w:rsidTr="00C541AA">
        <w:trPr>
          <w:trHeight w:val="20"/>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rPr>
                <w:rFonts w:ascii="Times New Roman" w:eastAsia="Times New Roman" w:hAnsi="Times New Roman" w:cs="Times New Roman"/>
                <w:b/>
                <w:bCs/>
                <w:sz w:val="24"/>
                <w:szCs w:val="24"/>
                <w:lang w:eastAsia="en-US"/>
              </w:rPr>
            </w:pPr>
          </w:p>
        </w:tc>
        <w:tc>
          <w:tcPr>
            <w:tcW w:w="92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541AA" w:rsidRDefault="00C54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rPr>
            </w:pPr>
            <w:r>
              <w:rPr>
                <w:bCs/>
                <w:lang w:eastAsia="en-US"/>
              </w:rPr>
              <w:t>1/38</w:t>
            </w:r>
          </w:p>
        </w:tc>
        <w:tc>
          <w:tcPr>
            <w:tcW w:w="84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541AA" w:rsidRDefault="00C54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bCs/>
                <w:sz w:val="24"/>
                <w:szCs w:val="24"/>
                <w:lang w:eastAsia="en-US"/>
              </w:rPr>
            </w:pPr>
            <w:r>
              <w:rPr>
                <w:b/>
                <w:lang w:eastAsia="en-US"/>
              </w:rPr>
              <w:t xml:space="preserve">Практическая работа </w:t>
            </w:r>
            <w:r>
              <w:rPr>
                <w:b/>
                <w:bCs/>
                <w:lang w:eastAsia="en-US"/>
              </w:rPr>
              <w:t xml:space="preserve">№15 </w:t>
            </w:r>
            <w:r>
              <w:rPr>
                <w:bCs/>
                <w:lang w:eastAsia="en-US"/>
              </w:rPr>
              <w:t>по теме «Изучение спектров излучения».</w:t>
            </w:r>
          </w:p>
        </w:tc>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541AA" w:rsidRDefault="00C541AA">
            <w:pPr>
              <w:pStyle w:val="a4"/>
              <w:spacing w:line="276" w:lineRule="auto"/>
              <w:jc w:val="center"/>
              <w:rPr>
                <w:b/>
                <w:sz w:val="24"/>
                <w:szCs w:val="24"/>
                <w:lang w:eastAsia="en-US"/>
              </w:rPr>
            </w:pPr>
          </w:p>
        </w:tc>
        <w:tc>
          <w:tcPr>
            <w:tcW w:w="15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541AA" w:rsidRDefault="00C541AA">
            <w:pPr>
              <w:pStyle w:val="a4"/>
              <w:spacing w:line="276" w:lineRule="auto"/>
              <w:jc w:val="center"/>
              <w:rPr>
                <w:sz w:val="24"/>
                <w:szCs w:val="24"/>
                <w:lang w:eastAsia="en-US"/>
              </w:rPr>
            </w:pPr>
          </w:p>
        </w:tc>
      </w:tr>
      <w:tr w:rsidR="00C541AA" w:rsidTr="00C541AA">
        <w:trPr>
          <w:trHeight w:val="172"/>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rPr>
                <w:rFonts w:ascii="Times New Roman" w:eastAsia="Times New Roman" w:hAnsi="Times New Roman" w:cs="Times New Roman"/>
                <w:b/>
                <w:bCs/>
                <w:sz w:val="24"/>
                <w:szCs w:val="24"/>
                <w:lang w:eastAsia="en-US"/>
              </w:rPr>
            </w:pPr>
          </w:p>
        </w:tc>
        <w:tc>
          <w:tcPr>
            <w:tcW w:w="92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541AA" w:rsidRDefault="00C54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rPr>
            </w:pPr>
            <w:r>
              <w:rPr>
                <w:bCs/>
                <w:lang w:eastAsia="en-US"/>
              </w:rPr>
              <w:t>1/39</w:t>
            </w:r>
          </w:p>
        </w:tc>
        <w:tc>
          <w:tcPr>
            <w:tcW w:w="84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541AA" w:rsidRDefault="00C541AA">
            <w:pPr>
              <w:rPr>
                <w:rFonts w:ascii="Times New Roman" w:eastAsia="Times New Roman" w:hAnsi="Times New Roman" w:cs="Times New Roman"/>
                <w:sz w:val="24"/>
                <w:szCs w:val="24"/>
                <w:lang w:eastAsia="en-US"/>
              </w:rPr>
            </w:pPr>
            <w:r>
              <w:rPr>
                <w:lang w:eastAsia="en-US"/>
              </w:rPr>
              <w:t>Контрольная работа №4 по теме «Квантовая физика и физика атома».</w:t>
            </w:r>
          </w:p>
        </w:tc>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pStyle w:val="a4"/>
              <w:spacing w:line="276" w:lineRule="auto"/>
              <w:jc w:val="center"/>
              <w:rPr>
                <w:b/>
                <w:sz w:val="24"/>
                <w:szCs w:val="24"/>
                <w:lang w:eastAsia="en-US"/>
              </w:rPr>
            </w:pPr>
            <w:r>
              <w:rPr>
                <w:b/>
                <w:sz w:val="24"/>
                <w:szCs w:val="24"/>
                <w:lang w:eastAsia="en-US"/>
              </w:rPr>
              <w:t>1</w:t>
            </w:r>
          </w:p>
        </w:tc>
        <w:tc>
          <w:tcPr>
            <w:tcW w:w="1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541AA" w:rsidRDefault="00C541AA">
            <w:pPr>
              <w:pStyle w:val="a4"/>
              <w:spacing w:line="276" w:lineRule="auto"/>
              <w:jc w:val="center"/>
              <w:rPr>
                <w:sz w:val="24"/>
                <w:szCs w:val="24"/>
                <w:lang w:eastAsia="en-US"/>
              </w:rPr>
            </w:pPr>
          </w:p>
        </w:tc>
      </w:tr>
      <w:tr w:rsidR="00C541AA" w:rsidTr="00C541AA">
        <w:trPr>
          <w:trHeight w:val="20"/>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rPr>
                <w:rFonts w:ascii="Times New Roman" w:eastAsia="Times New Roman" w:hAnsi="Times New Roman" w:cs="Times New Roman"/>
                <w:b/>
                <w:bCs/>
                <w:sz w:val="24"/>
                <w:szCs w:val="24"/>
                <w:lang w:eastAsia="en-US"/>
              </w:rPr>
            </w:pPr>
          </w:p>
        </w:tc>
        <w:tc>
          <w:tcPr>
            <w:tcW w:w="936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C541AA" w:rsidRDefault="00C54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bCs/>
                <w:sz w:val="24"/>
                <w:szCs w:val="24"/>
                <w:lang w:eastAsia="en-US"/>
              </w:rPr>
            </w:pPr>
            <w:r>
              <w:rPr>
                <w:b/>
                <w:bCs/>
                <w:lang w:eastAsia="en-US"/>
              </w:rPr>
              <w:t>Самостоятельная работа студентов: с</w:t>
            </w:r>
            <w:r>
              <w:rPr>
                <w:lang w:eastAsia="en-US"/>
              </w:rPr>
              <w:t xml:space="preserve">истематическая проработка конспектов занятий, учебной и дополнительной литературы, интернет источников с использованием рекомендаций преподавателя. Подготовка и оформление работ (сообщений, электронных презентаций) </w:t>
            </w:r>
            <w:r>
              <w:rPr>
                <w:bCs/>
                <w:lang w:eastAsia="en-US"/>
              </w:rPr>
              <w:t>по теме «Виды и типы излучений».</w:t>
            </w:r>
          </w:p>
        </w:tc>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pStyle w:val="a4"/>
              <w:spacing w:line="276" w:lineRule="auto"/>
              <w:jc w:val="center"/>
              <w:rPr>
                <w:b/>
                <w:sz w:val="24"/>
                <w:szCs w:val="24"/>
                <w:lang w:eastAsia="en-US"/>
              </w:rPr>
            </w:pPr>
            <w:r>
              <w:rPr>
                <w:b/>
                <w:sz w:val="24"/>
                <w:szCs w:val="24"/>
                <w:lang w:eastAsia="en-US"/>
              </w:rPr>
              <w:t>2</w:t>
            </w:r>
          </w:p>
        </w:tc>
        <w:tc>
          <w:tcPr>
            <w:tcW w:w="1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541AA" w:rsidRDefault="00C541AA">
            <w:pPr>
              <w:pStyle w:val="a4"/>
              <w:spacing w:line="276" w:lineRule="auto"/>
              <w:jc w:val="center"/>
              <w:rPr>
                <w:sz w:val="24"/>
                <w:szCs w:val="24"/>
                <w:lang w:eastAsia="en-US"/>
              </w:rPr>
            </w:pPr>
          </w:p>
        </w:tc>
      </w:tr>
      <w:tr w:rsidR="00C541AA" w:rsidTr="00C541AA">
        <w:trPr>
          <w:trHeight w:val="169"/>
        </w:trPr>
        <w:tc>
          <w:tcPr>
            <w:tcW w:w="24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541AA" w:rsidRDefault="00C54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en-US"/>
              </w:rPr>
            </w:pPr>
          </w:p>
        </w:tc>
        <w:tc>
          <w:tcPr>
            <w:tcW w:w="92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541AA" w:rsidRDefault="00C54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en-US"/>
              </w:rPr>
            </w:pPr>
            <w:r>
              <w:rPr>
                <w:bCs/>
                <w:lang w:eastAsia="en-US"/>
              </w:rPr>
              <w:t>1/40</w:t>
            </w:r>
          </w:p>
        </w:tc>
        <w:tc>
          <w:tcPr>
            <w:tcW w:w="84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541AA" w:rsidRDefault="00C54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bCs/>
                <w:sz w:val="24"/>
                <w:szCs w:val="24"/>
                <w:lang w:eastAsia="en-US"/>
              </w:rPr>
            </w:pPr>
            <w:r>
              <w:rPr>
                <w:b/>
                <w:bCs/>
                <w:lang w:eastAsia="en-US"/>
              </w:rPr>
              <w:t>Итоговая аттестация: зачет</w:t>
            </w:r>
          </w:p>
        </w:tc>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jc w:val="center"/>
              <w:rPr>
                <w:rFonts w:ascii="Times New Roman" w:eastAsia="Times New Roman" w:hAnsi="Times New Roman" w:cs="Times New Roman"/>
                <w:b/>
                <w:sz w:val="24"/>
                <w:szCs w:val="24"/>
                <w:lang w:eastAsia="en-US"/>
              </w:rPr>
            </w:pPr>
            <w:r>
              <w:rPr>
                <w:b/>
                <w:lang w:eastAsia="en-US"/>
              </w:rPr>
              <w:t>1</w:t>
            </w:r>
          </w:p>
        </w:tc>
        <w:tc>
          <w:tcPr>
            <w:tcW w:w="1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541AA" w:rsidRDefault="00C541AA">
            <w:pPr>
              <w:pStyle w:val="a4"/>
              <w:spacing w:line="276" w:lineRule="auto"/>
              <w:jc w:val="center"/>
              <w:rPr>
                <w:sz w:val="24"/>
                <w:szCs w:val="24"/>
                <w:lang w:eastAsia="en-US"/>
              </w:rPr>
            </w:pPr>
          </w:p>
        </w:tc>
      </w:tr>
      <w:tr w:rsidR="00C541AA" w:rsidTr="00C541AA">
        <w:trPr>
          <w:trHeight w:val="20"/>
        </w:trPr>
        <w:tc>
          <w:tcPr>
            <w:tcW w:w="24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541AA" w:rsidRDefault="00C54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eastAsia="Times New Roman" w:hAnsi="Times New Roman" w:cs="Times New Roman"/>
                <w:b/>
                <w:bCs/>
                <w:sz w:val="24"/>
                <w:szCs w:val="24"/>
                <w:lang w:eastAsia="en-US"/>
              </w:rPr>
            </w:pPr>
          </w:p>
        </w:tc>
        <w:tc>
          <w:tcPr>
            <w:tcW w:w="936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C541AA" w:rsidRDefault="00C54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b/>
                <w:bCs/>
                <w:sz w:val="24"/>
                <w:szCs w:val="24"/>
                <w:lang w:eastAsia="en-US"/>
              </w:rPr>
            </w:pPr>
            <w:r>
              <w:rPr>
                <w:b/>
                <w:bCs/>
                <w:lang w:eastAsia="en-US"/>
              </w:rPr>
              <w:t>ИТОГО:</w:t>
            </w:r>
          </w:p>
        </w:tc>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pStyle w:val="a4"/>
              <w:spacing w:line="276" w:lineRule="auto"/>
              <w:jc w:val="center"/>
              <w:rPr>
                <w:b/>
                <w:sz w:val="24"/>
                <w:szCs w:val="24"/>
                <w:lang w:eastAsia="en-US"/>
              </w:rPr>
            </w:pPr>
            <w:r>
              <w:rPr>
                <w:b/>
                <w:sz w:val="24"/>
                <w:szCs w:val="24"/>
                <w:lang w:eastAsia="en-US"/>
              </w:rPr>
              <w:t>40(+20)</w:t>
            </w:r>
          </w:p>
        </w:tc>
        <w:tc>
          <w:tcPr>
            <w:tcW w:w="15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541AA" w:rsidRDefault="00C541AA">
            <w:pPr>
              <w:pStyle w:val="a4"/>
              <w:spacing w:line="276" w:lineRule="auto"/>
              <w:jc w:val="center"/>
              <w:rPr>
                <w:sz w:val="24"/>
                <w:szCs w:val="24"/>
                <w:lang w:eastAsia="en-US"/>
              </w:rPr>
            </w:pPr>
          </w:p>
        </w:tc>
      </w:tr>
      <w:tr w:rsidR="00C541AA" w:rsidTr="00C541AA">
        <w:trPr>
          <w:trHeight w:val="20"/>
        </w:trPr>
        <w:tc>
          <w:tcPr>
            <w:tcW w:w="14577"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pStyle w:val="a4"/>
              <w:spacing w:line="276" w:lineRule="auto"/>
              <w:jc w:val="center"/>
              <w:rPr>
                <w:b/>
                <w:sz w:val="24"/>
                <w:szCs w:val="24"/>
                <w:lang w:eastAsia="en-US"/>
              </w:rPr>
            </w:pPr>
            <w:r>
              <w:rPr>
                <w:b/>
                <w:sz w:val="24"/>
                <w:szCs w:val="24"/>
                <w:lang w:eastAsia="en-US"/>
              </w:rPr>
              <w:t>ХИМИЯ</w:t>
            </w:r>
          </w:p>
        </w:tc>
      </w:tr>
      <w:tr w:rsidR="00C541AA" w:rsidTr="00C541AA">
        <w:trPr>
          <w:trHeight w:val="248"/>
        </w:trPr>
        <w:tc>
          <w:tcPr>
            <w:tcW w:w="244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541AA" w:rsidRDefault="00C541AA">
            <w:pPr>
              <w:pStyle w:val="a4"/>
              <w:spacing w:line="276" w:lineRule="auto"/>
              <w:rPr>
                <w:b/>
                <w:sz w:val="24"/>
                <w:szCs w:val="24"/>
                <w:lang w:eastAsia="en-US"/>
              </w:rPr>
            </w:pPr>
            <w:r>
              <w:rPr>
                <w:b/>
                <w:sz w:val="24"/>
                <w:szCs w:val="24"/>
                <w:lang w:eastAsia="en-US"/>
              </w:rPr>
              <w:t>Тема 1.</w:t>
            </w:r>
          </w:p>
          <w:p w:rsidR="00C541AA" w:rsidRDefault="00C541AA">
            <w:pPr>
              <w:pStyle w:val="Default"/>
              <w:spacing w:line="276" w:lineRule="auto"/>
              <w:rPr>
                <w:b/>
                <w:sz w:val="23"/>
                <w:szCs w:val="23"/>
                <w:lang w:eastAsia="en-US"/>
              </w:rPr>
            </w:pPr>
            <w:r>
              <w:rPr>
                <w:b/>
                <w:sz w:val="23"/>
                <w:szCs w:val="23"/>
              </w:rPr>
              <w:t xml:space="preserve">Вода, растворы </w:t>
            </w:r>
          </w:p>
          <w:p w:rsidR="00C541AA" w:rsidRDefault="00C541AA">
            <w:pPr>
              <w:pStyle w:val="a4"/>
              <w:spacing w:line="276" w:lineRule="auto"/>
              <w:rPr>
                <w:b/>
                <w:sz w:val="24"/>
                <w:szCs w:val="24"/>
                <w:lang w:eastAsia="en-US"/>
              </w:rPr>
            </w:pPr>
          </w:p>
        </w:tc>
        <w:tc>
          <w:tcPr>
            <w:tcW w:w="936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C541AA" w:rsidRDefault="00C541AA">
            <w:pPr>
              <w:pStyle w:val="a4"/>
              <w:spacing w:line="276" w:lineRule="auto"/>
              <w:jc w:val="both"/>
              <w:rPr>
                <w:b/>
                <w:sz w:val="24"/>
                <w:szCs w:val="24"/>
                <w:lang w:eastAsia="en-US"/>
              </w:rPr>
            </w:pPr>
            <w:r>
              <w:rPr>
                <w:b/>
                <w:sz w:val="24"/>
                <w:szCs w:val="24"/>
                <w:lang w:eastAsia="en-US"/>
              </w:rPr>
              <w:t>Содержание учебного материала</w:t>
            </w:r>
          </w:p>
        </w:tc>
        <w:tc>
          <w:tcPr>
            <w:tcW w:w="120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541AA" w:rsidRDefault="00C541AA">
            <w:pPr>
              <w:pStyle w:val="a4"/>
              <w:spacing w:line="276" w:lineRule="auto"/>
              <w:jc w:val="center"/>
              <w:rPr>
                <w:b/>
                <w:sz w:val="24"/>
                <w:szCs w:val="24"/>
                <w:lang w:eastAsia="en-US"/>
              </w:rPr>
            </w:pPr>
          </w:p>
          <w:p w:rsidR="00C541AA" w:rsidRDefault="00C541AA">
            <w:pPr>
              <w:pStyle w:val="a4"/>
              <w:spacing w:line="276" w:lineRule="auto"/>
              <w:jc w:val="center"/>
              <w:rPr>
                <w:b/>
                <w:sz w:val="24"/>
                <w:szCs w:val="24"/>
                <w:lang w:eastAsia="en-US"/>
              </w:rPr>
            </w:pPr>
            <w:r>
              <w:rPr>
                <w:b/>
                <w:sz w:val="24"/>
                <w:szCs w:val="24"/>
                <w:lang w:eastAsia="en-US"/>
              </w:rPr>
              <w:t>10</w:t>
            </w:r>
          </w:p>
        </w:tc>
        <w:tc>
          <w:tcPr>
            <w:tcW w:w="156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C541AA" w:rsidRDefault="00C541AA">
            <w:pPr>
              <w:pStyle w:val="a4"/>
              <w:spacing w:line="276" w:lineRule="auto"/>
              <w:jc w:val="center"/>
              <w:rPr>
                <w:sz w:val="24"/>
                <w:szCs w:val="24"/>
                <w:lang w:eastAsia="en-US"/>
              </w:rPr>
            </w:pPr>
            <w:r>
              <w:rPr>
                <w:sz w:val="24"/>
                <w:szCs w:val="24"/>
                <w:lang w:eastAsia="en-US"/>
              </w:rPr>
              <w:t>1</w:t>
            </w:r>
          </w:p>
        </w:tc>
      </w:tr>
      <w:tr w:rsidR="00C541AA" w:rsidTr="00C541AA">
        <w:trPr>
          <w:trHeight w:val="507"/>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rPr>
                <w:rFonts w:ascii="Times New Roman" w:hAnsi="Times New Roman" w:cs="Times New Roman"/>
                <w:b/>
                <w:sz w:val="24"/>
                <w:szCs w:val="24"/>
                <w:lang w:eastAsia="en-US"/>
              </w:rPr>
            </w:pPr>
          </w:p>
        </w:tc>
        <w:tc>
          <w:tcPr>
            <w:tcW w:w="9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pStyle w:val="a4"/>
              <w:spacing w:line="276" w:lineRule="auto"/>
              <w:jc w:val="center"/>
              <w:rPr>
                <w:sz w:val="24"/>
                <w:szCs w:val="24"/>
                <w:lang w:eastAsia="en-US"/>
              </w:rPr>
            </w:pPr>
            <w:r>
              <w:rPr>
                <w:sz w:val="24"/>
                <w:szCs w:val="24"/>
                <w:lang w:eastAsia="en-US"/>
              </w:rPr>
              <w:t>5/5</w:t>
            </w:r>
          </w:p>
        </w:tc>
        <w:tc>
          <w:tcPr>
            <w:tcW w:w="84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541AA" w:rsidRDefault="00C541AA">
            <w:pPr>
              <w:pStyle w:val="Default"/>
              <w:spacing w:line="276" w:lineRule="auto"/>
              <w:ind w:firstLine="40"/>
              <w:jc w:val="both"/>
              <w:rPr>
                <w:rFonts w:eastAsiaTheme="minorHAnsi"/>
              </w:rPr>
            </w:pPr>
            <w:r>
              <w:t xml:space="preserve">Вода вокруг нас. Физические и химические свойства воды. Растворение твердых веществ и газов. Массовая доля вещества в растворе как способ выражения состава раствора. Водные ресурсы Земли. Качество воды. Загрязнители воды и способы очистки. Электролиты. Жесткая вода и ее умягчение. Опреснение воды. </w:t>
            </w:r>
          </w:p>
        </w:tc>
        <w:tc>
          <w:tcPr>
            <w:tcW w:w="12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rPr>
                <w:rFonts w:ascii="Times New Roman" w:hAnsi="Times New Roman" w:cs="Times New Roman"/>
                <w:b/>
                <w:sz w:val="24"/>
                <w:szCs w:val="24"/>
                <w:lang w:eastAsia="en-US"/>
              </w:rPr>
            </w:pPr>
          </w:p>
        </w:tc>
        <w:tc>
          <w:tcPr>
            <w:tcW w:w="156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rPr>
                <w:rFonts w:ascii="Times New Roman" w:hAnsi="Times New Roman" w:cs="Times New Roman"/>
                <w:sz w:val="24"/>
                <w:szCs w:val="24"/>
                <w:lang w:eastAsia="en-US"/>
              </w:rPr>
            </w:pPr>
          </w:p>
        </w:tc>
      </w:tr>
      <w:tr w:rsidR="00C541AA" w:rsidTr="00C541AA">
        <w:trPr>
          <w:trHeight w:val="1028"/>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rPr>
                <w:rFonts w:ascii="Times New Roman" w:hAnsi="Times New Roman" w:cs="Times New Roman"/>
                <w:b/>
                <w:sz w:val="24"/>
                <w:szCs w:val="24"/>
                <w:lang w:eastAsia="en-US"/>
              </w:rPr>
            </w:pPr>
          </w:p>
        </w:tc>
        <w:tc>
          <w:tcPr>
            <w:tcW w:w="9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pStyle w:val="a4"/>
              <w:spacing w:line="276" w:lineRule="auto"/>
              <w:jc w:val="center"/>
              <w:rPr>
                <w:sz w:val="24"/>
                <w:szCs w:val="24"/>
                <w:lang w:eastAsia="en-US"/>
              </w:rPr>
            </w:pPr>
            <w:r>
              <w:rPr>
                <w:sz w:val="24"/>
                <w:szCs w:val="24"/>
                <w:lang w:eastAsia="en-US"/>
              </w:rPr>
              <w:t>3/8</w:t>
            </w:r>
          </w:p>
        </w:tc>
        <w:tc>
          <w:tcPr>
            <w:tcW w:w="84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541AA" w:rsidRDefault="00C541AA">
            <w:pPr>
              <w:pStyle w:val="Default"/>
              <w:spacing w:line="276" w:lineRule="auto"/>
              <w:rPr>
                <w:rFonts w:eastAsiaTheme="minorHAnsi"/>
                <w:b/>
                <w:bCs/>
                <w:lang w:eastAsia="en-US"/>
              </w:rPr>
            </w:pPr>
            <w:r>
              <w:rPr>
                <w:b/>
                <w:bCs/>
              </w:rPr>
              <w:t xml:space="preserve">Лабораторные работы </w:t>
            </w:r>
          </w:p>
          <w:p w:rsidR="00C541AA" w:rsidRDefault="00C541AA">
            <w:pPr>
              <w:pStyle w:val="Default"/>
              <w:spacing w:line="276" w:lineRule="auto"/>
            </w:pPr>
            <w:r>
              <w:t>Анализ содержания примесей в воде.</w:t>
            </w:r>
          </w:p>
          <w:p w:rsidR="00C541AA" w:rsidRDefault="00C541AA">
            <w:pPr>
              <w:pStyle w:val="Default"/>
              <w:spacing w:line="276" w:lineRule="auto"/>
            </w:pPr>
            <w:r>
              <w:t>Очистка загрязненной воды.</w:t>
            </w:r>
          </w:p>
          <w:p w:rsidR="00C541AA" w:rsidRDefault="00C541AA">
            <w:pPr>
              <w:pStyle w:val="Default"/>
              <w:spacing w:line="276" w:lineRule="auto"/>
              <w:rPr>
                <w:rFonts w:eastAsiaTheme="minorHAnsi"/>
              </w:rPr>
            </w:pPr>
            <w:r>
              <w:t xml:space="preserve">Устранение жесткости воды. </w:t>
            </w:r>
          </w:p>
        </w:tc>
        <w:tc>
          <w:tcPr>
            <w:tcW w:w="12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rPr>
                <w:rFonts w:ascii="Times New Roman" w:hAnsi="Times New Roman" w:cs="Times New Roman"/>
                <w:b/>
                <w:sz w:val="24"/>
                <w:szCs w:val="24"/>
                <w:lang w:eastAsia="en-US"/>
              </w:rPr>
            </w:pPr>
          </w:p>
        </w:tc>
        <w:tc>
          <w:tcPr>
            <w:tcW w:w="15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pStyle w:val="a4"/>
              <w:spacing w:line="276" w:lineRule="auto"/>
              <w:jc w:val="center"/>
              <w:rPr>
                <w:sz w:val="24"/>
                <w:szCs w:val="24"/>
                <w:lang w:eastAsia="en-US"/>
              </w:rPr>
            </w:pPr>
            <w:r>
              <w:rPr>
                <w:sz w:val="24"/>
                <w:szCs w:val="24"/>
                <w:lang w:eastAsia="en-US"/>
              </w:rPr>
              <w:t>2</w:t>
            </w:r>
          </w:p>
        </w:tc>
      </w:tr>
      <w:tr w:rsidR="00C541AA" w:rsidTr="00C541AA">
        <w:trPr>
          <w:trHeight w:val="139"/>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rPr>
                <w:rFonts w:ascii="Times New Roman" w:hAnsi="Times New Roman" w:cs="Times New Roman"/>
                <w:b/>
                <w:sz w:val="24"/>
                <w:szCs w:val="24"/>
                <w:lang w:eastAsia="en-US"/>
              </w:rPr>
            </w:pPr>
          </w:p>
        </w:tc>
        <w:tc>
          <w:tcPr>
            <w:tcW w:w="9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pStyle w:val="a4"/>
              <w:spacing w:line="276" w:lineRule="auto"/>
              <w:jc w:val="center"/>
              <w:rPr>
                <w:sz w:val="24"/>
                <w:szCs w:val="24"/>
                <w:lang w:eastAsia="en-US"/>
              </w:rPr>
            </w:pPr>
            <w:r>
              <w:rPr>
                <w:sz w:val="24"/>
                <w:szCs w:val="24"/>
                <w:lang w:eastAsia="en-US"/>
              </w:rPr>
              <w:t>1/9</w:t>
            </w:r>
          </w:p>
        </w:tc>
        <w:tc>
          <w:tcPr>
            <w:tcW w:w="8439" w:type="dxa"/>
            <w:tcBorders>
              <w:top w:val="single" w:sz="4" w:space="0" w:color="auto"/>
              <w:left w:val="single" w:sz="4" w:space="0" w:color="auto"/>
              <w:bottom w:val="single" w:sz="4" w:space="0" w:color="auto"/>
              <w:right w:val="single" w:sz="4" w:space="0" w:color="auto"/>
            </w:tcBorders>
            <w:shd w:val="clear" w:color="auto" w:fill="FFFFFF" w:themeFill="background1"/>
            <w:hideMark/>
          </w:tcPr>
          <w:tbl>
            <w:tblPr>
              <w:tblW w:w="0" w:type="auto"/>
              <w:tblInd w:w="10" w:type="dxa"/>
              <w:tblLayout w:type="fixed"/>
              <w:tblLook w:val="04A0"/>
            </w:tblPr>
            <w:tblGrid>
              <w:gridCol w:w="6851"/>
            </w:tblGrid>
            <w:tr w:rsidR="00C541AA">
              <w:trPr>
                <w:trHeight w:val="233"/>
              </w:trPr>
              <w:tc>
                <w:tcPr>
                  <w:tcW w:w="6851" w:type="dxa"/>
                  <w:hideMark/>
                </w:tcPr>
                <w:p w:rsidR="00C541AA" w:rsidRDefault="00C541AA">
                  <w:pPr>
                    <w:pStyle w:val="Default"/>
                    <w:framePr w:hSpace="180" w:wrap="around" w:vAnchor="text" w:hAnchor="text" w:y="1"/>
                    <w:tabs>
                      <w:tab w:val="left" w:pos="3143"/>
                    </w:tabs>
                    <w:spacing w:line="276" w:lineRule="auto"/>
                    <w:suppressOverlap/>
                    <w:rPr>
                      <w:rFonts w:eastAsiaTheme="minorHAnsi"/>
                      <w:b/>
                    </w:rPr>
                  </w:pPr>
                  <w:r>
                    <w:rPr>
                      <w:b/>
                    </w:rPr>
                    <w:t xml:space="preserve">Практическая работа № 1 по теме </w:t>
                  </w:r>
                  <w:r>
                    <w:t xml:space="preserve"> Расчет массовой доли растворенного вещества</w:t>
                  </w:r>
                </w:p>
              </w:tc>
            </w:tr>
          </w:tbl>
          <w:p w:rsidR="00C541AA" w:rsidRDefault="00C541AA">
            <w:pPr>
              <w:rPr>
                <w:rFonts w:eastAsiaTheme="minorHAnsi" w:cs="Times New Roman"/>
                <w:lang w:eastAsia="en-US"/>
              </w:rPr>
            </w:pPr>
          </w:p>
        </w:tc>
        <w:tc>
          <w:tcPr>
            <w:tcW w:w="12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rPr>
                <w:rFonts w:ascii="Times New Roman" w:hAnsi="Times New Roman" w:cs="Times New Roman"/>
                <w:b/>
                <w:sz w:val="24"/>
                <w:szCs w:val="24"/>
                <w:lang w:eastAsia="en-US"/>
              </w:rPr>
            </w:pPr>
          </w:p>
        </w:tc>
        <w:tc>
          <w:tcPr>
            <w:tcW w:w="15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pStyle w:val="a4"/>
              <w:spacing w:line="276" w:lineRule="auto"/>
              <w:jc w:val="center"/>
              <w:rPr>
                <w:sz w:val="24"/>
                <w:szCs w:val="24"/>
                <w:lang w:eastAsia="en-US"/>
              </w:rPr>
            </w:pPr>
            <w:r>
              <w:rPr>
                <w:sz w:val="24"/>
                <w:szCs w:val="24"/>
                <w:lang w:eastAsia="en-US"/>
              </w:rPr>
              <w:t>2</w:t>
            </w:r>
          </w:p>
        </w:tc>
      </w:tr>
      <w:tr w:rsidR="00C541AA" w:rsidTr="00C541AA">
        <w:trPr>
          <w:trHeight w:val="139"/>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rPr>
                <w:rFonts w:ascii="Times New Roman" w:hAnsi="Times New Roman" w:cs="Times New Roman"/>
                <w:b/>
                <w:sz w:val="24"/>
                <w:szCs w:val="24"/>
                <w:lang w:eastAsia="en-US"/>
              </w:rPr>
            </w:pPr>
          </w:p>
        </w:tc>
        <w:tc>
          <w:tcPr>
            <w:tcW w:w="9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pStyle w:val="a4"/>
              <w:spacing w:line="276" w:lineRule="auto"/>
              <w:jc w:val="center"/>
              <w:rPr>
                <w:sz w:val="24"/>
                <w:szCs w:val="24"/>
                <w:lang w:eastAsia="en-US"/>
              </w:rPr>
            </w:pPr>
            <w:r>
              <w:rPr>
                <w:sz w:val="24"/>
                <w:szCs w:val="24"/>
                <w:lang w:eastAsia="en-US"/>
              </w:rPr>
              <w:t>1/10</w:t>
            </w:r>
          </w:p>
        </w:tc>
        <w:tc>
          <w:tcPr>
            <w:tcW w:w="84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541AA" w:rsidRDefault="00C541AA">
            <w:pPr>
              <w:pStyle w:val="Default"/>
              <w:tabs>
                <w:tab w:val="left" w:pos="3294"/>
              </w:tabs>
              <w:spacing w:line="276" w:lineRule="auto"/>
              <w:rPr>
                <w:rFonts w:eastAsiaTheme="minorHAnsi"/>
              </w:rPr>
            </w:pPr>
            <w:r>
              <w:rPr>
                <w:b/>
              </w:rPr>
              <w:t>Практическая работа № 2 по теме «</w:t>
            </w:r>
            <w:r>
              <w:rPr>
                <w:bCs/>
                <w:iCs/>
              </w:rPr>
              <w:t>Исследование условий протеканий реакций между растворами электролитов»</w:t>
            </w:r>
            <w:r>
              <w:t>.</w:t>
            </w:r>
          </w:p>
        </w:tc>
        <w:tc>
          <w:tcPr>
            <w:tcW w:w="12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rPr>
                <w:rFonts w:ascii="Times New Roman" w:hAnsi="Times New Roman" w:cs="Times New Roman"/>
                <w:b/>
                <w:sz w:val="24"/>
                <w:szCs w:val="24"/>
                <w:lang w:eastAsia="en-US"/>
              </w:rPr>
            </w:pPr>
          </w:p>
        </w:tc>
        <w:tc>
          <w:tcPr>
            <w:tcW w:w="15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pStyle w:val="a4"/>
              <w:spacing w:line="276" w:lineRule="auto"/>
              <w:jc w:val="center"/>
              <w:rPr>
                <w:sz w:val="24"/>
                <w:szCs w:val="24"/>
                <w:lang w:eastAsia="en-US"/>
              </w:rPr>
            </w:pPr>
            <w:r>
              <w:rPr>
                <w:sz w:val="24"/>
                <w:szCs w:val="24"/>
                <w:lang w:eastAsia="en-US"/>
              </w:rPr>
              <w:t>2</w:t>
            </w:r>
          </w:p>
        </w:tc>
      </w:tr>
      <w:tr w:rsidR="00C541AA" w:rsidTr="00C541AA">
        <w:trPr>
          <w:trHeight w:val="415"/>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rPr>
                <w:rFonts w:ascii="Times New Roman" w:hAnsi="Times New Roman" w:cs="Times New Roman"/>
                <w:b/>
                <w:sz w:val="24"/>
                <w:szCs w:val="24"/>
                <w:lang w:eastAsia="en-US"/>
              </w:rPr>
            </w:pPr>
          </w:p>
        </w:tc>
        <w:tc>
          <w:tcPr>
            <w:tcW w:w="9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pStyle w:val="a4"/>
              <w:spacing w:line="276" w:lineRule="auto"/>
              <w:jc w:val="center"/>
              <w:rPr>
                <w:sz w:val="24"/>
                <w:szCs w:val="24"/>
                <w:lang w:eastAsia="en-US"/>
              </w:rPr>
            </w:pPr>
            <w:r>
              <w:rPr>
                <w:sz w:val="24"/>
                <w:szCs w:val="24"/>
                <w:lang w:eastAsia="en-US"/>
              </w:rPr>
              <w:t>1/11</w:t>
            </w:r>
          </w:p>
        </w:tc>
        <w:tc>
          <w:tcPr>
            <w:tcW w:w="8439" w:type="dxa"/>
            <w:tcBorders>
              <w:top w:val="single" w:sz="4" w:space="0" w:color="auto"/>
              <w:left w:val="single" w:sz="4" w:space="0" w:color="auto"/>
              <w:bottom w:val="single" w:sz="4" w:space="0" w:color="auto"/>
              <w:right w:val="single" w:sz="4" w:space="0" w:color="auto"/>
            </w:tcBorders>
            <w:shd w:val="clear" w:color="auto" w:fill="FFFFFF" w:themeFill="background1"/>
            <w:hideMark/>
          </w:tcPr>
          <w:tbl>
            <w:tblPr>
              <w:tblW w:w="7935" w:type="dxa"/>
              <w:tblLayout w:type="fixed"/>
              <w:tblLook w:val="04A0"/>
            </w:tblPr>
            <w:tblGrid>
              <w:gridCol w:w="7935"/>
            </w:tblGrid>
            <w:tr w:rsidR="00C541AA">
              <w:trPr>
                <w:trHeight w:val="494"/>
              </w:trPr>
              <w:tc>
                <w:tcPr>
                  <w:tcW w:w="7938" w:type="dxa"/>
                  <w:hideMark/>
                </w:tcPr>
                <w:p w:rsidR="00C541AA" w:rsidRDefault="00C541AA">
                  <w:pPr>
                    <w:pStyle w:val="Default"/>
                    <w:framePr w:hSpace="180" w:wrap="around" w:vAnchor="text" w:hAnchor="text" w:y="1"/>
                    <w:spacing w:line="276" w:lineRule="auto"/>
                    <w:suppressOverlap/>
                    <w:jc w:val="both"/>
                    <w:rPr>
                      <w:rFonts w:eastAsiaTheme="minorHAnsi"/>
                    </w:rPr>
                  </w:pPr>
                  <w:r>
                    <w:t xml:space="preserve">Контрольная работа по теме «Физические и химические свойства растворов». </w:t>
                  </w:r>
                </w:p>
              </w:tc>
            </w:tr>
          </w:tbl>
          <w:p w:rsidR="00C541AA" w:rsidRDefault="00C541AA">
            <w:pPr>
              <w:rPr>
                <w:rFonts w:eastAsiaTheme="minorHAnsi" w:cs="Times New Roman"/>
                <w:lang w:eastAsia="en-US"/>
              </w:rPr>
            </w:pPr>
          </w:p>
        </w:tc>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pStyle w:val="a4"/>
              <w:spacing w:line="276" w:lineRule="auto"/>
              <w:jc w:val="center"/>
              <w:rPr>
                <w:b/>
                <w:sz w:val="24"/>
                <w:szCs w:val="24"/>
                <w:lang w:eastAsia="en-US"/>
              </w:rPr>
            </w:pPr>
            <w:r>
              <w:rPr>
                <w:b/>
                <w:sz w:val="24"/>
                <w:szCs w:val="24"/>
                <w:lang w:eastAsia="en-US"/>
              </w:rPr>
              <w:t>1</w:t>
            </w:r>
          </w:p>
        </w:tc>
        <w:tc>
          <w:tcPr>
            <w:tcW w:w="1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541AA" w:rsidRDefault="00C541AA">
            <w:pPr>
              <w:pStyle w:val="a4"/>
              <w:spacing w:line="276" w:lineRule="auto"/>
              <w:rPr>
                <w:i/>
                <w:sz w:val="24"/>
                <w:szCs w:val="24"/>
                <w:lang w:eastAsia="en-US"/>
              </w:rPr>
            </w:pPr>
          </w:p>
        </w:tc>
      </w:tr>
      <w:tr w:rsidR="00C541AA" w:rsidTr="00C541AA">
        <w:trPr>
          <w:trHeight w:val="20"/>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rPr>
                <w:rFonts w:ascii="Times New Roman" w:hAnsi="Times New Roman" w:cs="Times New Roman"/>
                <w:b/>
                <w:sz w:val="24"/>
                <w:szCs w:val="24"/>
                <w:lang w:eastAsia="en-US"/>
              </w:rPr>
            </w:pPr>
          </w:p>
        </w:tc>
        <w:tc>
          <w:tcPr>
            <w:tcW w:w="93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pStyle w:val="a4"/>
              <w:spacing w:line="276" w:lineRule="auto"/>
              <w:rPr>
                <w:sz w:val="24"/>
                <w:szCs w:val="24"/>
                <w:lang w:eastAsia="en-US"/>
              </w:rPr>
            </w:pPr>
            <w:r>
              <w:rPr>
                <w:b/>
                <w:sz w:val="24"/>
                <w:szCs w:val="24"/>
                <w:lang w:eastAsia="en-US"/>
              </w:rPr>
              <w:t>Самостоятельная работа студентов</w:t>
            </w:r>
            <w:r>
              <w:rPr>
                <w:sz w:val="24"/>
                <w:szCs w:val="24"/>
                <w:lang w:eastAsia="en-US"/>
              </w:rPr>
              <w:t xml:space="preserve">: систематическая проработка конспектов занятий, учебной литературы,  дополнительной литературы, с использованием рекомендаций </w:t>
            </w:r>
          </w:p>
          <w:p w:rsidR="00C541AA" w:rsidRDefault="00C541AA">
            <w:pPr>
              <w:pStyle w:val="a4"/>
              <w:spacing w:line="276" w:lineRule="auto"/>
              <w:rPr>
                <w:sz w:val="24"/>
                <w:szCs w:val="24"/>
                <w:lang w:eastAsia="en-US"/>
              </w:rPr>
            </w:pPr>
            <w:r>
              <w:rPr>
                <w:sz w:val="24"/>
                <w:szCs w:val="24"/>
                <w:lang w:eastAsia="en-US"/>
              </w:rPr>
              <w:t xml:space="preserve">преподавателя. </w:t>
            </w:r>
            <w:r>
              <w:rPr>
                <w:b/>
                <w:sz w:val="24"/>
                <w:szCs w:val="24"/>
                <w:lang w:eastAsia="en-US"/>
              </w:rPr>
              <w:t xml:space="preserve">  </w:t>
            </w:r>
            <w:r>
              <w:rPr>
                <w:sz w:val="24"/>
                <w:szCs w:val="24"/>
                <w:lang w:eastAsia="en-US"/>
              </w:rPr>
              <w:t xml:space="preserve"> Составление презентаций. Современные методы обеззараживания воды. Растворы вокруг нас. </w:t>
            </w:r>
          </w:p>
        </w:tc>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pStyle w:val="a4"/>
              <w:spacing w:line="276" w:lineRule="auto"/>
              <w:jc w:val="center"/>
              <w:rPr>
                <w:b/>
                <w:sz w:val="24"/>
                <w:szCs w:val="24"/>
                <w:lang w:eastAsia="en-US"/>
              </w:rPr>
            </w:pPr>
            <w:r>
              <w:rPr>
                <w:b/>
                <w:sz w:val="24"/>
                <w:szCs w:val="24"/>
                <w:lang w:eastAsia="en-US"/>
              </w:rPr>
              <w:t>5</w:t>
            </w:r>
          </w:p>
        </w:tc>
        <w:tc>
          <w:tcPr>
            <w:tcW w:w="1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541AA" w:rsidRDefault="00C541AA">
            <w:pPr>
              <w:pStyle w:val="a4"/>
              <w:spacing w:line="276" w:lineRule="auto"/>
              <w:rPr>
                <w:i/>
                <w:sz w:val="24"/>
                <w:szCs w:val="24"/>
                <w:lang w:eastAsia="en-US"/>
              </w:rPr>
            </w:pPr>
          </w:p>
        </w:tc>
      </w:tr>
      <w:tr w:rsidR="00C541AA" w:rsidTr="00C541AA">
        <w:trPr>
          <w:trHeight w:val="335"/>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rPr>
                <w:rFonts w:ascii="Times New Roman" w:hAnsi="Times New Roman" w:cs="Times New Roman"/>
                <w:b/>
                <w:sz w:val="24"/>
                <w:szCs w:val="24"/>
                <w:lang w:eastAsia="en-US"/>
              </w:rPr>
            </w:pPr>
          </w:p>
        </w:tc>
        <w:tc>
          <w:tcPr>
            <w:tcW w:w="9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pStyle w:val="a4"/>
              <w:spacing w:line="276" w:lineRule="auto"/>
              <w:jc w:val="center"/>
              <w:rPr>
                <w:sz w:val="24"/>
                <w:szCs w:val="24"/>
                <w:lang w:eastAsia="en-US"/>
              </w:rPr>
            </w:pPr>
            <w:r>
              <w:rPr>
                <w:sz w:val="24"/>
                <w:szCs w:val="24"/>
                <w:lang w:eastAsia="en-US"/>
              </w:rPr>
              <w:t>5/16</w:t>
            </w:r>
          </w:p>
        </w:tc>
        <w:tc>
          <w:tcPr>
            <w:tcW w:w="84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541AA" w:rsidRDefault="00C541AA">
            <w:pPr>
              <w:pStyle w:val="a4"/>
              <w:spacing w:line="276" w:lineRule="auto"/>
              <w:ind w:left="33"/>
              <w:jc w:val="both"/>
              <w:rPr>
                <w:sz w:val="24"/>
                <w:szCs w:val="24"/>
                <w:lang w:eastAsia="en-US"/>
              </w:rPr>
            </w:pPr>
            <w:r>
              <w:rPr>
                <w:sz w:val="24"/>
                <w:szCs w:val="24"/>
                <w:lang w:eastAsia="en-US"/>
              </w:rPr>
              <w:t xml:space="preserve">Химический состав воздуха. Атмосфера и климат. Озоновые дыры. Загрязнение атмосферы и его источники. </w:t>
            </w:r>
          </w:p>
        </w:tc>
        <w:tc>
          <w:tcPr>
            <w:tcW w:w="120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C541AA" w:rsidRDefault="00C541AA">
            <w:pPr>
              <w:pStyle w:val="a4"/>
              <w:spacing w:line="276" w:lineRule="auto"/>
              <w:jc w:val="center"/>
              <w:rPr>
                <w:b/>
                <w:sz w:val="24"/>
                <w:szCs w:val="24"/>
                <w:lang w:eastAsia="en-US"/>
              </w:rPr>
            </w:pPr>
            <w:r>
              <w:rPr>
                <w:b/>
                <w:sz w:val="24"/>
                <w:szCs w:val="24"/>
                <w:lang w:eastAsia="en-US"/>
              </w:rPr>
              <w:t>11</w:t>
            </w:r>
          </w:p>
        </w:tc>
        <w:tc>
          <w:tcPr>
            <w:tcW w:w="15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pStyle w:val="a4"/>
              <w:spacing w:line="276" w:lineRule="auto"/>
              <w:jc w:val="center"/>
              <w:rPr>
                <w:sz w:val="24"/>
                <w:szCs w:val="24"/>
                <w:lang w:eastAsia="en-US"/>
              </w:rPr>
            </w:pPr>
            <w:r>
              <w:rPr>
                <w:sz w:val="24"/>
                <w:szCs w:val="24"/>
                <w:lang w:eastAsia="en-US"/>
              </w:rPr>
              <w:t>2</w:t>
            </w:r>
          </w:p>
        </w:tc>
      </w:tr>
      <w:tr w:rsidR="00C541AA" w:rsidTr="00C541AA">
        <w:trPr>
          <w:trHeight w:val="280"/>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rPr>
                <w:rFonts w:ascii="Times New Roman" w:hAnsi="Times New Roman" w:cs="Times New Roman"/>
                <w:b/>
                <w:sz w:val="24"/>
                <w:szCs w:val="24"/>
                <w:lang w:eastAsia="en-US"/>
              </w:rPr>
            </w:pPr>
          </w:p>
        </w:tc>
        <w:tc>
          <w:tcPr>
            <w:tcW w:w="92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541AA" w:rsidRDefault="00C541AA">
            <w:pPr>
              <w:pStyle w:val="a4"/>
              <w:spacing w:line="276" w:lineRule="auto"/>
              <w:jc w:val="center"/>
              <w:rPr>
                <w:sz w:val="24"/>
                <w:szCs w:val="24"/>
                <w:lang w:eastAsia="en-US"/>
              </w:rPr>
            </w:pPr>
            <w:r>
              <w:rPr>
                <w:sz w:val="24"/>
                <w:szCs w:val="24"/>
                <w:lang w:eastAsia="en-US"/>
              </w:rPr>
              <w:t>4/20</w:t>
            </w:r>
          </w:p>
        </w:tc>
        <w:tc>
          <w:tcPr>
            <w:tcW w:w="84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541AA" w:rsidRDefault="00C541AA">
            <w:pPr>
              <w:pStyle w:val="Default"/>
              <w:spacing w:line="276" w:lineRule="auto"/>
              <w:rPr>
                <w:rFonts w:eastAsiaTheme="minorHAnsi"/>
              </w:rPr>
            </w:pPr>
            <w:r>
              <w:t xml:space="preserve">Кислотные дожди. Кислоты и щелочи. Показатель кислотности растворов </w:t>
            </w:r>
            <w:proofErr w:type="spellStart"/>
            <w:r>
              <w:t>рН</w:t>
            </w:r>
            <w:proofErr w:type="spellEnd"/>
            <w:r>
              <w:t xml:space="preserve">. </w:t>
            </w:r>
          </w:p>
        </w:tc>
        <w:tc>
          <w:tcPr>
            <w:tcW w:w="12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rPr>
                <w:rFonts w:ascii="Times New Roman" w:hAnsi="Times New Roman" w:cs="Times New Roman"/>
                <w:b/>
                <w:sz w:val="24"/>
                <w:szCs w:val="24"/>
                <w:lang w:eastAsia="en-US"/>
              </w:rPr>
            </w:pPr>
          </w:p>
        </w:tc>
        <w:tc>
          <w:tcPr>
            <w:tcW w:w="1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541AA" w:rsidRDefault="00C541AA">
            <w:pPr>
              <w:pStyle w:val="a4"/>
              <w:spacing w:line="276" w:lineRule="auto"/>
              <w:jc w:val="center"/>
              <w:rPr>
                <w:sz w:val="24"/>
                <w:szCs w:val="24"/>
                <w:lang w:eastAsia="en-US"/>
              </w:rPr>
            </w:pPr>
            <w:r>
              <w:rPr>
                <w:sz w:val="24"/>
                <w:szCs w:val="24"/>
                <w:lang w:eastAsia="en-US"/>
              </w:rPr>
              <w:t>2</w:t>
            </w:r>
          </w:p>
        </w:tc>
      </w:tr>
      <w:tr w:rsidR="00C541AA" w:rsidTr="00C541AA">
        <w:trPr>
          <w:trHeight w:val="435"/>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rPr>
                <w:rFonts w:ascii="Times New Roman" w:hAnsi="Times New Roman" w:cs="Times New Roman"/>
                <w:b/>
                <w:sz w:val="24"/>
                <w:szCs w:val="24"/>
                <w:lang w:eastAsia="en-US"/>
              </w:rPr>
            </w:pPr>
          </w:p>
        </w:tc>
        <w:tc>
          <w:tcPr>
            <w:tcW w:w="92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541AA" w:rsidRDefault="00C541AA">
            <w:pPr>
              <w:pStyle w:val="a4"/>
              <w:spacing w:line="276" w:lineRule="auto"/>
              <w:jc w:val="center"/>
              <w:rPr>
                <w:sz w:val="24"/>
                <w:szCs w:val="24"/>
                <w:lang w:eastAsia="en-US"/>
              </w:rPr>
            </w:pPr>
            <w:r>
              <w:rPr>
                <w:sz w:val="24"/>
                <w:szCs w:val="24"/>
                <w:lang w:eastAsia="en-US"/>
              </w:rPr>
              <w:t>2/22</w:t>
            </w:r>
          </w:p>
        </w:tc>
        <w:tc>
          <w:tcPr>
            <w:tcW w:w="84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541AA" w:rsidRDefault="00C541AA">
            <w:pPr>
              <w:pStyle w:val="Default"/>
              <w:spacing w:line="276" w:lineRule="auto"/>
              <w:ind w:firstLine="40"/>
              <w:jc w:val="both"/>
              <w:rPr>
                <w:rFonts w:eastAsiaTheme="minorHAnsi"/>
                <w:b/>
                <w:bCs/>
                <w:lang w:eastAsia="en-US"/>
              </w:rPr>
            </w:pPr>
            <w:r>
              <w:rPr>
                <w:b/>
                <w:bCs/>
              </w:rPr>
              <w:t xml:space="preserve">Лабораторные работы </w:t>
            </w:r>
          </w:p>
          <w:p w:rsidR="00C541AA" w:rsidRDefault="00C541AA">
            <w:pPr>
              <w:pStyle w:val="Default"/>
              <w:spacing w:line="276" w:lineRule="auto"/>
              <w:ind w:firstLine="40"/>
              <w:jc w:val="both"/>
            </w:pPr>
            <w:r>
              <w:t xml:space="preserve">Определение химического состава атмосферы. </w:t>
            </w:r>
          </w:p>
          <w:p w:rsidR="00C541AA" w:rsidRDefault="00C541AA">
            <w:pPr>
              <w:pStyle w:val="Default"/>
              <w:spacing w:line="276" w:lineRule="auto"/>
              <w:ind w:firstLine="40"/>
              <w:jc w:val="both"/>
              <w:rPr>
                <w:rFonts w:eastAsiaTheme="minorHAnsi"/>
              </w:rPr>
            </w:pPr>
            <w:r>
              <w:t>Измерение уровня СО</w:t>
            </w:r>
            <w:proofErr w:type="gramStart"/>
            <w:r>
              <w:rPr>
                <w:position w:val="-10"/>
                <w:vertAlign w:val="subscript"/>
              </w:rPr>
              <w:t>2</w:t>
            </w:r>
            <w:proofErr w:type="gramEnd"/>
            <w:r>
              <w:t xml:space="preserve">. </w:t>
            </w:r>
          </w:p>
        </w:tc>
        <w:tc>
          <w:tcPr>
            <w:tcW w:w="12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rPr>
                <w:rFonts w:ascii="Times New Roman" w:hAnsi="Times New Roman" w:cs="Times New Roman"/>
                <w:b/>
                <w:sz w:val="24"/>
                <w:szCs w:val="24"/>
                <w:lang w:eastAsia="en-US"/>
              </w:rPr>
            </w:pPr>
          </w:p>
        </w:tc>
        <w:tc>
          <w:tcPr>
            <w:tcW w:w="1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541AA" w:rsidRDefault="00C541AA">
            <w:pPr>
              <w:pStyle w:val="a4"/>
              <w:spacing w:line="276" w:lineRule="auto"/>
              <w:jc w:val="center"/>
              <w:rPr>
                <w:sz w:val="24"/>
                <w:szCs w:val="24"/>
                <w:lang w:eastAsia="en-US"/>
              </w:rPr>
            </w:pPr>
            <w:r>
              <w:rPr>
                <w:sz w:val="24"/>
                <w:szCs w:val="24"/>
                <w:lang w:eastAsia="en-US"/>
              </w:rPr>
              <w:t>2</w:t>
            </w:r>
          </w:p>
        </w:tc>
      </w:tr>
      <w:tr w:rsidR="00C541AA" w:rsidTr="00C541AA">
        <w:trPr>
          <w:trHeight w:val="270"/>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rPr>
                <w:rFonts w:ascii="Times New Roman" w:hAnsi="Times New Roman" w:cs="Times New Roman"/>
                <w:b/>
                <w:sz w:val="24"/>
                <w:szCs w:val="24"/>
                <w:lang w:eastAsia="en-US"/>
              </w:rPr>
            </w:pPr>
          </w:p>
        </w:tc>
        <w:tc>
          <w:tcPr>
            <w:tcW w:w="9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pStyle w:val="a4"/>
              <w:spacing w:line="276" w:lineRule="auto"/>
              <w:jc w:val="center"/>
              <w:rPr>
                <w:sz w:val="24"/>
                <w:szCs w:val="24"/>
                <w:lang w:eastAsia="en-US"/>
              </w:rPr>
            </w:pPr>
            <w:r>
              <w:rPr>
                <w:sz w:val="24"/>
                <w:szCs w:val="24"/>
                <w:lang w:eastAsia="en-US"/>
              </w:rPr>
              <w:t>1/23</w:t>
            </w:r>
          </w:p>
        </w:tc>
        <w:tc>
          <w:tcPr>
            <w:tcW w:w="8439" w:type="dxa"/>
            <w:tcBorders>
              <w:top w:val="single" w:sz="4" w:space="0" w:color="auto"/>
              <w:left w:val="single" w:sz="4" w:space="0" w:color="auto"/>
              <w:bottom w:val="single" w:sz="4" w:space="0" w:color="auto"/>
              <w:right w:val="single" w:sz="4" w:space="0" w:color="auto"/>
            </w:tcBorders>
            <w:shd w:val="clear" w:color="auto" w:fill="FFFFFF" w:themeFill="background1"/>
            <w:hideMark/>
          </w:tcPr>
          <w:tbl>
            <w:tblPr>
              <w:tblW w:w="0" w:type="auto"/>
              <w:tblLayout w:type="fixed"/>
              <w:tblLook w:val="04A0"/>
            </w:tblPr>
            <w:tblGrid>
              <w:gridCol w:w="7841"/>
            </w:tblGrid>
            <w:tr w:rsidR="00C541AA">
              <w:trPr>
                <w:trHeight w:val="218"/>
              </w:trPr>
              <w:tc>
                <w:tcPr>
                  <w:tcW w:w="7841" w:type="dxa"/>
                  <w:hideMark/>
                </w:tcPr>
                <w:p w:rsidR="00C541AA" w:rsidRDefault="00C541AA">
                  <w:pPr>
                    <w:pStyle w:val="Default"/>
                    <w:framePr w:hSpace="180" w:wrap="around" w:vAnchor="text" w:hAnchor="text" w:y="1"/>
                    <w:spacing w:line="276" w:lineRule="auto"/>
                    <w:suppressOverlap/>
                    <w:rPr>
                      <w:rFonts w:eastAsiaTheme="minorHAnsi"/>
                    </w:rPr>
                  </w:pPr>
                  <w:r>
                    <w:rPr>
                      <w:b/>
                    </w:rPr>
                    <w:t>Контрольная работа по теме</w:t>
                  </w:r>
                  <w:r>
                    <w:t xml:space="preserve"> « Химический состав воздуха». </w:t>
                  </w:r>
                </w:p>
              </w:tc>
            </w:tr>
          </w:tbl>
          <w:p w:rsidR="00C541AA" w:rsidRDefault="00C541AA">
            <w:pPr>
              <w:rPr>
                <w:rFonts w:eastAsiaTheme="minorHAnsi" w:cs="Times New Roman"/>
                <w:lang w:eastAsia="en-US"/>
              </w:rPr>
            </w:pPr>
          </w:p>
        </w:tc>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pStyle w:val="a4"/>
              <w:spacing w:line="276" w:lineRule="auto"/>
              <w:jc w:val="center"/>
              <w:rPr>
                <w:b/>
                <w:sz w:val="24"/>
                <w:szCs w:val="24"/>
                <w:lang w:eastAsia="en-US"/>
              </w:rPr>
            </w:pPr>
            <w:r>
              <w:rPr>
                <w:b/>
                <w:sz w:val="24"/>
                <w:szCs w:val="24"/>
                <w:lang w:eastAsia="en-US"/>
              </w:rPr>
              <w:t>1</w:t>
            </w:r>
          </w:p>
        </w:tc>
        <w:tc>
          <w:tcPr>
            <w:tcW w:w="1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541AA" w:rsidRDefault="00C541AA">
            <w:pPr>
              <w:pStyle w:val="a4"/>
              <w:spacing w:line="276" w:lineRule="auto"/>
              <w:jc w:val="center"/>
              <w:rPr>
                <w:sz w:val="24"/>
                <w:szCs w:val="24"/>
                <w:lang w:eastAsia="en-US"/>
              </w:rPr>
            </w:pPr>
          </w:p>
        </w:tc>
      </w:tr>
      <w:tr w:rsidR="00C541AA" w:rsidTr="00C541AA">
        <w:trPr>
          <w:trHeight w:val="270"/>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rPr>
                <w:rFonts w:ascii="Times New Roman" w:hAnsi="Times New Roman" w:cs="Times New Roman"/>
                <w:b/>
                <w:sz w:val="24"/>
                <w:szCs w:val="24"/>
                <w:lang w:eastAsia="en-US"/>
              </w:rPr>
            </w:pPr>
          </w:p>
        </w:tc>
        <w:tc>
          <w:tcPr>
            <w:tcW w:w="9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pStyle w:val="a4"/>
              <w:spacing w:line="276" w:lineRule="auto"/>
              <w:jc w:val="center"/>
              <w:rPr>
                <w:sz w:val="24"/>
                <w:szCs w:val="24"/>
                <w:lang w:eastAsia="en-US"/>
              </w:rPr>
            </w:pPr>
            <w:r>
              <w:rPr>
                <w:sz w:val="24"/>
                <w:szCs w:val="24"/>
                <w:lang w:eastAsia="en-US"/>
              </w:rPr>
              <w:t>1/24</w:t>
            </w:r>
          </w:p>
        </w:tc>
        <w:tc>
          <w:tcPr>
            <w:tcW w:w="84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541AA" w:rsidRDefault="00C541AA">
            <w:pPr>
              <w:pStyle w:val="Default"/>
              <w:spacing w:line="276" w:lineRule="auto"/>
              <w:rPr>
                <w:rFonts w:eastAsiaTheme="minorHAnsi"/>
                <w:b/>
              </w:rPr>
            </w:pPr>
            <w:r>
              <w:rPr>
                <w:b/>
              </w:rPr>
              <w:t xml:space="preserve">Зачёт </w:t>
            </w:r>
            <w:r>
              <w:t>по теме</w:t>
            </w:r>
            <w:r>
              <w:rPr>
                <w:b/>
              </w:rPr>
              <w:t xml:space="preserve"> «</w:t>
            </w:r>
            <w:r>
              <w:t>Кислоты и щёлочи»</w:t>
            </w:r>
            <w:r>
              <w:rPr>
                <w:bCs/>
              </w:rPr>
              <w:t>.</w:t>
            </w:r>
          </w:p>
        </w:tc>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pStyle w:val="a4"/>
              <w:spacing w:line="276" w:lineRule="auto"/>
              <w:jc w:val="center"/>
              <w:rPr>
                <w:b/>
                <w:sz w:val="24"/>
                <w:szCs w:val="24"/>
                <w:lang w:eastAsia="en-US"/>
              </w:rPr>
            </w:pPr>
            <w:r>
              <w:rPr>
                <w:b/>
                <w:sz w:val="24"/>
                <w:szCs w:val="24"/>
                <w:lang w:eastAsia="en-US"/>
              </w:rPr>
              <w:t>1</w:t>
            </w:r>
          </w:p>
        </w:tc>
        <w:tc>
          <w:tcPr>
            <w:tcW w:w="1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541AA" w:rsidRDefault="00C541AA">
            <w:pPr>
              <w:pStyle w:val="a4"/>
              <w:spacing w:line="276" w:lineRule="auto"/>
              <w:rPr>
                <w:i/>
                <w:sz w:val="24"/>
                <w:szCs w:val="24"/>
                <w:lang w:eastAsia="en-US"/>
              </w:rPr>
            </w:pPr>
          </w:p>
        </w:tc>
      </w:tr>
      <w:tr w:rsidR="00C541AA" w:rsidTr="00C541AA">
        <w:trPr>
          <w:trHeight w:val="62"/>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rPr>
                <w:rFonts w:ascii="Times New Roman" w:hAnsi="Times New Roman" w:cs="Times New Roman"/>
                <w:b/>
                <w:sz w:val="24"/>
                <w:szCs w:val="24"/>
                <w:lang w:eastAsia="en-US"/>
              </w:rPr>
            </w:pPr>
          </w:p>
        </w:tc>
        <w:tc>
          <w:tcPr>
            <w:tcW w:w="93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pStyle w:val="Default"/>
              <w:spacing w:line="276" w:lineRule="auto"/>
              <w:rPr>
                <w:rFonts w:eastAsiaTheme="minorHAnsi"/>
              </w:rPr>
            </w:pPr>
            <w:r>
              <w:rPr>
                <w:b/>
              </w:rPr>
              <w:t>Самостоятельная работа студентов:</w:t>
            </w:r>
            <w:r>
              <w:t xml:space="preserve"> Рефераты по теме «Охрана окружающей среды от химического загрязнения», «Защита озонового экрана от химического загрязнения», «Механизм образования кислотных дождей».</w:t>
            </w:r>
          </w:p>
        </w:tc>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pStyle w:val="a4"/>
              <w:spacing w:line="276" w:lineRule="auto"/>
              <w:jc w:val="center"/>
              <w:rPr>
                <w:b/>
                <w:sz w:val="24"/>
                <w:szCs w:val="24"/>
                <w:lang w:eastAsia="en-US"/>
              </w:rPr>
            </w:pPr>
            <w:r>
              <w:rPr>
                <w:b/>
                <w:sz w:val="24"/>
                <w:szCs w:val="24"/>
                <w:lang w:eastAsia="en-US"/>
              </w:rPr>
              <w:t>5</w:t>
            </w:r>
          </w:p>
        </w:tc>
        <w:tc>
          <w:tcPr>
            <w:tcW w:w="1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541AA" w:rsidRDefault="00C541AA">
            <w:pPr>
              <w:pStyle w:val="a4"/>
              <w:spacing w:line="276" w:lineRule="auto"/>
              <w:rPr>
                <w:i/>
                <w:sz w:val="24"/>
                <w:szCs w:val="24"/>
                <w:lang w:eastAsia="en-US"/>
              </w:rPr>
            </w:pPr>
          </w:p>
        </w:tc>
      </w:tr>
      <w:tr w:rsidR="00C541AA" w:rsidTr="00C541AA">
        <w:trPr>
          <w:trHeight w:val="247"/>
        </w:trPr>
        <w:tc>
          <w:tcPr>
            <w:tcW w:w="244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pStyle w:val="a4"/>
              <w:spacing w:line="276" w:lineRule="auto"/>
              <w:rPr>
                <w:b/>
                <w:sz w:val="24"/>
                <w:szCs w:val="24"/>
                <w:lang w:eastAsia="en-US"/>
              </w:rPr>
            </w:pPr>
            <w:r>
              <w:rPr>
                <w:b/>
                <w:sz w:val="24"/>
                <w:szCs w:val="24"/>
                <w:lang w:eastAsia="en-US"/>
              </w:rPr>
              <w:t>Тема 2.</w:t>
            </w:r>
          </w:p>
          <w:p w:rsidR="00C541AA" w:rsidRDefault="00C541AA">
            <w:pPr>
              <w:pStyle w:val="a4"/>
              <w:spacing w:line="276" w:lineRule="auto"/>
              <w:rPr>
                <w:b/>
                <w:sz w:val="24"/>
                <w:szCs w:val="24"/>
                <w:lang w:eastAsia="en-US"/>
              </w:rPr>
            </w:pPr>
            <w:r>
              <w:rPr>
                <w:b/>
                <w:sz w:val="24"/>
                <w:szCs w:val="24"/>
                <w:lang w:eastAsia="en-US"/>
              </w:rPr>
              <w:t>Химия и организм человека</w:t>
            </w:r>
          </w:p>
        </w:tc>
        <w:tc>
          <w:tcPr>
            <w:tcW w:w="93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pStyle w:val="a4"/>
              <w:spacing w:line="276" w:lineRule="auto"/>
              <w:rPr>
                <w:b/>
                <w:sz w:val="24"/>
                <w:szCs w:val="24"/>
                <w:lang w:eastAsia="en-US"/>
              </w:rPr>
            </w:pPr>
            <w:r>
              <w:rPr>
                <w:sz w:val="24"/>
                <w:szCs w:val="24"/>
                <w:lang w:eastAsia="en-US"/>
              </w:rPr>
              <w:t xml:space="preserve"> </w:t>
            </w:r>
            <w:r>
              <w:rPr>
                <w:b/>
                <w:sz w:val="24"/>
                <w:szCs w:val="24"/>
                <w:lang w:eastAsia="en-US"/>
              </w:rPr>
              <w:t>Содержание учебного материала</w:t>
            </w:r>
          </w:p>
        </w:tc>
        <w:tc>
          <w:tcPr>
            <w:tcW w:w="120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pStyle w:val="a4"/>
              <w:spacing w:line="276" w:lineRule="auto"/>
              <w:jc w:val="center"/>
              <w:rPr>
                <w:b/>
                <w:sz w:val="24"/>
                <w:szCs w:val="24"/>
                <w:lang w:eastAsia="en-US"/>
              </w:rPr>
            </w:pPr>
            <w:r>
              <w:rPr>
                <w:b/>
                <w:sz w:val="24"/>
                <w:szCs w:val="24"/>
                <w:lang w:eastAsia="en-US"/>
              </w:rPr>
              <w:t>3</w:t>
            </w:r>
          </w:p>
        </w:tc>
        <w:tc>
          <w:tcPr>
            <w:tcW w:w="156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pStyle w:val="a4"/>
              <w:spacing w:line="276" w:lineRule="auto"/>
              <w:jc w:val="center"/>
              <w:rPr>
                <w:sz w:val="24"/>
                <w:szCs w:val="24"/>
                <w:lang w:val="en-US" w:eastAsia="en-US"/>
              </w:rPr>
            </w:pPr>
            <w:r>
              <w:rPr>
                <w:sz w:val="24"/>
                <w:szCs w:val="24"/>
                <w:lang w:val="en-US" w:eastAsia="en-US"/>
              </w:rPr>
              <w:t>1-2</w:t>
            </w:r>
          </w:p>
        </w:tc>
      </w:tr>
      <w:tr w:rsidR="00C541AA" w:rsidTr="00C541AA">
        <w:trPr>
          <w:trHeight w:val="412"/>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rPr>
                <w:rFonts w:ascii="Times New Roman" w:hAnsi="Times New Roman" w:cs="Times New Roman"/>
                <w:b/>
                <w:sz w:val="24"/>
                <w:szCs w:val="24"/>
                <w:lang w:eastAsia="en-US"/>
              </w:rPr>
            </w:pPr>
          </w:p>
        </w:tc>
        <w:tc>
          <w:tcPr>
            <w:tcW w:w="9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pStyle w:val="a4"/>
              <w:spacing w:line="276" w:lineRule="auto"/>
              <w:jc w:val="center"/>
              <w:rPr>
                <w:sz w:val="24"/>
                <w:szCs w:val="24"/>
                <w:lang w:val="en-US" w:eastAsia="en-US"/>
              </w:rPr>
            </w:pPr>
            <w:r>
              <w:rPr>
                <w:sz w:val="24"/>
                <w:szCs w:val="24"/>
                <w:lang w:eastAsia="en-US"/>
              </w:rPr>
              <w:t>3/27</w:t>
            </w:r>
          </w:p>
        </w:tc>
        <w:tc>
          <w:tcPr>
            <w:tcW w:w="8439" w:type="dxa"/>
            <w:tcBorders>
              <w:top w:val="single" w:sz="4" w:space="0" w:color="auto"/>
              <w:left w:val="single" w:sz="4" w:space="0" w:color="auto"/>
              <w:bottom w:val="single" w:sz="4" w:space="0" w:color="auto"/>
              <w:right w:val="single" w:sz="4" w:space="0" w:color="auto"/>
            </w:tcBorders>
            <w:shd w:val="clear" w:color="auto" w:fill="FFFFFF" w:themeFill="background1"/>
            <w:hideMark/>
          </w:tcPr>
          <w:tbl>
            <w:tblPr>
              <w:tblW w:w="11475" w:type="dxa"/>
              <w:tblInd w:w="10" w:type="dxa"/>
              <w:tblLayout w:type="fixed"/>
              <w:tblLook w:val="04A0"/>
            </w:tblPr>
            <w:tblGrid>
              <w:gridCol w:w="11475"/>
            </w:tblGrid>
            <w:tr w:rsidR="00C541AA">
              <w:trPr>
                <w:trHeight w:val="291"/>
              </w:trPr>
              <w:tc>
                <w:tcPr>
                  <w:tcW w:w="11472" w:type="dxa"/>
                  <w:hideMark/>
                </w:tcPr>
                <w:p w:rsidR="00C541AA" w:rsidRDefault="00C541AA">
                  <w:pPr>
                    <w:pStyle w:val="Default"/>
                    <w:framePr w:hSpace="180" w:wrap="around" w:vAnchor="text" w:hAnchor="text" w:y="1"/>
                    <w:spacing w:line="276" w:lineRule="auto"/>
                    <w:suppressOverlap/>
                    <w:rPr>
                      <w:rFonts w:eastAsiaTheme="minorHAnsi"/>
                      <w:lang w:eastAsia="en-US"/>
                    </w:rPr>
                  </w:pPr>
                  <w:r>
                    <w:t xml:space="preserve">Химические элементы в организме человека. Органические и неорганические </w:t>
                  </w:r>
                </w:p>
                <w:p w:rsidR="00C541AA" w:rsidRDefault="00C541AA">
                  <w:pPr>
                    <w:pStyle w:val="Default"/>
                    <w:framePr w:hSpace="180" w:wrap="around" w:vAnchor="text" w:hAnchor="text" w:y="1"/>
                    <w:spacing w:line="276" w:lineRule="auto"/>
                    <w:ind w:right="-250"/>
                    <w:suppressOverlap/>
                  </w:pPr>
                  <w:r>
                    <w:t xml:space="preserve">вещества. Основные жизненно необходимые соединения: белки, углеводы, </w:t>
                  </w:r>
                </w:p>
                <w:p w:rsidR="00C541AA" w:rsidRDefault="00C541AA">
                  <w:pPr>
                    <w:pStyle w:val="Default"/>
                    <w:framePr w:hSpace="180" w:wrap="around" w:vAnchor="text" w:hAnchor="text" w:y="1"/>
                    <w:spacing w:line="276" w:lineRule="auto"/>
                    <w:ind w:right="-250"/>
                    <w:suppressOverlap/>
                    <w:rPr>
                      <w:rFonts w:eastAsiaTheme="minorHAnsi"/>
                    </w:rPr>
                  </w:pPr>
                  <w:r>
                    <w:t>жиры, витамины.</w:t>
                  </w:r>
                </w:p>
              </w:tc>
            </w:tr>
          </w:tbl>
          <w:p w:rsidR="00C541AA" w:rsidRDefault="00C541AA">
            <w:pPr>
              <w:rPr>
                <w:rFonts w:eastAsiaTheme="minorHAnsi" w:cs="Times New Roman"/>
                <w:lang w:eastAsia="en-US"/>
              </w:rPr>
            </w:pPr>
          </w:p>
        </w:tc>
        <w:tc>
          <w:tcPr>
            <w:tcW w:w="12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rPr>
                <w:rFonts w:ascii="Times New Roman" w:hAnsi="Times New Roman" w:cs="Times New Roman"/>
                <w:b/>
                <w:sz w:val="24"/>
                <w:szCs w:val="24"/>
                <w:lang w:eastAsia="en-US"/>
              </w:rPr>
            </w:pPr>
          </w:p>
        </w:tc>
        <w:tc>
          <w:tcPr>
            <w:tcW w:w="156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rPr>
                <w:rFonts w:ascii="Times New Roman" w:hAnsi="Times New Roman" w:cs="Times New Roman"/>
                <w:sz w:val="24"/>
                <w:szCs w:val="24"/>
                <w:lang w:val="en-US" w:eastAsia="en-US"/>
              </w:rPr>
            </w:pPr>
          </w:p>
        </w:tc>
      </w:tr>
      <w:tr w:rsidR="00C541AA" w:rsidTr="00C541AA">
        <w:trPr>
          <w:trHeight w:val="275"/>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rPr>
                <w:rFonts w:ascii="Times New Roman" w:hAnsi="Times New Roman" w:cs="Times New Roman"/>
                <w:b/>
                <w:sz w:val="24"/>
                <w:szCs w:val="24"/>
                <w:lang w:eastAsia="en-US"/>
              </w:rPr>
            </w:pPr>
          </w:p>
        </w:tc>
        <w:tc>
          <w:tcPr>
            <w:tcW w:w="9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pStyle w:val="a4"/>
              <w:spacing w:line="276" w:lineRule="auto"/>
              <w:jc w:val="center"/>
              <w:rPr>
                <w:sz w:val="24"/>
                <w:szCs w:val="24"/>
                <w:lang w:eastAsia="en-US"/>
              </w:rPr>
            </w:pPr>
            <w:r>
              <w:rPr>
                <w:sz w:val="24"/>
                <w:szCs w:val="24"/>
                <w:lang w:eastAsia="en-US"/>
              </w:rPr>
              <w:t>4/31</w:t>
            </w:r>
          </w:p>
        </w:tc>
        <w:tc>
          <w:tcPr>
            <w:tcW w:w="8439" w:type="dxa"/>
            <w:tcBorders>
              <w:top w:val="single" w:sz="4" w:space="0" w:color="auto"/>
              <w:left w:val="single" w:sz="4" w:space="0" w:color="auto"/>
              <w:bottom w:val="single" w:sz="4" w:space="0" w:color="auto"/>
              <w:right w:val="single" w:sz="4" w:space="0" w:color="auto"/>
            </w:tcBorders>
            <w:shd w:val="clear" w:color="auto" w:fill="FFFFFF" w:themeFill="background1"/>
            <w:hideMark/>
          </w:tcPr>
          <w:tbl>
            <w:tblPr>
              <w:tblW w:w="14880" w:type="dxa"/>
              <w:tblInd w:w="10" w:type="dxa"/>
              <w:tblLayout w:type="fixed"/>
              <w:tblLook w:val="04A0"/>
            </w:tblPr>
            <w:tblGrid>
              <w:gridCol w:w="14880"/>
            </w:tblGrid>
            <w:tr w:rsidR="00C541AA">
              <w:trPr>
                <w:trHeight w:val="770"/>
              </w:trPr>
              <w:tc>
                <w:tcPr>
                  <w:tcW w:w="14884" w:type="dxa"/>
                  <w:hideMark/>
                </w:tcPr>
                <w:p w:rsidR="00C541AA" w:rsidRDefault="00C541AA">
                  <w:pPr>
                    <w:pStyle w:val="Default"/>
                    <w:framePr w:hSpace="180" w:wrap="around" w:vAnchor="text" w:hAnchor="text" w:y="1"/>
                    <w:spacing w:line="276" w:lineRule="auto"/>
                    <w:suppressOverlap/>
                    <w:rPr>
                      <w:rFonts w:eastAsiaTheme="minorHAnsi"/>
                      <w:lang w:eastAsia="en-US"/>
                    </w:rPr>
                  </w:pPr>
                  <w:r>
                    <w:t>Строение белковых молекул. Углеводы – главный источник энергии организма.</w:t>
                  </w:r>
                </w:p>
                <w:p w:rsidR="00C541AA" w:rsidRDefault="00C541AA">
                  <w:pPr>
                    <w:pStyle w:val="Default"/>
                    <w:framePr w:hSpace="180" w:wrap="around" w:vAnchor="text" w:hAnchor="text" w:y="1"/>
                    <w:spacing w:line="276" w:lineRule="auto"/>
                    <w:suppressOverlap/>
                  </w:pPr>
                  <w:r>
                    <w:t xml:space="preserve"> Роль жиров в организме, холестерин. </w:t>
                  </w:r>
                </w:p>
                <w:p w:rsidR="00C541AA" w:rsidRDefault="00C541AA">
                  <w:pPr>
                    <w:pStyle w:val="Default"/>
                    <w:framePr w:hSpace="180" w:wrap="around" w:vAnchor="text" w:hAnchor="text" w:y="1"/>
                    <w:spacing w:line="276" w:lineRule="auto"/>
                    <w:suppressOverlap/>
                  </w:pPr>
                  <w:r>
                    <w:t>Минеральные вещества в продуктах питания, пищевые добавки.</w:t>
                  </w:r>
                </w:p>
                <w:p w:rsidR="00C541AA" w:rsidRDefault="00C541AA">
                  <w:pPr>
                    <w:pStyle w:val="Default"/>
                    <w:framePr w:hSpace="180" w:wrap="around" w:vAnchor="text" w:hAnchor="text" w:y="1"/>
                    <w:spacing w:line="276" w:lineRule="auto"/>
                    <w:suppressOverlap/>
                  </w:pPr>
                  <w:r>
                    <w:t xml:space="preserve"> Сбалансированное питание.</w:t>
                  </w:r>
                </w:p>
                <w:p w:rsidR="00C541AA" w:rsidRDefault="00C541AA">
                  <w:pPr>
                    <w:pStyle w:val="Default"/>
                    <w:framePr w:hSpace="180" w:wrap="around" w:vAnchor="text" w:hAnchor="text" w:y="1"/>
                    <w:spacing w:line="276" w:lineRule="auto"/>
                    <w:suppressOverlap/>
                    <w:rPr>
                      <w:rFonts w:eastAsiaTheme="minorHAnsi"/>
                    </w:rPr>
                  </w:pPr>
                  <w:r>
                    <w:t>Спирты. Влияние этанола на организм человека.</w:t>
                  </w:r>
                </w:p>
              </w:tc>
            </w:tr>
          </w:tbl>
          <w:p w:rsidR="00C541AA" w:rsidRDefault="00C541AA">
            <w:pPr>
              <w:rPr>
                <w:rFonts w:eastAsiaTheme="minorHAnsi" w:cs="Times New Roman"/>
                <w:lang w:eastAsia="en-US"/>
              </w:rPr>
            </w:pPr>
          </w:p>
        </w:tc>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pStyle w:val="a4"/>
              <w:spacing w:line="276" w:lineRule="auto"/>
              <w:jc w:val="center"/>
              <w:rPr>
                <w:b/>
                <w:sz w:val="24"/>
                <w:szCs w:val="24"/>
                <w:lang w:eastAsia="en-US"/>
              </w:rPr>
            </w:pPr>
            <w:r>
              <w:rPr>
                <w:b/>
                <w:sz w:val="24"/>
                <w:szCs w:val="24"/>
                <w:lang w:eastAsia="en-US"/>
              </w:rPr>
              <w:t>4</w:t>
            </w:r>
          </w:p>
        </w:tc>
        <w:tc>
          <w:tcPr>
            <w:tcW w:w="15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pStyle w:val="a4"/>
              <w:spacing w:line="276" w:lineRule="auto"/>
              <w:jc w:val="center"/>
              <w:rPr>
                <w:sz w:val="24"/>
                <w:szCs w:val="24"/>
                <w:lang w:eastAsia="en-US"/>
              </w:rPr>
            </w:pPr>
            <w:r>
              <w:rPr>
                <w:sz w:val="24"/>
                <w:szCs w:val="24"/>
                <w:lang w:eastAsia="en-US"/>
              </w:rPr>
              <w:t>2</w:t>
            </w:r>
          </w:p>
        </w:tc>
      </w:tr>
      <w:tr w:rsidR="00C541AA" w:rsidTr="00C541AA">
        <w:trPr>
          <w:trHeight w:val="275"/>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rPr>
                <w:rFonts w:ascii="Times New Roman" w:hAnsi="Times New Roman" w:cs="Times New Roman"/>
                <w:b/>
                <w:sz w:val="24"/>
                <w:szCs w:val="24"/>
                <w:lang w:eastAsia="en-US"/>
              </w:rPr>
            </w:pPr>
          </w:p>
        </w:tc>
        <w:tc>
          <w:tcPr>
            <w:tcW w:w="9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pStyle w:val="a4"/>
              <w:spacing w:line="276" w:lineRule="auto"/>
              <w:jc w:val="center"/>
              <w:rPr>
                <w:sz w:val="24"/>
                <w:szCs w:val="24"/>
                <w:lang w:eastAsia="en-US"/>
              </w:rPr>
            </w:pPr>
            <w:r>
              <w:rPr>
                <w:sz w:val="24"/>
                <w:szCs w:val="24"/>
                <w:lang w:eastAsia="en-US"/>
              </w:rPr>
              <w:t>1/32</w:t>
            </w:r>
          </w:p>
        </w:tc>
        <w:tc>
          <w:tcPr>
            <w:tcW w:w="84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541AA" w:rsidRDefault="00C541AA">
            <w:pPr>
              <w:rPr>
                <w:rFonts w:ascii="Times New Roman" w:eastAsia="Times New Roman" w:hAnsi="Times New Roman" w:cs="Times New Roman"/>
                <w:sz w:val="24"/>
                <w:szCs w:val="24"/>
                <w:lang w:eastAsia="en-US"/>
              </w:rPr>
            </w:pPr>
            <w:r>
              <w:rPr>
                <w:b/>
                <w:color w:val="000000"/>
                <w:lang w:eastAsia="en-US"/>
              </w:rPr>
              <w:t xml:space="preserve">Практическая работа № 3 </w:t>
            </w:r>
            <w:r>
              <w:rPr>
                <w:color w:val="000000"/>
                <w:lang w:eastAsia="en-US"/>
              </w:rPr>
              <w:t>по теме</w:t>
            </w:r>
            <w:r>
              <w:rPr>
                <w:b/>
                <w:color w:val="000000"/>
                <w:lang w:eastAsia="en-US"/>
              </w:rPr>
              <w:t xml:space="preserve"> </w:t>
            </w:r>
            <w:r>
              <w:rPr>
                <w:lang w:eastAsia="en-US"/>
              </w:rPr>
              <w:t xml:space="preserve">«Анализ состава молока». </w:t>
            </w:r>
          </w:p>
        </w:tc>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pStyle w:val="a4"/>
              <w:spacing w:line="276" w:lineRule="auto"/>
              <w:jc w:val="center"/>
              <w:rPr>
                <w:b/>
                <w:sz w:val="24"/>
                <w:szCs w:val="24"/>
                <w:lang w:eastAsia="en-US"/>
              </w:rPr>
            </w:pPr>
            <w:r>
              <w:rPr>
                <w:b/>
                <w:sz w:val="24"/>
                <w:szCs w:val="24"/>
                <w:lang w:eastAsia="en-US"/>
              </w:rPr>
              <w:t>1</w:t>
            </w:r>
          </w:p>
        </w:tc>
        <w:tc>
          <w:tcPr>
            <w:tcW w:w="15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pStyle w:val="a4"/>
              <w:spacing w:line="276" w:lineRule="auto"/>
              <w:jc w:val="center"/>
              <w:rPr>
                <w:sz w:val="24"/>
                <w:szCs w:val="24"/>
                <w:lang w:eastAsia="en-US"/>
              </w:rPr>
            </w:pPr>
            <w:r>
              <w:rPr>
                <w:sz w:val="24"/>
                <w:szCs w:val="24"/>
                <w:lang w:eastAsia="en-US"/>
              </w:rPr>
              <w:t>3</w:t>
            </w:r>
          </w:p>
        </w:tc>
      </w:tr>
      <w:tr w:rsidR="00C541AA" w:rsidTr="00C541AA">
        <w:trPr>
          <w:trHeight w:val="449"/>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rPr>
                <w:rFonts w:ascii="Times New Roman" w:hAnsi="Times New Roman" w:cs="Times New Roman"/>
                <w:b/>
                <w:sz w:val="24"/>
                <w:szCs w:val="24"/>
                <w:lang w:eastAsia="en-US"/>
              </w:rPr>
            </w:pPr>
          </w:p>
        </w:tc>
        <w:tc>
          <w:tcPr>
            <w:tcW w:w="9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pStyle w:val="a4"/>
              <w:spacing w:line="276" w:lineRule="auto"/>
              <w:jc w:val="center"/>
              <w:rPr>
                <w:sz w:val="24"/>
                <w:szCs w:val="24"/>
                <w:lang w:eastAsia="en-US"/>
              </w:rPr>
            </w:pPr>
            <w:r>
              <w:rPr>
                <w:sz w:val="24"/>
                <w:szCs w:val="24"/>
                <w:lang w:eastAsia="en-US"/>
              </w:rPr>
              <w:t>1/33</w:t>
            </w:r>
          </w:p>
        </w:tc>
        <w:tc>
          <w:tcPr>
            <w:tcW w:w="84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541AA" w:rsidRDefault="00C541AA">
            <w:pPr>
              <w:rPr>
                <w:rFonts w:ascii="Times New Roman" w:eastAsia="Times New Roman" w:hAnsi="Times New Roman" w:cs="Times New Roman"/>
                <w:b/>
                <w:color w:val="000000"/>
                <w:sz w:val="24"/>
                <w:szCs w:val="24"/>
                <w:lang w:eastAsia="en-US"/>
              </w:rPr>
            </w:pPr>
            <w:r>
              <w:rPr>
                <w:b/>
                <w:color w:val="000000"/>
                <w:lang w:eastAsia="en-US"/>
              </w:rPr>
              <w:t xml:space="preserve">Практическая работа № 4 </w:t>
            </w:r>
            <w:r>
              <w:rPr>
                <w:color w:val="000000"/>
                <w:lang w:eastAsia="en-US"/>
              </w:rPr>
              <w:t xml:space="preserve"> по теме</w:t>
            </w:r>
            <w:r>
              <w:rPr>
                <w:b/>
                <w:color w:val="000000"/>
                <w:lang w:eastAsia="en-US"/>
              </w:rPr>
              <w:t xml:space="preserve">  «</w:t>
            </w:r>
            <w:r>
              <w:rPr>
                <w:lang w:eastAsia="en-US"/>
              </w:rPr>
              <w:t>Определение содержания витамина</w:t>
            </w:r>
            <w:proofErr w:type="gramStart"/>
            <w:r>
              <w:rPr>
                <w:lang w:eastAsia="en-US"/>
              </w:rPr>
              <w:t xml:space="preserve"> </w:t>
            </w:r>
            <w:r>
              <w:rPr>
                <w:i/>
                <w:iCs/>
                <w:lang w:eastAsia="en-US"/>
              </w:rPr>
              <w:t>С</w:t>
            </w:r>
            <w:proofErr w:type="gramEnd"/>
            <w:r>
              <w:rPr>
                <w:i/>
                <w:iCs/>
                <w:lang w:eastAsia="en-US"/>
              </w:rPr>
              <w:t xml:space="preserve"> </w:t>
            </w:r>
            <w:r>
              <w:rPr>
                <w:lang w:eastAsia="en-US"/>
              </w:rPr>
              <w:t xml:space="preserve">в напитках». </w:t>
            </w:r>
          </w:p>
        </w:tc>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pStyle w:val="a4"/>
              <w:spacing w:line="276" w:lineRule="auto"/>
              <w:jc w:val="center"/>
              <w:rPr>
                <w:b/>
                <w:sz w:val="24"/>
                <w:szCs w:val="24"/>
                <w:lang w:eastAsia="en-US"/>
              </w:rPr>
            </w:pPr>
            <w:r>
              <w:rPr>
                <w:b/>
                <w:sz w:val="24"/>
                <w:szCs w:val="24"/>
                <w:lang w:eastAsia="en-US"/>
              </w:rPr>
              <w:t>1</w:t>
            </w:r>
          </w:p>
        </w:tc>
        <w:tc>
          <w:tcPr>
            <w:tcW w:w="15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pStyle w:val="a4"/>
              <w:spacing w:line="276" w:lineRule="auto"/>
              <w:jc w:val="center"/>
              <w:rPr>
                <w:sz w:val="24"/>
                <w:szCs w:val="24"/>
                <w:lang w:eastAsia="en-US"/>
              </w:rPr>
            </w:pPr>
            <w:r>
              <w:rPr>
                <w:sz w:val="24"/>
                <w:szCs w:val="24"/>
                <w:lang w:eastAsia="en-US"/>
              </w:rPr>
              <w:t>3</w:t>
            </w:r>
          </w:p>
        </w:tc>
      </w:tr>
      <w:tr w:rsidR="00C541AA" w:rsidTr="00C541AA">
        <w:trPr>
          <w:trHeight w:val="275"/>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rPr>
                <w:rFonts w:ascii="Times New Roman" w:hAnsi="Times New Roman" w:cs="Times New Roman"/>
                <w:b/>
                <w:sz w:val="24"/>
                <w:szCs w:val="24"/>
                <w:lang w:eastAsia="en-US"/>
              </w:rPr>
            </w:pPr>
          </w:p>
        </w:tc>
        <w:tc>
          <w:tcPr>
            <w:tcW w:w="9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pStyle w:val="a4"/>
              <w:spacing w:line="276" w:lineRule="auto"/>
              <w:jc w:val="center"/>
              <w:rPr>
                <w:sz w:val="24"/>
                <w:szCs w:val="24"/>
                <w:lang w:eastAsia="en-US"/>
              </w:rPr>
            </w:pPr>
            <w:r>
              <w:rPr>
                <w:sz w:val="24"/>
                <w:szCs w:val="24"/>
                <w:lang w:eastAsia="en-US"/>
              </w:rPr>
              <w:t>1/34</w:t>
            </w:r>
          </w:p>
        </w:tc>
        <w:tc>
          <w:tcPr>
            <w:tcW w:w="84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541AA" w:rsidRDefault="00C541AA">
            <w:pPr>
              <w:rPr>
                <w:rFonts w:ascii="Times New Roman" w:eastAsia="Times New Roman" w:hAnsi="Times New Roman" w:cs="Times New Roman"/>
                <w:b/>
                <w:color w:val="000000"/>
                <w:sz w:val="24"/>
                <w:szCs w:val="24"/>
                <w:lang w:eastAsia="en-US"/>
              </w:rPr>
            </w:pPr>
            <w:r>
              <w:rPr>
                <w:b/>
                <w:color w:val="000000"/>
                <w:lang w:eastAsia="en-US"/>
              </w:rPr>
              <w:t xml:space="preserve">Практическая работа № 5 </w:t>
            </w:r>
            <w:r>
              <w:rPr>
                <w:color w:val="000000"/>
                <w:lang w:eastAsia="en-US"/>
              </w:rPr>
              <w:t xml:space="preserve"> по теме</w:t>
            </w:r>
            <w:r>
              <w:rPr>
                <w:b/>
                <w:color w:val="000000"/>
                <w:lang w:eastAsia="en-US"/>
              </w:rPr>
              <w:t xml:space="preserve"> </w:t>
            </w:r>
            <w:r>
              <w:rPr>
                <w:color w:val="000000"/>
                <w:lang w:eastAsia="en-US"/>
              </w:rPr>
              <w:t>«Углеводы».</w:t>
            </w:r>
          </w:p>
        </w:tc>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pStyle w:val="a4"/>
              <w:spacing w:line="276" w:lineRule="auto"/>
              <w:jc w:val="center"/>
              <w:rPr>
                <w:b/>
                <w:sz w:val="24"/>
                <w:szCs w:val="24"/>
                <w:lang w:eastAsia="en-US"/>
              </w:rPr>
            </w:pPr>
            <w:r>
              <w:rPr>
                <w:b/>
                <w:sz w:val="24"/>
                <w:szCs w:val="24"/>
                <w:lang w:eastAsia="en-US"/>
              </w:rPr>
              <w:t>1</w:t>
            </w:r>
          </w:p>
        </w:tc>
        <w:tc>
          <w:tcPr>
            <w:tcW w:w="15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pStyle w:val="a4"/>
              <w:spacing w:line="276" w:lineRule="auto"/>
              <w:jc w:val="center"/>
              <w:rPr>
                <w:sz w:val="24"/>
                <w:szCs w:val="24"/>
                <w:lang w:eastAsia="en-US"/>
              </w:rPr>
            </w:pPr>
            <w:r>
              <w:rPr>
                <w:sz w:val="24"/>
                <w:szCs w:val="24"/>
                <w:lang w:eastAsia="en-US"/>
              </w:rPr>
              <w:t>3</w:t>
            </w:r>
          </w:p>
        </w:tc>
      </w:tr>
      <w:tr w:rsidR="00C541AA" w:rsidTr="00C541AA">
        <w:trPr>
          <w:trHeight w:val="275"/>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rPr>
                <w:rFonts w:ascii="Times New Roman" w:hAnsi="Times New Roman" w:cs="Times New Roman"/>
                <w:b/>
                <w:sz w:val="24"/>
                <w:szCs w:val="24"/>
                <w:lang w:eastAsia="en-US"/>
              </w:rPr>
            </w:pPr>
          </w:p>
        </w:tc>
        <w:tc>
          <w:tcPr>
            <w:tcW w:w="9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pStyle w:val="a4"/>
              <w:spacing w:line="276" w:lineRule="auto"/>
              <w:jc w:val="center"/>
              <w:rPr>
                <w:sz w:val="24"/>
                <w:szCs w:val="24"/>
                <w:lang w:eastAsia="en-US"/>
              </w:rPr>
            </w:pPr>
            <w:r>
              <w:rPr>
                <w:sz w:val="24"/>
                <w:szCs w:val="24"/>
                <w:lang w:eastAsia="en-US"/>
              </w:rPr>
              <w:t>1/35</w:t>
            </w:r>
          </w:p>
        </w:tc>
        <w:tc>
          <w:tcPr>
            <w:tcW w:w="84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541AA" w:rsidRDefault="00C541AA">
            <w:pPr>
              <w:rPr>
                <w:rFonts w:ascii="Times New Roman" w:eastAsia="Times New Roman" w:hAnsi="Times New Roman" w:cs="Times New Roman"/>
                <w:b/>
                <w:color w:val="000000"/>
                <w:sz w:val="24"/>
                <w:szCs w:val="24"/>
                <w:lang w:eastAsia="en-US"/>
              </w:rPr>
            </w:pPr>
            <w:r>
              <w:rPr>
                <w:b/>
                <w:color w:val="000000"/>
                <w:lang w:eastAsia="en-US"/>
              </w:rPr>
              <w:t xml:space="preserve">Практическая работа № 6 </w:t>
            </w:r>
            <w:r>
              <w:rPr>
                <w:color w:val="000000"/>
                <w:lang w:eastAsia="en-US"/>
              </w:rPr>
              <w:t xml:space="preserve"> по теме</w:t>
            </w:r>
            <w:r>
              <w:rPr>
                <w:b/>
                <w:color w:val="000000"/>
                <w:lang w:eastAsia="en-US"/>
              </w:rPr>
              <w:t xml:space="preserve"> </w:t>
            </w:r>
            <w:r>
              <w:rPr>
                <w:color w:val="000000"/>
                <w:lang w:eastAsia="en-US"/>
              </w:rPr>
              <w:t>«Белки».</w:t>
            </w:r>
          </w:p>
        </w:tc>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pStyle w:val="a4"/>
              <w:spacing w:line="276" w:lineRule="auto"/>
              <w:jc w:val="center"/>
              <w:rPr>
                <w:b/>
                <w:sz w:val="24"/>
                <w:szCs w:val="24"/>
                <w:lang w:eastAsia="en-US"/>
              </w:rPr>
            </w:pPr>
            <w:r>
              <w:rPr>
                <w:b/>
                <w:sz w:val="24"/>
                <w:szCs w:val="24"/>
                <w:lang w:eastAsia="en-US"/>
              </w:rPr>
              <w:t>1</w:t>
            </w:r>
          </w:p>
        </w:tc>
        <w:tc>
          <w:tcPr>
            <w:tcW w:w="15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pStyle w:val="a4"/>
              <w:spacing w:line="276" w:lineRule="auto"/>
              <w:jc w:val="center"/>
              <w:rPr>
                <w:sz w:val="24"/>
                <w:szCs w:val="24"/>
                <w:lang w:eastAsia="en-US"/>
              </w:rPr>
            </w:pPr>
            <w:r>
              <w:rPr>
                <w:sz w:val="24"/>
                <w:szCs w:val="24"/>
                <w:lang w:eastAsia="en-US"/>
              </w:rPr>
              <w:t>3</w:t>
            </w:r>
          </w:p>
        </w:tc>
      </w:tr>
      <w:tr w:rsidR="00C541AA" w:rsidTr="00C541AA">
        <w:trPr>
          <w:trHeight w:val="275"/>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rPr>
                <w:rFonts w:ascii="Times New Roman" w:hAnsi="Times New Roman" w:cs="Times New Roman"/>
                <w:b/>
                <w:sz w:val="24"/>
                <w:szCs w:val="24"/>
                <w:lang w:eastAsia="en-US"/>
              </w:rPr>
            </w:pPr>
          </w:p>
        </w:tc>
        <w:tc>
          <w:tcPr>
            <w:tcW w:w="9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pStyle w:val="a4"/>
              <w:spacing w:line="276" w:lineRule="auto"/>
              <w:jc w:val="center"/>
              <w:rPr>
                <w:sz w:val="24"/>
                <w:szCs w:val="24"/>
                <w:lang w:eastAsia="en-US"/>
              </w:rPr>
            </w:pPr>
            <w:r>
              <w:rPr>
                <w:sz w:val="24"/>
                <w:szCs w:val="24"/>
                <w:lang w:eastAsia="en-US"/>
              </w:rPr>
              <w:t>1/36</w:t>
            </w:r>
          </w:p>
        </w:tc>
        <w:tc>
          <w:tcPr>
            <w:tcW w:w="84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541AA" w:rsidRDefault="00C541AA">
            <w:pPr>
              <w:rPr>
                <w:rFonts w:ascii="Times New Roman" w:eastAsia="Times New Roman" w:hAnsi="Times New Roman" w:cs="Times New Roman"/>
                <w:color w:val="000000"/>
                <w:sz w:val="24"/>
                <w:szCs w:val="24"/>
                <w:lang w:eastAsia="en-US"/>
              </w:rPr>
            </w:pPr>
            <w:r>
              <w:rPr>
                <w:b/>
                <w:color w:val="000000"/>
                <w:lang w:eastAsia="en-US"/>
              </w:rPr>
              <w:t xml:space="preserve">Практическая работа № 7 </w:t>
            </w:r>
            <w:r>
              <w:rPr>
                <w:color w:val="000000"/>
                <w:lang w:eastAsia="en-US"/>
              </w:rPr>
              <w:t xml:space="preserve"> по теме</w:t>
            </w:r>
            <w:r>
              <w:rPr>
                <w:b/>
                <w:color w:val="000000"/>
                <w:lang w:eastAsia="en-US"/>
              </w:rPr>
              <w:t xml:space="preserve"> </w:t>
            </w:r>
            <w:r>
              <w:rPr>
                <w:color w:val="000000"/>
                <w:lang w:eastAsia="en-US"/>
              </w:rPr>
              <w:t xml:space="preserve">«Спирты». </w:t>
            </w:r>
          </w:p>
        </w:tc>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pStyle w:val="a4"/>
              <w:spacing w:line="276" w:lineRule="auto"/>
              <w:jc w:val="center"/>
              <w:rPr>
                <w:b/>
                <w:sz w:val="24"/>
                <w:szCs w:val="24"/>
                <w:lang w:eastAsia="en-US"/>
              </w:rPr>
            </w:pPr>
            <w:r>
              <w:rPr>
                <w:b/>
                <w:sz w:val="24"/>
                <w:szCs w:val="24"/>
                <w:lang w:eastAsia="en-US"/>
              </w:rPr>
              <w:t>1</w:t>
            </w:r>
          </w:p>
        </w:tc>
        <w:tc>
          <w:tcPr>
            <w:tcW w:w="15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pStyle w:val="a4"/>
              <w:spacing w:line="276" w:lineRule="auto"/>
              <w:jc w:val="center"/>
              <w:rPr>
                <w:sz w:val="24"/>
                <w:szCs w:val="24"/>
                <w:lang w:eastAsia="en-US"/>
              </w:rPr>
            </w:pPr>
            <w:r>
              <w:rPr>
                <w:sz w:val="24"/>
                <w:szCs w:val="24"/>
                <w:lang w:eastAsia="en-US"/>
              </w:rPr>
              <w:t>3</w:t>
            </w:r>
          </w:p>
        </w:tc>
      </w:tr>
      <w:tr w:rsidR="00C541AA" w:rsidTr="00C541AA">
        <w:trPr>
          <w:trHeight w:val="275"/>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rPr>
                <w:rFonts w:ascii="Times New Roman" w:hAnsi="Times New Roman" w:cs="Times New Roman"/>
                <w:b/>
                <w:sz w:val="24"/>
                <w:szCs w:val="24"/>
                <w:lang w:eastAsia="en-US"/>
              </w:rPr>
            </w:pPr>
          </w:p>
        </w:tc>
        <w:tc>
          <w:tcPr>
            <w:tcW w:w="9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pStyle w:val="a4"/>
              <w:spacing w:line="276" w:lineRule="auto"/>
              <w:jc w:val="center"/>
              <w:rPr>
                <w:sz w:val="24"/>
                <w:szCs w:val="24"/>
                <w:lang w:eastAsia="en-US"/>
              </w:rPr>
            </w:pPr>
            <w:r>
              <w:rPr>
                <w:sz w:val="24"/>
                <w:szCs w:val="24"/>
                <w:lang w:eastAsia="en-US"/>
              </w:rPr>
              <w:t>2/38</w:t>
            </w:r>
          </w:p>
        </w:tc>
        <w:tc>
          <w:tcPr>
            <w:tcW w:w="8439" w:type="dxa"/>
            <w:tcBorders>
              <w:top w:val="single" w:sz="4" w:space="0" w:color="auto"/>
              <w:left w:val="single" w:sz="4" w:space="0" w:color="auto"/>
              <w:bottom w:val="single" w:sz="4" w:space="0" w:color="auto"/>
              <w:right w:val="single" w:sz="4" w:space="0" w:color="auto"/>
            </w:tcBorders>
            <w:shd w:val="clear" w:color="auto" w:fill="FFFFFF" w:themeFill="background1"/>
            <w:hideMark/>
          </w:tcPr>
          <w:tbl>
            <w:tblPr>
              <w:tblW w:w="0" w:type="auto"/>
              <w:tblLayout w:type="fixed"/>
              <w:tblLook w:val="04A0"/>
            </w:tblPr>
            <w:tblGrid>
              <w:gridCol w:w="7800"/>
            </w:tblGrid>
            <w:tr w:rsidR="00C541AA">
              <w:trPr>
                <w:trHeight w:val="494"/>
              </w:trPr>
              <w:tc>
                <w:tcPr>
                  <w:tcW w:w="7800" w:type="dxa"/>
                  <w:hideMark/>
                </w:tcPr>
                <w:p w:rsidR="00C541AA" w:rsidRDefault="00C541AA">
                  <w:pPr>
                    <w:pStyle w:val="Default"/>
                    <w:framePr w:hSpace="180" w:wrap="around" w:vAnchor="text" w:hAnchor="text" w:y="1"/>
                    <w:spacing w:line="276" w:lineRule="auto"/>
                    <w:suppressOverlap/>
                    <w:rPr>
                      <w:rFonts w:eastAsiaTheme="minorHAnsi"/>
                    </w:rPr>
                  </w:pPr>
                  <w:r>
                    <w:t xml:space="preserve">Контрольная работа по теме « Основные жизненно необходимые соединения: белки, углеводы, жиры, витамины». </w:t>
                  </w:r>
                </w:p>
              </w:tc>
            </w:tr>
          </w:tbl>
          <w:p w:rsidR="00C541AA" w:rsidRDefault="00C541AA">
            <w:pPr>
              <w:rPr>
                <w:rFonts w:eastAsiaTheme="minorHAnsi" w:cs="Times New Roman"/>
                <w:lang w:eastAsia="en-US"/>
              </w:rPr>
            </w:pPr>
          </w:p>
        </w:tc>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pStyle w:val="a4"/>
              <w:spacing w:line="276" w:lineRule="auto"/>
              <w:jc w:val="center"/>
              <w:rPr>
                <w:b/>
                <w:sz w:val="24"/>
                <w:szCs w:val="24"/>
                <w:lang w:eastAsia="en-US"/>
              </w:rPr>
            </w:pPr>
            <w:r>
              <w:rPr>
                <w:b/>
                <w:sz w:val="24"/>
                <w:szCs w:val="24"/>
                <w:lang w:eastAsia="en-US"/>
              </w:rPr>
              <w:t>2</w:t>
            </w:r>
          </w:p>
        </w:tc>
        <w:tc>
          <w:tcPr>
            <w:tcW w:w="1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541AA" w:rsidRDefault="00C541AA">
            <w:pPr>
              <w:pStyle w:val="a4"/>
              <w:spacing w:line="276" w:lineRule="auto"/>
              <w:jc w:val="center"/>
              <w:rPr>
                <w:sz w:val="24"/>
                <w:szCs w:val="24"/>
                <w:lang w:eastAsia="en-US"/>
              </w:rPr>
            </w:pPr>
          </w:p>
        </w:tc>
      </w:tr>
      <w:tr w:rsidR="00C541AA" w:rsidTr="00C541AA">
        <w:trPr>
          <w:trHeight w:val="626"/>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rPr>
                <w:rFonts w:ascii="Times New Roman" w:hAnsi="Times New Roman" w:cs="Times New Roman"/>
                <w:b/>
                <w:sz w:val="24"/>
                <w:szCs w:val="24"/>
                <w:lang w:eastAsia="en-US"/>
              </w:rPr>
            </w:pPr>
          </w:p>
        </w:tc>
        <w:tc>
          <w:tcPr>
            <w:tcW w:w="93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pStyle w:val="Default"/>
              <w:spacing w:line="276" w:lineRule="auto"/>
              <w:rPr>
                <w:rFonts w:eastAsiaTheme="minorHAnsi"/>
                <w:lang w:eastAsia="en-US"/>
              </w:rPr>
            </w:pPr>
            <w:r>
              <w:rPr>
                <w:b/>
              </w:rPr>
              <w:t xml:space="preserve">Самостоятельная работа студентов: </w:t>
            </w:r>
            <w:r>
              <w:t xml:space="preserve">Экологические аспекты использования углеводородного сырья. </w:t>
            </w:r>
          </w:p>
          <w:p w:rsidR="00C541AA" w:rsidRDefault="00C541AA">
            <w:pPr>
              <w:pStyle w:val="Default"/>
              <w:spacing w:line="276" w:lineRule="auto"/>
            </w:pPr>
            <w:r>
              <w:t xml:space="preserve">Этанол: величайшее благо и страшное зло. </w:t>
            </w:r>
          </w:p>
          <w:p w:rsidR="00C541AA" w:rsidRDefault="00C541AA">
            <w:pPr>
              <w:pStyle w:val="Default"/>
              <w:spacing w:line="276" w:lineRule="auto"/>
            </w:pPr>
            <w:r>
              <w:t>«Жизнь - это способ существования белковых тел».</w:t>
            </w:r>
          </w:p>
          <w:p w:rsidR="00C541AA" w:rsidRDefault="00C541AA">
            <w:pPr>
              <w:pStyle w:val="a4"/>
              <w:spacing w:line="276" w:lineRule="auto"/>
              <w:rPr>
                <w:sz w:val="24"/>
                <w:szCs w:val="24"/>
                <w:lang w:eastAsia="en-US"/>
              </w:rPr>
            </w:pPr>
            <w:r>
              <w:rPr>
                <w:rFonts w:eastAsia="Times New Roman"/>
                <w:sz w:val="24"/>
                <w:szCs w:val="24"/>
                <w:lang w:eastAsia="en-US"/>
              </w:rPr>
              <w:t>Доклад: Мыла. Мыла как соли высших карбоновых кислот и их производных. Понятие о синтетических моющих средствах.</w:t>
            </w:r>
          </w:p>
        </w:tc>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pStyle w:val="a4"/>
              <w:spacing w:line="276" w:lineRule="auto"/>
              <w:jc w:val="center"/>
              <w:rPr>
                <w:b/>
                <w:sz w:val="24"/>
                <w:szCs w:val="24"/>
                <w:lang w:eastAsia="en-US"/>
              </w:rPr>
            </w:pPr>
            <w:r>
              <w:rPr>
                <w:b/>
                <w:sz w:val="24"/>
                <w:szCs w:val="24"/>
                <w:lang w:eastAsia="en-US"/>
              </w:rPr>
              <w:t>10</w:t>
            </w:r>
          </w:p>
        </w:tc>
        <w:tc>
          <w:tcPr>
            <w:tcW w:w="1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541AA" w:rsidRDefault="00C541AA">
            <w:pPr>
              <w:pStyle w:val="a4"/>
              <w:spacing w:line="276" w:lineRule="auto"/>
              <w:jc w:val="center"/>
              <w:rPr>
                <w:sz w:val="24"/>
                <w:szCs w:val="24"/>
                <w:lang w:eastAsia="en-US"/>
              </w:rPr>
            </w:pPr>
          </w:p>
        </w:tc>
      </w:tr>
      <w:tr w:rsidR="00C541AA" w:rsidTr="00C541AA">
        <w:trPr>
          <w:trHeight w:val="280"/>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rPr>
                <w:rFonts w:ascii="Times New Roman" w:hAnsi="Times New Roman" w:cs="Times New Roman"/>
                <w:b/>
                <w:sz w:val="24"/>
                <w:szCs w:val="24"/>
                <w:lang w:eastAsia="en-US"/>
              </w:rPr>
            </w:pPr>
          </w:p>
        </w:tc>
        <w:tc>
          <w:tcPr>
            <w:tcW w:w="93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pStyle w:val="a4"/>
              <w:spacing w:line="276" w:lineRule="auto"/>
              <w:rPr>
                <w:b/>
                <w:sz w:val="24"/>
                <w:szCs w:val="24"/>
                <w:lang w:eastAsia="en-US"/>
              </w:rPr>
            </w:pPr>
            <w:r>
              <w:rPr>
                <w:b/>
                <w:sz w:val="24"/>
                <w:szCs w:val="24"/>
                <w:lang w:eastAsia="en-US"/>
              </w:rPr>
              <w:t>Итоговая аттестация: зачет.</w:t>
            </w:r>
          </w:p>
        </w:tc>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pStyle w:val="a4"/>
              <w:spacing w:line="276" w:lineRule="auto"/>
              <w:jc w:val="center"/>
              <w:rPr>
                <w:b/>
                <w:sz w:val="24"/>
                <w:szCs w:val="24"/>
                <w:lang w:eastAsia="en-US"/>
              </w:rPr>
            </w:pPr>
            <w:r>
              <w:rPr>
                <w:b/>
                <w:sz w:val="24"/>
                <w:szCs w:val="24"/>
                <w:lang w:eastAsia="en-US"/>
              </w:rPr>
              <w:t>2</w:t>
            </w:r>
          </w:p>
        </w:tc>
        <w:tc>
          <w:tcPr>
            <w:tcW w:w="1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541AA" w:rsidRDefault="00C541AA">
            <w:pPr>
              <w:pStyle w:val="a4"/>
              <w:spacing w:line="276" w:lineRule="auto"/>
              <w:jc w:val="center"/>
              <w:rPr>
                <w:sz w:val="24"/>
                <w:szCs w:val="24"/>
                <w:lang w:eastAsia="en-US"/>
              </w:rPr>
            </w:pPr>
          </w:p>
        </w:tc>
      </w:tr>
      <w:tr w:rsidR="00C541AA" w:rsidTr="00C541AA">
        <w:trPr>
          <w:trHeight w:val="129"/>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rPr>
                <w:rFonts w:ascii="Times New Roman" w:hAnsi="Times New Roman" w:cs="Times New Roman"/>
                <w:b/>
                <w:sz w:val="24"/>
                <w:szCs w:val="24"/>
                <w:lang w:eastAsia="en-US"/>
              </w:rPr>
            </w:pPr>
          </w:p>
        </w:tc>
        <w:tc>
          <w:tcPr>
            <w:tcW w:w="93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pStyle w:val="a4"/>
              <w:spacing w:line="276" w:lineRule="auto"/>
              <w:jc w:val="right"/>
              <w:rPr>
                <w:sz w:val="24"/>
                <w:szCs w:val="24"/>
                <w:lang w:eastAsia="en-US"/>
              </w:rPr>
            </w:pPr>
            <w:r>
              <w:rPr>
                <w:b/>
                <w:bCs/>
                <w:sz w:val="24"/>
                <w:szCs w:val="24"/>
                <w:lang w:eastAsia="en-US"/>
              </w:rPr>
              <w:t>ИТОГО:</w:t>
            </w:r>
          </w:p>
        </w:tc>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pStyle w:val="a4"/>
              <w:spacing w:line="276" w:lineRule="auto"/>
              <w:jc w:val="center"/>
              <w:rPr>
                <w:b/>
                <w:sz w:val="24"/>
                <w:szCs w:val="24"/>
                <w:lang w:eastAsia="en-US"/>
              </w:rPr>
            </w:pPr>
            <w:r>
              <w:rPr>
                <w:b/>
                <w:sz w:val="24"/>
                <w:szCs w:val="24"/>
                <w:lang w:eastAsia="en-US"/>
              </w:rPr>
              <w:t>40(+20)</w:t>
            </w:r>
          </w:p>
        </w:tc>
        <w:tc>
          <w:tcPr>
            <w:tcW w:w="15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541AA" w:rsidRDefault="00C541AA">
            <w:pPr>
              <w:pStyle w:val="a4"/>
              <w:spacing w:line="276" w:lineRule="auto"/>
              <w:jc w:val="center"/>
              <w:rPr>
                <w:sz w:val="24"/>
                <w:szCs w:val="24"/>
                <w:lang w:eastAsia="en-US"/>
              </w:rPr>
            </w:pPr>
          </w:p>
        </w:tc>
      </w:tr>
      <w:tr w:rsidR="00C541AA" w:rsidTr="00C541AA">
        <w:trPr>
          <w:trHeight w:val="280"/>
        </w:trPr>
        <w:tc>
          <w:tcPr>
            <w:tcW w:w="14577"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pStyle w:val="a4"/>
              <w:spacing w:line="276" w:lineRule="auto"/>
              <w:jc w:val="center"/>
              <w:rPr>
                <w:i/>
                <w:sz w:val="24"/>
                <w:szCs w:val="24"/>
                <w:lang w:eastAsia="en-US"/>
              </w:rPr>
            </w:pPr>
            <w:r>
              <w:rPr>
                <w:b/>
                <w:sz w:val="24"/>
                <w:szCs w:val="24"/>
                <w:lang w:eastAsia="en-US"/>
              </w:rPr>
              <w:t>БИОЛОГИЯ</w:t>
            </w:r>
          </w:p>
        </w:tc>
      </w:tr>
      <w:tr w:rsidR="00C541AA" w:rsidTr="00C541AA">
        <w:trPr>
          <w:trHeight w:val="180"/>
        </w:trPr>
        <w:tc>
          <w:tcPr>
            <w:tcW w:w="244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pStyle w:val="a4"/>
              <w:spacing w:line="276" w:lineRule="auto"/>
              <w:rPr>
                <w:b/>
                <w:sz w:val="24"/>
                <w:szCs w:val="24"/>
                <w:lang w:val="en-US" w:eastAsia="en-US"/>
              </w:rPr>
            </w:pPr>
            <w:r>
              <w:rPr>
                <w:b/>
                <w:sz w:val="24"/>
                <w:szCs w:val="24"/>
                <w:lang w:eastAsia="en-US"/>
              </w:rPr>
              <w:t>Тема 1.  Клеточное строение организмов</w:t>
            </w:r>
          </w:p>
        </w:tc>
        <w:tc>
          <w:tcPr>
            <w:tcW w:w="93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tbl>
            <w:tblPr>
              <w:tblW w:w="6510" w:type="dxa"/>
              <w:tblInd w:w="1" w:type="dxa"/>
              <w:tblLayout w:type="fixed"/>
              <w:tblLook w:val="04A0"/>
            </w:tblPr>
            <w:tblGrid>
              <w:gridCol w:w="6510"/>
            </w:tblGrid>
            <w:tr w:rsidR="00C541AA">
              <w:trPr>
                <w:trHeight w:val="195"/>
              </w:trPr>
              <w:tc>
                <w:tcPr>
                  <w:tcW w:w="6505" w:type="dxa"/>
                  <w:hideMark/>
                </w:tcPr>
                <w:p w:rsidR="00C541AA" w:rsidRDefault="00C541AA">
                  <w:pPr>
                    <w:pStyle w:val="Default"/>
                    <w:framePr w:hSpace="180" w:wrap="around" w:vAnchor="text" w:hAnchor="text" w:y="1"/>
                    <w:spacing w:line="276" w:lineRule="auto"/>
                    <w:suppressOverlap/>
                    <w:rPr>
                      <w:rFonts w:eastAsiaTheme="minorHAnsi"/>
                      <w:b/>
                    </w:rPr>
                  </w:pPr>
                  <w:r>
                    <w:rPr>
                      <w:b/>
                    </w:rPr>
                    <w:t>Содержание учебного материала</w:t>
                  </w:r>
                </w:p>
              </w:tc>
            </w:tr>
          </w:tbl>
          <w:p w:rsidR="00C541AA" w:rsidRDefault="00C541AA">
            <w:pPr>
              <w:rPr>
                <w:rFonts w:eastAsiaTheme="minorHAnsi" w:cs="Times New Roman"/>
                <w:lang w:eastAsia="en-US"/>
              </w:rPr>
            </w:pPr>
          </w:p>
        </w:tc>
        <w:tc>
          <w:tcPr>
            <w:tcW w:w="120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pStyle w:val="a4"/>
              <w:spacing w:line="276" w:lineRule="auto"/>
              <w:jc w:val="center"/>
              <w:rPr>
                <w:b/>
                <w:sz w:val="24"/>
                <w:szCs w:val="24"/>
                <w:lang w:eastAsia="en-US"/>
              </w:rPr>
            </w:pPr>
            <w:r>
              <w:rPr>
                <w:b/>
                <w:sz w:val="24"/>
                <w:szCs w:val="24"/>
                <w:lang w:eastAsia="en-US"/>
              </w:rPr>
              <w:t>2</w:t>
            </w:r>
          </w:p>
        </w:tc>
        <w:tc>
          <w:tcPr>
            <w:tcW w:w="156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pStyle w:val="a4"/>
              <w:spacing w:line="276" w:lineRule="auto"/>
              <w:jc w:val="center"/>
              <w:rPr>
                <w:i/>
                <w:sz w:val="24"/>
                <w:szCs w:val="24"/>
                <w:lang w:eastAsia="en-US"/>
              </w:rPr>
            </w:pPr>
            <w:r>
              <w:rPr>
                <w:sz w:val="24"/>
                <w:szCs w:val="24"/>
                <w:lang w:eastAsia="en-US"/>
              </w:rPr>
              <w:t>2</w:t>
            </w:r>
          </w:p>
        </w:tc>
      </w:tr>
      <w:tr w:rsidR="00C541AA" w:rsidTr="00C541AA">
        <w:trPr>
          <w:trHeight w:val="180"/>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rPr>
                <w:rFonts w:ascii="Times New Roman" w:hAnsi="Times New Roman" w:cs="Times New Roman"/>
                <w:b/>
                <w:sz w:val="24"/>
                <w:szCs w:val="24"/>
                <w:lang w:val="en-US" w:eastAsia="en-US"/>
              </w:rPr>
            </w:pPr>
          </w:p>
        </w:tc>
        <w:tc>
          <w:tcPr>
            <w:tcW w:w="9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pStyle w:val="a4"/>
              <w:spacing w:line="276" w:lineRule="auto"/>
              <w:jc w:val="center"/>
              <w:rPr>
                <w:sz w:val="24"/>
                <w:szCs w:val="24"/>
                <w:lang w:eastAsia="en-US"/>
              </w:rPr>
            </w:pPr>
            <w:r>
              <w:rPr>
                <w:sz w:val="24"/>
                <w:szCs w:val="24"/>
                <w:lang w:eastAsia="en-US"/>
              </w:rPr>
              <w:t>2/2</w:t>
            </w:r>
          </w:p>
        </w:tc>
        <w:tc>
          <w:tcPr>
            <w:tcW w:w="84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541AA" w:rsidRDefault="00C541AA">
            <w:pPr>
              <w:pStyle w:val="Default"/>
              <w:spacing w:line="276" w:lineRule="auto"/>
              <w:rPr>
                <w:rFonts w:eastAsiaTheme="minorHAnsi"/>
                <w:lang w:eastAsia="en-US"/>
              </w:rPr>
            </w:pPr>
            <w:r>
              <w:t xml:space="preserve">Клетка – единица строения и жизнедеятельности организма. </w:t>
            </w:r>
          </w:p>
          <w:p w:rsidR="00C541AA" w:rsidRDefault="00C541AA">
            <w:pPr>
              <w:pStyle w:val="Default"/>
              <w:spacing w:line="276" w:lineRule="auto"/>
              <w:rPr>
                <w:rFonts w:eastAsiaTheme="minorHAnsi"/>
              </w:rPr>
            </w:pPr>
            <w:r>
              <w:t xml:space="preserve">Клеточная теория строения организмов. </w:t>
            </w:r>
          </w:p>
        </w:tc>
        <w:tc>
          <w:tcPr>
            <w:tcW w:w="12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rPr>
                <w:rFonts w:ascii="Times New Roman" w:hAnsi="Times New Roman" w:cs="Times New Roman"/>
                <w:b/>
                <w:sz w:val="24"/>
                <w:szCs w:val="24"/>
                <w:lang w:eastAsia="en-US"/>
              </w:rPr>
            </w:pPr>
          </w:p>
        </w:tc>
        <w:tc>
          <w:tcPr>
            <w:tcW w:w="156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rPr>
                <w:rFonts w:ascii="Times New Roman" w:hAnsi="Times New Roman" w:cs="Times New Roman"/>
                <w:i/>
                <w:sz w:val="24"/>
                <w:szCs w:val="24"/>
                <w:lang w:eastAsia="en-US"/>
              </w:rPr>
            </w:pPr>
          </w:p>
        </w:tc>
      </w:tr>
      <w:tr w:rsidR="00C541AA" w:rsidTr="00C541AA">
        <w:trPr>
          <w:trHeight w:val="180"/>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rPr>
                <w:rFonts w:ascii="Times New Roman" w:hAnsi="Times New Roman" w:cs="Times New Roman"/>
                <w:b/>
                <w:sz w:val="24"/>
                <w:szCs w:val="24"/>
                <w:lang w:val="en-US" w:eastAsia="en-US"/>
              </w:rPr>
            </w:pPr>
          </w:p>
        </w:tc>
        <w:tc>
          <w:tcPr>
            <w:tcW w:w="9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pStyle w:val="a4"/>
              <w:spacing w:line="276" w:lineRule="auto"/>
              <w:jc w:val="center"/>
              <w:rPr>
                <w:sz w:val="24"/>
                <w:szCs w:val="24"/>
                <w:lang w:eastAsia="en-US"/>
              </w:rPr>
            </w:pPr>
            <w:r>
              <w:rPr>
                <w:sz w:val="24"/>
                <w:szCs w:val="24"/>
                <w:lang w:eastAsia="en-US"/>
              </w:rPr>
              <w:t>2/4</w:t>
            </w:r>
          </w:p>
        </w:tc>
        <w:tc>
          <w:tcPr>
            <w:tcW w:w="84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541AA" w:rsidRDefault="00C541AA">
            <w:pPr>
              <w:pStyle w:val="Default"/>
              <w:spacing w:line="276" w:lineRule="auto"/>
              <w:rPr>
                <w:rFonts w:eastAsiaTheme="minorHAnsi"/>
              </w:rPr>
            </w:pPr>
            <w:r>
              <w:t xml:space="preserve">Строение клетки: основные органоиды и их функции. </w:t>
            </w:r>
          </w:p>
        </w:tc>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pStyle w:val="a4"/>
              <w:spacing w:line="276" w:lineRule="auto"/>
              <w:jc w:val="center"/>
              <w:rPr>
                <w:b/>
                <w:sz w:val="24"/>
                <w:szCs w:val="24"/>
                <w:lang w:eastAsia="en-US"/>
              </w:rPr>
            </w:pPr>
            <w:r>
              <w:rPr>
                <w:b/>
                <w:sz w:val="24"/>
                <w:szCs w:val="24"/>
                <w:lang w:eastAsia="en-US"/>
              </w:rPr>
              <w:t>2</w:t>
            </w:r>
          </w:p>
        </w:tc>
        <w:tc>
          <w:tcPr>
            <w:tcW w:w="15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pStyle w:val="a4"/>
              <w:spacing w:line="276" w:lineRule="auto"/>
              <w:jc w:val="center"/>
              <w:rPr>
                <w:sz w:val="24"/>
                <w:szCs w:val="24"/>
                <w:lang w:eastAsia="en-US"/>
              </w:rPr>
            </w:pPr>
            <w:r>
              <w:rPr>
                <w:sz w:val="24"/>
                <w:szCs w:val="24"/>
                <w:lang w:eastAsia="en-US"/>
              </w:rPr>
              <w:t>2</w:t>
            </w:r>
          </w:p>
        </w:tc>
      </w:tr>
      <w:tr w:rsidR="00C541AA" w:rsidTr="00C541AA">
        <w:trPr>
          <w:trHeight w:val="180"/>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rPr>
                <w:rFonts w:ascii="Times New Roman" w:hAnsi="Times New Roman" w:cs="Times New Roman"/>
                <w:b/>
                <w:sz w:val="24"/>
                <w:szCs w:val="24"/>
                <w:lang w:val="en-US" w:eastAsia="en-US"/>
              </w:rPr>
            </w:pPr>
          </w:p>
        </w:tc>
        <w:tc>
          <w:tcPr>
            <w:tcW w:w="9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pStyle w:val="a4"/>
              <w:spacing w:line="276" w:lineRule="auto"/>
              <w:jc w:val="center"/>
              <w:rPr>
                <w:sz w:val="24"/>
                <w:szCs w:val="24"/>
                <w:lang w:eastAsia="en-US"/>
              </w:rPr>
            </w:pPr>
            <w:r>
              <w:rPr>
                <w:sz w:val="24"/>
                <w:szCs w:val="24"/>
                <w:lang w:eastAsia="en-US"/>
              </w:rPr>
              <w:t>1/5</w:t>
            </w:r>
          </w:p>
        </w:tc>
        <w:tc>
          <w:tcPr>
            <w:tcW w:w="84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541AA" w:rsidRDefault="00C541AA">
            <w:pPr>
              <w:pStyle w:val="Default"/>
              <w:spacing w:line="276" w:lineRule="auto"/>
              <w:rPr>
                <w:rFonts w:eastAsiaTheme="minorHAnsi"/>
                <w:lang w:eastAsia="en-US"/>
              </w:rPr>
            </w:pPr>
            <w:r>
              <w:t xml:space="preserve">Молекула ДНК - носитель наследственной информации. </w:t>
            </w:r>
          </w:p>
          <w:p w:rsidR="00C541AA" w:rsidRDefault="00C541AA">
            <w:pPr>
              <w:pStyle w:val="Default"/>
              <w:spacing w:line="276" w:lineRule="auto"/>
              <w:rPr>
                <w:rFonts w:eastAsiaTheme="minorHAnsi"/>
              </w:rPr>
            </w:pPr>
            <w:r>
              <w:t xml:space="preserve">Деление клетки – основа роста, развития и размножения организмов. </w:t>
            </w:r>
          </w:p>
        </w:tc>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pStyle w:val="a4"/>
              <w:spacing w:line="276" w:lineRule="auto"/>
              <w:jc w:val="center"/>
              <w:rPr>
                <w:b/>
                <w:sz w:val="24"/>
                <w:szCs w:val="24"/>
                <w:lang w:eastAsia="en-US"/>
              </w:rPr>
            </w:pPr>
            <w:r>
              <w:rPr>
                <w:b/>
                <w:sz w:val="24"/>
                <w:szCs w:val="24"/>
                <w:lang w:eastAsia="en-US"/>
              </w:rPr>
              <w:t>1</w:t>
            </w:r>
          </w:p>
        </w:tc>
        <w:tc>
          <w:tcPr>
            <w:tcW w:w="15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pStyle w:val="a4"/>
              <w:spacing w:line="276" w:lineRule="auto"/>
              <w:jc w:val="center"/>
              <w:rPr>
                <w:sz w:val="24"/>
                <w:szCs w:val="24"/>
                <w:lang w:eastAsia="en-US"/>
              </w:rPr>
            </w:pPr>
            <w:r>
              <w:rPr>
                <w:sz w:val="24"/>
                <w:szCs w:val="24"/>
                <w:lang w:eastAsia="en-US"/>
              </w:rPr>
              <w:t>2</w:t>
            </w:r>
          </w:p>
        </w:tc>
      </w:tr>
      <w:tr w:rsidR="00C541AA" w:rsidTr="00C541AA">
        <w:trPr>
          <w:trHeight w:val="180"/>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rPr>
                <w:rFonts w:ascii="Times New Roman" w:hAnsi="Times New Roman" w:cs="Times New Roman"/>
                <w:b/>
                <w:sz w:val="24"/>
                <w:szCs w:val="24"/>
                <w:lang w:val="en-US" w:eastAsia="en-US"/>
              </w:rPr>
            </w:pPr>
          </w:p>
        </w:tc>
        <w:tc>
          <w:tcPr>
            <w:tcW w:w="9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pStyle w:val="a4"/>
              <w:spacing w:line="276" w:lineRule="auto"/>
              <w:jc w:val="center"/>
              <w:rPr>
                <w:sz w:val="24"/>
                <w:szCs w:val="24"/>
                <w:lang w:eastAsia="en-US"/>
              </w:rPr>
            </w:pPr>
            <w:r>
              <w:rPr>
                <w:sz w:val="24"/>
                <w:szCs w:val="24"/>
                <w:lang w:eastAsia="en-US"/>
              </w:rPr>
              <w:t>1/6</w:t>
            </w:r>
          </w:p>
        </w:tc>
        <w:tc>
          <w:tcPr>
            <w:tcW w:w="84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541AA" w:rsidRDefault="00C541AA">
            <w:pPr>
              <w:pStyle w:val="Default"/>
              <w:spacing w:line="276" w:lineRule="auto"/>
              <w:rPr>
                <w:rFonts w:eastAsiaTheme="minorHAnsi"/>
                <w:lang w:eastAsia="en-US"/>
              </w:rPr>
            </w:pPr>
            <w:r>
              <w:t xml:space="preserve">Одноклеточные и многоклеточные растительные и животные организмы. </w:t>
            </w:r>
          </w:p>
          <w:p w:rsidR="00C541AA" w:rsidRDefault="00C541AA">
            <w:pPr>
              <w:pStyle w:val="Default"/>
              <w:spacing w:line="276" w:lineRule="auto"/>
            </w:pPr>
            <w:r>
              <w:t xml:space="preserve">Неклеточные формы жизни, вирусы. </w:t>
            </w:r>
          </w:p>
          <w:p w:rsidR="00C541AA" w:rsidRDefault="00C541AA">
            <w:pPr>
              <w:pStyle w:val="Default"/>
              <w:spacing w:line="276" w:lineRule="auto"/>
              <w:rPr>
                <w:rFonts w:eastAsiaTheme="minorHAnsi"/>
              </w:rPr>
            </w:pPr>
            <w:r>
              <w:t xml:space="preserve">Профилактика и лечение вирусных заболеваний. </w:t>
            </w:r>
          </w:p>
        </w:tc>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pStyle w:val="a4"/>
              <w:spacing w:line="276" w:lineRule="auto"/>
              <w:jc w:val="center"/>
              <w:rPr>
                <w:b/>
                <w:sz w:val="24"/>
                <w:szCs w:val="24"/>
                <w:lang w:eastAsia="en-US"/>
              </w:rPr>
            </w:pPr>
            <w:r>
              <w:rPr>
                <w:b/>
                <w:sz w:val="24"/>
                <w:szCs w:val="24"/>
                <w:lang w:eastAsia="en-US"/>
              </w:rPr>
              <w:t>1</w:t>
            </w:r>
          </w:p>
        </w:tc>
        <w:tc>
          <w:tcPr>
            <w:tcW w:w="15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pStyle w:val="a4"/>
              <w:spacing w:line="276" w:lineRule="auto"/>
              <w:jc w:val="center"/>
              <w:rPr>
                <w:sz w:val="24"/>
                <w:szCs w:val="24"/>
                <w:lang w:eastAsia="en-US"/>
              </w:rPr>
            </w:pPr>
            <w:r>
              <w:rPr>
                <w:sz w:val="24"/>
                <w:szCs w:val="24"/>
                <w:lang w:eastAsia="en-US"/>
              </w:rPr>
              <w:t>2</w:t>
            </w:r>
          </w:p>
        </w:tc>
      </w:tr>
      <w:tr w:rsidR="00C541AA" w:rsidTr="00C541AA">
        <w:trPr>
          <w:trHeight w:val="180"/>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rPr>
                <w:rFonts w:ascii="Times New Roman" w:hAnsi="Times New Roman" w:cs="Times New Roman"/>
                <w:b/>
                <w:sz w:val="24"/>
                <w:szCs w:val="24"/>
                <w:lang w:val="en-US" w:eastAsia="en-US"/>
              </w:rPr>
            </w:pPr>
          </w:p>
        </w:tc>
        <w:tc>
          <w:tcPr>
            <w:tcW w:w="9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pStyle w:val="a4"/>
              <w:spacing w:line="276" w:lineRule="auto"/>
              <w:jc w:val="center"/>
              <w:rPr>
                <w:sz w:val="24"/>
                <w:szCs w:val="24"/>
                <w:lang w:eastAsia="en-US"/>
              </w:rPr>
            </w:pPr>
            <w:r>
              <w:rPr>
                <w:sz w:val="24"/>
                <w:szCs w:val="24"/>
                <w:lang w:eastAsia="en-US"/>
              </w:rPr>
              <w:t>2/8</w:t>
            </w:r>
          </w:p>
        </w:tc>
        <w:tc>
          <w:tcPr>
            <w:tcW w:w="84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541AA" w:rsidRDefault="00C541AA">
            <w:pPr>
              <w:pStyle w:val="Default"/>
              <w:spacing w:line="276" w:lineRule="auto"/>
              <w:rPr>
                <w:rFonts w:eastAsiaTheme="minorHAnsi"/>
                <w:lang w:eastAsia="en-US"/>
              </w:rPr>
            </w:pPr>
            <w:r>
              <w:t xml:space="preserve">Размножение организмов, его формы и значение. </w:t>
            </w:r>
          </w:p>
          <w:p w:rsidR="00C541AA" w:rsidRDefault="00C541AA">
            <w:pPr>
              <w:pStyle w:val="Default"/>
              <w:spacing w:line="276" w:lineRule="auto"/>
            </w:pPr>
            <w:r>
              <w:t xml:space="preserve">Гаметы и их строение. </w:t>
            </w:r>
          </w:p>
          <w:p w:rsidR="00C541AA" w:rsidRDefault="00C541AA">
            <w:pPr>
              <w:pStyle w:val="Default"/>
              <w:spacing w:line="276" w:lineRule="auto"/>
            </w:pPr>
            <w:r>
              <w:lastRenderedPageBreak/>
              <w:t xml:space="preserve">Оплодотворение. </w:t>
            </w:r>
          </w:p>
          <w:p w:rsidR="00C541AA" w:rsidRDefault="00C541AA">
            <w:pPr>
              <w:pStyle w:val="Default"/>
              <w:spacing w:line="276" w:lineRule="auto"/>
              <w:rPr>
                <w:rFonts w:eastAsiaTheme="minorHAnsi"/>
              </w:rPr>
            </w:pPr>
            <w:r>
              <w:t>Индивидуальное развитие многоклеточного организма (онтогенез).</w:t>
            </w:r>
          </w:p>
        </w:tc>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pStyle w:val="a4"/>
              <w:spacing w:line="276" w:lineRule="auto"/>
              <w:jc w:val="center"/>
              <w:rPr>
                <w:b/>
                <w:sz w:val="24"/>
                <w:szCs w:val="24"/>
                <w:lang w:eastAsia="en-US"/>
              </w:rPr>
            </w:pPr>
            <w:r>
              <w:rPr>
                <w:b/>
                <w:sz w:val="24"/>
                <w:szCs w:val="24"/>
                <w:lang w:eastAsia="en-US"/>
              </w:rPr>
              <w:lastRenderedPageBreak/>
              <w:t>2</w:t>
            </w:r>
          </w:p>
        </w:tc>
        <w:tc>
          <w:tcPr>
            <w:tcW w:w="15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pStyle w:val="a4"/>
              <w:spacing w:line="276" w:lineRule="auto"/>
              <w:jc w:val="center"/>
              <w:rPr>
                <w:sz w:val="24"/>
                <w:szCs w:val="24"/>
                <w:lang w:eastAsia="en-US"/>
              </w:rPr>
            </w:pPr>
            <w:r>
              <w:rPr>
                <w:sz w:val="24"/>
                <w:szCs w:val="24"/>
                <w:lang w:eastAsia="en-US"/>
              </w:rPr>
              <w:t>2</w:t>
            </w:r>
          </w:p>
        </w:tc>
      </w:tr>
      <w:tr w:rsidR="00C541AA" w:rsidTr="00C541AA">
        <w:trPr>
          <w:trHeight w:val="180"/>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rPr>
                <w:rFonts w:ascii="Times New Roman" w:hAnsi="Times New Roman" w:cs="Times New Roman"/>
                <w:b/>
                <w:sz w:val="24"/>
                <w:szCs w:val="24"/>
                <w:lang w:val="en-US" w:eastAsia="en-US"/>
              </w:rPr>
            </w:pPr>
          </w:p>
        </w:tc>
        <w:tc>
          <w:tcPr>
            <w:tcW w:w="9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pStyle w:val="a4"/>
              <w:spacing w:line="276" w:lineRule="auto"/>
              <w:jc w:val="center"/>
              <w:rPr>
                <w:sz w:val="24"/>
                <w:szCs w:val="24"/>
                <w:lang w:eastAsia="en-US"/>
              </w:rPr>
            </w:pPr>
            <w:r>
              <w:rPr>
                <w:sz w:val="24"/>
                <w:szCs w:val="24"/>
                <w:lang w:eastAsia="en-US"/>
              </w:rPr>
              <w:t>1/9</w:t>
            </w:r>
          </w:p>
        </w:tc>
        <w:tc>
          <w:tcPr>
            <w:tcW w:w="84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541AA" w:rsidRDefault="00C541AA">
            <w:pPr>
              <w:pStyle w:val="Default"/>
              <w:spacing w:line="276" w:lineRule="auto"/>
              <w:rPr>
                <w:rFonts w:eastAsiaTheme="minorHAnsi"/>
                <w:b/>
              </w:rPr>
            </w:pPr>
            <w:r>
              <w:t>Контрольная работа по теме «Клетка».</w:t>
            </w:r>
          </w:p>
        </w:tc>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pStyle w:val="a4"/>
              <w:spacing w:line="276" w:lineRule="auto"/>
              <w:jc w:val="center"/>
              <w:rPr>
                <w:b/>
                <w:sz w:val="24"/>
                <w:szCs w:val="24"/>
                <w:lang w:eastAsia="en-US"/>
              </w:rPr>
            </w:pPr>
            <w:r>
              <w:rPr>
                <w:b/>
                <w:sz w:val="24"/>
                <w:szCs w:val="24"/>
                <w:lang w:eastAsia="en-US"/>
              </w:rPr>
              <w:t>1</w:t>
            </w:r>
          </w:p>
        </w:tc>
        <w:tc>
          <w:tcPr>
            <w:tcW w:w="1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541AA" w:rsidRDefault="00C541AA">
            <w:pPr>
              <w:pStyle w:val="a4"/>
              <w:spacing w:line="276" w:lineRule="auto"/>
              <w:jc w:val="center"/>
              <w:rPr>
                <w:sz w:val="24"/>
                <w:szCs w:val="24"/>
                <w:lang w:eastAsia="en-US"/>
              </w:rPr>
            </w:pPr>
          </w:p>
        </w:tc>
      </w:tr>
      <w:tr w:rsidR="00C541AA" w:rsidTr="00C541AA">
        <w:trPr>
          <w:trHeight w:val="654"/>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rPr>
                <w:rFonts w:ascii="Times New Roman" w:hAnsi="Times New Roman" w:cs="Times New Roman"/>
                <w:b/>
                <w:sz w:val="24"/>
                <w:szCs w:val="24"/>
                <w:lang w:val="en-US" w:eastAsia="en-US"/>
              </w:rPr>
            </w:pPr>
          </w:p>
        </w:tc>
        <w:tc>
          <w:tcPr>
            <w:tcW w:w="93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rPr>
                <w:rFonts w:ascii="Times New Roman" w:eastAsia="Times New Roman" w:hAnsi="Times New Roman" w:cs="Times New Roman"/>
                <w:sz w:val="24"/>
                <w:szCs w:val="24"/>
                <w:lang w:eastAsia="en-US"/>
              </w:rPr>
            </w:pPr>
            <w:r>
              <w:rPr>
                <w:b/>
                <w:lang w:eastAsia="en-US"/>
              </w:rPr>
              <w:t xml:space="preserve">Самостоятельная работа студентов: </w:t>
            </w:r>
            <w:r>
              <w:rPr>
                <w:lang w:eastAsia="en-US"/>
              </w:rPr>
              <w:t>Заполнить таблицы по темам: «Химические элементы клетки»? «Витамины». Реферат или презентация по темам: «Вирусы», «Бактерии».</w:t>
            </w:r>
          </w:p>
        </w:tc>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pStyle w:val="a4"/>
              <w:spacing w:line="276" w:lineRule="auto"/>
              <w:jc w:val="center"/>
              <w:rPr>
                <w:b/>
                <w:sz w:val="24"/>
                <w:szCs w:val="24"/>
                <w:lang w:eastAsia="en-US"/>
              </w:rPr>
            </w:pPr>
            <w:r>
              <w:rPr>
                <w:b/>
                <w:sz w:val="24"/>
                <w:szCs w:val="24"/>
                <w:lang w:eastAsia="en-US"/>
              </w:rPr>
              <w:t>4</w:t>
            </w:r>
          </w:p>
        </w:tc>
        <w:tc>
          <w:tcPr>
            <w:tcW w:w="1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541AA" w:rsidRDefault="00C541AA">
            <w:pPr>
              <w:pStyle w:val="a4"/>
              <w:spacing w:line="276" w:lineRule="auto"/>
              <w:jc w:val="center"/>
              <w:rPr>
                <w:sz w:val="24"/>
                <w:szCs w:val="24"/>
                <w:lang w:eastAsia="en-US"/>
              </w:rPr>
            </w:pPr>
          </w:p>
        </w:tc>
      </w:tr>
      <w:tr w:rsidR="00C541AA" w:rsidTr="00C541AA">
        <w:trPr>
          <w:trHeight w:val="190"/>
        </w:trPr>
        <w:tc>
          <w:tcPr>
            <w:tcW w:w="244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pStyle w:val="a4"/>
              <w:spacing w:line="276" w:lineRule="auto"/>
              <w:rPr>
                <w:b/>
                <w:sz w:val="24"/>
                <w:szCs w:val="24"/>
                <w:lang w:eastAsia="en-US"/>
              </w:rPr>
            </w:pPr>
            <w:r>
              <w:rPr>
                <w:b/>
                <w:sz w:val="24"/>
                <w:szCs w:val="24"/>
                <w:lang w:eastAsia="en-US"/>
              </w:rPr>
              <w:t>Тема 2.</w:t>
            </w:r>
          </w:p>
          <w:p w:rsidR="00C541AA" w:rsidRDefault="00C541AA">
            <w:pPr>
              <w:pStyle w:val="a4"/>
              <w:spacing w:line="276" w:lineRule="auto"/>
              <w:rPr>
                <w:b/>
                <w:sz w:val="24"/>
                <w:szCs w:val="24"/>
                <w:lang w:eastAsia="en-US"/>
              </w:rPr>
            </w:pPr>
            <w:r>
              <w:rPr>
                <w:b/>
                <w:sz w:val="24"/>
                <w:szCs w:val="24"/>
                <w:lang w:eastAsia="en-US"/>
              </w:rPr>
              <w:t>Наследственность и изменчивость</w:t>
            </w:r>
          </w:p>
        </w:tc>
        <w:tc>
          <w:tcPr>
            <w:tcW w:w="93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rPr>
                <w:rFonts w:ascii="Times New Roman" w:eastAsia="Times New Roman" w:hAnsi="Times New Roman" w:cs="Times New Roman"/>
                <w:b/>
                <w:sz w:val="24"/>
                <w:szCs w:val="24"/>
                <w:lang w:eastAsia="en-US"/>
              </w:rPr>
            </w:pPr>
            <w:r>
              <w:rPr>
                <w:b/>
                <w:lang w:eastAsia="en-US"/>
              </w:rPr>
              <w:t>Содержание учебного материала</w:t>
            </w:r>
          </w:p>
        </w:tc>
        <w:tc>
          <w:tcPr>
            <w:tcW w:w="120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pStyle w:val="a4"/>
              <w:spacing w:line="276" w:lineRule="auto"/>
              <w:jc w:val="center"/>
              <w:rPr>
                <w:b/>
                <w:sz w:val="24"/>
                <w:szCs w:val="24"/>
                <w:lang w:eastAsia="en-US"/>
              </w:rPr>
            </w:pPr>
            <w:r>
              <w:rPr>
                <w:b/>
                <w:sz w:val="24"/>
                <w:szCs w:val="24"/>
                <w:lang w:eastAsia="en-US"/>
              </w:rPr>
              <w:t>7</w:t>
            </w:r>
          </w:p>
        </w:tc>
        <w:tc>
          <w:tcPr>
            <w:tcW w:w="156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pStyle w:val="a4"/>
              <w:spacing w:line="276" w:lineRule="auto"/>
              <w:jc w:val="center"/>
              <w:rPr>
                <w:sz w:val="24"/>
                <w:szCs w:val="24"/>
                <w:lang w:eastAsia="en-US"/>
              </w:rPr>
            </w:pPr>
            <w:r>
              <w:rPr>
                <w:sz w:val="24"/>
                <w:szCs w:val="24"/>
                <w:lang w:eastAsia="en-US"/>
              </w:rPr>
              <w:t>2</w:t>
            </w:r>
          </w:p>
        </w:tc>
      </w:tr>
      <w:tr w:rsidR="00C541AA" w:rsidTr="00C541AA">
        <w:trPr>
          <w:trHeight w:val="654"/>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rPr>
                <w:rFonts w:ascii="Times New Roman" w:hAnsi="Times New Roman" w:cs="Times New Roman"/>
                <w:b/>
                <w:sz w:val="24"/>
                <w:szCs w:val="24"/>
                <w:lang w:eastAsia="en-US"/>
              </w:rPr>
            </w:pPr>
          </w:p>
        </w:tc>
        <w:tc>
          <w:tcPr>
            <w:tcW w:w="9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pStyle w:val="a4"/>
              <w:spacing w:line="276" w:lineRule="auto"/>
              <w:jc w:val="center"/>
              <w:rPr>
                <w:sz w:val="24"/>
                <w:szCs w:val="24"/>
                <w:lang w:eastAsia="en-US"/>
              </w:rPr>
            </w:pPr>
            <w:r>
              <w:rPr>
                <w:sz w:val="24"/>
                <w:szCs w:val="24"/>
                <w:lang w:eastAsia="en-US"/>
              </w:rPr>
              <w:t>7/16</w:t>
            </w:r>
          </w:p>
        </w:tc>
        <w:tc>
          <w:tcPr>
            <w:tcW w:w="8439" w:type="dxa"/>
            <w:tcBorders>
              <w:top w:val="single" w:sz="4" w:space="0" w:color="auto"/>
              <w:left w:val="single" w:sz="4" w:space="0" w:color="auto"/>
              <w:bottom w:val="single" w:sz="4" w:space="0" w:color="auto"/>
              <w:right w:val="single" w:sz="4" w:space="0" w:color="auto"/>
            </w:tcBorders>
            <w:shd w:val="clear" w:color="auto" w:fill="FFFFFF" w:themeFill="background1"/>
            <w:hideMark/>
          </w:tcPr>
          <w:tbl>
            <w:tblPr>
              <w:tblW w:w="8790" w:type="dxa"/>
              <w:tblInd w:w="1" w:type="dxa"/>
              <w:tblLayout w:type="fixed"/>
              <w:tblLook w:val="04A0"/>
            </w:tblPr>
            <w:tblGrid>
              <w:gridCol w:w="8790"/>
            </w:tblGrid>
            <w:tr w:rsidR="00C541AA">
              <w:trPr>
                <w:trHeight w:val="690"/>
              </w:trPr>
              <w:tc>
                <w:tcPr>
                  <w:tcW w:w="8788" w:type="dxa"/>
                  <w:hideMark/>
                </w:tcPr>
                <w:p w:rsidR="00C541AA" w:rsidRDefault="00C541AA">
                  <w:pPr>
                    <w:pStyle w:val="Default"/>
                    <w:framePr w:hSpace="180" w:wrap="around" w:vAnchor="text" w:hAnchor="text" w:y="1"/>
                    <w:spacing w:line="276" w:lineRule="auto"/>
                    <w:ind w:left="-76"/>
                    <w:suppressOverlap/>
                    <w:rPr>
                      <w:rFonts w:eastAsiaTheme="minorHAnsi"/>
                      <w:lang w:eastAsia="en-US"/>
                    </w:rPr>
                  </w:pPr>
                  <w:r>
                    <w:t xml:space="preserve">Наследственность и изменчивость – свойства организмов; закономерности наследования, установленные Г. Менделем и Т. Морганом (на примере наследования у человека) </w:t>
                  </w:r>
                </w:p>
                <w:tbl>
                  <w:tblPr>
                    <w:tblW w:w="7935" w:type="dxa"/>
                    <w:tblInd w:w="1" w:type="dxa"/>
                    <w:tblLayout w:type="fixed"/>
                    <w:tblLook w:val="04A0"/>
                  </w:tblPr>
                  <w:tblGrid>
                    <w:gridCol w:w="7935"/>
                  </w:tblGrid>
                  <w:tr w:rsidR="00C541AA">
                    <w:trPr>
                      <w:trHeight w:val="443"/>
                    </w:trPr>
                    <w:tc>
                      <w:tcPr>
                        <w:tcW w:w="7937" w:type="dxa"/>
                        <w:hideMark/>
                      </w:tcPr>
                      <w:p w:rsidR="00C541AA" w:rsidRDefault="00C541AA">
                        <w:pPr>
                          <w:pStyle w:val="Default"/>
                          <w:framePr w:hSpace="180" w:wrap="around" w:vAnchor="text" w:hAnchor="text" w:y="1"/>
                          <w:spacing w:line="276" w:lineRule="auto"/>
                          <w:ind w:left="-76"/>
                          <w:suppressOverlap/>
                          <w:rPr>
                            <w:rFonts w:eastAsiaTheme="minorHAnsi"/>
                            <w:lang w:eastAsia="en-US"/>
                          </w:rPr>
                        </w:pPr>
                        <w:r>
                          <w:t xml:space="preserve">Наследственная и ненаследственная изменчивость. </w:t>
                        </w:r>
                      </w:p>
                      <w:p w:rsidR="00C541AA" w:rsidRDefault="00C541AA">
                        <w:pPr>
                          <w:pStyle w:val="Default"/>
                          <w:framePr w:hSpace="180" w:wrap="around" w:vAnchor="text" w:hAnchor="text" w:y="1"/>
                          <w:spacing w:line="276" w:lineRule="auto"/>
                          <w:ind w:left="-76"/>
                          <w:suppressOverlap/>
                        </w:pPr>
                        <w:r>
                          <w:t>Мутагены и мутации.</w:t>
                        </w:r>
                      </w:p>
                      <w:p w:rsidR="00C541AA" w:rsidRDefault="00C541AA">
                        <w:pPr>
                          <w:pStyle w:val="Default"/>
                          <w:framePr w:hSpace="180" w:wrap="around" w:vAnchor="text" w:hAnchor="text" w:y="1"/>
                          <w:spacing w:line="276" w:lineRule="auto"/>
                          <w:ind w:left="-76"/>
                          <w:suppressOverlap/>
                        </w:pPr>
                        <w:r>
                          <w:t>Влияние мутагенов на организм человека.</w:t>
                        </w:r>
                      </w:p>
                      <w:p w:rsidR="00C541AA" w:rsidRDefault="00C541AA">
                        <w:pPr>
                          <w:pStyle w:val="Default"/>
                          <w:framePr w:hSpace="180" w:wrap="around" w:vAnchor="text" w:hAnchor="text" w:y="1"/>
                          <w:spacing w:line="276" w:lineRule="auto"/>
                          <w:ind w:left="-76"/>
                          <w:suppressOverlap/>
                        </w:pPr>
                        <w:r>
                          <w:t>Значение генетики для медицины.</w:t>
                        </w:r>
                      </w:p>
                      <w:p w:rsidR="00C541AA" w:rsidRDefault="00C541AA">
                        <w:pPr>
                          <w:pStyle w:val="311"/>
                          <w:framePr w:hSpace="180" w:wrap="around" w:vAnchor="text" w:hAnchor="text" w:y="1"/>
                          <w:spacing w:line="276" w:lineRule="auto"/>
                          <w:ind w:left="-76"/>
                          <w:suppressOverlap/>
                          <w:rPr>
                            <w:b w:val="0"/>
                            <w:sz w:val="24"/>
                          </w:rPr>
                        </w:pPr>
                        <w:r>
                          <w:rPr>
                            <w:b w:val="0"/>
                            <w:sz w:val="24"/>
                          </w:rPr>
                          <w:t>Биотехнологии. Генная, клеточная инженерия. Клонирование. Оценка   этических и правовых аспектов развития некоторых исследований в биотехнологии.</w:t>
                        </w:r>
                      </w:p>
                    </w:tc>
                  </w:tr>
                </w:tbl>
                <w:p w:rsidR="00C541AA" w:rsidRDefault="00C541AA">
                  <w:pPr>
                    <w:framePr w:hSpace="180" w:wrap="around" w:vAnchor="text" w:hAnchor="text" w:y="1"/>
                    <w:suppressOverlap/>
                    <w:rPr>
                      <w:rFonts w:eastAsiaTheme="minorHAnsi" w:cs="Times New Roman"/>
                      <w:lang w:eastAsia="en-US"/>
                    </w:rPr>
                  </w:pPr>
                </w:p>
              </w:tc>
            </w:tr>
          </w:tbl>
          <w:p w:rsidR="00C541AA" w:rsidRDefault="00C541AA">
            <w:pPr>
              <w:rPr>
                <w:rFonts w:eastAsiaTheme="minorHAnsi" w:cs="Times New Roman"/>
                <w:lang w:eastAsia="en-US"/>
              </w:rPr>
            </w:pPr>
          </w:p>
        </w:tc>
        <w:tc>
          <w:tcPr>
            <w:tcW w:w="12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rPr>
                <w:rFonts w:ascii="Times New Roman" w:hAnsi="Times New Roman" w:cs="Times New Roman"/>
                <w:b/>
                <w:sz w:val="24"/>
                <w:szCs w:val="24"/>
                <w:lang w:eastAsia="en-US"/>
              </w:rPr>
            </w:pPr>
          </w:p>
        </w:tc>
        <w:tc>
          <w:tcPr>
            <w:tcW w:w="156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rPr>
                <w:rFonts w:ascii="Times New Roman" w:hAnsi="Times New Roman" w:cs="Times New Roman"/>
                <w:sz w:val="24"/>
                <w:szCs w:val="24"/>
                <w:lang w:eastAsia="en-US"/>
              </w:rPr>
            </w:pPr>
          </w:p>
        </w:tc>
      </w:tr>
      <w:tr w:rsidR="00C541AA" w:rsidTr="00C541AA">
        <w:trPr>
          <w:trHeight w:val="323"/>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rPr>
                <w:rFonts w:ascii="Times New Roman" w:hAnsi="Times New Roman" w:cs="Times New Roman"/>
                <w:b/>
                <w:sz w:val="24"/>
                <w:szCs w:val="24"/>
                <w:lang w:eastAsia="en-US"/>
              </w:rPr>
            </w:pPr>
          </w:p>
        </w:tc>
        <w:tc>
          <w:tcPr>
            <w:tcW w:w="9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pStyle w:val="a4"/>
              <w:spacing w:line="276" w:lineRule="auto"/>
              <w:jc w:val="center"/>
              <w:rPr>
                <w:sz w:val="24"/>
                <w:szCs w:val="24"/>
                <w:lang w:eastAsia="en-US"/>
              </w:rPr>
            </w:pPr>
            <w:r>
              <w:rPr>
                <w:sz w:val="24"/>
                <w:szCs w:val="24"/>
                <w:lang w:eastAsia="en-US"/>
              </w:rPr>
              <w:t>1/17</w:t>
            </w:r>
          </w:p>
        </w:tc>
        <w:tc>
          <w:tcPr>
            <w:tcW w:w="8439" w:type="dxa"/>
            <w:tcBorders>
              <w:top w:val="single" w:sz="4" w:space="0" w:color="auto"/>
              <w:left w:val="single" w:sz="4" w:space="0" w:color="auto"/>
              <w:bottom w:val="single" w:sz="4" w:space="0" w:color="auto"/>
              <w:right w:val="single" w:sz="4" w:space="0" w:color="auto"/>
            </w:tcBorders>
            <w:shd w:val="clear" w:color="auto" w:fill="FFFFFF" w:themeFill="background1"/>
            <w:hideMark/>
          </w:tcPr>
          <w:tbl>
            <w:tblPr>
              <w:tblW w:w="14745" w:type="dxa"/>
              <w:tblInd w:w="1" w:type="dxa"/>
              <w:tblLayout w:type="fixed"/>
              <w:tblLook w:val="04A0"/>
            </w:tblPr>
            <w:tblGrid>
              <w:gridCol w:w="14745"/>
            </w:tblGrid>
            <w:tr w:rsidR="00C541AA">
              <w:trPr>
                <w:trHeight w:val="195"/>
              </w:trPr>
              <w:tc>
                <w:tcPr>
                  <w:tcW w:w="14741" w:type="dxa"/>
                  <w:hideMark/>
                </w:tcPr>
                <w:p w:rsidR="00C541AA" w:rsidRDefault="00C541AA">
                  <w:pPr>
                    <w:pStyle w:val="Default"/>
                    <w:framePr w:hSpace="180" w:wrap="around" w:vAnchor="text" w:hAnchor="text" w:y="1"/>
                    <w:spacing w:line="276" w:lineRule="auto"/>
                    <w:suppressOverlap/>
                    <w:rPr>
                      <w:rFonts w:eastAsiaTheme="minorHAnsi"/>
                    </w:rPr>
                  </w:pPr>
                  <w:r>
                    <w:t xml:space="preserve">Тест по теме «Наследственность и изменчивость». </w:t>
                  </w:r>
                </w:p>
              </w:tc>
            </w:tr>
          </w:tbl>
          <w:p w:rsidR="00C541AA" w:rsidRDefault="00C541AA">
            <w:pPr>
              <w:rPr>
                <w:rFonts w:eastAsiaTheme="minorHAnsi" w:cs="Times New Roman"/>
                <w:lang w:eastAsia="en-US"/>
              </w:rPr>
            </w:pPr>
          </w:p>
        </w:tc>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pStyle w:val="a4"/>
              <w:spacing w:line="276" w:lineRule="auto"/>
              <w:jc w:val="center"/>
              <w:rPr>
                <w:b/>
                <w:sz w:val="24"/>
                <w:szCs w:val="24"/>
                <w:lang w:eastAsia="en-US"/>
              </w:rPr>
            </w:pPr>
            <w:r>
              <w:rPr>
                <w:b/>
                <w:sz w:val="24"/>
                <w:szCs w:val="24"/>
                <w:lang w:eastAsia="en-US"/>
              </w:rPr>
              <w:t>1</w:t>
            </w:r>
          </w:p>
        </w:tc>
        <w:tc>
          <w:tcPr>
            <w:tcW w:w="1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541AA" w:rsidRDefault="00C541AA">
            <w:pPr>
              <w:pStyle w:val="a4"/>
              <w:spacing w:line="276" w:lineRule="auto"/>
              <w:jc w:val="center"/>
              <w:rPr>
                <w:sz w:val="24"/>
                <w:szCs w:val="24"/>
                <w:lang w:eastAsia="en-US"/>
              </w:rPr>
            </w:pPr>
          </w:p>
        </w:tc>
      </w:tr>
      <w:tr w:rsidR="00C541AA" w:rsidTr="00C541AA">
        <w:trPr>
          <w:trHeight w:val="323"/>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rPr>
                <w:rFonts w:ascii="Times New Roman" w:hAnsi="Times New Roman" w:cs="Times New Roman"/>
                <w:b/>
                <w:sz w:val="24"/>
                <w:szCs w:val="24"/>
                <w:lang w:eastAsia="en-US"/>
              </w:rPr>
            </w:pPr>
          </w:p>
        </w:tc>
        <w:tc>
          <w:tcPr>
            <w:tcW w:w="9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pStyle w:val="a4"/>
              <w:spacing w:line="276" w:lineRule="auto"/>
              <w:jc w:val="center"/>
              <w:rPr>
                <w:sz w:val="24"/>
                <w:szCs w:val="24"/>
                <w:lang w:eastAsia="en-US"/>
              </w:rPr>
            </w:pPr>
            <w:r>
              <w:rPr>
                <w:sz w:val="24"/>
                <w:szCs w:val="24"/>
                <w:lang w:eastAsia="en-US"/>
              </w:rPr>
              <w:t>1/18</w:t>
            </w:r>
          </w:p>
        </w:tc>
        <w:tc>
          <w:tcPr>
            <w:tcW w:w="84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541AA" w:rsidRDefault="00C541AA">
            <w:pPr>
              <w:pStyle w:val="Default"/>
              <w:tabs>
                <w:tab w:val="left" w:pos="33"/>
                <w:tab w:val="left" w:pos="8255"/>
              </w:tabs>
              <w:spacing w:line="276" w:lineRule="auto"/>
              <w:rPr>
                <w:rFonts w:eastAsiaTheme="minorHAnsi"/>
                <w:lang w:eastAsia="en-US"/>
              </w:rPr>
            </w:pPr>
            <w:r>
              <w:rPr>
                <w:b/>
              </w:rPr>
              <w:t xml:space="preserve">Практическая работа № 1 </w:t>
            </w:r>
            <w:r>
              <w:t>по теме</w:t>
            </w:r>
            <w:r>
              <w:rPr>
                <w:b/>
              </w:rPr>
              <w:t xml:space="preserve"> </w:t>
            </w:r>
          </w:p>
          <w:tbl>
            <w:tblPr>
              <w:tblW w:w="15165" w:type="dxa"/>
              <w:tblInd w:w="1" w:type="dxa"/>
              <w:tblLayout w:type="fixed"/>
              <w:tblLook w:val="04A0"/>
            </w:tblPr>
            <w:tblGrid>
              <w:gridCol w:w="15165"/>
            </w:tblGrid>
            <w:tr w:rsidR="00C541AA">
              <w:trPr>
                <w:trHeight w:val="195"/>
              </w:trPr>
              <w:tc>
                <w:tcPr>
                  <w:tcW w:w="15167" w:type="dxa"/>
                  <w:hideMark/>
                </w:tcPr>
                <w:p w:rsidR="00C541AA" w:rsidRDefault="00C541AA">
                  <w:pPr>
                    <w:pStyle w:val="Default"/>
                    <w:framePr w:hSpace="180" w:wrap="around" w:vAnchor="text" w:hAnchor="text" w:y="1"/>
                    <w:spacing w:line="276" w:lineRule="auto"/>
                    <w:suppressOverlap/>
                    <w:rPr>
                      <w:rFonts w:eastAsiaTheme="minorHAnsi"/>
                    </w:rPr>
                  </w:pPr>
                  <w:r>
                    <w:t xml:space="preserve">«Изучение изменчивости: построение вариационной кривой». </w:t>
                  </w:r>
                </w:p>
              </w:tc>
            </w:tr>
          </w:tbl>
          <w:p w:rsidR="00C541AA" w:rsidRDefault="00C541AA">
            <w:pPr>
              <w:rPr>
                <w:rFonts w:eastAsiaTheme="minorHAnsi" w:cs="Times New Roman"/>
                <w:lang w:eastAsia="en-US"/>
              </w:rPr>
            </w:pPr>
          </w:p>
        </w:tc>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pStyle w:val="a4"/>
              <w:spacing w:line="276" w:lineRule="auto"/>
              <w:jc w:val="center"/>
              <w:rPr>
                <w:b/>
                <w:sz w:val="24"/>
                <w:szCs w:val="24"/>
                <w:lang w:eastAsia="en-US"/>
              </w:rPr>
            </w:pPr>
            <w:r>
              <w:rPr>
                <w:b/>
                <w:sz w:val="24"/>
                <w:szCs w:val="24"/>
                <w:lang w:eastAsia="en-US"/>
              </w:rPr>
              <w:t>1</w:t>
            </w:r>
          </w:p>
        </w:tc>
        <w:tc>
          <w:tcPr>
            <w:tcW w:w="15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pStyle w:val="a4"/>
              <w:spacing w:line="276" w:lineRule="auto"/>
              <w:jc w:val="center"/>
              <w:rPr>
                <w:sz w:val="24"/>
                <w:szCs w:val="24"/>
                <w:lang w:eastAsia="en-US"/>
              </w:rPr>
            </w:pPr>
            <w:r>
              <w:rPr>
                <w:sz w:val="24"/>
                <w:szCs w:val="24"/>
                <w:lang w:eastAsia="en-US"/>
              </w:rPr>
              <w:t>3</w:t>
            </w:r>
          </w:p>
        </w:tc>
      </w:tr>
      <w:tr w:rsidR="00C541AA" w:rsidTr="00C541AA">
        <w:trPr>
          <w:trHeight w:val="323"/>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rPr>
                <w:rFonts w:ascii="Times New Roman" w:hAnsi="Times New Roman" w:cs="Times New Roman"/>
                <w:b/>
                <w:sz w:val="24"/>
                <w:szCs w:val="24"/>
                <w:lang w:eastAsia="en-US"/>
              </w:rPr>
            </w:pPr>
          </w:p>
        </w:tc>
        <w:tc>
          <w:tcPr>
            <w:tcW w:w="9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pStyle w:val="a4"/>
              <w:spacing w:line="276" w:lineRule="auto"/>
              <w:jc w:val="center"/>
              <w:rPr>
                <w:sz w:val="24"/>
                <w:szCs w:val="24"/>
                <w:lang w:eastAsia="en-US"/>
              </w:rPr>
            </w:pPr>
            <w:r>
              <w:rPr>
                <w:sz w:val="24"/>
                <w:szCs w:val="24"/>
                <w:lang w:eastAsia="en-US"/>
              </w:rPr>
              <w:t>1/19</w:t>
            </w:r>
          </w:p>
        </w:tc>
        <w:tc>
          <w:tcPr>
            <w:tcW w:w="84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541AA" w:rsidRDefault="00C541AA">
            <w:pPr>
              <w:pStyle w:val="Default"/>
              <w:spacing w:line="276" w:lineRule="auto"/>
              <w:rPr>
                <w:rFonts w:eastAsiaTheme="minorHAnsi"/>
                <w:b/>
              </w:rPr>
            </w:pPr>
            <w:r>
              <w:rPr>
                <w:b/>
              </w:rPr>
              <w:t xml:space="preserve">Практическая работа № 2 </w:t>
            </w:r>
            <w:r>
              <w:t>по теме</w:t>
            </w:r>
            <w:r>
              <w:rPr>
                <w:b/>
              </w:rPr>
              <w:t xml:space="preserve"> </w:t>
            </w:r>
            <w:r>
              <w:rPr>
                <w:bCs/>
              </w:rPr>
              <w:t>«</w:t>
            </w:r>
            <w:r>
              <w:t>Выявление источников мутагенов в окружающей среде (косвенно) и оценка возможных последствий их влияния на организм».</w:t>
            </w:r>
          </w:p>
        </w:tc>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pStyle w:val="a4"/>
              <w:spacing w:line="276" w:lineRule="auto"/>
              <w:jc w:val="center"/>
              <w:rPr>
                <w:b/>
                <w:sz w:val="24"/>
                <w:szCs w:val="24"/>
                <w:lang w:eastAsia="en-US"/>
              </w:rPr>
            </w:pPr>
            <w:r>
              <w:rPr>
                <w:b/>
                <w:sz w:val="24"/>
                <w:szCs w:val="24"/>
                <w:lang w:eastAsia="en-US"/>
              </w:rPr>
              <w:t>1</w:t>
            </w:r>
          </w:p>
        </w:tc>
        <w:tc>
          <w:tcPr>
            <w:tcW w:w="15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pStyle w:val="a4"/>
              <w:spacing w:line="276" w:lineRule="auto"/>
              <w:jc w:val="center"/>
              <w:rPr>
                <w:sz w:val="24"/>
                <w:szCs w:val="24"/>
                <w:lang w:eastAsia="en-US"/>
              </w:rPr>
            </w:pPr>
            <w:r>
              <w:rPr>
                <w:sz w:val="24"/>
                <w:szCs w:val="24"/>
                <w:lang w:eastAsia="en-US"/>
              </w:rPr>
              <w:t>3</w:t>
            </w:r>
          </w:p>
        </w:tc>
      </w:tr>
      <w:tr w:rsidR="00C541AA" w:rsidTr="00C541AA">
        <w:trPr>
          <w:trHeight w:val="370"/>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rPr>
                <w:rFonts w:ascii="Times New Roman" w:hAnsi="Times New Roman" w:cs="Times New Roman"/>
                <w:b/>
                <w:sz w:val="24"/>
                <w:szCs w:val="24"/>
                <w:lang w:eastAsia="en-US"/>
              </w:rPr>
            </w:pPr>
          </w:p>
        </w:tc>
        <w:tc>
          <w:tcPr>
            <w:tcW w:w="93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rPr>
                <w:rFonts w:ascii="Times New Roman" w:eastAsia="Times New Roman" w:hAnsi="Times New Roman" w:cs="Times New Roman"/>
                <w:sz w:val="24"/>
                <w:szCs w:val="24"/>
                <w:lang w:eastAsia="en-US"/>
              </w:rPr>
            </w:pPr>
            <w:r>
              <w:rPr>
                <w:b/>
                <w:lang w:eastAsia="en-US"/>
              </w:rPr>
              <w:t xml:space="preserve">Самостоятельная работа студентов: </w:t>
            </w:r>
            <w:r>
              <w:rPr>
                <w:lang w:eastAsia="en-US"/>
              </w:rPr>
              <w:t>Реферат на тему  «Причины наследственных изменений. Наследственные болезни человека».</w:t>
            </w:r>
          </w:p>
        </w:tc>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pStyle w:val="a4"/>
              <w:spacing w:line="276" w:lineRule="auto"/>
              <w:jc w:val="center"/>
              <w:rPr>
                <w:b/>
                <w:sz w:val="24"/>
                <w:szCs w:val="24"/>
                <w:lang w:eastAsia="en-US"/>
              </w:rPr>
            </w:pPr>
            <w:r>
              <w:rPr>
                <w:b/>
                <w:sz w:val="24"/>
                <w:szCs w:val="24"/>
                <w:lang w:eastAsia="en-US"/>
              </w:rPr>
              <w:t>4</w:t>
            </w:r>
          </w:p>
        </w:tc>
        <w:tc>
          <w:tcPr>
            <w:tcW w:w="1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541AA" w:rsidRDefault="00C541AA">
            <w:pPr>
              <w:pStyle w:val="a4"/>
              <w:spacing w:line="276" w:lineRule="auto"/>
              <w:jc w:val="center"/>
              <w:rPr>
                <w:b/>
                <w:sz w:val="24"/>
                <w:szCs w:val="24"/>
                <w:lang w:eastAsia="en-US"/>
              </w:rPr>
            </w:pPr>
          </w:p>
        </w:tc>
      </w:tr>
      <w:tr w:rsidR="00C541AA" w:rsidTr="00C541AA">
        <w:trPr>
          <w:trHeight w:val="323"/>
        </w:trPr>
        <w:tc>
          <w:tcPr>
            <w:tcW w:w="244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pStyle w:val="a4"/>
              <w:spacing w:line="276" w:lineRule="auto"/>
              <w:rPr>
                <w:rFonts w:asciiTheme="minorHAnsi" w:hAnsiTheme="minorHAnsi"/>
                <w:sz w:val="28"/>
                <w:szCs w:val="28"/>
                <w:lang w:eastAsia="en-US"/>
              </w:rPr>
            </w:pPr>
            <w:r>
              <w:rPr>
                <w:b/>
                <w:sz w:val="24"/>
                <w:szCs w:val="24"/>
                <w:lang w:eastAsia="en-US"/>
              </w:rPr>
              <w:t>Тема 3.</w:t>
            </w:r>
          </w:p>
          <w:p w:rsidR="00C541AA" w:rsidRDefault="00C541AA">
            <w:pPr>
              <w:pStyle w:val="a4"/>
              <w:spacing w:line="276" w:lineRule="auto"/>
              <w:rPr>
                <w:b/>
                <w:sz w:val="24"/>
                <w:szCs w:val="24"/>
                <w:lang w:eastAsia="en-US"/>
              </w:rPr>
            </w:pPr>
            <w:r>
              <w:rPr>
                <w:b/>
                <w:sz w:val="24"/>
                <w:szCs w:val="24"/>
                <w:lang w:eastAsia="en-US"/>
              </w:rPr>
              <w:t xml:space="preserve">Многообразие и эволюция органического мира  </w:t>
            </w:r>
          </w:p>
        </w:tc>
        <w:tc>
          <w:tcPr>
            <w:tcW w:w="93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pStyle w:val="a4"/>
              <w:spacing w:line="276" w:lineRule="auto"/>
              <w:rPr>
                <w:b/>
                <w:sz w:val="24"/>
                <w:szCs w:val="24"/>
                <w:lang w:eastAsia="en-US"/>
              </w:rPr>
            </w:pPr>
            <w:r>
              <w:rPr>
                <w:b/>
                <w:sz w:val="24"/>
                <w:szCs w:val="24"/>
                <w:lang w:eastAsia="en-US"/>
              </w:rPr>
              <w:t>Содержание учебного материала</w:t>
            </w:r>
          </w:p>
        </w:tc>
        <w:tc>
          <w:tcPr>
            <w:tcW w:w="120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pStyle w:val="a4"/>
              <w:spacing w:line="276" w:lineRule="auto"/>
              <w:jc w:val="center"/>
              <w:rPr>
                <w:b/>
                <w:sz w:val="24"/>
                <w:szCs w:val="24"/>
                <w:lang w:eastAsia="en-US"/>
              </w:rPr>
            </w:pPr>
            <w:r>
              <w:rPr>
                <w:b/>
                <w:sz w:val="24"/>
                <w:szCs w:val="24"/>
                <w:lang w:eastAsia="en-US"/>
              </w:rPr>
              <w:t>7</w:t>
            </w:r>
          </w:p>
        </w:tc>
        <w:tc>
          <w:tcPr>
            <w:tcW w:w="156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pStyle w:val="a4"/>
              <w:spacing w:line="276" w:lineRule="auto"/>
              <w:jc w:val="center"/>
              <w:rPr>
                <w:sz w:val="24"/>
                <w:szCs w:val="24"/>
                <w:lang w:eastAsia="en-US"/>
              </w:rPr>
            </w:pPr>
            <w:r>
              <w:rPr>
                <w:sz w:val="24"/>
                <w:szCs w:val="24"/>
                <w:lang w:eastAsia="en-US"/>
              </w:rPr>
              <w:t>2</w:t>
            </w:r>
          </w:p>
        </w:tc>
      </w:tr>
      <w:tr w:rsidR="00C541AA" w:rsidTr="00C541AA">
        <w:trPr>
          <w:trHeight w:val="323"/>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rPr>
                <w:rFonts w:ascii="Times New Roman" w:hAnsi="Times New Roman" w:cs="Times New Roman"/>
                <w:b/>
                <w:sz w:val="24"/>
                <w:szCs w:val="24"/>
                <w:lang w:eastAsia="en-US"/>
              </w:rPr>
            </w:pPr>
          </w:p>
        </w:tc>
        <w:tc>
          <w:tcPr>
            <w:tcW w:w="9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pStyle w:val="a4"/>
              <w:spacing w:line="276" w:lineRule="auto"/>
              <w:jc w:val="center"/>
              <w:rPr>
                <w:sz w:val="24"/>
                <w:szCs w:val="24"/>
                <w:lang w:eastAsia="en-US"/>
              </w:rPr>
            </w:pPr>
            <w:r>
              <w:rPr>
                <w:sz w:val="24"/>
                <w:szCs w:val="24"/>
                <w:lang w:eastAsia="en-US"/>
              </w:rPr>
              <w:t>7/26</w:t>
            </w:r>
          </w:p>
        </w:tc>
        <w:tc>
          <w:tcPr>
            <w:tcW w:w="84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pStyle w:val="Default"/>
              <w:spacing w:line="276" w:lineRule="auto"/>
              <w:rPr>
                <w:rFonts w:eastAsiaTheme="minorHAnsi"/>
                <w:lang w:eastAsia="en-US"/>
              </w:rPr>
            </w:pPr>
            <w:r>
              <w:t xml:space="preserve">Система органического мира и ее основные систематические категории (классификация). </w:t>
            </w:r>
          </w:p>
          <w:p w:rsidR="00C541AA" w:rsidRDefault="00C541AA">
            <w:pPr>
              <w:pStyle w:val="Default"/>
              <w:spacing w:line="276" w:lineRule="auto"/>
            </w:pPr>
            <w:r>
              <w:t xml:space="preserve">Вид, его критерии. </w:t>
            </w:r>
          </w:p>
          <w:p w:rsidR="00C541AA" w:rsidRDefault="00C541AA">
            <w:pPr>
              <w:pStyle w:val="Default"/>
              <w:spacing w:line="276" w:lineRule="auto"/>
            </w:pPr>
            <w:r>
              <w:lastRenderedPageBreak/>
              <w:t xml:space="preserve">Популяция – структурная единица эволюции. </w:t>
            </w:r>
          </w:p>
          <w:p w:rsidR="00C541AA" w:rsidRDefault="00C541AA">
            <w:pPr>
              <w:pStyle w:val="Default"/>
              <w:spacing w:line="276" w:lineRule="auto"/>
            </w:pPr>
            <w:r>
              <w:t xml:space="preserve">Теория эволюции органического мира Ч. Дарвина. </w:t>
            </w:r>
          </w:p>
          <w:p w:rsidR="00C541AA" w:rsidRDefault="00C541AA">
            <w:pPr>
              <w:pStyle w:val="Default"/>
              <w:spacing w:line="276" w:lineRule="auto"/>
            </w:pPr>
            <w:r>
              <w:t xml:space="preserve">Предпосылки и движущие силы эволюции (борьба за существование и естественный отбор). </w:t>
            </w:r>
          </w:p>
          <w:p w:rsidR="00C541AA" w:rsidRDefault="00C541AA">
            <w:pPr>
              <w:pStyle w:val="Default"/>
              <w:spacing w:line="276" w:lineRule="auto"/>
            </w:pPr>
            <w:r>
              <w:t xml:space="preserve">Результат эволюции: адаптация, видообразование, многообразие органического мира, вымирание. </w:t>
            </w:r>
          </w:p>
          <w:p w:rsidR="00C541AA" w:rsidRDefault="00C541AA">
            <w:pPr>
              <w:pStyle w:val="Default"/>
              <w:spacing w:line="276" w:lineRule="auto"/>
            </w:pPr>
            <w:r>
              <w:t xml:space="preserve">Проблема сущности жизни. </w:t>
            </w:r>
          </w:p>
          <w:p w:rsidR="00C541AA" w:rsidRDefault="00C541AA">
            <w:pPr>
              <w:pStyle w:val="Default"/>
              <w:spacing w:line="276" w:lineRule="auto"/>
            </w:pPr>
            <w:r>
              <w:t xml:space="preserve">Происхождение и эволюция человека. </w:t>
            </w:r>
          </w:p>
          <w:p w:rsidR="00C541AA" w:rsidRDefault="00C541AA">
            <w:pPr>
              <w:pStyle w:val="Default"/>
              <w:spacing w:line="276" w:lineRule="auto"/>
              <w:rPr>
                <w:rFonts w:eastAsiaTheme="minorHAnsi"/>
              </w:rPr>
            </w:pPr>
            <w:r>
              <w:t>Тест по теме</w:t>
            </w:r>
            <w:r>
              <w:rPr>
                <w:b/>
              </w:rPr>
              <w:t xml:space="preserve"> </w:t>
            </w:r>
            <w:r>
              <w:t>«Эволюция».</w:t>
            </w:r>
          </w:p>
        </w:tc>
        <w:tc>
          <w:tcPr>
            <w:tcW w:w="12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rPr>
                <w:rFonts w:ascii="Times New Roman" w:hAnsi="Times New Roman" w:cs="Times New Roman"/>
                <w:b/>
                <w:sz w:val="24"/>
                <w:szCs w:val="24"/>
                <w:lang w:eastAsia="en-US"/>
              </w:rPr>
            </w:pPr>
          </w:p>
        </w:tc>
        <w:tc>
          <w:tcPr>
            <w:tcW w:w="156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rPr>
                <w:rFonts w:ascii="Times New Roman" w:hAnsi="Times New Roman" w:cs="Times New Roman"/>
                <w:sz w:val="24"/>
                <w:szCs w:val="24"/>
                <w:lang w:eastAsia="en-US"/>
              </w:rPr>
            </w:pPr>
          </w:p>
        </w:tc>
      </w:tr>
      <w:tr w:rsidR="00C541AA" w:rsidTr="00C541AA">
        <w:trPr>
          <w:trHeight w:val="575"/>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rPr>
                <w:rFonts w:ascii="Times New Roman" w:hAnsi="Times New Roman" w:cs="Times New Roman"/>
                <w:b/>
                <w:sz w:val="24"/>
                <w:szCs w:val="24"/>
                <w:lang w:eastAsia="en-US"/>
              </w:rPr>
            </w:pPr>
          </w:p>
        </w:tc>
        <w:tc>
          <w:tcPr>
            <w:tcW w:w="9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pStyle w:val="a4"/>
              <w:spacing w:line="276" w:lineRule="auto"/>
              <w:jc w:val="center"/>
              <w:rPr>
                <w:sz w:val="24"/>
                <w:szCs w:val="24"/>
                <w:lang w:eastAsia="en-US"/>
              </w:rPr>
            </w:pPr>
            <w:r>
              <w:rPr>
                <w:sz w:val="24"/>
                <w:szCs w:val="24"/>
                <w:lang w:eastAsia="en-US"/>
              </w:rPr>
              <w:t>1/27</w:t>
            </w:r>
          </w:p>
        </w:tc>
        <w:tc>
          <w:tcPr>
            <w:tcW w:w="8439" w:type="dxa"/>
            <w:tcBorders>
              <w:top w:val="single" w:sz="4" w:space="0" w:color="auto"/>
              <w:left w:val="single" w:sz="4" w:space="0" w:color="auto"/>
              <w:bottom w:val="single" w:sz="4" w:space="0" w:color="auto"/>
              <w:right w:val="single" w:sz="4" w:space="0" w:color="auto"/>
            </w:tcBorders>
            <w:shd w:val="clear" w:color="auto" w:fill="FFFFFF" w:themeFill="background1"/>
            <w:hideMark/>
          </w:tcPr>
          <w:tbl>
            <w:tblPr>
              <w:tblW w:w="9165" w:type="dxa"/>
              <w:tblInd w:w="1" w:type="dxa"/>
              <w:tblLayout w:type="fixed"/>
              <w:tblLook w:val="04A0"/>
            </w:tblPr>
            <w:tblGrid>
              <w:gridCol w:w="9165"/>
            </w:tblGrid>
            <w:tr w:rsidR="00C541AA">
              <w:trPr>
                <w:trHeight w:val="195"/>
              </w:trPr>
              <w:tc>
                <w:tcPr>
                  <w:tcW w:w="9158" w:type="dxa"/>
                  <w:hideMark/>
                </w:tcPr>
                <w:p w:rsidR="00C541AA" w:rsidRDefault="00C541AA">
                  <w:pPr>
                    <w:pStyle w:val="Default"/>
                    <w:framePr w:hSpace="180" w:wrap="around" w:vAnchor="text" w:hAnchor="text" w:y="1"/>
                    <w:spacing w:line="276" w:lineRule="auto"/>
                    <w:suppressOverlap/>
                    <w:rPr>
                      <w:rFonts w:eastAsiaTheme="minorHAnsi"/>
                    </w:rPr>
                  </w:pPr>
                  <w:r>
                    <w:rPr>
                      <w:b/>
                    </w:rPr>
                    <w:t>Практическая работа № 3</w:t>
                  </w:r>
                  <w:r>
                    <w:t xml:space="preserve"> по теме «Ароморфозы и идиоадаптации у растений и     животных». </w:t>
                  </w:r>
                </w:p>
              </w:tc>
            </w:tr>
          </w:tbl>
          <w:p w:rsidR="00C541AA" w:rsidRDefault="00C541AA">
            <w:pPr>
              <w:rPr>
                <w:rFonts w:eastAsiaTheme="minorHAnsi" w:cs="Times New Roman"/>
                <w:lang w:eastAsia="en-US"/>
              </w:rPr>
            </w:pPr>
          </w:p>
        </w:tc>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pStyle w:val="a4"/>
              <w:spacing w:line="276" w:lineRule="auto"/>
              <w:jc w:val="center"/>
              <w:rPr>
                <w:b/>
                <w:sz w:val="24"/>
                <w:szCs w:val="24"/>
                <w:lang w:eastAsia="en-US"/>
              </w:rPr>
            </w:pPr>
            <w:r>
              <w:rPr>
                <w:b/>
                <w:sz w:val="24"/>
                <w:szCs w:val="24"/>
                <w:lang w:eastAsia="en-US"/>
              </w:rPr>
              <w:t>1</w:t>
            </w:r>
          </w:p>
        </w:tc>
        <w:tc>
          <w:tcPr>
            <w:tcW w:w="15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pStyle w:val="a4"/>
              <w:spacing w:line="276" w:lineRule="auto"/>
              <w:jc w:val="center"/>
              <w:rPr>
                <w:sz w:val="24"/>
                <w:szCs w:val="24"/>
                <w:lang w:eastAsia="en-US"/>
              </w:rPr>
            </w:pPr>
            <w:r>
              <w:rPr>
                <w:sz w:val="24"/>
                <w:szCs w:val="24"/>
                <w:lang w:eastAsia="en-US"/>
              </w:rPr>
              <w:t>2</w:t>
            </w:r>
          </w:p>
        </w:tc>
      </w:tr>
      <w:tr w:rsidR="00C541AA" w:rsidTr="00C541AA">
        <w:trPr>
          <w:trHeight w:val="575"/>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rPr>
                <w:rFonts w:ascii="Times New Roman" w:hAnsi="Times New Roman" w:cs="Times New Roman"/>
                <w:b/>
                <w:sz w:val="24"/>
                <w:szCs w:val="24"/>
                <w:lang w:eastAsia="en-US"/>
              </w:rPr>
            </w:pPr>
          </w:p>
        </w:tc>
        <w:tc>
          <w:tcPr>
            <w:tcW w:w="9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pStyle w:val="a4"/>
              <w:spacing w:line="276" w:lineRule="auto"/>
              <w:jc w:val="center"/>
              <w:rPr>
                <w:sz w:val="24"/>
                <w:szCs w:val="24"/>
                <w:lang w:eastAsia="en-US"/>
              </w:rPr>
            </w:pPr>
            <w:r>
              <w:rPr>
                <w:sz w:val="24"/>
                <w:szCs w:val="24"/>
                <w:lang w:eastAsia="en-US"/>
              </w:rPr>
              <w:t>1/28</w:t>
            </w:r>
          </w:p>
        </w:tc>
        <w:tc>
          <w:tcPr>
            <w:tcW w:w="84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541AA" w:rsidRDefault="00C541AA">
            <w:pPr>
              <w:rPr>
                <w:rFonts w:ascii="Times New Roman" w:eastAsia="Times New Roman" w:hAnsi="Times New Roman" w:cs="Times New Roman"/>
                <w:sz w:val="24"/>
                <w:szCs w:val="24"/>
                <w:lang w:eastAsia="en-US"/>
              </w:rPr>
            </w:pPr>
            <w:r>
              <w:rPr>
                <w:b/>
                <w:lang w:eastAsia="en-US"/>
              </w:rPr>
              <w:t>Практическая работа № 4</w:t>
            </w:r>
            <w:r>
              <w:rPr>
                <w:lang w:eastAsia="en-US"/>
              </w:rPr>
              <w:t xml:space="preserve"> по теме «Оценка различных гипотез происхождения жизни».</w:t>
            </w:r>
          </w:p>
        </w:tc>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pStyle w:val="a4"/>
              <w:spacing w:line="276" w:lineRule="auto"/>
              <w:jc w:val="center"/>
              <w:rPr>
                <w:b/>
                <w:sz w:val="24"/>
                <w:szCs w:val="24"/>
                <w:lang w:eastAsia="en-US"/>
              </w:rPr>
            </w:pPr>
            <w:r>
              <w:rPr>
                <w:b/>
                <w:sz w:val="24"/>
                <w:szCs w:val="24"/>
                <w:lang w:eastAsia="en-US"/>
              </w:rPr>
              <w:t>1</w:t>
            </w:r>
          </w:p>
        </w:tc>
        <w:tc>
          <w:tcPr>
            <w:tcW w:w="15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pStyle w:val="a4"/>
              <w:spacing w:line="276" w:lineRule="auto"/>
              <w:jc w:val="center"/>
              <w:rPr>
                <w:sz w:val="24"/>
                <w:szCs w:val="24"/>
                <w:lang w:eastAsia="en-US"/>
              </w:rPr>
            </w:pPr>
            <w:r>
              <w:rPr>
                <w:sz w:val="24"/>
                <w:szCs w:val="24"/>
                <w:lang w:eastAsia="en-US"/>
              </w:rPr>
              <w:t>2</w:t>
            </w:r>
          </w:p>
        </w:tc>
      </w:tr>
      <w:tr w:rsidR="00C541AA" w:rsidTr="00C541AA">
        <w:trPr>
          <w:trHeight w:val="847"/>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rPr>
                <w:rFonts w:ascii="Times New Roman" w:hAnsi="Times New Roman" w:cs="Times New Roman"/>
                <w:b/>
                <w:sz w:val="24"/>
                <w:szCs w:val="24"/>
                <w:lang w:eastAsia="en-US"/>
              </w:rPr>
            </w:pPr>
          </w:p>
        </w:tc>
        <w:tc>
          <w:tcPr>
            <w:tcW w:w="93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pStyle w:val="Default"/>
              <w:spacing w:line="276" w:lineRule="auto"/>
              <w:rPr>
                <w:rFonts w:eastAsiaTheme="minorHAnsi"/>
              </w:rPr>
            </w:pPr>
            <w:r>
              <w:rPr>
                <w:b/>
              </w:rPr>
              <w:t>Самостоятельная работа студентов:</w:t>
            </w:r>
            <w:r>
              <w:t xml:space="preserve"> Рефераты на выбор по темам «Теория эволюции человека Дарвина: прошлое и настоящее», «Развитие жизни на Земле», «Происхождение человека», «Человеческие расы».</w:t>
            </w:r>
          </w:p>
        </w:tc>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pStyle w:val="a4"/>
              <w:spacing w:line="276" w:lineRule="auto"/>
              <w:jc w:val="center"/>
              <w:rPr>
                <w:b/>
                <w:sz w:val="24"/>
                <w:szCs w:val="24"/>
                <w:lang w:eastAsia="en-US"/>
              </w:rPr>
            </w:pPr>
            <w:r>
              <w:rPr>
                <w:b/>
                <w:sz w:val="24"/>
                <w:szCs w:val="24"/>
                <w:lang w:eastAsia="en-US"/>
              </w:rPr>
              <w:t>3</w:t>
            </w:r>
          </w:p>
        </w:tc>
        <w:tc>
          <w:tcPr>
            <w:tcW w:w="1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541AA" w:rsidRDefault="00C541AA">
            <w:pPr>
              <w:pStyle w:val="a4"/>
              <w:spacing w:line="276" w:lineRule="auto"/>
              <w:jc w:val="center"/>
              <w:rPr>
                <w:sz w:val="24"/>
                <w:szCs w:val="24"/>
                <w:lang w:eastAsia="en-US"/>
              </w:rPr>
            </w:pPr>
          </w:p>
        </w:tc>
      </w:tr>
      <w:tr w:rsidR="00C541AA" w:rsidTr="00C541AA">
        <w:trPr>
          <w:trHeight w:val="356"/>
        </w:trPr>
        <w:tc>
          <w:tcPr>
            <w:tcW w:w="244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pStyle w:val="a4"/>
              <w:spacing w:line="276" w:lineRule="auto"/>
              <w:rPr>
                <w:b/>
                <w:sz w:val="24"/>
                <w:szCs w:val="24"/>
                <w:lang w:eastAsia="en-US"/>
              </w:rPr>
            </w:pPr>
            <w:r>
              <w:rPr>
                <w:b/>
                <w:sz w:val="24"/>
                <w:szCs w:val="24"/>
                <w:lang w:eastAsia="en-US"/>
              </w:rPr>
              <w:t xml:space="preserve">Тема  4. </w:t>
            </w:r>
            <w:r>
              <w:rPr>
                <w:b/>
                <w:sz w:val="23"/>
                <w:szCs w:val="23"/>
                <w:lang w:eastAsia="en-US"/>
              </w:rPr>
              <w:t xml:space="preserve"> </w:t>
            </w:r>
            <w:r>
              <w:rPr>
                <w:b/>
                <w:sz w:val="24"/>
                <w:szCs w:val="24"/>
                <w:lang w:eastAsia="en-US"/>
              </w:rPr>
              <w:t>Над</w:t>
            </w:r>
            <w:r w:rsidR="0012715A">
              <w:rPr>
                <w:b/>
                <w:sz w:val="24"/>
                <w:szCs w:val="24"/>
                <w:lang w:eastAsia="en-US"/>
              </w:rPr>
              <w:t xml:space="preserve"> </w:t>
            </w:r>
            <w:r>
              <w:rPr>
                <w:b/>
                <w:sz w:val="24"/>
                <w:szCs w:val="24"/>
                <w:lang w:eastAsia="en-US"/>
              </w:rPr>
              <w:t>организменные системы</w:t>
            </w:r>
          </w:p>
        </w:tc>
        <w:tc>
          <w:tcPr>
            <w:tcW w:w="936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541AA" w:rsidRDefault="00C541AA">
            <w:pPr>
              <w:pStyle w:val="a4"/>
              <w:spacing w:line="276" w:lineRule="auto"/>
              <w:rPr>
                <w:sz w:val="24"/>
                <w:szCs w:val="24"/>
                <w:lang w:eastAsia="en-US"/>
              </w:rPr>
            </w:pPr>
          </w:p>
          <w:tbl>
            <w:tblPr>
              <w:tblW w:w="15600" w:type="dxa"/>
              <w:tblLayout w:type="fixed"/>
              <w:tblLook w:val="04A0"/>
            </w:tblPr>
            <w:tblGrid>
              <w:gridCol w:w="15600"/>
            </w:tblGrid>
            <w:tr w:rsidR="00C541AA">
              <w:trPr>
                <w:trHeight w:val="218"/>
              </w:trPr>
              <w:tc>
                <w:tcPr>
                  <w:tcW w:w="15593" w:type="dxa"/>
                  <w:hideMark/>
                </w:tcPr>
                <w:p w:rsidR="00C541AA" w:rsidRDefault="00C541AA">
                  <w:pPr>
                    <w:pStyle w:val="Default"/>
                    <w:framePr w:hSpace="180" w:wrap="around" w:vAnchor="text" w:hAnchor="text" w:y="1"/>
                    <w:spacing w:line="276" w:lineRule="auto"/>
                    <w:suppressOverlap/>
                    <w:rPr>
                      <w:rFonts w:eastAsiaTheme="minorHAnsi"/>
                      <w:b/>
                    </w:rPr>
                  </w:pPr>
                  <w:r>
                    <w:rPr>
                      <w:b/>
                    </w:rPr>
                    <w:t xml:space="preserve">Содержание учебного материала </w:t>
                  </w:r>
                </w:p>
              </w:tc>
            </w:tr>
          </w:tbl>
          <w:p w:rsidR="00C541AA" w:rsidRDefault="00C541AA">
            <w:pPr>
              <w:rPr>
                <w:rFonts w:ascii="Times New Roman" w:eastAsia="Times New Roman" w:hAnsi="Times New Roman" w:cs="Times New Roman"/>
                <w:sz w:val="24"/>
                <w:szCs w:val="24"/>
                <w:lang w:eastAsia="en-US"/>
              </w:rPr>
            </w:pPr>
          </w:p>
        </w:tc>
        <w:tc>
          <w:tcPr>
            <w:tcW w:w="120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pStyle w:val="a4"/>
              <w:spacing w:line="276" w:lineRule="auto"/>
              <w:jc w:val="center"/>
              <w:rPr>
                <w:sz w:val="24"/>
                <w:szCs w:val="24"/>
                <w:lang w:eastAsia="en-US"/>
              </w:rPr>
            </w:pPr>
            <w:r>
              <w:rPr>
                <w:b/>
                <w:sz w:val="24"/>
                <w:szCs w:val="24"/>
                <w:lang w:eastAsia="en-US"/>
              </w:rPr>
              <w:t>5</w:t>
            </w:r>
          </w:p>
        </w:tc>
        <w:tc>
          <w:tcPr>
            <w:tcW w:w="156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pStyle w:val="a4"/>
              <w:spacing w:line="276" w:lineRule="auto"/>
              <w:jc w:val="center"/>
              <w:rPr>
                <w:sz w:val="24"/>
                <w:szCs w:val="24"/>
                <w:lang w:eastAsia="en-US"/>
              </w:rPr>
            </w:pPr>
            <w:r>
              <w:rPr>
                <w:sz w:val="24"/>
                <w:szCs w:val="24"/>
                <w:lang w:eastAsia="en-US"/>
              </w:rPr>
              <w:t>1</w:t>
            </w:r>
          </w:p>
        </w:tc>
      </w:tr>
      <w:tr w:rsidR="00C541AA" w:rsidTr="00C541AA">
        <w:trPr>
          <w:trHeight w:val="683"/>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rPr>
                <w:rFonts w:ascii="Times New Roman" w:hAnsi="Times New Roman" w:cs="Times New Roman"/>
                <w:b/>
                <w:sz w:val="24"/>
                <w:szCs w:val="24"/>
                <w:lang w:eastAsia="en-US"/>
              </w:rPr>
            </w:pPr>
          </w:p>
        </w:tc>
        <w:tc>
          <w:tcPr>
            <w:tcW w:w="921" w:type="dxa"/>
            <w:tcBorders>
              <w:top w:val="single" w:sz="4" w:space="0" w:color="auto"/>
              <w:left w:val="single" w:sz="4" w:space="0" w:color="auto"/>
              <w:bottom w:val="single" w:sz="4" w:space="0" w:color="auto"/>
              <w:right w:val="single" w:sz="4" w:space="0" w:color="auto"/>
            </w:tcBorders>
            <w:shd w:val="clear" w:color="auto" w:fill="FFFFFF" w:themeFill="background1"/>
          </w:tcPr>
          <w:p w:rsidR="00C541AA" w:rsidRDefault="00C541AA">
            <w:pPr>
              <w:pStyle w:val="a4"/>
              <w:spacing w:line="276" w:lineRule="auto"/>
              <w:jc w:val="center"/>
              <w:rPr>
                <w:sz w:val="24"/>
                <w:szCs w:val="24"/>
                <w:lang w:eastAsia="en-US"/>
              </w:rPr>
            </w:pPr>
          </w:p>
          <w:p w:rsidR="00C541AA" w:rsidRDefault="00C541AA">
            <w:pPr>
              <w:pStyle w:val="a4"/>
              <w:spacing w:line="276" w:lineRule="auto"/>
              <w:jc w:val="center"/>
              <w:rPr>
                <w:sz w:val="24"/>
                <w:szCs w:val="24"/>
                <w:lang w:eastAsia="en-US"/>
              </w:rPr>
            </w:pPr>
            <w:r>
              <w:rPr>
                <w:sz w:val="24"/>
                <w:szCs w:val="24"/>
                <w:lang w:eastAsia="en-US"/>
              </w:rPr>
              <w:t>5/33</w:t>
            </w:r>
          </w:p>
        </w:tc>
        <w:tc>
          <w:tcPr>
            <w:tcW w:w="8439" w:type="dxa"/>
            <w:tcBorders>
              <w:top w:val="single" w:sz="4" w:space="0" w:color="auto"/>
              <w:left w:val="single" w:sz="4" w:space="0" w:color="auto"/>
              <w:bottom w:val="single" w:sz="4" w:space="0" w:color="auto"/>
              <w:right w:val="single" w:sz="4" w:space="0" w:color="auto"/>
            </w:tcBorders>
            <w:shd w:val="clear" w:color="auto" w:fill="FFFFFF" w:themeFill="background1"/>
            <w:hideMark/>
          </w:tcPr>
          <w:tbl>
            <w:tblPr>
              <w:tblW w:w="14745" w:type="dxa"/>
              <w:tblLayout w:type="fixed"/>
              <w:tblLook w:val="04A0"/>
            </w:tblPr>
            <w:tblGrid>
              <w:gridCol w:w="14745"/>
            </w:tblGrid>
            <w:tr w:rsidR="00C541AA">
              <w:trPr>
                <w:trHeight w:val="1997"/>
              </w:trPr>
              <w:tc>
                <w:tcPr>
                  <w:tcW w:w="14742" w:type="dxa"/>
                  <w:hideMark/>
                </w:tcPr>
                <w:p w:rsidR="00C541AA" w:rsidRDefault="00C541AA">
                  <w:pPr>
                    <w:pStyle w:val="Default"/>
                    <w:framePr w:hSpace="180" w:wrap="around" w:vAnchor="text" w:hAnchor="text" w:y="1"/>
                    <w:spacing w:line="276" w:lineRule="auto"/>
                    <w:suppressOverlap/>
                    <w:rPr>
                      <w:rFonts w:eastAsiaTheme="minorHAnsi"/>
                      <w:lang w:eastAsia="en-US"/>
                    </w:rPr>
                  </w:pPr>
                  <w:r>
                    <w:t>Экологические факторы. Приспособление организмов к влиянию различных</w:t>
                  </w:r>
                </w:p>
                <w:p w:rsidR="00C541AA" w:rsidRDefault="00C541AA">
                  <w:pPr>
                    <w:pStyle w:val="Default"/>
                    <w:framePr w:hSpace="180" w:wrap="around" w:vAnchor="text" w:hAnchor="text" w:y="1"/>
                    <w:spacing w:line="276" w:lineRule="auto"/>
                    <w:suppressOverlap/>
                  </w:pPr>
                  <w:r>
                    <w:t xml:space="preserve"> экологических факторов. </w:t>
                  </w:r>
                </w:p>
                <w:p w:rsidR="00C541AA" w:rsidRDefault="00C541AA">
                  <w:pPr>
                    <w:pStyle w:val="Default"/>
                    <w:framePr w:hSpace="180" w:wrap="around" w:vAnchor="text" w:hAnchor="text" w:y="1"/>
                    <w:spacing w:line="276" w:lineRule="auto"/>
                    <w:suppressOverlap/>
                  </w:pPr>
                  <w:r>
                    <w:t xml:space="preserve">Экосистема, ее основные составляющие, Характеристика видовой и </w:t>
                  </w:r>
                </w:p>
                <w:p w:rsidR="00C541AA" w:rsidRDefault="00C541AA">
                  <w:pPr>
                    <w:pStyle w:val="Default"/>
                    <w:framePr w:hSpace="180" w:wrap="around" w:vAnchor="text" w:hAnchor="text" w:y="1"/>
                    <w:spacing w:line="276" w:lineRule="auto"/>
                    <w:suppressOverlap/>
                  </w:pPr>
                  <w:r>
                    <w:t xml:space="preserve">пространственной структуры экосистемы. Пищевые связи в экосистеме. </w:t>
                  </w:r>
                </w:p>
                <w:p w:rsidR="00C541AA" w:rsidRDefault="00C541AA">
                  <w:pPr>
                    <w:pStyle w:val="Default"/>
                    <w:framePr w:hSpace="180" w:wrap="around" w:vAnchor="text" w:hAnchor="text" w:y="1"/>
                    <w:spacing w:line="276" w:lineRule="auto"/>
                    <w:suppressOverlap/>
                  </w:pPr>
                  <w:r>
                    <w:t xml:space="preserve">Биосфера – глобальная экосистема. Роль живого вещества в круговороте </w:t>
                  </w:r>
                </w:p>
                <w:p w:rsidR="00C541AA" w:rsidRDefault="00C541AA">
                  <w:pPr>
                    <w:pStyle w:val="Default"/>
                    <w:framePr w:hSpace="180" w:wrap="around" w:vAnchor="text" w:hAnchor="text" w:y="1"/>
                    <w:spacing w:line="276" w:lineRule="auto"/>
                    <w:suppressOverlap/>
                  </w:pPr>
                  <w:r>
                    <w:t xml:space="preserve">веществ в биосфере. </w:t>
                  </w:r>
                </w:p>
                <w:p w:rsidR="00C541AA" w:rsidRDefault="00C541AA">
                  <w:pPr>
                    <w:pStyle w:val="Default"/>
                    <w:framePr w:hSpace="180" w:wrap="around" w:vAnchor="text" w:hAnchor="text" w:y="1"/>
                    <w:spacing w:line="276" w:lineRule="auto"/>
                    <w:suppressOverlap/>
                  </w:pPr>
                  <w:r>
                    <w:t xml:space="preserve">Учение В. И. Вернадского о биосфере, ноосфере, живом веществе и его </w:t>
                  </w:r>
                </w:p>
                <w:p w:rsidR="00C541AA" w:rsidRDefault="00C541AA">
                  <w:pPr>
                    <w:pStyle w:val="Default"/>
                    <w:framePr w:hSpace="180" w:wrap="around" w:vAnchor="text" w:hAnchor="text" w:y="1"/>
                    <w:spacing w:line="276" w:lineRule="auto"/>
                    <w:suppressOverlap/>
                    <w:rPr>
                      <w:rFonts w:eastAsiaTheme="minorHAnsi"/>
                    </w:rPr>
                  </w:pPr>
                  <w:proofErr w:type="gramStart"/>
                  <w:r>
                    <w:t>функциях</w:t>
                  </w:r>
                  <w:proofErr w:type="gramEnd"/>
                  <w:r>
                    <w:t xml:space="preserve"> в биосфере. </w:t>
                  </w:r>
                </w:p>
              </w:tc>
            </w:tr>
          </w:tbl>
          <w:p w:rsidR="00C541AA" w:rsidRDefault="00C541AA">
            <w:pPr>
              <w:rPr>
                <w:rFonts w:eastAsiaTheme="minorHAnsi" w:cs="Times New Roman"/>
                <w:lang w:eastAsia="en-US"/>
              </w:rPr>
            </w:pPr>
          </w:p>
        </w:tc>
        <w:tc>
          <w:tcPr>
            <w:tcW w:w="12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rPr>
                <w:rFonts w:ascii="Times New Roman" w:hAnsi="Times New Roman" w:cs="Times New Roman"/>
                <w:sz w:val="24"/>
                <w:szCs w:val="24"/>
                <w:lang w:eastAsia="en-US"/>
              </w:rPr>
            </w:pPr>
          </w:p>
        </w:tc>
        <w:tc>
          <w:tcPr>
            <w:tcW w:w="156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rPr>
                <w:rFonts w:ascii="Times New Roman" w:hAnsi="Times New Roman" w:cs="Times New Roman"/>
                <w:sz w:val="24"/>
                <w:szCs w:val="24"/>
                <w:lang w:eastAsia="en-US"/>
              </w:rPr>
            </w:pPr>
          </w:p>
        </w:tc>
      </w:tr>
      <w:tr w:rsidR="00C541AA" w:rsidTr="00C541AA">
        <w:trPr>
          <w:trHeight w:val="247"/>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rPr>
                <w:rFonts w:ascii="Times New Roman" w:hAnsi="Times New Roman" w:cs="Times New Roman"/>
                <w:b/>
                <w:sz w:val="24"/>
                <w:szCs w:val="24"/>
                <w:lang w:eastAsia="en-US"/>
              </w:rPr>
            </w:pPr>
          </w:p>
        </w:tc>
        <w:tc>
          <w:tcPr>
            <w:tcW w:w="9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541AA" w:rsidRDefault="00C541AA">
            <w:pPr>
              <w:pStyle w:val="a4"/>
              <w:spacing w:line="276" w:lineRule="auto"/>
              <w:jc w:val="center"/>
              <w:rPr>
                <w:sz w:val="24"/>
                <w:szCs w:val="24"/>
                <w:lang w:eastAsia="en-US"/>
              </w:rPr>
            </w:pPr>
            <w:r>
              <w:rPr>
                <w:sz w:val="24"/>
                <w:szCs w:val="24"/>
                <w:lang w:eastAsia="en-US"/>
              </w:rPr>
              <w:t>1/34</w:t>
            </w:r>
          </w:p>
          <w:p w:rsidR="00C541AA" w:rsidRDefault="00C541AA">
            <w:pPr>
              <w:pStyle w:val="a4"/>
              <w:spacing w:line="276" w:lineRule="auto"/>
              <w:jc w:val="center"/>
              <w:rPr>
                <w:sz w:val="24"/>
                <w:szCs w:val="24"/>
                <w:lang w:eastAsia="en-US"/>
              </w:rPr>
            </w:pPr>
          </w:p>
        </w:tc>
        <w:tc>
          <w:tcPr>
            <w:tcW w:w="8439" w:type="dxa"/>
            <w:tcBorders>
              <w:top w:val="single" w:sz="4" w:space="0" w:color="auto"/>
              <w:left w:val="single" w:sz="4" w:space="0" w:color="auto"/>
              <w:bottom w:val="single" w:sz="4" w:space="0" w:color="auto"/>
              <w:right w:val="single" w:sz="4" w:space="0" w:color="auto"/>
            </w:tcBorders>
            <w:shd w:val="clear" w:color="auto" w:fill="FFFFFF" w:themeFill="background1"/>
            <w:hideMark/>
          </w:tcPr>
          <w:tbl>
            <w:tblPr>
              <w:tblW w:w="0" w:type="auto"/>
              <w:tblLayout w:type="fixed"/>
              <w:tblLook w:val="04A0"/>
            </w:tblPr>
            <w:tblGrid>
              <w:gridCol w:w="9644"/>
            </w:tblGrid>
            <w:tr w:rsidR="00C541AA">
              <w:trPr>
                <w:trHeight w:val="80"/>
              </w:trPr>
              <w:tc>
                <w:tcPr>
                  <w:tcW w:w="9644" w:type="dxa"/>
                  <w:hideMark/>
                </w:tcPr>
                <w:p w:rsidR="00C541AA" w:rsidRDefault="00C541AA">
                  <w:pPr>
                    <w:pStyle w:val="Default"/>
                    <w:framePr w:hSpace="180" w:wrap="around" w:vAnchor="text" w:hAnchor="text" w:y="1"/>
                    <w:spacing w:line="276" w:lineRule="auto"/>
                    <w:suppressOverlap/>
                    <w:rPr>
                      <w:rFonts w:eastAsiaTheme="minorHAnsi"/>
                    </w:rPr>
                  </w:pPr>
                  <w:r>
                    <w:rPr>
                      <w:b/>
                    </w:rPr>
                    <w:t>Практическая работа № 5</w:t>
                  </w:r>
                  <w:r>
                    <w:t xml:space="preserve"> по теме «Взаимосвязи в природных экосистемах                                  (лес, луг, водоем)». </w:t>
                  </w:r>
                </w:p>
              </w:tc>
            </w:tr>
          </w:tbl>
          <w:p w:rsidR="00C541AA" w:rsidRDefault="00C541AA">
            <w:pPr>
              <w:rPr>
                <w:rFonts w:eastAsiaTheme="minorHAnsi" w:cs="Times New Roman"/>
                <w:lang w:eastAsia="en-US"/>
              </w:rPr>
            </w:pPr>
          </w:p>
        </w:tc>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pStyle w:val="a4"/>
              <w:spacing w:line="276" w:lineRule="auto"/>
              <w:jc w:val="center"/>
              <w:rPr>
                <w:b/>
                <w:sz w:val="24"/>
                <w:szCs w:val="24"/>
                <w:lang w:eastAsia="en-US"/>
              </w:rPr>
            </w:pPr>
            <w:r>
              <w:rPr>
                <w:b/>
                <w:sz w:val="24"/>
                <w:szCs w:val="24"/>
                <w:lang w:eastAsia="en-US"/>
              </w:rPr>
              <w:t>1</w:t>
            </w:r>
          </w:p>
        </w:tc>
        <w:tc>
          <w:tcPr>
            <w:tcW w:w="15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pStyle w:val="a4"/>
              <w:spacing w:line="276" w:lineRule="auto"/>
              <w:jc w:val="center"/>
              <w:rPr>
                <w:sz w:val="24"/>
                <w:szCs w:val="24"/>
                <w:lang w:eastAsia="en-US"/>
              </w:rPr>
            </w:pPr>
            <w:r>
              <w:rPr>
                <w:sz w:val="24"/>
                <w:szCs w:val="24"/>
                <w:lang w:eastAsia="en-US"/>
              </w:rPr>
              <w:t>2</w:t>
            </w:r>
          </w:p>
        </w:tc>
      </w:tr>
      <w:tr w:rsidR="00C541AA" w:rsidTr="00C541AA">
        <w:trPr>
          <w:trHeight w:val="247"/>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rPr>
                <w:rFonts w:ascii="Times New Roman" w:hAnsi="Times New Roman" w:cs="Times New Roman"/>
                <w:b/>
                <w:sz w:val="24"/>
                <w:szCs w:val="24"/>
                <w:lang w:eastAsia="en-US"/>
              </w:rPr>
            </w:pPr>
          </w:p>
        </w:tc>
        <w:tc>
          <w:tcPr>
            <w:tcW w:w="9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pStyle w:val="a4"/>
              <w:spacing w:line="276" w:lineRule="auto"/>
              <w:jc w:val="center"/>
              <w:rPr>
                <w:sz w:val="24"/>
                <w:szCs w:val="24"/>
                <w:lang w:eastAsia="en-US"/>
              </w:rPr>
            </w:pPr>
            <w:r>
              <w:rPr>
                <w:sz w:val="24"/>
                <w:szCs w:val="24"/>
                <w:lang w:eastAsia="en-US"/>
              </w:rPr>
              <w:t>2/36</w:t>
            </w:r>
          </w:p>
        </w:tc>
        <w:tc>
          <w:tcPr>
            <w:tcW w:w="84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541AA" w:rsidRDefault="00C541AA">
            <w:pPr>
              <w:pStyle w:val="Default"/>
              <w:spacing w:line="276" w:lineRule="auto"/>
              <w:rPr>
                <w:rFonts w:eastAsiaTheme="minorHAnsi"/>
                <w:b/>
              </w:rPr>
            </w:pPr>
            <w:r>
              <w:rPr>
                <w:b/>
              </w:rPr>
              <w:t xml:space="preserve">Тест </w:t>
            </w:r>
            <w:r>
              <w:t>по теме</w:t>
            </w:r>
            <w:r>
              <w:rPr>
                <w:b/>
              </w:rPr>
              <w:t xml:space="preserve"> </w:t>
            </w:r>
            <w:r>
              <w:t>«Экологические факторы».</w:t>
            </w:r>
          </w:p>
        </w:tc>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pStyle w:val="a4"/>
              <w:spacing w:line="276" w:lineRule="auto"/>
              <w:jc w:val="center"/>
              <w:rPr>
                <w:b/>
                <w:sz w:val="24"/>
                <w:szCs w:val="24"/>
                <w:lang w:eastAsia="en-US"/>
              </w:rPr>
            </w:pPr>
            <w:r>
              <w:rPr>
                <w:b/>
                <w:sz w:val="24"/>
                <w:szCs w:val="24"/>
                <w:lang w:eastAsia="en-US"/>
              </w:rPr>
              <w:t>2</w:t>
            </w:r>
          </w:p>
        </w:tc>
        <w:tc>
          <w:tcPr>
            <w:tcW w:w="1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541AA" w:rsidRDefault="00C541AA">
            <w:pPr>
              <w:pStyle w:val="a4"/>
              <w:spacing w:line="276" w:lineRule="auto"/>
              <w:jc w:val="center"/>
              <w:rPr>
                <w:sz w:val="24"/>
                <w:szCs w:val="24"/>
                <w:lang w:eastAsia="en-US"/>
              </w:rPr>
            </w:pPr>
          </w:p>
        </w:tc>
      </w:tr>
      <w:tr w:rsidR="00C541AA" w:rsidTr="00C541AA">
        <w:trPr>
          <w:trHeight w:val="764"/>
        </w:trPr>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rPr>
                <w:rFonts w:ascii="Times New Roman" w:hAnsi="Times New Roman" w:cs="Times New Roman"/>
                <w:b/>
                <w:sz w:val="24"/>
                <w:szCs w:val="24"/>
                <w:lang w:eastAsia="en-US"/>
              </w:rPr>
            </w:pPr>
          </w:p>
        </w:tc>
        <w:tc>
          <w:tcPr>
            <w:tcW w:w="936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C541AA" w:rsidRDefault="00C541AA">
            <w:pPr>
              <w:pStyle w:val="Default"/>
              <w:spacing w:line="276" w:lineRule="auto"/>
              <w:rPr>
                <w:rFonts w:eastAsiaTheme="minorHAnsi"/>
              </w:rPr>
            </w:pPr>
            <w:r>
              <w:rPr>
                <w:b/>
              </w:rPr>
              <w:t>Самостоятельная работа студентов:</w:t>
            </w:r>
            <w:r>
              <w:t xml:space="preserve"> Рефераты на выбор по темам «Глобальные изменения в биосфере под влиянием деятельности человека», «Проблеме устойчивого развития биосферы».</w:t>
            </w:r>
          </w:p>
        </w:tc>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541AA" w:rsidRDefault="00C541AA">
            <w:pPr>
              <w:pStyle w:val="Default"/>
              <w:spacing w:line="276" w:lineRule="auto"/>
              <w:jc w:val="center"/>
              <w:rPr>
                <w:rFonts w:eastAsiaTheme="minorHAnsi"/>
                <w:b/>
              </w:rPr>
            </w:pPr>
            <w:r>
              <w:rPr>
                <w:b/>
              </w:rPr>
              <w:t>4</w:t>
            </w:r>
          </w:p>
        </w:tc>
        <w:tc>
          <w:tcPr>
            <w:tcW w:w="1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541AA" w:rsidRDefault="00C541AA">
            <w:pPr>
              <w:pStyle w:val="a4"/>
              <w:spacing w:line="276" w:lineRule="auto"/>
              <w:jc w:val="center"/>
              <w:rPr>
                <w:sz w:val="24"/>
                <w:szCs w:val="24"/>
                <w:lang w:eastAsia="en-US"/>
              </w:rPr>
            </w:pPr>
          </w:p>
        </w:tc>
      </w:tr>
      <w:tr w:rsidR="00C541AA" w:rsidTr="00C541AA">
        <w:trPr>
          <w:trHeight w:val="112"/>
        </w:trPr>
        <w:tc>
          <w:tcPr>
            <w:tcW w:w="1180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pStyle w:val="a4"/>
              <w:spacing w:line="276" w:lineRule="auto"/>
              <w:rPr>
                <w:b/>
                <w:sz w:val="24"/>
                <w:szCs w:val="24"/>
                <w:lang w:eastAsia="en-US"/>
              </w:rPr>
            </w:pPr>
            <w:r>
              <w:rPr>
                <w:b/>
                <w:sz w:val="24"/>
                <w:szCs w:val="24"/>
                <w:lang w:eastAsia="en-US"/>
              </w:rPr>
              <w:t>Итоговая аттестация: зачет</w:t>
            </w:r>
          </w:p>
        </w:tc>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pStyle w:val="a4"/>
              <w:spacing w:line="276" w:lineRule="auto"/>
              <w:jc w:val="center"/>
              <w:rPr>
                <w:b/>
                <w:sz w:val="24"/>
                <w:szCs w:val="24"/>
                <w:lang w:eastAsia="en-US"/>
              </w:rPr>
            </w:pPr>
            <w:r>
              <w:rPr>
                <w:b/>
                <w:sz w:val="24"/>
                <w:szCs w:val="24"/>
                <w:lang w:eastAsia="en-US"/>
              </w:rPr>
              <w:t>1</w:t>
            </w:r>
          </w:p>
        </w:tc>
        <w:tc>
          <w:tcPr>
            <w:tcW w:w="1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541AA" w:rsidRDefault="00C541AA">
            <w:pPr>
              <w:pStyle w:val="a4"/>
              <w:spacing w:line="276" w:lineRule="auto"/>
              <w:jc w:val="center"/>
              <w:rPr>
                <w:sz w:val="24"/>
                <w:szCs w:val="24"/>
                <w:lang w:eastAsia="en-US"/>
              </w:rPr>
            </w:pPr>
          </w:p>
        </w:tc>
      </w:tr>
      <w:tr w:rsidR="00C541AA" w:rsidTr="00C541AA">
        <w:trPr>
          <w:trHeight w:val="112"/>
        </w:trPr>
        <w:tc>
          <w:tcPr>
            <w:tcW w:w="1180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pStyle w:val="a4"/>
              <w:spacing w:line="276" w:lineRule="auto"/>
              <w:rPr>
                <w:b/>
                <w:sz w:val="24"/>
                <w:szCs w:val="24"/>
                <w:lang w:eastAsia="en-US"/>
              </w:rPr>
            </w:pPr>
            <w:r>
              <w:rPr>
                <w:b/>
                <w:sz w:val="24"/>
                <w:szCs w:val="24"/>
                <w:lang w:eastAsia="en-US"/>
              </w:rPr>
              <w:t>Итого:</w:t>
            </w:r>
          </w:p>
        </w:tc>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pStyle w:val="a4"/>
              <w:spacing w:line="276" w:lineRule="auto"/>
              <w:jc w:val="center"/>
              <w:rPr>
                <w:b/>
                <w:sz w:val="24"/>
                <w:szCs w:val="24"/>
                <w:lang w:eastAsia="en-US"/>
              </w:rPr>
            </w:pPr>
            <w:r>
              <w:rPr>
                <w:b/>
                <w:sz w:val="24"/>
                <w:szCs w:val="24"/>
                <w:lang w:eastAsia="en-US"/>
              </w:rPr>
              <w:t>37 (+18)</w:t>
            </w:r>
          </w:p>
        </w:tc>
        <w:tc>
          <w:tcPr>
            <w:tcW w:w="15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541AA" w:rsidRDefault="00C541AA">
            <w:pPr>
              <w:pStyle w:val="a4"/>
              <w:spacing w:line="276" w:lineRule="auto"/>
              <w:rPr>
                <w:i/>
                <w:sz w:val="24"/>
                <w:szCs w:val="24"/>
                <w:lang w:eastAsia="en-US"/>
              </w:rPr>
            </w:pPr>
          </w:p>
        </w:tc>
      </w:tr>
      <w:tr w:rsidR="00C541AA" w:rsidTr="00C541AA">
        <w:trPr>
          <w:trHeight w:val="112"/>
        </w:trPr>
        <w:tc>
          <w:tcPr>
            <w:tcW w:w="1180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pStyle w:val="a4"/>
              <w:spacing w:line="276" w:lineRule="auto"/>
              <w:rPr>
                <w:b/>
                <w:sz w:val="24"/>
                <w:szCs w:val="24"/>
                <w:lang w:eastAsia="en-US"/>
              </w:rPr>
            </w:pPr>
            <w:r>
              <w:rPr>
                <w:b/>
                <w:sz w:val="24"/>
                <w:szCs w:val="24"/>
                <w:lang w:eastAsia="en-US"/>
              </w:rPr>
              <w:t>Всего:</w:t>
            </w:r>
          </w:p>
        </w:tc>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41AA" w:rsidRDefault="00C541AA">
            <w:pPr>
              <w:pStyle w:val="a4"/>
              <w:spacing w:line="276" w:lineRule="auto"/>
              <w:jc w:val="center"/>
              <w:rPr>
                <w:b/>
                <w:sz w:val="24"/>
                <w:szCs w:val="24"/>
                <w:lang w:eastAsia="en-US"/>
              </w:rPr>
            </w:pPr>
            <w:r>
              <w:rPr>
                <w:b/>
                <w:sz w:val="24"/>
                <w:szCs w:val="24"/>
                <w:lang w:eastAsia="en-US"/>
              </w:rPr>
              <w:t>117(+58)</w:t>
            </w:r>
          </w:p>
        </w:tc>
        <w:tc>
          <w:tcPr>
            <w:tcW w:w="15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541AA" w:rsidRDefault="00C541AA">
            <w:pPr>
              <w:pStyle w:val="a4"/>
              <w:spacing w:line="276" w:lineRule="auto"/>
              <w:rPr>
                <w:i/>
                <w:sz w:val="24"/>
                <w:szCs w:val="24"/>
                <w:lang w:eastAsia="en-US"/>
              </w:rPr>
            </w:pPr>
          </w:p>
        </w:tc>
      </w:tr>
    </w:tbl>
    <w:p w:rsidR="00C541AA" w:rsidRDefault="00C541AA" w:rsidP="00C541AA">
      <w:pPr>
        <w:jc w:val="center"/>
        <w:rPr>
          <w:rFonts w:eastAsia="Times New Roman"/>
          <w:b/>
          <w:lang w:val="en-US"/>
        </w:rPr>
      </w:pPr>
    </w:p>
    <w:p w:rsidR="008C31F5" w:rsidRDefault="008C31F5" w:rsidP="008C31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8"/>
          <w:szCs w:val="28"/>
        </w:rPr>
      </w:pPr>
      <w:r>
        <w:rPr>
          <w:rFonts w:ascii="Times New Roman" w:hAnsi="Times New Roman"/>
          <w:sz w:val="28"/>
          <w:szCs w:val="28"/>
        </w:rPr>
        <w:t>Для характеристики уровня освоения учебного материала используются следующие обозначения:</w:t>
      </w:r>
    </w:p>
    <w:p w:rsidR="008C31F5" w:rsidRDefault="008C31F5" w:rsidP="008C31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8"/>
          <w:szCs w:val="28"/>
        </w:rPr>
      </w:pPr>
      <w:r>
        <w:rPr>
          <w:rFonts w:ascii="Times New Roman" w:hAnsi="Times New Roman"/>
          <w:sz w:val="28"/>
          <w:szCs w:val="28"/>
        </w:rPr>
        <w:t xml:space="preserve">1. – ознакомительный (узнавание ранее изученных объектов, свойств); </w:t>
      </w:r>
    </w:p>
    <w:p w:rsidR="008C31F5" w:rsidRDefault="008C31F5" w:rsidP="008C31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8"/>
          <w:szCs w:val="28"/>
        </w:rPr>
      </w:pPr>
      <w:r>
        <w:rPr>
          <w:rFonts w:ascii="Times New Roman" w:hAnsi="Times New Roman"/>
          <w:sz w:val="28"/>
          <w:szCs w:val="28"/>
        </w:rPr>
        <w:t>2. – репродуктивный (выполнение деятельности по образцу, инструкции или под руководством)</w:t>
      </w:r>
    </w:p>
    <w:p w:rsidR="008C31F5" w:rsidRDefault="008C31F5" w:rsidP="008C31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b/>
          <w:sz w:val="28"/>
          <w:szCs w:val="28"/>
        </w:rPr>
      </w:pPr>
      <w:r>
        <w:rPr>
          <w:rFonts w:ascii="Times New Roman" w:hAnsi="Times New Roman"/>
          <w:sz w:val="28"/>
          <w:szCs w:val="28"/>
        </w:rPr>
        <w:t>3. – продуктивный (планирование и самостоятельное выполнение деятельности, решение проблемных задач)</w:t>
      </w:r>
    </w:p>
    <w:p w:rsidR="00C541AA" w:rsidRDefault="00C541AA" w:rsidP="00C541AA">
      <w:pPr>
        <w:jc w:val="center"/>
        <w:rPr>
          <w:b/>
        </w:rPr>
      </w:pPr>
    </w:p>
    <w:p w:rsidR="00C541AA" w:rsidRDefault="00C541AA" w:rsidP="00C541AA">
      <w:pPr>
        <w:pStyle w:val="a4"/>
        <w:rPr>
          <w:b/>
          <w:sz w:val="24"/>
          <w:szCs w:val="24"/>
        </w:rPr>
      </w:pPr>
    </w:p>
    <w:p w:rsidR="00C541AA" w:rsidRDefault="00C541AA" w:rsidP="00C541AA">
      <w:pPr>
        <w:pStyle w:val="a4"/>
        <w:rPr>
          <w:b/>
          <w:sz w:val="24"/>
          <w:szCs w:val="24"/>
        </w:rPr>
      </w:pPr>
    </w:p>
    <w:p w:rsidR="00C541AA" w:rsidRDefault="00C541AA" w:rsidP="00C541AA">
      <w:pPr>
        <w:pStyle w:val="a4"/>
        <w:rPr>
          <w:b/>
          <w:sz w:val="24"/>
          <w:szCs w:val="24"/>
        </w:rPr>
      </w:pPr>
    </w:p>
    <w:p w:rsidR="00C541AA" w:rsidRDefault="00C541AA" w:rsidP="00C541AA">
      <w:pPr>
        <w:pStyle w:val="a4"/>
        <w:rPr>
          <w:b/>
          <w:sz w:val="24"/>
          <w:szCs w:val="24"/>
        </w:rPr>
      </w:pPr>
    </w:p>
    <w:p w:rsidR="00C541AA" w:rsidRDefault="00C541AA" w:rsidP="00C541AA">
      <w:pPr>
        <w:pStyle w:val="a4"/>
        <w:rPr>
          <w:b/>
          <w:sz w:val="24"/>
          <w:szCs w:val="24"/>
        </w:rPr>
      </w:pPr>
    </w:p>
    <w:p w:rsidR="00C541AA" w:rsidRDefault="00C541AA" w:rsidP="00C541AA">
      <w:pPr>
        <w:pStyle w:val="a4"/>
        <w:rPr>
          <w:b/>
          <w:sz w:val="24"/>
          <w:szCs w:val="24"/>
        </w:rPr>
      </w:pPr>
    </w:p>
    <w:p w:rsidR="00C541AA" w:rsidRDefault="00C541AA" w:rsidP="00C541AA">
      <w:pPr>
        <w:pStyle w:val="a4"/>
        <w:rPr>
          <w:b/>
          <w:sz w:val="24"/>
          <w:szCs w:val="24"/>
        </w:rPr>
      </w:pPr>
    </w:p>
    <w:p w:rsidR="00C541AA" w:rsidRDefault="00C541AA" w:rsidP="00C541AA">
      <w:pPr>
        <w:pStyle w:val="a4"/>
        <w:rPr>
          <w:b/>
          <w:sz w:val="24"/>
          <w:szCs w:val="24"/>
        </w:rPr>
      </w:pPr>
    </w:p>
    <w:p w:rsidR="00C541AA" w:rsidRDefault="00C541AA" w:rsidP="00C541AA">
      <w:pPr>
        <w:pStyle w:val="a4"/>
        <w:rPr>
          <w:b/>
          <w:sz w:val="24"/>
          <w:szCs w:val="24"/>
        </w:rPr>
      </w:pPr>
    </w:p>
    <w:p w:rsidR="00C541AA" w:rsidRDefault="00C541AA" w:rsidP="00C541AA">
      <w:pPr>
        <w:pStyle w:val="a4"/>
        <w:rPr>
          <w:b/>
          <w:sz w:val="24"/>
          <w:szCs w:val="24"/>
        </w:rPr>
      </w:pPr>
    </w:p>
    <w:p w:rsidR="00C541AA" w:rsidRDefault="00C541AA" w:rsidP="00C541AA">
      <w:pPr>
        <w:pStyle w:val="a4"/>
        <w:rPr>
          <w:b/>
          <w:sz w:val="24"/>
          <w:szCs w:val="24"/>
        </w:rPr>
      </w:pPr>
    </w:p>
    <w:p w:rsidR="00C541AA" w:rsidRDefault="00C541AA" w:rsidP="00C541AA">
      <w:pPr>
        <w:pStyle w:val="a4"/>
        <w:rPr>
          <w:b/>
          <w:sz w:val="24"/>
          <w:szCs w:val="24"/>
        </w:rPr>
      </w:pPr>
    </w:p>
    <w:p w:rsidR="00C541AA" w:rsidRDefault="00C541AA" w:rsidP="00C541AA">
      <w:pPr>
        <w:pStyle w:val="a4"/>
        <w:rPr>
          <w:b/>
          <w:sz w:val="24"/>
          <w:szCs w:val="24"/>
        </w:rPr>
      </w:pPr>
    </w:p>
    <w:p w:rsidR="00C541AA" w:rsidRDefault="00C541AA" w:rsidP="00C541AA">
      <w:pPr>
        <w:pStyle w:val="a4"/>
        <w:rPr>
          <w:b/>
          <w:sz w:val="24"/>
          <w:szCs w:val="24"/>
        </w:rPr>
      </w:pPr>
    </w:p>
    <w:p w:rsidR="00C541AA" w:rsidRDefault="00C541AA" w:rsidP="00C541AA">
      <w:pPr>
        <w:pStyle w:val="a4"/>
        <w:rPr>
          <w:b/>
          <w:sz w:val="24"/>
          <w:szCs w:val="24"/>
        </w:rPr>
      </w:pPr>
    </w:p>
    <w:p w:rsidR="00C541AA" w:rsidRDefault="00C541AA" w:rsidP="00C541AA">
      <w:pPr>
        <w:pStyle w:val="a4"/>
        <w:rPr>
          <w:b/>
          <w:sz w:val="24"/>
          <w:szCs w:val="24"/>
        </w:rPr>
      </w:pPr>
    </w:p>
    <w:p w:rsidR="00C541AA" w:rsidRDefault="00C541AA" w:rsidP="00C541AA">
      <w:pPr>
        <w:pStyle w:val="a4"/>
        <w:rPr>
          <w:b/>
          <w:sz w:val="24"/>
          <w:szCs w:val="24"/>
        </w:rPr>
      </w:pPr>
    </w:p>
    <w:p w:rsidR="00C541AA" w:rsidRDefault="00C541AA" w:rsidP="00C541AA">
      <w:pPr>
        <w:pStyle w:val="a4"/>
        <w:rPr>
          <w:b/>
          <w:sz w:val="24"/>
          <w:szCs w:val="24"/>
        </w:rPr>
      </w:pPr>
    </w:p>
    <w:p w:rsidR="00C541AA" w:rsidRDefault="00C541AA" w:rsidP="00C541AA">
      <w:pPr>
        <w:pStyle w:val="a4"/>
        <w:rPr>
          <w:b/>
          <w:sz w:val="24"/>
          <w:szCs w:val="24"/>
        </w:rPr>
      </w:pPr>
    </w:p>
    <w:p w:rsidR="00C541AA" w:rsidRDefault="00C541AA" w:rsidP="00C541AA">
      <w:pPr>
        <w:pStyle w:val="a4"/>
        <w:rPr>
          <w:b/>
          <w:sz w:val="24"/>
          <w:szCs w:val="24"/>
        </w:rPr>
      </w:pPr>
    </w:p>
    <w:p w:rsidR="00C541AA" w:rsidRDefault="00C541AA" w:rsidP="00C541AA">
      <w:pPr>
        <w:pStyle w:val="a4"/>
        <w:rPr>
          <w:b/>
          <w:sz w:val="24"/>
          <w:szCs w:val="24"/>
        </w:rPr>
      </w:pPr>
    </w:p>
    <w:p w:rsidR="00C541AA" w:rsidRDefault="00C541AA" w:rsidP="00C541AA">
      <w:pPr>
        <w:rPr>
          <w:b/>
        </w:rPr>
        <w:sectPr w:rsidR="00C541AA">
          <w:pgSz w:w="16838" w:h="11906" w:orient="landscape"/>
          <w:pgMar w:top="1134" w:right="850" w:bottom="1134" w:left="1701" w:header="708" w:footer="708" w:gutter="0"/>
          <w:cols w:space="720"/>
        </w:sectPr>
      </w:pPr>
    </w:p>
    <w:p w:rsidR="00C541AA" w:rsidRDefault="00C541AA" w:rsidP="00C541AA">
      <w:pPr>
        <w:pStyle w:val="a5"/>
        <w:widowControl w:val="0"/>
        <w:tabs>
          <w:tab w:val="left" w:pos="-180"/>
          <w:tab w:val="left" w:pos="0"/>
          <w:tab w:val="left" w:pos="851"/>
          <w:tab w:val="left" w:pos="24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0" w:firstLine="851"/>
        <w:jc w:val="center"/>
        <w:rPr>
          <w:b/>
          <w:bCs/>
          <w:caps/>
          <w:sz w:val="28"/>
          <w:szCs w:val="28"/>
        </w:rPr>
      </w:pPr>
      <w:r>
        <w:rPr>
          <w:b/>
          <w:bCs/>
        </w:rPr>
        <w:lastRenderedPageBreak/>
        <w:t xml:space="preserve">. </w:t>
      </w:r>
      <w:r>
        <w:rPr>
          <w:b/>
          <w:bCs/>
          <w:caps/>
          <w:sz w:val="28"/>
          <w:szCs w:val="28"/>
        </w:rPr>
        <w:t>условия реализации УЧЕБНОЙ дисциплины</w:t>
      </w:r>
    </w:p>
    <w:p w:rsidR="00C541AA" w:rsidRDefault="00C541AA" w:rsidP="00C541AA">
      <w:pPr>
        <w:pStyle w:val="a5"/>
        <w:widowControl w:val="0"/>
        <w:tabs>
          <w:tab w:val="left" w:pos="-180"/>
          <w:tab w:val="left" w:pos="0"/>
          <w:tab w:val="left" w:pos="851"/>
          <w:tab w:val="left" w:pos="24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0" w:firstLine="851"/>
        <w:jc w:val="center"/>
        <w:rPr>
          <w:b/>
          <w:bCs/>
          <w:caps/>
          <w:sz w:val="28"/>
          <w:szCs w:val="28"/>
        </w:rPr>
      </w:pPr>
    </w:p>
    <w:p w:rsidR="00C541AA" w:rsidRDefault="00C541AA" w:rsidP="00C54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b/>
          <w:bCs/>
          <w:sz w:val="28"/>
          <w:szCs w:val="28"/>
        </w:rPr>
      </w:pPr>
      <w:r>
        <w:rPr>
          <w:b/>
          <w:bCs/>
          <w:sz w:val="28"/>
          <w:szCs w:val="28"/>
        </w:rPr>
        <w:t>2.1. Требования к минимальному материально-техническому обеспечению</w:t>
      </w:r>
    </w:p>
    <w:p w:rsidR="00C541AA" w:rsidRDefault="00C541AA" w:rsidP="00C54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rPr>
          <w:bCs/>
          <w:sz w:val="28"/>
          <w:szCs w:val="28"/>
        </w:rPr>
      </w:pPr>
      <w:r>
        <w:rPr>
          <w:bCs/>
          <w:sz w:val="28"/>
          <w:szCs w:val="28"/>
        </w:rPr>
        <w:t>Для реализации программы:</w:t>
      </w:r>
    </w:p>
    <w:p w:rsidR="00C541AA" w:rsidRPr="00766948" w:rsidRDefault="00766948" w:rsidP="00766948">
      <w:pPr>
        <w:shd w:val="clear" w:color="auto" w:fill="FFFFFF"/>
        <w:ind w:firstLine="709"/>
        <w:jc w:val="both"/>
        <w:rPr>
          <w:sz w:val="28"/>
          <w:szCs w:val="28"/>
        </w:rPr>
      </w:pPr>
      <w:r>
        <w:rPr>
          <w:b/>
          <w:sz w:val="28"/>
          <w:szCs w:val="28"/>
        </w:rPr>
        <w:t xml:space="preserve">1 </w:t>
      </w:r>
      <w:r w:rsidR="00C541AA">
        <w:rPr>
          <w:b/>
          <w:sz w:val="28"/>
          <w:szCs w:val="28"/>
        </w:rPr>
        <w:t xml:space="preserve">для </w:t>
      </w:r>
      <w:proofErr w:type="gramStart"/>
      <w:r w:rsidR="00C541AA">
        <w:rPr>
          <w:b/>
          <w:sz w:val="28"/>
          <w:szCs w:val="28"/>
        </w:rPr>
        <w:t>обучающихся</w:t>
      </w:r>
      <w:proofErr w:type="gramEnd"/>
      <w:r w:rsidR="00C541AA">
        <w:rPr>
          <w:b/>
          <w:sz w:val="28"/>
          <w:szCs w:val="28"/>
        </w:rPr>
        <w:t xml:space="preserve"> с нарушениями опорно-двигательного аппарата </w:t>
      </w:r>
      <w:r w:rsidR="00C541AA">
        <w:rPr>
          <w:bCs/>
          <w:sz w:val="28"/>
          <w:szCs w:val="28"/>
        </w:rPr>
        <w:t xml:space="preserve">должна быть </w:t>
      </w:r>
      <w:r w:rsidR="00C541AA">
        <w:rPr>
          <w:sz w:val="28"/>
          <w:szCs w:val="28"/>
        </w:rPr>
        <w:t>организована без</w:t>
      </w:r>
      <w:r w:rsidR="004F11FB">
        <w:rPr>
          <w:sz w:val="28"/>
          <w:szCs w:val="28"/>
        </w:rPr>
        <w:t xml:space="preserve"> </w:t>
      </w:r>
      <w:r w:rsidR="00C541AA">
        <w:rPr>
          <w:sz w:val="28"/>
          <w:szCs w:val="28"/>
        </w:rPr>
        <w:t xml:space="preserve">барьерная среда. </w:t>
      </w:r>
    </w:p>
    <w:p w:rsidR="00C541AA" w:rsidRDefault="00C541AA" w:rsidP="00C54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Times New Roman" w:hAnsi="Times New Roman" w:cs="Times New Roman"/>
          <w:bCs/>
          <w:sz w:val="28"/>
          <w:szCs w:val="28"/>
        </w:rPr>
      </w:pPr>
      <w:r>
        <w:rPr>
          <w:bCs/>
          <w:sz w:val="28"/>
          <w:szCs w:val="28"/>
        </w:rPr>
        <w:t xml:space="preserve">2) учебный кабинет «Физика », должен быть оснащен местами с техническими средствами обучения для </w:t>
      </w:r>
      <w:proofErr w:type="gramStart"/>
      <w:r>
        <w:rPr>
          <w:bCs/>
          <w:sz w:val="28"/>
          <w:szCs w:val="28"/>
        </w:rPr>
        <w:t>обучающихся</w:t>
      </w:r>
      <w:proofErr w:type="gramEnd"/>
      <w:r>
        <w:rPr>
          <w:bCs/>
          <w:sz w:val="28"/>
          <w:szCs w:val="28"/>
        </w:rPr>
        <w:t xml:space="preserve"> с различными видами ограничения здоровья;</w:t>
      </w:r>
    </w:p>
    <w:p w:rsidR="00C541AA" w:rsidRDefault="00C541AA" w:rsidP="00C54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bCs/>
          <w:sz w:val="28"/>
          <w:szCs w:val="28"/>
        </w:rPr>
      </w:pPr>
      <w:r>
        <w:rPr>
          <w:bCs/>
          <w:sz w:val="28"/>
          <w:szCs w:val="28"/>
        </w:rPr>
        <w:t>3) посадочные места в кабинете «Физика » должны быть по количеству обучающихся с учетом количества мест для ОВЗ.</w:t>
      </w:r>
    </w:p>
    <w:p w:rsidR="00967A7C" w:rsidRDefault="00C541AA" w:rsidP="00C541AA">
      <w:pPr>
        <w:shd w:val="clear" w:color="auto" w:fill="FFFFFF"/>
        <w:ind w:firstLine="709"/>
        <w:rPr>
          <w:sz w:val="28"/>
          <w:szCs w:val="28"/>
        </w:rPr>
      </w:pPr>
      <w:r>
        <w:rPr>
          <w:sz w:val="28"/>
          <w:szCs w:val="28"/>
        </w:rPr>
        <w:t xml:space="preserve">4) в кабинете </w:t>
      </w:r>
      <w:r>
        <w:rPr>
          <w:bCs/>
          <w:sz w:val="28"/>
          <w:szCs w:val="28"/>
        </w:rPr>
        <w:t>«Физика » должно быть</w:t>
      </w:r>
      <w:r w:rsidR="004F11FB">
        <w:rPr>
          <w:sz w:val="28"/>
          <w:szCs w:val="28"/>
        </w:rPr>
        <w:t xml:space="preserve"> предусмотрено</w:t>
      </w:r>
      <w:r w:rsidR="00967A7C">
        <w:rPr>
          <w:sz w:val="28"/>
          <w:szCs w:val="28"/>
        </w:rPr>
        <w:t>:</w:t>
      </w:r>
    </w:p>
    <w:p w:rsidR="00967A7C" w:rsidRPr="00967A7C" w:rsidRDefault="00967A7C" w:rsidP="00967A7C">
      <w:pPr>
        <w:pStyle w:val="ConsPlusNormal"/>
        <w:ind w:firstLine="540"/>
        <w:jc w:val="both"/>
        <w:rPr>
          <w:sz w:val="28"/>
          <w:szCs w:val="28"/>
        </w:rPr>
      </w:pPr>
      <w:r>
        <w:rPr>
          <w:sz w:val="28"/>
          <w:szCs w:val="28"/>
        </w:rPr>
        <w:t>- организация</w:t>
      </w:r>
      <w:r w:rsidRPr="00967A7C">
        <w:rPr>
          <w:sz w:val="28"/>
          <w:szCs w:val="28"/>
        </w:rPr>
        <w:t xml:space="preserve"> рабочего места обучающегося;</w:t>
      </w:r>
    </w:p>
    <w:p w:rsidR="00967A7C" w:rsidRPr="00967A7C" w:rsidRDefault="00967A7C" w:rsidP="00967A7C">
      <w:pPr>
        <w:pStyle w:val="ConsPlusNormal"/>
        <w:ind w:firstLine="540"/>
        <w:jc w:val="both"/>
        <w:rPr>
          <w:sz w:val="28"/>
          <w:szCs w:val="28"/>
        </w:rPr>
      </w:pPr>
      <w:r w:rsidRPr="00967A7C">
        <w:rPr>
          <w:sz w:val="28"/>
          <w:szCs w:val="28"/>
        </w:rPr>
        <w:t xml:space="preserve">- </w:t>
      </w:r>
      <w:r>
        <w:rPr>
          <w:sz w:val="28"/>
          <w:szCs w:val="28"/>
        </w:rPr>
        <w:t>наличие технических и программных средств</w:t>
      </w:r>
      <w:r w:rsidRPr="00967A7C">
        <w:rPr>
          <w:sz w:val="28"/>
          <w:szCs w:val="28"/>
        </w:rPr>
        <w:t xml:space="preserve"> общего и специального назначения.</w:t>
      </w:r>
    </w:p>
    <w:p w:rsidR="00C541AA" w:rsidRDefault="00C541AA" w:rsidP="00967A7C">
      <w:pPr>
        <w:shd w:val="clear" w:color="auto" w:fill="FFFFFF"/>
        <w:jc w:val="both"/>
        <w:rPr>
          <w:sz w:val="28"/>
          <w:szCs w:val="28"/>
        </w:rPr>
      </w:pPr>
      <w:r>
        <w:rPr>
          <w:b/>
          <w:sz w:val="28"/>
          <w:szCs w:val="28"/>
        </w:rPr>
        <w:t xml:space="preserve"> </w:t>
      </w:r>
    </w:p>
    <w:p w:rsidR="00C541AA" w:rsidRDefault="00C541AA" w:rsidP="00C541AA">
      <w:pPr>
        <w:shd w:val="clear" w:color="auto" w:fill="FFFFFF"/>
        <w:jc w:val="both"/>
        <w:rPr>
          <w:b/>
          <w:sz w:val="28"/>
          <w:szCs w:val="28"/>
        </w:rPr>
      </w:pPr>
      <w:r>
        <w:rPr>
          <w:b/>
          <w:sz w:val="28"/>
          <w:szCs w:val="28"/>
        </w:rPr>
        <w:t xml:space="preserve">2.2. Информационное обеспечение обучения </w:t>
      </w:r>
      <w:r>
        <w:rPr>
          <w:b/>
          <w:bCs/>
          <w:sz w:val="28"/>
          <w:szCs w:val="28"/>
        </w:rPr>
        <w:t>должно быть:</w:t>
      </w:r>
      <w:r>
        <w:rPr>
          <w:b/>
          <w:sz w:val="28"/>
          <w:szCs w:val="28"/>
        </w:rPr>
        <w:t xml:space="preserve"> </w:t>
      </w:r>
    </w:p>
    <w:p w:rsidR="00C541AA" w:rsidRDefault="00C541AA" w:rsidP="00C541AA">
      <w:pPr>
        <w:shd w:val="clear" w:color="auto" w:fill="FFFFFF"/>
        <w:ind w:firstLine="708"/>
        <w:jc w:val="both"/>
        <w:rPr>
          <w:sz w:val="28"/>
          <w:szCs w:val="28"/>
        </w:rPr>
      </w:pPr>
      <w:r>
        <w:rPr>
          <w:b/>
          <w:sz w:val="28"/>
          <w:szCs w:val="28"/>
        </w:rPr>
        <w:t>в) для лиц с нарушениями опорно-двигательного аппарата</w:t>
      </w:r>
      <w:r>
        <w:rPr>
          <w:sz w:val="28"/>
          <w:szCs w:val="28"/>
        </w:rPr>
        <w:t xml:space="preserve"> вся информация предоставляется: </w:t>
      </w:r>
    </w:p>
    <w:p w:rsidR="00C541AA" w:rsidRDefault="00C541AA" w:rsidP="00C541AA">
      <w:pPr>
        <w:shd w:val="clear" w:color="auto" w:fill="FFFFFF"/>
        <w:ind w:firstLine="708"/>
        <w:rPr>
          <w:sz w:val="28"/>
          <w:szCs w:val="28"/>
        </w:rPr>
      </w:pPr>
      <w:r>
        <w:rPr>
          <w:sz w:val="28"/>
          <w:szCs w:val="28"/>
        </w:rPr>
        <w:t xml:space="preserve">в печатной форме;  </w:t>
      </w:r>
    </w:p>
    <w:p w:rsidR="00C541AA" w:rsidRDefault="00C541AA" w:rsidP="00C541AA">
      <w:pPr>
        <w:shd w:val="clear" w:color="auto" w:fill="FFFFFF"/>
        <w:ind w:firstLine="708"/>
        <w:rPr>
          <w:sz w:val="28"/>
          <w:szCs w:val="28"/>
        </w:rPr>
      </w:pPr>
      <w:r>
        <w:rPr>
          <w:sz w:val="28"/>
          <w:szCs w:val="28"/>
        </w:rPr>
        <w:t xml:space="preserve">в форме электронного документа;    </w:t>
      </w:r>
    </w:p>
    <w:p w:rsidR="00C541AA" w:rsidRDefault="00C541AA" w:rsidP="00C541AA">
      <w:pPr>
        <w:shd w:val="clear" w:color="auto" w:fill="FFFFFF"/>
        <w:ind w:firstLine="708"/>
        <w:rPr>
          <w:sz w:val="28"/>
          <w:szCs w:val="28"/>
        </w:rPr>
      </w:pPr>
      <w:r>
        <w:rPr>
          <w:sz w:val="28"/>
          <w:szCs w:val="28"/>
        </w:rPr>
        <w:t xml:space="preserve">в форме </w:t>
      </w:r>
      <w:proofErr w:type="spellStart"/>
      <w:r>
        <w:rPr>
          <w:sz w:val="28"/>
          <w:szCs w:val="28"/>
        </w:rPr>
        <w:t>аудиофайла</w:t>
      </w:r>
      <w:proofErr w:type="spellEnd"/>
      <w:r>
        <w:rPr>
          <w:sz w:val="28"/>
          <w:szCs w:val="28"/>
        </w:rPr>
        <w:t xml:space="preserve">.   </w:t>
      </w:r>
    </w:p>
    <w:p w:rsidR="00C541AA" w:rsidRDefault="00C541AA" w:rsidP="00C541A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sz w:val="28"/>
          <w:szCs w:val="28"/>
        </w:rPr>
      </w:pPr>
      <w:r>
        <w:rPr>
          <w:rFonts w:ascii="Times New Roman" w:hAnsi="Times New Roman"/>
          <w:sz w:val="28"/>
          <w:szCs w:val="28"/>
        </w:rPr>
        <w:t xml:space="preserve">2.3. </w:t>
      </w:r>
      <w:r w:rsidRPr="00766948">
        <w:rPr>
          <w:rFonts w:ascii="Times New Roman" w:hAnsi="Times New Roman"/>
        </w:rPr>
        <w:t>Информационное обеспечение обучения</w:t>
      </w:r>
    </w:p>
    <w:p w:rsidR="00C541AA" w:rsidRDefault="00C541AA" w:rsidP="00C541AA">
      <w:pPr>
        <w:jc w:val="both"/>
        <w:rPr>
          <w:rFonts w:ascii="Times New Roman" w:hAnsi="Times New Roman"/>
          <w:b/>
          <w:bCs/>
          <w:sz w:val="24"/>
          <w:szCs w:val="24"/>
        </w:rPr>
      </w:pPr>
    </w:p>
    <w:p w:rsidR="00C541AA" w:rsidRPr="00766948" w:rsidRDefault="00C541AA" w:rsidP="00C541AA">
      <w:pPr>
        <w:jc w:val="both"/>
        <w:rPr>
          <w:b/>
          <w:bCs/>
          <w:sz w:val="28"/>
          <w:szCs w:val="28"/>
        </w:rPr>
      </w:pPr>
      <w:r w:rsidRPr="00766948">
        <w:rPr>
          <w:b/>
          <w:bCs/>
          <w:sz w:val="28"/>
          <w:szCs w:val="28"/>
        </w:rPr>
        <w:t xml:space="preserve">Основная литература: </w:t>
      </w:r>
    </w:p>
    <w:p w:rsidR="00C541AA" w:rsidRPr="00766948" w:rsidRDefault="00C541AA" w:rsidP="00C541AA">
      <w:pPr>
        <w:jc w:val="both"/>
        <w:rPr>
          <w:rFonts w:ascii="Times New Roman" w:hAnsi="Times New Roman" w:cs="Times New Roman"/>
          <w:sz w:val="28"/>
          <w:szCs w:val="28"/>
        </w:rPr>
      </w:pPr>
      <w:r w:rsidRPr="00766948">
        <w:rPr>
          <w:sz w:val="28"/>
          <w:szCs w:val="28"/>
        </w:rPr>
        <w:t xml:space="preserve">Габриелян О.С. Естествознание. Учебник для 10 </w:t>
      </w:r>
      <w:proofErr w:type="spellStart"/>
      <w:r w:rsidRPr="00766948">
        <w:rPr>
          <w:sz w:val="28"/>
          <w:szCs w:val="28"/>
        </w:rPr>
        <w:t>кл</w:t>
      </w:r>
      <w:proofErr w:type="spellEnd"/>
      <w:r w:rsidRPr="00766948">
        <w:rPr>
          <w:sz w:val="28"/>
          <w:szCs w:val="28"/>
        </w:rPr>
        <w:t>. общеобразовательных учреждений. - М.: ВЕРТИКАЛЬ, 2014.</w:t>
      </w:r>
    </w:p>
    <w:p w:rsidR="00C541AA" w:rsidRPr="00766948" w:rsidRDefault="00C541AA" w:rsidP="00C541AA">
      <w:pPr>
        <w:pStyle w:val="Default"/>
        <w:rPr>
          <w:sz w:val="28"/>
          <w:szCs w:val="28"/>
        </w:rPr>
      </w:pPr>
      <w:r w:rsidRPr="00766948">
        <w:rPr>
          <w:sz w:val="28"/>
          <w:szCs w:val="28"/>
        </w:rPr>
        <w:t xml:space="preserve">Габриелян О.С. Естествознание. Учебник для 11 </w:t>
      </w:r>
      <w:proofErr w:type="spellStart"/>
      <w:r w:rsidRPr="00766948">
        <w:rPr>
          <w:sz w:val="28"/>
          <w:szCs w:val="28"/>
        </w:rPr>
        <w:t>кл</w:t>
      </w:r>
      <w:proofErr w:type="spellEnd"/>
      <w:r w:rsidRPr="00766948">
        <w:rPr>
          <w:sz w:val="28"/>
          <w:szCs w:val="28"/>
        </w:rPr>
        <w:t>. общеобразовательных учреждений. - М.: ВЕРТИКАЛЬ, 2014.</w:t>
      </w:r>
    </w:p>
    <w:p w:rsidR="00C541AA" w:rsidRPr="00766948" w:rsidRDefault="00C541AA" w:rsidP="00C541AA">
      <w:pPr>
        <w:pStyle w:val="Default"/>
        <w:rPr>
          <w:b/>
          <w:bCs/>
          <w:color w:val="auto"/>
          <w:sz w:val="28"/>
          <w:szCs w:val="28"/>
        </w:rPr>
      </w:pPr>
    </w:p>
    <w:p w:rsidR="00C541AA" w:rsidRPr="00766948" w:rsidRDefault="00C541AA" w:rsidP="00C541AA">
      <w:pPr>
        <w:pStyle w:val="Default"/>
        <w:rPr>
          <w:color w:val="auto"/>
          <w:sz w:val="28"/>
          <w:szCs w:val="28"/>
        </w:rPr>
      </w:pPr>
      <w:r w:rsidRPr="00766948">
        <w:rPr>
          <w:b/>
          <w:bCs/>
          <w:color w:val="auto"/>
          <w:sz w:val="28"/>
          <w:szCs w:val="28"/>
        </w:rPr>
        <w:lastRenderedPageBreak/>
        <w:t xml:space="preserve">Дополнительная литература по физике: </w:t>
      </w:r>
    </w:p>
    <w:p w:rsidR="00C541AA" w:rsidRPr="00766948" w:rsidRDefault="00C541AA" w:rsidP="00C541AA">
      <w:pPr>
        <w:pStyle w:val="Default"/>
        <w:rPr>
          <w:color w:val="auto"/>
          <w:sz w:val="28"/>
          <w:szCs w:val="28"/>
        </w:rPr>
      </w:pPr>
    </w:p>
    <w:p w:rsidR="00C541AA" w:rsidRPr="00766948" w:rsidRDefault="00C541AA" w:rsidP="00C541AA">
      <w:pPr>
        <w:pStyle w:val="a4"/>
        <w:numPr>
          <w:ilvl w:val="0"/>
          <w:numId w:val="8"/>
        </w:numPr>
        <w:ind w:left="0" w:firstLine="0"/>
        <w:jc w:val="both"/>
        <w:rPr>
          <w:sz w:val="28"/>
          <w:szCs w:val="28"/>
        </w:rPr>
      </w:pPr>
      <w:r w:rsidRPr="00766948">
        <w:rPr>
          <w:sz w:val="28"/>
          <w:szCs w:val="28"/>
        </w:rPr>
        <w:t xml:space="preserve">Громов С.В. Физика: Механика. Теория относительности. Электродинамика: Учебник для 10 </w:t>
      </w:r>
      <w:proofErr w:type="spellStart"/>
      <w:r w:rsidRPr="00766948">
        <w:rPr>
          <w:sz w:val="28"/>
          <w:szCs w:val="28"/>
        </w:rPr>
        <w:t>кл</w:t>
      </w:r>
      <w:proofErr w:type="spellEnd"/>
      <w:r w:rsidRPr="00766948">
        <w:rPr>
          <w:sz w:val="28"/>
          <w:szCs w:val="28"/>
        </w:rPr>
        <w:t>. общеобразовательных учреждений. – М., 2001.</w:t>
      </w:r>
    </w:p>
    <w:p w:rsidR="00C541AA" w:rsidRPr="00766948" w:rsidRDefault="00C541AA" w:rsidP="00C541AA">
      <w:pPr>
        <w:pStyle w:val="a4"/>
        <w:jc w:val="both"/>
        <w:rPr>
          <w:sz w:val="28"/>
          <w:szCs w:val="28"/>
        </w:rPr>
      </w:pPr>
    </w:p>
    <w:p w:rsidR="00C541AA" w:rsidRPr="00766948" w:rsidRDefault="00C541AA" w:rsidP="00C541AA">
      <w:pPr>
        <w:pStyle w:val="a4"/>
        <w:numPr>
          <w:ilvl w:val="0"/>
          <w:numId w:val="8"/>
        </w:numPr>
        <w:ind w:left="0" w:firstLine="0"/>
        <w:jc w:val="both"/>
        <w:rPr>
          <w:sz w:val="28"/>
          <w:szCs w:val="28"/>
        </w:rPr>
      </w:pPr>
      <w:r w:rsidRPr="00766948">
        <w:rPr>
          <w:sz w:val="28"/>
          <w:szCs w:val="28"/>
        </w:rPr>
        <w:t xml:space="preserve">Громов С.В. Физика: Оптика. Тепловые явления. Строение и свойства вещества: Учебник для 11 </w:t>
      </w:r>
      <w:proofErr w:type="spellStart"/>
      <w:r w:rsidRPr="00766948">
        <w:rPr>
          <w:sz w:val="28"/>
          <w:szCs w:val="28"/>
        </w:rPr>
        <w:t>кл</w:t>
      </w:r>
      <w:proofErr w:type="spellEnd"/>
      <w:r w:rsidRPr="00766948">
        <w:rPr>
          <w:sz w:val="28"/>
          <w:szCs w:val="28"/>
        </w:rPr>
        <w:t>. общеобразовательных учреждений. – М., 2001.</w:t>
      </w:r>
    </w:p>
    <w:p w:rsidR="00C541AA" w:rsidRPr="00766948" w:rsidRDefault="00C541AA" w:rsidP="00C541AA">
      <w:pPr>
        <w:pStyle w:val="a5"/>
        <w:rPr>
          <w:sz w:val="28"/>
          <w:szCs w:val="28"/>
        </w:rPr>
      </w:pPr>
    </w:p>
    <w:p w:rsidR="00C541AA" w:rsidRPr="00766948" w:rsidRDefault="00C541AA" w:rsidP="00C541AA">
      <w:pPr>
        <w:pStyle w:val="a4"/>
        <w:numPr>
          <w:ilvl w:val="0"/>
          <w:numId w:val="8"/>
        </w:numPr>
        <w:ind w:left="0" w:firstLine="0"/>
        <w:jc w:val="both"/>
        <w:rPr>
          <w:sz w:val="28"/>
          <w:szCs w:val="28"/>
        </w:rPr>
      </w:pPr>
      <w:proofErr w:type="spellStart"/>
      <w:r w:rsidRPr="00766948">
        <w:rPr>
          <w:sz w:val="28"/>
          <w:szCs w:val="28"/>
        </w:rPr>
        <w:t>Волынова</w:t>
      </w:r>
      <w:proofErr w:type="spellEnd"/>
      <w:r w:rsidRPr="00766948">
        <w:rPr>
          <w:sz w:val="28"/>
          <w:szCs w:val="28"/>
        </w:rPr>
        <w:t xml:space="preserve"> Л.Г. Химия. Предметная неделя в школе: планы и конспекты мероприятий. – Волгоград: Учитель, 2007. </w:t>
      </w:r>
    </w:p>
    <w:p w:rsidR="00C541AA" w:rsidRPr="00766948" w:rsidRDefault="00C541AA" w:rsidP="00C541AA">
      <w:pPr>
        <w:pStyle w:val="a4"/>
        <w:jc w:val="both"/>
        <w:rPr>
          <w:sz w:val="28"/>
          <w:szCs w:val="28"/>
        </w:rPr>
      </w:pPr>
    </w:p>
    <w:p w:rsidR="00C541AA" w:rsidRPr="00766948" w:rsidRDefault="00C541AA" w:rsidP="00C541AA">
      <w:pPr>
        <w:pStyle w:val="a4"/>
        <w:numPr>
          <w:ilvl w:val="0"/>
          <w:numId w:val="8"/>
        </w:numPr>
        <w:ind w:left="0" w:firstLine="0"/>
        <w:jc w:val="both"/>
        <w:rPr>
          <w:sz w:val="28"/>
          <w:szCs w:val="28"/>
        </w:rPr>
      </w:pPr>
      <w:r w:rsidRPr="00766948">
        <w:rPr>
          <w:sz w:val="28"/>
          <w:szCs w:val="28"/>
        </w:rPr>
        <w:t>Дмитриева В.Ф. Задачи по физике: учеб</w:t>
      </w:r>
      <w:proofErr w:type="gramStart"/>
      <w:r w:rsidRPr="00766948">
        <w:rPr>
          <w:sz w:val="28"/>
          <w:szCs w:val="28"/>
        </w:rPr>
        <w:t>.</w:t>
      </w:r>
      <w:proofErr w:type="gramEnd"/>
      <w:r w:rsidRPr="00766948">
        <w:rPr>
          <w:sz w:val="28"/>
          <w:szCs w:val="28"/>
        </w:rPr>
        <w:t xml:space="preserve"> </w:t>
      </w:r>
      <w:proofErr w:type="gramStart"/>
      <w:r w:rsidRPr="00766948">
        <w:rPr>
          <w:sz w:val="28"/>
          <w:szCs w:val="28"/>
        </w:rPr>
        <w:t>п</w:t>
      </w:r>
      <w:proofErr w:type="gramEnd"/>
      <w:r w:rsidRPr="00766948">
        <w:rPr>
          <w:sz w:val="28"/>
          <w:szCs w:val="28"/>
        </w:rPr>
        <w:t>особие. – М., 2003.</w:t>
      </w:r>
    </w:p>
    <w:p w:rsidR="00C541AA" w:rsidRPr="00766948" w:rsidRDefault="00C541AA" w:rsidP="00C541AA">
      <w:pPr>
        <w:pStyle w:val="a4"/>
        <w:jc w:val="both"/>
        <w:rPr>
          <w:sz w:val="28"/>
          <w:szCs w:val="28"/>
        </w:rPr>
      </w:pPr>
    </w:p>
    <w:p w:rsidR="00C541AA" w:rsidRPr="00766948" w:rsidRDefault="00C541AA" w:rsidP="00C541AA">
      <w:pPr>
        <w:pStyle w:val="a4"/>
        <w:numPr>
          <w:ilvl w:val="0"/>
          <w:numId w:val="8"/>
        </w:numPr>
        <w:ind w:left="0" w:firstLine="0"/>
        <w:jc w:val="both"/>
        <w:rPr>
          <w:sz w:val="28"/>
          <w:szCs w:val="28"/>
        </w:rPr>
      </w:pPr>
      <w:r w:rsidRPr="00766948">
        <w:rPr>
          <w:sz w:val="28"/>
          <w:szCs w:val="28"/>
        </w:rPr>
        <w:t>Дмитриева В.Ф. Физика: учебник. – М., 2003.</w:t>
      </w:r>
    </w:p>
    <w:p w:rsidR="00C541AA" w:rsidRPr="00766948" w:rsidRDefault="00C541AA" w:rsidP="00C541AA">
      <w:pPr>
        <w:pStyle w:val="a4"/>
        <w:jc w:val="both"/>
        <w:rPr>
          <w:sz w:val="28"/>
          <w:szCs w:val="28"/>
        </w:rPr>
      </w:pPr>
    </w:p>
    <w:p w:rsidR="00C541AA" w:rsidRPr="00766948" w:rsidRDefault="00C541AA" w:rsidP="00C541AA">
      <w:pPr>
        <w:pStyle w:val="a4"/>
        <w:numPr>
          <w:ilvl w:val="0"/>
          <w:numId w:val="8"/>
        </w:numPr>
        <w:ind w:left="0" w:firstLine="0"/>
        <w:jc w:val="both"/>
        <w:rPr>
          <w:sz w:val="28"/>
          <w:szCs w:val="28"/>
        </w:rPr>
      </w:pPr>
      <w:proofErr w:type="spellStart"/>
      <w:r w:rsidRPr="00766948">
        <w:rPr>
          <w:sz w:val="28"/>
          <w:szCs w:val="28"/>
        </w:rPr>
        <w:t>Рымкевич</w:t>
      </w:r>
      <w:proofErr w:type="spellEnd"/>
      <w:r w:rsidRPr="00766948">
        <w:rPr>
          <w:sz w:val="28"/>
          <w:szCs w:val="28"/>
        </w:rPr>
        <w:t xml:space="preserve">  А.М. Сборник задач по физике для 10-11 классов.  – 2000.</w:t>
      </w:r>
    </w:p>
    <w:p w:rsidR="00C541AA" w:rsidRPr="00766948" w:rsidRDefault="00C541AA" w:rsidP="00C541AA">
      <w:pPr>
        <w:pStyle w:val="a4"/>
        <w:jc w:val="both"/>
        <w:rPr>
          <w:sz w:val="28"/>
          <w:szCs w:val="28"/>
        </w:rPr>
      </w:pPr>
    </w:p>
    <w:p w:rsidR="00C541AA" w:rsidRPr="00766948" w:rsidRDefault="00C541AA" w:rsidP="00C541AA">
      <w:pPr>
        <w:pStyle w:val="a4"/>
        <w:numPr>
          <w:ilvl w:val="0"/>
          <w:numId w:val="8"/>
        </w:numPr>
        <w:ind w:left="0" w:firstLine="0"/>
        <w:jc w:val="both"/>
        <w:rPr>
          <w:sz w:val="28"/>
          <w:szCs w:val="28"/>
        </w:rPr>
      </w:pPr>
      <w:r w:rsidRPr="00766948">
        <w:rPr>
          <w:sz w:val="28"/>
          <w:szCs w:val="28"/>
        </w:rPr>
        <w:t xml:space="preserve">Касьянов В.А. Физика. 10 </w:t>
      </w:r>
      <w:proofErr w:type="spellStart"/>
      <w:r w:rsidRPr="00766948">
        <w:rPr>
          <w:sz w:val="28"/>
          <w:szCs w:val="28"/>
        </w:rPr>
        <w:t>кл</w:t>
      </w:r>
      <w:proofErr w:type="spellEnd"/>
      <w:r w:rsidRPr="00766948">
        <w:rPr>
          <w:sz w:val="28"/>
          <w:szCs w:val="28"/>
        </w:rPr>
        <w:t>.: Учебник для общеобразовательных учебных заведений. – М., 2005.</w:t>
      </w:r>
    </w:p>
    <w:p w:rsidR="00C541AA" w:rsidRPr="00766948" w:rsidRDefault="00C541AA" w:rsidP="00C541AA">
      <w:pPr>
        <w:pStyle w:val="a4"/>
        <w:jc w:val="both"/>
        <w:rPr>
          <w:sz w:val="28"/>
          <w:szCs w:val="28"/>
        </w:rPr>
      </w:pPr>
    </w:p>
    <w:p w:rsidR="00C541AA" w:rsidRPr="00766948" w:rsidRDefault="00C541AA" w:rsidP="00C541AA">
      <w:pPr>
        <w:pStyle w:val="a4"/>
        <w:numPr>
          <w:ilvl w:val="0"/>
          <w:numId w:val="8"/>
        </w:numPr>
        <w:ind w:left="0" w:firstLine="0"/>
        <w:jc w:val="both"/>
        <w:rPr>
          <w:sz w:val="28"/>
          <w:szCs w:val="28"/>
        </w:rPr>
      </w:pPr>
      <w:r w:rsidRPr="00766948">
        <w:rPr>
          <w:sz w:val="28"/>
          <w:szCs w:val="28"/>
        </w:rPr>
        <w:t xml:space="preserve">Касьянов В.А. Физика. 11 </w:t>
      </w:r>
      <w:proofErr w:type="spellStart"/>
      <w:r w:rsidRPr="00766948">
        <w:rPr>
          <w:sz w:val="28"/>
          <w:szCs w:val="28"/>
        </w:rPr>
        <w:t>кл</w:t>
      </w:r>
      <w:proofErr w:type="spellEnd"/>
      <w:r w:rsidRPr="00766948">
        <w:rPr>
          <w:sz w:val="28"/>
          <w:szCs w:val="28"/>
        </w:rPr>
        <w:t>.: Учебник для общеобразовательных учебных заведений. – М., 2003.</w:t>
      </w:r>
    </w:p>
    <w:p w:rsidR="00C541AA" w:rsidRPr="00766948" w:rsidRDefault="00C541AA" w:rsidP="00C541AA">
      <w:pPr>
        <w:pStyle w:val="a4"/>
        <w:jc w:val="both"/>
        <w:rPr>
          <w:sz w:val="28"/>
          <w:szCs w:val="28"/>
        </w:rPr>
      </w:pPr>
    </w:p>
    <w:p w:rsidR="00C541AA" w:rsidRPr="00766948" w:rsidRDefault="00C541AA" w:rsidP="00C541AA">
      <w:pPr>
        <w:pStyle w:val="a4"/>
        <w:numPr>
          <w:ilvl w:val="0"/>
          <w:numId w:val="8"/>
        </w:numPr>
        <w:ind w:left="0" w:firstLine="0"/>
        <w:jc w:val="both"/>
        <w:rPr>
          <w:sz w:val="28"/>
          <w:szCs w:val="28"/>
        </w:rPr>
      </w:pPr>
      <w:proofErr w:type="spellStart"/>
      <w:r w:rsidRPr="00766948">
        <w:rPr>
          <w:sz w:val="28"/>
          <w:szCs w:val="28"/>
        </w:rPr>
        <w:t>Самойленко</w:t>
      </w:r>
      <w:proofErr w:type="spellEnd"/>
      <w:r w:rsidRPr="00766948">
        <w:rPr>
          <w:sz w:val="28"/>
          <w:szCs w:val="28"/>
        </w:rPr>
        <w:t xml:space="preserve"> П.И., Сергеев А.В. Сборник задач и вопросы по физике: учеб</w:t>
      </w:r>
      <w:proofErr w:type="gramStart"/>
      <w:r w:rsidRPr="00766948">
        <w:rPr>
          <w:sz w:val="28"/>
          <w:szCs w:val="28"/>
        </w:rPr>
        <w:t>.</w:t>
      </w:r>
      <w:proofErr w:type="gramEnd"/>
      <w:r w:rsidRPr="00766948">
        <w:rPr>
          <w:sz w:val="28"/>
          <w:szCs w:val="28"/>
        </w:rPr>
        <w:t xml:space="preserve"> </w:t>
      </w:r>
      <w:proofErr w:type="gramStart"/>
      <w:r w:rsidRPr="00766948">
        <w:rPr>
          <w:sz w:val="28"/>
          <w:szCs w:val="28"/>
        </w:rPr>
        <w:t>п</w:t>
      </w:r>
      <w:proofErr w:type="gramEnd"/>
      <w:r w:rsidRPr="00766948">
        <w:rPr>
          <w:sz w:val="28"/>
          <w:szCs w:val="28"/>
        </w:rPr>
        <w:t>особие. – М., 2003.</w:t>
      </w:r>
    </w:p>
    <w:p w:rsidR="00C541AA" w:rsidRPr="00766948" w:rsidRDefault="00C541AA" w:rsidP="00C541AA">
      <w:pPr>
        <w:pStyle w:val="a4"/>
        <w:jc w:val="both"/>
        <w:rPr>
          <w:sz w:val="28"/>
          <w:szCs w:val="28"/>
        </w:rPr>
      </w:pPr>
    </w:p>
    <w:p w:rsidR="00C541AA" w:rsidRPr="00766948" w:rsidRDefault="00C541AA" w:rsidP="00C541AA">
      <w:pPr>
        <w:pStyle w:val="a4"/>
        <w:numPr>
          <w:ilvl w:val="0"/>
          <w:numId w:val="8"/>
        </w:numPr>
        <w:ind w:left="0" w:firstLine="0"/>
        <w:jc w:val="both"/>
        <w:rPr>
          <w:sz w:val="28"/>
          <w:szCs w:val="28"/>
        </w:rPr>
      </w:pPr>
      <w:proofErr w:type="spellStart"/>
      <w:r w:rsidRPr="00766948">
        <w:rPr>
          <w:sz w:val="28"/>
          <w:szCs w:val="28"/>
        </w:rPr>
        <w:t>Самойленко</w:t>
      </w:r>
      <w:proofErr w:type="spellEnd"/>
      <w:r w:rsidRPr="00766948">
        <w:rPr>
          <w:sz w:val="28"/>
          <w:szCs w:val="28"/>
        </w:rPr>
        <w:t xml:space="preserve"> П.И., Сергеев А.В. Физика (для нетехнических специальностей): учебник. – М., 2003.</w:t>
      </w:r>
    </w:p>
    <w:p w:rsidR="00C541AA" w:rsidRPr="00766948" w:rsidRDefault="00C541AA" w:rsidP="00C541AA">
      <w:pPr>
        <w:pStyle w:val="Default"/>
        <w:rPr>
          <w:color w:val="auto"/>
          <w:sz w:val="28"/>
          <w:szCs w:val="28"/>
        </w:rPr>
      </w:pPr>
      <w:r w:rsidRPr="00766948">
        <w:rPr>
          <w:b/>
          <w:bCs/>
          <w:color w:val="auto"/>
          <w:sz w:val="28"/>
          <w:szCs w:val="28"/>
        </w:rPr>
        <w:t xml:space="preserve">Дополнительная литература по химии: </w:t>
      </w:r>
    </w:p>
    <w:p w:rsidR="00C541AA" w:rsidRPr="00766948" w:rsidRDefault="00C541AA" w:rsidP="00C541AA">
      <w:pPr>
        <w:pStyle w:val="Default"/>
        <w:rPr>
          <w:color w:val="auto"/>
          <w:sz w:val="28"/>
          <w:szCs w:val="28"/>
        </w:rPr>
      </w:pPr>
    </w:p>
    <w:p w:rsidR="00C541AA" w:rsidRPr="00766948" w:rsidRDefault="00C541AA" w:rsidP="00C541AA">
      <w:pPr>
        <w:pStyle w:val="Default"/>
        <w:rPr>
          <w:color w:val="auto"/>
          <w:sz w:val="28"/>
          <w:szCs w:val="28"/>
        </w:rPr>
      </w:pPr>
      <w:r w:rsidRPr="00766948">
        <w:rPr>
          <w:color w:val="auto"/>
          <w:sz w:val="28"/>
          <w:szCs w:val="28"/>
        </w:rPr>
        <w:t xml:space="preserve">1. </w:t>
      </w:r>
      <w:proofErr w:type="spellStart"/>
      <w:r w:rsidRPr="00766948">
        <w:rPr>
          <w:color w:val="auto"/>
          <w:sz w:val="28"/>
          <w:szCs w:val="28"/>
        </w:rPr>
        <w:t>Волынова</w:t>
      </w:r>
      <w:proofErr w:type="spellEnd"/>
      <w:r w:rsidRPr="00766948">
        <w:rPr>
          <w:color w:val="auto"/>
          <w:sz w:val="28"/>
          <w:szCs w:val="28"/>
        </w:rPr>
        <w:t xml:space="preserve"> Л.Г. Химия. Предметная неделя в школе: планы и конспекты мероприятий / Л.Г. </w:t>
      </w:r>
      <w:proofErr w:type="spellStart"/>
      <w:r w:rsidRPr="00766948">
        <w:rPr>
          <w:color w:val="auto"/>
          <w:sz w:val="28"/>
          <w:szCs w:val="28"/>
        </w:rPr>
        <w:t>Волынова</w:t>
      </w:r>
      <w:proofErr w:type="spellEnd"/>
      <w:r w:rsidRPr="00766948">
        <w:rPr>
          <w:color w:val="auto"/>
          <w:sz w:val="28"/>
          <w:szCs w:val="28"/>
        </w:rPr>
        <w:t xml:space="preserve">, Л.К. </w:t>
      </w:r>
      <w:proofErr w:type="spellStart"/>
      <w:r w:rsidRPr="00766948">
        <w:rPr>
          <w:color w:val="auto"/>
          <w:sz w:val="28"/>
          <w:szCs w:val="28"/>
        </w:rPr>
        <w:t>Сейдалиева</w:t>
      </w:r>
      <w:proofErr w:type="spellEnd"/>
      <w:r w:rsidRPr="00766948">
        <w:rPr>
          <w:color w:val="auto"/>
          <w:sz w:val="28"/>
          <w:szCs w:val="28"/>
        </w:rPr>
        <w:t xml:space="preserve">, Н.П. Кузнецова. – Волгоград: Учитель, 2007.  </w:t>
      </w:r>
    </w:p>
    <w:p w:rsidR="00C541AA" w:rsidRPr="00766948" w:rsidRDefault="00C541AA" w:rsidP="00C541AA">
      <w:pPr>
        <w:pStyle w:val="Default"/>
        <w:rPr>
          <w:color w:val="auto"/>
          <w:sz w:val="28"/>
          <w:szCs w:val="28"/>
        </w:rPr>
      </w:pPr>
    </w:p>
    <w:p w:rsidR="00C541AA" w:rsidRPr="00766948" w:rsidRDefault="00C541AA" w:rsidP="00C541AA">
      <w:pPr>
        <w:pStyle w:val="Default"/>
        <w:rPr>
          <w:color w:val="auto"/>
          <w:sz w:val="28"/>
          <w:szCs w:val="28"/>
        </w:rPr>
      </w:pPr>
      <w:r w:rsidRPr="00766948">
        <w:rPr>
          <w:color w:val="auto"/>
          <w:sz w:val="28"/>
          <w:szCs w:val="28"/>
        </w:rPr>
        <w:t xml:space="preserve">2. Габриелян О.С. Химия для преподавателя: учебно-методическое пособие / О.С. Габриелян, Г.Г. Лысова – М., 2006. </w:t>
      </w:r>
    </w:p>
    <w:p w:rsidR="00C541AA" w:rsidRPr="00766948" w:rsidRDefault="00C541AA" w:rsidP="00C541AA">
      <w:pPr>
        <w:pStyle w:val="Default"/>
        <w:rPr>
          <w:color w:val="auto"/>
          <w:sz w:val="28"/>
          <w:szCs w:val="28"/>
        </w:rPr>
      </w:pPr>
    </w:p>
    <w:p w:rsidR="00C541AA" w:rsidRPr="00766948" w:rsidRDefault="00C541AA" w:rsidP="00C541AA">
      <w:pPr>
        <w:pStyle w:val="Default"/>
        <w:rPr>
          <w:color w:val="auto"/>
          <w:sz w:val="28"/>
          <w:szCs w:val="28"/>
        </w:rPr>
      </w:pPr>
      <w:r w:rsidRPr="00766948">
        <w:rPr>
          <w:color w:val="auto"/>
          <w:sz w:val="28"/>
          <w:szCs w:val="28"/>
        </w:rPr>
        <w:t xml:space="preserve">3. </w:t>
      </w:r>
      <w:proofErr w:type="spellStart"/>
      <w:r w:rsidRPr="00766948">
        <w:rPr>
          <w:color w:val="auto"/>
          <w:sz w:val="28"/>
          <w:szCs w:val="28"/>
        </w:rPr>
        <w:t>Елин</w:t>
      </w:r>
      <w:proofErr w:type="spellEnd"/>
      <w:r w:rsidRPr="00766948">
        <w:rPr>
          <w:color w:val="auto"/>
          <w:sz w:val="28"/>
          <w:szCs w:val="28"/>
        </w:rPr>
        <w:t xml:space="preserve"> Е.С. Фенольные соединения в биосфере / Е.С. </w:t>
      </w:r>
      <w:proofErr w:type="spellStart"/>
      <w:r w:rsidRPr="00766948">
        <w:rPr>
          <w:color w:val="auto"/>
          <w:sz w:val="28"/>
          <w:szCs w:val="28"/>
        </w:rPr>
        <w:t>Елин</w:t>
      </w:r>
      <w:proofErr w:type="spellEnd"/>
      <w:r w:rsidRPr="00766948">
        <w:rPr>
          <w:color w:val="auto"/>
          <w:sz w:val="28"/>
          <w:szCs w:val="28"/>
        </w:rPr>
        <w:t xml:space="preserve">. – Новосибирск: СО РАН, 2001.  </w:t>
      </w:r>
    </w:p>
    <w:p w:rsidR="00C541AA" w:rsidRPr="00766948" w:rsidRDefault="00C541AA" w:rsidP="00C541AA">
      <w:pPr>
        <w:pStyle w:val="Default"/>
        <w:rPr>
          <w:color w:val="auto"/>
          <w:sz w:val="28"/>
          <w:szCs w:val="28"/>
        </w:rPr>
      </w:pPr>
    </w:p>
    <w:p w:rsidR="00C541AA" w:rsidRPr="00766948" w:rsidRDefault="00C541AA" w:rsidP="00C541AA">
      <w:pPr>
        <w:pStyle w:val="Default"/>
        <w:rPr>
          <w:color w:val="auto"/>
          <w:sz w:val="28"/>
          <w:szCs w:val="28"/>
        </w:rPr>
      </w:pPr>
      <w:r w:rsidRPr="00766948">
        <w:rPr>
          <w:color w:val="auto"/>
          <w:sz w:val="28"/>
          <w:szCs w:val="28"/>
        </w:rPr>
        <w:t xml:space="preserve">4. Габриелян О.С. Настольная книга учителя химии: 10 класс / О.С. Габриелян, И.Г. Остроумов – М., 2004. </w:t>
      </w:r>
    </w:p>
    <w:p w:rsidR="00C541AA" w:rsidRPr="00766948" w:rsidRDefault="00C541AA" w:rsidP="00C541AA">
      <w:pPr>
        <w:pStyle w:val="Default"/>
        <w:rPr>
          <w:color w:val="auto"/>
          <w:sz w:val="28"/>
          <w:szCs w:val="28"/>
        </w:rPr>
      </w:pPr>
    </w:p>
    <w:p w:rsidR="00C541AA" w:rsidRPr="00766948" w:rsidRDefault="00C541AA" w:rsidP="00C541AA">
      <w:pPr>
        <w:pStyle w:val="Default"/>
        <w:rPr>
          <w:color w:val="auto"/>
          <w:sz w:val="28"/>
          <w:szCs w:val="28"/>
        </w:rPr>
      </w:pPr>
      <w:r w:rsidRPr="00766948">
        <w:rPr>
          <w:color w:val="auto"/>
          <w:sz w:val="28"/>
          <w:szCs w:val="28"/>
        </w:rPr>
        <w:lastRenderedPageBreak/>
        <w:t xml:space="preserve">5. Габриелян О.С. Настольная книга учителя химии: 11 класс: в 2 ч. / О.С. Габриелян, Г.Г. Лысова, А.Г. Введенская – М., 2004.  </w:t>
      </w:r>
    </w:p>
    <w:p w:rsidR="00C541AA" w:rsidRPr="00766948" w:rsidRDefault="00C541AA" w:rsidP="00C541AA">
      <w:pPr>
        <w:pStyle w:val="Default"/>
        <w:rPr>
          <w:color w:val="auto"/>
          <w:sz w:val="28"/>
          <w:szCs w:val="28"/>
        </w:rPr>
      </w:pPr>
    </w:p>
    <w:p w:rsidR="00C541AA" w:rsidRPr="00766948" w:rsidRDefault="00C541AA" w:rsidP="00C541AA">
      <w:pPr>
        <w:pStyle w:val="Default"/>
        <w:rPr>
          <w:color w:val="auto"/>
          <w:sz w:val="28"/>
          <w:szCs w:val="28"/>
        </w:rPr>
      </w:pPr>
      <w:r w:rsidRPr="00766948">
        <w:rPr>
          <w:color w:val="auto"/>
          <w:sz w:val="28"/>
          <w:szCs w:val="28"/>
        </w:rPr>
        <w:t xml:space="preserve">6. Кузнецова Н.Е. Обучение химии на основе </w:t>
      </w:r>
      <w:proofErr w:type="spellStart"/>
      <w:r w:rsidRPr="00766948">
        <w:rPr>
          <w:color w:val="auto"/>
          <w:sz w:val="28"/>
          <w:szCs w:val="28"/>
        </w:rPr>
        <w:t>межпредметной</w:t>
      </w:r>
      <w:proofErr w:type="spellEnd"/>
      <w:r w:rsidRPr="00766948">
        <w:rPr>
          <w:color w:val="auto"/>
          <w:sz w:val="28"/>
          <w:szCs w:val="28"/>
        </w:rPr>
        <w:t xml:space="preserve"> интеграции / Н.Е. Кузнецова, М.А. Шаталов. – М., 2004. </w:t>
      </w:r>
    </w:p>
    <w:p w:rsidR="00C541AA" w:rsidRPr="00766948" w:rsidRDefault="00C541AA" w:rsidP="00C541AA">
      <w:pPr>
        <w:pStyle w:val="Default"/>
        <w:rPr>
          <w:color w:val="auto"/>
          <w:sz w:val="28"/>
          <w:szCs w:val="28"/>
        </w:rPr>
      </w:pPr>
    </w:p>
    <w:p w:rsidR="00C541AA" w:rsidRPr="00766948" w:rsidRDefault="00C541AA" w:rsidP="00C541AA">
      <w:pPr>
        <w:pStyle w:val="Default"/>
        <w:rPr>
          <w:color w:val="auto"/>
          <w:sz w:val="28"/>
          <w:szCs w:val="28"/>
        </w:rPr>
      </w:pPr>
      <w:r w:rsidRPr="00766948">
        <w:rPr>
          <w:color w:val="auto"/>
          <w:sz w:val="28"/>
          <w:szCs w:val="28"/>
        </w:rPr>
        <w:t>7. Коровин Н.В. Общая химия: учеб</w:t>
      </w:r>
      <w:proofErr w:type="gramStart"/>
      <w:r w:rsidRPr="00766948">
        <w:rPr>
          <w:color w:val="auto"/>
          <w:sz w:val="28"/>
          <w:szCs w:val="28"/>
        </w:rPr>
        <w:t>.</w:t>
      </w:r>
      <w:proofErr w:type="gramEnd"/>
      <w:r w:rsidRPr="00766948">
        <w:rPr>
          <w:color w:val="auto"/>
          <w:sz w:val="28"/>
          <w:szCs w:val="28"/>
        </w:rPr>
        <w:t xml:space="preserve"> </w:t>
      </w:r>
      <w:proofErr w:type="gramStart"/>
      <w:r w:rsidRPr="00766948">
        <w:rPr>
          <w:color w:val="auto"/>
          <w:sz w:val="28"/>
          <w:szCs w:val="28"/>
        </w:rPr>
        <w:t>д</w:t>
      </w:r>
      <w:proofErr w:type="gramEnd"/>
      <w:r w:rsidRPr="00766948">
        <w:rPr>
          <w:color w:val="auto"/>
          <w:sz w:val="28"/>
          <w:szCs w:val="28"/>
        </w:rPr>
        <w:t xml:space="preserve">ля технических </w:t>
      </w:r>
      <w:proofErr w:type="spellStart"/>
      <w:r w:rsidRPr="00766948">
        <w:rPr>
          <w:color w:val="auto"/>
          <w:sz w:val="28"/>
          <w:szCs w:val="28"/>
        </w:rPr>
        <w:t>направ</w:t>
      </w:r>
      <w:proofErr w:type="spellEnd"/>
      <w:r w:rsidRPr="00766948">
        <w:rPr>
          <w:color w:val="auto"/>
          <w:sz w:val="28"/>
          <w:szCs w:val="28"/>
        </w:rPr>
        <w:t xml:space="preserve">. и спец. вузов / Н.В. Коровин. – М.: </w:t>
      </w:r>
      <w:proofErr w:type="spellStart"/>
      <w:r w:rsidRPr="00766948">
        <w:rPr>
          <w:color w:val="auto"/>
          <w:sz w:val="28"/>
          <w:szCs w:val="28"/>
        </w:rPr>
        <w:t>Высш</w:t>
      </w:r>
      <w:proofErr w:type="spellEnd"/>
      <w:r w:rsidRPr="00766948">
        <w:rPr>
          <w:color w:val="auto"/>
          <w:sz w:val="28"/>
          <w:szCs w:val="28"/>
        </w:rPr>
        <w:t xml:space="preserve">. </w:t>
      </w:r>
      <w:proofErr w:type="spellStart"/>
      <w:r w:rsidRPr="00766948">
        <w:rPr>
          <w:color w:val="auto"/>
          <w:sz w:val="28"/>
          <w:szCs w:val="28"/>
        </w:rPr>
        <w:t>шк</w:t>
      </w:r>
      <w:proofErr w:type="spellEnd"/>
      <w:r w:rsidRPr="00766948">
        <w:rPr>
          <w:color w:val="auto"/>
          <w:sz w:val="28"/>
          <w:szCs w:val="28"/>
        </w:rPr>
        <w:t xml:space="preserve">., 1998.  </w:t>
      </w:r>
    </w:p>
    <w:p w:rsidR="00C541AA" w:rsidRPr="00766948" w:rsidRDefault="00C541AA" w:rsidP="00C541AA">
      <w:pPr>
        <w:pStyle w:val="Default"/>
        <w:rPr>
          <w:color w:val="auto"/>
          <w:sz w:val="28"/>
          <w:szCs w:val="28"/>
        </w:rPr>
      </w:pPr>
    </w:p>
    <w:p w:rsidR="00C541AA" w:rsidRPr="00766948" w:rsidRDefault="00C541AA" w:rsidP="00C541AA">
      <w:pPr>
        <w:pStyle w:val="Default"/>
        <w:rPr>
          <w:color w:val="auto"/>
          <w:sz w:val="28"/>
          <w:szCs w:val="28"/>
        </w:rPr>
      </w:pPr>
      <w:r w:rsidRPr="00766948">
        <w:rPr>
          <w:color w:val="auto"/>
          <w:sz w:val="28"/>
          <w:szCs w:val="28"/>
        </w:rPr>
        <w:t xml:space="preserve">8. </w:t>
      </w:r>
      <w:proofErr w:type="gramStart"/>
      <w:r w:rsidRPr="00766948">
        <w:rPr>
          <w:color w:val="auto"/>
          <w:sz w:val="28"/>
          <w:szCs w:val="28"/>
        </w:rPr>
        <w:t>Лидин</w:t>
      </w:r>
      <w:proofErr w:type="gramEnd"/>
      <w:r w:rsidRPr="00766948">
        <w:rPr>
          <w:color w:val="auto"/>
          <w:sz w:val="28"/>
          <w:szCs w:val="28"/>
        </w:rPr>
        <w:t xml:space="preserve"> Р.А. Химия: Полный справочник для подготовки к ЕГЭ / Р.А. Лидин. – М.: АСТ: </w:t>
      </w:r>
      <w:proofErr w:type="spellStart"/>
      <w:r w:rsidRPr="00766948">
        <w:rPr>
          <w:color w:val="auto"/>
          <w:sz w:val="28"/>
          <w:szCs w:val="28"/>
        </w:rPr>
        <w:t>Астрель</w:t>
      </w:r>
      <w:proofErr w:type="spellEnd"/>
      <w:r w:rsidRPr="00766948">
        <w:rPr>
          <w:color w:val="auto"/>
          <w:sz w:val="28"/>
          <w:szCs w:val="28"/>
        </w:rPr>
        <w:t xml:space="preserve">, 2009.  </w:t>
      </w:r>
    </w:p>
    <w:p w:rsidR="00C541AA" w:rsidRPr="00766948" w:rsidRDefault="00C541AA" w:rsidP="00C541AA">
      <w:pPr>
        <w:pStyle w:val="Default"/>
        <w:rPr>
          <w:color w:val="auto"/>
          <w:sz w:val="28"/>
          <w:szCs w:val="28"/>
        </w:rPr>
      </w:pPr>
    </w:p>
    <w:p w:rsidR="00C541AA" w:rsidRPr="00766948" w:rsidRDefault="00C541AA" w:rsidP="00C541AA">
      <w:pPr>
        <w:pStyle w:val="Default"/>
        <w:rPr>
          <w:color w:val="auto"/>
          <w:sz w:val="28"/>
          <w:szCs w:val="28"/>
        </w:rPr>
      </w:pPr>
      <w:r w:rsidRPr="00766948">
        <w:rPr>
          <w:color w:val="auto"/>
          <w:sz w:val="28"/>
          <w:szCs w:val="28"/>
        </w:rPr>
        <w:t xml:space="preserve">9. </w:t>
      </w:r>
      <w:proofErr w:type="spellStart"/>
      <w:r w:rsidRPr="00766948">
        <w:rPr>
          <w:color w:val="auto"/>
          <w:sz w:val="28"/>
          <w:szCs w:val="28"/>
        </w:rPr>
        <w:t>Троегубова</w:t>
      </w:r>
      <w:proofErr w:type="spellEnd"/>
      <w:r w:rsidRPr="00766948">
        <w:rPr>
          <w:color w:val="auto"/>
          <w:sz w:val="28"/>
          <w:szCs w:val="28"/>
        </w:rPr>
        <w:t xml:space="preserve"> Н.П. Поурочные разработки по химии: 11 класс / Н.П. </w:t>
      </w:r>
      <w:proofErr w:type="spellStart"/>
      <w:r w:rsidRPr="00766948">
        <w:rPr>
          <w:color w:val="auto"/>
          <w:sz w:val="28"/>
          <w:szCs w:val="28"/>
        </w:rPr>
        <w:t>Троегубова</w:t>
      </w:r>
      <w:proofErr w:type="spellEnd"/>
      <w:r w:rsidRPr="00766948">
        <w:rPr>
          <w:color w:val="auto"/>
          <w:sz w:val="28"/>
          <w:szCs w:val="28"/>
        </w:rPr>
        <w:t xml:space="preserve">. – М.: ВАКО, 2009.  </w:t>
      </w:r>
    </w:p>
    <w:p w:rsidR="00C541AA" w:rsidRPr="00766948" w:rsidRDefault="00C541AA" w:rsidP="00C541AA">
      <w:pPr>
        <w:pStyle w:val="Default"/>
        <w:rPr>
          <w:color w:val="auto"/>
          <w:sz w:val="28"/>
          <w:szCs w:val="28"/>
        </w:rPr>
      </w:pPr>
    </w:p>
    <w:p w:rsidR="00C541AA" w:rsidRPr="00766948" w:rsidRDefault="00C541AA" w:rsidP="00C541AA">
      <w:pPr>
        <w:pStyle w:val="Default"/>
        <w:rPr>
          <w:color w:val="auto"/>
          <w:sz w:val="28"/>
          <w:szCs w:val="28"/>
        </w:rPr>
      </w:pPr>
      <w:r w:rsidRPr="00766948">
        <w:rPr>
          <w:b/>
          <w:bCs/>
          <w:color w:val="auto"/>
          <w:sz w:val="28"/>
          <w:szCs w:val="28"/>
        </w:rPr>
        <w:t xml:space="preserve">Дополнительная литература по биологии: </w:t>
      </w:r>
    </w:p>
    <w:p w:rsidR="00C541AA" w:rsidRPr="00766948" w:rsidRDefault="00C541AA" w:rsidP="00C541AA">
      <w:pPr>
        <w:pStyle w:val="Default"/>
        <w:rPr>
          <w:color w:val="auto"/>
          <w:sz w:val="28"/>
          <w:szCs w:val="28"/>
        </w:rPr>
      </w:pPr>
    </w:p>
    <w:p w:rsidR="00C541AA" w:rsidRPr="00766948" w:rsidRDefault="00C541AA" w:rsidP="00C541AA">
      <w:pPr>
        <w:pStyle w:val="Default"/>
        <w:rPr>
          <w:color w:val="auto"/>
          <w:sz w:val="28"/>
          <w:szCs w:val="28"/>
        </w:rPr>
      </w:pPr>
      <w:r w:rsidRPr="00766948">
        <w:rPr>
          <w:color w:val="auto"/>
          <w:sz w:val="28"/>
          <w:szCs w:val="28"/>
        </w:rPr>
        <w:t xml:space="preserve">1. Константинов В.М., Рязанов А.Г., Фадеева Е.О. Общая биология. – М., 2006. </w:t>
      </w:r>
    </w:p>
    <w:p w:rsidR="00C541AA" w:rsidRPr="00766948" w:rsidRDefault="00C541AA" w:rsidP="00C541AA">
      <w:pPr>
        <w:pStyle w:val="Default"/>
        <w:rPr>
          <w:color w:val="auto"/>
          <w:sz w:val="28"/>
          <w:szCs w:val="28"/>
        </w:rPr>
      </w:pPr>
    </w:p>
    <w:p w:rsidR="00C541AA" w:rsidRPr="00766948" w:rsidRDefault="00C541AA" w:rsidP="00C541AA">
      <w:pPr>
        <w:pStyle w:val="Default"/>
        <w:rPr>
          <w:color w:val="auto"/>
          <w:sz w:val="28"/>
          <w:szCs w:val="28"/>
        </w:rPr>
      </w:pPr>
      <w:r w:rsidRPr="00766948">
        <w:rPr>
          <w:color w:val="auto"/>
          <w:sz w:val="28"/>
          <w:szCs w:val="28"/>
        </w:rPr>
        <w:t xml:space="preserve">2. Беляев Д.К., Дымшиц Г.М., </w:t>
      </w:r>
      <w:proofErr w:type="spellStart"/>
      <w:r w:rsidRPr="00766948">
        <w:rPr>
          <w:color w:val="auto"/>
          <w:sz w:val="28"/>
          <w:szCs w:val="28"/>
        </w:rPr>
        <w:t>Рувимский</w:t>
      </w:r>
      <w:proofErr w:type="spellEnd"/>
      <w:r w:rsidRPr="00766948">
        <w:rPr>
          <w:color w:val="auto"/>
          <w:sz w:val="28"/>
          <w:szCs w:val="28"/>
        </w:rPr>
        <w:t xml:space="preserve"> А.О. Общая биология. – М., 2000. </w:t>
      </w:r>
    </w:p>
    <w:p w:rsidR="00C541AA" w:rsidRPr="00766948" w:rsidRDefault="00C541AA" w:rsidP="00C541AA">
      <w:pPr>
        <w:pStyle w:val="Default"/>
        <w:rPr>
          <w:color w:val="auto"/>
          <w:sz w:val="28"/>
          <w:szCs w:val="28"/>
        </w:rPr>
      </w:pPr>
    </w:p>
    <w:p w:rsidR="00C541AA" w:rsidRPr="00766948" w:rsidRDefault="00C541AA" w:rsidP="00C541AA">
      <w:pPr>
        <w:pStyle w:val="Default"/>
        <w:rPr>
          <w:color w:val="auto"/>
          <w:sz w:val="28"/>
          <w:szCs w:val="28"/>
        </w:rPr>
      </w:pPr>
      <w:r w:rsidRPr="00766948">
        <w:rPr>
          <w:color w:val="auto"/>
          <w:sz w:val="28"/>
          <w:szCs w:val="28"/>
        </w:rPr>
        <w:t xml:space="preserve">3. Захаров В.Б., Мамонтов С.Г., </w:t>
      </w:r>
      <w:proofErr w:type="spellStart"/>
      <w:r w:rsidRPr="00766948">
        <w:rPr>
          <w:color w:val="auto"/>
          <w:sz w:val="28"/>
          <w:szCs w:val="28"/>
        </w:rPr>
        <w:t>Сивоглазов</w:t>
      </w:r>
      <w:proofErr w:type="spellEnd"/>
      <w:r w:rsidRPr="00766948">
        <w:rPr>
          <w:color w:val="auto"/>
          <w:sz w:val="28"/>
          <w:szCs w:val="28"/>
        </w:rPr>
        <w:t xml:space="preserve"> В.И. Биология. Общие закономерности. – М., 1996. </w:t>
      </w:r>
    </w:p>
    <w:p w:rsidR="00C541AA" w:rsidRPr="00766948" w:rsidRDefault="00C541AA" w:rsidP="00C541AA">
      <w:pPr>
        <w:pStyle w:val="Default"/>
        <w:rPr>
          <w:color w:val="auto"/>
          <w:sz w:val="28"/>
          <w:szCs w:val="28"/>
        </w:rPr>
      </w:pPr>
    </w:p>
    <w:p w:rsidR="00C541AA" w:rsidRPr="00766948" w:rsidRDefault="00C541AA" w:rsidP="00C541AA">
      <w:pPr>
        <w:pStyle w:val="Default"/>
        <w:rPr>
          <w:b/>
          <w:bCs/>
          <w:color w:val="auto"/>
          <w:sz w:val="28"/>
          <w:szCs w:val="28"/>
        </w:rPr>
      </w:pPr>
      <w:r w:rsidRPr="00766948">
        <w:rPr>
          <w:b/>
          <w:bCs/>
          <w:color w:val="auto"/>
          <w:sz w:val="28"/>
          <w:szCs w:val="28"/>
        </w:rPr>
        <w:t xml:space="preserve">Интернет – ресурсы: </w:t>
      </w:r>
    </w:p>
    <w:p w:rsidR="00C541AA" w:rsidRPr="00766948" w:rsidRDefault="00C541AA" w:rsidP="00C541AA">
      <w:pPr>
        <w:rPr>
          <w:sz w:val="28"/>
          <w:szCs w:val="28"/>
        </w:rPr>
      </w:pPr>
    </w:p>
    <w:p w:rsidR="00C541AA" w:rsidRPr="00766948" w:rsidRDefault="00C541AA" w:rsidP="00C541AA">
      <w:pPr>
        <w:rPr>
          <w:sz w:val="28"/>
          <w:szCs w:val="28"/>
        </w:rPr>
      </w:pPr>
      <w:r w:rsidRPr="00766948">
        <w:rPr>
          <w:sz w:val="28"/>
          <w:szCs w:val="28"/>
        </w:rPr>
        <w:t xml:space="preserve">Академик. Словари и энциклопедии. </w:t>
      </w:r>
      <w:hyperlink r:id="rId5" w:history="1">
        <w:r w:rsidRPr="00766948">
          <w:rPr>
            <w:rStyle w:val="a6"/>
            <w:sz w:val="28"/>
            <w:szCs w:val="28"/>
          </w:rPr>
          <w:t>http://dic.academic.ru/</w:t>
        </w:r>
      </w:hyperlink>
    </w:p>
    <w:p w:rsidR="00C541AA" w:rsidRPr="00766948" w:rsidRDefault="00C541AA" w:rsidP="00C541AA">
      <w:pPr>
        <w:rPr>
          <w:sz w:val="28"/>
          <w:szCs w:val="28"/>
        </w:rPr>
      </w:pPr>
    </w:p>
    <w:p w:rsidR="00C541AA" w:rsidRPr="00766948" w:rsidRDefault="00C541AA" w:rsidP="00C541AA">
      <w:pPr>
        <w:outlineLvl w:val="0"/>
        <w:rPr>
          <w:sz w:val="28"/>
          <w:szCs w:val="28"/>
        </w:rPr>
      </w:pPr>
      <w:r w:rsidRPr="00766948">
        <w:rPr>
          <w:sz w:val="28"/>
          <w:szCs w:val="28"/>
        </w:rPr>
        <w:t xml:space="preserve">Большая советская энциклопедия. </w:t>
      </w:r>
      <w:hyperlink r:id="rId6" w:history="1">
        <w:r w:rsidRPr="00766948">
          <w:rPr>
            <w:rStyle w:val="a6"/>
            <w:sz w:val="28"/>
            <w:szCs w:val="28"/>
          </w:rPr>
          <w:t>http://bse.sci-lib.com</w:t>
        </w:r>
      </w:hyperlink>
    </w:p>
    <w:p w:rsidR="00C541AA" w:rsidRPr="00766948" w:rsidRDefault="00C541AA" w:rsidP="00C541AA">
      <w:pPr>
        <w:rPr>
          <w:sz w:val="28"/>
          <w:szCs w:val="28"/>
        </w:rPr>
      </w:pPr>
    </w:p>
    <w:p w:rsidR="00C541AA" w:rsidRPr="00766948" w:rsidRDefault="00C541AA" w:rsidP="00C541AA">
      <w:pPr>
        <w:outlineLvl w:val="0"/>
        <w:rPr>
          <w:sz w:val="28"/>
          <w:szCs w:val="28"/>
        </w:rPr>
      </w:pPr>
      <w:proofErr w:type="spellStart"/>
      <w:r w:rsidRPr="00766948">
        <w:rPr>
          <w:sz w:val="28"/>
          <w:szCs w:val="28"/>
        </w:rPr>
        <w:t>Воок</w:t>
      </w:r>
      <w:proofErr w:type="gramStart"/>
      <w:r w:rsidRPr="00766948">
        <w:rPr>
          <w:sz w:val="28"/>
          <w:szCs w:val="28"/>
        </w:rPr>
        <w:t>s</w:t>
      </w:r>
      <w:proofErr w:type="spellEnd"/>
      <w:proofErr w:type="gramEnd"/>
      <w:r w:rsidRPr="00766948">
        <w:rPr>
          <w:sz w:val="28"/>
          <w:szCs w:val="28"/>
        </w:rPr>
        <w:t xml:space="preserve"> </w:t>
      </w:r>
      <w:proofErr w:type="spellStart"/>
      <w:r w:rsidRPr="00766948">
        <w:rPr>
          <w:sz w:val="28"/>
          <w:szCs w:val="28"/>
        </w:rPr>
        <w:t>Gid</w:t>
      </w:r>
      <w:proofErr w:type="spellEnd"/>
      <w:r w:rsidRPr="00766948">
        <w:rPr>
          <w:sz w:val="28"/>
          <w:szCs w:val="28"/>
        </w:rPr>
        <w:t xml:space="preserve">. Электронная библиотека. </w:t>
      </w:r>
      <w:hyperlink r:id="rId7" w:history="1">
        <w:r w:rsidRPr="00766948">
          <w:rPr>
            <w:rStyle w:val="a6"/>
            <w:sz w:val="28"/>
            <w:szCs w:val="28"/>
          </w:rPr>
          <w:t>http://www.booksgid.com</w:t>
        </w:r>
      </w:hyperlink>
    </w:p>
    <w:p w:rsidR="00C541AA" w:rsidRPr="00766948" w:rsidRDefault="00C541AA" w:rsidP="00C541AA">
      <w:pPr>
        <w:rPr>
          <w:sz w:val="28"/>
          <w:szCs w:val="28"/>
        </w:rPr>
      </w:pPr>
    </w:p>
    <w:p w:rsidR="00C541AA" w:rsidRPr="00766948" w:rsidRDefault="00C541AA" w:rsidP="00C541AA">
      <w:pPr>
        <w:outlineLvl w:val="0"/>
        <w:rPr>
          <w:sz w:val="28"/>
          <w:szCs w:val="28"/>
        </w:rPr>
      </w:pPr>
      <w:proofErr w:type="spellStart"/>
      <w:r w:rsidRPr="00766948">
        <w:rPr>
          <w:sz w:val="28"/>
          <w:szCs w:val="28"/>
        </w:rPr>
        <w:t>Глобалтека</w:t>
      </w:r>
      <w:proofErr w:type="spellEnd"/>
      <w:r w:rsidRPr="00766948">
        <w:rPr>
          <w:sz w:val="28"/>
          <w:szCs w:val="28"/>
        </w:rPr>
        <w:t xml:space="preserve">. Глобальная библиотека научных ресурсов. </w:t>
      </w:r>
      <w:hyperlink r:id="rId8" w:history="1">
        <w:r w:rsidRPr="00766948">
          <w:rPr>
            <w:rStyle w:val="a6"/>
            <w:sz w:val="28"/>
            <w:szCs w:val="28"/>
          </w:rPr>
          <w:t>http://globalteka.ru/index.html</w:t>
        </w:r>
      </w:hyperlink>
    </w:p>
    <w:p w:rsidR="00C541AA" w:rsidRPr="00766948" w:rsidRDefault="00C541AA" w:rsidP="00C541AA">
      <w:pPr>
        <w:outlineLvl w:val="0"/>
        <w:rPr>
          <w:sz w:val="28"/>
          <w:szCs w:val="28"/>
        </w:rPr>
      </w:pPr>
    </w:p>
    <w:p w:rsidR="00C541AA" w:rsidRPr="00766948" w:rsidRDefault="00C541AA" w:rsidP="00C541AA">
      <w:pPr>
        <w:outlineLvl w:val="0"/>
        <w:rPr>
          <w:sz w:val="28"/>
          <w:szCs w:val="28"/>
        </w:rPr>
      </w:pPr>
      <w:r w:rsidRPr="00766948">
        <w:rPr>
          <w:sz w:val="28"/>
          <w:szCs w:val="28"/>
        </w:rPr>
        <w:t xml:space="preserve">Единое окно доступа к образовательным ресурсам. </w:t>
      </w:r>
      <w:hyperlink r:id="rId9" w:history="1">
        <w:r w:rsidRPr="00766948">
          <w:rPr>
            <w:rStyle w:val="a6"/>
            <w:sz w:val="28"/>
            <w:szCs w:val="28"/>
          </w:rPr>
          <w:t>http://window.edu.ru</w:t>
        </w:r>
      </w:hyperlink>
    </w:p>
    <w:p w:rsidR="00C541AA" w:rsidRPr="00766948" w:rsidRDefault="00C541AA" w:rsidP="00C541AA">
      <w:pPr>
        <w:rPr>
          <w:sz w:val="28"/>
          <w:szCs w:val="28"/>
        </w:rPr>
      </w:pPr>
    </w:p>
    <w:p w:rsidR="00C541AA" w:rsidRPr="00766948" w:rsidRDefault="00C541AA" w:rsidP="00C541AA">
      <w:pPr>
        <w:outlineLvl w:val="0"/>
        <w:rPr>
          <w:sz w:val="28"/>
          <w:szCs w:val="28"/>
        </w:rPr>
      </w:pPr>
      <w:r w:rsidRPr="00766948">
        <w:rPr>
          <w:sz w:val="28"/>
          <w:szCs w:val="28"/>
        </w:rPr>
        <w:t xml:space="preserve"> Книги. </w:t>
      </w:r>
      <w:hyperlink r:id="rId10" w:history="1">
        <w:r w:rsidRPr="00766948">
          <w:rPr>
            <w:rStyle w:val="a6"/>
            <w:sz w:val="28"/>
            <w:szCs w:val="28"/>
          </w:rPr>
          <w:t>http://www.ozon.ru/context/div_book/</w:t>
        </w:r>
      </w:hyperlink>
    </w:p>
    <w:p w:rsidR="00C541AA" w:rsidRPr="00766948" w:rsidRDefault="00C541AA" w:rsidP="00C541AA">
      <w:pPr>
        <w:rPr>
          <w:sz w:val="28"/>
          <w:szCs w:val="28"/>
        </w:rPr>
      </w:pPr>
    </w:p>
    <w:p w:rsidR="00C541AA" w:rsidRPr="00766948" w:rsidRDefault="00C541AA" w:rsidP="00C541AA">
      <w:pPr>
        <w:outlineLvl w:val="0"/>
        <w:rPr>
          <w:sz w:val="28"/>
          <w:szCs w:val="28"/>
        </w:rPr>
      </w:pPr>
      <w:r w:rsidRPr="00766948">
        <w:rPr>
          <w:sz w:val="28"/>
          <w:szCs w:val="28"/>
        </w:rPr>
        <w:t xml:space="preserve">Лучшая учебная литература. </w:t>
      </w:r>
      <w:hyperlink r:id="rId11" w:history="1">
        <w:r w:rsidRPr="00766948">
          <w:rPr>
            <w:rStyle w:val="a6"/>
            <w:sz w:val="28"/>
            <w:szCs w:val="28"/>
          </w:rPr>
          <w:t>http://st-books.ru</w:t>
        </w:r>
      </w:hyperlink>
    </w:p>
    <w:p w:rsidR="00C541AA" w:rsidRPr="00766948" w:rsidRDefault="00C541AA" w:rsidP="00C541AA">
      <w:pPr>
        <w:rPr>
          <w:sz w:val="28"/>
          <w:szCs w:val="28"/>
        </w:rPr>
      </w:pPr>
    </w:p>
    <w:p w:rsidR="00C541AA" w:rsidRPr="00766948" w:rsidRDefault="00C541AA" w:rsidP="00C541AA">
      <w:pPr>
        <w:outlineLvl w:val="0"/>
        <w:rPr>
          <w:sz w:val="28"/>
          <w:szCs w:val="28"/>
        </w:rPr>
      </w:pPr>
      <w:r w:rsidRPr="00766948">
        <w:rPr>
          <w:sz w:val="28"/>
          <w:szCs w:val="28"/>
        </w:rPr>
        <w:t xml:space="preserve">Российский образовательный портал. Доступность, качество, эффективность. </w:t>
      </w:r>
      <w:hyperlink r:id="rId12" w:history="1">
        <w:r w:rsidRPr="00766948">
          <w:rPr>
            <w:rStyle w:val="a6"/>
            <w:sz w:val="28"/>
            <w:szCs w:val="28"/>
          </w:rPr>
          <w:t>http://www.school.edu.ru/default.asp</w:t>
        </w:r>
      </w:hyperlink>
    </w:p>
    <w:p w:rsidR="00C541AA" w:rsidRPr="00766948" w:rsidRDefault="00C541AA" w:rsidP="00C541AA">
      <w:pPr>
        <w:outlineLvl w:val="0"/>
        <w:rPr>
          <w:sz w:val="28"/>
          <w:szCs w:val="28"/>
        </w:rPr>
      </w:pPr>
    </w:p>
    <w:p w:rsidR="00C541AA" w:rsidRPr="00766948" w:rsidRDefault="00C541AA" w:rsidP="00C541AA">
      <w:pPr>
        <w:outlineLvl w:val="0"/>
        <w:rPr>
          <w:sz w:val="28"/>
          <w:szCs w:val="28"/>
        </w:rPr>
      </w:pPr>
      <w:r w:rsidRPr="00766948">
        <w:rPr>
          <w:sz w:val="28"/>
          <w:szCs w:val="28"/>
        </w:rPr>
        <w:t xml:space="preserve">Электронная библиотечная система </w:t>
      </w:r>
      <w:hyperlink r:id="rId13" w:history="1">
        <w:r w:rsidRPr="00766948">
          <w:rPr>
            <w:rStyle w:val="a6"/>
            <w:sz w:val="28"/>
            <w:szCs w:val="28"/>
            <w:lang w:val="en-US"/>
          </w:rPr>
          <w:t>http</w:t>
        </w:r>
        <w:r w:rsidRPr="00766948">
          <w:rPr>
            <w:rStyle w:val="a6"/>
            <w:sz w:val="28"/>
            <w:szCs w:val="28"/>
          </w:rPr>
          <w:t>://</w:t>
        </w:r>
        <w:r w:rsidRPr="00766948">
          <w:rPr>
            <w:rStyle w:val="a6"/>
            <w:sz w:val="28"/>
            <w:szCs w:val="28"/>
            <w:lang w:val="en-US"/>
          </w:rPr>
          <w:t>book</w:t>
        </w:r>
        <w:r w:rsidRPr="00766948">
          <w:rPr>
            <w:rStyle w:val="a6"/>
            <w:sz w:val="28"/>
            <w:szCs w:val="28"/>
          </w:rPr>
          <w:t>.</w:t>
        </w:r>
        <w:proofErr w:type="spellStart"/>
        <w:r w:rsidRPr="00766948">
          <w:rPr>
            <w:rStyle w:val="a6"/>
            <w:sz w:val="28"/>
            <w:szCs w:val="28"/>
            <w:lang w:val="en-US"/>
          </w:rPr>
          <w:t>ru</w:t>
        </w:r>
        <w:proofErr w:type="spellEnd"/>
        <w:r w:rsidRPr="00766948">
          <w:rPr>
            <w:rStyle w:val="a6"/>
            <w:sz w:val="28"/>
            <w:szCs w:val="28"/>
          </w:rPr>
          <w:t>/</w:t>
        </w:r>
      </w:hyperlink>
    </w:p>
    <w:p w:rsidR="00C541AA" w:rsidRPr="00766948" w:rsidRDefault="00C541AA" w:rsidP="00C541AA">
      <w:pPr>
        <w:pStyle w:val="Default"/>
        <w:rPr>
          <w:color w:val="auto"/>
          <w:sz w:val="28"/>
          <w:szCs w:val="28"/>
        </w:rPr>
      </w:pPr>
    </w:p>
    <w:p w:rsidR="00C541AA" w:rsidRPr="00766948" w:rsidRDefault="00C541AA" w:rsidP="00C541AA">
      <w:pPr>
        <w:rPr>
          <w:sz w:val="28"/>
          <w:szCs w:val="28"/>
        </w:rPr>
      </w:pPr>
    </w:p>
    <w:p w:rsidR="00C541AA" w:rsidRPr="00766948" w:rsidRDefault="00C541AA" w:rsidP="00C541AA">
      <w:pPr>
        <w:rPr>
          <w:sz w:val="28"/>
          <w:szCs w:val="28"/>
        </w:rPr>
      </w:pPr>
      <w:r w:rsidRPr="00766948">
        <w:rPr>
          <w:sz w:val="28"/>
          <w:szCs w:val="28"/>
        </w:rPr>
        <w:br w:type="page"/>
      </w:r>
    </w:p>
    <w:p w:rsidR="00C541AA" w:rsidRDefault="00C541AA" w:rsidP="00C541AA">
      <w:pPr>
        <w:jc w:val="center"/>
        <w:rPr>
          <w:rFonts w:ascii="Times New Roman" w:hAnsi="Times New Roman" w:cs="Times New Roman"/>
          <w:b/>
          <w:bCs/>
          <w:sz w:val="24"/>
          <w:szCs w:val="24"/>
        </w:rPr>
      </w:pPr>
      <w:r>
        <w:rPr>
          <w:b/>
          <w:bCs/>
        </w:rPr>
        <w:lastRenderedPageBreak/>
        <w:t xml:space="preserve">4. </w:t>
      </w:r>
      <w:r w:rsidRPr="00766948">
        <w:rPr>
          <w:b/>
          <w:bCs/>
          <w:sz w:val="32"/>
          <w:szCs w:val="32"/>
        </w:rPr>
        <w:t>КОНТРОЛЬ И ОЦЕНКА РЕЗУЛЬТАТОВ ОСВОЕНИЯ ДИСЦИПЛИНЫ</w:t>
      </w:r>
    </w:p>
    <w:tbl>
      <w:tblPr>
        <w:tblW w:w="0" w:type="auto"/>
        <w:tblLook w:val="04A0"/>
      </w:tblPr>
      <w:tblGrid>
        <w:gridCol w:w="6825"/>
        <w:gridCol w:w="2746"/>
      </w:tblGrid>
      <w:tr w:rsidR="00C541AA" w:rsidTr="00C541A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41AA" w:rsidRDefault="00C541AA">
            <w:pPr>
              <w:pStyle w:val="Default"/>
              <w:spacing w:line="276" w:lineRule="auto"/>
              <w:jc w:val="center"/>
              <w:rPr>
                <w:rFonts w:eastAsiaTheme="minorHAnsi"/>
                <w:lang w:eastAsia="en-US"/>
              </w:rPr>
            </w:pPr>
          </w:p>
          <w:tbl>
            <w:tblPr>
              <w:tblW w:w="0" w:type="auto"/>
              <w:tblLook w:val="04A0"/>
            </w:tblPr>
            <w:tblGrid>
              <w:gridCol w:w="6609"/>
            </w:tblGrid>
            <w:tr w:rsidR="00C541AA">
              <w:trPr>
                <w:trHeight w:val="490"/>
              </w:trPr>
              <w:tc>
                <w:tcPr>
                  <w:tcW w:w="7371" w:type="dxa"/>
                  <w:hideMark/>
                </w:tcPr>
                <w:p w:rsidR="00C541AA" w:rsidRDefault="00C541AA">
                  <w:pPr>
                    <w:pStyle w:val="Default"/>
                    <w:spacing w:line="276" w:lineRule="auto"/>
                    <w:ind w:right="-2999"/>
                    <w:rPr>
                      <w:rFonts w:eastAsiaTheme="minorHAnsi"/>
                      <w:lang w:eastAsia="en-US"/>
                    </w:rPr>
                  </w:pPr>
                  <w:r>
                    <w:rPr>
                      <w:b/>
                      <w:bCs/>
                    </w:rPr>
                    <w:t xml:space="preserve">                                          Результаты обучения</w:t>
                  </w:r>
                </w:p>
                <w:p w:rsidR="00C541AA" w:rsidRDefault="00C541AA">
                  <w:pPr>
                    <w:pStyle w:val="Default"/>
                    <w:spacing w:line="276" w:lineRule="auto"/>
                    <w:jc w:val="center"/>
                    <w:rPr>
                      <w:rFonts w:eastAsiaTheme="minorHAnsi"/>
                    </w:rPr>
                  </w:pPr>
                  <w:r>
                    <w:rPr>
                      <w:b/>
                      <w:bCs/>
                    </w:rPr>
                    <w:t>(освоенные умения, усвоенные знания)</w:t>
                  </w:r>
                </w:p>
              </w:tc>
            </w:tr>
          </w:tbl>
          <w:p w:rsidR="00C541AA" w:rsidRDefault="00C541AA">
            <w:pPr>
              <w:jc w:val="center"/>
              <w:rPr>
                <w:rFonts w:ascii="Times New Roman" w:eastAsia="Times New Roman" w:hAnsi="Times New Roman" w:cs="Times New Roman"/>
                <w:sz w:val="24"/>
                <w:szCs w:val="24"/>
                <w:lang w:eastAsia="en-US"/>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41AA" w:rsidRDefault="00C541AA">
            <w:pPr>
              <w:pStyle w:val="Default"/>
              <w:spacing w:line="276" w:lineRule="auto"/>
              <w:jc w:val="center"/>
              <w:rPr>
                <w:rFonts w:eastAsiaTheme="minorHAnsi"/>
                <w:lang w:eastAsia="en-US"/>
              </w:rPr>
            </w:pPr>
          </w:p>
          <w:tbl>
            <w:tblPr>
              <w:tblW w:w="0" w:type="auto"/>
              <w:tblLook w:val="04A0"/>
            </w:tblPr>
            <w:tblGrid>
              <w:gridCol w:w="2530"/>
            </w:tblGrid>
            <w:tr w:rsidR="00C541AA">
              <w:trPr>
                <w:trHeight w:val="490"/>
              </w:trPr>
              <w:tc>
                <w:tcPr>
                  <w:tcW w:w="0" w:type="auto"/>
                  <w:hideMark/>
                </w:tcPr>
                <w:p w:rsidR="00C541AA" w:rsidRDefault="00C541AA">
                  <w:pPr>
                    <w:pStyle w:val="Default"/>
                    <w:spacing w:line="276" w:lineRule="auto"/>
                    <w:jc w:val="center"/>
                    <w:rPr>
                      <w:rFonts w:eastAsiaTheme="minorHAnsi"/>
                    </w:rPr>
                  </w:pPr>
                  <w:r>
                    <w:rPr>
                      <w:b/>
                      <w:bCs/>
                    </w:rPr>
                    <w:t>Формы и методы контроля и оценки результатов обучения</w:t>
                  </w:r>
                </w:p>
              </w:tc>
            </w:tr>
          </w:tbl>
          <w:p w:rsidR="00C541AA" w:rsidRDefault="00C541AA">
            <w:pPr>
              <w:jc w:val="center"/>
              <w:rPr>
                <w:rFonts w:ascii="Times New Roman" w:eastAsia="Times New Roman" w:hAnsi="Times New Roman" w:cs="Times New Roman"/>
                <w:sz w:val="24"/>
                <w:szCs w:val="24"/>
                <w:lang w:eastAsia="en-US"/>
              </w:rPr>
            </w:pPr>
          </w:p>
        </w:tc>
      </w:tr>
      <w:tr w:rsidR="00C541AA" w:rsidTr="00C541A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41AA" w:rsidRDefault="00C541AA">
            <w:pPr>
              <w:pStyle w:val="Default"/>
              <w:spacing w:line="276" w:lineRule="auto"/>
              <w:rPr>
                <w:rFonts w:eastAsiaTheme="minorHAnsi"/>
                <w:lang w:eastAsia="en-US"/>
              </w:rPr>
            </w:pPr>
          </w:p>
          <w:tbl>
            <w:tblPr>
              <w:tblW w:w="0" w:type="auto"/>
              <w:jc w:val="center"/>
              <w:tblLook w:val="04A0"/>
            </w:tblPr>
            <w:tblGrid>
              <w:gridCol w:w="2026"/>
            </w:tblGrid>
            <w:tr w:rsidR="00C541AA">
              <w:trPr>
                <w:trHeight w:val="214"/>
                <w:jc w:val="center"/>
              </w:trPr>
              <w:tc>
                <w:tcPr>
                  <w:tcW w:w="0" w:type="auto"/>
                  <w:hideMark/>
                </w:tcPr>
                <w:p w:rsidR="00C541AA" w:rsidRDefault="00C541AA">
                  <w:pPr>
                    <w:pStyle w:val="Default"/>
                    <w:spacing w:line="276" w:lineRule="auto"/>
                    <w:jc w:val="both"/>
                    <w:rPr>
                      <w:rFonts w:eastAsiaTheme="minorHAnsi"/>
                      <w:b/>
                    </w:rPr>
                  </w:pPr>
                  <w:r>
                    <w:rPr>
                      <w:b/>
                    </w:rPr>
                    <w:t>знать/понимать</w:t>
                  </w:r>
                  <w:r>
                    <w:rPr>
                      <w:b/>
                      <w:bCs/>
                    </w:rPr>
                    <w:t xml:space="preserve">: </w:t>
                  </w:r>
                </w:p>
              </w:tc>
            </w:tr>
          </w:tbl>
          <w:p w:rsidR="00C541AA" w:rsidRDefault="00C541AA">
            <w:pPr>
              <w:pStyle w:val="a4"/>
              <w:spacing w:line="276" w:lineRule="auto"/>
              <w:jc w:val="both"/>
              <w:rPr>
                <w:rFonts w:eastAsia="Times New Roman"/>
                <w:sz w:val="24"/>
                <w:szCs w:val="24"/>
                <w:lang w:eastAsia="en-US"/>
              </w:rPr>
            </w:pPr>
            <w:r>
              <w:rPr>
                <w:lang w:eastAsia="en-US"/>
              </w:rPr>
              <w:t xml:space="preserve"> </w:t>
            </w:r>
            <w:proofErr w:type="gramStart"/>
            <w:r>
              <w:rPr>
                <w:rFonts w:eastAsia="Times New Roman"/>
                <w:b/>
                <w:sz w:val="24"/>
                <w:szCs w:val="24"/>
                <w:lang w:eastAsia="en-US"/>
              </w:rPr>
              <w:t xml:space="preserve">смысл понятий: </w:t>
            </w:r>
            <w:proofErr w:type="spellStart"/>
            <w:r>
              <w:rPr>
                <w:rFonts w:eastAsia="Times New Roman"/>
                <w:sz w:val="24"/>
                <w:szCs w:val="24"/>
                <w:lang w:eastAsia="en-US"/>
              </w:rPr>
              <w:t>естественно-научный</w:t>
            </w:r>
            <w:proofErr w:type="spellEnd"/>
            <w:r>
              <w:rPr>
                <w:rFonts w:eastAsia="Times New Roman"/>
                <w:sz w:val="24"/>
                <w:szCs w:val="24"/>
                <w:lang w:eastAsia="en-US"/>
              </w:rPr>
              <w:t xml:space="preserve"> метод познания, электромагнитное поле, электромагнитные волны, квант, эволюция Вселенной, большой взрыв, Солнечная система, галактика, периодический закон, химическая связь, химическая реакция, макромолекула, белок, катализатор, фермент, клетка, дифференциация клеток, ДНК, вирус, биологическая эволюция, </w:t>
            </w:r>
            <w:proofErr w:type="spellStart"/>
            <w:r>
              <w:rPr>
                <w:rFonts w:eastAsia="Times New Roman"/>
                <w:sz w:val="24"/>
                <w:szCs w:val="24"/>
                <w:lang w:eastAsia="en-US"/>
              </w:rPr>
              <w:t>биоразнообразие</w:t>
            </w:r>
            <w:proofErr w:type="spellEnd"/>
            <w:r>
              <w:rPr>
                <w:rFonts w:eastAsia="Times New Roman"/>
                <w:sz w:val="24"/>
                <w:szCs w:val="24"/>
                <w:lang w:eastAsia="en-US"/>
              </w:rPr>
              <w:t>, организм, популяция, экосистема, биосфера, энтропия, самоорганизация;</w:t>
            </w:r>
            <w:proofErr w:type="gramEnd"/>
          </w:p>
          <w:p w:rsidR="00C541AA" w:rsidRDefault="00C541AA">
            <w:pPr>
              <w:pStyle w:val="a4"/>
              <w:spacing w:line="276" w:lineRule="auto"/>
              <w:jc w:val="both"/>
              <w:rPr>
                <w:rFonts w:eastAsia="Times New Roman"/>
                <w:b/>
                <w:sz w:val="24"/>
                <w:szCs w:val="24"/>
                <w:lang w:eastAsia="en-US"/>
              </w:rPr>
            </w:pPr>
            <w:r>
              <w:rPr>
                <w:rFonts w:eastAsia="Times New Roman"/>
                <w:b/>
                <w:sz w:val="24"/>
                <w:szCs w:val="24"/>
                <w:lang w:eastAsia="en-US"/>
              </w:rPr>
              <w:t>вклад великих ученых</w:t>
            </w:r>
            <w:r>
              <w:rPr>
                <w:rFonts w:eastAsia="Times New Roman"/>
                <w:sz w:val="24"/>
                <w:szCs w:val="24"/>
                <w:lang w:eastAsia="en-US"/>
              </w:rPr>
              <w:t xml:space="preserve"> в формирование современной </w:t>
            </w:r>
            <w:proofErr w:type="spellStart"/>
            <w:proofErr w:type="gramStart"/>
            <w:r>
              <w:rPr>
                <w:rFonts w:eastAsia="Times New Roman"/>
                <w:sz w:val="24"/>
                <w:szCs w:val="24"/>
                <w:lang w:eastAsia="en-US"/>
              </w:rPr>
              <w:t>естественно-научной</w:t>
            </w:r>
            <w:proofErr w:type="spellEnd"/>
            <w:proofErr w:type="gramEnd"/>
            <w:r>
              <w:rPr>
                <w:rFonts w:eastAsia="Times New Roman"/>
                <w:sz w:val="24"/>
                <w:szCs w:val="24"/>
                <w:lang w:eastAsia="en-US"/>
              </w:rPr>
              <w:t xml:space="preserve"> картины мира.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41AA" w:rsidRDefault="00C541AA">
            <w:pPr>
              <w:pStyle w:val="Default"/>
              <w:spacing w:line="276" w:lineRule="auto"/>
              <w:jc w:val="center"/>
              <w:rPr>
                <w:rFonts w:eastAsiaTheme="minorHAnsi"/>
                <w:lang w:eastAsia="en-US"/>
              </w:rPr>
            </w:pPr>
            <w:r>
              <w:rPr>
                <w:iCs/>
              </w:rPr>
              <w:t>Тестирование</w:t>
            </w:r>
          </w:p>
          <w:p w:rsidR="00C541AA" w:rsidRDefault="00C541AA">
            <w:pPr>
              <w:pStyle w:val="Default"/>
              <w:spacing w:line="276" w:lineRule="auto"/>
              <w:jc w:val="center"/>
            </w:pPr>
            <w:r>
              <w:rPr>
                <w:iCs/>
              </w:rPr>
              <w:t>Контрольная работа</w:t>
            </w:r>
          </w:p>
          <w:p w:rsidR="00C541AA" w:rsidRDefault="00C541AA">
            <w:pPr>
              <w:pStyle w:val="Default"/>
              <w:spacing w:line="276" w:lineRule="auto"/>
              <w:jc w:val="center"/>
            </w:pPr>
            <w:r>
              <w:rPr>
                <w:iCs/>
              </w:rPr>
              <w:t>Самостоятельная работа</w:t>
            </w:r>
          </w:p>
          <w:p w:rsidR="00C541AA" w:rsidRDefault="00C541AA">
            <w:pPr>
              <w:pStyle w:val="Default"/>
              <w:spacing w:line="276" w:lineRule="auto"/>
              <w:jc w:val="center"/>
            </w:pPr>
            <w:r>
              <w:rPr>
                <w:iCs/>
              </w:rPr>
              <w:t>Практическая работа</w:t>
            </w:r>
          </w:p>
          <w:p w:rsidR="00C541AA" w:rsidRDefault="00C541AA">
            <w:pPr>
              <w:pStyle w:val="Default"/>
              <w:spacing w:line="276" w:lineRule="auto"/>
              <w:jc w:val="center"/>
            </w:pPr>
            <w:r>
              <w:rPr>
                <w:iCs/>
              </w:rPr>
              <w:t>Сообщения</w:t>
            </w:r>
          </w:p>
          <w:p w:rsidR="00C541AA" w:rsidRDefault="00C541AA">
            <w:pPr>
              <w:jc w:val="center"/>
              <w:rPr>
                <w:rFonts w:ascii="Times New Roman" w:eastAsia="Times New Roman" w:hAnsi="Times New Roman" w:cs="Times New Roman"/>
                <w:sz w:val="24"/>
                <w:szCs w:val="24"/>
                <w:lang w:eastAsia="en-US"/>
              </w:rPr>
            </w:pPr>
            <w:r>
              <w:rPr>
                <w:iCs/>
                <w:lang w:eastAsia="en-US"/>
              </w:rPr>
              <w:t>Рефераты</w:t>
            </w:r>
          </w:p>
        </w:tc>
      </w:tr>
      <w:tr w:rsidR="00C541AA" w:rsidTr="00C541A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41AA" w:rsidRDefault="00C541AA">
            <w:pPr>
              <w:pStyle w:val="a4"/>
              <w:spacing w:line="276" w:lineRule="auto"/>
              <w:jc w:val="center"/>
              <w:rPr>
                <w:rFonts w:eastAsia="Times New Roman"/>
                <w:b/>
                <w:sz w:val="24"/>
                <w:szCs w:val="24"/>
                <w:lang w:eastAsia="en-US"/>
              </w:rPr>
            </w:pPr>
            <w:r>
              <w:rPr>
                <w:rFonts w:eastAsia="Times New Roman"/>
                <w:b/>
                <w:sz w:val="24"/>
                <w:szCs w:val="24"/>
                <w:lang w:eastAsia="en-US"/>
              </w:rPr>
              <w:t>уметь</w:t>
            </w:r>
            <w:r>
              <w:rPr>
                <w:b/>
                <w:sz w:val="24"/>
                <w:szCs w:val="24"/>
                <w:lang w:eastAsia="en-US"/>
              </w:rPr>
              <w:t>:</w:t>
            </w:r>
          </w:p>
          <w:p w:rsidR="00C541AA" w:rsidRDefault="00C541AA">
            <w:pPr>
              <w:pStyle w:val="a4"/>
              <w:spacing w:line="276" w:lineRule="auto"/>
              <w:jc w:val="both"/>
              <w:rPr>
                <w:rFonts w:eastAsia="Times New Roman"/>
                <w:sz w:val="24"/>
                <w:szCs w:val="24"/>
                <w:lang w:eastAsia="en-US"/>
              </w:rPr>
            </w:pPr>
            <w:r>
              <w:rPr>
                <w:rFonts w:eastAsia="Times New Roman"/>
                <w:sz w:val="24"/>
                <w:szCs w:val="24"/>
                <w:lang w:eastAsia="en-US"/>
              </w:rPr>
              <w:t xml:space="preserve">приводить примеры экспериментов </w:t>
            </w:r>
            <w:proofErr w:type="gramStart"/>
            <w:r>
              <w:rPr>
                <w:rFonts w:eastAsia="Times New Roman"/>
                <w:sz w:val="24"/>
                <w:szCs w:val="24"/>
                <w:lang w:eastAsia="en-US"/>
              </w:rPr>
              <w:t>и(</w:t>
            </w:r>
            <w:proofErr w:type="gramEnd"/>
            <w:r>
              <w:rPr>
                <w:rFonts w:eastAsia="Times New Roman"/>
                <w:sz w:val="24"/>
                <w:szCs w:val="24"/>
                <w:lang w:eastAsia="en-US"/>
              </w:rPr>
              <w:t>или) наблюдений, обосновывающих: атомно-молекулярное строение вещества, существование электромагнитного поля и взаимосвязь электрического и магнитного полей, волновые и корпускулярные свойства света, необратимость тепловых процессов, разбегание галактик, зависимость свойств вещества от структуры молекул, зависимость скорости химической реакции от температуры и катализаторов, клеточное строение живых организмов, роль ДНК как носителя наследственной информации, эволюцию живой природы, превращения энергии и вероятностный характер процессов в живой и неживой природе, взаимосвязь компонентов экосистемы, влияние деятельности человека на экосистемы;</w:t>
            </w:r>
          </w:p>
          <w:p w:rsidR="00C541AA" w:rsidRDefault="00C541AA">
            <w:pPr>
              <w:pStyle w:val="a4"/>
              <w:spacing w:line="276" w:lineRule="auto"/>
              <w:jc w:val="both"/>
              <w:rPr>
                <w:rFonts w:eastAsia="Times New Roman"/>
                <w:sz w:val="24"/>
                <w:szCs w:val="24"/>
                <w:lang w:eastAsia="en-US"/>
              </w:rPr>
            </w:pPr>
            <w:r>
              <w:rPr>
                <w:rFonts w:eastAsia="Times New Roman"/>
                <w:sz w:val="24"/>
                <w:szCs w:val="24"/>
                <w:lang w:eastAsia="en-US"/>
              </w:rPr>
              <w:t>объяснять прикладное значение важнейших достижений в области естественных наук для: развития энергетики, транспорта и сре</w:t>
            </w:r>
            <w:proofErr w:type="gramStart"/>
            <w:r>
              <w:rPr>
                <w:rFonts w:eastAsia="Times New Roman"/>
                <w:sz w:val="24"/>
                <w:szCs w:val="24"/>
                <w:lang w:eastAsia="en-US"/>
              </w:rPr>
              <w:t>дств св</w:t>
            </w:r>
            <w:proofErr w:type="gramEnd"/>
            <w:r>
              <w:rPr>
                <w:rFonts w:eastAsia="Times New Roman"/>
                <w:sz w:val="24"/>
                <w:szCs w:val="24"/>
                <w:lang w:eastAsia="en-US"/>
              </w:rPr>
              <w:t>язи, получения синтетических материалов с заданными свойствами, создания биотехнологий, лечения инфекционных заболеваний, охраны окружающей среды;</w:t>
            </w:r>
          </w:p>
          <w:p w:rsidR="00C541AA" w:rsidRDefault="00C541AA">
            <w:pPr>
              <w:pStyle w:val="a4"/>
              <w:spacing w:line="276" w:lineRule="auto"/>
              <w:jc w:val="both"/>
              <w:rPr>
                <w:rFonts w:eastAsia="Times New Roman"/>
                <w:sz w:val="24"/>
                <w:szCs w:val="24"/>
                <w:lang w:eastAsia="en-US"/>
              </w:rPr>
            </w:pPr>
            <w:r>
              <w:rPr>
                <w:rFonts w:eastAsia="Times New Roman"/>
                <w:sz w:val="24"/>
                <w:szCs w:val="24"/>
                <w:lang w:eastAsia="en-US"/>
              </w:rPr>
              <w:t>выдвигать гипотезы и предлагать пути их проверки, делать выводы на основе экспериментальных данных, представленных в виде графика, таблицы или диаграммы;</w:t>
            </w:r>
          </w:p>
          <w:p w:rsidR="00C541AA" w:rsidRDefault="00C541AA">
            <w:pPr>
              <w:pStyle w:val="a4"/>
              <w:spacing w:line="276" w:lineRule="auto"/>
              <w:jc w:val="both"/>
              <w:rPr>
                <w:rFonts w:eastAsia="Times New Roman"/>
                <w:sz w:val="24"/>
                <w:szCs w:val="24"/>
                <w:lang w:eastAsia="en-US"/>
              </w:rPr>
            </w:pPr>
            <w:r>
              <w:rPr>
                <w:rFonts w:eastAsia="Times New Roman"/>
                <w:sz w:val="24"/>
                <w:szCs w:val="24"/>
                <w:lang w:eastAsia="en-US"/>
              </w:rPr>
              <w:t xml:space="preserve">работать с </w:t>
            </w:r>
            <w:proofErr w:type="spellStart"/>
            <w:proofErr w:type="gramStart"/>
            <w:r>
              <w:rPr>
                <w:rFonts w:eastAsia="Times New Roman"/>
                <w:sz w:val="24"/>
                <w:szCs w:val="24"/>
                <w:lang w:eastAsia="en-US"/>
              </w:rPr>
              <w:t>естественно-научной</w:t>
            </w:r>
            <w:proofErr w:type="spellEnd"/>
            <w:proofErr w:type="gramEnd"/>
            <w:r>
              <w:rPr>
                <w:rFonts w:eastAsia="Times New Roman"/>
                <w:sz w:val="24"/>
                <w:szCs w:val="24"/>
                <w:lang w:eastAsia="en-US"/>
              </w:rPr>
              <w:t xml:space="preserve"> информацией, содержащейся в сообщениях СМИ, </w:t>
            </w:r>
            <w:proofErr w:type="spellStart"/>
            <w:r>
              <w:rPr>
                <w:rFonts w:eastAsia="Times New Roman"/>
                <w:sz w:val="24"/>
                <w:szCs w:val="24"/>
                <w:lang w:eastAsia="en-US"/>
              </w:rPr>
              <w:t>интернет-ресурсах</w:t>
            </w:r>
            <w:proofErr w:type="spellEnd"/>
            <w:r>
              <w:rPr>
                <w:rFonts w:eastAsia="Times New Roman"/>
                <w:sz w:val="24"/>
                <w:szCs w:val="24"/>
                <w:lang w:eastAsia="en-US"/>
              </w:rPr>
              <w:t xml:space="preserve">, научно-популярной литературе: владеть методами поиска, выделять смысловую </w:t>
            </w:r>
            <w:r>
              <w:rPr>
                <w:rFonts w:eastAsia="Times New Roman"/>
                <w:sz w:val="24"/>
                <w:szCs w:val="24"/>
                <w:lang w:eastAsia="en-US"/>
              </w:rPr>
              <w:lastRenderedPageBreak/>
              <w:t>основу и оценивать достоверность информации;</w:t>
            </w:r>
          </w:p>
          <w:p w:rsidR="00C541AA" w:rsidRDefault="00C541AA">
            <w:pPr>
              <w:pStyle w:val="a4"/>
              <w:spacing w:line="276" w:lineRule="auto"/>
              <w:jc w:val="both"/>
              <w:rPr>
                <w:rFonts w:eastAsia="Times New Roman"/>
                <w:b/>
                <w:sz w:val="24"/>
                <w:szCs w:val="24"/>
                <w:lang w:eastAsia="en-US"/>
              </w:rPr>
            </w:pPr>
            <w:r>
              <w:rPr>
                <w:rFonts w:eastAsia="Times New Roman"/>
                <w:b/>
                <w:sz w:val="24"/>
                <w:szCs w:val="24"/>
                <w:lang w:eastAsia="en-US"/>
              </w:rPr>
              <w:t xml:space="preserve">использовать приобретенные знания и умения в практической деятельности и повседневной жизни </w:t>
            </w:r>
            <w:proofErr w:type="gramStart"/>
            <w:r>
              <w:rPr>
                <w:rFonts w:eastAsia="Times New Roman"/>
                <w:b/>
                <w:sz w:val="24"/>
                <w:szCs w:val="24"/>
                <w:lang w:eastAsia="en-US"/>
              </w:rPr>
              <w:t>для</w:t>
            </w:r>
            <w:proofErr w:type="gramEnd"/>
            <w:r>
              <w:rPr>
                <w:rFonts w:eastAsia="Times New Roman"/>
                <w:b/>
                <w:sz w:val="24"/>
                <w:szCs w:val="24"/>
                <w:lang w:eastAsia="en-US"/>
              </w:rPr>
              <w:t>:</w:t>
            </w:r>
          </w:p>
          <w:p w:rsidR="00C541AA" w:rsidRDefault="00C541AA">
            <w:pPr>
              <w:pStyle w:val="a4"/>
              <w:spacing w:line="276" w:lineRule="auto"/>
              <w:jc w:val="both"/>
              <w:rPr>
                <w:rFonts w:eastAsia="Times New Roman"/>
                <w:sz w:val="24"/>
                <w:szCs w:val="24"/>
                <w:lang w:eastAsia="en-US"/>
              </w:rPr>
            </w:pPr>
            <w:r>
              <w:rPr>
                <w:rFonts w:eastAsia="Times New Roman"/>
                <w:sz w:val="24"/>
                <w:szCs w:val="24"/>
                <w:lang w:eastAsia="en-US"/>
              </w:rPr>
              <w:t>оценки влияния на организм человека электромагнитных волн и радиоактивных излучений;</w:t>
            </w:r>
          </w:p>
          <w:p w:rsidR="00C541AA" w:rsidRDefault="00C541AA">
            <w:pPr>
              <w:pStyle w:val="a4"/>
              <w:spacing w:line="276" w:lineRule="auto"/>
              <w:jc w:val="both"/>
              <w:rPr>
                <w:rFonts w:eastAsia="Times New Roman"/>
                <w:sz w:val="24"/>
                <w:szCs w:val="24"/>
                <w:lang w:eastAsia="en-US"/>
              </w:rPr>
            </w:pPr>
            <w:r>
              <w:rPr>
                <w:rFonts w:eastAsia="Times New Roman"/>
                <w:sz w:val="24"/>
                <w:szCs w:val="24"/>
                <w:lang w:eastAsia="en-US"/>
              </w:rPr>
              <w:t>энергосбережения;</w:t>
            </w:r>
          </w:p>
          <w:p w:rsidR="00C541AA" w:rsidRDefault="00C541AA">
            <w:pPr>
              <w:pStyle w:val="a4"/>
              <w:spacing w:line="276" w:lineRule="auto"/>
              <w:jc w:val="both"/>
              <w:rPr>
                <w:rFonts w:eastAsia="Times New Roman"/>
                <w:sz w:val="24"/>
                <w:szCs w:val="24"/>
                <w:lang w:eastAsia="en-US"/>
              </w:rPr>
            </w:pPr>
            <w:r>
              <w:rPr>
                <w:rFonts w:eastAsia="Times New Roman"/>
                <w:sz w:val="24"/>
                <w:szCs w:val="24"/>
                <w:lang w:eastAsia="en-US"/>
              </w:rPr>
              <w:t>безопасного использования материалов и химических веществ в быту;</w:t>
            </w:r>
          </w:p>
          <w:p w:rsidR="00C541AA" w:rsidRDefault="00C541AA">
            <w:pPr>
              <w:pStyle w:val="a4"/>
              <w:spacing w:line="276" w:lineRule="auto"/>
              <w:jc w:val="both"/>
              <w:rPr>
                <w:rFonts w:eastAsia="Times New Roman"/>
                <w:sz w:val="24"/>
                <w:szCs w:val="24"/>
                <w:lang w:eastAsia="en-US"/>
              </w:rPr>
            </w:pPr>
            <w:r>
              <w:rPr>
                <w:rFonts w:eastAsia="Times New Roman"/>
                <w:sz w:val="24"/>
                <w:szCs w:val="24"/>
                <w:lang w:eastAsia="en-US"/>
              </w:rPr>
              <w:t>профилактики инфекционных заболеваний, никотиновой, алкогольной и наркотической зависимостей;</w:t>
            </w:r>
          </w:p>
          <w:p w:rsidR="00C541AA" w:rsidRDefault="00C541AA">
            <w:pPr>
              <w:pStyle w:val="Default"/>
              <w:spacing w:line="276" w:lineRule="auto"/>
              <w:rPr>
                <w:rFonts w:eastAsiaTheme="minorHAnsi"/>
              </w:rPr>
            </w:pPr>
            <w:r>
              <w:rPr>
                <w:rFonts w:eastAsia="Times New Roman"/>
              </w:rPr>
              <w:t>осознанных личных действий по охране окружающей среды.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41AA" w:rsidRDefault="00C541AA">
            <w:pPr>
              <w:pStyle w:val="Default"/>
              <w:spacing w:line="276" w:lineRule="auto"/>
              <w:jc w:val="center"/>
              <w:rPr>
                <w:rFonts w:eastAsiaTheme="minorHAnsi"/>
                <w:lang w:eastAsia="en-US"/>
              </w:rPr>
            </w:pPr>
            <w:r>
              <w:rPr>
                <w:iCs/>
              </w:rPr>
              <w:lastRenderedPageBreak/>
              <w:t>Тестирование</w:t>
            </w:r>
          </w:p>
          <w:p w:rsidR="00C541AA" w:rsidRDefault="00C541AA">
            <w:pPr>
              <w:pStyle w:val="Default"/>
              <w:spacing w:line="276" w:lineRule="auto"/>
              <w:jc w:val="center"/>
            </w:pPr>
            <w:r>
              <w:rPr>
                <w:iCs/>
              </w:rPr>
              <w:t>Контрольная работа</w:t>
            </w:r>
          </w:p>
          <w:p w:rsidR="00C541AA" w:rsidRDefault="00C541AA">
            <w:pPr>
              <w:pStyle w:val="Default"/>
              <w:spacing w:line="276" w:lineRule="auto"/>
              <w:jc w:val="center"/>
            </w:pPr>
            <w:r>
              <w:rPr>
                <w:iCs/>
              </w:rPr>
              <w:t>Самостоятельная работа</w:t>
            </w:r>
          </w:p>
          <w:p w:rsidR="00C541AA" w:rsidRDefault="00C541AA">
            <w:pPr>
              <w:pStyle w:val="Default"/>
              <w:spacing w:line="276" w:lineRule="auto"/>
              <w:jc w:val="center"/>
            </w:pPr>
            <w:r>
              <w:rPr>
                <w:iCs/>
              </w:rPr>
              <w:t>Практическая работа</w:t>
            </w:r>
          </w:p>
          <w:p w:rsidR="00C541AA" w:rsidRDefault="00C541AA">
            <w:pPr>
              <w:pStyle w:val="Default"/>
              <w:spacing w:line="276" w:lineRule="auto"/>
              <w:jc w:val="center"/>
            </w:pPr>
            <w:r>
              <w:rPr>
                <w:iCs/>
              </w:rPr>
              <w:t>Сообщения</w:t>
            </w:r>
          </w:p>
          <w:p w:rsidR="00C541AA" w:rsidRDefault="00C541AA">
            <w:pPr>
              <w:pStyle w:val="Default"/>
              <w:spacing w:line="276" w:lineRule="auto"/>
              <w:jc w:val="center"/>
              <w:rPr>
                <w:iCs/>
              </w:rPr>
            </w:pPr>
            <w:r>
              <w:rPr>
                <w:iCs/>
              </w:rPr>
              <w:t>Рефераты</w:t>
            </w:r>
          </w:p>
          <w:p w:rsidR="00C541AA" w:rsidRDefault="00C541AA">
            <w:pPr>
              <w:pStyle w:val="Default"/>
              <w:spacing w:line="276" w:lineRule="auto"/>
              <w:jc w:val="center"/>
              <w:rPr>
                <w:rFonts w:eastAsiaTheme="minorHAnsi"/>
                <w:iCs/>
              </w:rPr>
            </w:pPr>
            <w:r>
              <w:rPr>
                <w:iCs/>
              </w:rPr>
              <w:t>Зачет</w:t>
            </w:r>
          </w:p>
        </w:tc>
      </w:tr>
    </w:tbl>
    <w:p w:rsidR="00C541AA" w:rsidRDefault="00C541AA" w:rsidP="00C541AA">
      <w:pPr>
        <w:rPr>
          <w:rFonts w:eastAsia="Times New Roman"/>
        </w:rPr>
      </w:pPr>
    </w:p>
    <w:p w:rsidR="00C541AA" w:rsidRDefault="00C541AA" w:rsidP="00C541AA">
      <w:pPr>
        <w:jc w:val="center"/>
        <w:rPr>
          <w:rFonts w:ascii="Times New Roman" w:hAnsi="Times New Roman" w:cs="Times New Roman"/>
          <w:b/>
          <w:sz w:val="24"/>
          <w:szCs w:val="24"/>
        </w:rPr>
      </w:pPr>
    </w:p>
    <w:p w:rsidR="00C541AA" w:rsidRDefault="00C541AA" w:rsidP="00C541AA"/>
    <w:p w:rsidR="00C541AA" w:rsidRDefault="00C541AA" w:rsidP="00C54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87"/>
        <w:jc w:val="center"/>
        <w:rPr>
          <w:rFonts w:ascii="Times New Roman" w:hAnsi="Times New Roman" w:cs="Times New Roman"/>
          <w:b/>
          <w:sz w:val="28"/>
          <w:szCs w:val="28"/>
          <w:lang w:eastAsia="ar-SA"/>
        </w:rPr>
      </w:pPr>
    </w:p>
    <w:p w:rsidR="00C541AA" w:rsidRDefault="00C541AA" w:rsidP="00C54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87"/>
        <w:jc w:val="center"/>
        <w:rPr>
          <w:b/>
          <w:sz w:val="28"/>
          <w:szCs w:val="28"/>
          <w:lang w:eastAsia="ar-SA"/>
        </w:rPr>
      </w:pPr>
    </w:p>
    <w:p w:rsidR="00C541AA" w:rsidRDefault="00C541AA" w:rsidP="00C54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87"/>
        <w:jc w:val="center"/>
        <w:rPr>
          <w:b/>
          <w:sz w:val="28"/>
          <w:szCs w:val="28"/>
          <w:lang w:eastAsia="ar-SA"/>
        </w:rPr>
      </w:pPr>
    </w:p>
    <w:p w:rsidR="00C541AA" w:rsidRDefault="00C541AA" w:rsidP="00C54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87"/>
        <w:jc w:val="center"/>
        <w:rPr>
          <w:b/>
          <w:sz w:val="28"/>
          <w:szCs w:val="28"/>
          <w:lang w:eastAsia="ar-SA"/>
        </w:rPr>
      </w:pPr>
    </w:p>
    <w:p w:rsidR="00C541AA" w:rsidRDefault="00C541AA" w:rsidP="00C54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87"/>
        <w:jc w:val="center"/>
        <w:rPr>
          <w:b/>
          <w:sz w:val="28"/>
          <w:szCs w:val="28"/>
          <w:lang w:eastAsia="ar-SA"/>
        </w:rPr>
      </w:pPr>
    </w:p>
    <w:p w:rsidR="004F7478" w:rsidRDefault="004F7478" w:rsidP="004F7478">
      <w:pPr>
        <w:spacing w:after="0" w:line="240" w:lineRule="auto"/>
        <w:ind w:firstLine="709"/>
        <w:jc w:val="both"/>
        <w:rPr>
          <w:rFonts w:ascii="Times New Roman" w:hAnsi="Times New Roman" w:cs="Times New Roman"/>
          <w:sz w:val="28"/>
          <w:szCs w:val="28"/>
        </w:rPr>
      </w:pPr>
    </w:p>
    <w:p w:rsidR="004F7478" w:rsidRDefault="004F7478" w:rsidP="004F7478">
      <w:pPr>
        <w:spacing w:after="0" w:line="240" w:lineRule="auto"/>
        <w:ind w:firstLine="709"/>
        <w:jc w:val="both"/>
        <w:rPr>
          <w:rFonts w:ascii="Times New Roman" w:hAnsi="Times New Roman" w:cs="Times New Roman"/>
          <w:sz w:val="28"/>
          <w:szCs w:val="28"/>
        </w:rPr>
      </w:pPr>
    </w:p>
    <w:p w:rsidR="004F7478" w:rsidRDefault="004F7478" w:rsidP="008C5B0F">
      <w:pPr>
        <w:ind w:firstLine="851"/>
        <w:jc w:val="center"/>
        <w:rPr>
          <w:b/>
          <w:sz w:val="32"/>
          <w:szCs w:val="32"/>
        </w:rPr>
      </w:pPr>
    </w:p>
    <w:sectPr w:rsidR="004F7478" w:rsidSect="004D66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6"/>
    <w:lvl w:ilvl="0">
      <w:start w:val="1"/>
      <w:numFmt w:val="bullet"/>
      <w:lvlText w:val=""/>
      <w:lvlJc w:val="left"/>
      <w:pPr>
        <w:tabs>
          <w:tab w:val="num" w:pos="567"/>
        </w:tabs>
        <w:ind w:left="567" w:hanging="567"/>
      </w:pPr>
      <w:rPr>
        <w:rFonts w:ascii="Symbol" w:hAnsi="Symbol"/>
      </w:rPr>
    </w:lvl>
  </w:abstractNum>
  <w:abstractNum w:abstractNumId="1">
    <w:nsid w:val="00000004"/>
    <w:multiLevelType w:val="multilevel"/>
    <w:tmpl w:val="00000004"/>
    <w:name w:val="WW8Num1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6"/>
    <w:multiLevelType w:val="singleLevel"/>
    <w:tmpl w:val="00000006"/>
    <w:name w:val="WW8Num18"/>
    <w:lvl w:ilvl="0">
      <w:start w:val="1"/>
      <w:numFmt w:val="bullet"/>
      <w:lvlText w:val=""/>
      <w:lvlJc w:val="left"/>
      <w:pPr>
        <w:tabs>
          <w:tab w:val="num" w:pos="360"/>
        </w:tabs>
        <w:ind w:left="360" w:hanging="360"/>
      </w:pPr>
      <w:rPr>
        <w:rFonts w:ascii="Symbol" w:hAnsi="Symbol"/>
      </w:rPr>
    </w:lvl>
  </w:abstractNum>
  <w:abstractNum w:abstractNumId="3">
    <w:nsid w:val="00000007"/>
    <w:multiLevelType w:val="singleLevel"/>
    <w:tmpl w:val="00000007"/>
    <w:name w:val="WW8Num24"/>
    <w:lvl w:ilvl="0">
      <w:start w:val="1"/>
      <w:numFmt w:val="bullet"/>
      <w:lvlText w:val=""/>
      <w:lvlJc w:val="left"/>
      <w:pPr>
        <w:tabs>
          <w:tab w:val="num" w:pos="1080"/>
        </w:tabs>
        <w:ind w:left="1080" w:hanging="360"/>
      </w:pPr>
      <w:rPr>
        <w:rFonts w:ascii="Symbol" w:hAnsi="Symbol"/>
      </w:rPr>
    </w:lvl>
  </w:abstractNum>
  <w:abstractNum w:abstractNumId="4">
    <w:nsid w:val="0000000F"/>
    <w:multiLevelType w:val="singleLevel"/>
    <w:tmpl w:val="0000000F"/>
    <w:lvl w:ilvl="0">
      <w:numFmt w:val="bullet"/>
      <w:lvlText w:val=""/>
      <w:lvlJc w:val="left"/>
      <w:pPr>
        <w:tabs>
          <w:tab w:val="num" w:pos="1287"/>
        </w:tabs>
        <w:ind w:left="1287" w:hanging="360"/>
      </w:pPr>
      <w:rPr>
        <w:rFonts w:ascii="Symbol" w:hAnsi="Symbol"/>
      </w:rPr>
    </w:lvl>
  </w:abstractNum>
  <w:abstractNum w:abstractNumId="5">
    <w:nsid w:val="0C2100C6"/>
    <w:multiLevelType w:val="hybridMultilevel"/>
    <w:tmpl w:val="9DF0A7E4"/>
    <w:lvl w:ilvl="0" w:tplc="28E2E0E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7A0110C"/>
    <w:multiLevelType w:val="hybridMultilevel"/>
    <w:tmpl w:val="4DFACE4C"/>
    <w:lvl w:ilvl="0" w:tplc="2368B86C">
      <w:start w:val="1"/>
      <w:numFmt w:val="bullet"/>
      <w:lvlText w:val=""/>
      <w:lvlJc w:val="left"/>
      <w:pPr>
        <w:tabs>
          <w:tab w:val="num" w:pos="1866"/>
        </w:tabs>
        <w:ind w:left="186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4F46DCA"/>
    <w:multiLevelType w:val="hybridMultilevel"/>
    <w:tmpl w:val="7DE40E2E"/>
    <w:lvl w:ilvl="0" w:tplc="28E2E0E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63457F8"/>
    <w:multiLevelType w:val="hybridMultilevel"/>
    <w:tmpl w:val="006A43FE"/>
    <w:lvl w:ilvl="0" w:tplc="28E2E0E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E2444D6"/>
    <w:multiLevelType w:val="hybridMultilevel"/>
    <w:tmpl w:val="F1087FF2"/>
    <w:lvl w:ilvl="0" w:tplc="28E2E0E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342063E1"/>
    <w:multiLevelType w:val="hybridMultilevel"/>
    <w:tmpl w:val="933CFC52"/>
    <w:lvl w:ilvl="0" w:tplc="C35AE06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95B1AEF"/>
    <w:multiLevelType w:val="hybridMultilevel"/>
    <w:tmpl w:val="B7E8D94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976109A"/>
    <w:multiLevelType w:val="hybridMultilevel"/>
    <w:tmpl w:val="506CBC80"/>
    <w:lvl w:ilvl="0" w:tplc="28E2E0E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C4C014E"/>
    <w:multiLevelType w:val="multilevel"/>
    <w:tmpl w:val="792850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F706C27"/>
    <w:multiLevelType w:val="hybridMultilevel"/>
    <w:tmpl w:val="AB1CD832"/>
    <w:lvl w:ilvl="0" w:tplc="28E2E0E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4EB3522"/>
    <w:multiLevelType w:val="hybridMultilevel"/>
    <w:tmpl w:val="38A0D430"/>
    <w:lvl w:ilvl="0" w:tplc="2368B86C">
      <w:start w:val="1"/>
      <w:numFmt w:val="bullet"/>
      <w:lvlText w:val=""/>
      <w:lvlJc w:val="left"/>
      <w:pPr>
        <w:tabs>
          <w:tab w:val="num" w:pos="1866"/>
        </w:tabs>
        <w:ind w:left="186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83E27E3"/>
    <w:multiLevelType w:val="hybridMultilevel"/>
    <w:tmpl w:val="AFF242F0"/>
    <w:lvl w:ilvl="0" w:tplc="28E2E0E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503C643E"/>
    <w:multiLevelType w:val="hybridMultilevel"/>
    <w:tmpl w:val="E7F8A940"/>
    <w:lvl w:ilvl="0" w:tplc="28E2E0E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2792FC9"/>
    <w:multiLevelType w:val="hybridMultilevel"/>
    <w:tmpl w:val="C10A41CA"/>
    <w:lvl w:ilvl="0" w:tplc="2368B86C">
      <w:start w:val="1"/>
      <w:numFmt w:val="bullet"/>
      <w:lvlText w:val=""/>
      <w:lvlJc w:val="left"/>
      <w:pPr>
        <w:tabs>
          <w:tab w:val="num" w:pos="1866"/>
        </w:tabs>
        <w:ind w:left="186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6E7007EB"/>
    <w:multiLevelType w:val="hybridMultilevel"/>
    <w:tmpl w:val="DDD4B5F8"/>
    <w:lvl w:ilvl="0" w:tplc="28E2E0E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6EA50F1E"/>
    <w:multiLevelType w:val="multilevel"/>
    <w:tmpl w:val="15DCFC86"/>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1">
    <w:nsid w:val="6F097E4D"/>
    <w:multiLevelType w:val="hybridMultilevel"/>
    <w:tmpl w:val="2D3CDAF8"/>
    <w:lvl w:ilvl="0" w:tplc="2368B86C">
      <w:start w:val="1"/>
      <w:numFmt w:val="bullet"/>
      <w:lvlText w:val=""/>
      <w:lvlJc w:val="left"/>
      <w:pPr>
        <w:tabs>
          <w:tab w:val="num" w:pos="1866"/>
        </w:tabs>
        <w:ind w:left="186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6F6B3AB8"/>
    <w:multiLevelType w:val="hybridMultilevel"/>
    <w:tmpl w:val="C6A2C2C4"/>
    <w:lvl w:ilvl="0" w:tplc="2368B86C">
      <w:start w:val="1"/>
      <w:numFmt w:val="bullet"/>
      <w:lvlText w:val=""/>
      <w:lvlJc w:val="left"/>
      <w:pPr>
        <w:tabs>
          <w:tab w:val="num" w:pos="1866"/>
        </w:tabs>
        <w:ind w:left="186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713A1F9D"/>
    <w:multiLevelType w:val="hybridMultilevel"/>
    <w:tmpl w:val="2054AEDC"/>
    <w:lvl w:ilvl="0" w:tplc="2368B86C">
      <w:start w:val="1"/>
      <w:numFmt w:val="bullet"/>
      <w:lvlText w:val=""/>
      <w:lvlJc w:val="left"/>
      <w:pPr>
        <w:tabs>
          <w:tab w:val="num" w:pos="2182"/>
        </w:tabs>
        <w:ind w:left="218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763E021E"/>
    <w:multiLevelType w:val="hybridMultilevel"/>
    <w:tmpl w:val="E6A4B5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num>
  <w:num w:numId="5">
    <w:abstractNumId w:val="1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2"/>
  </w:num>
  <w:num w:numId="12">
    <w:abstractNumId w:val="3"/>
  </w:num>
  <w:num w:numId="1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61222"/>
    <w:rsid w:val="00021AD8"/>
    <w:rsid w:val="00100EE5"/>
    <w:rsid w:val="0012715A"/>
    <w:rsid w:val="0014345D"/>
    <w:rsid w:val="00147F48"/>
    <w:rsid w:val="001736FF"/>
    <w:rsid w:val="001D0FEC"/>
    <w:rsid w:val="001E4F87"/>
    <w:rsid w:val="0022231B"/>
    <w:rsid w:val="00241941"/>
    <w:rsid w:val="00287003"/>
    <w:rsid w:val="002A78E3"/>
    <w:rsid w:val="00300322"/>
    <w:rsid w:val="00303AE7"/>
    <w:rsid w:val="00341936"/>
    <w:rsid w:val="00377C2E"/>
    <w:rsid w:val="00386951"/>
    <w:rsid w:val="003A3A95"/>
    <w:rsid w:val="003C05D7"/>
    <w:rsid w:val="003E24F2"/>
    <w:rsid w:val="003F3742"/>
    <w:rsid w:val="004D668E"/>
    <w:rsid w:val="004D75D4"/>
    <w:rsid w:val="004F11FB"/>
    <w:rsid w:val="004F7478"/>
    <w:rsid w:val="00536FE0"/>
    <w:rsid w:val="005A4E81"/>
    <w:rsid w:val="005B1014"/>
    <w:rsid w:val="005C29E3"/>
    <w:rsid w:val="006121EC"/>
    <w:rsid w:val="00627660"/>
    <w:rsid w:val="006474C7"/>
    <w:rsid w:val="00766948"/>
    <w:rsid w:val="00817415"/>
    <w:rsid w:val="0085044D"/>
    <w:rsid w:val="00853E25"/>
    <w:rsid w:val="00861222"/>
    <w:rsid w:val="00874086"/>
    <w:rsid w:val="008C31F5"/>
    <w:rsid w:val="008C5B0F"/>
    <w:rsid w:val="00900A6F"/>
    <w:rsid w:val="00967A7C"/>
    <w:rsid w:val="009E66CD"/>
    <w:rsid w:val="00A81C3D"/>
    <w:rsid w:val="00A94428"/>
    <w:rsid w:val="00AE23AC"/>
    <w:rsid w:val="00B13176"/>
    <w:rsid w:val="00BE625C"/>
    <w:rsid w:val="00C35DC9"/>
    <w:rsid w:val="00C541AA"/>
    <w:rsid w:val="00CB6B68"/>
    <w:rsid w:val="00D02018"/>
    <w:rsid w:val="00D31264"/>
    <w:rsid w:val="00D551C0"/>
    <w:rsid w:val="00EE5AFD"/>
    <w:rsid w:val="00F54B2D"/>
    <w:rsid w:val="00FC0F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68E"/>
  </w:style>
  <w:style w:type="paragraph" w:styleId="1">
    <w:name w:val="heading 1"/>
    <w:basedOn w:val="a"/>
    <w:link w:val="10"/>
    <w:qFormat/>
    <w:rsid w:val="00C541AA"/>
    <w:pPr>
      <w:spacing w:before="100" w:beforeAutospacing="1" w:after="100" w:afterAutospacing="1"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
    <w:semiHidden/>
    <w:unhideWhenUsed/>
    <w:qFormat/>
    <w:rsid w:val="00F54B2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54B2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C541AA"/>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C541AA"/>
    <w:pPr>
      <w:spacing w:before="240" w:after="60" w:line="240" w:lineRule="auto"/>
      <w:outlineLvl w:val="5"/>
    </w:pPr>
    <w:rPr>
      <w:rFonts w:ascii="Calibri" w:eastAsia="Calibri" w:hAnsi="Calibri" w:cs="Times New Roman"/>
      <w:b/>
      <w:bCs/>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541AA"/>
    <w:rPr>
      <w:rFonts w:ascii="Cambria" w:eastAsia="Times New Roman" w:hAnsi="Cambria" w:cs="Times New Roman"/>
      <w:b/>
      <w:bCs/>
      <w:kern w:val="32"/>
      <w:sz w:val="32"/>
      <w:szCs w:val="32"/>
    </w:rPr>
  </w:style>
  <w:style w:type="paragraph" w:customStyle="1" w:styleId="Default">
    <w:name w:val="Default"/>
    <w:rsid w:val="00900A6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3">
    <w:name w:val="Без интервала Знак"/>
    <w:basedOn w:val="a0"/>
    <w:link w:val="a4"/>
    <w:uiPriority w:val="1"/>
    <w:locked/>
    <w:rsid w:val="00BE625C"/>
    <w:rPr>
      <w:rFonts w:ascii="Times New Roman" w:hAnsi="Times New Roman" w:cs="Times New Roman"/>
    </w:rPr>
  </w:style>
  <w:style w:type="paragraph" w:styleId="a4">
    <w:name w:val="No Spacing"/>
    <w:link w:val="a3"/>
    <w:uiPriority w:val="1"/>
    <w:qFormat/>
    <w:rsid w:val="00BE625C"/>
    <w:pPr>
      <w:spacing w:after="0" w:line="240" w:lineRule="auto"/>
    </w:pPr>
    <w:rPr>
      <w:rFonts w:ascii="Times New Roman" w:hAnsi="Times New Roman" w:cs="Times New Roman"/>
    </w:rPr>
  </w:style>
  <w:style w:type="paragraph" w:styleId="a5">
    <w:name w:val="List Paragraph"/>
    <w:basedOn w:val="a"/>
    <w:uiPriority w:val="34"/>
    <w:qFormat/>
    <w:rsid w:val="00D551C0"/>
    <w:pPr>
      <w:spacing w:after="0" w:line="240" w:lineRule="auto"/>
      <w:ind w:left="720"/>
      <w:contextualSpacing/>
    </w:pPr>
    <w:rPr>
      <w:rFonts w:ascii="Times New Roman" w:eastAsia="Times New Roman" w:hAnsi="Times New Roman" w:cs="Times New Roman"/>
      <w:sz w:val="24"/>
      <w:szCs w:val="24"/>
    </w:rPr>
  </w:style>
  <w:style w:type="character" w:customStyle="1" w:styleId="40">
    <w:name w:val="Заголовок 4 Знак"/>
    <w:basedOn w:val="a0"/>
    <w:link w:val="4"/>
    <w:uiPriority w:val="9"/>
    <w:semiHidden/>
    <w:rsid w:val="00C541AA"/>
    <w:rPr>
      <w:rFonts w:asciiTheme="majorHAnsi" w:eastAsiaTheme="majorEastAsia" w:hAnsiTheme="majorHAnsi" w:cstheme="majorBidi"/>
      <w:b/>
      <w:bCs/>
      <w:i/>
      <w:iCs/>
      <w:color w:val="4F81BD" w:themeColor="accent1"/>
    </w:rPr>
  </w:style>
  <w:style w:type="character" w:customStyle="1" w:styleId="60">
    <w:name w:val="Заголовок 6 Знак"/>
    <w:basedOn w:val="a0"/>
    <w:link w:val="6"/>
    <w:uiPriority w:val="9"/>
    <w:semiHidden/>
    <w:rsid w:val="00C541AA"/>
    <w:rPr>
      <w:rFonts w:ascii="Calibri" w:eastAsia="Calibri" w:hAnsi="Calibri" w:cs="Times New Roman"/>
      <w:b/>
      <w:bCs/>
      <w:lang w:val="en-US" w:eastAsia="en-US" w:bidi="en-US"/>
    </w:rPr>
  </w:style>
  <w:style w:type="character" w:styleId="a6">
    <w:name w:val="Hyperlink"/>
    <w:basedOn w:val="a0"/>
    <w:semiHidden/>
    <w:unhideWhenUsed/>
    <w:rsid w:val="00C541AA"/>
    <w:rPr>
      <w:color w:val="0000FF" w:themeColor="hyperlink"/>
      <w:u w:val="single"/>
    </w:rPr>
  </w:style>
  <w:style w:type="character" w:customStyle="1" w:styleId="HTML">
    <w:name w:val="Стандартный HTML Знак"/>
    <w:basedOn w:val="a0"/>
    <w:link w:val="HTML0"/>
    <w:semiHidden/>
    <w:rsid w:val="00C541AA"/>
    <w:rPr>
      <w:rFonts w:ascii="Courier New" w:eastAsia="Times New Roman" w:hAnsi="Courier New" w:cs="Courier New"/>
      <w:sz w:val="20"/>
      <w:szCs w:val="20"/>
    </w:rPr>
  </w:style>
  <w:style w:type="paragraph" w:styleId="HTML0">
    <w:name w:val="HTML Preformatted"/>
    <w:basedOn w:val="a"/>
    <w:link w:val="HTML"/>
    <w:semiHidden/>
    <w:unhideWhenUsed/>
    <w:rsid w:val="00C54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styleId="a7">
    <w:name w:val="footnote text"/>
    <w:basedOn w:val="a"/>
    <w:link w:val="a8"/>
    <w:semiHidden/>
    <w:unhideWhenUsed/>
    <w:rsid w:val="00C541AA"/>
    <w:pPr>
      <w:widowControl w:val="0"/>
      <w:spacing w:after="0" w:line="240" w:lineRule="auto"/>
      <w:ind w:firstLine="720"/>
    </w:pPr>
    <w:rPr>
      <w:rFonts w:ascii="Times New Roman" w:eastAsia="Times New Roman" w:hAnsi="Times New Roman" w:cs="Times New Roman"/>
      <w:sz w:val="20"/>
      <w:szCs w:val="20"/>
      <w:lang w:eastAsia="ar-SA"/>
    </w:rPr>
  </w:style>
  <w:style w:type="character" w:customStyle="1" w:styleId="a8">
    <w:name w:val="Текст сноски Знак"/>
    <w:basedOn w:val="a0"/>
    <w:link w:val="a7"/>
    <w:semiHidden/>
    <w:rsid w:val="00C541AA"/>
    <w:rPr>
      <w:rFonts w:ascii="Times New Roman" w:eastAsia="Times New Roman" w:hAnsi="Times New Roman" w:cs="Times New Roman"/>
      <w:sz w:val="20"/>
      <w:szCs w:val="20"/>
      <w:lang w:eastAsia="ar-SA"/>
    </w:rPr>
  </w:style>
  <w:style w:type="paragraph" w:styleId="a9">
    <w:name w:val="header"/>
    <w:basedOn w:val="a"/>
    <w:link w:val="aa"/>
    <w:uiPriority w:val="99"/>
    <w:semiHidden/>
    <w:unhideWhenUsed/>
    <w:rsid w:val="00C541A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Верхний колонтитул Знак"/>
    <w:basedOn w:val="a0"/>
    <w:link w:val="a9"/>
    <w:uiPriority w:val="99"/>
    <w:semiHidden/>
    <w:rsid w:val="00C541AA"/>
    <w:rPr>
      <w:rFonts w:ascii="Times New Roman" w:eastAsia="Times New Roman" w:hAnsi="Times New Roman" w:cs="Times New Roman"/>
      <w:sz w:val="24"/>
      <w:szCs w:val="24"/>
    </w:rPr>
  </w:style>
  <w:style w:type="character" w:customStyle="1" w:styleId="ab">
    <w:name w:val="Нижний колонтитул Знак"/>
    <w:basedOn w:val="a0"/>
    <w:link w:val="ac"/>
    <w:uiPriority w:val="99"/>
    <w:semiHidden/>
    <w:rsid w:val="00C541AA"/>
    <w:rPr>
      <w:rFonts w:ascii="Times New Roman" w:eastAsia="Times New Roman" w:hAnsi="Times New Roman" w:cs="Times New Roman"/>
      <w:sz w:val="24"/>
      <w:szCs w:val="24"/>
    </w:rPr>
  </w:style>
  <w:style w:type="paragraph" w:styleId="ac">
    <w:name w:val="footer"/>
    <w:basedOn w:val="a"/>
    <w:link w:val="ab"/>
    <w:uiPriority w:val="99"/>
    <w:semiHidden/>
    <w:unhideWhenUsed/>
    <w:rsid w:val="00C541AA"/>
    <w:pPr>
      <w:tabs>
        <w:tab w:val="center" w:pos="4677"/>
        <w:tab w:val="right" w:pos="9355"/>
      </w:tabs>
      <w:spacing w:after="0" w:line="240" w:lineRule="auto"/>
    </w:pPr>
    <w:rPr>
      <w:rFonts w:ascii="Times New Roman" w:eastAsia="Times New Roman" w:hAnsi="Times New Roman" w:cs="Times New Roman"/>
      <w:sz w:val="24"/>
      <w:szCs w:val="24"/>
    </w:rPr>
  </w:style>
  <w:style w:type="paragraph" w:styleId="ad">
    <w:name w:val="List"/>
    <w:basedOn w:val="a"/>
    <w:semiHidden/>
    <w:unhideWhenUsed/>
    <w:rsid w:val="00C541AA"/>
    <w:pPr>
      <w:spacing w:after="120" w:line="240" w:lineRule="auto"/>
    </w:pPr>
    <w:rPr>
      <w:rFonts w:ascii="Times New Roman" w:eastAsia="Times New Roman" w:hAnsi="Times New Roman" w:cs="Tahoma"/>
      <w:sz w:val="24"/>
      <w:szCs w:val="24"/>
      <w:lang w:eastAsia="ar-SA"/>
    </w:rPr>
  </w:style>
  <w:style w:type="paragraph" w:styleId="ae">
    <w:name w:val="Body Text"/>
    <w:basedOn w:val="a"/>
    <w:link w:val="af"/>
    <w:semiHidden/>
    <w:unhideWhenUsed/>
    <w:rsid w:val="00C541AA"/>
    <w:pPr>
      <w:spacing w:after="120" w:line="240" w:lineRule="auto"/>
    </w:pPr>
    <w:rPr>
      <w:rFonts w:ascii="Times New Roman" w:eastAsia="Times New Roman" w:hAnsi="Times New Roman" w:cs="Times New Roman"/>
      <w:sz w:val="24"/>
      <w:szCs w:val="24"/>
    </w:rPr>
  </w:style>
  <w:style w:type="character" w:customStyle="1" w:styleId="af">
    <w:name w:val="Основной текст Знак"/>
    <w:basedOn w:val="a0"/>
    <w:link w:val="ae"/>
    <w:semiHidden/>
    <w:rsid w:val="00C541AA"/>
    <w:rPr>
      <w:rFonts w:ascii="Times New Roman" w:eastAsia="Times New Roman" w:hAnsi="Times New Roman" w:cs="Times New Roman"/>
      <w:sz w:val="24"/>
      <w:szCs w:val="24"/>
    </w:rPr>
  </w:style>
  <w:style w:type="paragraph" w:styleId="af0">
    <w:name w:val="Subtitle"/>
    <w:basedOn w:val="a"/>
    <w:next w:val="ae"/>
    <w:link w:val="af1"/>
    <w:qFormat/>
    <w:rsid w:val="00C541AA"/>
    <w:pPr>
      <w:spacing w:after="0" w:line="360" w:lineRule="auto"/>
      <w:jc w:val="center"/>
    </w:pPr>
    <w:rPr>
      <w:rFonts w:ascii="Times New Roman" w:eastAsia="Times New Roman" w:hAnsi="Times New Roman" w:cs="Times New Roman"/>
      <w:b/>
      <w:sz w:val="24"/>
      <w:szCs w:val="20"/>
      <w:lang w:eastAsia="ar-SA"/>
    </w:rPr>
  </w:style>
  <w:style w:type="character" w:customStyle="1" w:styleId="af1">
    <w:name w:val="Подзаголовок Знак"/>
    <w:basedOn w:val="a0"/>
    <w:link w:val="af0"/>
    <w:rsid w:val="00C541AA"/>
    <w:rPr>
      <w:rFonts w:ascii="Times New Roman" w:eastAsia="Times New Roman" w:hAnsi="Times New Roman" w:cs="Times New Roman"/>
      <w:b/>
      <w:sz w:val="24"/>
      <w:szCs w:val="20"/>
      <w:lang w:eastAsia="ar-SA"/>
    </w:rPr>
  </w:style>
  <w:style w:type="character" w:customStyle="1" w:styleId="21">
    <w:name w:val="Основной текст с отступом 2 Знак"/>
    <w:basedOn w:val="a0"/>
    <w:link w:val="22"/>
    <w:semiHidden/>
    <w:rsid w:val="00C541AA"/>
    <w:rPr>
      <w:rFonts w:ascii="Times New Roman" w:eastAsia="Times New Roman" w:hAnsi="Times New Roman" w:cs="Times New Roman"/>
      <w:sz w:val="24"/>
      <w:szCs w:val="24"/>
    </w:rPr>
  </w:style>
  <w:style w:type="paragraph" w:styleId="22">
    <w:name w:val="Body Text Indent 2"/>
    <w:basedOn w:val="a"/>
    <w:link w:val="21"/>
    <w:semiHidden/>
    <w:unhideWhenUsed/>
    <w:rsid w:val="00C541AA"/>
    <w:pPr>
      <w:spacing w:after="120" w:line="480" w:lineRule="auto"/>
      <w:ind w:left="283"/>
    </w:pPr>
    <w:rPr>
      <w:rFonts w:ascii="Times New Roman" w:eastAsia="Times New Roman" w:hAnsi="Times New Roman" w:cs="Times New Roman"/>
      <w:sz w:val="24"/>
      <w:szCs w:val="24"/>
    </w:rPr>
  </w:style>
  <w:style w:type="paragraph" w:styleId="31">
    <w:name w:val="Body Text Indent 3"/>
    <w:basedOn w:val="a"/>
    <w:link w:val="32"/>
    <w:semiHidden/>
    <w:unhideWhenUsed/>
    <w:rsid w:val="00C541AA"/>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semiHidden/>
    <w:rsid w:val="00C541AA"/>
    <w:rPr>
      <w:rFonts w:ascii="Times New Roman" w:eastAsia="Times New Roman" w:hAnsi="Times New Roman" w:cs="Times New Roman"/>
      <w:sz w:val="16"/>
      <w:szCs w:val="16"/>
    </w:rPr>
  </w:style>
  <w:style w:type="character" w:customStyle="1" w:styleId="af2">
    <w:name w:val="Текст выноски Знак"/>
    <w:basedOn w:val="a0"/>
    <w:link w:val="af3"/>
    <w:uiPriority w:val="99"/>
    <w:semiHidden/>
    <w:rsid w:val="00C541AA"/>
    <w:rPr>
      <w:rFonts w:ascii="Tahoma" w:eastAsia="Times New Roman" w:hAnsi="Tahoma" w:cs="Tahoma"/>
      <w:sz w:val="16"/>
      <w:szCs w:val="16"/>
    </w:rPr>
  </w:style>
  <w:style w:type="paragraph" w:styleId="af3">
    <w:name w:val="Balloon Text"/>
    <w:basedOn w:val="a"/>
    <w:link w:val="af2"/>
    <w:uiPriority w:val="99"/>
    <w:semiHidden/>
    <w:unhideWhenUsed/>
    <w:rsid w:val="00C541AA"/>
    <w:pPr>
      <w:spacing w:after="0" w:line="240" w:lineRule="auto"/>
    </w:pPr>
    <w:rPr>
      <w:rFonts w:ascii="Tahoma" w:eastAsia="Times New Roman" w:hAnsi="Tahoma" w:cs="Tahoma"/>
      <w:sz w:val="16"/>
      <w:szCs w:val="16"/>
    </w:rPr>
  </w:style>
  <w:style w:type="paragraph" w:customStyle="1" w:styleId="310">
    <w:name w:val="Основной текст с отступом 31"/>
    <w:basedOn w:val="a"/>
    <w:rsid w:val="00C541AA"/>
    <w:pPr>
      <w:spacing w:after="120" w:line="240" w:lineRule="auto"/>
      <w:ind w:left="283"/>
    </w:pPr>
    <w:rPr>
      <w:rFonts w:ascii="Times New Roman" w:eastAsia="Times New Roman" w:hAnsi="Times New Roman" w:cs="Times New Roman"/>
      <w:sz w:val="16"/>
      <w:szCs w:val="16"/>
      <w:lang w:eastAsia="ar-SA"/>
    </w:rPr>
  </w:style>
  <w:style w:type="paragraph" w:customStyle="1" w:styleId="210">
    <w:name w:val="Основной текст 21"/>
    <w:basedOn w:val="a"/>
    <w:rsid w:val="00C541AA"/>
    <w:pPr>
      <w:spacing w:after="120" w:line="480" w:lineRule="auto"/>
    </w:pPr>
    <w:rPr>
      <w:rFonts w:ascii="Times New Roman" w:eastAsia="Times New Roman" w:hAnsi="Times New Roman" w:cs="Times New Roman"/>
      <w:sz w:val="24"/>
      <w:szCs w:val="24"/>
      <w:lang w:eastAsia="ar-SA"/>
    </w:rPr>
  </w:style>
  <w:style w:type="paragraph" w:customStyle="1" w:styleId="af4">
    <w:name w:val="в таблице"/>
    <w:basedOn w:val="a"/>
    <w:rsid w:val="00C541AA"/>
    <w:pPr>
      <w:spacing w:after="0" w:line="240" w:lineRule="auto"/>
      <w:jc w:val="both"/>
    </w:pPr>
    <w:rPr>
      <w:rFonts w:ascii="Times New Roman" w:eastAsia="Times New Roman" w:hAnsi="Times New Roman" w:cs="Times New Roman"/>
      <w:sz w:val="24"/>
      <w:szCs w:val="20"/>
    </w:rPr>
  </w:style>
  <w:style w:type="paragraph" w:customStyle="1" w:styleId="311">
    <w:name w:val="Основной текст 31"/>
    <w:basedOn w:val="a"/>
    <w:rsid w:val="00C541AA"/>
    <w:pPr>
      <w:spacing w:after="0" w:line="240" w:lineRule="auto"/>
      <w:jc w:val="both"/>
    </w:pPr>
    <w:rPr>
      <w:rFonts w:ascii="Times New Roman" w:eastAsia="Times New Roman" w:hAnsi="Times New Roman" w:cs="Times New Roman"/>
      <w:b/>
      <w:sz w:val="28"/>
      <w:szCs w:val="24"/>
      <w:lang w:eastAsia="ar-SA"/>
    </w:rPr>
  </w:style>
  <w:style w:type="character" w:customStyle="1" w:styleId="af5">
    <w:name w:val="Символ сноски"/>
    <w:basedOn w:val="a0"/>
    <w:rsid w:val="00C541AA"/>
    <w:rPr>
      <w:sz w:val="20"/>
      <w:vertAlign w:val="superscript"/>
    </w:rPr>
  </w:style>
  <w:style w:type="character" w:customStyle="1" w:styleId="WW8Num4z2">
    <w:name w:val="WW8Num4z2"/>
    <w:rsid w:val="00C541AA"/>
    <w:rPr>
      <w:rFonts w:ascii="Wingdings" w:hAnsi="Wingdings" w:hint="default"/>
    </w:rPr>
  </w:style>
  <w:style w:type="table" w:styleId="af6">
    <w:name w:val="Table Grid"/>
    <w:basedOn w:val="a1"/>
    <w:uiPriority w:val="59"/>
    <w:rsid w:val="00C541AA"/>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sonormalbullet2gif">
    <w:name w:val="msonormalbullet2.gif"/>
    <w:basedOn w:val="a"/>
    <w:rsid w:val="00C541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967A7C"/>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20">
    <w:name w:val="Заголовок 2 Знак"/>
    <w:basedOn w:val="a0"/>
    <w:link w:val="2"/>
    <w:uiPriority w:val="9"/>
    <w:semiHidden/>
    <w:rsid w:val="00F54B2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F54B2D"/>
    <w:rPr>
      <w:rFonts w:asciiTheme="majorHAnsi" w:eastAsiaTheme="majorEastAsia" w:hAnsiTheme="majorHAnsi" w:cstheme="majorBidi"/>
      <w:b/>
      <w:bCs/>
      <w:color w:val="4F81BD" w:themeColor="accent1"/>
    </w:rPr>
  </w:style>
  <w:style w:type="paragraph" w:styleId="af7">
    <w:name w:val="Normal (Web)"/>
    <w:basedOn w:val="a"/>
    <w:semiHidden/>
    <w:unhideWhenUsed/>
    <w:rsid w:val="00F54B2D"/>
    <w:pPr>
      <w:spacing w:before="100" w:beforeAutospacing="1" w:after="119" w:line="240" w:lineRule="auto"/>
    </w:pPr>
    <w:rPr>
      <w:rFonts w:ascii="Times New Roman" w:eastAsia="Times New Roman" w:hAnsi="Times New Roman" w:cs="Times New Roman"/>
      <w:sz w:val="24"/>
      <w:szCs w:val="24"/>
    </w:rPr>
  </w:style>
  <w:style w:type="paragraph" w:styleId="af8">
    <w:name w:val="Body Text Indent"/>
    <w:basedOn w:val="a"/>
    <w:link w:val="af9"/>
    <w:uiPriority w:val="99"/>
    <w:semiHidden/>
    <w:unhideWhenUsed/>
    <w:rsid w:val="00F54B2D"/>
    <w:pPr>
      <w:spacing w:after="120"/>
      <w:ind w:left="283"/>
    </w:pPr>
    <w:rPr>
      <w:rFonts w:ascii="Calibri" w:eastAsia="Calibri" w:hAnsi="Calibri" w:cs="Times New Roman"/>
      <w:lang w:eastAsia="en-US"/>
    </w:rPr>
  </w:style>
  <w:style w:type="character" w:customStyle="1" w:styleId="af9">
    <w:name w:val="Основной текст с отступом Знак"/>
    <w:basedOn w:val="a0"/>
    <w:link w:val="af8"/>
    <w:uiPriority w:val="99"/>
    <w:semiHidden/>
    <w:rsid w:val="00F54B2D"/>
    <w:rPr>
      <w:rFonts w:ascii="Calibri" w:eastAsia="Calibri" w:hAnsi="Calibri" w:cs="Times New Roman"/>
      <w:lang w:eastAsia="en-US"/>
    </w:rPr>
  </w:style>
  <w:style w:type="paragraph" w:customStyle="1" w:styleId="320">
    <w:name w:val="Основной текст с отступом 32"/>
    <w:basedOn w:val="a"/>
    <w:semiHidden/>
    <w:rsid w:val="00F54B2D"/>
    <w:pPr>
      <w:spacing w:after="0" w:line="240" w:lineRule="auto"/>
      <w:ind w:firstLine="709"/>
    </w:pPr>
    <w:rPr>
      <w:rFonts w:ascii="Times New Roman" w:eastAsia="Times New Roman" w:hAnsi="Times New Roman" w:cs="Times New Roman"/>
      <w:sz w:val="24"/>
      <w:szCs w:val="24"/>
      <w:lang w:eastAsia="ar-SA"/>
    </w:rPr>
  </w:style>
  <w:style w:type="paragraph" w:customStyle="1" w:styleId="220">
    <w:name w:val="Основной текст с отступом 22"/>
    <w:basedOn w:val="a"/>
    <w:semiHidden/>
    <w:rsid w:val="00F54B2D"/>
    <w:pPr>
      <w:spacing w:after="0" w:line="240" w:lineRule="auto"/>
      <w:ind w:firstLine="360"/>
      <w:jc w:val="both"/>
    </w:pPr>
    <w:rPr>
      <w:rFonts w:ascii="Times New Roman" w:eastAsia="Times New Roman" w:hAnsi="Times New Roman" w:cs="Times New Roman"/>
      <w:sz w:val="24"/>
      <w:szCs w:val="24"/>
      <w:lang w:eastAsia="ar-SA"/>
    </w:rPr>
  </w:style>
  <w:style w:type="paragraph" w:customStyle="1" w:styleId="western">
    <w:name w:val="western"/>
    <w:basedOn w:val="a"/>
    <w:semiHidden/>
    <w:rsid w:val="00F54B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3gif">
    <w:name w:val="msonormalbullet3.gif"/>
    <w:basedOn w:val="a"/>
    <w:semiHidden/>
    <w:rsid w:val="00F54B2D"/>
    <w:pPr>
      <w:spacing w:before="100" w:beforeAutospacing="1" w:after="119"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54B2D"/>
  </w:style>
  <w:style w:type="paragraph" w:customStyle="1" w:styleId="msonormalbullet2gifbullet1gif">
    <w:name w:val="msonormalbullet2gifbullet1.gif"/>
    <w:basedOn w:val="a"/>
    <w:rsid w:val="00F54B2D"/>
    <w:pPr>
      <w:spacing w:before="100" w:beforeAutospacing="1" w:after="119" w:line="240" w:lineRule="auto"/>
    </w:pPr>
    <w:rPr>
      <w:rFonts w:ascii="Times New Roman" w:eastAsia="Times New Roman" w:hAnsi="Times New Roman" w:cs="Times New Roman"/>
      <w:sz w:val="24"/>
      <w:szCs w:val="24"/>
    </w:rPr>
  </w:style>
  <w:style w:type="paragraph" w:customStyle="1" w:styleId="msonormalbullet2gifbullet2gif">
    <w:name w:val="msonormalbullet2gifbullet2.gif"/>
    <w:basedOn w:val="a"/>
    <w:rsid w:val="00F54B2D"/>
    <w:pPr>
      <w:spacing w:before="100" w:beforeAutospacing="1" w:after="119" w:line="240" w:lineRule="auto"/>
    </w:pPr>
    <w:rPr>
      <w:rFonts w:ascii="Times New Roman" w:eastAsia="Times New Roman" w:hAnsi="Times New Roman" w:cs="Times New Roman"/>
      <w:sz w:val="24"/>
      <w:szCs w:val="24"/>
    </w:rPr>
  </w:style>
  <w:style w:type="paragraph" w:customStyle="1" w:styleId="msonormalbullet2gifbullet3gif">
    <w:name w:val="msonormalbullet2gifbullet3.gif"/>
    <w:basedOn w:val="a"/>
    <w:rsid w:val="00F54B2D"/>
    <w:pPr>
      <w:spacing w:before="100" w:beforeAutospacing="1" w:after="119" w:line="240" w:lineRule="auto"/>
    </w:pPr>
    <w:rPr>
      <w:rFonts w:ascii="Times New Roman" w:eastAsia="Times New Roman" w:hAnsi="Times New Roman" w:cs="Times New Roman"/>
      <w:sz w:val="24"/>
      <w:szCs w:val="24"/>
    </w:rPr>
  </w:style>
  <w:style w:type="paragraph" w:customStyle="1" w:styleId="msonormalcxspmiddlebullet1gif">
    <w:name w:val="msonormalcxspmiddlebullet1.gif"/>
    <w:basedOn w:val="a"/>
    <w:semiHidden/>
    <w:rsid w:val="0087408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6335604">
      <w:bodyDiv w:val="1"/>
      <w:marLeft w:val="0"/>
      <w:marRight w:val="0"/>
      <w:marTop w:val="0"/>
      <w:marBottom w:val="0"/>
      <w:divBdr>
        <w:top w:val="none" w:sz="0" w:space="0" w:color="auto"/>
        <w:left w:val="none" w:sz="0" w:space="0" w:color="auto"/>
        <w:bottom w:val="none" w:sz="0" w:space="0" w:color="auto"/>
        <w:right w:val="none" w:sz="0" w:space="0" w:color="auto"/>
      </w:divBdr>
    </w:div>
    <w:div w:id="703140376">
      <w:bodyDiv w:val="1"/>
      <w:marLeft w:val="0"/>
      <w:marRight w:val="0"/>
      <w:marTop w:val="0"/>
      <w:marBottom w:val="0"/>
      <w:divBdr>
        <w:top w:val="none" w:sz="0" w:space="0" w:color="auto"/>
        <w:left w:val="none" w:sz="0" w:space="0" w:color="auto"/>
        <w:bottom w:val="none" w:sz="0" w:space="0" w:color="auto"/>
        <w:right w:val="none" w:sz="0" w:space="0" w:color="auto"/>
      </w:divBdr>
    </w:div>
    <w:div w:id="706492382">
      <w:bodyDiv w:val="1"/>
      <w:marLeft w:val="0"/>
      <w:marRight w:val="0"/>
      <w:marTop w:val="0"/>
      <w:marBottom w:val="0"/>
      <w:divBdr>
        <w:top w:val="none" w:sz="0" w:space="0" w:color="auto"/>
        <w:left w:val="none" w:sz="0" w:space="0" w:color="auto"/>
        <w:bottom w:val="none" w:sz="0" w:space="0" w:color="auto"/>
        <w:right w:val="none" w:sz="0" w:space="0" w:color="auto"/>
      </w:divBdr>
    </w:div>
    <w:div w:id="723409996">
      <w:bodyDiv w:val="1"/>
      <w:marLeft w:val="0"/>
      <w:marRight w:val="0"/>
      <w:marTop w:val="0"/>
      <w:marBottom w:val="0"/>
      <w:divBdr>
        <w:top w:val="none" w:sz="0" w:space="0" w:color="auto"/>
        <w:left w:val="none" w:sz="0" w:space="0" w:color="auto"/>
        <w:bottom w:val="none" w:sz="0" w:space="0" w:color="auto"/>
        <w:right w:val="none" w:sz="0" w:space="0" w:color="auto"/>
      </w:divBdr>
    </w:div>
    <w:div w:id="898712809">
      <w:bodyDiv w:val="1"/>
      <w:marLeft w:val="0"/>
      <w:marRight w:val="0"/>
      <w:marTop w:val="0"/>
      <w:marBottom w:val="0"/>
      <w:divBdr>
        <w:top w:val="none" w:sz="0" w:space="0" w:color="auto"/>
        <w:left w:val="none" w:sz="0" w:space="0" w:color="auto"/>
        <w:bottom w:val="none" w:sz="0" w:space="0" w:color="auto"/>
        <w:right w:val="none" w:sz="0" w:space="0" w:color="auto"/>
      </w:divBdr>
    </w:div>
    <w:div w:id="927688474">
      <w:bodyDiv w:val="1"/>
      <w:marLeft w:val="0"/>
      <w:marRight w:val="0"/>
      <w:marTop w:val="0"/>
      <w:marBottom w:val="0"/>
      <w:divBdr>
        <w:top w:val="none" w:sz="0" w:space="0" w:color="auto"/>
        <w:left w:val="none" w:sz="0" w:space="0" w:color="auto"/>
        <w:bottom w:val="none" w:sz="0" w:space="0" w:color="auto"/>
        <w:right w:val="none" w:sz="0" w:space="0" w:color="auto"/>
      </w:divBdr>
    </w:div>
    <w:div w:id="1070349051">
      <w:bodyDiv w:val="1"/>
      <w:marLeft w:val="0"/>
      <w:marRight w:val="0"/>
      <w:marTop w:val="0"/>
      <w:marBottom w:val="0"/>
      <w:divBdr>
        <w:top w:val="none" w:sz="0" w:space="0" w:color="auto"/>
        <w:left w:val="none" w:sz="0" w:space="0" w:color="auto"/>
        <w:bottom w:val="none" w:sz="0" w:space="0" w:color="auto"/>
        <w:right w:val="none" w:sz="0" w:space="0" w:color="auto"/>
      </w:divBdr>
    </w:div>
    <w:div w:id="1135639065">
      <w:bodyDiv w:val="1"/>
      <w:marLeft w:val="0"/>
      <w:marRight w:val="0"/>
      <w:marTop w:val="0"/>
      <w:marBottom w:val="0"/>
      <w:divBdr>
        <w:top w:val="none" w:sz="0" w:space="0" w:color="auto"/>
        <w:left w:val="none" w:sz="0" w:space="0" w:color="auto"/>
        <w:bottom w:val="none" w:sz="0" w:space="0" w:color="auto"/>
        <w:right w:val="none" w:sz="0" w:space="0" w:color="auto"/>
      </w:divBdr>
    </w:div>
    <w:div w:id="1198662572">
      <w:bodyDiv w:val="1"/>
      <w:marLeft w:val="0"/>
      <w:marRight w:val="0"/>
      <w:marTop w:val="0"/>
      <w:marBottom w:val="0"/>
      <w:divBdr>
        <w:top w:val="none" w:sz="0" w:space="0" w:color="auto"/>
        <w:left w:val="none" w:sz="0" w:space="0" w:color="auto"/>
        <w:bottom w:val="none" w:sz="0" w:space="0" w:color="auto"/>
        <w:right w:val="none" w:sz="0" w:space="0" w:color="auto"/>
      </w:divBdr>
    </w:div>
    <w:div w:id="1302805832">
      <w:bodyDiv w:val="1"/>
      <w:marLeft w:val="0"/>
      <w:marRight w:val="0"/>
      <w:marTop w:val="0"/>
      <w:marBottom w:val="0"/>
      <w:divBdr>
        <w:top w:val="none" w:sz="0" w:space="0" w:color="auto"/>
        <w:left w:val="none" w:sz="0" w:space="0" w:color="auto"/>
        <w:bottom w:val="none" w:sz="0" w:space="0" w:color="auto"/>
        <w:right w:val="none" w:sz="0" w:space="0" w:color="auto"/>
      </w:divBdr>
    </w:div>
    <w:div w:id="1723091717">
      <w:bodyDiv w:val="1"/>
      <w:marLeft w:val="0"/>
      <w:marRight w:val="0"/>
      <w:marTop w:val="0"/>
      <w:marBottom w:val="0"/>
      <w:divBdr>
        <w:top w:val="none" w:sz="0" w:space="0" w:color="auto"/>
        <w:left w:val="none" w:sz="0" w:space="0" w:color="auto"/>
        <w:bottom w:val="none" w:sz="0" w:space="0" w:color="auto"/>
        <w:right w:val="none" w:sz="0" w:space="0" w:color="auto"/>
      </w:divBdr>
    </w:div>
    <w:div w:id="1760561747">
      <w:bodyDiv w:val="1"/>
      <w:marLeft w:val="0"/>
      <w:marRight w:val="0"/>
      <w:marTop w:val="0"/>
      <w:marBottom w:val="0"/>
      <w:divBdr>
        <w:top w:val="none" w:sz="0" w:space="0" w:color="auto"/>
        <w:left w:val="none" w:sz="0" w:space="0" w:color="auto"/>
        <w:bottom w:val="none" w:sz="0" w:space="0" w:color="auto"/>
        <w:right w:val="none" w:sz="0" w:space="0" w:color="auto"/>
      </w:divBdr>
    </w:div>
    <w:div w:id="1925265805">
      <w:bodyDiv w:val="1"/>
      <w:marLeft w:val="0"/>
      <w:marRight w:val="0"/>
      <w:marTop w:val="0"/>
      <w:marBottom w:val="0"/>
      <w:divBdr>
        <w:top w:val="none" w:sz="0" w:space="0" w:color="auto"/>
        <w:left w:val="none" w:sz="0" w:space="0" w:color="auto"/>
        <w:bottom w:val="none" w:sz="0" w:space="0" w:color="auto"/>
        <w:right w:val="none" w:sz="0" w:space="0" w:color="auto"/>
      </w:divBdr>
    </w:div>
    <w:div w:id="199841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lobalteka.ru/index.html" TargetMode="External"/><Relationship Id="rId13" Type="http://schemas.openxmlformats.org/officeDocument/2006/relationships/hyperlink" Target="http://book.ru/" TargetMode="External"/><Relationship Id="rId3" Type="http://schemas.openxmlformats.org/officeDocument/2006/relationships/settings" Target="settings.xml"/><Relationship Id="rId7" Type="http://schemas.openxmlformats.org/officeDocument/2006/relationships/hyperlink" Target="http://www.booksgid.com" TargetMode="External"/><Relationship Id="rId12" Type="http://schemas.openxmlformats.org/officeDocument/2006/relationships/hyperlink" Target="http://www.school.edu.ru/default.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se.sci-lib.com" TargetMode="External"/><Relationship Id="rId11" Type="http://schemas.openxmlformats.org/officeDocument/2006/relationships/hyperlink" Target="http://st-books.ru" TargetMode="External"/><Relationship Id="rId5" Type="http://schemas.openxmlformats.org/officeDocument/2006/relationships/hyperlink" Target="http://dic.academic.ru/" TargetMode="External"/><Relationship Id="rId15" Type="http://schemas.openxmlformats.org/officeDocument/2006/relationships/theme" Target="theme/theme1.xml"/><Relationship Id="rId10" Type="http://schemas.openxmlformats.org/officeDocument/2006/relationships/hyperlink" Target="http://www.ozon.ru/context/div_book/" TargetMode="External"/><Relationship Id="rId4" Type="http://schemas.openxmlformats.org/officeDocument/2006/relationships/webSettings" Target="webSettings.xml"/><Relationship Id="rId9" Type="http://schemas.openxmlformats.org/officeDocument/2006/relationships/hyperlink" Target="http://window.edu.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Pages>
  <Words>10606</Words>
  <Characters>60459</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70924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55</cp:revision>
  <dcterms:created xsi:type="dcterms:W3CDTF">2016-06-22T16:42:00Z</dcterms:created>
  <dcterms:modified xsi:type="dcterms:W3CDTF">2017-11-22T21:51:00Z</dcterms:modified>
</cp:coreProperties>
</file>