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A7" w:rsidRDefault="00366AA7" w:rsidP="00366AA7">
      <w:pPr>
        <w:spacing w:after="0"/>
        <w:ind w:left="7088"/>
        <w:rPr>
          <w:rFonts w:ascii="Times New Roman" w:hAnsi="Times New Roman" w:cs="Times New Roman"/>
          <w:sz w:val="18"/>
          <w:szCs w:val="18"/>
        </w:rPr>
      </w:pPr>
      <w:r w:rsidRPr="00871E00">
        <w:rPr>
          <w:rFonts w:ascii="Times New Roman" w:hAnsi="Times New Roman" w:cs="Times New Roman"/>
          <w:sz w:val="18"/>
          <w:szCs w:val="18"/>
        </w:rPr>
        <w:t>Приложение</w:t>
      </w:r>
      <w:r>
        <w:rPr>
          <w:rFonts w:ascii="Times New Roman" w:hAnsi="Times New Roman" w:cs="Times New Roman"/>
          <w:sz w:val="18"/>
          <w:szCs w:val="18"/>
        </w:rPr>
        <w:t xml:space="preserve"> </w:t>
      </w:r>
    </w:p>
    <w:p w:rsidR="00366AA7" w:rsidRPr="00871E00" w:rsidRDefault="00366AA7" w:rsidP="00366AA7">
      <w:pPr>
        <w:spacing w:after="0"/>
        <w:ind w:left="7088"/>
        <w:rPr>
          <w:rFonts w:ascii="Times New Roman" w:hAnsi="Times New Roman" w:cs="Times New Roman"/>
          <w:sz w:val="18"/>
          <w:szCs w:val="18"/>
        </w:rPr>
      </w:pPr>
      <w:r>
        <w:rPr>
          <w:rFonts w:ascii="Times New Roman" w:hAnsi="Times New Roman" w:cs="Times New Roman"/>
          <w:sz w:val="18"/>
          <w:szCs w:val="18"/>
        </w:rPr>
        <w:t>к основной общеобразовательной программе начального общего образования</w:t>
      </w:r>
    </w:p>
    <w:p w:rsidR="00366AA7" w:rsidRDefault="00366AA7" w:rsidP="00366AA7">
      <w:pPr>
        <w:spacing w:after="0"/>
        <w:jc w:val="center"/>
        <w:rPr>
          <w:rFonts w:ascii="Times New Roman" w:hAnsi="Times New Roman" w:cs="Times New Roman"/>
          <w:b/>
          <w:sz w:val="24"/>
          <w:szCs w:val="24"/>
        </w:rPr>
      </w:pPr>
    </w:p>
    <w:p w:rsidR="00366AA7" w:rsidRPr="00E93B00" w:rsidRDefault="00366AA7" w:rsidP="00366AA7">
      <w:pPr>
        <w:spacing w:after="0"/>
        <w:jc w:val="center"/>
        <w:rPr>
          <w:rFonts w:ascii="Times New Roman" w:hAnsi="Times New Roman" w:cs="Times New Roman"/>
          <w:b/>
          <w:sz w:val="24"/>
          <w:szCs w:val="24"/>
        </w:rPr>
      </w:pPr>
      <w:r w:rsidRPr="00E93B00">
        <w:rPr>
          <w:rFonts w:ascii="Times New Roman" w:hAnsi="Times New Roman" w:cs="Times New Roman"/>
          <w:b/>
          <w:sz w:val="24"/>
          <w:szCs w:val="24"/>
        </w:rPr>
        <w:t>Министерство общего и профессионального образования Свердловской области</w:t>
      </w:r>
    </w:p>
    <w:p w:rsidR="00366AA7" w:rsidRPr="00E93B00" w:rsidRDefault="00366AA7" w:rsidP="00366AA7">
      <w:pPr>
        <w:spacing w:after="0"/>
        <w:jc w:val="center"/>
        <w:rPr>
          <w:rFonts w:ascii="Times New Roman" w:hAnsi="Times New Roman" w:cs="Times New Roman"/>
          <w:b/>
          <w:sz w:val="24"/>
          <w:szCs w:val="24"/>
        </w:rPr>
      </w:pPr>
      <w:r w:rsidRPr="00E93B00">
        <w:rPr>
          <w:rFonts w:ascii="Times New Roman" w:hAnsi="Times New Roman" w:cs="Times New Roman"/>
          <w:b/>
          <w:sz w:val="24"/>
          <w:szCs w:val="24"/>
        </w:rPr>
        <w:t>Муниципальный орган</w:t>
      </w:r>
    </w:p>
    <w:p w:rsidR="00366AA7" w:rsidRPr="00E93B00" w:rsidRDefault="00366AA7" w:rsidP="00366AA7">
      <w:pPr>
        <w:spacing w:after="0"/>
        <w:jc w:val="center"/>
        <w:rPr>
          <w:rFonts w:ascii="Times New Roman" w:hAnsi="Times New Roman" w:cs="Times New Roman"/>
          <w:b/>
          <w:sz w:val="24"/>
          <w:szCs w:val="24"/>
        </w:rPr>
      </w:pPr>
      <w:r w:rsidRPr="00E93B00">
        <w:rPr>
          <w:rFonts w:ascii="Times New Roman" w:hAnsi="Times New Roman" w:cs="Times New Roman"/>
          <w:b/>
          <w:sz w:val="24"/>
          <w:szCs w:val="24"/>
        </w:rPr>
        <w:t xml:space="preserve"> «Управления образования городского округа Краснотурьинск»</w:t>
      </w:r>
    </w:p>
    <w:p w:rsidR="00366AA7" w:rsidRPr="00E93B00" w:rsidRDefault="00366AA7" w:rsidP="00366AA7">
      <w:pPr>
        <w:spacing w:after="0"/>
        <w:jc w:val="center"/>
        <w:rPr>
          <w:rFonts w:ascii="Times New Roman" w:hAnsi="Times New Roman" w:cs="Times New Roman"/>
          <w:b/>
          <w:sz w:val="24"/>
          <w:szCs w:val="24"/>
        </w:rPr>
      </w:pPr>
      <w:r w:rsidRPr="00E93B00">
        <w:rPr>
          <w:rFonts w:ascii="Times New Roman" w:hAnsi="Times New Roman" w:cs="Times New Roman"/>
          <w:b/>
          <w:sz w:val="24"/>
          <w:szCs w:val="24"/>
        </w:rPr>
        <w:t>Муниципальное автономное общеобразовательное учреждение</w:t>
      </w:r>
    </w:p>
    <w:p w:rsidR="00366AA7" w:rsidRPr="00E93B00" w:rsidRDefault="00366AA7" w:rsidP="00366AA7">
      <w:pPr>
        <w:spacing w:after="0"/>
        <w:jc w:val="center"/>
        <w:rPr>
          <w:rFonts w:ascii="Times New Roman" w:hAnsi="Times New Roman" w:cs="Times New Roman"/>
          <w:b/>
          <w:sz w:val="24"/>
          <w:szCs w:val="24"/>
        </w:rPr>
      </w:pPr>
      <w:r w:rsidRPr="00E93B00">
        <w:rPr>
          <w:rFonts w:ascii="Times New Roman" w:hAnsi="Times New Roman" w:cs="Times New Roman"/>
          <w:b/>
          <w:sz w:val="24"/>
          <w:szCs w:val="24"/>
        </w:rPr>
        <w:t>«Средняя общеобразовательная школа №19</w:t>
      </w:r>
    </w:p>
    <w:p w:rsidR="00366AA7" w:rsidRPr="00E93B00" w:rsidRDefault="00366AA7" w:rsidP="00366AA7">
      <w:pPr>
        <w:spacing w:after="0"/>
        <w:jc w:val="center"/>
        <w:rPr>
          <w:rFonts w:ascii="Times New Roman" w:hAnsi="Times New Roman" w:cs="Times New Roman"/>
          <w:b/>
          <w:sz w:val="24"/>
          <w:szCs w:val="24"/>
        </w:rPr>
      </w:pPr>
      <w:r w:rsidRPr="00E93B00">
        <w:rPr>
          <w:rFonts w:ascii="Times New Roman" w:hAnsi="Times New Roman" w:cs="Times New Roman"/>
          <w:b/>
          <w:sz w:val="24"/>
          <w:szCs w:val="24"/>
        </w:rPr>
        <w:t>с углублённым изучением отдельных предметов»</w:t>
      </w:r>
    </w:p>
    <w:p w:rsidR="00366AA7" w:rsidRPr="00E93B00" w:rsidRDefault="00366AA7" w:rsidP="00366AA7">
      <w:pPr>
        <w:spacing w:after="0"/>
        <w:jc w:val="center"/>
        <w:rPr>
          <w:rFonts w:ascii="Times New Roman" w:hAnsi="Times New Roman" w:cs="Times New Roman"/>
          <w:b/>
          <w:sz w:val="24"/>
          <w:szCs w:val="24"/>
        </w:rPr>
      </w:pPr>
    </w:p>
    <w:p w:rsidR="00366AA7" w:rsidRDefault="00366AA7" w:rsidP="00366AA7">
      <w:pPr>
        <w:spacing w:after="0"/>
        <w:jc w:val="center"/>
        <w:rPr>
          <w:rFonts w:ascii="Times New Roman" w:hAnsi="Times New Roman" w:cs="Times New Roman"/>
          <w:b/>
          <w:sz w:val="24"/>
          <w:szCs w:val="24"/>
        </w:rPr>
      </w:pPr>
    </w:p>
    <w:p w:rsidR="00366AA7" w:rsidRDefault="00366AA7" w:rsidP="00366AA7">
      <w:pPr>
        <w:spacing w:after="0"/>
        <w:jc w:val="center"/>
        <w:rPr>
          <w:rFonts w:ascii="Times New Roman" w:hAnsi="Times New Roman" w:cs="Times New Roman"/>
          <w:b/>
          <w:sz w:val="24"/>
          <w:szCs w:val="24"/>
        </w:rPr>
      </w:pPr>
    </w:p>
    <w:p w:rsidR="00366AA7" w:rsidRPr="00E93B00" w:rsidRDefault="00366AA7" w:rsidP="00366AA7">
      <w:pPr>
        <w:spacing w:after="0"/>
        <w:jc w:val="center"/>
        <w:rPr>
          <w:rFonts w:ascii="Times New Roman" w:hAnsi="Times New Roman" w:cs="Times New Roman"/>
          <w:b/>
          <w:sz w:val="24"/>
          <w:szCs w:val="24"/>
        </w:rPr>
      </w:pPr>
    </w:p>
    <w:tbl>
      <w:tblPr>
        <w:tblStyle w:val="afa"/>
        <w:tblW w:w="0" w:type="auto"/>
        <w:tblLook w:val="04A0" w:firstRow="1" w:lastRow="0" w:firstColumn="1" w:lastColumn="0" w:noHBand="0" w:noVBand="1"/>
      </w:tblPr>
      <w:tblGrid>
        <w:gridCol w:w="3560"/>
        <w:gridCol w:w="3561"/>
        <w:gridCol w:w="3561"/>
      </w:tblGrid>
      <w:tr w:rsidR="00366AA7" w:rsidTr="00366AA7">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AA7" w:rsidRDefault="00366AA7" w:rsidP="00366AA7">
            <w:pPr>
              <w:jc w:val="center"/>
              <w:rPr>
                <w:rFonts w:ascii="Times New Roman" w:hAnsi="Times New Roman" w:cs="Times New Roman"/>
                <w:sz w:val="24"/>
                <w:szCs w:val="24"/>
              </w:rPr>
            </w:pPr>
            <w:r>
              <w:rPr>
                <w:rFonts w:ascii="Times New Roman" w:hAnsi="Times New Roman" w:cs="Times New Roman"/>
                <w:sz w:val="24"/>
                <w:szCs w:val="24"/>
              </w:rPr>
              <w:t>Рассмотрено</w:t>
            </w:r>
          </w:p>
          <w:p w:rsidR="00366AA7" w:rsidRDefault="00366AA7" w:rsidP="00366AA7">
            <w:pPr>
              <w:jc w:val="center"/>
              <w:rPr>
                <w:rFonts w:ascii="Times New Roman" w:hAnsi="Times New Roman" w:cs="Times New Roman"/>
                <w:sz w:val="24"/>
                <w:szCs w:val="24"/>
              </w:rPr>
            </w:pPr>
            <w:r>
              <w:rPr>
                <w:rFonts w:ascii="Times New Roman" w:hAnsi="Times New Roman" w:cs="Times New Roman"/>
                <w:sz w:val="24"/>
                <w:szCs w:val="24"/>
              </w:rPr>
              <w:t>на заседании ШМО</w:t>
            </w:r>
          </w:p>
          <w:p w:rsidR="00366AA7" w:rsidRDefault="00366AA7" w:rsidP="00366AA7">
            <w:pPr>
              <w:jc w:val="center"/>
              <w:rPr>
                <w:rFonts w:ascii="Times New Roman" w:hAnsi="Times New Roman" w:cs="Times New Roman"/>
                <w:sz w:val="24"/>
                <w:szCs w:val="24"/>
              </w:rPr>
            </w:pPr>
            <w:r>
              <w:rPr>
                <w:rFonts w:ascii="Times New Roman" w:hAnsi="Times New Roman" w:cs="Times New Roman"/>
                <w:sz w:val="24"/>
                <w:szCs w:val="24"/>
              </w:rPr>
              <w:t>протокол № ___</w:t>
            </w:r>
          </w:p>
          <w:p w:rsidR="00366AA7" w:rsidRDefault="00366AA7" w:rsidP="00366AA7">
            <w:pPr>
              <w:jc w:val="center"/>
              <w:rPr>
                <w:rFonts w:ascii="Times New Roman" w:hAnsi="Times New Roman" w:cs="Times New Roman"/>
                <w:sz w:val="24"/>
                <w:szCs w:val="24"/>
              </w:rPr>
            </w:pPr>
            <w:r>
              <w:rPr>
                <w:rFonts w:ascii="Times New Roman" w:hAnsi="Times New Roman" w:cs="Times New Roman"/>
                <w:sz w:val="24"/>
                <w:szCs w:val="24"/>
              </w:rPr>
              <w:t>от «__»  ______ 2016 г.</w:t>
            </w:r>
          </w:p>
          <w:p w:rsidR="00366AA7" w:rsidRDefault="00366AA7" w:rsidP="00366AA7">
            <w:pPr>
              <w:jc w:val="center"/>
              <w:rPr>
                <w:rFonts w:ascii="Times New Roman" w:hAnsi="Times New Roman" w:cs="Times New Roman"/>
                <w:sz w:val="24"/>
                <w:szCs w:val="24"/>
              </w:rPr>
            </w:pPr>
            <w:r>
              <w:rPr>
                <w:rFonts w:ascii="Times New Roman" w:hAnsi="Times New Roman" w:cs="Times New Roman"/>
                <w:sz w:val="24"/>
                <w:szCs w:val="24"/>
              </w:rPr>
              <w:t>рук. ШМО: ________</w:t>
            </w:r>
          </w:p>
          <w:p w:rsidR="00366AA7" w:rsidRDefault="00366AA7" w:rsidP="00366AA7">
            <w:pPr>
              <w:jc w:val="center"/>
              <w:rPr>
                <w:rFonts w:ascii="Times New Roman" w:hAnsi="Times New Roman" w:cs="Times New Roman"/>
                <w:sz w:val="28"/>
              </w:rPr>
            </w:pPr>
            <w:r>
              <w:rPr>
                <w:rFonts w:ascii="Times New Roman" w:hAnsi="Times New Roman" w:cs="Times New Roman"/>
                <w:sz w:val="24"/>
                <w:szCs w:val="24"/>
              </w:rPr>
              <w:t>/</w:t>
            </w:r>
            <w:proofErr w:type="spellStart"/>
            <w:r>
              <w:rPr>
                <w:rFonts w:ascii="Times New Roman" w:hAnsi="Times New Roman" w:cs="Times New Roman"/>
                <w:sz w:val="24"/>
                <w:szCs w:val="24"/>
              </w:rPr>
              <w:t>И.И.Ефремова</w:t>
            </w:r>
            <w:proofErr w:type="spellEnd"/>
            <w:r>
              <w:rPr>
                <w:rFonts w:ascii="Times New Roman" w:hAnsi="Times New Roman" w:cs="Times New Roman"/>
                <w:sz w:val="24"/>
                <w:szCs w:val="24"/>
              </w:rPr>
              <w:t>/</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6AA7" w:rsidRDefault="00366AA7" w:rsidP="00366AA7">
            <w:pPr>
              <w:jc w:val="center"/>
              <w:rPr>
                <w:rFonts w:ascii="Times New Roman" w:hAnsi="Times New Roman" w:cs="Times New Roman"/>
                <w:sz w:val="24"/>
              </w:rPr>
            </w:pPr>
            <w:r>
              <w:rPr>
                <w:rFonts w:ascii="Times New Roman" w:hAnsi="Times New Roman" w:cs="Times New Roman"/>
                <w:sz w:val="24"/>
              </w:rPr>
              <w:t>Согласовано</w:t>
            </w:r>
          </w:p>
          <w:p w:rsidR="00366AA7" w:rsidRDefault="00366AA7" w:rsidP="00366AA7">
            <w:pPr>
              <w:jc w:val="center"/>
              <w:rPr>
                <w:rFonts w:ascii="Times New Roman" w:hAnsi="Times New Roman" w:cs="Times New Roman"/>
                <w:sz w:val="24"/>
              </w:rPr>
            </w:pPr>
            <w:r>
              <w:rPr>
                <w:rFonts w:ascii="Times New Roman" w:hAnsi="Times New Roman" w:cs="Times New Roman"/>
                <w:sz w:val="24"/>
              </w:rPr>
              <w:t>«__» ______ 2016 г.</w:t>
            </w:r>
          </w:p>
          <w:p w:rsidR="00366AA7" w:rsidRDefault="00366AA7" w:rsidP="00366AA7">
            <w:pPr>
              <w:jc w:val="center"/>
              <w:rPr>
                <w:rFonts w:ascii="Times New Roman" w:hAnsi="Times New Roman" w:cs="Times New Roman"/>
                <w:sz w:val="24"/>
              </w:rPr>
            </w:pPr>
            <w:r>
              <w:rPr>
                <w:rFonts w:ascii="Times New Roman" w:hAnsi="Times New Roman" w:cs="Times New Roman"/>
                <w:sz w:val="24"/>
              </w:rPr>
              <w:t>зам. директора по УВР:</w:t>
            </w:r>
          </w:p>
          <w:p w:rsidR="00366AA7" w:rsidRDefault="00366AA7" w:rsidP="00366AA7">
            <w:pPr>
              <w:jc w:val="center"/>
              <w:rPr>
                <w:rFonts w:ascii="Times New Roman" w:hAnsi="Times New Roman" w:cs="Times New Roman"/>
                <w:sz w:val="24"/>
              </w:rPr>
            </w:pPr>
            <w:r>
              <w:rPr>
                <w:rFonts w:ascii="Times New Roman" w:hAnsi="Times New Roman" w:cs="Times New Roman"/>
                <w:sz w:val="24"/>
              </w:rPr>
              <w:t>______ /</w:t>
            </w:r>
            <w:proofErr w:type="spellStart"/>
            <w:r>
              <w:rPr>
                <w:rFonts w:ascii="Times New Roman" w:hAnsi="Times New Roman" w:cs="Times New Roman"/>
                <w:sz w:val="24"/>
              </w:rPr>
              <w:t>Л.Д.Филимонова</w:t>
            </w:r>
            <w:proofErr w:type="spellEnd"/>
            <w:r>
              <w:rPr>
                <w:rFonts w:ascii="Times New Roman" w:hAnsi="Times New Roman" w:cs="Times New Roman"/>
                <w:sz w:val="24"/>
              </w:rPr>
              <w:t>/</w:t>
            </w:r>
          </w:p>
          <w:p w:rsidR="00366AA7" w:rsidRDefault="00366AA7" w:rsidP="00366AA7">
            <w:pPr>
              <w:jc w:val="center"/>
              <w:rPr>
                <w:rFonts w:ascii="Times New Roman" w:hAnsi="Times New Roman" w:cs="Times New Roman"/>
                <w:sz w:val="24"/>
              </w:rPr>
            </w:pP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AA7" w:rsidRDefault="00366AA7" w:rsidP="00366AA7">
            <w:pPr>
              <w:jc w:val="center"/>
              <w:rPr>
                <w:rFonts w:ascii="Times New Roman" w:hAnsi="Times New Roman" w:cs="Times New Roman"/>
                <w:sz w:val="24"/>
              </w:rPr>
            </w:pPr>
            <w:r>
              <w:rPr>
                <w:rFonts w:ascii="Times New Roman" w:hAnsi="Times New Roman" w:cs="Times New Roman"/>
                <w:sz w:val="24"/>
              </w:rPr>
              <w:t>«Утверждаю»</w:t>
            </w:r>
          </w:p>
          <w:p w:rsidR="00366AA7" w:rsidRDefault="00366AA7" w:rsidP="00366AA7">
            <w:pPr>
              <w:jc w:val="center"/>
              <w:rPr>
                <w:rFonts w:ascii="Times New Roman" w:hAnsi="Times New Roman" w:cs="Times New Roman"/>
                <w:sz w:val="24"/>
              </w:rPr>
            </w:pPr>
            <w:r>
              <w:rPr>
                <w:rFonts w:ascii="Times New Roman" w:hAnsi="Times New Roman" w:cs="Times New Roman"/>
                <w:sz w:val="24"/>
              </w:rPr>
              <w:t>от «__» _____ 2016 г</w:t>
            </w:r>
          </w:p>
          <w:p w:rsidR="00366AA7" w:rsidRDefault="00366AA7" w:rsidP="00366AA7">
            <w:pPr>
              <w:jc w:val="center"/>
              <w:rPr>
                <w:rFonts w:ascii="Times New Roman" w:hAnsi="Times New Roman" w:cs="Times New Roman"/>
                <w:sz w:val="24"/>
              </w:rPr>
            </w:pPr>
            <w:r>
              <w:rPr>
                <w:rFonts w:ascii="Times New Roman" w:hAnsi="Times New Roman" w:cs="Times New Roman"/>
                <w:sz w:val="24"/>
              </w:rPr>
              <w:t>директор МАОУ «СОШ №19»:</w:t>
            </w:r>
          </w:p>
          <w:p w:rsidR="00366AA7" w:rsidRDefault="00366AA7" w:rsidP="00366AA7">
            <w:pPr>
              <w:jc w:val="center"/>
              <w:rPr>
                <w:rFonts w:ascii="Times New Roman" w:hAnsi="Times New Roman" w:cs="Times New Roman"/>
                <w:sz w:val="24"/>
              </w:rPr>
            </w:pPr>
            <w:r>
              <w:rPr>
                <w:rFonts w:ascii="Times New Roman" w:hAnsi="Times New Roman" w:cs="Times New Roman"/>
                <w:sz w:val="24"/>
              </w:rPr>
              <w:t>________ /</w:t>
            </w:r>
            <w:proofErr w:type="spellStart"/>
            <w:r>
              <w:rPr>
                <w:rFonts w:ascii="Times New Roman" w:hAnsi="Times New Roman" w:cs="Times New Roman"/>
                <w:sz w:val="24"/>
              </w:rPr>
              <w:t>М.Р.Королева</w:t>
            </w:r>
            <w:proofErr w:type="spellEnd"/>
            <w:r>
              <w:rPr>
                <w:rFonts w:ascii="Times New Roman" w:hAnsi="Times New Roman" w:cs="Times New Roman"/>
                <w:sz w:val="24"/>
              </w:rPr>
              <w:t>/</w:t>
            </w:r>
          </w:p>
        </w:tc>
      </w:tr>
    </w:tbl>
    <w:p w:rsidR="00366AA7" w:rsidRDefault="00366AA7" w:rsidP="00366AA7">
      <w:pPr>
        <w:jc w:val="both"/>
        <w:rPr>
          <w:rFonts w:ascii="Times New Roman" w:hAnsi="Times New Roman" w:cs="Times New Roman"/>
          <w:sz w:val="28"/>
          <w:szCs w:val="28"/>
        </w:rPr>
      </w:pPr>
    </w:p>
    <w:p w:rsidR="00366AA7" w:rsidRDefault="00366AA7" w:rsidP="00366AA7">
      <w:pPr>
        <w:jc w:val="both"/>
        <w:rPr>
          <w:rFonts w:ascii="Times New Roman" w:hAnsi="Times New Roman" w:cs="Times New Roman"/>
          <w:sz w:val="28"/>
          <w:szCs w:val="28"/>
        </w:rPr>
      </w:pPr>
    </w:p>
    <w:p w:rsidR="00366AA7" w:rsidRDefault="00366AA7" w:rsidP="00366AA7">
      <w:pPr>
        <w:jc w:val="both"/>
        <w:rPr>
          <w:rFonts w:ascii="Times New Roman" w:hAnsi="Times New Roman" w:cs="Times New Roman"/>
          <w:sz w:val="28"/>
          <w:szCs w:val="28"/>
        </w:rPr>
      </w:pPr>
    </w:p>
    <w:p w:rsidR="00366AA7" w:rsidRDefault="00366AA7" w:rsidP="00366AA7">
      <w:pPr>
        <w:jc w:val="center"/>
        <w:rPr>
          <w:rFonts w:ascii="Times New Roman" w:hAnsi="Times New Roman" w:cs="Times New Roman"/>
          <w:b/>
          <w:sz w:val="32"/>
          <w:szCs w:val="32"/>
        </w:rPr>
      </w:pPr>
    </w:p>
    <w:p w:rsidR="00366AA7" w:rsidRPr="00D206A6" w:rsidRDefault="00366AA7" w:rsidP="00366AA7">
      <w:pPr>
        <w:spacing w:after="0" w:line="240" w:lineRule="auto"/>
        <w:jc w:val="cente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Адаптированная о</w:t>
      </w:r>
      <w:r>
        <w:rPr>
          <w:rFonts w:ascii="Times New Roman" w:eastAsia="@Arial Unicode MS" w:hAnsi="Times New Roman" w:cs="Times New Roman"/>
          <w:b/>
          <w:sz w:val="28"/>
          <w:szCs w:val="28"/>
        </w:rPr>
        <w:t>бщео</w:t>
      </w:r>
      <w:r w:rsidRPr="00D206A6">
        <w:rPr>
          <w:rFonts w:ascii="Times New Roman" w:eastAsia="@Arial Unicode MS" w:hAnsi="Times New Roman" w:cs="Times New Roman"/>
          <w:b/>
          <w:sz w:val="28"/>
          <w:szCs w:val="28"/>
        </w:rPr>
        <w:t xml:space="preserve">бразовательная программа начального общего образования </w:t>
      </w:r>
      <w:r>
        <w:rPr>
          <w:rFonts w:ascii="Times New Roman" w:eastAsia="@Arial Unicode MS" w:hAnsi="Times New Roman" w:cs="Times New Roman"/>
          <w:b/>
          <w:sz w:val="28"/>
          <w:szCs w:val="28"/>
        </w:rPr>
        <w:t xml:space="preserve">для детей </w:t>
      </w:r>
      <w:r w:rsidRPr="00D206A6">
        <w:rPr>
          <w:rFonts w:ascii="Times New Roman" w:eastAsia="@Arial Unicode MS" w:hAnsi="Times New Roman" w:cs="Times New Roman"/>
          <w:b/>
          <w:sz w:val="28"/>
          <w:szCs w:val="28"/>
        </w:rPr>
        <w:t>с умственной отсталостью</w:t>
      </w:r>
    </w:p>
    <w:p w:rsidR="00366AA7" w:rsidRPr="00871E00" w:rsidRDefault="00366AA7" w:rsidP="00366AA7">
      <w:pPr>
        <w:jc w:val="both"/>
        <w:rPr>
          <w:rFonts w:ascii="Times New Roman" w:hAnsi="Times New Roman" w:cs="Times New Roman"/>
          <w:sz w:val="28"/>
          <w:szCs w:val="28"/>
        </w:rPr>
      </w:pPr>
      <w:r w:rsidRPr="00871E00">
        <w:rPr>
          <w:rFonts w:ascii="Times New Roman" w:hAnsi="Times New Roman" w:cs="Times New Roman"/>
          <w:sz w:val="28"/>
          <w:szCs w:val="28"/>
        </w:rPr>
        <w:t xml:space="preserve">         </w:t>
      </w:r>
    </w:p>
    <w:p w:rsidR="00366AA7" w:rsidRDefault="00366AA7" w:rsidP="00366AA7">
      <w:pPr>
        <w:jc w:val="both"/>
        <w:rPr>
          <w:rFonts w:ascii="Times New Roman" w:hAnsi="Times New Roman" w:cs="Times New Roman"/>
          <w:sz w:val="28"/>
          <w:szCs w:val="28"/>
        </w:rPr>
      </w:pPr>
    </w:p>
    <w:p w:rsidR="00366AA7" w:rsidRPr="000A1BA2" w:rsidRDefault="00366AA7" w:rsidP="00366AA7">
      <w:pPr>
        <w:spacing w:after="0" w:line="240" w:lineRule="auto"/>
        <w:ind w:left="6521"/>
        <w:jc w:val="both"/>
        <w:rPr>
          <w:rFonts w:ascii="Times New Roman" w:hAnsi="Times New Roman" w:cs="Times New Roman"/>
          <w:sz w:val="24"/>
          <w:szCs w:val="24"/>
        </w:rPr>
      </w:pPr>
      <w:proofErr w:type="spellStart"/>
      <w:r w:rsidRPr="000A1BA2">
        <w:rPr>
          <w:rFonts w:ascii="Times New Roman" w:hAnsi="Times New Roman" w:cs="Times New Roman"/>
          <w:sz w:val="24"/>
          <w:szCs w:val="24"/>
        </w:rPr>
        <w:t>Коньшина</w:t>
      </w:r>
      <w:proofErr w:type="spellEnd"/>
      <w:r w:rsidRPr="000A1BA2">
        <w:rPr>
          <w:rFonts w:ascii="Times New Roman" w:hAnsi="Times New Roman" w:cs="Times New Roman"/>
          <w:sz w:val="24"/>
          <w:szCs w:val="24"/>
        </w:rPr>
        <w:t xml:space="preserve"> Татьяна Владимировна</w:t>
      </w:r>
    </w:p>
    <w:p w:rsidR="00366AA7" w:rsidRDefault="00366AA7" w:rsidP="00366AA7">
      <w:pPr>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t>у</w:t>
      </w:r>
      <w:r w:rsidRPr="000A1BA2">
        <w:rPr>
          <w:rFonts w:ascii="Times New Roman" w:hAnsi="Times New Roman" w:cs="Times New Roman"/>
          <w:sz w:val="24"/>
          <w:szCs w:val="24"/>
        </w:rPr>
        <w:t>читель начальных классов</w:t>
      </w:r>
    </w:p>
    <w:p w:rsidR="00366AA7" w:rsidRPr="000A1BA2" w:rsidRDefault="00366AA7" w:rsidP="00366AA7">
      <w:pPr>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t>первая квалификационная категория</w:t>
      </w:r>
    </w:p>
    <w:p w:rsidR="00366AA7" w:rsidRDefault="00366AA7" w:rsidP="00366AA7">
      <w:pPr>
        <w:ind w:left="6663"/>
        <w:jc w:val="both"/>
        <w:rPr>
          <w:rFonts w:ascii="Times New Roman" w:hAnsi="Times New Roman" w:cs="Times New Roman"/>
          <w:sz w:val="28"/>
          <w:szCs w:val="28"/>
        </w:rPr>
      </w:pPr>
    </w:p>
    <w:p w:rsidR="00366AA7" w:rsidRDefault="00366AA7" w:rsidP="00366AA7">
      <w:pPr>
        <w:jc w:val="both"/>
        <w:rPr>
          <w:rFonts w:ascii="Times New Roman" w:hAnsi="Times New Roman" w:cs="Times New Roman"/>
          <w:sz w:val="28"/>
          <w:szCs w:val="28"/>
        </w:rPr>
      </w:pPr>
    </w:p>
    <w:p w:rsidR="00366AA7" w:rsidRDefault="00366AA7" w:rsidP="00366AA7">
      <w:pPr>
        <w:jc w:val="both"/>
        <w:rPr>
          <w:rFonts w:ascii="Times New Roman" w:hAnsi="Times New Roman" w:cs="Times New Roman"/>
          <w:sz w:val="28"/>
          <w:szCs w:val="28"/>
        </w:rPr>
      </w:pPr>
    </w:p>
    <w:p w:rsidR="00366AA7" w:rsidRDefault="00366AA7" w:rsidP="00366AA7">
      <w:pPr>
        <w:jc w:val="both"/>
        <w:rPr>
          <w:rFonts w:ascii="Times New Roman" w:hAnsi="Times New Roman" w:cs="Times New Roman"/>
          <w:sz w:val="28"/>
          <w:szCs w:val="28"/>
        </w:rPr>
      </w:pPr>
    </w:p>
    <w:p w:rsidR="00366AA7" w:rsidRDefault="00366AA7" w:rsidP="00366AA7">
      <w:pPr>
        <w:spacing w:after="0" w:line="240" w:lineRule="auto"/>
        <w:jc w:val="center"/>
        <w:rPr>
          <w:rFonts w:ascii="Times New Roman" w:hAnsi="Times New Roman" w:cs="Times New Roman"/>
          <w:sz w:val="28"/>
          <w:szCs w:val="28"/>
        </w:rPr>
      </w:pPr>
    </w:p>
    <w:p w:rsidR="00366AA7" w:rsidRDefault="00366AA7" w:rsidP="00366AA7">
      <w:pPr>
        <w:spacing w:after="0" w:line="240" w:lineRule="auto"/>
        <w:jc w:val="center"/>
        <w:rPr>
          <w:rFonts w:ascii="Times New Roman" w:hAnsi="Times New Roman" w:cs="Times New Roman"/>
          <w:sz w:val="28"/>
          <w:szCs w:val="28"/>
        </w:rPr>
      </w:pPr>
    </w:p>
    <w:p w:rsidR="00366AA7" w:rsidRDefault="00366AA7" w:rsidP="00366AA7">
      <w:pPr>
        <w:spacing w:after="0" w:line="240" w:lineRule="auto"/>
        <w:rPr>
          <w:rFonts w:ascii="Times New Roman" w:hAnsi="Times New Roman" w:cs="Times New Roman"/>
          <w:sz w:val="28"/>
          <w:szCs w:val="28"/>
        </w:rPr>
      </w:pPr>
    </w:p>
    <w:p w:rsidR="00366AA7" w:rsidRDefault="00366AA7" w:rsidP="00366A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Краснотурьинск</w:t>
      </w:r>
    </w:p>
    <w:p w:rsidR="00A95037" w:rsidRPr="000F6555" w:rsidRDefault="00366AA7" w:rsidP="000F6555">
      <w:pPr>
        <w:spacing w:after="0" w:line="240" w:lineRule="auto"/>
        <w:jc w:val="center"/>
        <w:rPr>
          <w:rStyle w:val="Zag11"/>
          <w:rFonts w:ascii="Times New Roman" w:hAnsi="Times New Roman" w:cs="Times New Roman"/>
          <w:sz w:val="28"/>
          <w:szCs w:val="28"/>
        </w:rPr>
      </w:pPr>
      <w:r w:rsidRPr="00871E00">
        <w:rPr>
          <w:rFonts w:ascii="Times New Roman" w:hAnsi="Times New Roman" w:cs="Times New Roman"/>
          <w:sz w:val="28"/>
          <w:szCs w:val="28"/>
        </w:rPr>
        <w:t xml:space="preserve"> 2016</w:t>
      </w: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 xml:space="preserve">Адаптированная </w:t>
      </w:r>
      <w:r w:rsidRPr="00B42E79">
        <w:rPr>
          <w:rStyle w:val="Zag11"/>
          <w:rFonts w:ascii="Times New Roman" w:eastAsia="@Arial Unicode MS" w:hAnsi="Times New Roman" w:cs="Times New Roman"/>
          <w:b/>
          <w:sz w:val="24"/>
          <w:szCs w:val="24"/>
        </w:rPr>
        <w:t>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000F6555">
        <w:rPr>
          <w:rFonts w:ascii="Times New Roman" w:hAnsi="Times New Roman"/>
          <w:spacing w:val="4"/>
          <w:sz w:val="24"/>
          <w:szCs w:val="24"/>
        </w:rPr>
        <w:t>«</w:t>
      </w:r>
      <w:r w:rsidRPr="00A36F7F">
        <w:rPr>
          <w:rFonts w:ascii="Times New Roman" w:hAnsi="Times New Roman"/>
          <w:spacing w:val="4"/>
          <w:sz w:val="24"/>
          <w:szCs w:val="24"/>
        </w:rPr>
        <w:t>Об образовании в Российской Федерации</w:t>
      </w:r>
      <w:r w:rsidR="000F6555">
        <w:rPr>
          <w:rFonts w:ascii="Times New Roman" w:hAnsi="Times New Roman"/>
          <w:spacing w:val="4"/>
          <w:sz w:val="24"/>
          <w:szCs w:val="24"/>
        </w:rPr>
        <w:t>»</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 w:val="24"/>
          <w:szCs w:val="24"/>
        </w:rPr>
        <w:t>государтвеннного</w:t>
      </w:r>
      <w:proofErr w:type="spellEnd"/>
      <w:r w:rsidRPr="00A36F7F">
        <w:rPr>
          <w:rFonts w:ascii="Times New Roman" w:hAnsi="Times New Roman"/>
          <w:sz w:val="24"/>
          <w:szCs w:val="24"/>
        </w:rPr>
        <w:t xml:space="preserve">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D2463D" w:rsidRDefault="00A36F7F" w:rsidP="000F6555">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0F6555" w:rsidRPr="000F6555" w:rsidRDefault="000F6555" w:rsidP="000F6555">
      <w:pPr>
        <w:pStyle w:val="a8"/>
        <w:shd w:val="clear" w:color="auto" w:fill="FFFFFF"/>
        <w:spacing w:after="0" w:line="240" w:lineRule="auto"/>
        <w:ind w:right="162"/>
        <w:contextualSpacing/>
        <w:jc w:val="both"/>
        <w:rPr>
          <w:rFonts w:ascii="Times New Roman" w:hAnsi="Times New Roman"/>
          <w:sz w:val="24"/>
          <w:szCs w:val="24"/>
        </w:rPr>
      </w:pPr>
    </w:p>
    <w:p w:rsidR="00B42E79" w:rsidRPr="000F6555" w:rsidRDefault="00D2463D" w:rsidP="000F6555">
      <w:pPr>
        <w:pStyle w:val="a8"/>
        <w:shd w:val="clear" w:color="auto" w:fill="FFFFFF"/>
        <w:ind w:right="11" w:firstLine="696"/>
        <w:jc w:val="center"/>
        <w:rPr>
          <w:rStyle w:val="Zag11"/>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sidR="000F6555">
        <w:rPr>
          <w:rStyle w:val="Zag11"/>
          <w:rFonts w:ascii="Times New Roman" w:eastAsia="@Arial Unicode MS" w:hAnsi="Times New Roman"/>
          <w:b/>
          <w:sz w:val="24"/>
          <w:szCs w:val="24"/>
        </w:rPr>
        <w:t xml:space="preserve"> </w:t>
      </w:r>
      <w:r w:rsidRPr="00B42E79">
        <w:rPr>
          <w:rStyle w:val="Zag11"/>
          <w:rFonts w:ascii="Times New Roman" w:eastAsia="@Arial Unicode MS" w:hAnsi="Times New Roman"/>
          <w:b/>
          <w:sz w:val="24"/>
          <w:szCs w:val="24"/>
        </w:rPr>
        <w:t>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Pr="00A95037">
        <w:rPr>
          <w:rStyle w:val="Zag11"/>
          <w:rFonts w:ascii="Times New Roman" w:eastAsia="@Arial Unicode MS" w:hAnsi="Times New Roman" w:cs="Times New Roman"/>
          <w:sz w:val="24"/>
          <w:szCs w:val="24"/>
        </w:rPr>
        <w:t>ОП образования обучающ</w:t>
      </w:r>
      <w:r w:rsidR="000F6555">
        <w:rPr>
          <w:rStyle w:val="Zag11"/>
          <w:rFonts w:ascii="Times New Roman" w:eastAsia="@Arial Unicode MS" w:hAnsi="Times New Roman" w:cs="Times New Roman"/>
          <w:sz w:val="24"/>
          <w:szCs w:val="24"/>
        </w:rPr>
        <w:t>его</w:t>
      </w:r>
      <w:r w:rsidRPr="00A95037">
        <w:rPr>
          <w:rStyle w:val="Zag11"/>
          <w:rFonts w:ascii="Times New Roman" w:eastAsia="@Arial Unicode MS" w:hAnsi="Times New Roman" w:cs="Times New Roman"/>
          <w:sz w:val="24"/>
          <w:szCs w:val="24"/>
        </w:rPr>
        <w:t>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w:t>
      </w:r>
      <w:r w:rsidR="000F6555">
        <w:rPr>
          <w:rStyle w:val="Zag11"/>
          <w:rFonts w:ascii="Times New Roman" w:eastAsia="@Arial Unicode MS" w:hAnsi="Times New Roman" w:cs="Times New Roman"/>
          <w:sz w:val="24"/>
          <w:szCs w:val="24"/>
        </w:rPr>
        <w:t>его</w:t>
      </w:r>
      <w:r w:rsidRPr="00A95037">
        <w:rPr>
          <w:rStyle w:val="Zag11"/>
          <w:rFonts w:ascii="Times New Roman" w:eastAsia="@Arial Unicode MS" w:hAnsi="Times New Roman" w:cs="Times New Roman"/>
          <w:sz w:val="24"/>
          <w:szCs w:val="24"/>
        </w:rPr>
        <w:t xml:space="preserve">ся, обеспечивающих усвоение </w:t>
      </w:r>
      <w:r w:rsidR="000F6555">
        <w:rPr>
          <w:rStyle w:val="Zag11"/>
          <w:rFonts w:ascii="Times New Roman" w:eastAsia="@Arial Unicode MS" w:hAnsi="Times New Roman" w:cs="Times New Roman"/>
          <w:sz w:val="24"/>
          <w:szCs w:val="24"/>
        </w:rPr>
        <w:t xml:space="preserve">им </w:t>
      </w:r>
      <w:proofErr w:type="spellStart"/>
      <w:r w:rsidR="000F6555">
        <w:rPr>
          <w:rStyle w:val="Zag11"/>
          <w:rFonts w:ascii="Times New Roman" w:eastAsia="@Arial Unicode MS" w:hAnsi="Times New Roman" w:cs="Times New Roman"/>
          <w:sz w:val="24"/>
          <w:szCs w:val="24"/>
        </w:rPr>
        <w:t>общеучебных</w:t>
      </w:r>
      <w:proofErr w:type="spellEnd"/>
      <w:r w:rsidR="000F6555">
        <w:rPr>
          <w:rStyle w:val="Zag11"/>
          <w:rFonts w:ascii="Times New Roman" w:eastAsia="@Arial Unicode MS" w:hAnsi="Times New Roman" w:cs="Times New Roman"/>
          <w:sz w:val="24"/>
          <w:szCs w:val="24"/>
        </w:rPr>
        <w:t xml:space="preserve"> навыков, социального и культурного опыта</w:t>
      </w:r>
      <w:r w:rsidRPr="00A95037">
        <w:rPr>
          <w:rStyle w:val="Zag11"/>
          <w:rFonts w:ascii="Times New Roman" w:eastAsia="@Arial Unicode MS" w:hAnsi="Times New Roman" w:cs="Times New Roman"/>
          <w:sz w:val="24"/>
          <w:szCs w:val="24"/>
        </w:rPr>
        <w:t>.</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w:t>
      </w:r>
      <w:r w:rsidR="000F6555">
        <w:rPr>
          <w:rStyle w:val="Zag11"/>
          <w:rFonts w:ascii="Times New Roman" w:eastAsia="@Arial Unicode MS" w:hAnsi="Times New Roman" w:cs="Times New Roman"/>
          <w:sz w:val="24"/>
          <w:szCs w:val="24"/>
        </w:rPr>
        <w:t>нируемых результатов освоения А</w:t>
      </w:r>
      <w:r w:rsidRPr="00A95037">
        <w:rPr>
          <w:rStyle w:val="Zag11"/>
          <w:rFonts w:ascii="Times New Roman" w:eastAsia="@Arial Unicode MS" w:hAnsi="Times New Roman" w:cs="Times New Roman"/>
          <w:sz w:val="24"/>
          <w:szCs w:val="24"/>
        </w:rPr>
        <w:t>ОП образования обучающим</w:t>
      </w:r>
      <w:r w:rsidR="000543A6">
        <w:rPr>
          <w:rStyle w:val="Zag11"/>
          <w:rFonts w:ascii="Times New Roman" w:eastAsia="@Arial Unicode MS" w:hAnsi="Times New Roman" w:cs="Times New Roman"/>
          <w:sz w:val="24"/>
          <w:szCs w:val="24"/>
        </w:rPr>
        <w:t>ся</w:t>
      </w:r>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с учетом </w:t>
      </w:r>
      <w:r w:rsidR="000F6555">
        <w:rPr>
          <w:rStyle w:val="Zag11"/>
          <w:rFonts w:ascii="Times New Roman" w:eastAsia="@Arial Unicode MS" w:hAnsi="Times New Roman" w:cs="Times New Roman"/>
          <w:sz w:val="24"/>
          <w:szCs w:val="24"/>
        </w:rPr>
        <w:t>его</w:t>
      </w:r>
      <w:r w:rsidRPr="00A95037">
        <w:rPr>
          <w:rStyle w:val="Zag11"/>
          <w:rFonts w:ascii="Times New Roman" w:eastAsia="@Arial Unicode MS" w:hAnsi="Times New Roman" w:cs="Times New Roman"/>
          <w:sz w:val="24"/>
          <w:szCs w:val="24"/>
        </w:rPr>
        <w:t xml:space="preserve"> особых образовательных потребностей, а также индивидуальных особенностей и возможностей;</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способностей обучающ</w:t>
      </w:r>
      <w:r w:rsidR="000F6555">
        <w:rPr>
          <w:rStyle w:val="Zag11"/>
          <w:rFonts w:ascii="Times New Roman" w:eastAsia="@Arial Unicode MS" w:hAnsi="Times New Roman" w:cs="Times New Roman"/>
          <w:sz w:val="24"/>
          <w:szCs w:val="24"/>
        </w:rPr>
        <w:t>егося</w:t>
      </w:r>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через организацию общественно полезной деятельности, проведения спортивно-оздоровительной работы, организацию художественного </w:t>
      </w:r>
      <w:r w:rsidRPr="00A95037">
        <w:rPr>
          <w:rStyle w:val="Zag11"/>
          <w:rFonts w:ascii="Times New Roman" w:eastAsia="@Arial Unicode MS" w:hAnsi="Times New Roman" w:cs="Times New Roman"/>
          <w:sz w:val="24"/>
          <w:szCs w:val="24"/>
        </w:rPr>
        <w:lastRenderedPageBreak/>
        <w:t>творчества и др. с использованием системы</w:t>
      </w:r>
      <w:r w:rsidR="000F6555">
        <w:rPr>
          <w:rStyle w:val="Zag11"/>
          <w:rFonts w:ascii="Times New Roman" w:eastAsia="@Arial Unicode MS" w:hAnsi="Times New Roman" w:cs="Times New Roman"/>
          <w:sz w:val="24"/>
          <w:szCs w:val="24"/>
        </w:rPr>
        <w:t xml:space="preserve"> взаимодействия специалистов: психолога, логопеда, социального педагога</w:t>
      </w:r>
      <w:r w:rsidRPr="00A95037">
        <w:rPr>
          <w:rStyle w:val="Zag11"/>
          <w:rFonts w:ascii="Times New Roman" w:eastAsia="@Arial Unicode MS" w:hAnsi="Times New Roman" w:cs="Times New Roman"/>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 xml:space="preserve">Общая характеристика адаптированной общеобразовательной программы </w:t>
      </w:r>
      <w:proofErr w:type="gramStart"/>
      <w:r w:rsidRPr="0026018A">
        <w:rPr>
          <w:rStyle w:val="Zag11"/>
          <w:rFonts w:ascii="Times New Roman" w:eastAsia="@Arial Unicode MS" w:hAnsi="Times New Roman" w:cs="Times New Roman"/>
          <w:b/>
          <w:sz w:val="24"/>
          <w:szCs w:val="24"/>
        </w:rPr>
        <w:t>обучающ</w:t>
      </w:r>
      <w:r w:rsidR="000543A6">
        <w:rPr>
          <w:rStyle w:val="Zag11"/>
          <w:rFonts w:ascii="Times New Roman" w:eastAsia="@Arial Unicode MS" w:hAnsi="Times New Roman" w:cs="Times New Roman"/>
          <w:b/>
          <w:sz w:val="24"/>
          <w:szCs w:val="24"/>
        </w:rPr>
        <w:t>его</w:t>
      </w:r>
      <w:r w:rsidRPr="0026018A">
        <w:rPr>
          <w:rStyle w:val="Zag11"/>
          <w:rFonts w:ascii="Times New Roman" w:eastAsia="@Arial Unicode MS" w:hAnsi="Times New Roman" w:cs="Times New Roman"/>
          <w:b/>
          <w:sz w:val="24"/>
          <w:szCs w:val="24"/>
        </w:rPr>
        <w:t>ся</w:t>
      </w:r>
      <w:proofErr w:type="gramEnd"/>
      <w:r w:rsidRPr="0026018A">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АОП образования обучающ</w:t>
      </w:r>
      <w:r w:rsidR="000543A6">
        <w:rPr>
          <w:rStyle w:val="Zag11"/>
          <w:rFonts w:ascii="Times New Roman" w:eastAsia="@Arial Unicode MS" w:hAnsi="Times New Roman" w:cs="Times New Roman"/>
          <w:sz w:val="24"/>
          <w:szCs w:val="24"/>
        </w:rPr>
        <w:t>его</w:t>
      </w:r>
      <w:r w:rsidRPr="00A95037">
        <w:rPr>
          <w:rStyle w:val="Zag11"/>
          <w:rFonts w:ascii="Times New Roman" w:eastAsia="@Arial Unicode MS" w:hAnsi="Times New Roman" w:cs="Times New Roman"/>
          <w:sz w:val="24"/>
          <w:szCs w:val="24"/>
        </w:rPr>
        <w:t xml:space="preserve">ся с легкой умственной отсталостью (интеллектуальными нарушениями) создается с учетом </w:t>
      </w:r>
      <w:r w:rsidR="000543A6">
        <w:rPr>
          <w:rStyle w:val="Zag11"/>
          <w:rFonts w:ascii="Times New Roman" w:eastAsia="@Arial Unicode MS" w:hAnsi="Times New Roman" w:cs="Times New Roman"/>
          <w:sz w:val="24"/>
          <w:szCs w:val="24"/>
        </w:rPr>
        <w:t>его</w:t>
      </w:r>
      <w:r w:rsidRPr="00A95037">
        <w:rPr>
          <w:rStyle w:val="Zag11"/>
          <w:rFonts w:ascii="Times New Roman" w:eastAsia="@Arial Unicode MS" w:hAnsi="Times New Roman" w:cs="Times New Roman"/>
          <w:sz w:val="24"/>
          <w:szCs w:val="24"/>
        </w:rPr>
        <w:t xml:space="preserve"> особых образовательных потребностей.</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Цель </w:t>
      </w:r>
      <w:r w:rsidR="000543A6">
        <w:rPr>
          <w:rStyle w:val="Zag11"/>
          <w:rFonts w:ascii="Times New Roman" w:eastAsia="@Arial Unicode MS" w:hAnsi="Times New Roman" w:cs="Times New Roman"/>
          <w:sz w:val="24"/>
          <w:szCs w:val="24"/>
        </w:rPr>
        <w:t>обучения</w:t>
      </w:r>
      <w:r w:rsidRPr="00A95037">
        <w:rPr>
          <w:rStyle w:val="Zag11"/>
          <w:rFonts w:ascii="Times New Roman" w:eastAsia="@Arial Unicode MS" w:hAnsi="Times New Roman" w:cs="Times New Roman"/>
          <w:sz w:val="24"/>
          <w:szCs w:val="24"/>
        </w:rPr>
        <w:t xml:space="preserve"> состоит в формировании основ предметных знаний и умений, коррекции недостатков психофизического развития обучающ</w:t>
      </w:r>
      <w:r w:rsidR="000543A6">
        <w:rPr>
          <w:rStyle w:val="Zag11"/>
          <w:rFonts w:ascii="Times New Roman" w:eastAsia="@Arial Unicode MS" w:hAnsi="Times New Roman" w:cs="Times New Roman"/>
          <w:sz w:val="24"/>
          <w:szCs w:val="24"/>
        </w:rPr>
        <w:t>его</w:t>
      </w:r>
      <w:r w:rsidRPr="00A95037">
        <w:rPr>
          <w:rStyle w:val="Zag11"/>
          <w:rFonts w:ascii="Times New Roman" w:eastAsia="@Arial Unicode MS" w:hAnsi="Times New Roman" w:cs="Times New Roman"/>
          <w:sz w:val="24"/>
          <w:szCs w:val="24"/>
        </w:rPr>
        <w:t>ся.</w:t>
      </w:r>
    </w:p>
    <w:p w:rsidR="00A95037" w:rsidRPr="00A95037" w:rsidRDefault="000543A6" w:rsidP="008B6055">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З</w:t>
      </w:r>
      <w:r w:rsidR="00A95037" w:rsidRPr="00A95037">
        <w:rPr>
          <w:rStyle w:val="Zag11"/>
          <w:rFonts w:ascii="Times New Roman" w:eastAsia="@Arial Unicode MS" w:hAnsi="Times New Roman" w:cs="Times New Roman"/>
          <w:sz w:val="24"/>
          <w:szCs w:val="24"/>
        </w:rPr>
        <w:t>адач</w:t>
      </w:r>
      <w:r>
        <w:rPr>
          <w:rStyle w:val="Zag11"/>
          <w:rFonts w:ascii="Times New Roman" w:eastAsia="@Arial Unicode MS" w:hAnsi="Times New Roman" w:cs="Times New Roman"/>
          <w:sz w:val="24"/>
          <w:szCs w:val="24"/>
        </w:rPr>
        <w:t>и</w:t>
      </w:r>
      <w:r w:rsidR="00A95037" w:rsidRPr="00A95037">
        <w:rPr>
          <w:rStyle w:val="Zag11"/>
          <w:rFonts w:ascii="Times New Roman" w:eastAsia="@Arial Unicode MS" w:hAnsi="Times New Roman" w:cs="Times New Roman"/>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w:t>
      </w:r>
      <w:proofErr w:type="gramStart"/>
      <w:r w:rsidRPr="00A95037">
        <w:rPr>
          <w:rStyle w:val="Zag11"/>
          <w:rFonts w:ascii="Times New Roman" w:eastAsia="@Arial Unicode MS" w:hAnsi="Times New Roman" w:cs="Times New Roman"/>
          <w:sz w:val="24"/>
          <w:szCs w:val="24"/>
        </w:rPr>
        <w:t>обучающ</w:t>
      </w:r>
      <w:r w:rsidR="000543A6">
        <w:rPr>
          <w:rStyle w:val="Zag11"/>
          <w:rFonts w:ascii="Times New Roman" w:eastAsia="@Arial Unicode MS" w:hAnsi="Times New Roman" w:cs="Times New Roman"/>
          <w:sz w:val="24"/>
          <w:szCs w:val="24"/>
        </w:rPr>
        <w:t>его</w:t>
      </w:r>
      <w:r w:rsidRPr="00A95037">
        <w:rPr>
          <w:rStyle w:val="Zag11"/>
          <w:rFonts w:ascii="Times New Roman" w:eastAsia="@Arial Unicode MS" w:hAnsi="Times New Roman" w:cs="Times New Roman"/>
          <w:sz w:val="24"/>
          <w:szCs w:val="24"/>
        </w:rPr>
        <w:t>ся</w:t>
      </w:r>
      <w:proofErr w:type="gramEnd"/>
      <w:r w:rsidRPr="00A95037">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w:t>
      </w:r>
      <w:r w:rsidR="000543A6">
        <w:rPr>
          <w:rStyle w:val="Zag11"/>
          <w:rFonts w:ascii="Times New Roman" w:eastAsia="@Arial Unicode MS" w:hAnsi="Times New Roman" w:cs="Times New Roman"/>
          <w:sz w:val="24"/>
          <w:szCs w:val="24"/>
        </w:rPr>
        <w:t>его</w:t>
      </w:r>
      <w:r w:rsidRPr="00A95037">
        <w:rPr>
          <w:rStyle w:val="Zag11"/>
          <w:rFonts w:ascii="Times New Roman" w:eastAsia="@Arial Unicode MS" w:hAnsi="Times New Roman" w:cs="Times New Roman"/>
          <w:sz w:val="24"/>
          <w:szCs w:val="24"/>
        </w:rPr>
        <w:t>ся о социальном и природном мире,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AB6311">
        <w:rPr>
          <w:rStyle w:val="Zag11"/>
          <w:rFonts w:ascii="Times New Roman" w:eastAsia="@Arial Unicode MS" w:hAnsi="Times New Roman" w:cs="Times New Roman"/>
          <w:b/>
          <w:sz w:val="24"/>
          <w:szCs w:val="24"/>
        </w:rPr>
        <w:t>обучающихся</w:t>
      </w:r>
      <w:proofErr w:type="gramEnd"/>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w:t>
      </w:r>
      <w:r w:rsidRPr="00A95037">
        <w:rPr>
          <w:rStyle w:val="Zag11"/>
          <w:rFonts w:ascii="Times New Roman" w:eastAsia="@Arial Unicode MS" w:hAnsi="Times New Roman" w:cs="Times New Roman"/>
          <w:sz w:val="24"/>
          <w:szCs w:val="24"/>
        </w:rPr>
        <w:lastRenderedPageBreak/>
        <w:t>онтогенеза.</w:t>
      </w:r>
      <w:proofErr w:type="gramEnd"/>
      <w:r w:rsidRPr="00A95037">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w:t>
      </w:r>
      <w:proofErr w:type="spellStart"/>
      <w:r w:rsidRPr="00A95037">
        <w:rPr>
          <w:rStyle w:val="Zag11"/>
          <w:rFonts w:ascii="Times New Roman" w:eastAsia="@Arial Unicode MS" w:hAnsi="Times New Roman" w:cs="Times New Roman"/>
          <w:sz w:val="24"/>
          <w:szCs w:val="24"/>
        </w:rPr>
        <w:t>потребностная</w:t>
      </w:r>
      <w:proofErr w:type="spellEnd"/>
      <w:r w:rsidRPr="00A95037">
        <w:rPr>
          <w:rStyle w:val="Zag11"/>
          <w:rFonts w:ascii="Times New Roman" w:eastAsia="@Arial Unicode MS" w:hAnsi="Times New Roman" w:cs="Times New Roman"/>
          <w:sz w:val="24"/>
          <w:szCs w:val="24"/>
        </w:rPr>
        <w:t>,</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sz w:val="24"/>
          <w:szCs w:val="24"/>
        </w:rPr>
        <w:t>ии у э</w:t>
      </w:r>
      <w:proofErr w:type="gramEnd"/>
      <w:r w:rsidRPr="00A95037">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w:t>
      </w:r>
      <w:r w:rsidRPr="00A95037">
        <w:rPr>
          <w:rStyle w:val="Zag11"/>
          <w:rFonts w:ascii="Times New Roman" w:eastAsia="@Arial Unicode MS" w:hAnsi="Times New Roman" w:cs="Times New Roman"/>
          <w:sz w:val="24"/>
          <w:szCs w:val="24"/>
        </w:rPr>
        <w:lastRenderedPageBreak/>
        <w:t xml:space="preserve">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степени </w:t>
      </w:r>
      <w:proofErr w:type="spellStart"/>
      <w:r w:rsidRPr="00A95037">
        <w:rPr>
          <w:rStyle w:val="Zag11"/>
          <w:rFonts w:ascii="Times New Roman" w:eastAsia="@Arial Unicode MS" w:hAnsi="Times New Roman" w:cs="Times New Roman"/>
          <w:sz w:val="24"/>
          <w:szCs w:val="24"/>
        </w:rPr>
        <w:t>скорригировать</w:t>
      </w:r>
      <w:proofErr w:type="spellEnd"/>
      <w:r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sz w:val="24"/>
          <w:szCs w:val="24"/>
        </w:rPr>
        <w:t>сосредоточения</w:t>
      </w:r>
      <w:proofErr w:type="gramEnd"/>
      <w:r w:rsidRPr="00A95037">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sz w:val="24"/>
          <w:szCs w:val="24"/>
        </w:rPr>
        <w:t>эти показатели не достигают</w:t>
      </w:r>
      <w:proofErr w:type="gramEnd"/>
      <w:r w:rsidRPr="00A95037">
        <w:rPr>
          <w:rStyle w:val="Zag11"/>
          <w:rFonts w:ascii="Times New Roman" w:eastAsia="@Arial Unicode MS" w:hAnsi="Times New Roman" w:cs="Times New Roman"/>
          <w:sz w:val="24"/>
          <w:szCs w:val="24"/>
        </w:rPr>
        <w:t xml:space="preserve">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xml:space="preserve">, что выражается в его примитивности, </w:t>
      </w:r>
      <w:r w:rsidRPr="00A95037">
        <w:rPr>
          <w:rStyle w:val="Zag11"/>
          <w:rFonts w:ascii="Times New Roman" w:eastAsia="@Arial Unicode MS" w:hAnsi="Times New Roman" w:cs="Times New Roman"/>
          <w:sz w:val="24"/>
          <w:szCs w:val="24"/>
        </w:rPr>
        <w:lastRenderedPageBreak/>
        <w:t>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w:t>
      </w:r>
      <w:r w:rsidRPr="00A95037">
        <w:rPr>
          <w:rStyle w:val="Zag11"/>
          <w:rFonts w:ascii="Times New Roman" w:eastAsia="@Arial Unicode MS" w:hAnsi="Times New Roman" w:cs="Times New Roman"/>
          <w:sz w:val="24"/>
          <w:szCs w:val="24"/>
        </w:rPr>
        <w:lastRenderedPageBreak/>
        <w:t>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Особые образовательные потребности </w:t>
      </w:r>
      <w:proofErr w:type="gramStart"/>
      <w:r w:rsidRPr="00AB6311">
        <w:rPr>
          <w:rStyle w:val="Zag11"/>
          <w:rFonts w:ascii="Times New Roman" w:eastAsia="@Arial Unicode MS" w:hAnsi="Times New Roman" w:cs="Times New Roman"/>
          <w:b/>
          <w:sz w:val="24"/>
          <w:szCs w:val="24"/>
        </w:rPr>
        <w:t>обучающихся</w:t>
      </w:r>
      <w:proofErr w:type="gramEnd"/>
      <w:r w:rsidRPr="00AB6311">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gramStart"/>
      <w:r w:rsidRPr="00A95037">
        <w:rPr>
          <w:rStyle w:val="Zag11"/>
          <w:rFonts w:ascii="Times New Roman" w:eastAsia="@Arial Unicode MS" w:hAnsi="Times New Roman" w:cs="Times New Roman"/>
          <w:sz w:val="24"/>
          <w:szCs w:val="24"/>
        </w:rPr>
        <w:t>содержа-</w:t>
      </w:r>
      <w:proofErr w:type="spellStart"/>
      <w:r w:rsidRPr="00A95037">
        <w:rPr>
          <w:rStyle w:val="Zag11"/>
          <w:rFonts w:ascii="Times New Roman" w:eastAsia="@Arial Unicode MS" w:hAnsi="Times New Roman" w:cs="Times New Roman"/>
          <w:sz w:val="24"/>
          <w:szCs w:val="24"/>
        </w:rPr>
        <w:t>ния</w:t>
      </w:r>
      <w:proofErr w:type="spellEnd"/>
      <w:proofErr w:type="gram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sz w:val="24"/>
          <w:szCs w:val="24"/>
        </w:rPr>
        <w:t>дств ст</w:t>
      </w:r>
      <w:proofErr w:type="gramEnd"/>
      <w:r w:rsidRPr="00A95037">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sz w:val="24"/>
          <w:szCs w:val="24"/>
        </w:rPr>
        <w:t>обучающимися</w:t>
      </w:r>
      <w:proofErr w:type="gramEnd"/>
      <w:r w:rsidRPr="00A95037">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 xml:space="preserve">1.2.  Планируемые результаты освоения </w:t>
      </w:r>
      <w:proofErr w:type="gramStart"/>
      <w:r w:rsidRPr="00B14629">
        <w:rPr>
          <w:rStyle w:val="Zag11"/>
          <w:rFonts w:ascii="Times New Roman" w:eastAsia="@Arial Unicode MS" w:hAnsi="Times New Roman" w:cs="Times New Roman"/>
          <w:b/>
          <w:sz w:val="24"/>
          <w:szCs w:val="24"/>
        </w:rPr>
        <w:t>обучающимся</w:t>
      </w:r>
      <w:proofErr w:type="gramEnd"/>
      <w:r w:rsidRPr="00B14629">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 адаптированной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Результаты освоения </w:t>
      </w:r>
      <w:proofErr w:type="gramStart"/>
      <w:r w:rsidRPr="0055361F">
        <w:rPr>
          <w:rFonts w:ascii="Times New Roman" w:hAnsi="Times New Roman" w:cs="Times New Roman"/>
          <w:sz w:val="24"/>
          <w:szCs w:val="24"/>
        </w:rPr>
        <w:t>обучающимся</w:t>
      </w:r>
      <w:proofErr w:type="gramEnd"/>
      <w:r w:rsidRPr="0055361F">
        <w:rPr>
          <w:rFonts w:ascii="Times New Roman" w:hAnsi="Times New Roman" w:cs="Times New Roman"/>
          <w:sz w:val="24"/>
          <w:szCs w:val="24"/>
        </w:rPr>
        <w:t xml:space="preserve"> с легкой умственной отсталостью (интеллектуальными нарушениями) АОП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обучающимся АОП,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w:t>
      </w:r>
      <w:r w:rsidRPr="0055361F">
        <w:rPr>
          <w:rFonts w:ascii="Times New Roman" w:hAnsi="Times New Roman" w:cs="Times New Roman"/>
          <w:sz w:val="24"/>
          <w:szCs w:val="24"/>
        </w:rPr>
        <w:lastRenderedPageBreak/>
        <w:t>необходимых для достижения основной цели современного образования ― введения обучающ</w:t>
      </w:r>
      <w:r w:rsidR="000543A6">
        <w:rPr>
          <w:rFonts w:ascii="Times New Roman" w:hAnsi="Times New Roman" w:cs="Times New Roman"/>
          <w:sz w:val="24"/>
          <w:szCs w:val="24"/>
        </w:rPr>
        <w:t>его</w:t>
      </w:r>
      <w:r w:rsidRPr="0055361F">
        <w:rPr>
          <w:rFonts w:ascii="Times New Roman" w:hAnsi="Times New Roman" w:cs="Times New Roman"/>
          <w:sz w:val="24"/>
          <w:szCs w:val="24"/>
        </w:rPr>
        <w:t>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 xml:space="preserve">ты </w:t>
      </w:r>
      <w:proofErr w:type="spellStart"/>
      <w:r w:rsidRPr="0055361F">
        <w:rPr>
          <w:rFonts w:ascii="Times New Roman" w:hAnsi="Times New Roman" w:cs="Times New Roman"/>
          <w:sz w:val="24"/>
          <w:szCs w:val="24"/>
        </w:rPr>
        <w:t>обучающ</w:t>
      </w:r>
      <w:r w:rsidR="00133B5D">
        <w:rPr>
          <w:rFonts w:ascii="Times New Roman" w:hAnsi="Times New Roman" w:cs="Times New Roman"/>
          <w:sz w:val="24"/>
          <w:szCs w:val="24"/>
        </w:rPr>
        <w:t>го</w:t>
      </w:r>
      <w:r w:rsidRPr="0055361F">
        <w:rPr>
          <w:rFonts w:ascii="Times New Roman" w:hAnsi="Times New Roman" w:cs="Times New Roman"/>
          <w:sz w:val="24"/>
          <w:szCs w:val="24"/>
        </w:rPr>
        <w:t>ся</w:t>
      </w:r>
      <w:proofErr w:type="spellEnd"/>
      <w:r w:rsidRPr="0055361F">
        <w:rPr>
          <w:rFonts w:ascii="Times New Roman" w:hAnsi="Times New Roman" w:cs="Times New Roman"/>
          <w:sz w:val="24"/>
          <w:szCs w:val="24"/>
        </w:rPr>
        <w:t xml:space="preserve">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АОП определяет два уровня овладения предметными результатами: минимальный и достаточный. </w:t>
      </w:r>
    </w:p>
    <w:p w:rsidR="00133B5D"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w:t>
      </w:r>
      <w:proofErr w:type="gramStart"/>
      <w:r w:rsidRPr="0055361F">
        <w:rPr>
          <w:rFonts w:ascii="Times New Roman" w:hAnsi="Times New Roman" w:cs="Times New Roman"/>
          <w:sz w:val="24"/>
          <w:szCs w:val="24"/>
        </w:rPr>
        <w:t>обучающ</w:t>
      </w:r>
      <w:r w:rsidR="00133B5D">
        <w:rPr>
          <w:rFonts w:ascii="Times New Roman" w:hAnsi="Times New Roman" w:cs="Times New Roman"/>
          <w:sz w:val="24"/>
          <w:szCs w:val="24"/>
        </w:rPr>
        <w:t>его</w:t>
      </w:r>
      <w:r w:rsidRPr="0055361F">
        <w:rPr>
          <w:rFonts w:ascii="Times New Roman" w:hAnsi="Times New Roman" w:cs="Times New Roman"/>
          <w:sz w:val="24"/>
          <w:szCs w:val="24"/>
        </w:rPr>
        <w:t>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w:t>
      </w:r>
      <w:r w:rsidR="00133B5D">
        <w:rPr>
          <w:rFonts w:ascii="Times New Roman" w:hAnsi="Times New Roman" w:cs="Times New Roman"/>
          <w:sz w:val="24"/>
          <w:szCs w:val="24"/>
        </w:rPr>
        <w:t>тствие достижения это</w:t>
      </w:r>
      <w:r w:rsidR="00133B5D">
        <w:rPr>
          <w:rFonts w:ascii="Times New Roman" w:hAnsi="Times New Roman" w:cs="Times New Roman"/>
          <w:sz w:val="24"/>
          <w:szCs w:val="24"/>
        </w:rPr>
        <w:softHyphen/>
        <w:t xml:space="preserve">го уровня </w:t>
      </w:r>
      <w:r w:rsidRPr="0055361F">
        <w:rPr>
          <w:rFonts w:ascii="Times New Roman" w:hAnsi="Times New Roman" w:cs="Times New Roman"/>
          <w:sz w:val="24"/>
          <w:szCs w:val="24"/>
        </w:rPr>
        <w:t xml:space="preserve">по отдельным предметам не является препятствием к получению им образования по этому варианту программы.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lastRenderedPageBreak/>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133B5D" w:rsidP="008B6055">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Литературное 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lastRenderedPageBreak/>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lastRenderedPageBreak/>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133B5D" w:rsidP="008B6055">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Окружающий мир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lastRenderedPageBreak/>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133B5D" w:rsidP="008B6055">
      <w:pPr>
        <w:pStyle w:val="a8"/>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b/>
          <w:i/>
          <w:sz w:val="24"/>
          <w:szCs w:val="24"/>
        </w:rPr>
        <w:t>Технология</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обучающимся</w:t>
      </w:r>
      <w:proofErr w:type="gramEnd"/>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w:t>
      </w:r>
      <w:r w:rsidR="00133B5D">
        <w:rPr>
          <w:rFonts w:ascii="Times New Roman" w:hAnsi="Times New Roman" w:cs="Times New Roman"/>
          <w:sz w:val="24"/>
          <w:szCs w:val="24"/>
        </w:rPr>
        <w:t>его</w:t>
      </w:r>
      <w:r w:rsidRPr="00020037">
        <w:rPr>
          <w:rFonts w:ascii="Times New Roman" w:hAnsi="Times New Roman" w:cs="Times New Roman"/>
          <w:sz w:val="24"/>
          <w:szCs w:val="24"/>
        </w:rPr>
        <w:t>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 xml:space="preserve">Система оценки достижения </w:t>
      </w:r>
      <w:proofErr w:type="gramStart"/>
      <w:r w:rsidRPr="00020037">
        <w:rPr>
          <w:rFonts w:ascii="Times New Roman" w:hAnsi="Times New Roman" w:cs="Times New Roman"/>
          <w:sz w:val="24"/>
          <w:szCs w:val="24"/>
        </w:rPr>
        <w:t>обучающимся</w:t>
      </w:r>
      <w:proofErr w:type="gramEnd"/>
      <w:r w:rsidRPr="00020037">
        <w:rPr>
          <w:rFonts w:ascii="Times New Roman" w:hAnsi="Times New Roman" w:cs="Times New Roman"/>
          <w:sz w:val="24"/>
          <w:szCs w:val="24"/>
        </w:rPr>
        <w:t xml:space="preserve"> с умственной отсталостью (интеллектуальными нарушениями) планируемых результатов освоения АОП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proofErr w:type="gramStart"/>
      <w:r w:rsidRPr="00020037">
        <w:rPr>
          <w:rFonts w:ascii="Times New Roman" w:hAnsi="Times New Roman" w:cs="Times New Roman"/>
          <w:sz w:val="24"/>
          <w:szCs w:val="24"/>
        </w:rPr>
        <w:t>Результаты достижений обучающ</w:t>
      </w:r>
      <w:r w:rsidR="00133B5D">
        <w:rPr>
          <w:rFonts w:ascii="Times New Roman" w:hAnsi="Times New Roman" w:cs="Times New Roman"/>
          <w:sz w:val="24"/>
          <w:szCs w:val="24"/>
        </w:rPr>
        <w:t>им</w:t>
      </w:r>
      <w:r w:rsidRPr="00020037">
        <w:rPr>
          <w:rFonts w:ascii="Times New Roman" w:hAnsi="Times New Roman" w:cs="Times New Roman"/>
          <w:sz w:val="24"/>
          <w:szCs w:val="24"/>
        </w:rPr>
        <w:t>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w:t>
      </w:r>
      <w:r w:rsidR="00133B5D">
        <w:rPr>
          <w:rFonts w:ascii="Times New Roman" w:hAnsi="Times New Roman" w:cs="Times New Roman"/>
          <w:sz w:val="24"/>
          <w:szCs w:val="24"/>
        </w:rPr>
        <w:t>его</w:t>
      </w:r>
      <w:r w:rsidRPr="00020037">
        <w:rPr>
          <w:rFonts w:ascii="Times New Roman" w:hAnsi="Times New Roman" w:cs="Times New Roman"/>
          <w:sz w:val="24"/>
          <w:szCs w:val="24"/>
        </w:rPr>
        <w:t>ся.</w:t>
      </w:r>
      <w:proofErr w:type="gramEnd"/>
      <w:r w:rsidRPr="00020037">
        <w:rPr>
          <w:rFonts w:ascii="Times New Roman" w:hAnsi="Times New Roman" w:cs="Times New Roman"/>
          <w:sz w:val="24"/>
          <w:szCs w:val="24"/>
        </w:rPr>
        <w:t xml:space="preserve">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2) объективности оценки, раскрывающей динамику достижений и качественных изменений в психическом и социальном развитии </w:t>
      </w:r>
      <w:proofErr w:type="gramStart"/>
      <w:r w:rsidRPr="00020037">
        <w:rPr>
          <w:rFonts w:ascii="Times New Roman" w:hAnsi="Times New Roman" w:cs="Times New Roman"/>
          <w:sz w:val="24"/>
          <w:szCs w:val="24"/>
        </w:rPr>
        <w:t>обучающ</w:t>
      </w:r>
      <w:r w:rsidR="00133B5D">
        <w:rPr>
          <w:rFonts w:ascii="Times New Roman" w:hAnsi="Times New Roman" w:cs="Times New Roman"/>
          <w:sz w:val="24"/>
          <w:szCs w:val="24"/>
        </w:rPr>
        <w:t>его</w:t>
      </w:r>
      <w:r w:rsidRPr="00020037">
        <w:rPr>
          <w:rFonts w:ascii="Times New Roman" w:hAnsi="Times New Roman" w:cs="Times New Roman"/>
          <w:sz w:val="24"/>
          <w:szCs w:val="24"/>
        </w:rPr>
        <w:t>ся</w:t>
      </w:r>
      <w:proofErr w:type="gramEnd"/>
      <w:r w:rsidRPr="00020037">
        <w:rPr>
          <w:rFonts w:ascii="Times New Roman" w:hAnsi="Times New Roman" w:cs="Times New Roman"/>
          <w:sz w:val="24"/>
          <w:szCs w:val="24"/>
        </w:rPr>
        <w:t>;</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w:t>
      </w:r>
      <w:r w:rsidR="00133B5D">
        <w:rPr>
          <w:rFonts w:ascii="Times New Roman" w:hAnsi="Times New Roman" w:cs="Times New Roman"/>
          <w:sz w:val="24"/>
          <w:szCs w:val="24"/>
        </w:rPr>
        <w:t>его</w:t>
      </w:r>
      <w:r w:rsidRPr="00020037">
        <w:rPr>
          <w:rFonts w:ascii="Times New Roman" w:hAnsi="Times New Roman" w:cs="Times New Roman"/>
          <w:sz w:val="24"/>
          <w:szCs w:val="24"/>
        </w:rPr>
        <w:t>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w:t>
      </w:r>
      <w:r w:rsidR="00133B5D">
        <w:rPr>
          <w:rFonts w:ascii="Times New Roman" w:hAnsi="Times New Roman" w:cs="Times New Roman"/>
          <w:sz w:val="24"/>
          <w:szCs w:val="24"/>
        </w:rPr>
        <w:t>им</w:t>
      </w:r>
      <w:r w:rsidRPr="00020037">
        <w:rPr>
          <w:rFonts w:ascii="Times New Roman" w:hAnsi="Times New Roman" w:cs="Times New Roman"/>
          <w:sz w:val="24"/>
          <w:szCs w:val="24"/>
        </w:rPr>
        <w:t>ся с умственной отсталостью (интеллектуальными нарушениями), представляют обобщенные характеристики оценки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При разработке системы оценки достижений обучающ</w:t>
      </w:r>
      <w:r w:rsidR="00133B5D">
        <w:rPr>
          <w:rFonts w:ascii="Times New Roman" w:hAnsi="Times New Roman" w:cs="Times New Roman"/>
          <w:sz w:val="24"/>
          <w:szCs w:val="24"/>
        </w:rPr>
        <w:t>его</w:t>
      </w:r>
      <w:r w:rsidRPr="00020037">
        <w:rPr>
          <w:rFonts w:ascii="Times New Roman" w:hAnsi="Times New Roman" w:cs="Times New Roman"/>
          <w:sz w:val="24"/>
          <w:szCs w:val="24"/>
        </w:rPr>
        <w:t xml:space="preserve">ся в освоении содержания АОП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w:t>
      </w:r>
      <w:proofErr w:type="gramStart"/>
      <w:r w:rsidRPr="00020037">
        <w:rPr>
          <w:rFonts w:ascii="Times New Roman" w:hAnsi="Times New Roman" w:cs="Times New Roman"/>
          <w:sz w:val="24"/>
          <w:szCs w:val="24"/>
        </w:rPr>
        <w:t>для</w:t>
      </w:r>
      <w:proofErr w:type="gramEnd"/>
      <w:r w:rsidRPr="00020037">
        <w:rPr>
          <w:rFonts w:ascii="Times New Roman" w:hAnsi="Times New Roman" w:cs="Times New Roman"/>
          <w:sz w:val="24"/>
          <w:szCs w:val="24"/>
        </w:rPr>
        <w:t xml:space="preserve"> обучающ</w:t>
      </w:r>
      <w:r w:rsidR="00133B5D">
        <w:rPr>
          <w:rFonts w:ascii="Times New Roman" w:hAnsi="Times New Roman" w:cs="Times New Roman"/>
          <w:sz w:val="24"/>
          <w:szCs w:val="24"/>
        </w:rPr>
        <w:t>его</w:t>
      </w:r>
      <w:r w:rsidRPr="00020037">
        <w:rPr>
          <w:rFonts w:ascii="Times New Roman" w:hAnsi="Times New Roman" w:cs="Times New Roman"/>
          <w:sz w:val="24"/>
          <w:szCs w:val="24"/>
        </w:rPr>
        <w:t>ся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w:t>
      </w:r>
      <w:proofErr w:type="gramStart"/>
      <w:r w:rsidRPr="00020037">
        <w:rPr>
          <w:rFonts w:ascii="Times New Roman" w:hAnsi="Times New Roman" w:cs="Times New Roman"/>
          <w:sz w:val="24"/>
          <w:szCs w:val="24"/>
        </w:rPr>
        <w:t>обучающимся</w:t>
      </w:r>
      <w:proofErr w:type="gramEnd"/>
      <w:r w:rsidRPr="00020037">
        <w:rPr>
          <w:rFonts w:ascii="Times New Roman" w:hAnsi="Times New Roman" w:cs="Times New Roman"/>
          <w:sz w:val="24"/>
          <w:szCs w:val="24"/>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33B5D"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 xml:space="preserve">пы определяется общеобразовательной организацией и включает </w:t>
      </w:r>
      <w:r w:rsidR="004836B2">
        <w:rPr>
          <w:rFonts w:ascii="Times New Roman" w:hAnsi="Times New Roman" w:cs="Times New Roman"/>
          <w:sz w:val="24"/>
          <w:szCs w:val="24"/>
        </w:rPr>
        <w:lastRenderedPageBreak/>
        <w:t>пе</w:t>
      </w:r>
      <w:r w:rsidR="004836B2">
        <w:rPr>
          <w:rFonts w:ascii="Times New Roman" w:hAnsi="Times New Roman" w:cs="Times New Roman"/>
          <w:sz w:val="24"/>
          <w:szCs w:val="24"/>
        </w:rPr>
        <w:softHyphen/>
        <w:t>да</w:t>
      </w:r>
      <w:r w:rsidR="004836B2">
        <w:rPr>
          <w:rFonts w:ascii="Times New Roman" w:hAnsi="Times New Roman" w:cs="Times New Roman"/>
          <w:sz w:val="24"/>
          <w:szCs w:val="24"/>
        </w:rPr>
        <w:softHyphen/>
        <w:t>го</w:t>
      </w:r>
      <w:r w:rsidR="004836B2">
        <w:rPr>
          <w:rFonts w:ascii="Times New Roman" w:hAnsi="Times New Roman" w:cs="Times New Roman"/>
          <w:sz w:val="24"/>
          <w:szCs w:val="24"/>
        </w:rPr>
        <w:softHyphen/>
        <w:t>ги</w:t>
      </w:r>
      <w:r w:rsidR="004836B2">
        <w:rPr>
          <w:rFonts w:ascii="Times New Roman" w:hAnsi="Times New Roman" w:cs="Times New Roman"/>
          <w:sz w:val="24"/>
          <w:szCs w:val="24"/>
        </w:rPr>
        <w:softHyphen/>
        <w:t>чес</w:t>
      </w:r>
      <w:r w:rsidR="004836B2">
        <w:rPr>
          <w:rFonts w:ascii="Times New Roman" w:hAnsi="Times New Roman" w:cs="Times New Roman"/>
          <w:sz w:val="24"/>
          <w:szCs w:val="24"/>
        </w:rPr>
        <w:softHyphen/>
        <w:t xml:space="preserve">ких </w:t>
      </w:r>
      <w:r w:rsidRPr="00020037">
        <w:rPr>
          <w:rFonts w:ascii="Times New Roman" w:hAnsi="Times New Roman" w:cs="Times New Roman"/>
          <w:sz w:val="24"/>
          <w:szCs w:val="24"/>
        </w:rPr>
        <w:t>работников (учителей, логопедов, пе</w:t>
      </w:r>
      <w:r w:rsidRPr="00020037">
        <w:rPr>
          <w:rFonts w:ascii="Times New Roman" w:hAnsi="Times New Roman" w:cs="Times New Roman"/>
          <w:sz w:val="24"/>
          <w:szCs w:val="24"/>
        </w:rPr>
        <w:softHyphen/>
        <w:t>дагогов-п</w:t>
      </w:r>
      <w:r w:rsidR="004836B2">
        <w:rPr>
          <w:rFonts w:ascii="Times New Roman" w:hAnsi="Times New Roman" w:cs="Times New Roman"/>
          <w:sz w:val="24"/>
          <w:szCs w:val="24"/>
        </w:rPr>
        <w:t>сихологов, социальных педагогов)</w:t>
      </w:r>
      <w:r w:rsidRPr="00020037">
        <w:rPr>
          <w:rFonts w:ascii="Times New Roman" w:hAnsi="Times New Roman" w:cs="Times New Roman"/>
          <w:sz w:val="24"/>
          <w:szCs w:val="24"/>
        </w:rPr>
        <w:t>. Для полноты оценки лич</w:t>
      </w:r>
      <w:r w:rsidRPr="00020037">
        <w:rPr>
          <w:rFonts w:ascii="Times New Roman" w:hAnsi="Times New Roman" w:cs="Times New Roman"/>
          <w:sz w:val="24"/>
          <w:szCs w:val="24"/>
        </w:rPr>
        <w:softHyphen/>
        <w:t xml:space="preserve">ностных результатов освоения </w:t>
      </w:r>
      <w:proofErr w:type="gramStart"/>
      <w:r w:rsidRPr="00020037">
        <w:rPr>
          <w:rFonts w:ascii="Times New Roman" w:hAnsi="Times New Roman" w:cs="Times New Roman"/>
          <w:sz w:val="24"/>
          <w:szCs w:val="24"/>
        </w:rPr>
        <w:t>обу</w:t>
      </w:r>
      <w:r w:rsidRPr="00020037">
        <w:rPr>
          <w:rFonts w:ascii="Times New Roman" w:hAnsi="Times New Roman" w:cs="Times New Roman"/>
          <w:sz w:val="24"/>
          <w:szCs w:val="24"/>
        </w:rPr>
        <w:softHyphen/>
        <w:t>чающимся</w:t>
      </w:r>
      <w:proofErr w:type="gramEnd"/>
      <w:r w:rsidRPr="00020037">
        <w:rPr>
          <w:rFonts w:ascii="Times New Roman" w:hAnsi="Times New Roman" w:cs="Times New Roman"/>
          <w:sz w:val="24"/>
          <w:szCs w:val="24"/>
        </w:rPr>
        <w:t xml:space="preserve"> с умственной отсталостью (интеллектуальными нарушениями) АОП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w:t>
      </w:r>
      <w:proofErr w:type="gramStart"/>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ascii="Times New Roman" w:hAnsi="Times New Roman" w:cs="Times New Roman"/>
          <w:bCs/>
          <w:sz w:val="24"/>
          <w:szCs w:val="24"/>
        </w:rPr>
        <w:t xml:space="preserve">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обучающимся содержанием каждой предметной области и характеризуют достижения обучающ</w:t>
      </w:r>
      <w:r w:rsidR="004836B2">
        <w:rPr>
          <w:rFonts w:ascii="Times New Roman" w:hAnsi="Times New Roman" w:cs="Times New Roman"/>
          <w:sz w:val="24"/>
          <w:szCs w:val="24"/>
        </w:rPr>
        <w:t>его</w:t>
      </w:r>
      <w:r w:rsidRPr="00070C82">
        <w:rPr>
          <w:rFonts w:ascii="Times New Roman" w:hAnsi="Times New Roman" w:cs="Times New Roman"/>
          <w:sz w:val="24"/>
          <w:szCs w:val="24"/>
        </w:rPr>
        <w:t xml:space="preserve">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т. е. в тот период, когда у обучающ</w:t>
      </w:r>
      <w:r w:rsidR="004836B2">
        <w:rPr>
          <w:rFonts w:ascii="Times New Roman" w:hAnsi="Times New Roman" w:cs="Times New Roman"/>
          <w:bCs/>
          <w:sz w:val="24"/>
          <w:szCs w:val="24"/>
        </w:rPr>
        <w:t>его</w:t>
      </w:r>
      <w:r w:rsidRPr="00070C82">
        <w:rPr>
          <w:rFonts w:ascii="Times New Roman" w:hAnsi="Times New Roman" w:cs="Times New Roman"/>
          <w:bCs/>
          <w:sz w:val="24"/>
          <w:szCs w:val="24"/>
        </w:rPr>
        <w:t>ся буд</w:t>
      </w:r>
      <w:r w:rsidR="004836B2">
        <w:rPr>
          <w:rFonts w:ascii="Times New Roman" w:hAnsi="Times New Roman" w:cs="Times New Roman"/>
          <w:bCs/>
          <w:sz w:val="24"/>
          <w:szCs w:val="24"/>
        </w:rPr>
        <w:t>у</w:t>
      </w:r>
      <w:r w:rsidRPr="00070C82">
        <w:rPr>
          <w:rFonts w:ascii="Times New Roman" w:hAnsi="Times New Roman" w:cs="Times New Roman"/>
          <w:bCs/>
          <w:sz w:val="24"/>
          <w:szCs w:val="24"/>
        </w:rPr>
        <w:t xml:space="preserve">т сформированы некоторые начальные навыки чтения, письма и счета. Кроме того, сама учебная деятельность для </w:t>
      </w:r>
      <w:r w:rsidR="004836B2">
        <w:rPr>
          <w:rFonts w:ascii="Times New Roman" w:hAnsi="Times New Roman" w:cs="Times New Roman"/>
          <w:bCs/>
          <w:sz w:val="24"/>
          <w:szCs w:val="24"/>
        </w:rPr>
        <w:t>него</w:t>
      </w:r>
      <w:r w:rsidRPr="00070C82">
        <w:rPr>
          <w:rFonts w:ascii="Times New Roman" w:hAnsi="Times New Roman" w:cs="Times New Roman"/>
          <w:bCs/>
          <w:sz w:val="24"/>
          <w:szCs w:val="24"/>
        </w:rPr>
        <w:t xml:space="preserve"> будет привычной, и он смо</w:t>
      </w:r>
      <w:r w:rsidR="004836B2">
        <w:rPr>
          <w:rFonts w:ascii="Times New Roman" w:hAnsi="Times New Roman" w:cs="Times New Roman"/>
          <w:bCs/>
          <w:sz w:val="24"/>
          <w:szCs w:val="24"/>
        </w:rPr>
        <w:t>же</w:t>
      </w:r>
      <w:r w:rsidRPr="00070C82">
        <w:rPr>
          <w:rFonts w:ascii="Times New Roman" w:hAnsi="Times New Roman" w:cs="Times New Roman"/>
          <w:bCs/>
          <w:sz w:val="24"/>
          <w:szCs w:val="24"/>
        </w:rPr>
        <w:t xml:space="preserve">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Во время обучения в целесообразно всячески поощрять и стимулировать работу уче</w:t>
      </w:r>
      <w:r w:rsidRPr="00070C82">
        <w:rPr>
          <w:rFonts w:ascii="Times New Roman" w:hAnsi="Times New Roman" w:cs="Times New Roman"/>
          <w:bCs/>
          <w:sz w:val="24"/>
          <w:szCs w:val="24"/>
        </w:rPr>
        <w:softHyphen/>
        <w:t>ник</w:t>
      </w:r>
      <w:r w:rsidR="004836B2">
        <w:rPr>
          <w:rFonts w:ascii="Times New Roman" w:hAnsi="Times New Roman" w:cs="Times New Roman"/>
          <w:bCs/>
          <w:sz w:val="24"/>
          <w:szCs w:val="24"/>
        </w:rPr>
        <w:t>а</w:t>
      </w:r>
      <w:r w:rsidRPr="00070C82">
        <w:rPr>
          <w:rFonts w:ascii="Times New Roman" w:hAnsi="Times New Roman" w:cs="Times New Roman"/>
          <w:bCs/>
          <w:sz w:val="24"/>
          <w:szCs w:val="24"/>
        </w:rPr>
        <w:t>,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 xml:space="preserve">татов освоения АОП </w:t>
      </w:r>
      <w:proofErr w:type="gramStart"/>
      <w:r w:rsidRPr="00070C82">
        <w:rPr>
          <w:rFonts w:ascii="Times New Roman" w:hAnsi="Times New Roman" w:cs="Times New Roman"/>
          <w:sz w:val="24"/>
          <w:szCs w:val="24"/>
        </w:rPr>
        <w:t>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 xml:space="preserve">ния. По критерию полноты предметные результаты могут оцениваться как полные, частично полные и неполные. Самостоятельность </w:t>
      </w:r>
      <w:r w:rsidRPr="00070C82">
        <w:rPr>
          <w:rFonts w:ascii="Times New Roman" w:hAnsi="Times New Roman" w:cs="Times New Roman"/>
          <w:sz w:val="24"/>
          <w:szCs w:val="24"/>
        </w:rPr>
        <w:lastRenderedPageBreak/>
        <w:t>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АОП выявляются в ходе выполнения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вать </w:t>
      </w:r>
      <w:r w:rsidR="004836B2">
        <w:rPr>
          <w:rFonts w:ascii="Times New Roman" w:hAnsi="Times New Roman" w:cs="Times New Roman"/>
          <w:sz w:val="24"/>
          <w:szCs w:val="24"/>
        </w:rPr>
        <w:t>ребенка</w:t>
      </w:r>
      <w:r w:rsidRPr="00070C82">
        <w:rPr>
          <w:rFonts w:ascii="Times New Roman" w:hAnsi="Times New Roman" w:cs="Times New Roman"/>
          <w:sz w:val="24"/>
          <w:szCs w:val="24"/>
        </w:rPr>
        <w:t xml:space="preserve"> как «удовлетворительн</w:t>
      </w:r>
      <w:r w:rsidR="004836B2">
        <w:rPr>
          <w:rFonts w:ascii="Times New Roman" w:hAnsi="Times New Roman" w:cs="Times New Roman"/>
          <w:sz w:val="24"/>
          <w:szCs w:val="24"/>
        </w:rPr>
        <w:t>о</w:t>
      </w:r>
      <w:r w:rsidRPr="00070C82">
        <w:rPr>
          <w:rFonts w:ascii="Times New Roman" w:hAnsi="Times New Roman" w:cs="Times New Roman"/>
          <w:sz w:val="24"/>
          <w:szCs w:val="24"/>
        </w:rPr>
        <w:t>», «хорош</w:t>
      </w:r>
      <w:r w:rsidR="004836B2">
        <w:rPr>
          <w:rFonts w:ascii="Times New Roman" w:hAnsi="Times New Roman" w:cs="Times New Roman"/>
          <w:sz w:val="24"/>
          <w:szCs w:val="24"/>
        </w:rPr>
        <w:t>о</w:t>
      </w:r>
      <w:r w:rsidRPr="00070C82">
        <w:rPr>
          <w:rFonts w:ascii="Times New Roman" w:hAnsi="Times New Roman" w:cs="Times New Roman"/>
          <w:sz w:val="24"/>
          <w:szCs w:val="24"/>
        </w:rPr>
        <w:t>», «очень хорош</w:t>
      </w:r>
      <w:r w:rsidR="004836B2">
        <w:rPr>
          <w:rFonts w:ascii="Times New Roman" w:hAnsi="Times New Roman" w:cs="Times New Roman"/>
          <w:sz w:val="24"/>
          <w:szCs w:val="24"/>
        </w:rPr>
        <w:t>о</w:t>
      </w:r>
      <w:r w:rsidRPr="00070C82">
        <w:rPr>
          <w:rFonts w:ascii="Times New Roman" w:hAnsi="Times New Roman" w:cs="Times New Roman"/>
          <w:sz w:val="24"/>
          <w:szCs w:val="24"/>
        </w:rPr>
        <w:t>» (отличн</w:t>
      </w:r>
      <w:r w:rsidR="004836B2">
        <w:rPr>
          <w:rFonts w:ascii="Times New Roman" w:hAnsi="Times New Roman" w:cs="Times New Roman"/>
          <w:sz w:val="24"/>
          <w:szCs w:val="24"/>
        </w:rPr>
        <w:t>о</w:t>
      </w:r>
      <w:r w:rsidRPr="00070C82">
        <w:rPr>
          <w:rFonts w:ascii="Times New Roman" w:hAnsi="Times New Roman" w:cs="Times New Roman"/>
          <w:sz w:val="24"/>
          <w:szCs w:val="24"/>
        </w:rPr>
        <w:t>).</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w:t>
      </w:r>
      <w:r w:rsidR="004836B2">
        <w:rPr>
          <w:rFonts w:ascii="Times New Roman" w:hAnsi="Times New Roman" w:cs="Times New Roman"/>
          <w:color w:val="auto"/>
          <w:sz w:val="24"/>
          <w:szCs w:val="24"/>
        </w:rPr>
        <w:t>й</w:t>
      </w:r>
      <w:r w:rsidRPr="00070C82">
        <w:rPr>
          <w:rFonts w:ascii="Times New Roman" w:hAnsi="Times New Roman" w:cs="Times New Roman"/>
          <w:color w:val="auto"/>
          <w:sz w:val="24"/>
          <w:szCs w:val="24"/>
        </w:rPr>
        <w:t>ся верно выполня</w:t>
      </w:r>
      <w:r w:rsidR="004836B2">
        <w:rPr>
          <w:rFonts w:ascii="Times New Roman" w:hAnsi="Times New Roman" w:cs="Times New Roman"/>
          <w:color w:val="auto"/>
          <w:sz w:val="24"/>
          <w:szCs w:val="24"/>
        </w:rPr>
        <w:t>е</w:t>
      </w:r>
      <w:r w:rsidRPr="00070C82">
        <w:rPr>
          <w:rFonts w:ascii="Times New Roman" w:hAnsi="Times New Roman" w:cs="Times New Roman"/>
          <w:color w:val="auto"/>
          <w:sz w:val="24"/>
          <w:szCs w:val="24"/>
        </w:rPr>
        <w:t xml:space="preserve">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620389" w:rsidRDefault="00020037" w:rsidP="004836B2">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Согласно требованиям Стандарта по завершению реализации АОП проводится итоговая аттестация</w:t>
      </w:r>
      <w:r w:rsidR="004836B2">
        <w:rPr>
          <w:rFonts w:ascii="Times New Roman" w:hAnsi="Times New Roman" w:cs="Times New Roman"/>
          <w:sz w:val="24"/>
          <w:szCs w:val="24"/>
        </w:rPr>
        <w:t xml:space="preserve">, которая </w:t>
      </w:r>
      <w:r w:rsidRPr="004836B2">
        <w:rPr>
          <w:rFonts w:ascii="Times New Roman" w:hAnsi="Times New Roman" w:cs="Times New Roman"/>
          <w:bCs/>
          <w:sz w:val="24"/>
          <w:szCs w:val="24"/>
        </w:rPr>
        <w:t xml:space="preserve">предполагает комплексную оценку предметных результатов усвоения обучающимся русского языка, чтения (литературного чтения), математики и </w:t>
      </w:r>
      <w:r w:rsidR="004836B2">
        <w:rPr>
          <w:rFonts w:ascii="Times New Roman" w:hAnsi="Times New Roman" w:cs="Times New Roman"/>
          <w:bCs/>
          <w:sz w:val="24"/>
          <w:szCs w:val="24"/>
        </w:rPr>
        <w:t>окружающего мира.</w:t>
      </w:r>
    </w:p>
    <w:p w:rsidR="004836B2" w:rsidRPr="004836B2" w:rsidRDefault="004836B2" w:rsidP="004836B2">
      <w:pPr>
        <w:spacing w:after="0"/>
        <w:ind w:firstLine="709"/>
        <w:jc w:val="both"/>
        <w:rPr>
          <w:rStyle w:val="Zag11"/>
          <w:rFonts w:ascii="Times New Roman" w:hAnsi="Times New Roman" w:cs="Times New Roman"/>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4836B2">
      <w:pPr>
        <w:tabs>
          <w:tab w:val="left" w:pos="851"/>
        </w:tabs>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базовых учебных действий обучающ</w:t>
      </w:r>
      <w:r w:rsidR="004836B2">
        <w:rPr>
          <w:rFonts w:ascii="Times New Roman" w:hAnsi="Times New Roman" w:cs="Times New Roman"/>
          <w:sz w:val="24"/>
          <w:szCs w:val="24"/>
        </w:rPr>
        <w:t>его</w:t>
      </w:r>
      <w:r w:rsidRPr="00070C82">
        <w:rPr>
          <w:rFonts w:ascii="Times New Roman" w:hAnsi="Times New Roman" w:cs="Times New Roman"/>
          <w:sz w:val="24"/>
          <w:szCs w:val="24"/>
        </w:rPr>
        <w:t>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 xml:space="preserve">вания </w:t>
      </w:r>
      <w:r w:rsidR="004836B2">
        <w:rPr>
          <w:rFonts w:ascii="Times New Roman" w:hAnsi="Times New Roman" w:cs="Times New Roman"/>
          <w:sz w:val="24"/>
          <w:szCs w:val="24"/>
        </w:rPr>
        <w:t>обучающегося</w:t>
      </w:r>
      <w:r w:rsidRPr="00070C82">
        <w:rPr>
          <w:rFonts w:ascii="Times New Roman" w:hAnsi="Times New Roman" w:cs="Times New Roman"/>
          <w:sz w:val="24"/>
          <w:szCs w:val="24"/>
        </w:rPr>
        <w:t xml:space="preserve">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w:t>
      </w:r>
      <w:proofErr w:type="gramStart"/>
      <w:r w:rsidRPr="00070C82">
        <w:rPr>
          <w:rFonts w:ascii="Times New Roman" w:hAnsi="Times New Roman" w:cs="Times New Roman"/>
          <w:sz w:val="24"/>
          <w:szCs w:val="24"/>
        </w:rPr>
        <w:t>образования</w:t>
      </w:r>
      <w:proofErr w:type="gramEnd"/>
      <w:r w:rsidRPr="00070C82">
        <w:rPr>
          <w:rFonts w:ascii="Times New Roman" w:hAnsi="Times New Roman" w:cs="Times New Roman"/>
          <w:sz w:val="24"/>
          <w:szCs w:val="24"/>
        </w:rPr>
        <w:t xml:space="preserve"> обучающимся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 xml:space="preserve">ятельности учащихся с легкой умственной отсталостью (интеллектуальными </w:t>
      </w:r>
      <w:r w:rsidRPr="00070C82">
        <w:rPr>
          <w:rFonts w:ascii="Times New Roman" w:hAnsi="Times New Roman" w:cs="Times New Roman"/>
          <w:sz w:val="24"/>
          <w:szCs w:val="24"/>
        </w:rPr>
        <w:lastRenderedPageBreak/>
        <w:t>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w:t>
      </w:r>
      <w:proofErr w:type="gramStart"/>
      <w:r w:rsidRPr="00070C82">
        <w:rPr>
          <w:rFonts w:ascii="Times New Roman" w:hAnsi="Times New Roman" w:cs="Times New Roman"/>
          <w:sz w:val="24"/>
          <w:szCs w:val="24"/>
        </w:rPr>
        <w:t>обучающ</w:t>
      </w:r>
      <w:r w:rsidR="004836B2">
        <w:rPr>
          <w:rFonts w:ascii="Times New Roman" w:hAnsi="Times New Roman" w:cs="Times New Roman"/>
          <w:sz w:val="24"/>
          <w:szCs w:val="24"/>
        </w:rPr>
        <w:t>его</w:t>
      </w:r>
      <w:r w:rsidRPr="00070C82">
        <w:rPr>
          <w:rFonts w:ascii="Times New Roman" w:hAnsi="Times New Roman" w:cs="Times New Roman"/>
          <w:sz w:val="24"/>
          <w:szCs w:val="24"/>
        </w:rPr>
        <w:t>ся</w:t>
      </w:r>
      <w:proofErr w:type="gram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Согласно требованиям Стандарта уровень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базовых учебных действий обучающ</w:t>
      </w:r>
      <w:r w:rsidR="004836B2">
        <w:rPr>
          <w:rFonts w:ascii="Times New Roman" w:hAnsi="Times New Roman" w:cs="Times New Roman"/>
          <w:sz w:val="24"/>
          <w:szCs w:val="24"/>
        </w:rPr>
        <w:t>его</w:t>
      </w:r>
      <w:r w:rsidRPr="00070C82">
        <w:rPr>
          <w:rFonts w:ascii="Times New Roman" w:hAnsi="Times New Roman" w:cs="Times New Roman"/>
          <w:sz w:val="24"/>
          <w:szCs w:val="24"/>
        </w:rPr>
        <w:t xml:space="preserve">ся с умственной отсталостью (интеллектуальными нарушениями) определяется на момент завершения обучения </w:t>
      </w:r>
      <w:r w:rsidR="004836B2">
        <w:rPr>
          <w:rFonts w:ascii="Times New Roman" w:hAnsi="Times New Roman" w:cs="Times New Roman"/>
          <w:sz w:val="24"/>
          <w:szCs w:val="24"/>
        </w:rPr>
        <w:t xml:space="preserve">в </w:t>
      </w:r>
      <w:r w:rsidRPr="00070C82">
        <w:rPr>
          <w:rFonts w:ascii="Times New Roman" w:hAnsi="Times New Roman" w:cs="Times New Roman"/>
          <w:sz w:val="24"/>
          <w:szCs w:val="24"/>
        </w:rPr>
        <w:t>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t>обучающ</w:t>
      </w:r>
      <w:r w:rsidR="004E146D">
        <w:rPr>
          <w:rFonts w:ascii="Times New Roman" w:hAnsi="Times New Roman" w:cs="Times New Roman"/>
          <w:b/>
          <w:sz w:val="24"/>
          <w:szCs w:val="24"/>
        </w:rPr>
        <w:t>его</w:t>
      </w:r>
      <w:r w:rsidRPr="00070C82">
        <w:rPr>
          <w:rFonts w:ascii="Times New Roman" w:hAnsi="Times New Roman" w:cs="Times New Roman"/>
          <w:b/>
          <w:sz w:val="24"/>
          <w:szCs w:val="24"/>
        </w:rPr>
        <w:t>ся</w:t>
      </w:r>
      <w:proofErr w:type="gramEnd"/>
      <w:r w:rsidRPr="00070C82">
        <w:rPr>
          <w:rFonts w:ascii="Times New Roman" w:hAnsi="Times New Roman" w:cs="Times New Roman"/>
          <w:b/>
          <w:sz w:val="24"/>
          <w:szCs w:val="24"/>
        </w:rPr>
        <w:t xml:space="preserve">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w:t>
      </w:r>
      <w:r w:rsidR="004E146D">
        <w:rPr>
          <w:rFonts w:ascii="Times New Roman" w:hAnsi="Times New Roman"/>
          <w:sz w:val="24"/>
          <w:szCs w:val="24"/>
        </w:rPr>
        <w:t>ия на всех ступенях образования;</w:t>
      </w:r>
    </w:p>
    <w:p w:rsidR="004E146D" w:rsidRDefault="00D1342A" w:rsidP="004E146D">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целостности  р</w:t>
      </w:r>
      <w:r w:rsidR="004E146D">
        <w:rPr>
          <w:rFonts w:ascii="Times New Roman" w:hAnsi="Times New Roman"/>
          <w:sz w:val="24"/>
          <w:szCs w:val="24"/>
        </w:rPr>
        <w:t xml:space="preserve">азвития личности обучающегося. </w:t>
      </w:r>
    </w:p>
    <w:p w:rsidR="00D1342A" w:rsidRPr="00070C82" w:rsidRDefault="00D1342A" w:rsidP="004E146D">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sz w:val="24"/>
          <w:szCs w:val="24"/>
        </w:rPr>
        <w:softHyphen/>
        <w:t>че</w:t>
      </w:r>
      <w:r w:rsidRPr="00070C82">
        <w:rPr>
          <w:rFonts w:ascii="Times New Roman" w:hAnsi="Times New Roman"/>
          <w:sz w:val="24"/>
          <w:szCs w:val="24"/>
        </w:rPr>
        <w:softHyphen/>
        <w:t>ния и осознанное отношение к обучению, с другой ― составляют ос</w:t>
      </w:r>
      <w:r w:rsidRPr="00070C82">
        <w:rPr>
          <w:rFonts w:ascii="Times New Roman" w:hAnsi="Times New Roman"/>
          <w:sz w:val="24"/>
          <w:szCs w:val="24"/>
        </w:rPr>
        <w:softHyphen/>
        <w:t>но</w:t>
      </w:r>
      <w:r w:rsidRPr="00070C82">
        <w:rPr>
          <w:rFonts w:ascii="Times New Roman" w:hAnsi="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процессе обучения необходимо осуществлять мониторинг всех групп БУД, который будет отражать индивидуальные достижения обучающ</w:t>
      </w:r>
      <w:r w:rsidR="004E146D">
        <w:rPr>
          <w:rFonts w:ascii="Times New Roman" w:hAnsi="Times New Roman" w:cs="Times New Roman"/>
          <w:sz w:val="24"/>
          <w:szCs w:val="24"/>
        </w:rPr>
        <w:t>его</w:t>
      </w:r>
      <w:r w:rsidRPr="00070C82">
        <w:rPr>
          <w:rFonts w:ascii="Times New Roman" w:hAnsi="Times New Roman" w:cs="Times New Roman"/>
          <w:sz w:val="24"/>
          <w:szCs w:val="24"/>
        </w:rPr>
        <w:t xml:space="preserve">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4E146D">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учащегося в овладении конкретными учебными действиями, получить общую картину </w:t>
      </w:r>
      <w:proofErr w:type="spellStart"/>
      <w:r w:rsidRPr="00070C82">
        <w:rPr>
          <w:rFonts w:ascii="Times New Roman" w:hAnsi="Times New Roman" w:cs="Times New Roman"/>
          <w:sz w:val="24"/>
          <w:szCs w:val="24"/>
        </w:rPr>
        <w:t>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w:t>
      </w:r>
      <w:proofErr w:type="spellEnd"/>
      <w:r w:rsidRPr="00070C82">
        <w:rPr>
          <w:rFonts w:ascii="Times New Roman" w:hAnsi="Times New Roman" w:cs="Times New Roman"/>
          <w:sz w:val="24"/>
          <w:szCs w:val="24"/>
        </w:rPr>
        <w:t xml:space="preserve"> учебных действий у </w:t>
      </w:r>
      <w:r w:rsidR="004E146D">
        <w:rPr>
          <w:rFonts w:ascii="Times New Roman" w:hAnsi="Times New Roman" w:cs="Times New Roman"/>
          <w:sz w:val="24"/>
          <w:szCs w:val="24"/>
        </w:rPr>
        <w:t>обучающегося</w:t>
      </w:r>
      <w:r w:rsidRPr="00070C82">
        <w:rPr>
          <w:rFonts w:ascii="Times New Roman" w:hAnsi="Times New Roman" w:cs="Times New Roman"/>
          <w:sz w:val="24"/>
          <w:szCs w:val="24"/>
        </w:rPr>
        <w:t>,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 xml:space="preserve">ния. </w:t>
      </w:r>
    </w:p>
    <w:p w:rsidR="00D1342A" w:rsidRPr="004E146D" w:rsidRDefault="00D1342A" w:rsidP="004E146D">
      <w:pPr>
        <w:pStyle w:val="14TexstOSNOVA1012"/>
        <w:spacing w:before="120" w:line="276" w:lineRule="auto"/>
        <w:ind w:firstLine="567"/>
        <w:contextualSpacing/>
        <w:jc w:val="center"/>
        <w:rPr>
          <w:rFonts w:ascii="Times New Roman" w:hAnsi="Times New Roman" w:cs="Times New Roman"/>
          <w:i/>
          <w:color w:val="auto"/>
          <w:sz w:val="24"/>
          <w:szCs w:val="24"/>
        </w:rPr>
      </w:pPr>
      <w:r w:rsidRPr="00070C82">
        <w:rPr>
          <w:rFonts w:ascii="Times New Roman" w:hAnsi="Times New Roman" w:cs="Times New Roman"/>
          <w:b/>
          <w:color w:val="auto"/>
          <w:sz w:val="24"/>
          <w:szCs w:val="24"/>
        </w:rPr>
        <w:t>2.2. Программы учебных предметов</w:t>
      </w:r>
      <w:r w:rsidR="004E146D">
        <w:rPr>
          <w:rFonts w:ascii="Times New Roman" w:hAnsi="Times New Roman" w:cs="Times New Roman"/>
          <w:b/>
          <w:color w:val="auto"/>
          <w:sz w:val="24"/>
          <w:szCs w:val="24"/>
        </w:rPr>
        <w:t>.</w:t>
      </w: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Развитие навыков устной коммуникации;</w:t>
      </w:r>
    </w:p>
    <w:p w:rsidR="00D1342A" w:rsidRPr="004E146D" w:rsidRDefault="00D1342A" w:rsidP="004E146D">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lastRenderedPageBreak/>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4E146D" w:rsidP="008B6055">
      <w:pPr>
        <w:spacing w:before="120" w:after="120"/>
        <w:ind w:firstLine="709"/>
        <w:contextualSpacing/>
        <w:jc w:val="center"/>
        <w:rPr>
          <w:rFonts w:ascii="Times New Roman" w:hAnsi="Times New Roman" w:cs="Times New Roman"/>
          <w:b/>
          <w:bCs/>
          <w:sz w:val="24"/>
          <w:szCs w:val="24"/>
        </w:rPr>
      </w:pPr>
      <w:r>
        <w:rPr>
          <w:rFonts w:ascii="Times New Roman" w:hAnsi="Times New Roman" w:cs="Times New Roman"/>
          <w:b/>
          <w:sz w:val="24"/>
          <w:szCs w:val="24"/>
        </w:rPr>
        <w:t>Литературное чтение</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4E146D" w:rsidRDefault="004E146D" w:rsidP="008B6055">
      <w:pPr>
        <w:spacing w:before="120" w:after="120"/>
        <w:ind w:firstLine="567"/>
        <w:contextualSpacing/>
        <w:jc w:val="center"/>
        <w:rPr>
          <w:rFonts w:ascii="Times New Roman" w:hAnsi="Times New Roman" w:cs="Times New Roman"/>
          <w:b/>
          <w:sz w:val="24"/>
          <w:szCs w:val="24"/>
        </w:rPr>
      </w:pP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lastRenderedPageBreak/>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070C82">
        <w:rPr>
          <w:rFonts w:ascii="Times New Roman" w:hAnsi="Times New Roman"/>
          <w:sz w:val="24"/>
          <w:szCs w:val="24"/>
        </w:rPr>
        <w:t>здорово</w:t>
      </w:r>
      <w:proofErr w:type="gramEnd"/>
      <w:r w:rsidRPr="00070C82">
        <w:rPr>
          <w:rFonts w:ascii="Times New Roman" w:hAnsi="Times New Roman"/>
          <w:sz w:val="24"/>
          <w:szCs w:val="24"/>
        </w:rPr>
        <w:t>»,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jc w:val="both"/>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jc w:val="both"/>
        <w:rPr>
          <w:i/>
          <w:iCs/>
        </w:rPr>
      </w:pPr>
      <w:proofErr w:type="gramStart"/>
      <w:r w:rsidRPr="00070C82">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w:t>
      </w:r>
      <w:r w:rsidRPr="00070C82">
        <w:lastRenderedPageBreak/>
        <w:t>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 xml:space="preserve">фметические задачи на </w:t>
      </w:r>
      <w:r w:rsidRPr="00070C82">
        <w:rPr>
          <w:rFonts w:ascii="Times New Roman" w:hAnsi="Times New Roman" w:cs="Times New Roman"/>
          <w:sz w:val="24"/>
          <w:szCs w:val="24"/>
        </w:rPr>
        <w:lastRenderedPageBreak/>
        <w:t>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4E146D" w:rsidP="004E146D">
      <w:pPr>
        <w:spacing w:before="120"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Окружающий мир</w:t>
      </w:r>
    </w:p>
    <w:p w:rsidR="00D1342A" w:rsidRPr="00070C82" w:rsidRDefault="00D1342A" w:rsidP="004E146D">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w:t>
      </w:r>
      <w:r w:rsidR="004E146D">
        <w:rPr>
          <w:rFonts w:ascii="Times New Roman" w:hAnsi="Times New Roman" w:cs="Times New Roman"/>
          <w:sz w:val="24"/>
          <w:szCs w:val="24"/>
        </w:rPr>
        <w:t>Окружающий мир</w:t>
      </w:r>
      <w:r w:rsidRPr="00070C82">
        <w:rPr>
          <w:rFonts w:ascii="Times New Roman" w:hAnsi="Times New Roman" w:cs="Times New Roman"/>
          <w:sz w:val="24"/>
          <w:szCs w:val="24"/>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w:t>
      </w:r>
      <w:r w:rsidR="004E146D">
        <w:rPr>
          <w:rFonts w:ascii="Times New Roman" w:hAnsi="Times New Roman" w:cs="Times New Roman"/>
          <w:sz w:val="24"/>
          <w:szCs w:val="24"/>
        </w:rPr>
        <w:t>Окружающий мир</w:t>
      </w:r>
      <w:r w:rsidRPr="00070C82">
        <w:rPr>
          <w:rFonts w:ascii="Times New Roman" w:hAnsi="Times New Roman" w:cs="Times New Roman"/>
          <w:sz w:val="24"/>
          <w:szCs w:val="24"/>
        </w:rPr>
        <w:t>»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 отборе содержания курса «</w:t>
      </w:r>
      <w:r w:rsidR="004E146D">
        <w:rPr>
          <w:rFonts w:ascii="Times New Roman" w:hAnsi="Times New Roman" w:cs="Times New Roman"/>
          <w:sz w:val="24"/>
          <w:szCs w:val="24"/>
        </w:rPr>
        <w:t>Окружающий мир</w:t>
      </w:r>
      <w:r w:rsidRPr="00070C82">
        <w:rPr>
          <w:rFonts w:ascii="Times New Roman" w:hAnsi="Times New Roman" w:cs="Times New Roman"/>
          <w:sz w:val="24"/>
          <w:szCs w:val="24"/>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w:t>
      </w:r>
      <w:r w:rsidR="004E146D">
        <w:rPr>
          <w:rFonts w:ascii="Times New Roman" w:hAnsi="Times New Roman"/>
          <w:color w:val="auto"/>
          <w:sz w:val="24"/>
          <w:szCs w:val="24"/>
        </w:rPr>
        <w:t>Окружающий мир</w:t>
      </w:r>
      <w:r w:rsidRPr="00070C82">
        <w:rPr>
          <w:rFonts w:ascii="Times New Roman" w:hAnsi="Times New Roman"/>
          <w:color w:val="auto"/>
          <w:sz w:val="24"/>
          <w:szCs w:val="24"/>
        </w:rPr>
        <w:t>»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r w:rsidR="004F5F47">
        <w:rPr>
          <w:rFonts w:ascii="Times New Roman" w:hAnsi="Times New Roman"/>
          <w:color w:val="auto"/>
          <w:sz w:val="24"/>
          <w:szCs w:val="24"/>
        </w:rPr>
        <w:t>»</w:t>
      </w:r>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lastRenderedPageBreak/>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lastRenderedPageBreak/>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Телефоны первой помощи. Звонок по телефону экстренных </w:t>
      </w:r>
      <w:r w:rsidR="004F5F47">
        <w:rPr>
          <w:rFonts w:ascii="Times New Roman" w:hAnsi="Times New Roman" w:cs="Times New Roman"/>
          <w:sz w:val="24"/>
          <w:szCs w:val="24"/>
        </w:rPr>
        <w:t>служб.</w:t>
      </w: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6A3AF2" w:rsidRDefault="006A3AF2" w:rsidP="008B6055">
      <w:pPr>
        <w:spacing w:after="0"/>
        <w:ind w:firstLine="709"/>
        <w:contextualSpacing/>
        <w:jc w:val="center"/>
        <w:rPr>
          <w:rFonts w:ascii="Times New Roman" w:hAnsi="Times New Roman" w:cs="Times New Roman"/>
          <w:b/>
          <w:sz w:val="24"/>
          <w:szCs w:val="24"/>
        </w:rPr>
      </w:pPr>
    </w:p>
    <w:p w:rsidR="004F5F47" w:rsidRDefault="004F5F47" w:rsidP="008B6055">
      <w:pPr>
        <w:spacing w:after="0"/>
        <w:ind w:firstLine="709"/>
        <w:contextualSpacing/>
        <w:jc w:val="center"/>
        <w:rPr>
          <w:rFonts w:ascii="Times New Roman" w:hAnsi="Times New Roman" w:cs="Times New Roman"/>
          <w:b/>
          <w:sz w:val="24"/>
          <w:szCs w:val="24"/>
        </w:rPr>
      </w:pPr>
    </w:p>
    <w:p w:rsidR="004F5F47" w:rsidRDefault="004F5F47" w:rsidP="008B6055">
      <w:pPr>
        <w:spacing w:after="0"/>
        <w:ind w:firstLine="709"/>
        <w:contextualSpacing/>
        <w:jc w:val="center"/>
        <w:rPr>
          <w:rFonts w:ascii="Times New Roman" w:hAnsi="Times New Roman" w:cs="Times New Roman"/>
          <w:b/>
          <w:sz w:val="24"/>
          <w:szCs w:val="24"/>
        </w:rPr>
      </w:pPr>
    </w:p>
    <w:p w:rsidR="004F5F47" w:rsidRPr="00070C82" w:rsidRDefault="004F5F47"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lastRenderedPageBreak/>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lastRenderedPageBreak/>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633EE" w:rsidRPr="004F5F47" w:rsidRDefault="00D1342A" w:rsidP="004F5F47">
      <w:pPr>
        <w:spacing w:after="0"/>
        <w:ind w:firstLine="709"/>
        <w:contextualSpacing/>
        <w:jc w:val="center"/>
        <w:rPr>
          <w:rStyle w:val="apple-converted-space"/>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4F5F47">
      <w:pPr>
        <w:spacing w:after="0"/>
        <w:contextualSpacing/>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lastRenderedPageBreak/>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lastRenderedPageBreak/>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D633EE" w:rsidRDefault="00D633EE" w:rsidP="004F5F47">
      <w:pPr>
        <w:spacing w:after="0"/>
        <w:contextualSpacing/>
        <w:rPr>
          <w:rFonts w:ascii="Times New Roman" w:hAnsi="Times New Roman" w:cs="Times New Roman"/>
          <w:b/>
          <w:sz w:val="24"/>
          <w:szCs w:val="24"/>
        </w:rPr>
      </w:pPr>
    </w:p>
    <w:p w:rsidR="00D1342A" w:rsidRPr="00070C82" w:rsidRDefault="004F5F47" w:rsidP="008B6055">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w:t>
      </w:r>
      <w:r w:rsidRPr="00070C82">
        <w:rPr>
          <w:rFonts w:ascii="Times New Roman" w:hAnsi="Times New Roman"/>
          <w:sz w:val="24"/>
          <w:szCs w:val="24"/>
        </w:rPr>
        <w:lastRenderedPageBreak/>
        <w:t xml:space="preserve">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lastRenderedPageBreak/>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D633EE" w:rsidRPr="004F5F47" w:rsidRDefault="00D633EE" w:rsidP="004F5F47">
      <w:pPr>
        <w:spacing w:after="0"/>
        <w:contextualSpacing/>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6A3AF2" w:rsidRPr="004F5F47" w:rsidRDefault="006A3AF2" w:rsidP="004F5F47">
      <w:pPr>
        <w:spacing w:after="0"/>
        <w:contextualSpacing/>
        <w:jc w:val="both"/>
        <w:rPr>
          <w:rFonts w:ascii="Times New Roman" w:hAnsi="Times New Roman"/>
          <w:sz w:val="24"/>
          <w:szCs w:val="24"/>
        </w:rPr>
      </w:pPr>
      <w:bookmarkStart w:id="0" w:name="_GoBack"/>
      <w:bookmarkEnd w:id="0"/>
    </w:p>
    <w:sectPr w:rsidR="006A3AF2" w:rsidRPr="004F5F47" w:rsidSect="00366AA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7B" w:rsidRDefault="00F8027B" w:rsidP="00A95037">
      <w:pPr>
        <w:spacing w:after="0" w:line="240" w:lineRule="auto"/>
      </w:pPr>
      <w:r>
        <w:separator/>
      </w:r>
    </w:p>
  </w:endnote>
  <w:endnote w:type="continuationSeparator" w:id="0">
    <w:p w:rsidR="00F8027B" w:rsidRDefault="00F8027B"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7B" w:rsidRDefault="00F8027B" w:rsidP="00A95037">
      <w:pPr>
        <w:spacing w:after="0" w:line="240" w:lineRule="auto"/>
      </w:pPr>
      <w:r>
        <w:separator/>
      </w:r>
    </w:p>
  </w:footnote>
  <w:footnote w:type="continuationSeparator" w:id="0">
    <w:p w:rsidR="00F8027B" w:rsidRDefault="00F8027B" w:rsidP="00A9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3260"/>
      <w:docPartObj>
        <w:docPartGallery w:val="Page Numbers (Top of Page)"/>
        <w:docPartUnique/>
      </w:docPartObj>
    </w:sdtPr>
    <w:sdtContent>
      <w:p w:rsidR="00366AA7" w:rsidRDefault="00366AA7">
        <w:pPr>
          <w:pStyle w:val="ae"/>
          <w:jc w:val="center"/>
        </w:pPr>
        <w:r>
          <w:fldChar w:fldCharType="begin"/>
        </w:r>
        <w:r>
          <w:instrText xml:space="preserve"> PAGE   \* MERGEFORMAT </w:instrText>
        </w:r>
        <w:r>
          <w:fldChar w:fldCharType="separate"/>
        </w:r>
        <w:r w:rsidR="004F5F47">
          <w:rPr>
            <w:noProof/>
          </w:rPr>
          <w:t>1</w:t>
        </w:r>
        <w:r>
          <w:rPr>
            <w:noProof/>
          </w:rPr>
          <w:fldChar w:fldCharType="end"/>
        </w:r>
      </w:p>
    </w:sdtContent>
  </w:sdt>
  <w:p w:rsidR="00366AA7" w:rsidRDefault="00366AA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A6"/>
    <w:rsid w:val="00020037"/>
    <w:rsid w:val="0002087D"/>
    <w:rsid w:val="000543A6"/>
    <w:rsid w:val="00070C82"/>
    <w:rsid w:val="000A4067"/>
    <w:rsid w:val="000B4A5B"/>
    <w:rsid w:val="000D4CF8"/>
    <w:rsid w:val="000F6555"/>
    <w:rsid w:val="00133B5D"/>
    <w:rsid w:val="00152471"/>
    <w:rsid w:val="001A6BC2"/>
    <w:rsid w:val="001F565C"/>
    <w:rsid w:val="0025620C"/>
    <w:rsid w:val="0026018A"/>
    <w:rsid w:val="00287714"/>
    <w:rsid w:val="002F2293"/>
    <w:rsid w:val="00366AA7"/>
    <w:rsid w:val="003866EA"/>
    <w:rsid w:val="00422E6A"/>
    <w:rsid w:val="00434F9F"/>
    <w:rsid w:val="004836B2"/>
    <w:rsid w:val="004E146D"/>
    <w:rsid w:val="004E7A51"/>
    <w:rsid w:val="004F5F47"/>
    <w:rsid w:val="00535379"/>
    <w:rsid w:val="0055361F"/>
    <w:rsid w:val="00570EF4"/>
    <w:rsid w:val="00575D70"/>
    <w:rsid w:val="005A5D82"/>
    <w:rsid w:val="005C45D8"/>
    <w:rsid w:val="005D6927"/>
    <w:rsid w:val="006054BA"/>
    <w:rsid w:val="00620389"/>
    <w:rsid w:val="006A3AF2"/>
    <w:rsid w:val="007748B4"/>
    <w:rsid w:val="00793B12"/>
    <w:rsid w:val="00794EE2"/>
    <w:rsid w:val="007F0F94"/>
    <w:rsid w:val="00817BF1"/>
    <w:rsid w:val="00834E12"/>
    <w:rsid w:val="008377FF"/>
    <w:rsid w:val="00846A4D"/>
    <w:rsid w:val="00880C4B"/>
    <w:rsid w:val="008B6055"/>
    <w:rsid w:val="008C2BD2"/>
    <w:rsid w:val="008E1598"/>
    <w:rsid w:val="00933BED"/>
    <w:rsid w:val="009A11DD"/>
    <w:rsid w:val="009F233A"/>
    <w:rsid w:val="00A36F7F"/>
    <w:rsid w:val="00A53816"/>
    <w:rsid w:val="00A851D2"/>
    <w:rsid w:val="00A8626F"/>
    <w:rsid w:val="00A95037"/>
    <w:rsid w:val="00AB6311"/>
    <w:rsid w:val="00AC6C67"/>
    <w:rsid w:val="00AE7150"/>
    <w:rsid w:val="00B055DF"/>
    <w:rsid w:val="00B14629"/>
    <w:rsid w:val="00B42E79"/>
    <w:rsid w:val="00B505EF"/>
    <w:rsid w:val="00B7054F"/>
    <w:rsid w:val="00B826A3"/>
    <w:rsid w:val="00BA20D5"/>
    <w:rsid w:val="00C54E82"/>
    <w:rsid w:val="00CF599D"/>
    <w:rsid w:val="00D1342A"/>
    <w:rsid w:val="00D206A6"/>
    <w:rsid w:val="00D21EA0"/>
    <w:rsid w:val="00D2463D"/>
    <w:rsid w:val="00D633EE"/>
    <w:rsid w:val="00D767A7"/>
    <w:rsid w:val="00E6078C"/>
    <w:rsid w:val="00E9141D"/>
    <w:rsid w:val="00ED69AC"/>
    <w:rsid w:val="00F05E34"/>
    <w:rsid w:val="00F461E8"/>
    <w:rsid w:val="00F8027B"/>
    <w:rsid w:val="00FA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 w:type="table" w:styleId="afa">
    <w:name w:val="Table Grid"/>
    <w:basedOn w:val="a1"/>
    <w:uiPriority w:val="59"/>
    <w:rsid w:val="00366AA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b">
    <w:name w:val="Balloon Text"/>
    <w:basedOn w:val="a"/>
    <w:link w:val="afc"/>
    <w:uiPriority w:val="99"/>
    <w:semiHidden/>
    <w:unhideWhenUsed/>
    <w:rsid w:val="00366AA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6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 w:type="table" w:styleId="afa">
    <w:name w:val="Table Grid"/>
    <w:basedOn w:val="a1"/>
    <w:uiPriority w:val="59"/>
    <w:rsid w:val="00366AA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b">
    <w:name w:val="Balloon Text"/>
    <w:basedOn w:val="a"/>
    <w:link w:val="afc"/>
    <w:uiPriority w:val="99"/>
    <w:semiHidden/>
    <w:unhideWhenUsed/>
    <w:rsid w:val="00366AA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6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3351-D5AF-48DF-A3B5-3826EA99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17432</Words>
  <Characters>99364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Корзан</dc:creator>
  <cp:lastModifiedBy>Алексей</cp:lastModifiedBy>
  <cp:revision>2</cp:revision>
  <cp:lastPrinted>2016-11-24T13:42:00Z</cp:lastPrinted>
  <dcterms:created xsi:type="dcterms:W3CDTF">2016-11-24T16:20:00Z</dcterms:created>
  <dcterms:modified xsi:type="dcterms:W3CDTF">2016-11-24T16:20:00Z</dcterms:modified>
</cp:coreProperties>
</file>