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9C" w:rsidRPr="00022E77" w:rsidRDefault="00E16C9C" w:rsidP="00022E77">
      <w:pPr>
        <w:jc w:val="center"/>
        <w:rPr>
          <w:sz w:val="28"/>
          <w:szCs w:val="28"/>
        </w:rPr>
      </w:pPr>
      <w:r w:rsidRPr="00022E77">
        <w:rPr>
          <w:sz w:val="28"/>
          <w:szCs w:val="28"/>
        </w:rPr>
        <w:t>МУНИЦИПАЛЬНОЕ ОБЩЕОБРАЗОВАТЕЛЬНОЕ УЧРЕЖДЕНИЕ</w:t>
      </w:r>
    </w:p>
    <w:p w:rsidR="00E16C9C" w:rsidRPr="00022E77" w:rsidRDefault="00E16C9C" w:rsidP="00022E77">
      <w:pPr>
        <w:jc w:val="center"/>
        <w:rPr>
          <w:sz w:val="28"/>
          <w:szCs w:val="28"/>
        </w:rPr>
      </w:pPr>
      <w:r w:rsidRPr="00022E77">
        <w:rPr>
          <w:sz w:val="28"/>
          <w:szCs w:val="28"/>
        </w:rPr>
        <w:t>«Средняя общеобразовательная школа № 6</w:t>
      </w:r>
    </w:p>
    <w:p w:rsidR="00E16C9C" w:rsidRPr="00022E77" w:rsidRDefault="00E16C9C" w:rsidP="00022E77">
      <w:pPr>
        <w:jc w:val="center"/>
        <w:rPr>
          <w:sz w:val="28"/>
          <w:szCs w:val="28"/>
        </w:rPr>
      </w:pPr>
      <w:r w:rsidRPr="00022E77">
        <w:rPr>
          <w:sz w:val="28"/>
          <w:szCs w:val="28"/>
        </w:rPr>
        <w:t>г. Вольска Саратовской области»</w:t>
      </w:r>
    </w:p>
    <w:p w:rsidR="00E16C9C" w:rsidRPr="009639FC" w:rsidRDefault="00E16C9C" w:rsidP="00E16C9C">
      <w:pPr>
        <w:jc w:val="center"/>
      </w:pPr>
    </w:p>
    <w:tbl>
      <w:tblPr>
        <w:tblW w:w="52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03"/>
        <w:gridCol w:w="3408"/>
        <w:gridCol w:w="3686"/>
      </w:tblGrid>
      <w:tr w:rsidR="001E129D" w:rsidRPr="00001CDA" w:rsidTr="00B37D10">
        <w:trPr>
          <w:trHeight w:val="217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29D" w:rsidRPr="00001CDA" w:rsidRDefault="001E129D" w:rsidP="00E539FD">
            <w:pPr>
              <w:tabs>
                <w:tab w:val="left" w:pos="9288"/>
              </w:tabs>
              <w:jc w:val="center"/>
              <w:rPr>
                <w:b/>
              </w:rPr>
            </w:pPr>
            <w:r w:rsidRPr="00001CDA">
              <w:rPr>
                <w:b/>
              </w:rPr>
              <w:t>«Рассмотрено»</w:t>
            </w:r>
          </w:p>
          <w:p w:rsidR="001E129D" w:rsidRPr="00001CDA" w:rsidRDefault="001E129D" w:rsidP="00E539FD">
            <w:pPr>
              <w:tabs>
                <w:tab w:val="left" w:pos="9288"/>
              </w:tabs>
              <w:ind w:left="33"/>
              <w:jc w:val="both"/>
            </w:pPr>
            <w:r w:rsidRPr="00001CDA">
              <w:t>Руководитель ШМО</w:t>
            </w:r>
          </w:p>
          <w:p w:rsidR="001E129D" w:rsidRPr="00001CDA" w:rsidRDefault="001E129D" w:rsidP="00E539FD">
            <w:pPr>
              <w:tabs>
                <w:tab w:val="left" w:pos="9288"/>
              </w:tabs>
              <w:jc w:val="both"/>
            </w:pPr>
            <w:r w:rsidRPr="00001CDA">
              <w:t>_____________/</w:t>
            </w:r>
            <w:r w:rsidRPr="00001CDA">
              <w:rPr>
                <w:u w:val="single"/>
              </w:rPr>
              <w:t xml:space="preserve"> Котенок Л.И. /</w:t>
            </w:r>
            <w:r w:rsidRPr="00001CDA">
              <w:t xml:space="preserve"> </w:t>
            </w:r>
          </w:p>
          <w:p w:rsidR="001E129D" w:rsidRPr="00001CDA" w:rsidRDefault="001E129D" w:rsidP="00E539FD">
            <w:pPr>
              <w:tabs>
                <w:tab w:val="left" w:pos="9288"/>
              </w:tabs>
              <w:jc w:val="both"/>
            </w:pPr>
            <w:r w:rsidRPr="00001CDA">
              <w:t xml:space="preserve">          </w:t>
            </w:r>
          </w:p>
          <w:p w:rsidR="001E129D" w:rsidRPr="00001CDA" w:rsidRDefault="001E129D" w:rsidP="00E539FD">
            <w:pPr>
              <w:tabs>
                <w:tab w:val="left" w:pos="9288"/>
              </w:tabs>
              <w:jc w:val="both"/>
            </w:pPr>
            <w:r w:rsidRPr="00001CDA">
              <w:t>Протокол № __</w:t>
            </w:r>
            <w:r w:rsidRPr="00001CDA">
              <w:rPr>
                <w:u w:val="single"/>
              </w:rPr>
              <w:t>1_</w:t>
            </w:r>
          </w:p>
          <w:p w:rsidR="001E129D" w:rsidRPr="00001CDA" w:rsidRDefault="001E129D" w:rsidP="00E548FD">
            <w:pPr>
              <w:tabs>
                <w:tab w:val="left" w:pos="9288"/>
              </w:tabs>
              <w:jc w:val="both"/>
            </w:pPr>
            <w:r w:rsidRPr="00001CDA">
              <w:t>от «__</w:t>
            </w:r>
            <w:r w:rsidR="00E548FD">
              <w:rPr>
                <w:u w:val="single"/>
              </w:rPr>
              <w:t>29</w:t>
            </w:r>
            <w:r w:rsidRPr="00001CDA">
              <w:t xml:space="preserve">_ » </w:t>
            </w:r>
            <w:r w:rsidRPr="00001CDA">
              <w:rPr>
                <w:u w:val="single"/>
              </w:rPr>
              <w:t>августа_</w:t>
            </w:r>
            <w:r w:rsidRPr="00001CDA">
              <w:t xml:space="preserve"> 20</w:t>
            </w:r>
            <w:r w:rsidRPr="00001CDA">
              <w:rPr>
                <w:u w:val="single"/>
              </w:rPr>
              <w:t>1</w:t>
            </w:r>
            <w:r w:rsidR="00001CDA">
              <w:rPr>
                <w:u w:val="single"/>
              </w:rPr>
              <w:t>7</w:t>
            </w:r>
            <w:r w:rsidRPr="00001CDA">
              <w:t xml:space="preserve"> г.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29D" w:rsidRPr="00001CDA" w:rsidRDefault="001E129D" w:rsidP="00E539FD">
            <w:pPr>
              <w:tabs>
                <w:tab w:val="left" w:pos="9288"/>
              </w:tabs>
              <w:jc w:val="center"/>
              <w:rPr>
                <w:b/>
              </w:rPr>
            </w:pPr>
            <w:r w:rsidRPr="00001CDA">
              <w:rPr>
                <w:b/>
              </w:rPr>
              <w:t>«Согласовано»</w:t>
            </w:r>
          </w:p>
          <w:p w:rsidR="001E129D" w:rsidRPr="00001CDA" w:rsidRDefault="001E129D" w:rsidP="00E539FD">
            <w:pPr>
              <w:tabs>
                <w:tab w:val="left" w:pos="9288"/>
              </w:tabs>
              <w:jc w:val="both"/>
            </w:pPr>
            <w:r w:rsidRPr="00001CDA">
              <w:t>Заседание педагогического совета школы</w:t>
            </w:r>
          </w:p>
          <w:p w:rsidR="001E129D" w:rsidRPr="00001CDA" w:rsidRDefault="001E129D" w:rsidP="00E539FD">
            <w:pPr>
              <w:tabs>
                <w:tab w:val="left" w:pos="9288"/>
              </w:tabs>
              <w:jc w:val="both"/>
            </w:pPr>
          </w:p>
          <w:p w:rsidR="001E129D" w:rsidRPr="00001CDA" w:rsidRDefault="001E129D" w:rsidP="00E539FD">
            <w:pPr>
              <w:tabs>
                <w:tab w:val="left" w:pos="9288"/>
              </w:tabs>
            </w:pPr>
            <w:r w:rsidRPr="00001CDA">
              <w:t>Протокол № _</w:t>
            </w:r>
            <w:r w:rsidRPr="00001CDA">
              <w:rPr>
                <w:u w:val="single"/>
              </w:rPr>
              <w:t>1__</w:t>
            </w:r>
          </w:p>
          <w:p w:rsidR="001E129D" w:rsidRPr="00001CDA" w:rsidRDefault="001E129D" w:rsidP="00E548FD">
            <w:pPr>
              <w:tabs>
                <w:tab w:val="left" w:pos="9288"/>
              </w:tabs>
              <w:jc w:val="both"/>
            </w:pPr>
            <w:r w:rsidRPr="00001CDA">
              <w:t>от «_</w:t>
            </w:r>
            <w:r w:rsidR="00E548FD">
              <w:rPr>
                <w:u w:val="single"/>
              </w:rPr>
              <w:t>30</w:t>
            </w:r>
            <w:r w:rsidRPr="00001CDA">
              <w:t>__» _</w:t>
            </w:r>
            <w:r w:rsidRPr="00001CDA">
              <w:rPr>
                <w:u w:val="single"/>
              </w:rPr>
              <w:t>августа</w:t>
            </w:r>
            <w:r w:rsidRPr="00001CDA">
              <w:t>_20</w:t>
            </w:r>
            <w:r w:rsidRPr="00001CDA">
              <w:rPr>
                <w:u w:val="single"/>
              </w:rPr>
              <w:t>1</w:t>
            </w:r>
            <w:r w:rsidR="00001CDA">
              <w:rPr>
                <w:u w:val="single"/>
              </w:rPr>
              <w:t>7</w:t>
            </w:r>
            <w:r w:rsidRPr="00001CDA">
              <w:t>__г.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29D" w:rsidRPr="00001CDA" w:rsidRDefault="001E129D" w:rsidP="00E539FD">
            <w:pPr>
              <w:tabs>
                <w:tab w:val="left" w:pos="9288"/>
              </w:tabs>
              <w:jc w:val="center"/>
              <w:rPr>
                <w:b/>
              </w:rPr>
            </w:pPr>
            <w:r w:rsidRPr="00001CDA">
              <w:rPr>
                <w:b/>
              </w:rPr>
              <w:t>«Утверждаю»</w:t>
            </w:r>
          </w:p>
          <w:p w:rsidR="001E129D" w:rsidRPr="00001CDA" w:rsidRDefault="001E129D" w:rsidP="00E539FD">
            <w:pPr>
              <w:tabs>
                <w:tab w:val="left" w:pos="9288"/>
              </w:tabs>
              <w:jc w:val="center"/>
            </w:pPr>
            <w:r w:rsidRPr="00001CDA">
              <w:t>Руководитель МОУ «СОШ № 6»</w:t>
            </w:r>
          </w:p>
          <w:p w:rsidR="001E129D" w:rsidRPr="00001CDA" w:rsidRDefault="001E129D" w:rsidP="00E539FD">
            <w:pPr>
              <w:tabs>
                <w:tab w:val="left" w:pos="9288"/>
              </w:tabs>
              <w:jc w:val="center"/>
            </w:pPr>
            <w:r w:rsidRPr="00001CDA">
              <w:t>_____________/</w:t>
            </w:r>
            <w:proofErr w:type="spellStart"/>
            <w:r w:rsidRPr="00001CDA">
              <w:t>Нагайчук</w:t>
            </w:r>
            <w:proofErr w:type="spellEnd"/>
            <w:r w:rsidRPr="00001CDA">
              <w:t xml:space="preserve"> Н. А./</w:t>
            </w:r>
          </w:p>
          <w:p w:rsidR="001E129D" w:rsidRPr="00001CDA" w:rsidRDefault="001E129D" w:rsidP="00E539FD">
            <w:pPr>
              <w:tabs>
                <w:tab w:val="left" w:pos="9288"/>
              </w:tabs>
              <w:jc w:val="center"/>
            </w:pPr>
          </w:p>
          <w:p w:rsidR="001E129D" w:rsidRPr="00001CDA" w:rsidRDefault="001E129D" w:rsidP="00E539FD">
            <w:pPr>
              <w:tabs>
                <w:tab w:val="left" w:pos="9288"/>
              </w:tabs>
              <w:jc w:val="center"/>
            </w:pPr>
            <w:r w:rsidRPr="00001CDA">
              <w:t xml:space="preserve">Приказ № </w:t>
            </w:r>
            <w:r w:rsidRPr="00001CDA">
              <w:rPr>
                <w:u w:val="single"/>
              </w:rPr>
              <w:t>__</w:t>
            </w:r>
            <w:r w:rsidR="002322D8">
              <w:rPr>
                <w:u w:val="single"/>
              </w:rPr>
              <w:t>211</w:t>
            </w:r>
            <w:r w:rsidRPr="00001CDA">
              <w:rPr>
                <w:u w:val="single"/>
              </w:rPr>
              <w:t>__</w:t>
            </w:r>
          </w:p>
          <w:p w:rsidR="001E129D" w:rsidRPr="00001CDA" w:rsidRDefault="001E129D" w:rsidP="002322D8">
            <w:pPr>
              <w:tabs>
                <w:tab w:val="left" w:pos="9288"/>
              </w:tabs>
              <w:jc w:val="center"/>
            </w:pPr>
            <w:r w:rsidRPr="00001CDA">
              <w:t>от «_</w:t>
            </w:r>
            <w:r w:rsidR="002322D8">
              <w:rPr>
                <w:u w:val="single"/>
              </w:rPr>
              <w:t>3</w:t>
            </w:r>
            <w:r w:rsidRPr="00001CDA">
              <w:rPr>
                <w:u w:val="single"/>
              </w:rPr>
              <w:t>1</w:t>
            </w:r>
            <w:r w:rsidRPr="00001CDA">
              <w:t xml:space="preserve">__»  </w:t>
            </w:r>
            <w:r w:rsidR="002322D8">
              <w:rPr>
                <w:u w:val="single"/>
              </w:rPr>
              <w:t>августа</w:t>
            </w:r>
            <w:r w:rsidRPr="00001CDA">
              <w:rPr>
                <w:u w:val="single"/>
              </w:rPr>
              <w:t>_</w:t>
            </w:r>
            <w:r w:rsidRPr="00001CDA">
              <w:t xml:space="preserve"> 20</w:t>
            </w:r>
            <w:r w:rsidRPr="00001CDA">
              <w:rPr>
                <w:u w:val="single"/>
              </w:rPr>
              <w:t>1</w:t>
            </w:r>
            <w:r w:rsidR="00001CDA">
              <w:rPr>
                <w:u w:val="single"/>
              </w:rPr>
              <w:t>7</w:t>
            </w:r>
            <w:r w:rsidRPr="00001CDA">
              <w:rPr>
                <w:u w:val="single"/>
              </w:rPr>
              <w:t>_</w:t>
            </w:r>
            <w:r w:rsidRPr="00001CDA">
              <w:t>г.</w:t>
            </w:r>
          </w:p>
        </w:tc>
      </w:tr>
    </w:tbl>
    <w:p w:rsidR="00E16C9C" w:rsidRPr="009639FC" w:rsidRDefault="00E16C9C" w:rsidP="00E16C9C">
      <w:pPr>
        <w:jc w:val="center"/>
      </w:pPr>
    </w:p>
    <w:p w:rsidR="00E16C9C" w:rsidRDefault="00E16C9C" w:rsidP="00E16C9C">
      <w:pPr>
        <w:tabs>
          <w:tab w:val="left" w:pos="9288"/>
        </w:tabs>
        <w:ind w:left="360"/>
        <w:jc w:val="center"/>
      </w:pPr>
    </w:p>
    <w:p w:rsidR="00E16C9C" w:rsidRDefault="00E16C9C" w:rsidP="00E16C9C">
      <w:pPr>
        <w:tabs>
          <w:tab w:val="left" w:pos="9288"/>
        </w:tabs>
        <w:ind w:left="360"/>
        <w:jc w:val="center"/>
      </w:pPr>
    </w:p>
    <w:p w:rsidR="00E16C9C" w:rsidRDefault="00E16C9C" w:rsidP="00E16C9C">
      <w:pPr>
        <w:tabs>
          <w:tab w:val="left" w:pos="9288"/>
        </w:tabs>
        <w:ind w:left="360"/>
        <w:jc w:val="center"/>
      </w:pPr>
    </w:p>
    <w:p w:rsidR="00E16C9C" w:rsidRDefault="00E16C9C" w:rsidP="00E16C9C">
      <w:pPr>
        <w:tabs>
          <w:tab w:val="left" w:pos="9288"/>
        </w:tabs>
        <w:ind w:left="360"/>
        <w:jc w:val="center"/>
      </w:pPr>
    </w:p>
    <w:p w:rsidR="00E16C9C" w:rsidRPr="009639FC" w:rsidRDefault="00E16C9C" w:rsidP="00E16C9C">
      <w:pPr>
        <w:tabs>
          <w:tab w:val="left" w:pos="9288"/>
        </w:tabs>
        <w:ind w:left="360"/>
        <w:jc w:val="center"/>
      </w:pPr>
    </w:p>
    <w:p w:rsidR="00E16C9C" w:rsidRPr="009639FC" w:rsidRDefault="00E16C9C" w:rsidP="00E16C9C">
      <w:pPr>
        <w:tabs>
          <w:tab w:val="left" w:pos="9288"/>
        </w:tabs>
        <w:ind w:left="360"/>
        <w:jc w:val="center"/>
      </w:pPr>
    </w:p>
    <w:p w:rsidR="00E16C9C" w:rsidRPr="009639FC" w:rsidRDefault="00E16C9C" w:rsidP="00E16C9C">
      <w:pPr>
        <w:tabs>
          <w:tab w:val="left" w:pos="9288"/>
        </w:tabs>
      </w:pPr>
    </w:p>
    <w:p w:rsidR="00E16C9C" w:rsidRDefault="00E16C9C" w:rsidP="00E16C9C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9639FC">
        <w:rPr>
          <w:b/>
          <w:sz w:val="28"/>
          <w:szCs w:val="28"/>
        </w:rPr>
        <w:t xml:space="preserve">РАБОЧАЯ ПРОГРАММА </w:t>
      </w:r>
    </w:p>
    <w:p w:rsidR="00E16C9C" w:rsidRDefault="00E16C9C" w:rsidP="00E16C9C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16C9C" w:rsidRPr="009639FC" w:rsidRDefault="00E16C9C" w:rsidP="00E16C9C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16C9C" w:rsidRPr="009639FC" w:rsidRDefault="00DF14E5" w:rsidP="00E16C9C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3" type="#_x0000_t32" style="position:absolute;left:0;text-align:left;margin-left:22.2pt;margin-top:24.8pt;width:447.7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RoTQIAAFUEAAAOAAAAZHJzL2Uyb0RvYy54bWysVEtu2zAQ3RfoHQjuHUmO7Dp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" strokeweight="1.5pt"/>
        </w:pict>
      </w:r>
      <w:r w:rsidR="001F4B3D">
        <w:rPr>
          <w:noProof/>
          <w:sz w:val="28"/>
          <w:szCs w:val="28"/>
        </w:rPr>
        <w:t>Рогожн</w:t>
      </w:r>
      <w:r w:rsidR="00B37D10">
        <w:rPr>
          <w:noProof/>
          <w:sz w:val="28"/>
          <w:szCs w:val="28"/>
        </w:rPr>
        <w:t>и</w:t>
      </w:r>
      <w:r w:rsidR="001F4B3D">
        <w:rPr>
          <w:noProof/>
          <w:sz w:val="28"/>
          <w:szCs w:val="28"/>
        </w:rPr>
        <w:t>ковой Светланы Николаевны</w:t>
      </w:r>
    </w:p>
    <w:p w:rsidR="00E16C9C" w:rsidRDefault="00E16C9C" w:rsidP="00E16C9C">
      <w:pPr>
        <w:tabs>
          <w:tab w:val="left" w:pos="9288"/>
        </w:tabs>
        <w:ind w:left="340"/>
        <w:jc w:val="center"/>
        <w:rPr>
          <w:sz w:val="28"/>
          <w:szCs w:val="28"/>
        </w:rPr>
      </w:pPr>
    </w:p>
    <w:p w:rsidR="00E16C9C" w:rsidRDefault="00E16C9C" w:rsidP="00E16C9C">
      <w:pPr>
        <w:tabs>
          <w:tab w:val="left" w:pos="9288"/>
        </w:tabs>
        <w:ind w:left="340"/>
        <w:jc w:val="center"/>
        <w:rPr>
          <w:sz w:val="28"/>
          <w:szCs w:val="28"/>
        </w:rPr>
      </w:pPr>
      <w:r w:rsidRPr="009639FC">
        <w:rPr>
          <w:sz w:val="28"/>
          <w:szCs w:val="28"/>
        </w:rPr>
        <w:t>Ф.И.О.</w:t>
      </w:r>
    </w:p>
    <w:p w:rsidR="00E16C9C" w:rsidRPr="009639FC" w:rsidRDefault="00E16C9C" w:rsidP="00E16C9C">
      <w:pPr>
        <w:tabs>
          <w:tab w:val="left" w:pos="9288"/>
        </w:tabs>
        <w:ind w:left="340"/>
        <w:jc w:val="center"/>
        <w:rPr>
          <w:sz w:val="28"/>
          <w:szCs w:val="28"/>
        </w:rPr>
      </w:pPr>
    </w:p>
    <w:p w:rsidR="00E16C9C" w:rsidRPr="009639FC" w:rsidRDefault="00DF14E5" w:rsidP="00E16C9C">
      <w:pPr>
        <w:tabs>
          <w:tab w:val="left" w:pos="9288"/>
        </w:tabs>
        <w:ind w:left="340"/>
        <w:jc w:val="center"/>
        <w:rPr>
          <w:sz w:val="28"/>
          <w:szCs w:val="28"/>
        </w:rPr>
      </w:pPr>
      <w:r w:rsidRPr="00DF14E5">
        <w:rPr>
          <w:rFonts w:ascii="Calibri" w:hAnsi="Calibri"/>
          <w:noProof/>
          <w:sz w:val="28"/>
          <w:szCs w:val="28"/>
        </w:rPr>
        <w:pict>
          <v:shape id="Прямая со стрелкой 2" o:spid="_x0000_s1034" type="#_x0000_t32" style="position:absolute;left:0;text-align:left;margin-left:22.2pt;margin-top:20.3pt;width:447.7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UuTAIAAFU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" strokeweight="1.5pt"/>
        </w:pict>
      </w:r>
      <w:r w:rsidR="00E16C9C" w:rsidRPr="009639FC">
        <w:rPr>
          <w:sz w:val="28"/>
          <w:szCs w:val="28"/>
        </w:rPr>
        <w:t xml:space="preserve">по </w:t>
      </w:r>
      <w:r w:rsidR="00E16C9C">
        <w:rPr>
          <w:sz w:val="28"/>
          <w:szCs w:val="28"/>
        </w:rPr>
        <w:t>изобразительному искусству</w:t>
      </w:r>
    </w:p>
    <w:p w:rsidR="00E16C9C" w:rsidRDefault="00E16C9C" w:rsidP="00E16C9C">
      <w:pPr>
        <w:tabs>
          <w:tab w:val="left" w:pos="9288"/>
        </w:tabs>
        <w:ind w:left="340"/>
        <w:jc w:val="center"/>
        <w:rPr>
          <w:sz w:val="28"/>
          <w:szCs w:val="28"/>
        </w:rPr>
      </w:pPr>
    </w:p>
    <w:p w:rsidR="00E16C9C" w:rsidRPr="009639FC" w:rsidRDefault="00E16C9C" w:rsidP="00E16C9C">
      <w:pPr>
        <w:tabs>
          <w:tab w:val="left" w:pos="9288"/>
        </w:tabs>
        <w:ind w:left="340"/>
        <w:jc w:val="center"/>
        <w:rPr>
          <w:sz w:val="28"/>
          <w:szCs w:val="28"/>
        </w:rPr>
      </w:pPr>
      <w:r w:rsidRPr="009639FC">
        <w:rPr>
          <w:sz w:val="28"/>
          <w:szCs w:val="28"/>
        </w:rPr>
        <w:t>(предмет)</w:t>
      </w:r>
    </w:p>
    <w:p w:rsidR="00E16C9C" w:rsidRDefault="00E16C9C" w:rsidP="00E16C9C">
      <w:pPr>
        <w:tabs>
          <w:tab w:val="left" w:pos="9288"/>
        </w:tabs>
        <w:ind w:left="340"/>
        <w:jc w:val="center"/>
        <w:rPr>
          <w:sz w:val="28"/>
          <w:szCs w:val="28"/>
        </w:rPr>
      </w:pPr>
    </w:p>
    <w:p w:rsidR="00E16C9C" w:rsidRPr="009639FC" w:rsidRDefault="00DF14E5" w:rsidP="00E16C9C">
      <w:pPr>
        <w:tabs>
          <w:tab w:val="left" w:pos="9288"/>
        </w:tabs>
        <w:ind w:left="340"/>
        <w:jc w:val="center"/>
        <w:rPr>
          <w:sz w:val="28"/>
          <w:szCs w:val="28"/>
        </w:rPr>
      </w:pPr>
      <w:r w:rsidRPr="00DF14E5">
        <w:rPr>
          <w:rFonts w:ascii="Calibri" w:hAnsi="Calibri"/>
          <w:noProof/>
          <w:sz w:val="28"/>
          <w:szCs w:val="28"/>
        </w:rPr>
        <w:pict>
          <v:shape id="Прямая со стрелкой 1" o:spid="_x0000_s1035" type="#_x0000_t32" style="position:absolute;left:0;text-align:left;margin-left:23.7pt;margin-top:22.5pt;width:447.75pt;height:0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" strokeweight="1.5pt"/>
        </w:pict>
      </w:r>
      <w:r w:rsidR="00DB5F91">
        <w:rPr>
          <w:sz w:val="28"/>
          <w:szCs w:val="28"/>
        </w:rPr>
        <w:t xml:space="preserve">в </w:t>
      </w:r>
      <w:r w:rsidR="001F4B3D">
        <w:rPr>
          <w:sz w:val="28"/>
          <w:szCs w:val="28"/>
        </w:rPr>
        <w:t xml:space="preserve"> </w:t>
      </w:r>
      <w:r w:rsidR="00D05012">
        <w:rPr>
          <w:sz w:val="28"/>
          <w:szCs w:val="28"/>
        </w:rPr>
        <w:t>4</w:t>
      </w:r>
      <w:r w:rsidR="00DB5F91">
        <w:rPr>
          <w:sz w:val="28"/>
          <w:szCs w:val="28"/>
        </w:rPr>
        <w:t>«</w:t>
      </w:r>
      <w:r w:rsidR="001F4B3D">
        <w:rPr>
          <w:sz w:val="28"/>
          <w:szCs w:val="28"/>
        </w:rPr>
        <w:t xml:space="preserve">Г» </w:t>
      </w:r>
      <w:r w:rsidR="00E16C9C" w:rsidRPr="009639FC">
        <w:rPr>
          <w:sz w:val="28"/>
          <w:szCs w:val="28"/>
        </w:rPr>
        <w:t xml:space="preserve"> классе</w:t>
      </w:r>
      <w:bookmarkStart w:id="0" w:name="_GoBack"/>
      <w:bookmarkEnd w:id="0"/>
    </w:p>
    <w:p w:rsidR="00E16C9C" w:rsidRDefault="00E16C9C" w:rsidP="00E16C9C">
      <w:pPr>
        <w:tabs>
          <w:tab w:val="left" w:pos="9288"/>
        </w:tabs>
        <w:ind w:left="340"/>
        <w:jc w:val="center"/>
        <w:rPr>
          <w:sz w:val="28"/>
          <w:szCs w:val="28"/>
        </w:rPr>
      </w:pPr>
    </w:p>
    <w:p w:rsidR="00E16C9C" w:rsidRPr="009639FC" w:rsidRDefault="00E16C9C" w:rsidP="00E16C9C">
      <w:pPr>
        <w:tabs>
          <w:tab w:val="left" w:pos="9288"/>
        </w:tabs>
        <w:ind w:left="340"/>
        <w:jc w:val="center"/>
        <w:rPr>
          <w:sz w:val="28"/>
          <w:szCs w:val="28"/>
        </w:rPr>
      </w:pPr>
      <w:r w:rsidRPr="009639FC">
        <w:rPr>
          <w:sz w:val="28"/>
          <w:szCs w:val="28"/>
        </w:rPr>
        <w:t>(класс)</w:t>
      </w:r>
    </w:p>
    <w:p w:rsidR="00E16C9C" w:rsidRPr="009639FC" w:rsidRDefault="00E16C9C" w:rsidP="00E16C9C">
      <w:pPr>
        <w:tabs>
          <w:tab w:val="left" w:pos="9288"/>
        </w:tabs>
        <w:ind w:left="340"/>
        <w:jc w:val="center"/>
      </w:pPr>
    </w:p>
    <w:p w:rsidR="00E16C9C" w:rsidRPr="009639FC" w:rsidRDefault="00E16C9C" w:rsidP="00E16C9C">
      <w:pPr>
        <w:tabs>
          <w:tab w:val="left" w:pos="9288"/>
        </w:tabs>
        <w:ind w:left="360"/>
        <w:jc w:val="center"/>
      </w:pPr>
    </w:p>
    <w:p w:rsidR="00E16C9C" w:rsidRPr="009639FC" w:rsidRDefault="00E16C9C" w:rsidP="00E16C9C">
      <w:pPr>
        <w:tabs>
          <w:tab w:val="left" w:pos="9288"/>
        </w:tabs>
        <w:ind w:left="360"/>
        <w:jc w:val="center"/>
      </w:pPr>
    </w:p>
    <w:p w:rsidR="00E16C9C" w:rsidRPr="009639FC" w:rsidRDefault="00E16C9C" w:rsidP="00E16C9C">
      <w:pPr>
        <w:tabs>
          <w:tab w:val="left" w:pos="9288"/>
        </w:tabs>
        <w:ind w:left="360"/>
        <w:jc w:val="center"/>
      </w:pPr>
    </w:p>
    <w:p w:rsidR="00E16C9C" w:rsidRPr="009639FC" w:rsidRDefault="00E16C9C" w:rsidP="00E16C9C">
      <w:pPr>
        <w:tabs>
          <w:tab w:val="left" w:pos="9288"/>
        </w:tabs>
        <w:ind w:left="360"/>
        <w:jc w:val="center"/>
      </w:pPr>
    </w:p>
    <w:p w:rsidR="00E16C9C" w:rsidRDefault="00E16C9C" w:rsidP="00E16C9C">
      <w:pPr>
        <w:tabs>
          <w:tab w:val="left" w:pos="9288"/>
        </w:tabs>
        <w:ind w:left="360"/>
        <w:jc w:val="center"/>
      </w:pPr>
    </w:p>
    <w:p w:rsidR="00E16C9C" w:rsidRDefault="00E16C9C" w:rsidP="00E16C9C">
      <w:pPr>
        <w:tabs>
          <w:tab w:val="left" w:pos="9288"/>
        </w:tabs>
        <w:ind w:left="360"/>
        <w:jc w:val="center"/>
      </w:pPr>
    </w:p>
    <w:p w:rsidR="00E16C9C" w:rsidRDefault="00E16C9C" w:rsidP="00E16C9C">
      <w:pPr>
        <w:tabs>
          <w:tab w:val="left" w:pos="9288"/>
        </w:tabs>
        <w:ind w:left="360"/>
        <w:jc w:val="center"/>
      </w:pPr>
    </w:p>
    <w:p w:rsidR="00E16C9C" w:rsidRDefault="00E16C9C" w:rsidP="00E16C9C">
      <w:pPr>
        <w:tabs>
          <w:tab w:val="left" w:pos="9288"/>
        </w:tabs>
        <w:ind w:left="360"/>
        <w:jc w:val="center"/>
      </w:pPr>
    </w:p>
    <w:p w:rsidR="00E16C9C" w:rsidRDefault="00E16C9C" w:rsidP="00E16C9C">
      <w:pPr>
        <w:tabs>
          <w:tab w:val="left" w:pos="9288"/>
        </w:tabs>
        <w:ind w:left="360"/>
        <w:jc w:val="center"/>
      </w:pPr>
    </w:p>
    <w:p w:rsidR="00E16C9C" w:rsidRDefault="00E16C9C" w:rsidP="00E16C9C">
      <w:pPr>
        <w:tabs>
          <w:tab w:val="left" w:pos="9288"/>
        </w:tabs>
        <w:ind w:left="360"/>
        <w:jc w:val="center"/>
      </w:pPr>
    </w:p>
    <w:p w:rsidR="00E16C9C" w:rsidRDefault="00E16C9C" w:rsidP="00E16C9C">
      <w:pPr>
        <w:tabs>
          <w:tab w:val="left" w:pos="9288"/>
        </w:tabs>
        <w:ind w:left="360"/>
        <w:jc w:val="center"/>
      </w:pPr>
    </w:p>
    <w:p w:rsidR="00E16C9C" w:rsidRPr="009639FC" w:rsidRDefault="00E16C9C" w:rsidP="00E16C9C">
      <w:pPr>
        <w:tabs>
          <w:tab w:val="left" w:pos="9288"/>
        </w:tabs>
        <w:ind w:left="360"/>
        <w:jc w:val="center"/>
      </w:pPr>
    </w:p>
    <w:p w:rsidR="00E16C9C" w:rsidRDefault="00E16C9C" w:rsidP="00E16C9C">
      <w:pPr>
        <w:jc w:val="center"/>
        <w:rPr>
          <w:b/>
        </w:rPr>
      </w:pPr>
      <w:r w:rsidRPr="001F4B3D">
        <w:rPr>
          <w:b/>
        </w:rPr>
        <w:t>20</w:t>
      </w:r>
      <w:r w:rsidRPr="001F4B3D">
        <w:rPr>
          <w:b/>
          <w:u w:val="single"/>
        </w:rPr>
        <w:t>1</w:t>
      </w:r>
      <w:r w:rsidR="00D05012">
        <w:rPr>
          <w:b/>
          <w:u w:val="single"/>
        </w:rPr>
        <w:t>7</w:t>
      </w:r>
      <w:r w:rsidRPr="001F4B3D">
        <w:rPr>
          <w:b/>
        </w:rPr>
        <w:t xml:space="preserve"> – 20</w:t>
      </w:r>
      <w:r w:rsidRPr="001F4B3D">
        <w:rPr>
          <w:b/>
          <w:u w:val="single"/>
        </w:rPr>
        <w:t>1</w:t>
      </w:r>
      <w:r w:rsidR="00D05012">
        <w:rPr>
          <w:b/>
          <w:u w:val="single"/>
        </w:rPr>
        <w:t>8</w:t>
      </w:r>
      <w:r w:rsidRPr="009639FC">
        <w:rPr>
          <w:b/>
        </w:rPr>
        <w:t xml:space="preserve"> учебный год</w:t>
      </w:r>
    </w:p>
    <w:p w:rsidR="00EB2C0E" w:rsidRPr="00E67636" w:rsidRDefault="00EB2C0E" w:rsidP="00665204">
      <w:pPr>
        <w:ind w:left="720"/>
        <w:rPr>
          <w:b/>
          <w:caps/>
        </w:rPr>
        <w:sectPr w:rsidR="00EB2C0E" w:rsidRPr="00E67636" w:rsidSect="001E129D">
          <w:pgSz w:w="11906" w:h="16838"/>
          <w:pgMar w:top="1134" w:right="1134" w:bottom="1134" w:left="851" w:header="708" w:footer="708" w:gutter="0"/>
          <w:cols w:space="708"/>
          <w:docGrid w:linePitch="360"/>
        </w:sectPr>
      </w:pPr>
    </w:p>
    <w:p w:rsidR="003F709A" w:rsidRPr="006277C2" w:rsidRDefault="00935B00" w:rsidP="00935B00">
      <w:pPr>
        <w:jc w:val="center"/>
        <w:rPr>
          <w:b/>
          <w:sz w:val="28"/>
          <w:szCs w:val="28"/>
        </w:rPr>
      </w:pPr>
      <w:r w:rsidRPr="006277C2">
        <w:rPr>
          <w:b/>
          <w:sz w:val="28"/>
          <w:szCs w:val="28"/>
        </w:rPr>
        <w:lastRenderedPageBreak/>
        <w:t>Кале</w:t>
      </w:r>
      <w:r w:rsidR="009B12D1">
        <w:rPr>
          <w:b/>
          <w:sz w:val="28"/>
          <w:szCs w:val="28"/>
        </w:rPr>
        <w:t xml:space="preserve">ндарно-тематическое планирование по изобразительному искусству </w:t>
      </w:r>
    </w:p>
    <w:p w:rsidR="003F709A" w:rsidRDefault="003F709A" w:rsidP="00EE3B5C">
      <w:pPr>
        <w:tabs>
          <w:tab w:val="left" w:pos="1134"/>
        </w:tabs>
        <w:ind w:firstLine="851"/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17"/>
        <w:gridCol w:w="7655"/>
        <w:gridCol w:w="1275"/>
        <w:gridCol w:w="1134"/>
        <w:gridCol w:w="992"/>
        <w:gridCol w:w="993"/>
        <w:gridCol w:w="2410"/>
      </w:tblGrid>
      <w:tr w:rsidR="000C4CB0" w:rsidRPr="008C712D" w:rsidTr="00674B4D">
        <w:trPr>
          <w:trHeight w:val="60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B0" w:rsidRPr="00521080" w:rsidRDefault="000C4CB0" w:rsidP="00521080">
            <w:pPr>
              <w:jc w:val="center"/>
              <w:rPr>
                <w:b/>
              </w:rPr>
            </w:pPr>
            <w:r w:rsidRPr="00521080">
              <w:rPr>
                <w:b/>
              </w:rPr>
              <w:t>№</w:t>
            </w:r>
          </w:p>
          <w:p w:rsidR="000C4CB0" w:rsidRPr="00521080" w:rsidRDefault="000C4CB0" w:rsidP="00E539FD">
            <w:pPr>
              <w:rPr>
                <w:b/>
              </w:rPr>
            </w:pPr>
            <w:r w:rsidRPr="00521080">
              <w:rPr>
                <w:b/>
              </w:rPr>
              <w:t>урока</w:t>
            </w:r>
          </w:p>
        </w:tc>
        <w:tc>
          <w:tcPr>
            <w:tcW w:w="7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B0" w:rsidRPr="00521080" w:rsidRDefault="000C4CB0" w:rsidP="00521080">
            <w:pPr>
              <w:ind w:left="176" w:hanging="176"/>
              <w:jc w:val="center"/>
              <w:rPr>
                <w:b/>
              </w:rPr>
            </w:pPr>
            <w:r w:rsidRPr="00521080">
              <w:rPr>
                <w:b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b/>
              </w:rPr>
            </w:pPr>
            <w:r>
              <w:rPr>
                <w:b/>
              </w:rPr>
              <w:t>Кол-во часов по разделу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B0" w:rsidRPr="00521080" w:rsidRDefault="000C4CB0" w:rsidP="00521080">
            <w:pPr>
              <w:jc w:val="center"/>
              <w:rPr>
                <w:b/>
              </w:rPr>
            </w:pPr>
            <w:r w:rsidRPr="00521080">
              <w:rPr>
                <w:b/>
              </w:rPr>
              <w:t xml:space="preserve">Кол-во  часов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CB0" w:rsidRPr="00521080" w:rsidRDefault="000C4CB0" w:rsidP="00521080">
            <w:pPr>
              <w:jc w:val="center"/>
              <w:rPr>
                <w:b/>
              </w:rPr>
            </w:pPr>
            <w:r w:rsidRPr="00521080">
              <w:rPr>
                <w:b/>
              </w:rPr>
              <w:t>Дата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b/>
              </w:rPr>
            </w:pPr>
            <w:r w:rsidRPr="00521080">
              <w:rPr>
                <w:b/>
              </w:rPr>
              <w:t>Примечание</w:t>
            </w:r>
          </w:p>
        </w:tc>
      </w:tr>
      <w:tr w:rsidR="000C4CB0" w:rsidRPr="008C712D" w:rsidTr="00674B4D">
        <w:trPr>
          <w:trHeight w:val="41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CB0" w:rsidRPr="00521080" w:rsidRDefault="000C4CB0" w:rsidP="00E539FD">
            <w:pPr>
              <w:rPr>
                <w:b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CB0" w:rsidRPr="00521080" w:rsidRDefault="000C4CB0" w:rsidP="00E539FD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CB0" w:rsidRPr="00521080" w:rsidRDefault="000C4CB0" w:rsidP="00E539F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4CB0" w:rsidRPr="00521080" w:rsidRDefault="000C4CB0" w:rsidP="00521080">
            <w:pPr>
              <w:jc w:val="center"/>
              <w:rPr>
                <w:b/>
              </w:rPr>
            </w:pPr>
            <w:r w:rsidRPr="00521080"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B0" w:rsidRPr="00521080" w:rsidRDefault="000C4CB0" w:rsidP="00521080">
            <w:pPr>
              <w:jc w:val="center"/>
              <w:rPr>
                <w:b/>
              </w:rPr>
            </w:pPr>
            <w:r w:rsidRPr="00521080">
              <w:rPr>
                <w:b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b/>
              </w:rPr>
            </w:pPr>
          </w:p>
        </w:tc>
      </w:tr>
      <w:tr w:rsidR="000C4CB0" w:rsidRPr="008C712D" w:rsidTr="00674B4D">
        <w:trPr>
          <w:trHeight w:val="39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B0" w:rsidRPr="00521080" w:rsidRDefault="000C4CB0" w:rsidP="00521080">
            <w:pPr>
              <w:jc w:val="center"/>
              <w:rPr>
                <w:b/>
              </w:rPr>
            </w:pPr>
            <w:r w:rsidRPr="00521080">
              <w:rPr>
                <w:b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B0" w:rsidRPr="00521080" w:rsidRDefault="000C4CB0" w:rsidP="00521080">
            <w:pPr>
              <w:jc w:val="center"/>
              <w:rPr>
                <w:b/>
              </w:rPr>
            </w:pPr>
            <w:r w:rsidRPr="00521080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C0585F">
            <w:pPr>
              <w:jc w:val="center"/>
              <w:rPr>
                <w:b/>
              </w:rPr>
            </w:pPr>
            <w:r w:rsidRPr="00521080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B0" w:rsidRPr="00521080" w:rsidRDefault="000C4CB0" w:rsidP="00C0585F">
            <w:pPr>
              <w:jc w:val="center"/>
              <w:rPr>
                <w:b/>
              </w:rPr>
            </w:pPr>
            <w:r w:rsidRPr="00521080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B0" w:rsidRPr="00521080" w:rsidRDefault="000C4CB0" w:rsidP="00C0585F">
            <w:pPr>
              <w:jc w:val="center"/>
              <w:rPr>
                <w:b/>
              </w:rPr>
            </w:pPr>
            <w:r w:rsidRPr="00521080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B0" w:rsidRPr="00521080" w:rsidRDefault="000C4CB0" w:rsidP="00C0585F">
            <w:pPr>
              <w:jc w:val="center"/>
              <w:rPr>
                <w:b/>
              </w:rPr>
            </w:pPr>
            <w:r w:rsidRPr="00521080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60F38" w:rsidRPr="008C712D" w:rsidTr="0021620D">
        <w:trPr>
          <w:trHeight w:val="413"/>
        </w:trPr>
        <w:tc>
          <w:tcPr>
            <w:tcW w:w="8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38" w:rsidRPr="00521080" w:rsidRDefault="00860F38" w:rsidP="002A7A6A">
            <w:pPr>
              <w:jc w:val="center"/>
              <w:rPr>
                <w:b/>
              </w:rPr>
            </w:pPr>
            <w:r>
              <w:rPr>
                <w:b/>
              </w:rPr>
              <w:t>Истоки родного искусства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38" w:rsidRPr="00521080" w:rsidRDefault="00860F38" w:rsidP="002322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38" w:rsidRPr="00521080" w:rsidRDefault="00860F38" w:rsidP="002322D8">
            <w:pPr>
              <w:rPr>
                <w:b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Каждый народ строит, украшает, изображает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B05E98" w:rsidRDefault="000C4CB0" w:rsidP="00521080">
            <w:pPr>
              <w:jc w:val="center"/>
            </w:pPr>
            <w:r>
              <w:t>05.09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2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3258C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Пейзаж родной земли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B05E98" w:rsidRDefault="000C4CB0" w:rsidP="00521080">
            <w:pPr>
              <w:jc w:val="center"/>
            </w:pPr>
            <w:r>
              <w:t>12.09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3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Деревня деревянный мир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B05E98" w:rsidRDefault="000C4CB0" w:rsidP="00521080">
            <w:pPr>
              <w:jc w:val="center"/>
            </w:pPr>
            <w:r>
              <w:t>19.09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4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3258C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Красота человека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B05E98" w:rsidRDefault="000C4CB0" w:rsidP="00521080">
            <w:pPr>
              <w:jc w:val="center"/>
            </w:pPr>
            <w:r>
              <w:t>26.09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5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Изображение женских и мужских образов в народных костюмах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B05E98" w:rsidRDefault="000C4CB0" w:rsidP="00521080">
            <w:pPr>
              <w:jc w:val="center"/>
            </w:pPr>
            <w:r>
              <w:t>03.10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6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3258C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Красота человека. Изображение сцен труда из крестьянской жизни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B05E98" w:rsidRDefault="000C4CB0" w:rsidP="00521080">
            <w:pPr>
              <w:jc w:val="center"/>
            </w:pPr>
            <w:r>
              <w:t>10.10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7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Народные праздники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B05E98" w:rsidRDefault="000C4CB0" w:rsidP="00521080">
            <w:pPr>
              <w:jc w:val="center"/>
            </w:pPr>
            <w:r>
              <w:t>17.10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jc w:val="center"/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8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3258C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Народные праздники (обобщение темы)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B05E98" w:rsidRDefault="000C4CB0" w:rsidP="00521080">
            <w:pPr>
              <w:jc w:val="center"/>
            </w:pPr>
            <w:r>
              <w:t>24.10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</w:tr>
      <w:tr w:rsidR="00860F38" w:rsidRPr="0071430D" w:rsidTr="004B62A3">
        <w:tc>
          <w:tcPr>
            <w:tcW w:w="8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38" w:rsidRPr="003775AC" w:rsidRDefault="00860F38" w:rsidP="002A7A6A">
            <w:pPr>
              <w:jc w:val="center"/>
              <w:rPr>
                <w:sz w:val="36"/>
                <w:szCs w:val="36"/>
              </w:rPr>
            </w:pPr>
            <w:r w:rsidRPr="003775AC">
              <w:rPr>
                <w:rStyle w:val="FontStyle15"/>
                <w:rFonts w:eastAsia="Calibri"/>
                <w:b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38" w:rsidRPr="000C4CB0" w:rsidRDefault="00860F38" w:rsidP="00521080">
            <w:pPr>
              <w:jc w:val="center"/>
              <w:rPr>
                <w:b/>
              </w:rPr>
            </w:pPr>
            <w:r w:rsidRPr="000C4CB0">
              <w:rPr>
                <w:b/>
              </w:rPr>
              <w:t>7</w:t>
            </w:r>
          </w:p>
        </w:tc>
        <w:tc>
          <w:tcPr>
            <w:tcW w:w="5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38" w:rsidRPr="00521080" w:rsidRDefault="00860F38" w:rsidP="00E539FD">
            <w:pPr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9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Родной угол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>
              <w:t>07.11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10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Древние соборы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>
              <w:t>14.11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11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Города Русской земли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>
              <w:t>21.11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12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62F7" w:rsidRDefault="000C4CB0" w:rsidP="007162F7">
            <w:pPr>
              <w:pStyle w:val="31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Русской земли Новгород, Псков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>
              <w:t>28.11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13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autoSpaceDE w:val="0"/>
              <w:autoSpaceDN w:val="0"/>
              <w:adjustRightInd w:val="0"/>
              <w:rPr>
                <w:bCs/>
              </w:rPr>
            </w:pPr>
            <w:r>
              <w:t>Города Русской земли,</w:t>
            </w:r>
            <w:r w:rsidRPr="00345FE3">
              <w:t xml:space="preserve"> Владимир и Суздаль. Москва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>
              <w:t>05.12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14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E539FD">
            <w:r>
              <w:t>Узорочье теремов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>
              <w:t>12.12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15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6D14C4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Праздничный пир в теремных палатах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>
              <w:t>19.12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</w:tr>
      <w:tr w:rsidR="00860F38" w:rsidRPr="0071430D" w:rsidTr="009B0118">
        <w:tc>
          <w:tcPr>
            <w:tcW w:w="8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38" w:rsidRPr="00521080" w:rsidRDefault="00860F38" w:rsidP="002A7A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Каждый народ -  художник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38" w:rsidRPr="000C4CB0" w:rsidRDefault="00860F38" w:rsidP="00521080">
            <w:pPr>
              <w:jc w:val="center"/>
              <w:rPr>
                <w:b/>
              </w:rPr>
            </w:pPr>
            <w:r w:rsidRPr="000C4CB0">
              <w:rPr>
                <w:b/>
              </w:rPr>
              <w:t>11</w:t>
            </w:r>
          </w:p>
        </w:tc>
        <w:tc>
          <w:tcPr>
            <w:tcW w:w="5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38" w:rsidRPr="00521080" w:rsidRDefault="00860F38" w:rsidP="00E539FD">
            <w:pPr>
              <w:rPr>
                <w:sz w:val="36"/>
                <w:szCs w:val="36"/>
              </w:rPr>
            </w:pPr>
          </w:p>
        </w:tc>
      </w:tr>
      <w:tr w:rsidR="000C4CB0" w:rsidRPr="0071430D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 w:rsidRPr="0071430D">
              <w:t>16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6D14C4">
            <w:r w:rsidRPr="00345FE3">
              <w:t>Страна восхо</w:t>
            </w:r>
            <w:r w:rsidRPr="00345FE3">
              <w:softHyphen/>
              <w:t>дящего солн</w:t>
            </w:r>
            <w:r w:rsidRPr="00345FE3">
              <w:softHyphen/>
              <w:t xml:space="preserve">ца.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430D" w:rsidRDefault="000C4CB0" w:rsidP="0052108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>
              <w:t>26.12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521080" w:rsidRDefault="000C4CB0" w:rsidP="00E539FD">
            <w:pPr>
              <w:rPr>
                <w:sz w:val="36"/>
                <w:szCs w:val="36"/>
              </w:rPr>
            </w:pPr>
          </w:p>
        </w:tc>
      </w:tr>
      <w:tr w:rsidR="000C4CB0" w:rsidRPr="00A81AA0" w:rsidTr="000C4CB0">
        <w:trPr>
          <w:trHeight w:val="41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17.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autoSpaceDE w:val="0"/>
              <w:autoSpaceDN w:val="0"/>
              <w:adjustRightInd w:val="0"/>
            </w:pPr>
            <w:r w:rsidRPr="00345FE3">
              <w:t>Страна восхо</w:t>
            </w:r>
            <w:r w:rsidRPr="00345FE3">
              <w:softHyphen/>
              <w:t>дящего солн</w:t>
            </w:r>
            <w:r w:rsidRPr="00345FE3">
              <w:softHyphen/>
              <w:t>ца. Образ ху</w:t>
            </w:r>
            <w:r w:rsidRPr="00345FE3">
              <w:softHyphen/>
              <w:t>дожественной культуры Японии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49064C">
            <w:pPr>
              <w:jc w:val="center"/>
            </w:pPr>
            <w:r>
              <w:t>1</w:t>
            </w:r>
            <w:r w:rsidR="0049064C">
              <w:t>5</w:t>
            </w:r>
            <w: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rPr>
          <w:trHeight w:val="4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18.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95319B">
            <w:pPr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Народы гор и степей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49064C">
            <w:pPr>
              <w:jc w:val="center"/>
            </w:pPr>
            <w:r>
              <w:t>2</w:t>
            </w:r>
            <w:r w:rsidR="0049064C">
              <w:t>2</w:t>
            </w:r>
            <w: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19.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95319B">
            <w:pPr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Народы гор и степей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49064C" w:rsidP="00521080">
            <w:pPr>
              <w:jc w:val="center"/>
            </w:pPr>
            <w:r>
              <w:t>29</w:t>
            </w:r>
            <w:r w:rsidR="000C4CB0"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20.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95319B">
            <w:pPr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Города в пустыне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49064C">
            <w:pPr>
              <w:jc w:val="center"/>
            </w:pPr>
            <w:r>
              <w:t>0</w:t>
            </w:r>
            <w:r w:rsidR="0049064C">
              <w:t>5</w:t>
            </w:r>
            <w: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21.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Города в пустыне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49064C">
            <w:pPr>
              <w:jc w:val="center"/>
            </w:pPr>
            <w:r>
              <w:t>1</w:t>
            </w:r>
            <w:r w:rsidR="0049064C">
              <w:t>2</w:t>
            </w:r>
            <w: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22.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spacing w:after="120"/>
            </w:pPr>
            <w:r>
              <w:rPr>
                <w:bCs/>
              </w:rPr>
              <w:t>Древняя Эллада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49064C" w:rsidP="00521080">
            <w:pPr>
              <w:jc w:val="center"/>
            </w:pPr>
            <w:r>
              <w:t>19</w:t>
            </w:r>
            <w:r w:rsidR="000C4CB0"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23.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3258C1">
            <w:pPr>
              <w:spacing w:after="120"/>
            </w:pPr>
            <w:r>
              <w:rPr>
                <w:bCs/>
              </w:rPr>
              <w:t>Древняя Эллада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49064C">
            <w:pPr>
              <w:jc w:val="center"/>
            </w:pPr>
            <w:r>
              <w:t>2</w:t>
            </w:r>
            <w:r w:rsidR="0049064C">
              <w:t>6</w:t>
            </w:r>
            <w: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24.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62F7" w:rsidRDefault="000C4CB0" w:rsidP="007162F7">
            <w:pPr>
              <w:pStyle w:val="31"/>
              <w:shd w:val="clear" w:color="auto" w:fill="auto"/>
              <w:spacing w:before="0" w:after="12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62F7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</w:t>
            </w:r>
            <w:r w:rsidRPr="007162F7">
              <w:rPr>
                <w:rFonts w:ascii="Times New Roman" w:hAnsi="Times New Roman" w:cs="Times New Roman"/>
                <w:sz w:val="24"/>
                <w:szCs w:val="24"/>
              </w:rPr>
              <w:softHyphen/>
              <w:t>невековья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49064C">
            <w:pPr>
              <w:jc w:val="center"/>
            </w:pPr>
            <w:r>
              <w:t>0</w:t>
            </w:r>
            <w:r w:rsidR="0049064C">
              <w:t>5</w:t>
            </w:r>
            <w: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25.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7162F7" w:rsidRDefault="000C4CB0" w:rsidP="003258C1">
            <w:pPr>
              <w:pStyle w:val="31"/>
              <w:shd w:val="clear" w:color="auto" w:fill="auto"/>
              <w:spacing w:before="0" w:after="12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62F7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</w:t>
            </w:r>
            <w:r w:rsidRPr="007162F7">
              <w:rPr>
                <w:rFonts w:ascii="Times New Roman" w:hAnsi="Times New Roman" w:cs="Times New Roman"/>
                <w:sz w:val="24"/>
                <w:szCs w:val="24"/>
              </w:rPr>
              <w:softHyphen/>
              <w:t>невековья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49064C">
            <w:pPr>
              <w:jc w:val="center"/>
            </w:pPr>
            <w:r>
              <w:t>1</w:t>
            </w:r>
            <w:r w:rsidR="0049064C">
              <w:t>2</w:t>
            </w:r>
            <w: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26.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spacing w:after="120"/>
            </w:pPr>
            <w:r w:rsidRPr="00345FE3">
              <w:t>Многообразие художествен</w:t>
            </w:r>
            <w:r w:rsidRPr="00345FE3">
              <w:softHyphen/>
              <w:t>ных культур в мире (обоб</w:t>
            </w:r>
            <w:r w:rsidRPr="00345FE3">
              <w:softHyphen/>
              <w:t>щение темы)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49064C" w:rsidP="000D7DBA">
            <w:pPr>
              <w:jc w:val="center"/>
            </w:pPr>
            <w:r>
              <w:t>19</w:t>
            </w:r>
            <w:r w:rsidR="000C4CB0"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860F38" w:rsidRPr="00A81AA0" w:rsidTr="00C95BE9">
        <w:tc>
          <w:tcPr>
            <w:tcW w:w="8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38" w:rsidRPr="00521080" w:rsidRDefault="00860F38" w:rsidP="002A7A6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Искусство объединяет народы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38" w:rsidRPr="002322D8" w:rsidRDefault="00860F38" w:rsidP="005210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38" w:rsidRPr="00A81AA0" w:rsidRDefault="00860F38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27.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Все народы воспевают материнство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0D7DBA">
            <w:pPr>
              <w:jc w:val="center"/>
            </w:pPr>
            <w: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28.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3258C1">
            <w:pPr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Все народы воспевают мудрость старости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0D7DBA">
            <w:pPr>
              <w:jc w:val="center"/>
            </w:pPr>
            <w: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29.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Сопереживание – великая тема искусства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0D7DBA">
            <w:pPr>
              <w:jc w:val="center"/>
            </w:pPr>
            <w:r>
              <w:t>24.04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30.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95319B">
            <w:pPr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Сопереживание – великая тема искусства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0D7DBA">
            <w:pPr>
              <w:jc w:val="center"/>
            </w:pPr>
            <w:r>
              <w:t>01.05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31.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6D14C4">
            <w:pPr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Герои, борцы и  защитники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0D7DBA">
            <w:pPr>
              <w:jc w:val="center"/>
            </w:pPr>
            <w:r>
              <w:t>08.05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32.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521080" w:rsidRDefault="000C4CB0" w:rsidP="00521080">
            <w:pPr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rPr>
                <w:bCs/>
              </w:rPr>
              <w:t>Юность и надежды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0D7DBA">
            <w:pPr>
              <w:jc w:val="center"/>
            </w:pPr>
            <w: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33.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0D7DBA">
            <w:pPr>
              <w:autoSpaceDE w:val="0"/>
              <w:autoSpaceDN w:val="0"/>
              <w:adjustRightInd w:val="0"/>
              <w:spacing w:after="120"/>
            </w:pPr>
            <w:r w:rsidRPr="00345FE3">
              <w:t>Искусство на</w:t>
            </w:r>
            <w:r w:rsidRPr="00345FE3">
              <w:softHyphen/>
              <w:t xml:space="preserve">родов мира </w:t>
            </w:r>
            <w:r>
              <w:t>(обобщение темы)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  <w:tr w:rsidR="000C4CB0" w:rsidRPr="00A81AA0" w:rsidTr="000C4C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34.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3258C1">
            <w:pPr>
              <w:autoSpaceDE w:val="0"/>
              <w:autoSpaceDN w:val="0"/>
              <w:adjustRightInd w:val="0"/>
              <w:spacing w:after="120"/>
            </w:pPr>
            <w:r>
              <w:t>Резерв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  <w:r w:rsidRPr="00A81AA0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5210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B0" w:rsidRPr="00A81AA0" w:rsidRDefault="000C4CB0" w:rsidP="00E539FD"/>
        </w:tc>
      </w:tr>
    </w:tbl>
    <w:p w:rsidR="003F709A" w:rsidRDefault="003F709A" w:rsidP="00EE3B5C">
      <w:pPr>
        <w:tabs>
          <w:tab w:val="left" w:pos="1134"/>
        </w:tabs>
        <w:ind w:firstLine="851"/>
        <w:jc w:val="center"/>
        <w:rPr>
          <w:b/>
          <w:bCs/>
        </w:rPr>
      </w:pPr>
    </w:p>
    <w:p w:rsidR="003F709A" w:rsidRDefault="00DB02C3" w:rsidP="00EE3B5C">
      <w:pPr>
        <w:tabs>
          <w:tab w:val="left" w:pos="1134"/>
        </w:tabs>
        <w:ind w:firstLine="851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2580A" w:rsidRDefault="00A2580A" w:rsidP="00EE3B5C">
      <w:pPr>
        <w:tabs>
          <w:tab w:val="left" w:pos="1134"/>
        </w:tabs>
        <w:ind w:firstLine="851"/>
        <w:jc w:val="center"/>
        <w:rPr>
          <w:b/>
          <w:bCs/>
        </w:rPr>
      </w:pPr>
    </w:p>
    <w:p w:rsidR="00E65889" w:rsidRDefault="00E65889" w:rsidP="00E65889">
      <w:pPr>
        <w:tabs>
          <w:tab w:val="left" w:pos="1134"/>
        </w:tabs>
        <w:rPr>
          <w:b/>
          <w:bCs/>
        </w:rPr>
        <w:sectPr w:rsidR="00E65889" w:rsidSect="008F17A1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665204" w:rsidRPr="00203E68" w:rsidRDefault="00665204" w:rsidP="00665204">
      <w:pPr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 ПО ВЫПОЛНЕНИЮ                                                          УЧЕБНОЙ ПРОГРАММЫ ПО ПРЕДМЕТУ</w:t>
      </w:r>
    </w:p>
    <w:p w:rsidR="00925E9E" w:rsidRDefault="00925E9E" w:rsidP="00925E9E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1276"/>
        <w:gridCol w:w="7087"/>
      </w:tblGrid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9E" w:rsidRDefault="00925E9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9E" w:rsidRDefault="00925E9E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9E" w:rsidRDefault="00925E9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Причина </w:t>
            </w:r>
            <w:proofErr w:type="spellStart"/>
            <w:r>
              <w:rPr>
                <w:b/>
              </w:rPr>
              <w:t>непроведения</w:t>
            </w:r>
            <w:proofErr w:type="spellEnd"/>
            <w:r>
              <w:rPr>
                <w:b/>
              </w:rPr>
              <w:t xml:space="preserve"> урока (приказ по школе)</w:t>
            </w: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  <w:tr w:rsidR="00925E9E" w:rsidTr="00A759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9E" w:rsidRDefault="00925E9E">
            <w:pPr>
              <w:jc w:val="center"/>
              <w:rPr>
                <w:sz w:val="28"/>
              </w:rPr>
            </w:pPr>
          </w:p>
        </w:tc>
      </w:tr>
    </w:tbl>
    <w:p w:rsidR="00925E9E" w:rsidRDefault="00925E9E" w:rsidP="00925E9E">
      <w:pPr>
        <w:jc w:val="both"/>
        <w:rPr>
          <w:sz w:val="28"/>
          <w:szCs w:val="28"/>
        </w:rPr>
      </w:pPr>
    </w:p>
    <w:p w:rsidR="00925E9E" w:rsidRDefault="00925E9E" w:rsidP="00925E9E">
      <w:pPr>
        <w:jc w:val="both"/>
        <w:rPr>
          <w:sz w:val="28"/>
          <w:szCs w:val="28"/>
        </w:rPr>
      </w:pPr>
    </w:p>
    <w:p w:rsidR="00925E9E" w:rsidRDefault="00925E9E" w:rsidP="00925E9E">
      <w:pPr>
        <w:jc w:val="both"/>
        <w:rPr>
          <w:sz w:val="28"/>
          <w:szCs w:val="28"/>
        </w:rPr>
      </w:pPr>
    </w:p>
    <w:p w:rsidR="004A603E" w:rsidRDefault="004A603E" w:rsidP="00935B00">
      <w:pPr>
        <w:rPr>
          <w:rStyle w:val="a9"/>
        </w:rPr>
      </w:pPr>
    </w:p>
    <w:sectPr w:rsidR="004A603E" w:rsidSect="008F17A1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67" w:rsidRDefault="00CD0067" w:rsidP="00E65889">
      <w:r>
        <w:separator/>
      </w:r>
    </w:p>
  </w:endnote>
  <w:endnote w:type="continuationSeparator" w:id="0">
    <w:p w:rsidR="00CD0067" w:rsidRDefault="00CD0067" w:rsidP="00E6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67" w:rsidRDefault="00CD0067" w:rsidP="00E65889">
      <w:r>
        <w:separator/>
      </w:r>
    </w:p>
  </w:footnote>
  <w:footnote w:type="continuationSeparator" w:id="0">
    <w:p w:rsidR="00CD0067" w:rsidRDefault="00CD0067" w:rsidP="00E6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9192A3E"/>
    <w:multiLevelType w:val="hybridMultilevel"/>
    <w:tmpl w:val="A5C8974C"/>
    <w:lvl w:ilvl="0" w:tplc="105AA3C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89637A"/>
    <w:multiLevelType w:val="hybridMultilevel"/>
    <w:tmpl w:val="1A3E22DC"/>
    <w:lvl w:ilvl="0" w:tplc="105AA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492D8D"/>
    <w:multiLevelType w:val="hybridMultilevel"/>
    <w:tmpl w:val="4BCE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504835"/>
    <w:multiLevelType w:val="hybridMultilevel"/>
    <w:tmpl w:val="B5806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E37A2A"/>
    <w:multiLevelType w:val="multilevel"/>
    <w:tmpl w:val="DFA67D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2983343"/>
    <w:multiLevelType w:val="multilevel"/>
    <w:tmpl w:val="DFA6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36CFB"/>
    <w:multiLevelType w:val="multilevel"/>
    <w:tmpl w:val="3D0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63938"/>
    <w:multiLevelType w:val="multilevel"/>
    <w:tmpl w:val="A6CA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72912"/>
    <w:multiLevelType w:val="hybridMultilevel"/>
    <w:tmpl w:val="E9481B0C"/>
    <w:lvl w:ilvl="0" w:tplc="105AA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786D05"/>
    <w:multiLevelType w:val="hybridMultilevel"/>
    <w:tmpl w:val="B2FAA6EC"/>
    <w:lvl w:ilvl="0" w:tplc="105AA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FD53F7"/>
    <w:multiLevelType w:val="multilevel"/>
    <w:tmpl w:val="DFA6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511938"/>
    <w:multiLevelType w:val="hybridMultilevel"/>
    <w:tmpl w:val="3B56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12DF6"/>
    <w:multiLevelType w:val="hybridMultilevel"/>
    <w:tmpl w:val="D76C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A32B2"/>
    <w:multiLevelType w:val="multilevel"/>
    <w:tmpl w:val="3F88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0C5"/>
    <w:rsid w:val="00001CDA"/>
    <w:rsid w:val="000229E2"/>
    <w:rsid w:val="00022B64"/>
    <w:rsid w:val="00022E77"/>
    <w:rsid w:val="00027B85"/>
    <w:rsid w:val="00056F88"/>
    <w:rsid w:val="00057597"/>
    <w:rsid w:val="000608EF"/>
    <w:rsid w:val="0006740C"/>
    <w:rsid w:val="00075153"/>
    <w:rsid w:val="000822AB"/>
    <w:rsid w:val="00086770"/>
    <w:rsid w:val="00091081"/>
    <w:rsid w:val="00093945"/>
    <w:rsid w:val="000A447B"/>
    <w:rsid w:val="000C4CB0"/>
    <w:rsid w:val="000C63E7"/>
    <w:rsid w:val="00102410"/>
    <w:rsid w:val="0010438E"/>
    <w:rsid w:val="001268AF"/>
    <w:rsid w:val="001331B7"/>
    <w:rsid w:val="00133368"/>
    <w:rsid w:val="001347A2"/>
    <w:rsid w:val="00144783"/>
    <w:rsid w:val="001551B9"/>
    <w:rsid w:val="00165863"/>
    <w:rsid w:val="00183A8D"/>
    <w:rsid w:val="001926F1"/>
    <w:rsid w:val="001A0F67"/>
    <w:rsid w:val="001D1EA6"/>
    <w:rsid w:val="001E065D"/>
    <w:rsid w:val="001E129D"/>
    <w:rsid w:val="001E13E1"/>
    <w:rsid w:val="001F43A6"/>
    <w:rsid w:val="001F4B3D"/>
    <w:rsid w:val="00210003"/>
    <w:rsid w:val="00226D30"/>
    <w:rsid w:val="00231348"/>
    <w:rsid w:val="002322D8"/>
    <w:rsid w:val="002350E4"/>
    <w:rsid w:val="00270184"/>
    <w:rsid w:val="002742A2"/>
    <w:rsid w:val="00287C3E"/>
    <w:rsid w:val="002A30C5"/>
    <w:rsid w:val="002A7A6A"/>
    <w:rsid w:val="002A7AFC"/>
    <w:rsid w:val="002B01F7"/>
    <w:rsid w:val="002B272D"/>
    <w:rsid w:val="002B75FD"/>
    <w:rsid w:val="002B7B30"/>
    <w:rsid w:val="002C7E2E"/>
    <w:rsid w:val="002E4BE5"/>
    <w:rsid w:val="00300D08"/>
    <w:rsid w:val="00314343"/>
    <w:rsid w:val="00323A1F"/>
    <w:rsid w:val="00327184"/>
    <w:rsid w:val="003449B8"/>
    <w:rsid w:val="00353AE9"/>
    <w:rsid w:val="00362435"/>
    <w:rsid w:val="003775AC"/>
    <w:rsid w:val="003A20D2"/>
    <w:rsid w:val="003A4768"/>
    <w:rsid w:val="003A7305"/>
    <w:rsid w:val="003D2D13"/>
    <w:rsid w:val="003D71E6"/>
    <w:rsid w:val="003E1EB1"/>
    <w:rsid w:val="003E654D"/>
    <w:rsid w:val="003F709A"/>
    <w:rsid w:val="00401747"/>
    <w:rsid w:val="00401CF4"/>
    <w:rsid w:val="00423B73"/>
    <w:rsid w:val="004243BA"/>
    <w:rsid w:val="004459EA"/>
    <w:rsid w:val="00450A26"/>
    <w:rsid w:val="0045571E"/>
    <w:rsid w:val="00475865"/>
    <w:rsid w:val="00485B5D"/>
    <w:rsid w:val="0049064C"/>
    <w:rsid w:val="0049096B"/>
    <w:rsid w:val="00495F67"/>
    <w:rsid w:val="004A603E"/>
    <w:rsid w:val="004B7155"/>
    <w:rsid w:val="004C5904"/>
    <w:rsid w:val="004C5C0B"/>
    <w:rsid w:val="004D50BA"/>
    <w:rsid w:val="004E5FC0"/>
    <w:rsid w:val="004E7FE2"/>
    <w:rsid w:val="004F5DB9"/>
    <w:rsid w:val="004F6320"/>
    <w:rsid w:val="005032CD"/>
    <w:rsid w:val="00514D24"/>
    <w:rsid w:val="00521080"/>
    <w:rsid w:val="00526237"/>
    <w:rsid w:val="005324A5"/>
    <w:rsid w:val="00535E50"/>
    <w:rsid w:val="005373CD"/>
    <w:rsid w:val="00550BBC"/>
    <w:rsid w:val="00550FFC"/>
    <w:rsid w:val="0055404A"/>
    <w:rsid w:val="00575B58"/>
    <w:rsid w:val="00587AC3"/>
    <w:rsid w:val="00590A6F"/>
    <w:rsid w:val="0059681E"/>
    <w:rsid w:val="00610006"/>
    <w:rsid w:val="00614950"/>
    <w:rsid w:val="006277C2"/>
    <w:rsid w:val="00630B76"/>
    <w:rsid w:val="00643732"/>
    <w:rsid w:val="0065612B"/>
    <w:rsid w:val="00657229"/>
    <w:rsid w:val="006609F5"/>
    <w:rsid w:val="00665204"/>
    <w:rsid w:val="00671944"/>
    <w:rsid w:val="00674B4D"/>
    <w:rsid w:val="00682B30"/>
    <w:rsid w:val="006A6220"/>
    <w:rsid w:val="006B522A"/>
    <w:rsid w:val="006C0164"/>
    <w:rsid w:val="006D14C4"/>
    <w:rsid w:val="006D7548"/>
    <w:rsid w:val="00711093"/>
    <w:rsid w:val="007162F7"/>
    <w:rsid w:val="00731C4D"/>
    <w:rsid w:val="007418EE"/>
    <w:rsid w:val="00745329"/>
    <w:rsid w:val="00750666"/>
    <w:rsid w:val="007734D6"/>
    <w:rsid w:val="00775611"/>
    <w:rsid w:val="00777F2A"/>
    <w:rsid w:val="007A1BC1"/>
    <w:rsid w:val="007A4235"/>
    <w:rsid w:val="007A76EE"/>
    <w:rsid w:val="007C0917"/>
    <w:rsid w:val="007C6C31"/>
    <w:rsid w:val="007E2331"/>
    <w:rsid w:val="007E68EF"/>
    <w:rsid w:val="007E7601"/>
    <w:rsid w:val="007F1D72"/>
    <w:rsid w:val="007F5E34"/>
    <w:rsid w:val="007F6E05"/>
    <w:rsid w:val="00834E15"/>
    <w:rsid w:val="00836AFA"/>
    <w:rsid w:val="00850E16"/>
    <w:rsid w:val="00860F38"/>
    <w:rsid w:val="00870816"/>
    <w:rsid w:val="008874EB"/>
    <w:rsid w:val="00892AF0"/>
    <w:rsid w:val="008F17A1"/>
    <w:rsid w:val="00923CC4"/>
    <w:rsid w:val="00925E9E"/>
    <w:rsid w:val="00935B00"/>
    <w:rsid w:val="00956245"/>
    <w:rsid w:val="00974258"/>
    <w:rsid w:val="009827CB"/>
    <w:rsid w:val="009A6BA1"/>
    <w:rsid w:val="009B12D1"/>
    <w:rsid w:val="009E362E"/>
    <w:rsid w:val="009F0E16"/>
    <w:rsid w:val="00A03D2C"/>
    <w:rsid w:val="00A2341B"/>
    <w:rsid w:val="00A2580A"/>
    <w:rsid w:val="00A25D00"/>
    <w:rsid w:val="00A50622"/>
    <w:rsid w:val="00A55E3D"/>
    <w:rsid w:val="00A632FF"/>
    <w:rsid w:val="00A7591B"/>
    <w:rsid w:val="00A84F5E"/>
    <w:rsid w:val="00A94E7F"/>
    <w:rsid w:val="00A95D6A"/>
    <w:rsid w:val="00A96027"/>
    <w:rsid w:val="00AC0EE3"/>
    <w:rsid w:val="00AC3A25"/>
    <w:rsid w:val="00AE31BE"/>
    <w:rsid w:val="00AF3E34"/>
    <w:rsid w:val="00B005A9"/>
    <w:rsid w:val="00B0175B"/>
    <w:rsid w:val="00B07F65"/>
    <w:rsid w:val="00B164BB"/>
    <w:rsid w:val="00B2542A"/>
    <w:rsid w:val="00B27A14"/>
    <w:rsid w:val="00B36045"/>
    <w:rsid w:val="00B37D10"/>
    <w:rsid w:val="00B406F0"/>
    <w:rsid w:val="00B4377F"/>
    <w:rsid w:val="00B43BE8"/>
    <w:rsid w:val="00B52407"/>
    <w:rsid w:val="00B54110"/>
    <w:rsid w:val="00B67BB2"/>
    <w:rsid w:val="00B72EF9"/>
    <w:rsid w:val="00B75CA2"/>
    <w:rsid w:val="00B912A2"/>
    <w:rsid w:val="00BA11D7"/>
    <w:rsid w:val="00BB7E1F"/>
    <w:rsid w:val="00BC4D09"/>
    <w:rsid w:val="00BD6592"/>
    <w:rsid w:val="00BE067A"/>
    <w:rsid w:val="00BE3156"/>
    <w:rsid w:val="00BF7E23"/>
    <w:rsid w:val="00C074A9"/>
    <w:rsid w:val="00C31D56"/>
    <w:rsid w:val="00C336B8"/>
    <w:rsid w:val="00C47C16"/>
    <w:rsid w:val="00C57AC1"/>
    <w:rsid w:val="00C7082F"/>
    <w:rsid w:val="00C93364"/>
    <w:rsid w:val="00C9568A"/>
    <w:rsid w:val="00CB6324"/>
    <w:rsid w:val="00CC29D8"/>
    <w:rsid w:val="00CC67FE"/>
    <w:rsid w:val="00CD0067"/>
    <w:rsid w:val="00CD7219"/>
    <w:rsid w:val="00CE6F09"/>
    <w:rsid w:val="00CF6DDB"/>
    <w:rsid w:val="00D02FDE"/>
    <w:rsid w:val="00D05012"/>
    <w:rsid w:val="00D071FE"/>
    <w:rsid w:val="00D135D1"/>
    <w:rsid w:val="00D329EF"/>
    <w:rsid w:val="00D54DF5"/>
    <w:rsid w:val="00D7103C"/>
    <w:rsid w:val="00D87C92"/>
    <w:rsid w:val="00D9634F"/>
    <w:rsid w:val="00DB01E2"/>
    <w:rsid w:val="00DB02C3"/>
    <w:rsid w:val="00DB21F1"/>
    <w:rsid w:val="00DB3C55"/>
    <w:rsid w:val="00DB5F91"/>
    <w:rsid w:val="00DC0DB4"/>
    <w:rsid w:val="00DC31A1"/>
    <w:rsid w:val="00DD052D"/>
    <w:rsid w:val="00DD139F"/>
    <w:rsid w:val="00DF14E5"/>
    <w:rsid w:val="00E07DBE"/>
    <w:rsid w:val="00E16C9C"/>
    <w:rsid w:val="00E25E6B"/>
    <w:rsid w:val="00E459D3"/>
    <w:rsid w:val="00E47873"/>
    <w:rsid w:val="00E54618"/>
    <w:rsid w:val="00E548FD"/>
    <w:rsid w:val="00E55583"/>
    <w:rsid w:val="00E65889"/>
    <w:rsid w:val="00E67636"/>
    <w:rsid w:val="00E704E1"/>
    <w:rsid w:val="00E80F8A"/>
    <w:rsid w:val="00EB2569"/>
    <w:rsid w:val="00EB2C0E"/>
    <w:rsid w:val="00EC0949"/>
    <w:rsid w:val="00EC1422"/>
    <w:rsid w:val="00EC58BD"/>
    <w:rsid w:val="00EE3B5C"/>
    <w:rsid w:val="00F0000E"/>
    <w:rsid w:val="00F05D90"/>
    <w:rsid w:val="00F074C5"/>
    <w:rsid w:val="00F13480"/>
    <w:rsid w:val="00F179F5"/>
    <w:rsid w:val="00F349E9"/>
    <w:rsid w:val="00F35C98"/>
    <w:rsid w:val="00F6049F"/>
    <w:rsid w:val="00F7758B"/>
    <w:rsid w:val="00F80E9E"/>
    <w:rsid w:val="00F84014"/>
    <w:rsid w:val="00F86C85"/>
    <w:rsid w:val="00F91046"/>
    <w:rsid w:val="00FB1753"/>
    <w:rsid w:val="00FD21B0"/>
    <w:rsid w:val="00FE3D47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  <o:rules v:ext="edit">
        <o:r id="V:Rule4" type="connector" idref="#Прямая со стрелкой 2"/>
        <o:r id="V:Rule5" type="connector" idref="#Прямая со стрелкой 1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C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A30C5"/>
    <w:pPr>
      <w:keepNext/>
      <w:shd w:val="clear" w:color="auto" w:fill="FFFFFF"/>
      <w:jc w:val="center"/>
      <w:outlineLvl w:val="4"/>
    </w:pPr>
    <w:rPr>
      <w:rFonts w:eastAsia="Calibri"/>
      <w:b/>
      <w:bCs/>
      <w:color w:val="00000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A30C5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2A30C5"/>
    <w:pPr>
      <w:spacing w:before="100" w:beforeAutospacing="1" w:after="100" w:afterAutospacing="1"/>
    </w:pPr>
  </w:style>
  <w:style w:type="paragraph" w:customStyle="1" w:styleId="a4">
    <w:name w:val="Новый"/>
    <w:basedOn w:val="a"/>
    <w:uiPriority w:val="99"/>
    <w:rsid w:val="002A30C5"/>
    <w:pPr>
      <w:spacing w:line="360" w:lineRule="auto"/>
      <w:ind w:firstLine="454"/>
      <w:jc w:val="both"/>
    </w:pPr>
    <w:rPr>
      <w:sz w:val="28"/>
    </w:rPr>
  </w:style>
  <w:style w:type="character" w:customStyle="1" w:styleId="highlighthighlightactive">
    <w:name w:val="highlight highlight_active"/>
    <w:uiPriority w:val="99"/>
    <w:rsid w:val="002A30C5"/>
    <w:rPr>
      <w:rFonts w:cs="Times New Roman"/>
    </w:rPr>
  </w:style>
  <w:style w:type="character" w:styleId="a5">
    <w:name w:val="Hyperlink"/>
    <w:uiPriority w:val="99"/>
    <w:semiHidden/>
    <w:rsid w:val="002A30C5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2A30C5"/>
    <w:rPr>
      <w:rFonts w:cs="Times New Roman"/>
      <w:color w:val="800080"/>
      <w:u w:val="single"/>
    </w:rPr>
  </w:style>
  <w:style w:type="character" w:styleId="a7">
    <w:name w:val="Emphasis"/>
    <w:uiPriority w:val="99"/>
    <w:qFormat/>
    <w:rsid w:val="002A30C5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C074A9"/>
    <w:pPr>
      <w:ind w:left="720"/>
      <w:contextualSpacing/>
    </w:pPr>
  </w:style>
  <w:style w:type="character" w:styleId="a9">
    <w:name w:val="Strong"/>
    <w:uiPriority w:val="99"/>
    <w:qFormat/>
    <w:rsid w:val="00C47C16"/>
    <w:rPr>
      <w:rFonts w:cs="Times New Roman"/>
      <w:b/>
      <w:bCs/>
    </w:rPr>
  </w:style>
  <w:style w:type="character" w:customStyle="1" w:styleId="Zag11">
    <w:name w:val="Zag_11"/>
    <w:uiPriority w:val="99"/>
    <w:rsid w:val="00231348"/>
  </w:style>
  <w:style w:type="paragraph" w:styleId="aa">
    <w:name w:val="No Spacing"/>
    <w:uiPriority w:val="99"/>
    <w:qFormat/>
    <w:rsid w:val="001268AF"/>
    <w:rPr>
      <w:rFonts w:eastAsia="Times New Roman"/>
      <w:sz w:val="22"/>
      <w:szCs w:val="22"/>
    </w:rPr>
  </w:style>
  <w:style w:type="character" w:customStyle="1" w:styleId="3">
    <w:name w:val="Заголовок №3_"/>
    <w:link w:val="30"/>
    <w:uiPriority w:val="99"/>
    <w:locked/>
    <w:rsid w:val="001268AF"/>
    <w:rPr>
      <w:rFonts w:ascii="Century Gothic" w:hAnsi="Century Gothic" w:cs="Times New Roman"/>
      <w:sz w:val="25"/>
      <w:szCs w:val="25"/>
      <w:lang w:bidi="ar-SA"/>
    </w:rPr>
  </w:style>
  <w:style w:type="paragraph" w:customStyle="1" w:styleId="30">
    <w:name w:val="Заголовок №3"/>
    <w:basedOn w:val="a"/>
    <w:link w:val="3"/>
    <w:uiPriority w:val="99"/>
    <w:rsid w:val="001268AF"/>
    <w:pPr>
      <w:shd w:val="clear" w:color="auto" w:fill="FFFFFF"/>
      <w:spacing w:before="1020" w:after="240" w:line="240" w:lineRule="atLeast"/>
      <w:outlineLvl w:val="2"/>
    </w:pPr>
    <w:rPr>
      <w:rFonts w:ascii="Century Gothic" w:eastAsia="Calibri" w:hAnsi="Century Gothic"/>
      <w:sz w:val="25"/>
      <w:szCs w:val="25"/>
      <w:lang/>
    </w:rPr>
  </w:style>
  <w:style w:type="paragraph" w:styleId="ab">
    <w:name w:val="Document Map"/>
    <w:basedOn w:val="a"/>
    <w:link w:val="ac"/>
    <w:uiPriority w:val="99"/>
    <w:semiHidden/>
    <w:unhideWhenUsed/>
    <w:rsid w:val="00E65889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semiHidden/>
    <w:rsid w:val="00E6588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6588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semiHidden/>
    <w:rsid w:val="00E6588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6588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E65889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locked/>
    <w:rsid w:val="0052108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21080"/>
    <w:rPr>
      <w:rFonts w:ascii="Times New Roman" w:hAnsi="Times New Roman" w:cs="Times New Roman"/>
      <w:spacing w:val="-10"/>
      <w:sz w:val="28"/>
      <w:szCs w:val="28"/>
    </w:rPr>
  </w:style>
  <w:style w:type="paragraph" w:customStyle="1" w:styleId="31">
    <w:name w:val="Основной текст3"/>
    <w:basedOn w:val="a"/>
    <w:rsid w:val="007162F7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color w:val="000000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590B-9E2A-4315-96F5-9BCEA535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Stinger</cp:lastModifiedBy>
  <cp:revision>110</cp:revision>
  <cp:lastPrinted>2015-10-12T10:08:00Z</cp:lastPrinted>
  <dcterms:created xsi:type="dcterms:W3CDTF">2014-08-01T13:00:00Z</dcterms:created>
  <dcterms:modified xsi:type="dcterms:W3CDTF">2018-01-27T18:24:00Z</dcterms:modified>
</cp:coreProperties>
</file>