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30" w:rsidRPr="0054678B" w:rsidRDefault="00EC2930" w:rsidP="005467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78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C2930" w:rsidRPr="0054678B" w:rsidRDefault="00EC2930" w:rsidP="00351C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78B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54678B">
        <w:rPr>
          <w:rFonts w:ascii="Times New Roman" w:hAnsi="Times New Roman" w:cs="Times New Roman"/>
          <w:color w:val="000000"/>
          <w:sz w:val="24"/>
          <w:szCs w:val="24"/>
        </w:rPr>
        <w:t>«Народное декоративное искусство в проектной деятельности младших школьников» разработана на основе программ общеобразовательных учреждений: Начальная школа: 1 - 4 классы. Учебно - методический  комплект "Планета знаний":</w:t>
      </w:r>
      <w:r w:rsidR="007A04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678B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внеурочной деятельности в начальной школе. - М. </w:t>
      </w:r>
      <w:proofErr w:type="spellStart"/>
      <w:r w:rsidRPr="0054678B">
        <w:rPr>
          <w:rFonts w:ascii="Times New Roman" w:hAnsi="Times New Roman" w:cs="Times New Roman"/>
          <w:color w:val="000000"/>
          <w:sz w:val="24"/>
          <w:szCs w:val="24"/>
        </w:rPr>
        <w:t>Астрель</w:t>
      </w:r>
      <w:proofErr w:type="spellEnd"/>
      <w:r w:rsidRPr="0054678B">
        <w:rPr>
          <w:rFonts w:ascii="Times New Roman" w:hAnsi="Times New Roman" w:cs="Times New Roman"/>
          <w:color w:val="000000"/>
          <w:sz w:val="24"/>
          <w:szCs w:val="24"/>
        </w:rPr>
        <w:t xml:space="preserve">, 2012. - 190, [2] </w:t>
      </w:r>
      <w:r w:rsidRPr="0054678B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54678B">
        <w:rPr>
          <w:rFonts w:ascii="Times New Roman" w:hAnsi="Times New Roman" w:cs="Times New Roman"/>
          <w:color w:val="000000"/>
          <w:sz w:val="24"/>
          <w:szCs w:val="24"/>
        </w:rPr>
        <w:t>. - (Планета знаний).</w:t>
      </w:r>
    </w:p>
    <w:p w:rsidR="00EC2930" w:rsidRPr="0054678B" w:rsidRDefault="00EC2930" w:rsidP="00351C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78B">
        <w:rPr>
          <w:rFonts w:ascii="Times New Roman" w:hAnsi="Times New Roman" w:cs="Times New Roman"/>
          <w:sz w:val="24"/>
          <w:szCs w:val="24"/>
        </w:rPr>
        <w:t>Программа рассчитана на приобщение детей к истокам культуры своего народа. Младшим школьникам даётся представление о тесном взаимодействии изобразительного искусства с жизнью, окружающей действительностью. Программа поможет ребёнку привить художественный</w:t>
      </w:r>
      <w:r w:rsidRPr="005467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78B">
        <w:rPr>
          <w:rFonts w:ascii="Times New Roman" w:hAnsi="Times New Roman" w:cs="Times New Roman"/>
          <w:sz w:val="24"/>
          <w:szCs w:val="24"/>
        </w:rPr>
        <w:t xml:space="preserve">вкус, развить детское воображение, познакомит с произведениями художественных промыслов в России, мастерами народного творчества. Работа на основе наблюдения и изучения окружающего мира является важным условием освоения программы. Учащиеся научатся переводить </w:t>
      </w:r>
      <w:proofErr w:type="gramStart"/>
      <w:r w:rsidRPr="0054678B">
        <w:rPr>
          <w:rFonts w:ascii="Times New Roman" w:hAnsi="Times New Roman" w:cs="Times New Roman"/>
          <w:sz w:val="24"/>
          <w:szCs w:val="24"/>
        </w:rPr>
        <w:t>увиденное</w:t>
      </w:r>
      <w:proofErr w:type="gramEnd"/>
      <w:r w:rsidRPr="0054678B">
        <w:rPr>
          <w:rFonts w:ascii="Times New Roman" w:hAnsi="Times New Roman" w:cs="Times New Roman"/>
          <w:sz w:val="24"/>
          <w:szCs w:val="24"/>
        </w:rPr>
        <w:t xml:space="preserve"> в природе в декоративную форму, украшают предметы быта, одежду, постройки декоративными элементами (геометрическими элементами растительного и животного мира), использовать ритм и стилизованную</w:t>
      </w:r>
      <w:r w:rsidRPr="005467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78B">
        <w:rPr>
          <w:rFonts w:ascii="Times New Roman" w:hAnsi="Times New Roman" w:cs="Times New Roman"/>
          <w:sz w:val="24"/>
          <w:szCs w:val="24"/>
        </w:rPr>
        <w:t>форму предметов для создания орнамента; научатся выполнять орнаментальные композиции, используя язык компьютерной графики.</w:t>
      </w:r>
    </w:p>
    <w:p w:rsidR="00EC2930" w:rsidRPr="0054678B" w:rsidRDefault="007B0EE8" w:rsidP="00351C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37 часов</w:t>
      </w:r>
      <w:r w:rsidR="00EC2930" w:rsidRPr="0054678B">
        <w:rPr>
          <w:rFonts w:ascii="Times New Roman" w:hAnsi="Times New Roman" w:cs="Times New Roman"/>
          <w:sz w:val="24"/>
          <w:szCs w:val="24"/>
        </w:rPr>
        <w:t xml:space="preserve"> (1 час в неделю).</w:t>
      </w:r>
    </w:p>
    <w:p w:rsidR="00EC2930" w:rsidRPr="0054678B" w:rsidRDefault="00EC2930" w:rsidP="00351C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78B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EC2930" w:rsidRPr="0054678B" w:rsidRDefault="00EC2930" w:rsidP="0035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8B">
        <w:rPr>
          <w:rFonts w:ascii="Times New Roman" w:hAnsi="Times New Roman" w:cs="Times New Roman"/>
          <w:sz w:val="24"/>
          <w:szCs w:val="24"/>
        </w:rPr>
        <w:t>— формирование ценностного отношения к труду, культуре и народным художественным традициям своего народа;</w:t>
      </w:r>
    </w:p>
    <w:p w:rsidR="00EC2930" w:rsidRPr="0054678B" w:rsidRDefault="00EC2930" w:rsidP="0035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8B">
        <w:rPr>
          <w:rFonts w:ascii="Times New Roman" w:hAnsi="Times New Roman" w:cs="Times New Roman"/>
          <w:sz w:val="24"/>
          <w:szCs w:val="24"/>
        </w:rPr>
        <w:t>— приобщение детей к народному творчеству и, тем самым, возрождение народных эстетических традиций средствами проектной технологии;</w:t>
      </w:r>
    </w:p>
    <w:p w:rsidR="00EC2930" w:rsidRPr="0054678B" w:rsidRDefault="00EC2930" w:rsidP="0035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8B">
        <w:rPr>
          <w:rFonts w:ascii="Times New Roman" w:hAnsi="Times New Roman" w:cs="Times New Roman"/>
          <w:sz w:val="24"/>
          <w:szCs w:val="24"/>
        </w:rPr>
        <w:t xml:space="preserve">Народное декоративное искусство— </w:t>
      </w:r>
      <w:proofErr w:type="gramStart"/>
      <w:r w:rsidRPr="0054678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4678B">
        <w:rPr>
          <w:rFonts w:ascii="Times New Roman" w:hAnsi="Times New Roman" w:cs="Times New Roman"/>
          <w:sz w:val="24"/>
          <w:szCs w:val="24"/>
        </w:rPr>
        <w:t>спитание чувства национального достоинства, патриотизма, толерантности младших школьников.</w:t>
      </w:r>
    </w:p>
    <w:p w:rsidR="00EC2930" w:rsidRPr="0054678B" w:rsidRDefault="00EC2930" w:rsidP="00351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78B">
        <w:rPr>
          <w:rFonts w:ascii="Times New Roman" w:hAnsi="Times New Roman" w:cs="Times New Roman"/>
          <w:b/>
          <w:sz w:val="24"/>
          <w:szCs w:val="24"/>
        </w:rPr>
        <w:t xml:space="preserve">Задачи программы: </w:t>
      </w:r>
    </w:p>
    <w:p w:rsidR="00EC2930" w:rsidRPr="0054678B" w:rsidRDefault="00EC2930" w:rsidP="0035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8B">
        <w:rPr>
          <w:rFonts w:ascii="Times New Roman" w:hAnsi="Times New Roman" w:cs="Times New Roman"/>
          <w:sz w:val="24"/>
          <w:szCs w:val="24"/>
        </w:rPr>
        <w:t>— обучение основам художественной грамотности;</w:t>
      </w:r>
    </w:p>
    <w:p w:rsidR="00EC2930" w:rsidRPr="0054678B" w:rsidRDefault="00EC2930" w:rsidP="0035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8B">
        <w:rPr>
          <w:rFonts w:ascii="Times New Roman" w:hAnsi="Times New Roman" w:cs="Times New Roman"/>
          <w:sz w:val="24"/>
          <w:szCs w:val="24"/>
        </w:rPr>
        <w:t>— формирование практических навыков в художественной деятельности — декоративно</w:t>
      </w:r>
      <w:r w:rsidRPr="0054678B">
        <w:rPr>
          <w:rFonts w:ascii="Times New Roman" w:hAnsi="Times New Roman" w:cs="Times New Roman"/>
          <w:sz w:val="24"/>
          <w:szCs w:val="24"/>
        </w:rPr>
        <w:cr/>
        <w:t xml:space="preserve">прикладном </w:t>
      </w:r>
      <w:proofErr w:type="gramStart"/>
      <w:r w:rsidRPr="0054678B">
        <w:rPr>
          <w:rFonts w:ascii="Times New Roman" w:hAnsi="Times New Roman" w:cs="Times New Roman"/>
          <w:sz w:val="24"/>
          <w:szCs w:val="24"/>
        </w:rPr>
        <w:t>искусстве</w:t>
      </w:r>
      <w:proofErr w:type="gramEnd"/>
      <w:r w:rsidRPr="0054678B">
        <w:rPr>
          <w:rFonts w:ascii="Times New Roman" w:hAnsi="Times New Roman" w:cs="Times New Roman"/>
          <w:sz w:val="24"/>
          <w:szCs w:val="24"/>
        </w:rPr>
        <w:t>, в том числе использованием компьютерной графики;</w:t>
      </w:r>
    </w:p>
    <w:p w:rsidR="00EC2930" w:rsidRPr="0054678B" w:rsidRDefault="00EC2930" w:rsidP="0035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8B">
        <w:rPr>
          <w:rFonts w:ascii="Times New Roman" w:hAnsi="Times New Roman" w:cs="Times New Roman"/>
          <w:sz w:val="24"/>
          <w:szCs w:val="24"/>
        </w:rPr>
        <w:t>— развивать познавательные, организационные, художественные способности детей;</w:t>
      </w:r>
    </w:p>
    <w:p w:rsidR="00EC2930" w:rsidRPr="0054678B" w:rsidRDefault="00EC2930" w:rsidP="0035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8B">
        <w:rPr>
          <w:rFonts w:ascii="Times New Roman" w:hAnsi="Times New Roman" w:cs="Times New Roman"/>
          <w:sz w:val="24"/>
          <w:szCs w:val="24"/>
        </w:rPr>
        <w:t>— воспитывать самостоятельность, творческий подход к любому делу;</w:t>
      </w:r>
    </w:p>
    <w:p w:rsidR="00EC2930" w:rsidRPr="0054678B" w:rsidRDefault="00EC2930" w:rsidP="0035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8B">
        <w:rPr>
          <w:rFonts w:ascii="Times New Roman" w:hAnsi="Times New Roman" w:cs="Times New Roman"/>
          <w:sz w:val="24"/>
          <w:szCs w:val="24"/>
        </w:rPr>
        <w:t>— способствовать повышению культурного уровня учащихся, расширению их познавательного кругозора.</w:t>
      </w:r>
    </w:p>
    <w:p w:rsidR="0054678B" w:rsidRDefault="0054678B" w:rsidP="00351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930" w:rsidRPr="0054678B" w:rsidRDefault="005B64AB" w:rsidP="00351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EC2930" w:rsidRPr="0054678B">
        <w:rPr>
          <w:rFonts w:ascii="Times New Roman" w:hAnsi="Times New Roman" w:cs="Times New Roman"/>
          <w:b/>
          <w:sz w:val="28"/>
          <w:szCs w:val="28"/>
        </w:rPr>
        <w:t>одержание программы</w:t>
      </w:r>
    </w:p>
    <w:p w:rsidR="00EC2930" w:rsidRPr="0054678B" w:rsidRDefault="00EC2930" w:rsidP="00351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930" w:rsidRPr="0054678B" w:rsidRDefault="00EC2930" w:rsidP="00351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78B">
        <w:rPr>
          <w:rFonts w:ascii="Times New Roman" w:hAnsi="Times New Roman" w:cs="Times New Roman"/>
          <w:b/>
          <w:sz w:val="24"/>
          <w:szCs w:val="24"/>
        </w:rPr>
        <w:t>Учебно - тематический план</w:t>
      </w:r>
    </w:p>
    <w:p w:rsidR="00EC2930" w:rsidRPr="0054678B" w:rsidRDefault="00EC2930" w:rsidP="00351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752"/>
        <w:gridCol w:w="1761"/>
      </w:tblGrid>
      <w:tr w:rsidR="00EC2930" w:rsidRPr="0054678B" w:rsidTr="00FC4BED">
        <w:tc>
          <w:tcPr>
            <w:tcW w:w="817" w:type="dxa"/>
          </w:tcPr>
          <w:p w:rsidR="00EC2930" w:rsidRPr="0054678B" w:rsidRDefault="00EC2930" w:rsidP="0035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52" w:type="dxa"/>
          </w:tcPr>
          <w:p w:rsidR="00EC2930" w:rsidRPr="0054678B" w:rsidRDefault="00EC2930" w:rsidP="0035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8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761" w:type="dxa"/>
          </w:tcPr>
          <w:p w:rsidR="00EC2930" w:rsidRPr="0054678B" w:rsidRDefault="00EC2930" w:rsidP="0035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8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C2930" w:rsidRPr="0054678B" w:rsidTr="00FC4BED">
        <w:tc>
          <w:tcPr>
            <w:tcW w:w="817" w:type="dxa"/>
          </w:tcPr>
          <w:p w:rsidR="00EC2930" w:rsidRPr="0054678B" w:rsidRDefault="00EC2930" w:rsidP="0035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2" w:type="dxa"/>
          </w:tcPr>
          <w:p w:rsidR="00EC2930" w:rsidRPr="0054678B" w:rsidRDefault="00EC2930" w:rsidP="00351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78B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  <w:r w:rsidRPr="005467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61" w:type="dxa"/>
          </w:tcPr>
          <w:p w:rsidR="00EC2930" w:rsidRPr="0054678B" w:rsidRDefault="00EC2930" w:rsidP="0035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930" w:rsidRPr="0054678B" w:rsidTr="00FC4BED">
        <w:tc>
          <w:tcPr>
            <w:tcW w:w="817" w:type="dxa"/>
          </w:tcPr>
          <w:p w:rsidR="00EC2930" w:rsidRPr="0054678B" w:rsidRDefault="00EC2930" w:rsidP="0035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2" w:type="dxa"/>
          </w:tcPr>
          <w:p w:rsidR="00EC2930" w:rsidRPr="0054678B" w:rsidRDefault="00EC2930" w:rsidP="00351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78B">
              <w:rPr>
                <w:rFonts w:ascii="Times New Roman" w:hAnsi="Times New Roman" w:cs="Times New Roman"/>
                <w:sz w:val="24"/>
                <w:szCs w:val="24"/>
              </w:rPr>
              <w:t>В стране мастеров игрушек.</w:t>
            </w:r>
          </w:p>
        </w:tc>
        <w:tc>
          <w:tcPr>
            <w:tcW w:w="1761" w:type="dxa"/>
          </w:tcPr>
          <w:p w:rsidR="00EC2930" w:rsidRPr="0054678B" w:rsidRDefault="0054678B" w:rsidP="0035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2930" w:rsidRPr="0054678B" w:rsidTr="00FC4BED">
        <w:tc>
          <w:tcPr>
            <w:tcW w:w="817" w:type="dxa"/>
          </w:tcPr>
          <w:p w:rsidR="00EC2930" w:rsidRPr="0054678B" w:rsidRDefault="00EC2930" w:rsidP="0035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2" w:type="dxa"/>
          </w:tcPr>
          <w:p w:rsidR="00EC2930" w:rsidRPr="0054678B" w:rsidRDefault="00EC2930" w:rsidP="00351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78B">
              <w:rPr>
                <w:rFonts w:ascii="Times New Roman" w:hAnsi="Times New Roman" w:cs="Times New Roman"/>
                <w:sz w:val="24"/>
                <w:szCs w:val="24"/>
              </w:rPr>
              <w:t>Книга — произведение искусства.</w:t>
            </w:r>
          </w:p>
        </w:tc>
        <w:tc>
          <w:tcPr>
            <w:tcW w:w="1761" w:type="dxa"/>
          </w:tcPr>
          <w:p w:rsidR="00EC2930" w:rsidRPr="0054678B" w:rsidRDefault="0054678B" w:rsidP="0035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2930" w:rsidRPr="0054678B" w:rsidTr="00FC4BED">
        <w:tc>
          <w:tcPr>
            <w:tcW w:w="817" w:type="dxa"/>
          </w:tcPr>
          <w:p w:rsidR="00EC2930" w:rsidRPr="0054678B" w:rsidRDefault="00EC2930" w:rsidP="0035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52" w:type="dxa"/>
          </w:tcPr>
          <w:p w:rsidR="00EC2930" w:rsidRPr="0054678B" w:rsidRDefault="00EC2930" w:rsidP="00351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78B">
              <w:rPr>
                <w:rFonts w:ascii="Times New Roman" w:hAnsi="Times New Roman" w:cs="Times New Roman"/>
                <w:sz w:val="24"/>
                <w:szCs w:val="24"/>
              </w:rPr>
              <w:t>Украшение улиц и парков.</w:t>
            </w:r>
          </w:p>
        </w:tc>
        <w:tc>
          <w:tcPr>
            <w:tcW w:w="1761" w:type="dxa"/>
          </w:tcPr>
          <w:p w:rsidR="00EC2930" w:rsidRPr="0054678B" w:rsidRDefault="0054678B" w:rsidP="0035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2930" w:rsidRPr="0054678B" w:rsidTr="00FC4BED">
        <w:tc>
          <w:tcPr>
            <w:tcW w:w="817" w:type="dxa"/>
          </w:tcPr>
          <w:p w:rsidR="00EC2930" w:rsidRPr="0054678B" w:rsidRDefault="00EC2930" w:rsidP="0035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52" w:type="dxa"/>
          </w:tcPr>
          <w:p w:rsidR="00EC2930" w:rsidRPr="0054678B" w:rsidRDefault="00EC2930" w:rsidP="00351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78B">
              <w:rPr>
                <w:rFonts w:ascii="Times New Roman" w:hAnsi="Times New Roman" w:cs="Times New Roman"/>
                <w:sz w:val="24"/>
                <w:szCs w:val="24"/>
              </w:rPr>
              <w:t>Кукла.</w:t>
            </w:r>
          </w:p>
        </w:tc>
        <w:tc>
          <w:tcPr>
            <w:tcW w:w="1761" w:type="dxa"/>
          </w:tcPr>
          <w:p w:rsidR="00EC2930" w:rsidRPr="0054678B" w:rsidRDefault="00EC2930" w:rsidP="0035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2930" w:rsidRPr="0054678B" w:rsidTr="00FC4BED">
        <w:tc>
          <w:tcPr>
            <w:tcW w:w="817" w:type="dxa"/>
          </w:tcPr>
          <w:p w:rsidR="00EC2930" w:rsidRPr="0054678B" w:rsidRDefault="00EC2930" w:rsidP="0035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52" w:type="dxa"/>
          </w:tcPr>
          <w:p w:rsidR="00EC2930" w:rsidRPr="0054678B" w:rsidRDefault="00EC2930" w:rsidP="00351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78B">
              <w:rPr>
                <w:rFonts w:ascii="Times New Roman" w:hAnsi="Times New Roman" w:cs="Times New Roman"/>
                <w:sz w:val="24"/>
                <w:szCs w:val="24"/>
              </w:rPr>
              <w:t>Маска.</w:t>
            </w:r>
          </w:p>
        </w:tc>
        <w:tc>
          <w:tcPr>
            <w:tcW w:w="1761" w:type="dxa"/>
          </w:tcPr>
          <w:p w:rsidR="00EC2930" w:rsidRPr="0054678B" w:rsidRDefault="00EC2930" w:rsidP="0035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2930" w:rsidRPr="0054678B" w:rsidTr="00FC4BED">
        <w:tc>
          <w:tcPr>
            <w:tcW w:w="817" w:type="dxa"/>
          </w:tcPr>
          <w:p w:rsidR="00EC2930" w:rsidRPr="0054678B" w:rsidRDefault="00EC2930" w:rsidP="0035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52" w:type="dxa"/>
          </w:tcPr>
          <w:p w:rsidR="00EC2930" w:rsidRPr="0054678B" w:rsidRDefault="00EC2930" w:rsidP="00351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78B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итогов. </w:t>
            </w:r>
          </w:p>
          <w:p w:rsidR="00EC2930" w:rsidRPr="0054678B" w:rsidRDefault="00EC2930" w:rsidP="00351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78B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выставки работ учащихся.</w:t>
            </w:r>
          </w:p>
        </w:tc>
        <w:tc>
          <w:tcPr>
            <w:tcW w:w="1761" w:type="dxa"/>
          </w:tcPr>
          <w:p w:rsidR="00EC2930" w:rsidRPr="0054678B" w:rsidRDefault="00EC2930" w:rsidP="0035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2930" w:rsidRPr="0054678B" w:rsidTr="00FC4BED">
        <w:tc>
          <w:tcPr>
            <w:tcW w:w="817" w:type="dxa"/>
          </w:tcPr>
          <w:p w:rsidR="00EC2930" w:rsidRPr="0054678B" w:rsidRDefault="00EC2930" w:rsidP="0035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EC2930" w:rsidRPr="0054678B" w:rsidRDefault="00EC2930" w:rsidP="00351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78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61" w:type="dxa"/>
          </w:tcPr>
          <w:p w:rsidR="00EC2930" w:rsidRPr="0054678B" w:rsidRDefault="0054678B" w:rsidP="0035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EC2930" w:rsidRPr="0054678B" w:rsidRDefault="00EC2930" w:rsidP="00351C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CC9" w:rsidRPr="005B64AB" w:rsidRDefault="00351CC9" w:rsidP="00351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4AB">
        <w:rPr>
          <w:rFonts w:ascii="Times New Roman" w:hAnsi="Times New Roman" w:cs="Times New Roman"/>
          <w:sz w:val="24"/>
          <w:szCs w:val="24"/>
        </w:rPr>
        <w:t>2</w:t>
      </w:r>
    </w:p>
    <w:p w:rsidR="00EC2930" w:rsidRPr="0054678B" w:rsidRDefault="00EC2930" w:rsidP="00351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7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Вводное занятие </w:t>
      </w:r>
      <w:proofErr w:type="gramStart"/>
      <w:r w:rsidRPr="0054678B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4678B">
        <w:rPr>
          <w:rFonts w:ascii="Times New Roman" w:hAnsi="Times New Roman" w:cs="Times New Roman"/>
          <w:b/>
          <w:sz w:val="24"/>
          <w:szCs w:val="24"/>
        </w:rPr>
        <w:t>1</w:t>
      </w:r>
      <w:r w:rsidR="00F57444" w:rsidRPr="0054678B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Pr="0054678B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EC2930" w:rsidRPr="0054678B" w:rsidRDefault="00EC2930" w:rsidP="0035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8B">
        <w:rPr>
          <w:rFonts w:ascii="Times New Roman" w:hAnsi="Times New Roman" w:cs="Times New Roman"/>
          <w:sz w:val="24"/>
          <w:szCs w:val="24"/>
        </w:rPr>
        <w:t>Техника  безопасности и правила поведения на занятиях.</w:t>
      </w:r>
    </w:p>
    <w:p w:rsidR="00EC2930" w:rsidRPr="0054678B" w:rsidRDefault="00EC2930" w:rsidP="00351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78B">
        <w:rPr>
          <w:rFonts w:ascii="Times New Roman" w:hAnsi="Times New Roman" w:cs="Times New Roman"/>
          <w:b/>
          <w:sz w:val="24"/>
          <w:szCs w:val="24"/>
        </w:rPr>
        <w:t xml:space="preserve">В стране мастеров игрушек </w:t>
      </w:r>
      <w:proofErr w:type="gramStart"/>
      <w:r w:rsidRPr="0054678B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F57444" w:rsidRPr="0054678B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54678B">
        <w:rPr>
          <w:rFonts w:ascii="Times New Roman" w:hAnsi="Times New Roman" w:cs="Times New Roman"/>
          <w:b/>
          <w:sz w:val="24"/>
          <w:szCs w:val="24"/>
        </w:rPr>
        <w:t>ч )</w:t>
      </w:r>
    </w:p>
    <w:p w:rsidR="00EC2930" w:rsidRPr="0054678B" w:rsidRDefault="00EC2930" w:rsidP="0035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8B">
        <w:rPr>
          <w:rFonts w:ascii="Times New Roman" w:hAnsi="Times New Roman" w:cs="Times New Roman"/>
          <w:sz w:val="24"/>
          <w:szCs w:val="24"/>
        </w:rPr>
        <w:t>Игрушка - предмет искусства.</w:t>
      </w:r>
    </w:p>
    <w:p w:rsidR="00EC2930" w:rsidRPr="0054678B" w:rsidRDefault="00EC2930" w:rsidP="0035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8B">
        <w:rPr>
          <w:rFonts w:ascii="Times New Roman" w:hAnsi="Times New Roman" w:cs="Times New Roman"/>
          <w:sz w:val="24"/>
          <w:szCs w:val="24"/>
        </w:rPr>
        <w:t>Народный игрушечный промысел.</w:t>
      </w:r>
    </w:p>
    <w:p w:rsidR="00EC2930" w:rsidRPr="0054678B" w:rsidRDefault="00EC2930" w:rsidP="0035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8B">
        <w:rPr>
          <w:rFonts w:ascii="Times New Roman" w:hAnsi="Times New Roman" w:cs="Times New Roman"/>
          <w:sz w:val="24"/>
          <w:szCs w:val="24"/>
        </w:rPr>
        <w:t>Украшение игрушек народных промыслов.</w:t>
      </w:r>
    </w:p>
    <w:p w:rsidR="00EC2930" w:rsidRPr="0054678B" w:rsidRDefault="00EC2930" w:rsidP="0035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8B">
        <w:rPr>
          <w:rFonts w:ascii="Times New Roman" w:hAnsi="Times New Roman" w:cs="Times New Roman"/>
          <w:sz w:val="24"/>
          <w:szCs w:val="24"/>
        </w:rPr>
        <w:t xml:space="preserve">Информационный проект. Игрушка - конь у мастеров </w:t>
      </w:r>
      <w:proofErr w:type="spellStart"/>
      <w:r w:rsidRPr="0054678B">
        <w:rPr>
          <w:rFonts w:ascii="Times New Roman" w:hAnsi="Times New Roman" w:cs="Times New Roman"/>
          <w:sz w:val="24"/>
          <w:szCs w:val="24"/>
        </w:rPr>
        <w:t>Полхов</w:t>
      </w:r>
      <w:proofErr w:type="spellEnd"/>
      <w:r w:rsidRPr="0054678B">
        <w:rPr>
          <w:rFonts w:ascii="Times New Roman" w:hAnsi="Times New Roman" w:cs="Times New Roman"/>
          <w:sz w:val="24"/>
          <w:szCs w:val="24"/>
        </w:rPr>
        <w:t xml:space="preserve"> - Майдана, Каргополя, </w:t>
      </w:r>
      <w:proofErr w:type="spellStart"/>
      <w:r w:rsidRPr="0054678B">
        <w:rPr>
          <w:rFonts w:ascii="Times New Roman" w:hAnsi="Times New Roman" w:cs="Times New Roman"/>
          <w:sz w:val="24"/>
          <w:szCs w:val="24"/>
        </w:rPr>
        <w:t>Дымкова</w:t>
      </w:r>
      <w:proofErr w:type="spellEnd"/>
      <w:r w:rsidRPr="0054678B">
        <w:rPr>
          <w:rFonts w:ascii="Times New Roman" w:hAnsi="Times New Roman" w:cs="Times New Roman"/>
          <w:sz w:val="24"/>
          <w:szCs w:val="24"/>
        </w:rPr>
        <w:t>, Городца.</w:t>
      </w:r>
    </w:p>
    <w:p w:rsidR="00EC2930" w:rsidRPr="0054678B" w:rsidRDefault="00EC2930" w:rsidP="0035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8B">
        <w:rPr>
          <w:rFonts w:ascii="Times New Roman" w:hAnsi="Times New Roman" w:cs="Times New Roman"/>
          <w:sz w:val="24"/>
          <w:szCs w:val="24"/>
        </w:rPr>
        <w:t xml:space="preserve">Творческий проект. Подвижная игрушка - </w:t>
      </w:r>
      <w:proofErr w:type="spellStart"/>
      <w:r w:rsidRPr="0054678B">
        <w:rPr>
          <w:rFonts w:ascii="Times New Roman" w:hAnsi="Times New Roman" w:cs="Times New Roman"/>
          <w:sz w:val="24"/>
          <w:szCs w:val="24"/>
        </w:rPr>
        <w:t>дергунчик</w:t>
      </w:r>
      <w:proofErr w:type="spellEnd"/>
      <w:r w:rsidRPr="0054678B">
        <w:rPr>
          <w:rFonts w:ascii="Times New Roman" w:hAnsi="Times New Roman" w:cs="Times New Roman"/>
          <w:sz w:val="24"/>
          <w:szCs w:val="24"/>
        </w:rPr>
        <w:t>. Лошадка.</w:t>
      </w:r>
    </w:p>
    <w:p w:rsidR="00EC2930" w:rsidRPr="0054678B" w:rsidRDefault="00EC2930" w:rsidP="0035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8B">
        <w:rPr>
          <w:rFonts w:ascii="Times New Roman" w:hAnsi="Times New Roman" w:cs="Times New Roman"/>
          <w:sz w:val="24"/>
          <w:szCs w:val="24"/>
        </w:rPr>
        <w:t xml:space="preserve">Творческий проект. "Пластилиновая живопись". Дымковская игрушка. </w:t>
      </w:r>
    </w:p>
    <w:p w:rsidR="00EC2930" w:rsidRPr="0054678B" w:rsidRDefault="00EC2930" w:rsidP="0035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8B">
        <w:rPr>
          <w:rFonts w:ascii="Times New Roman" w:hAnsi="Times New Roman" w:cs="Times New Roman"/>
          <w:sz w:val="24"/>
          <w:szCs w:val="24"/>
        </w:rPr>
        <w:t>Выставка поделок "Чудо - кони".</w:t>
      </w:r>
    </w:p>
    <w:p w:rsidR="00EC2930" w:rsidRPr="0054678B" w:rsidRDefault="00EC2930" w:rsidP="00351C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2930" w:rsidRPr="0054678B" w:rsidRDefault="00EC2930" w:rsidP="00351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78B">
        <w:rPr>
          <w:rFonts w:ascii="Times New Roman" w:hAnsi="Times New Roman" w:cs="Times New Roman"/>
          <w:b/>
          <w:sz w:val="24"/>
          <w:szCs w:val="24"/>
        </w:rPr>
        <w:t xml:space="preserve">Книга — произведение искусства </w:t>
      </w:r>
      <w:proofErr w:type="gramStart"/>
      <w:r w:rsidRPr="0054678B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4678B">
        <w:rPr>
          <w:rFonts w:ascii="Times New Roman" w:hAnsi="Times New Roman" w:cs="Times New Roman"/>
          <w:b/>
          <w:sz w:val="24"/>
          <w:szCs w:val="24"/>
        </w:rPr>
        <w:t>7 ч )</w:t>
      </w:r>
    </w:p>
    <w:p w:rsidR="00EC2930" w:rsidRPr="0054678B" w:rsidRDefault="00EC2930" w:rsidP="0035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8B">
        <w:rPr>
          <w:rFonts w:ascii="Times New Roman" w:hAnsi="Times New Roman" w:cs="Times New Roman"/>
          <w:sz w:val="24"/>
          <w:szCs w:val="24"/>
        </w:rPr>
        <w:t>Информационный проект. Искусство книгопечатания.</w:t>
      </w:r>
    </w:p>
    <w:p w:rsidR="00EC2930" w:rsidRPr="0054678B" w:rsidRDefault="00EC2930" w:rsidP="0035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8B">
        <w:rPr>
          <w:rFonts w:ascii="Times New Roman" w:hAnsi="Times New Roman" w:cs="Times New Roman"/>
          <w:sz w:val="24"/>
          <w:szCs w:val="24"/>
        </w:rPr>
        <w:t>Книжная миниатюра.</w:t>
      </w:r>
    </w:p>
    <w:p w:rsidR="00EC2930" w:rsidRPr="0054678B" w:rsidRDefault="00EC2930" w:rsidP="0035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8B">
        <w:rPr>
          <w:rFonts w:ascii="Times New Roman" w:hAnsi="Times New Roman" w:cs="Times New Roman"/>
          <w:sz w:val="24"/>
          <w:szCs w:val="24"/>
        </w:rPr>
        <w:t>Экскурсия в школьную библиотеку. Всемирный день книги - 23 апреля.</w:t>
      </w:r>
    </w:p>
    <w:p w:rsidR="00EC2930" w:rsidRPr="0054678B" w:rsidRDefault="00EC2930" w:rsidP="0035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8B">
        <w:rPr>
          <w:rFonts w:ascii="Times New Roman" w:hAnsi="Times New Roman" w:cs="Times New Roman"/>
          <w:sz w:val="24"/>
          <w:szCs w:val="24"/>
        </w:rPr>
        <w:t>Творческий проект. Книжка - самоделка. "Я люблю свою лошадку". Выставка творческих работ.</w:t>
      </w:r>
    </w:p>
    <w:p w:rsidR="00EC2930" w:rsidRPr="0054678B" w:rsidRDefault="00EC2930" w:rsidP="00351C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930" w:rsidRPr="0054678B" w:rsidRDefault="00EC2930" w:rsidP="00351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78B">
        <w:rPr>
          <w:rFonts w:ascii="Times New Roman" w:hAnsi="Times New Roman" w:cs="Times New Roman"/>
          <w:b/>
          <w:sz w:val="24"/>
          <w:szCs w:val="24"/>
        </w:rPr>
        <w:t>Украшение улиц и парков</w:t>
      </w:r>
      <w:r w:rsidR="00F57444" w:rsidRPr="005467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57444" w:rsidRPr="0054678B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F57444" w:rsidRPr="0054678B">
        <w:rPr>
          <w:rFonts w:ascii="Times New Roman" w:hAnsi="Times New Roman" w:cs="Times New Roman"/>
          <w:b/>
          <w:sz w:val="24"/>
          <w:szCs w:val="24"/>
        </w:rPr>
        <w:t>8</w:t>
      </w:r>
      <w:r w:rsidRPr="0054678B">
        <w:rPr>
          <w:rFonts w:ascii="Times New Roman" w:hAnsi="Times New Roman" w:cs="Times New Roman"/>
          <w:b/>
          <w:sz w:val="24"/>
          <w:szCs w:val="24"/>
        </w:rPr>
        <w:t xml:space="preserve"> ч )</w:t>
      </w:r>
    </w:p>
    <w:p w:rsidR="00EC2930" w:rsidRPr="0054678B" w:rsidRDefault="00EC2930" w:rsidP="00351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930" w:rsidRPr="0054678B" w:rsidRDefault="00EC2930" w:rsidP="0035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8B">
        <w:rPr>
          <w:rFonts w:ascii="Times New Roman" w:hAnsi="Times New Roman" w:cs="Times New Roman"/>
          <w:sz w:val="24"/>
          <w:szCs w:val="24"/>
        </w:rPr>
        <w:t>Деревянное узорочье изб.</w:t>
      </w:r>
    </w:p>
    <w:p w:rsidR="00EC2930" w:rsidRPr="0054678B" w:rsidRDefault="00EC2930" w:rsidP="0035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8B">
        <w:rPr>
          <w:rFonts w:ascii="Times New Roman" w:hAnsi="Times New Roman" w:cs="Times New Roman"/>
          <w:sz w:val="24"/>
          <w:szCs w:val="24"/>
        </w:rPr>
        <w:t>Информационный проект. "Металлические кружева, Кузнецы России".</w:t>
      </w:r>
    </w:p>
    <w:p w:rsidR="00EC2930" w:rsidRPr="0054678B" w:rsidRDefault="00EC2930" w:rsidP="0035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8B">
        <w:rPr>
          <w:rFonts w:ascii="Times New Roman" w:hAnsi="Times New Roman" w:cs="Times New Roman"/>
          <w:sz w:val="24"/>
          <w:szCs w:val="24"/>
        </w:rPr>
        <w:t>Исследовательский проект. "Уличные фонари".</w:t>
      </w:r>
    </w:p>
    <w:p w:rsidR="00EC2930" w:rsidRPr="0054678B" w:rsidRDefault="00EC2930" w:rsidP="0035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8B">
        <w:rPr>
          <w:rFonts w:ascii="Times New Roman" w:hAnsi="Times New Roman" w:cs="Times New Roman"/>
          <w:sz w:val="24"/>
          <w:szCs w:val="24"/>
        </w:rPr>
        <w:t>Творческий проект. Конструирование из бумаги фонарей. Выставка "Улица необыкновенных фонарей".</w:t>
      </w:r>
    </w:p>
    <w:p w:rsidR="00EC2930" w:rsidRPr="0054678B" w:rsidRDefault="00EC2930" w:rsidP="00351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930" w:rsidRPr="0054678B" w:rsidRDefault="00EC2930" w:rsidP="00351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78B">
        <w:rPr>
          <w:rFonts w:ascii="Times New Roman" w:hAnsi="Times New Roman" w:cs="Times New Roman"/>
          <w:b/>
          <w:sz w:val="24"/>
          <w:szCs w:val="24"/>
        </w:rPr>
        <w:t xml:space="preserve">Кукла </w:t>
      </w:r>
      <w:proofErr w:type="gramStart"/>
      <w:r w:rsidRPr="0054678B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4678B">
        <w:rPr>
          <w:rFonts w:ascii="Times New Roman" w:hAnsi="Times New Roman" w:cs="Times New Roman"/>
          <w:b/>
          <w:sz w:val="24"/>
          <w:szCs w:val="24"/>
        </w:rPr>
        <w:t>3 ч )</w:t>
      </w:r>
    </w:p>
    <w:p w:rsidR="00EC2930" w:rsidRPr="0054678B" w:rsidRDefault="00EC2930" w:rsidP="00351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930" w:rsidRPr="0054678B" w:rsidRDefault="00EC2930" w:rsidP="00351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78B">
        <w:rPr>
          <w:rFonts w:ascii="Times New Roman" w:hAnsi="Times New Roman" w:cs="Times New Roman"/>
          <w:sz w:val="24"/>
          <w:szCs w:val="24"/>
        </w:rPr>
        <w:t xml:space="preserve">Информационный проект. "История кукольного ремесла в России". Куклы тряпичные и деревянные. Мастерицы - </w:t>
      </w:r>
      <w:proofErr w:type="spellStart"/>
      <w:r w:rsidRPr="0054678B">
        <w:rPr>
          <w:rFonts w:ascii="Times New Roman" w:hAnsi="Times New Roman" w:cs="Times New Roman"/>
          <w:sz w:val="24"/>
          <w:szCs w:val="24"/>
        </w:rPr>
        <w:t>одевальщицы</w:t>
      </w:r>
      <w:proofErr w:type="spellEnd"/>
      <w:r w:rsidRPr="0054678B">
        <w:rPr>
          <w:rFonts w:ascii="Times New Roman" w:hAnsi="Times New Roman" w:cs="Times New Roman"/>
          <w:sz w:val="24"/>
          <w:szCs w:val="24"/>
        </w:rPr>
        <w:t xml:space="preserve"> кукол.</w:t>
      </w:r>
    </w:p>
    <w:p w:rsidR="00EC2930" w:rsidRPr="0054678B" w:rsidRDefault="00EC2930" w:rsidP="00351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78B">
        <w:rPr>
          <w:rFonts w:ascii="Times New Roman" w:hAnsi="Times New Roman" w:cs="Times New Roman"/>
          <w:sz w:val="24"/>
          <w:szCs w:val="24"/>
        </w:rPr>
        <w:t>Творческий проект. Украшение кукольной одежды. Выставка творческих работ.</w:t>
      </w:r>
    </w:p>
    <w:p w:rsidR="00EC2930" w:rsidRPr="0054678B" w:rsidRDefault="00EC2930" w:rsidP="00351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930" w:rsidRPr="0054678B" w:rsidRDefault="00F57444" w:rsidP="00351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78B">
        <w:rPr>
          <w:rFonts w:ascii="Times New Roman" w:hAnsi="Times New Roman" w:cs="Times New Roman"/>
          <w:b/>
          <w:sz w:val="24"/>
          <w:szCs w:val="24"/>
        </w:rPr>
        <w:t xml:space="preserve">Маска. </w:t>
      </w:r>
      <w:proofErr w:type="gramStart"/>
      <w:r w:rsidRPr="0054678B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4678B">
        <w:rPr>
          <w:rFonts w:ascii="Times New Roman" w:hAnsi="Times New Roman" w:cs="Times New Roman"/>
          <w:b/>
          <w:sz w:val="24"/>
          <w:szCs w:val="24"/>
        </w:rPr>
        <w:t>7</w:t>
      </w:r>
      <w:r w:rsidR="00EC2930" w:rsidRPr="0054678B">
        <w:rPr>
          <w:rFonts w:ascii="Times New Roman" w:hAnsi="Times New Roman" w:cs="Times New Roman"/>
          <w:b/>
          <w:sz w:val="24"/>
          <w:szCs w:val="24"/>
        </w:rPr>
        <w:t xml:space="preserve"> ч )</w:t>
      </w:r>
    </w:p>
    <w:p w:rsidR="00EC2930" w:rsidRPr="0054678B" w:rsidRDefault="00EC2930" w:rsidP="00351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78B">
        <w:rPr>
          <w:rFonts w:ascii="Times New Roman" w:hAnsi="Times New Roman" w:cs="Times New Roman"/>
          <w:sz w:val="24"/>
          <w:szCs w:val="24"/>
        </w:rPr>
        <w:t>Карнавальные маски, маски в играх. Символ театрального искусства.</w:t>
      </w:r>
    </w:p>
    <w:p w:rsidR="00EC2930" w:rsidRPr="0054678B" w:rsidRDefault="00EC2930" w:rsidP="00351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78B">
        <w:rPr>
          <w:rFonts w:ascii="Times New Roman" w:hAnsi="Times New Roman" w:cs="Times New Roman"/>
          <w:sz w:val="24"/>
          <w:szCs w:val="24"/>
        </w:rPr>
        <w:t>Информационный проект. "Маски в искусстве".</w:t>
      </w:r>
    </w:p>
    <w:p w:rsidR="00EC2930" w:rsidRPr="0054678B" w:rsidRDefault="00EC2930" w:rsidP="00351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78B">
        <w:rPr>
          <w:rFonts w:ascii="Times New Roman" w:hAnsi="Times New Roman" w:cs="Times New Roman"/>
          <w:sz w:val="24"/>
          <w:szCs w:val="24"/>
        </w:rPr>
        <w:t>Маски в Древней Руси.</w:t>
      </w:r>
    </w:p>
    <w:p w:rsidR="00EC2930" w:rsidRPr="0054678B" w:rsidRDefault="00EC2930" w:rsidP="00351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78B">
        <w:rPr>
          <w:rFonts w:ascii="Times New Roman" w:hAnsi="Times New Roman" w:cs="Times New Roman"/>
          <w:sz w:val="24"/>
          <w:szCs w:val="24"/>
        </w:rPr>
        <w:t>Творческий проект. Маски к сказке "Колобок" из бумаги.</w:t>
      </w:r>
    </w:p>
    <w:p w:rsidR="00EC2930" w:rsidRPr="0054678B" w:rsidRDefault="00EC2930" w:rsidP="00351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78B">
        <w:rPr>
          <w:rFonts w:ascii="Times New Roman" w:hAnsi="Times New Roman" w:cs="Times New Roman"/>
          <w:sz w:val="24"/>
          <w:szCs w:val="24"/>
        </w:rPr>
        <w:t>Творческий проект. Маски к сказке "Колобок" из бумаги. Выставка работ.</w:t>
      </w:r>
    </w:p>
    <w:p w:rsidR="00EC2930" w:rsidRPr="0054678B" w:rsidRDefault="00EC2930" w:rsidP="00351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930" w:rsidRPr="0054678B" w:rsidRDefault="00EC2930" w:rsidP="00351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78B">
        <w:rPr>
          <w:rFonts w:ascii="Times New Roman" w:hAnsi="Times New Roman" w:cs="Times New Roman"/>
          <w:b/>
          <w:sz w:val="24"/>
          <w:szCs w:val="24"/>
        </w:rPr>
        <w:t xml:space="preserve">Подведение итогов. </w:t>
      </w:r>
      <w:proofErr w:type="gramStart"/>
      <w:r w:rsidRPr="0054678B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4678B">
        <w:rPr>
          <w:rFonts w:ascii="Times New Roman" w:hAnsi="Times New Roman" w:cs="Times New Roman"/>
          <w:b/>
          <w:sz w:val="24"/>
          <w:szCs w:val="24"/>
        </w:rPr>
        <w:t>2 ч )</w:t>
      </w:r>
    </w:p>
    <w:p w:rsidR="00EC2930" w:rsidRDefault="0054678B" w:rsidP="00351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78B">
        <w:rPr>
          <w:rFonts w:ascii="Times New Roman" w:hAnsi="Times New Roman" w:cs="Times New Roman"/>
          <w:sz w:val="24"/>
          <w:szCs w:val="24"/>
        </w:rPr>
        <w:t>Подготовка и проведение выставки работ учащихс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54678B" w:rsidRDefault="0054678B" w:rsidP="00351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78B" w:rsidRPr="0054678B" w:rsidRDefault="0054678B" w:rsidP="00351CC9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78B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54678B" w:rsidRPr="0054678B" w:rsidRDefault="0054678B" w:rsidP="00351C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678B">
        <w:rPr>
          <w:rFonts w:ascii="Times New Roman" w:hAnsi="Times New Roman" w:cs="Times New Roman"/>
          <w:b/>
          <w:sz w:val="24"/>
          <w:szCs w:val="24"/>
        </w:rPr>
        <w:t>Обучающиеся</w:t>
      </w:r>
      <w:proofErr w:type="gramEnd"/>
      <w:r w:rsidRPr="0054678B">
        <w:rPr>
          <w:rFonts w:ascii="Times New Roman" w:hAnsi="Times New Roman" w:cs="Times New Roman"/>
          <w:b/>
          <w:sz w:val="24"/>
          <w:szCs w:val="24"/>
        </w:rPr>
        <w:t xml:space="preserve"> получат возможность:</w:t>
      </w:r>
    </w:p>
    <w:p w:rsidR="0054678B" w:rsidRPr="0054678B" w:rsidRDefault="0054678B" w:rsidP="0035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8B">
        <w:rPr>
          <w:rFonts w:ascii="Times New Roman" w:hAnsi="Times New Roman" w:cs="Times New Roman"/>
          <w:sz w:val="24"/>
          <w:szCs w:val="24"/>
        </w:rPr>
        <w:t>— познакомиться с пятью основными средствами художественной выразительности — пятном, объёмом, линией, цветом, ритмом;</w:t>
      </w:r>
    </w:p>
    <w:p w:rsidR="0054678B" w:rsidRPr="0054678B" w:rsidRDefault="0054678B" w:rsidP="0035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8B">
        <w:rPr>
          <w:rFonts w:ascii="Times New Roman" w:hAnsi="Times New Roman" w:cs="Times New Roman"/>
          <w:sz w:val="24"/>
          <w:szCs w:val="24"/>
        </w:rPr>
        <w:t>— научиться замечать красоту предметного, растительного, животного мира и познакомиться с разнообразием декоративных форм в природе;</w:t>
      </w:r>
    </w:p>
    <w:p w:rsidR="0054678B" w:rsidRPr="0054678B" w:rsidRDefault="0054678B" w:rsidP="0035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8B">
        <w:rPr>
          <w:rFonts w:ascii="Times New Roman" w:hAnsi="Times New Roman" w:cs="Times New Roman"/>
          <w:sz w:val="24"/>
          <w:szCs w:val="24"/>
        </w:rPr>
        <w:t>— узнать о постройках в природе, о декоре традиционного жилища;</w:t>
      </w:r>
    </w:p>
    <w:p w:rsidR="0054678B" w:rsidRDefault="0054678B" w:rsidP="0035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8B">
        <w:rPr>
          <w:rFonts w:ascii="Times New Roman" w:hAnsi="Times New Roman" w:cs="Times New Roman"/>
          <w:sz w:val="24"/>
          <w:szCs w:val="24"/>
        </w:rPr>
        <w:t>— создавать новые образы построек с помощью компьютерной графики;</w:t>
      </w:r>
    </w:p>
    <w:p w:rsidR="00905A18" w:rsidRPr="00905A18" w:rsidRDefault="00905A18" w:rsidP="00905A18">
      <w:pPr>
        <w:ind w:left="10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</w:p>
    <w:p w:rsidR="0054678B" w:rsidRPr="0054678B" w:rsidRDefault="0054678B" w:rsidP="0035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8B">
        <w:rPr>
          <w:rFonts w:ascii="Times New Roman" w:hAnsi="Times New Roman" w:cs="Times New Roman"/>
          <w:sz w:val="24"/>
          <w:szCs w:val="24"/>
        </w:rPr>
        <w:lastRenderedPageBreak/>
        <w:t>— познакомиться с работой трёх братьев Мастеров: Изображения, Постройки, Украшения в создании сказочных образов в декоративно прикладном искусстве;</w:t>
      </w:r>
    </w:p>
    <w:p w:rsidR="0054678B" w:rsidRPr="0054678B" w:rsidRDefault="0054678B" w:rsidP="0035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8B">
        <w:rPr>
          <w:rFonts w:ascii="Times New Roman" w:hAnsi="Times New Roman" w:cs="Times New Roman"/>
          <w:sz w:val="24"/>
          <w:szCs w:val="24"/>
        </w:rPr>
        <w:t>— узнать, что через украшение можно выразить характер и настроение человека;</w:t>
      </w:r>
    </w:p>
    <w:p w:rsidR="0054678B" w:rsidRPr="0054678B" w:rsidRDefault="0054678B" w:rsidP="0035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8B">
        <w:rPr>
          <w:rFonts w:ascii="Times New Roman" w:hAnsi="Times New Roman" w:cs="Times New Roman"/>
          <w:sz w:val="24"/>
          <w:szCs w:val="24"/>
        </w:rPr>
        <w:t>— познакомиться с произведениями народных художественных промыслов, посещая музеи, выставки, мастерские художников, используя сайты в Интернете, созданные музеями России.</w:t>
      </w:r>
    </w:p>
    <w:p w:rsidR="0054678B" w:rsidRPr="0054678B" w:rsidRDefault="0054678B" w:rsidP="0035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8B">
        <w:rPr>
          <w:rFonts w:ascii="Times New Roman" w:hAnsi="Times New Roman" w:cs="Times New Roman"/>
          <w:sz w:val="24"/>
          <w:szCs w:val="24"/>
        </w:rPr>
        <w:t xml:space="preserve">— узнать, как и для чего художник использует выразительность цвета, линии, объёма, пятна, композиции, фактуры в своём творчестве и какие использует художественные материалы; </w:t>
      </w:r>
    </w:p>
    <w:p w:rsidR="0054678B" w:rsidRPr="0054678B" w:rsidRDefault="0054678B" w:rsidP="0035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8B">
        <w:rPr>
          <w:rFonts w:ascii="Times New Roman" w:hAnsi="Times New Roman" w:cs="Times New Roman"/>
          <w:sz w:val="24"/>
          <w:szCs w:val="24"/>
        </w:rPr>
        <w:t xml:space="preserve">— создавать художественные образы средствами декоративно прикладного искусства и компьютерной графики, проявляя воображение и фантазию; </w:t>
      </w:r>
    </w:p>
    <w:p w:rsidR="0054678B" w:rsidRPr="0054678B" w:rsidRDefault="0054678B" w:rsidP="0035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8B">
        <w:rPr>
          <w:rFonts w:ascii="Times New Roman" w:hAnsi="Times New Roman" w:cs="Times New Roman"/>
          <w:sz w:val="24"/>
          <w:szCs w:val="24"/>
        </w:rPr>
        <w:t xml:space="preserve">— узнать, что через украшение можно выразить характер и настроение человека. </w:t>
      </w:r>
    </w:p>
    <w:p w:rsidR="0054678B" w:rsidRPr="0054678B" w:rsidRDefault="0054678B" w:rsidP="0035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8B">
        <w:rPr>
          <w:rFonts w:ascii="Times New Roman" w:hAnsi="Times New Roman" w:cs="Times New Roman"/>
          <w:sz w:val="24"/>
          <w:szCs w:val="24"/>
        </w:rPr>
        <w:t xml:space="preserve">— </w:t>
      </w:r>
      <w:r w:rsidRPr="0054678B">
        <w:rPr>
          <w:rFonts w:ascii="Times New Roman" w:hAnsi="Times New Roman" w:cs="Times New Roman"/>
          <w:b/>
          <w:sz w:val="24"/>
          <w:szCs w:val="24"/>
        </w:rPr>
        <w:t>открыть красоту предметного мира</w:t>
      </w:r>
      <w:r w:rsidRPr="0054678B">
        <w:rPr>
          <w:rFonts w:ascii="Times New Roman" w:hAnsi="Times New Roman" w:cs="Times New Roman"/>
          <w:sz w:val="24"/>
          <w:szCs w:val="24"/>
        </w:rPr>
        <w:t xml:space="preserve">, окружающего человека, в доме, на улице, в театре; </w:t>
      </w:r>
    </w:p>
    <w:p w:rsidR="0054678B" w:rsidRPr="0054678B" w:rsidRDefault="0054678B" w:rsidP="0035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8B">
        <w:rPr>
          <w:rFonts w:ascii="Times New Roman" w:hAnsi="Times New Roman" w:cs="Times New Roman"/>
          <w:sz w:val="24"/>
          <w:szCs w:val="24"/>
        </w:rPr>
        <w:t>— выполнять рисунки и орнаментальные композиции, используя язык компьютерной графики;</w:t>
      </w:r>
    </w:p>
    <w:p w:rsidR="0054678B" w:rsidRPr="0054678B" w:rsidRDefault="0054678B" w:rsidP="0035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8B">
        <w:rPr>
          <w:rFonts w:ascii="Times New Roman" w:hAnsi="Times New Roman" w:cs="Times New Roman"/>
          <w:sz w:val="24"/>
          <w:szCs w:val="24"/>
        </w:rPr>
        <w:t xml:space="preserve">— познакомиться с произведениями народных художественных промыслов, посещая музеи, выставки, используя сайты в Интернете, созданные музеями России. </w:t>
      </w:r>
    </w:p>
    <w:p w:rsidR="0054678B" w:rsidRPr="0054678B" w:rsidRDefault="0054678B" w:rsidP="0035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8B">
        <w:rPr>
          <w:rFonts w:ascii="Times New Roman" w:hAnsi="Times New Roman" w:cs="Times New Roman"/>
          <w:sz w:val="24"/>
          <w:szCs w:val="24"/>
        </w:rPr>
        <w:t>— знать художественные промыслы России, иметь представление о многообразии художественных культур народов мира;</w:t>
      </w:r>
    </w:p>
    <w:p w:rsidR="0054678B" w:rsidRPr="0054678B" w:rsidRDefault="0054678B" w:rsidP="0035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8B">
        <w:rPr>
          <w:rFonts w:ascii="Times New Roman" w:hAnsi="Times New Roman" w:cs="Times New Roman"/>
          <w:sz w:val="24"/>
          <w:szCs w:val="24"/>
        </w:rPr>
        <w:t>— изучать истоки родного декоративно прикладного искусства (деревянного зодчества) и познакомиться с многообразием художественных культур в мире: украшением предметов быта, жилища, костюма, используя сайты в Интернете, посвящённые декоративно прикладному творчеству.</w:t>
      </w:r>
    </w:p>
    <w:p w:rsidR="0054678B" w:rsidRPr="0054678B" w:rsidRDefault="0054678B" w:rsidP="0035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78B" w:rsidRPr="0054678B" w:rsidRDefault="0054678B" w:rsidP="0035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78B" w:rsidRPr="0054678B" w:rsidRDefault="0054678B" w:rsidP="00351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678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54678B" w:rsidRPr="0054678B" w:rsidRDefault="0054678B" w:rsidP="00351C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78B" w:rsidRPr="0054678B" w:rsidRDefault="0054678B" w:rsidP="00351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78B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54678B" w:rsidRPr="0054678B" w:rsidRDefault="0054678B" w:rsidP="00351C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78B" w:rsidRPr="0054678B" w:rsidRDefault="0054678B" w:rsidP="0035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8B">
        <w:rPr>
          <w:rFonts w:ascii="Times New Roman" w:hAnsi="Times New Roman" w:cs="Times New Roman"/>
          <w:sz w:val="24"/>
          <w:szCs w:val="24"/>
        </w:rPr>
        <w:t xml:space="preserve">- самостоятельно формулировать цель урока после предварительного обсуждения; </w:t>
      </w:r>
    </w:p>
    <w:p w:rsidR="0054678B" w:rsidRPr="0054678B" w:rsidRDefault="0054678B" w:rsidP="0035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8B">
        <w:rPr>
          <w:rFonts w:ascii="Times New Roman" w:hAnsi="Times New Roman" w:cs="Times New Roman"/>
          <w:sz w:val="24"/>
          <w:szCs w:val="24"/>
        </w:rPr>
        <w:t xml:space="preserve">- уметь с помощью учителя анализировать предложенное задание, отделять известное и неизвестное; </w:t>
      </w:r>
    </w:p>
    <w:p w:rsidR="0054678B" w:rsidRPr="0054678B" w:rsidRDefault="0054678B" w:rsidP="0035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8B">
        <w:rPr>
          <w:rFonts w:ascii="Times New Roman" w:hAnsi="Times New Roman" w:cs="Times New Roman"/>
          <w:sz w:val="24"/>
          <w:szCs w:val="24"/>
        </w:rPr>
        <w:t xml:space="preserve">- уметь совместно с учителем выявлять и формулировать учебную проблему; </w:t>
      </w:r>
    </w:p>
    <w:p w:rsidR="0054678B" w:rsidRPr="0054678B" w:rsidRDefault="0054678B" w:rsidP="0035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8B">
        <w:rPr>
          <w:rFonts w:ascii="Times New Roman" w:hAnsi="Times New Roman" w:cs="Times New Roman"/>
          <w:sz w:val="24"/>
          <w:szCs w:val="24"/>
        </w:rPr>
        <w:t xml:space="preserve">- под контролем учителя выполнять пробные поисковые действия (упражнения) для выявления оптимального решения проблемы (задачи); </w:t>
      </w:r>
    </w:p>
    <w:p w:rsidR="0054678B" w:rsidRPr="0054678B" w:rsidRDefault="0054678B" w:rsidP="0035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8B">
        <w:rPr>
          <w:rFonts w:ascii="Times New Roman" w:hAnsi="Times New Roman" w:cs="Times New Roman"/>
          <w:sz w:val="24"/>
          <w:szCs w:val="24"/>
        </w:rPr>
        <w:t xml:space="preserve">- выполнять задание по составленному под контролем учителя плану, сверять свои действия с ним; </w:t>
      </w:r>
    </w:p>
    <w:p w:rsidR="0054678B" w:rsidRPr="0054678B" w:rsidRDefault="0054678B" w:rsidP="0035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8B">
        <w:rPr>
          <w:rFonts w:ascii="Times New Roman" w:hAnsi="Times New Roman" w:cs="Times New Roman"/>
          <w:sz w:val="24"/>
          <w:szCs w:val="24"/>
        </w:rPr>
        <w:t xml:space="preserve">- осуществлять текущий и точности выполнения технологических операций (с помощью простых и сложных по конфигурации шаблонов, </w:t>
      </w:r>
      <w:proofErr w:type="spellStart"/>
      <w:r w:rsidRPr="0054678B">
        <w:rPr>
          <w:rFonts w:ascii="Times New Roman" w:hAnsi="Times New Roman" w:cs="Times New Roman"/>
          <w:sz w:val="24"/>
          <w:szCs w:val="24"/>
        </w:rPr>
        <w:t>чертѐжных</w:t>
      </w:r>
      <w:proofErr w:type="spellEnd"/>
      <w:r w:rsidRPr="0054678B">
        <w:rPr>
          <w:rFonts w:ascii="Times New Roman" w:hAnsi="Times New Roman" w:cs="Times New Roman"/>
          <w:sz w:val="24"/>
          <w:szCs w:val="24"/>
        </w:rPr>
        <w:t xml:space="preserve">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 (средством формирования этих действий служит технология продуктивной художественно-творческой деятельности); </w:t>
      </w:r>
    </w:p>
    <w:p w:rsidR="0054678B" w:rsidRPr="0054678B" w:rsidRDefault="0054678B" w:rsidP="0035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8B">
        <w:rPr>
          <w:rFonts w:ascii="Times New Roman" w:hAnsi="Times New Roman" w:cs="Times New Roman"/>
          <w:sz w:val="24"/>
          <w:szCs w:val="24"/>
        </w:rPr>
        <w:t>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 (средством формирования этих действий служит технология оценки учебных успехов).</w:t>
      </w:r>
    </w:p>
    <w:p w:rsidR="0054678B" w:rsidRPr="0054678B" w:rsidRDefault="0054678B" w:rsidP="0035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8B">
        <w:rPr>
          <w:rFonts w:ascii="Times New Roman" w:hAnsi="Times New Roman" w:cs="Times New Roman"/>
          <w:sz w:val="24"/>
          <w:szCs w:val="24"/>
        </w:rPr>
        <w:t>— организовывать самостоятельную творческую деятельность (изобразительную, декоративную и конструктивную);</w:t>
      </w:r>
    </w:p>
    <w:p w:rsidR="0054678B" w:rsidRPr="0054678B" w:rsidRDefault="0054678B" w:rsidP="0035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8B">
        <w:rPr>
          <w:rFonts w:ascii="Times New Roman" w:hAnsi="Times New Roman" w:cs="Times New Roman"/>
          <w:sz w:val="24"/>
          <w:szCs w:val="24"/>
        </w:rPr>
        <w:t xml:space="preserve">— выдвигать идеи проекта, ставить цели и задачи; </w:t>
      </w:r>
    </w:p>
    <w:p w:rsidR="0054678B" w:rsidRPr="0054678B" w:rsidRDefault="0054678B" w:rsidP="0035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8B">
        <w:rPr>
          <w:rFonts w:ascii="Times New Roman" w:hAnsi="Times New Roman" w:cs="Times New Roman"/>
          <w:sz w:val="24"/>
          <w:szCs w:val="24"/>
        </w:rPr>
        <w:t>— решать творческие задачи, используя известные средства.</w:t>
      </w:r>
    </w:p>
    <w:p w:rsidR="0054678B" w:rsidRPr="0054678B" w:rsidRDefault="0054678B" w:rsidP="0035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8B">
        <w:rPr>
          <w:rFonts w:ascii="Times New Roman" w:hAnsi="Times New Roman" w:cs="Times New Roman"/>
          <w:sz w:val="24"/>
          <w:szCs w:val="24"/>
        </w:rPr>
        <w:t>— анализировать и оценивать результаты собственной и коллективной работы.</w:t>
      </w:r>
    </w:p>
    <w:p w:rsidR="0054678B" w:rsidRPr="0054678B" w:rsidRDefault="0054678B" w:rsidP="0035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CC9" w:rsidRDefault="00351CC9" w:rsidP="00351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CC9" w:rsidRPr="005B64AB" w:rsidRDefault="00905A18" w:rsidP="00351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4AB">
        <w:rPr>
          <w:rFonts w:ascii="Times New Roman" w:hAnsi="Times New Roman" w:cs="Times New Roman"/>
          <w:sz w:val="24"/>
          <w:szCs w:val="24"/>
        </w:rPr>
        <w:t>4</w:t>
      </w:r>
    </w:p>
    <w:p w:rsidR="0054678B" w:rsidRPr="0054678B" w:rsidRDefault="0054678B" w:rsidP="00351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78B">
        <w:rPr>
          <w:rFonts w:ascii="Times New Roman" w:hAnsi="Times New Roman" w:cs="Times New Roman"/>
          <w:b/>
          <w:sz w:val="24"/>
          <w:szCs w:val="24"/>
        </w:rPr>
        <w:lastRenderedPageBreak/>
        <w:t>Познавательные УУД</w:t>
      </w:r>
    </w:p>
    <w:p w:rsidR="0054678B" w:rsidRPr="0054678B" w:rsidRDefault="0054678B" w:rsidP="00351C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78B" w:rsidRPr="0054678B" w:rsidRDefault="0054678B" w:rsidP="0035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8B">
        <w:rPr>
          <w:rFonts w:ascii="Times New Roman" w:hAnsi="Times New Roman" w:cs="Times New Roman"/>
          <w:sz w:val="24"/>
          <w:szCs w:val="24"/>
        </w:rPr>
        <w:t xml:space="preserve">- искать и отбирать необходимые для решения учебной задачи источники информации в учебнике (текст, иллюстрация, схема, </w:t>
      </w:r>
      <w:proofErr w:type="spellStart"/>
      <w:proofErr w:type="gramStart"/>
      <w:r w:rsidRPr="0054678B">
        <w:rPr>
          <w:rFonts w:ascii="Times New Roman" w:hAnsi="Times New Roman" w:cs="Times New Roman"/>
          <w:sz w:val="24"/>
          <w:szCs w:val="24"/>
        </w:rPr>
        <w:t>чертѐж</w:t>
      </w:r>
      <w:proofErr w:type="spellEnd"/>
      <w:proofErr w:type="gramEnd"/>
      <w:r w:rsidRPr="0054678B">
        <w:rPr>
          <w:rFonts w:ascii="Times New Roman" w:hAnsi="Times New Roman" w:cs="Times New Roman"/>
          <w:sz w:val="24"/>
          <w:szCs w:val="24"/>
        </w:rPr>
        <w:t xml:space="preserve">, инструкционная карта), энциклопедиях, справочниках, Интернете; </w:t>
      </w:r>
    </w:p>
    <w:p w:rsidR="0054678B" w:rsidRPr="0054678B" w:rsidRDefault="0054678B" w:rsidP="0035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8B">
        <w:rPr>
          <w:rFonts w:ascii="Times New Roman" w:hAnsi="Times New Roman" w:cs="Times New Roman"/>
          <w:sz w:val="24"/>
          <w:szCs w:val="24"/>
        </w:rPr>
        <w:t xml:space="preserve">- добывать новые знания в процессе наблюдений, рассуждений и обсуждений материалов учебника, выполнения пробных поисковых упражнений; </w:t>
      </w:r>
    </w:p>
    <w:p w:rsidR="0054678B" w:rsidRPr="0054678B" w:rsidRDefault="0054678B" w:rsidP="0035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8B">
        <w:rPr>
          <w:rFonts w:ascii="Times New Roman" w:hAnsi="Times New Roman" w:cs="Times New Roman"/>
          <w:sz w:val="24"/>
          <w:szCs w:val="24"/>
        </w:rPr>
        <w:t xml:space="preserve">- перерабатывать полученную информацию: сравнивать и классифицировать факты и явления; определять причинно-следственные связи изучаемых явлений, событий; </w:t>
      </w:r>
    </w:p>
    <w:p w:rsidR="0054678B" w:rsidRPr="0054678B" w:rsidRDefault="0054678B" w:rsidP="0035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8B">
        <w:rPr>
          <w:rFonts w:ascii="Times New Roman" w:hAnsi="Times New Roman" w:cs="Times New Roman"/>
          <w:sz w:val="24"/>
          <w:szCs w:val="24"/>
        </w:rPr>
        <w:t xml:space="preserve">- делать выводы на основе обобщения полученных знаний; </w:t>
      </w:r>
    </w:p>
    <w:p w:rsidR="0054678B" w:rsidRPr="0054678B" w:rsidRDefault="0054678B" w:rsidP="0035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8B">
        <w:rPr>
          <w:rFonts w:ascii="Times New Roman" w:hAnsi="Times New Roman" w:cs="Times New Roman"/>
          <w:sz w:val="24"/>
          <w:szCs w:val="24"/>
        </w:rPr>
        <w:t xml:space="preserve">- преобразовывать информацию: представлять информацию в виде текста, таблицы, схемы (в информационных проектах). </w:t>
      </w:r>
    </w:p>
    <w:p w:rsidR="0054678B" w:rsidRPr="0054678B" w:rsidRDefault="0054678B" w:rsidP="0035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8B">
        <w:rPr>
          <w:rFonts w:ascii="Times New Roman" w:hAnsi="Times New Roman" w:cs="Times New Roman"/>
          <w:sz w:val="24"/>
          <w:szCs w:val="24"/>
        </w:rPr>
        <w:t>— использовать при выполнении декоративных работ выразительные средства (цвет, линию, объём, пятно, пропорции т.д.), для создания орнаментальных композиций — компьютерную графику;</w:t>
      </w:r>
    </w:p>
    <w:p w:rsidR="0054678B" w:rsidRPr="0054678B" w:rsidRDefault="0054678B" w:rsidP="0035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8B">
        <w:rPr>
          <w:rFonts w:ascii="Times New Roman" w:hAnsi="Times New Roman" w:cs="Times New Roman"/>
          <w:sz w:val="24"/>
          <w:szCs w:val="24"/>
        </w:rPr>
        <w:t>— понимать и использовать выразительные возможности художественных материалов;</w:t>
      </w:r>
    </w:p>
    <w:p w:rsidR="0054678B" w:rsidRPr="0054678B" w:rsidRDefault="0054678B" w:rsidP="0035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8B">
        <w:rPr>
          <w:rFonts w:ascii="Times New Roman" w:hAnsi="Times New Roman" w:cs="Times New Roman"/>
          <w:sz w:val="24"/>
          <w:szCs w:val="24"/>
        </w:rPr>
        <w:t>— уметь подбирать информационный, иллюстративный материал, используя сайты в Интернете, посвящённые творчеству народных мастеров.</w:t>
      </w:r>
    </w:p>
    <w:p w:rsidR="0054678B" w:rsidRPr="0054678B" w:rsidRDefault="0054678B" w:rsidP="0035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78B" w:rsidRPr="0054678B" w:rsidRDefault="0054678B" w:rsidP="00351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78B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54678B" w:rsidRPr="0054678B" w:rsidRDefault="0054678B" w:rsidP="0035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8B">
        <w:rPr>
          <w:rFonts w:ascii="Times New Roman" w:hAnsi="Times New Roman" w:cs="Times New Roman"/>
          <w:sz w:val="24"/>
          <w:szCs w:val="24"/>
        </w:rPr>
        <w:t xml:space="preserve">- донести свою позицию до других: оформлять свои мысли в устной и письменной речи с </w:t>
      </w:r>
      <w:proofErr w:type="spellStart"/>
      <w:r w:rsidRPr="0054678B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54678B">
        <w:rPr>
          <w:rFonts w:ascii="Times New Roman" w:hAnsi="Times New Roman" w:cs="Times New Roman"/>
          <w:sz w:val="24"/>
          <w:szCs w:val="24"/>
        </w:rPr>
        <w:t xml:space="preserve"> своих учебных и жизненных речевых ситуаций; </w:t>
      </w:r>
    </w:p>
    <w:p w:rsidR="0054678B" w:rsidRPr="0054678B" w:rsidRDefault="0054678B" w:rsidP="0035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8B">
        <w:rPr>
          <w:rFonts w:ascii="Times New Roman" w:hAnsi="Times New Roman" w:cs="Times New Roman"/>
          <w:sz w:val="24"/>
          <w:szCs w:val="24"/>
        </w:rPr>
        <w:t xml:space="preserve">- донести свою позицию до других: высказывать свою точку зрения и пытаться </w:t>
      </w:r>
      <w:proofErr w:type="spellStart"/>
      <w:r w:rsidRPr="0054678B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54678B">
        <w:rPr>
          <w:rFonts w:ascii="Times New Roman" w:hAnsi="Times New Roman" w:cs="Times New Roman"/>
          <w:sz w:val="24"/>
          <w:szCs w:val="24"/>
        </w:rPr>
        <w:t xml:space="preserve"> обосновать, приводя аргументы; </w:t>
      </w:r>
    </w:p>
    <w:p w:rsidR="0054678B" w:rsidRPr="0054678B" w:rsidRDefault="0054678B" w:rsidP="0035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8B">
        <w:rPr>
          <w:rFonts w:ascii="Times New Roman" w:hAnsi="Times New Roman" w:cs="Times New Roman"/>
          <w:sz w:val="24"/>
          <w:szCs w:val="24"/>
        </w:rPr>
        <w:t xml:space="preserve">- слушать других, пытаться принимать другую точку зрения, быть готовым изменить свою точку зрения (средством формирования этих действий служит технология проблемного диалога (побуждающий и подводящий диалог)); </w:t>
      </w:r>
    </w:p>
    <w:p w:rsidR="0054678B" w:rsidRPr="0054678B" w:rsidRDefault="0054678B" w:rsidP="0035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8B">
        <w:rPr>
          <w:rFonts w:ascii="Times New Roman" w:hAnsi="Times New Roman" w:cs="Times New Roman"/>
          <w:sz w:val="24"/>
          <w:szCs w:val="24"/>
        </w:rPr>
        <w:t xml:space="preserve">- уметь сотрудничать, выполняя различные роли в группе, в совместном решении проблемы (задачи); </w:t>
      </w:r>
    </w:p>
    <w:p w:rsidR="0054678B" w:rsidRPr="0054678B" w:rsidRDefault="0054678B" w:rsidP="00351C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78B">
        <w:rPr>
          <w:rFonts w:ascii="Times New Roman" w:hAnsi="Times New Roman" w:cs="Times New Roman"/>
          <w:sz w:val="24"/>
          <w:szCs w:val="24"/>
        </w:rPr>
        <w:t>- уважительно относиться к позиции другого, пытаться договариваться (средством формирования этих действий служит работа в малых группах).</w:t>
      </w:r>
    </w:p>
    <w:p w:rsidR="0054678B" w:rsidRPr="0054678B" w:rsidRDefault="0054678B" w:rsidP="00351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78B">
        <w:rPr>
          <w:rFonts w:ascii="Times New Roman" w:hAnsi="Times New Roman" w:cs="Times New Roman"/>
          <w:b/>
          <w:sz w:val="24"/>
          <w:szCs w:val="24"/>
        </w:rPr>
        <w:t>Личностные УУД</w:t>
      </w:r>
    </w:p>
    <w:p w:rsidR="0054678B" w:rsidRPr="0054678B" w:rsidRDefault="0054678B" w:rsidP="00351C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78B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54678B" w:rsidRPr="0054678B" w:rsidRDefault="0054678B" w:rsidP="0035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8B">
        <w:rPr>
          <w:rFonts w:ascii="Times New Roman" w:hAnsi="Times New Roman" w:cs="Times New Roman"/>
          <w:sz w:val="24"/>
          <w:szCs w:val="24"/>
        </w:rPr>
        <w:t>— осознавать свою принадлежность народу, испытывать чувство уважения к народным художественным традициям России;</w:t>
      </w:r>
    </w:p>
    <w:p w:rsidR="0054678B" w:rsidRPr="0054678B" w:rsidRDefault="0054678B" w:rsidP="0035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8B">
        <w:rPr>
          <w:rFonts w:ascii="Times New Roman" w:hAnsi="Times New Roman" w:cs="Times New Roman"/>
          <w:sz w:val="24"/>
          <w:szCs w:val="24"/>
        </w:rPr>
        <w:t>— выражать эмоционально ценностное отношение к произведениям искусства, к народному творчеству;</w:t>
      </w:r>
    </w:p>
    <w:p w:rsidR="0054678B" w:rsidRPr="0054678B" w:rsidRDefault="0054678B" w:rsidP="0035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8B">
        <w:rPr>
          <w:rFonts w:ascii="Times New Roman" w:hAnsi="Times New Roman" w:cs="Times New Roman"/>
          <w:sz w:val="24"/>
          <w:szCs w:val="24"/>
        </w:rPr>
        <w:t>— различать произведения декоративно прикладного искусства и знать о роли этого искусства в жизни людей.</w:t>
      </w:r>
    </w:p>
    <w:p w:rsidR="0054678B" w:rsidRPr="0054678B" w:rsidRDefault="0054678B" w:rsidP="0035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78B">
        <w:rPr>
          <w:rFonts w:ascii="Times New Roman" w:hAnsi="Times New Roman" w:cs="Times New Roman"/>
          <w:sz w:val="24"/>
          <w:szCs w:val="24"/>
        </w:rPr>
        <w:t xml:space="preserve">- оценивать жизненные ситуации (поступки, явлении, события) с точки зрения собственных ощущений (явлении, события), соотносить их с общепринятыми нормами и ценностями; оценивать (поступки) в предложенных ситуациях, отмечать конкретные поступки, которые можно характеризовать как хорошие или плохие; </w:t>
      </w:r>
      <w:proofErr w:type="gramEnd"/>
    </w:p>
    <w:p w:rsidR="0054678B" w:rsidRPr="0054678B" w:rsidRDefault="0054678B" w:rsidP="0035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8B">
        <w:rPr>
          <w:rFonts w:ascii="Times New Roman" w:hAnsi="Times New Roman" w:cs="Times New Roman"/>
          <w:sz w:val="24"/>
          <w:szCs w:val="24"/>
        </w:rPr>
        <w:t xml:space="preserve">- описывать свои чувства и ощущения от созерцаемых произведений искусства, изделий декоративно-прикладного характера, уважительно относиться к результатам труда мастеров; - принимать другие мнения и высказывания, уважительно относиться к ним; </w:t>
      </w:r>
    </w:p>
    <w:p w:rsidR="0054678B" w:rsidRPr="0054678B" w:rsidRDefault="0054678B" w:rsidP="0035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8B">
        <w:rPr>
          <w:rFonts w:ascii="Times New Roman" w:hAnsi="Times New Roman" w:cs="Times New Roman"/>
          <w:sz w:val="24"/>
          <w:szCs w:val="24"/>
        </w:rPr>
        <w:t xml:space="preserve">- 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 Средством достижения этих результатов служат учебный материал и задания учебника, нацеленные на 2-ю линию развития – умение определять </w:t>
      </w:r>
      <w:proofErr w:type="spellStart"/>
      <w:r w:rsidRPr="0054678B">
        <w:rPr>
          <w:rFonts w:ascii="Times New Roman" w:hAnsi="Times New Roman" w:cs="Times New Roman"/>
          <w:sz w:val="24"/>
          <w:szCs w:val="24"/>
        </w:rPr>
        <w:t>своѐ</w:t>
      </w:r>
      <w:proofErr w:type="spellEnd"/>
      <w:r w:rsidRPr="0054678B">
        <w:rPr>
          <w:rFonts w:ascii="Times New Roman" w:hAnsi="Times New Roman" w:cs="Times New Roman"/>
          <w:sz w:val="24"/>
          <w:szCs w:val="24"/>
        </w:rPr>
        <w:t xml:space="preserve"> отношение к миру, событиям, поступкам людей.</w:t>
      </w:r>
    </w:p>
    <w:p w:rsidR="0054678B" w:rsidRPr="00C94247" w:rsidRDefault="00905A18" w:rsidP="00351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54678B" w:rsidRDefault="0054678B" w:rsidP="00546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5BD">
        <w:rPr>
          <w:rFonts w:ascii="Times New Roman" w:hAnsi="Times New Roman" w:cs="Times New Roman"/>
          <w:b/>
          <w:sz w:val="28"/>
          <w:szCs w:val="28"/>
        </w:rPr>
        <w:lastRenderedPageBreak/>
        <w:t>Календарно - тематическое планирование</w:t>
      </w:r>
    </w:p>
    <w:p w:rsidR="0054678B" w:rsidRPr="00FC4BED" w:rsidRDefault="0054678B" w:rsidP="005467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4BED">
        <w:rPr>
          <w:rFonts w:ascii="Times New Roman" w:hAnsi="Times New Roman" w:cs="Times New Roman"/>
          <w:b/>
          <w:sz w:val="28"/>
          <w:szCs w:val="28"/>
        </w:rPr>
        <w:t>Количество часов в неделю – 1 ч</w:t>
      </w:r>
    </w:p>
    <w:p w:rsidR="0054678B" w:rsidRDefault="0054678B" w:rsidP="005467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4BED">
        <w:rPr>
          <w:rFonts w:ascii="Times New Roman" w:hAnsi="Times New Roman" w:cs="Times New Roman"/>
          <w:b/>
          <w:sz w:val="28"/>
          <w:szCs w:val="28"/>
        </w:rPr>
        <w:t>Количество часов в год – 37 ч</w:t>
      </w:r>
    </w:p>
    <w:p w:rsidR="00351CC9" w:rsidRPr="00FC4BED" w:rsidRDefault="00351CC9" w:rsidP="005467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8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48"/>
        <w:gridCol w:w="7149"/>
        <w:gridCol w:w="850"/>
        <w:gridCol w:w="66"/>
        <w:gridCol w:w="1275"/>
      </w:tblGrid>
      <w:tr w:rsidR="0054678B" w:rsidRPr="00530C3B" w:rsidTr="00EE6F8B">
        <w:trPr>
          <w:trHeight w:val="2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78B" w:rsidRPr="00530C3B" w:rsidRDefault="0054678B" w:rsidP="006B6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0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30C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30C3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78B" w:rsidRPr="00530C3B" w:rsidRDefault="0054678B" w:rsidP="006B6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8B" w:rsidRPr="00530C3B" w:rsidRDefault="0054678B" w:rsidP="006B6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54678B" w:rsidRPr="00530C3B" w:rsidTr="00EE6F8B">
        <w:trPr>
          <w:trHeight w:val="268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8B" w:rsidRPr="00530C3B" w:rsidRDefault="0054678B" w:rsidP="006B6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8B" w:rsidRDefault="0054678B" w:rsidP="006B6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8B" w:rsidRPr="00530C3B" w:rsidRDefault="0054678B" w:rsidP="006B6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8B" w:rsidRPr="00530C3B" w:rsidRDefault="0054678B" w:rsidP="006B6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54678B" w:rsidRPr="00530C3B" w:rsidTr="00EE6F8B">
        <w:tc>
          <w:tcPr>
            <w:tcW w:w="9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8B" w:rsidRDefault="0054678B" w:rsidP="006B6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раздел</w:t>
            </w:r>
          </w:p>
          <w:p w:rsidR="0054678B" w:rsidRPr="00B865BD" w:rsidRDefault="00801FA4" w:rsidP="006B6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«Введение» </w:t>
            </w:r>
          </w:p>
        </w:tc>
      </w:tr>
      <w:tr w:rsidR="0054678B" w:rsidRPr="00530C3B" w:rsidTr="00EE6F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8B" w:rsidRPr="00530C3B" w:rsidRDefault="0054678B" w:rsidP="006B6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8B" w:rsidRPr="00530C3B" w:rsidRDefault="0054678B" w:rsidP="007A0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C3B">
              <w:rPr>
                <w:rFonts w:ascii="Times New Roman" w:hAnsi="Times New Roman" w:cs="Times New Roman"/>
                <w:sz w:val="24"/>
                <w:szCs w:val="24"/>
              </w:rPr>
              <w:t>Вводное занятие. Техника безопасности и правила поведения на занятиях.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8B" w:rsidRPr="00530C3B" w:rsidRDefault="005467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8B" w:rsidRPr="00530C3B" w:rsidRDefault="005467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8B" w:rsidRPr="00530C3B" w:rsidTr="00EE6F8B">
        <w:tc>
          <w:tcPr>
            <w:tcW w:w="9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8B" w:rsidRDefault="0054678B" w:rsidP="006B6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раздел</w:t>
            </w:r>
          </w:p>
          <w:p w:rsidR="0054678B" w:rsidRPr="00FC4BED" w:rsidRDefault="0054678B" w:rsidP="006B6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В</w:t>
            </w:r>
            <w:r w:rsidR="00801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стране мастеров игрушек» </w:t>
            </w:r>
          </w:p>
        </w:tc>
      </w:tr>
      <w:tr w:rsidR="0054678B" w:rsidRPr="00530C3B" w:rsidTr="00EE6F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8B" w:rsidRPr="00530C3B" w:rsidRDefault="0054678B" w:rsidP="006B6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8B" w:rsidRPr="00530C3B" w:rsidRDefault="0054678B" w:rsidP="007A0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C3B">
              <w:rPr>
                <w:rFonts w:ascii="Times New Roman" w:hAnsi="Times New Roman" w:cs="Times New Roman"/>
                <w:sz w:val="24"/>
                <w:szCs w:val="24"/>
              </w:rPr>
              <w:t>В стране мастеров игрушек.</w:t>
            </w:r>
            <w:r w:rsidR="007A0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C3B">
              <w:rPr>
                <w:rFonts w:ascii="Times New Roman" w:hAnsi="Times New Roman" w:cs="Times New Roman"/>
                <w:sz w:val="24"/>
                <w:szCs w:val="24"/>
              </w:rPr>
              <w:t>Игрушка - предмет искусства.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8B" w:rsidRPr="00530C3B" w:rsidRDefault="005467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8B" w:rsidRPr="00530C3B" w:rsidRDefault="005467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8B" w:rsidRPr="00530C3B" w:rsidTr="00EE6F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8B" w:rsidRPr="00530C3B" w:rsidRDefault="0054678B" w:rsidP="006B6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8B" w:rsidRPr="00530C3B" w:rsidRDefault="005467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C3B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игрушечный промысел. 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8B" w:rsidRPr="00530C3B" w:rsidRDefault="005467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8B" w:rsidRPr="00530C3B" w:rsidRDefault="005467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8B" w:rsidRPr="00530C3B" w:rsidTr="00EE6F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8B" w:rsidRPr="00530C3B" w:rsidRDefault="0054678B" w:rsidP="006B6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8B" w:rsidRPr="00530C3B" w:rsidRDefault="005467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C3B">
              <w:rPr>
                <w:rFonts w:ascii="Times New Roman" w:hAnsi="Times New Roman" w:cs="Times New Roman"/>
                <w:sz w:val="24"/>
                <w:szCs w:val="24"/>
              </w:rPr>
              <w:t>Украшение игрушек народных промыслов.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8B" w:rsidRPr="00530C3B" w:rsidRDefault="005467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8B" w:rsidRPr="00530C3B" w:rsidRDefault="005467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8B" w:rsidRPr="00530C3B" w:rsidTr="00EE6F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8B" w:rsidRPr="00530C3B" w:rsidRDefault="0054678B" w:rsidP="006B6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8B" w:rsidRPr="00530C3B" w:rsidRDefault="005467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C3B">
              <w:rPr>
                <w:rFonts w:ascii="Times New Roman" w:hAnsi="Times New Roman" w:cs="Times New Roman"/>
                <w:sz w:val="24"/>
                <w:szCs w:val="24"/>
              </w:rPr>
              <w:t>Украшение игрушек народных промыслов.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8B" w:rsidRPr="00530C3B" w:rsidRDefault="005467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8B" w:rsidRPr="00530C3B" w:rsidRDefault="005467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F8B" w:rsidRPr="00530C3B" w:rsidTr="00EE6F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30C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7A0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C3B">
              <w:rPr>
                <w:rFonts w:ascii="Times New Roman" w:hAnsi="Times New Roman" w:cs="Times New Roman"/>
                <w:sz w:val="24"/>
                <w:szCs w:val="24"/>
              </w:rPr>
              <w:t>Информационный проект.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C3B">
              <w:rPr>
                <w:rFonts w:ascii="Times New Roman" w:hAnsi="Times New Roman" w:cs="Times New Roman"/>
                <w:sz w:val="24"/>
                <w:szCs w:val="24"/>
              </w:rPr>
              <w:t xml:space="preserve">Игрушка - конь у мастеров </w:t>
            </w:r>
            <w:proofErr w:type="spellStart"/>
            <w:r w:rsidRPr="00530C3B">
              <w:rPr>
                <w:rFonts w:ascii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 w:rsidRPr="00530C3B">
              <w:rPr>
                <w:rFonts w:ascii="Times New Roman" w:hAnsi="Times New Roman" w:cs="Times New Roman"/>
                <w:sz w:val="24"/>
                <w:szCs w:val="24"/>
              </w:rPr>
              <w:t xml:space="preserve"> - Майдана, Каргополя, </w:t>
            </w:r>
            <w:proofErr w:type="spellStart"/>
            <w:r w:rsidRPr="00530C3B">
              <w:rPr>
                <w:rFonts w:ascii="Times New Roman" w:hAnsi="Times New Roman" w:cs="Times New Roman"/>
                <w:sz w:val="24"/>
                <w:szCs w:val="24"/>
              </w:rPr>
              <w:t>Дымкова</w:t>
            </w:r>
            <w:proofErr w:type="spellEnd"/>
            <w:r w:rsidRPr="00530C3B">
              <w:rPr>
                <w:rFonts w:ascii="Times New Roman" w:hAnsi="Times New Roman" w:cs="Times New Roman"/>
                <w:sz w:val="24"/>
                <w:szCs w:val="24"/>
              </w:rPr>
              <w:t>, Городца.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446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F8B" w:rsidRPr="00530C3B" w:rsidTr="00EE6F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30C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7A0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C3B">
              <w:rPr>
                <w:rFonts w:ascii="Times New Roman" w:hAnsi="Times New Roman" w:cs="Times New Roman"/>
                <w:sz w:val="24"/>
                <w:szCs w:val="24"/>
              </w:rPr>
              <w:t>Информационный проект.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C3B">
              <w:rPr>
                <w:rFonts w:ascii="Times New Roman" w:hAnsi="Times New Roman" w:cs="Times New Roman"/>
                <w:sz w:val="24"/>
                <w:szCs w:val="24"/>
              </w:rPr>
              <w:t xml:space="preserve">Игрушка - конь у мастеров </w:t>
            </w:r>
            <w:proofErr w:type="spellStart"/>
            <w:r w:rsidRPr="00530C3B">
              <w:rPr>
                <w:rFonts w:ascii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 w:rsidRPr="00530C3B">
              <w:rPr>
                <w:rFonts w:ascii="Times New Roman" w:hAnsi="Times New Roman" w:cs="Times New Roman"/>
                <w:sz w:val="24"/>
                <w:szCs w:val="24"/>
              </w:rPr>
              <w:t xml:space="preserve"> - Майдана, Каргополя, </w:t>
            </w:r>
            <w:proofErr w:type="spellStart"/>
            <w:r w:rsidRPr="00530C3B">
              <w:rPr>
                <w:rFonts w:ascii="Times New Roman" w:hAnsi="Times New Roman" w:cs="Times New Roman"/>
                <w:sz w:val="24"/>
                <w:szCs w:val="24"/>
              </w:rPr>
              <w:t>Дымкова</w:t>
            </w:r>
            <w:proofErr w:type="spellEnd"/>
            <w:r w:rsidRPr="00530C3B">
              <w:rPr>
                <w:rFonts w:ascii="Times New Roman" w:hAnsi="Times New Roman" w:cs="Times New Roman"/>
                <w:sz w:val="24"/>
                <w:szCs w:val="24"/>
              </w:rPr>
              <w:t>, Городца.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F8B" w:rsidRPr="00530C3B" w:rsidTr="00EE6F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30C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7A0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C3B">
              <w:rPr>
                <w:rFonts w:ascii="Times New Roman" w:hAnsi="Times New Roman" w:cs="Times New Roman"/>
                <w:sz w:val="24"/>
                <w:szCs w:val="24"/>
              </w:rPr>
              <w:t>Творческий проект.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C3B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игрушка - </w:t>
            </w:r>
            <w:proofErr w:type="spellStart"/>
            <w:r w:rsidRPr="00530C3B">
              <w:rPr>
                <w:rFonts w:ascii="Times New Roman" w:hAnsi="Times New Roman" w:cs="Times New Roman"/>
                <w:sz w:val="24"/>
                <w:szCs w:val="24"/>
              </w:rPr>
              <w:t>дергунчик</w:t>
            </w:r>
            <w:proofErr w:type="spellEnd"/>
            <w:r w:rsidRPr="00530C3B">
              <w:rPr>
                <w:rFonts w:ascii="Times New Roman" w:hAnsi="Times New Roman" w:cs="Times New Roman"/>
                <w:sz w:val="24"/>
                <w:szCs w:val="24"/>
              </w:rPr>
              <w:t>. Лошадка.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F8B" w:rsidRPr="00530C3B" w:rsidTr="00EE6F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7A0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C3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  <w:proofErr w:type="spellStart"/>
            <w:r w:rsidRPr="00530C3B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gramStart"/>
            <w:r w:rsidRPr="00530C3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30C3B">
              <w:rPr>
                <w:rFonts w:ascii="Times New Roman" w:hAnsi="Times New Roman" w:cs="Times New Roman"/>
                <w:sz w:val="24"/>
                <w:szCs w:val="24"/>
              </w:rPr>
              <w:t>одвижная</w:t>
            </w:r>
            <w:proofErr w:type="spellEnd"/>
            <w:r w:rsidRPr="00530C3B">
              <w:rPr>
                <w:rFonts w:ascii="Times New Roman" w:hAnsi="Times New Roman" w:cs="Times New Roman"/>
                <w:sz w:val="24"/>
                <w:szCs w:val="24"/>
              </w:rPr>
              <w:t xml:space="preserve"> игрушка - </w:t>
            </w:r>
            <w:proofErr w:type="spellStart"/>
            <w:r w:rsidRPr="00530C3B">
              <w:rPr>
                <w:rFonts w:ascii="Times New Roman" w:hAnsi="Times New Roman" w:cs="Times New Roman"/>
                <w:sz w:val="24"/>
                <w:szCs w:val="24"/>
              </w:rPr>
              <w:t>дергунчик</w:t>
            </w:r>
            <w:proofErr w:type="spellEnd"/>
            <w:r w:rsidRPr="00530C3B">
              <w:rPr>
                <w:rFonts w:ascii="Times New Roman" w:hAnsi="Times New Roman" w:cs="Times New Roman"/>
                <w:sz w:val="24"/>
                <w:szCs w:val="24"/>
              </w:rPr>
              <w:t>. Лошадка.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F8B" w:rsidRPr="00530C3B" w:rsidTr="00EE6F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7A0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C3B">
              <w:rPr>
                <w:rFonts w:ascii="Times New Roman" w:hAnsi="Times New Roman" w:cs="Times New Roman"/>
                <w:sz w:val="24"/>
                <w:szCs w:val="24"/>
              </w:rPr>
              <w:t>Творческий проект.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C3B">
              <w:rPr>
                <w:rFonts w:ascii="Times New Roman" w:hAnsi="Times New Roman" w:cs="Times New Roman"/>
                <w:sz w:val="24"/>
                <w:szCs w:val="24"/>
              </w:rPr>
              <w:t>"Пластилиновая живопись".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C3B">
              <w:rPr>
                <w:rFonts w:ascii="Times New Roman" w:hAnsi="Times New Roman" w:cs="Times New Roman"/>
                <w:sz w:val="24"/>
                <w:szCs w:val="24"/>
              </w:rPr>
              <w:t>Дымковская игрушка.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C3B">
              <w:rPr>
                <w:rFonts w:ascii="Times New Roman" w:hAnsi="Times New Roman" w:cs="Times New Roman"/>
                <w:sz w:val="24"/>
                <w:szCs w:val="24"/>
              </w:rPr>
              <w:t>Выставка поделок "Чудо - кони".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F8B" w:rsidRPr="00530C3B" w:rsidTr="00EE6F8B">
        <w:tc>
          <w:tcPr>
            <w:tcW w:w="9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Default="00EE6F8B" w:rsidP="006B6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раздел</w:t>
            </w:r>
          </w:p>
          <w:p w:rsidR="00EE6F8B" w:rsidRPr="00FC4BED" w:rsidRDefault="00EE6F8B" w:rsidP="006B6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«Книга  - произведение искусства»</w:t>
            </w:r>
          </w:p>
        </w:tc>
      </w:tr>
      <w:tr w:rsidR="00EE6F8B" w:rsidRPr="00530C3B" w:rsidTr="00EE6F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7A0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C3B">
              <w:rPr>
                <w:rFonts w:ascii="Times New Roman" w:hAnsi="Times New Roman" w:cs="Times New Roman"/>
                <w:sz w:val="24"/>
                <w:szCs w:val="24"/>
              </w:rPr>
              <w:t>Информационный проект.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C3B">
              <w:rPr>
                <w:rFonts w:ascii="Times New Roman" w:hAnsi="Times New Roman" w:cs="Times New Roman"/>
                <w:sz w:val="24"/>
                <w:szCs w:val="24"/>
              </w:rPr>
              <w:t>Искусство книгопечатания.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F8B" w:rsidRPr="00530C3B" w:rsidTr="00EE6F8B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7A0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C3B">
              <w:rPr>
                <w:rFonts w:ascii="Times New Roman" w:hAnsi="Times New Roman" w:cs="Times New Roman"/>
                <w:sz w:val="24"/>
                <w:szCs w:val="24"/>
              </w:rPr>
              <w:t>Информационный проект.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C3B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книгопечатания. 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F8B" w:rsidRPr="00530C3B" w:rsidTr="00EE6F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C3B">
              <w:rPr>
                <w:rFonts w:ascii="Times New Roman" w:hAnsi="Times New Roman" w:cs="Times New Roman"/>
                <w:sz w:val="24"/>
                <w:szCs w:val="24"/>
              </w:rPr>
              <w:t>Книжная миниатюра.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F8B" w:rsidRPr="00530C3B" w:rsidTr="00EE6F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C3B">
              <w:rPr>
                <w:rFonts w:ascii="Times New Roman" w:hAnsi="Times New Roman" w:cs="Times New Roman"/>
                <w:sz w:val="24"/>
                <w:szCs w:val="24"/>
              </w:rPr>
              <w:t>Экскурсия в школьную библиотеку. Всемирный день книги - 23 апреля.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F8B" w:rsidRPr="00530C3B" w:rsidTr="00EE6F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7A0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C3B">
              <w:rPr>
                <w:rFonts w:ascii="Times New Roman" w:hAnsi="Times New Roman" w:cs="Times New Roman"/>
                <w:sz w:val="24"/>
                <w:szCs w:val="24"/>
              </w:rPr>
              <w:t>Творческий проект.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C3B">
              <w:rPr>
                <w:rFonts w:ascii="Times New Roman" w:hAnsi="Times New Roman" w:cs="Times New Roman"/>
                <w:sz w:val="24"/>
                <w:szCs w:val="24"/>
              </w:rPr>
              <w:t>Книжка - самоделка. "Я люблю свою лошадку".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F8B" w:rsidRPr="00530C3B" w:rsidTr="00EE6F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7A0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C3B">
              <w:rPr>
                <w:rFonts w:ascii="Times New Roman" w:hAnsi="Times New Roman" w:cs="Times New Roman"/>
                <w:sz w:val="24"/>
                <w:szCs w:val="24"/>
              </w:rPr>
              <w:t>Творческий проект.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C3B">
              <w:rPr>
                <w:rFonts w:ascii="Times New Roman" w:hAnsi="Times New Roman" w:cs="Times New Roman"/>
                <w:sz w:val="24"/>
                <w:szCs w:val="24"/>
              </w:rPr>
              <w:t>Книжка - самоделка. "Я люблю свою лошадку".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F8B" w:rsidRPr="00530C3B" w:rsidTr="00EE6F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C3B">
              <w:rPr>
                <w:rFonts w:ascii="Times New Roman" w:hAnsi="Times New Roman" w:cs="Times New Roman"/>
                <w:sz w:val="24"/>
                <w:szCs w:val="24"/>
              </w:rPr>
              <w:t>Творческий проект.</w:t>
            </w:r>
          </w:p>
          <w:p w:rsidR="00EE6F8B" w:rsidRPr="00530C3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C3B">
              <w:rPr>
                <w:rFonts w:ascii="Times New Roman" w:hAnsi="Times New Roman" w:cs="Times New Roman"/>
                <w:sz w:val="24"/>
                <w:szCs w:val="24"/>
              </w:rPr>
              <w:t>Книжка - самоделка. "Я люблю свою лошадку".</w:t>
            </w:r>
          </w:p>
          <w:p w:rsidR="00EE6F8B" w:rsidRPr="00530C3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C3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работ. 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F8B" w:rsidRPr="00530C3B" w:rsidTr="00EE6F8B">
        <w:tc>
          <w:tcPr>
            <w:tcW w:w="9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Default="00EE6F8B" w:rsidP="006B6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раздел</w:t>
            </w:r>
          </w:p>
          <w:p w:rsidR="00EE6F8B" w:rsidRPr="00FC4BED" w:rsidRDefault="00EE6F8B" w:rsidP="006B6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«Украшение улиц и парков» </w:t>
            </w:r>
          </w:p>
        </w:tc>
      </w:tr>
      <w:tr w:rsidR="00EE6F8B" w:rsidRPr="00530C3B" w:rsidTr="00EE6F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C3B">
              <w:rPr>
                <w:rFonts w:ascii="Times New Roman" w:hAnsi="Times New Roman" w:cs="Times New Roman"/>
                <w:sz w:val="24"/>
                <w:szCs w:val="24"/>
              </w:rPr>
              <w:t xml:space="preserve">Деревянное узорочье изб. 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F8B" w:rsidRPr="00530C3B" w:rsidTr="00EE6F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7A0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C3B">
              <w:rPr>
                <w:rFonts w:ascii="Times New Roman" w:hAnsi="Times New Roman" w:cs="Times New Roman"/>
                <w:sz w:val="24"/>
                <w:szCs w:val="24"/>
              </w:rPr>
              <w:t>Информационный проект.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C3B">
              <w:rPr>
                <w:rFonts w:ascii="Times New Roman" w:hAnsi="Times New Roman" w:cs="Times New Roman"/>
                <w:sz w:val="24"/>
                <w:szCs w:val="24"/>
              </w:rPr>
              <w:t>"Металлические кружева, Кузнецы России".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F8B" w:rsidRPr="00530C3B" w:rsidTr="00EE6F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7A0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C3B">
              <w:rPr>
                <w:rFonts w:ascii="Times New Roman" w:hAnsi="Times New Roman" w:cs="Times New Roman"/>
                <w:sz w:val="24"/>
                <w:szCs w:val="24"/>
              </w:rPr>
              <w:t>Информационный проект.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C3B">
              <w:rPr>
                <w:rFonts w:ascii="Times New Roman" w:hAnsi="Times New Roman" w:cs="Times New Roman"/>
                <w:sz w:val="24"/>
                <w:szCs w:val="24"/>
              </w:rPr>
              <w:t xml:space="preserve">"Металлические кружева, Кузнецы России". 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F8B" w:rsidRPr="00530C3B" w:rsidTr="00EE6F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7A0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C3B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C3B">
              <w:rPr>
                <w:rFonts w:ascii="Times New Roman" w:hAnsi="Times New Roman" w:cs="Times New Roman"/>
                <w:sz w:val="24"/>
                <w:szCs w:val="24"/>
              </w:rPr>
              <w:t>"Уличные фонари".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F8B" w:rsidRPr="00530C3B" w:rsidTr="00EE6F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7A0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C3B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C3B">
              <w:rPr>
                <w:rFonts w:ascii="Times New Roman" w:hAnsi="Times New Roman" w:cs="Times New Roman"/>
                <w:sz w:val="24"/>
                <w:szCs w:val="24"/>
              </w:rPr>
              <w:t>"Уличные фонари".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F8B" w:rsidRPr="00530C3B" w:rsidTr="00EE6F8B">
        <w:trPr>
          <w:trHeight w:val="4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7A0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C3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C3B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 фонарей.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F8B" w:rsidRPr="00530C3B" w:rsidTr="00EE6F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7A0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C3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проект. Конструирование из бумаги фонарей. </w:t>
            </w:r>
            <w:r w:rsidRPr="00530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"Улица необыкновенных фонарей".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F8B" w:rsidRPr="00530C3B" w:rsidTr="00EE6F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7A0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C3B">
              <w:rPr>
                <w:rFonts w:ascii="Times New Roman" w:hAnsi="Times New Roman" w:cs="Times New Roman"/>
                <w:sz w:val="24"/>
                <w:szCs w:val="24"/>
              </w:rPr>
              <w:t>Творческий проект. Конструирование из бумаги фонарей. Выставка "Улица необыкновенных фонарей".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F8B" w:rsidRPr="00530C3B" w:rsidTr="00EE6F8B">
        <w:tc>
          <w:tcPr>
            <w:tcW w:w="9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Default="00EE6F8B" w:rsidP="006B6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раздел</w:t>
            </w:r>
          </w:p>
          <w:p w:rsidR="00EE6F8B" w:rsidRPr="00FC4BED" w:rsidRDefault="00EE6F8B" w:rsidP="006B6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Кукла» </w:t>
            </w:r>
          </w:p>
        </w:tc>
      </w:tr>
      <w:tr w:rsidR="00EE6F8B" w:rsidRPr="00530C3B" w:rsidTr="00EE6F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C3B">
              <w:rPr>
                <w:rFonts w:ascii="Times New Roman" w:hAnsi="Times New Roman" w:cs="Times New Roman"/>
                <w:sz w:val="24"/>
                <w:szCs w:val="24"/>
              </w:rPr>
              <w:t>Информационный проект.</w:t>
            </w:r>
          </w:p>
          <w:p w:rsidR="00EE6F8B" w:rsidRPr="00530C3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C3B">
              <w:rPr>
                <w:rFonts w:ascii="Times New Roman" w:hAnsi="Times New Roman" w:cs="Times New Roman"/>
                <w:sz w:val="24"/>
                <w:szCs w:val="24"/>
              </w:rPr>
              <w:t>"История кукольного ремесла в России".</w:t>
            </w:r>
          </w:p>
          <w:p w:rsidR="00EE6F8B" w:rsidRPr="00530C3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C3B">
              <w:rPr>
                <w:rFonts w:ascii="Times New Roman" w:hAnsi="Times New Roman" w:cs="Times New Roman"/>
                <w:sz w:val="24"/>
                <w:szCs w:val="24"/>
              </w:rPr>
              <w:t>Куклы тряпичные и деревянные.</w:t>
            </w:r>
          </w:p>
          <w:p w:rsidR="00EE6F8B" w:rsidRPr="00530C3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C3B">
              <w:rPr>
                <w:rFonts w:ascii="Times New Roman" w:hAnsi="Times New Roman" w:cs="Times New Roman"/>
                <w:sz w:val="24"/>
                <w:szCs w:val="24"/>
              </w:rPr>
              <w:t xml:space="preserve">Мастерицы - </w:t>
            </w:r>
            <w:proofErr w:type="spellStart"/>
            <w:r w:rsidRPr="00530C3B">
              <w:rPr>
                <w:rFonts w:ascii="Times New Roman" w:hAnsi="Times New Roman" w:cs="Times New Roman"/>
                <w:sz w:val="24"/>
                <w:szCs w:val="24"/>
              </w:rPr>
              <w:t>одевальщицы</w:t>
            </w:r>
            <w:proofErr w:type="spellEnd"/>
            <w:r w:rsidRPr="00530C3B">
              <w:rPr>
                <w:rFonts w:ascii="Times New Roman" w:hAnsi="Times New Roman" w:cs="Times New Roman"/>
                <w:sz w:val="24"/>
                <w:szCs w:val="24"/>
              </w:rPr>
              <w:t xml:space="preserve"> кукол.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F8B" w:rsidRPr="00530C3B" w:rsidTr="00EE6F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C3B">
              <w:rPr>
                <w:rFonts w:ascii="Times New Roman" w:hAnsi="Times New Roman" w:cs="Times New Roman"/>
                <w:sz w:val="24"/>
                <w:szCs w:val="24"/>
              </w:rPr>
              <w:t>Творческий проект. Украшение кукольной одежды.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F8B" w:rsidRPr="00530C3B" w:rsidTr="00EE6F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C3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проект. Украшение кукольной одежды. Выставка творческих работ.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F8B" w:rsidRPr="00530C3B" w:rsidTr="00EE6F8B">
        <w:tc>
          <w:tcPr>
            <w:tcW w:w="9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Default="00EE6F8B" w:rsidP="006B6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раздел</w:t>
            </w:r>
          </w:p>
          <w:p w:rsidR="00EE6F8B" w:rsidRPr="00FC4BED" w:rsidRDefault="00EE6F8B" w:rsidP="006B6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Маска» </w:t>
            </w:r>
          </w:p>
        </w:tc>
      </w:tr>
      <w:tr w:rsidR="00EE6F8B" w:rsidRPr="00530C3B" w:rsidTr="00EE6F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C3B">
              <w:rPr>
                <w:rFonts w:ascii="Times New Roman" w:hAnsi="Times New Roman" w:cs="Times New Roman"/>
                <w:sz w:val="24"/>
                <w:szCs w:val="24"/>
              </w:rPr>
              <w:t xml:space="preserve">Карнавальные маски, маски в играх. </w:t>
            </w:r>
          </w:p>
          <w:p w:rsidR="00EE6F8B" w:rsidRPr="00530C3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C3B">
              <w:rPr>
                <w:rFonts w:ascii="Times New Roman" w:hAnsi="Times New Roman" w:cs="Times New Roman"/>
                <w:sz w:val="24"/>
                <w:szCs w:val="24"/>
              </w:rPr>
              <w:t>Символ театрального искусства.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F8B" w:rsidRPr="00530C3B" w:rsidTr="00EE6F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7A0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C3B">
              <w:rPr>
                <w:rFonts w:ascii="Times New Roman" w:hAnsi="Times New Roman" w:cs="Times New Roman"/>
                <w:sz w:val="24"/>
                <w:szCs w:val="24"/>
              </w:rPr>
              <w:t>Информационный проект.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C3B">
              <w:rPr>
                <w:rFonts w:ascii="Times New Roman" w:hAnsi="Times New Roman" w:cs="Times New Roman"/>
                <w:sz w:val="24"/>
                <w:szCs w:val="24"/>
              </w:rPr>
              <w:t>"Маски в искусстве".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F8B" w:rsidRPr="00530C3B" w:rsidTr="00EE6F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C3B">
              <w:rPr>
                <w:rFonts w:ascii="Times New Roman" w:hAnsi="Times New Roman" w:cs="Times New Roman"/>
                <w:sz w:val="24"/>
                <w:szCs w:val="24"/>
              </w:rPr>
              <w:t>Маски в Древней Руси.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F8B" w:rsidRPr="00530C3B" w:rsidTr="00EE6F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7A0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C3B">
              <w:rPr>
                <w:rFonts w:ascii="Times New Roman" w:hAnsi="Times New Roman" w:cs="Times New Roman"/>
                <w:sz w:val="24"/>
                <w:szCs w:val="24"/>
              </w:rPr>
              <w:t>Творческий проект.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C3B">
              <w:rPr>
                <w:rFonts w:ascii="Times New Roman" w:hAnsi="Times New Roman" w:cs="Times New Roman"/>
                <w:sz w:val="24"/>
                <w:szCs w:val="24"/>
              </w:rPr>
              <w:t xml:space="preserve">Маски к сказке "Колобок"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C3B">
              <w:rPr>
                <w:rFonts w:ascii="Times New Roman" w:hAnsi="Times New Roman" w:cs="Times New Roman"/>
                <w:sz w:val="24"/>
                <w:szCs w:val="24"/>
              </w:rPr>
              <w:t>из бумаги.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F8B" w:rsidRPr="00530C3B" w:rsidTr="00EE6F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C3B">
              <w:rPr>
                <w:rFonts w:ascii="Times New Roman" w:hAnsi="Times New Roman" w:cs="Times New Roman"/>
                <w:sz w:val="24"/>
                <w:szCs w:val="24"/>
              </w:rPr>
              <w:t>Творческий проект.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C3B">
              <w:rPr>
                <w:rFonts w:ascii="Times New Roman" w:hAnsi="Times New Roman" w:cs="Times New Roman"/>
                <w:sz w:val="24"/>
                <w:szCs w:val="24"/>
              </w:rPr>
              <w:t xml:space="preserve">Маски к сказке "Колобок"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C3B">
              <w:rPr>
                <w:rFonts w:ascii="Times New Roman" w:hAnsi="Times New Roman" w:cs="Times New Roman"/>
                <w:sz w:val="24"/>
                <w:szCs w:val="24"/>
              </w:rPr>
              <w:t>из бумаги.</w:t>
            </w:r>
          </w:p>
          <w:p w:rsidR="00EE6F8B" w:rsidRPr="00530C3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C3B">
              <w:rPr>
                <w:rFonts w:ascii="Times New Roman" w:hAnsi="Times New Roman" w:cs="Times New Roman"/>
                <w:sz w:val="24"/>
                <w:szCs w:val="24"/>
              </w:rPr>
              <w:t>Выставка работ.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F8B" w:rsidRPr="00530C3B" w:rsidTr="00EE6F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7A0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C3B">
              <w:rPr>
                <w:rFonts w:ascii="Times New Roman" w:hAnsi="Times New Roman" w:cs="Times New Roman"/>
                <w:sz w:val="24"/>
                <w:szCs w:val="24"/>
              </w:rPr>
              <w:t>Творческий проект.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C3B">
              <w:rPr>
                <w:rFonts w:ascii="Times New Roman" w:hAnsi="Times New Roman" w:cs="Times New Roman"/>
                <w:sz w:val="24"/>
                <w:szCs w:val="24"/>
              </w:rPr>
              <w:t xml:space="preserve">Маски к сказке "Колобок"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C3B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530C3B">
              <w:rPr>
                <w:rFonts w:ascii="Times New Roman" w:hAnsi="Times New Roman" w:cs="Times New Roman"/>
                <w:sz w:val="24"/>
                <w:szCs w:val="24"/>
              </w:rPr>
              <w:t>папье - маше</w:t>
            </w:r>
            <w:proofErr w:type="gramEnd"/>
            <w:r w:rsidRPr="00530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F8B" w:rsidRPr="00530C3B" w:rsidTr="00EE6F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C3B">
              <w:rPr>
                <w:rFonts w:ascii="Times New Roman" w:hAnsi="Times New Roman" w:cs="Times New Roman"/>
                <w:sz w:val="24"/>
                <w:szCs w:val="24"/>
              </w:rPr>
              <w:t>Творческий проект.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C3B">
              <w:rPr>
                <w:rFonts w:ascii="Times New Roman" w:hAnsi="Times New Roman" w:cs="Times New Roman"/>
                <w:sz w:val="24"/>
                <w:szCs w:val="24"/>
              </w:rPr>
              <w:t xml:space="preserve">Маски к сказке "Колобок"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C3B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530C3B">
              <w:rPr>
                <w:rFonts w:ascii="Times New Roman" w:hAnsi="Times New Roman" w:cs="Times New Roman"/>
                <w:sz w:val="24"/>
                <w:szCs w:val="24"/>
              </w:rPr>
              <w:t>папье - маше</w:t>
            </w:r>
            <w:proofErr w:type="gramEnd"/>
            <w:r w:rsidRPr="00530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6F8B" w:rsidRPr="00530C3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C3B">
              <w:rPr>
                <w:rFonts w:ascii="Times New Roman" w:hAnsi="Times New Roman" w:cs="Times New Roman"/>
                <w:sz w:val="24"/>
                <w:szCs w:val="24"/>
              </w:rPr>
              <w:t>Выставка работ.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F8B" w:rsidRPr="00530C3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F8B" w:rsidRPr="00530C3B" w:rsidTr="00EE6F8B">
        <w:tc>
          <w:tcPr>
            <w:tcW w:w="9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Default="00EE6F8B" w:rsidP="006B6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раздел</w:t>
            </w:r>
          </w:p>
          <w:p w:rsidR="00EE6F8B" w:rsidRPr="00FC4BED" w:rsidRDefault="00EE6F8B" w:rsidP="006B6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«Подведение итогов» </w:t>
            </w:r>
          </w:p>
        </w:tc>
      </w:tr>
      <w:tr w:rsidR="00EE6F8B" w:rsidRPr="00530C3B" w:rsidTr="00EE6F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530C3B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 работ учащихся.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F8B" w:rsidRPr="00530C3B" w:rsidTr="00EE6F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C3B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итогов. Подготовка и проведение выставки работ учащихся.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B" w:rsidRPr="00530C3B" w:rsidRDefault="00EE6F8B" w:rsidP="006B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5FB" w:rsidRDefault="00E925FB" w:rsidP="0054678B">
      <w:pPr>
        <w:spacing w:after="0"/>
        <w:rPr>
          <w:b/>
        </w:rPr>
      </w:pPr>
    </w:p>
    <w:p w:rsidR="00E925FB" w:rsidRDefault="00E925FB" w:rsidP="0054678B">
      <w:pPr>
        <w:spacing w:after="0"/>
        <w:rPr>
          <w:b/>
        </w:rPr>
      </w:pPr>
    </w:p>
    <w:p w:rsidR="00E925FB" w:rsidRDefault="00E925FB" w:rsidP="0054678B">
      <w:pPr>
        <w:spacing w:after="0"/>
        <w:rPr>
          <w:b/>
        </w:rPr>
      </w:pPr>
    </w:p>
    <w:p w:rsidR="00E925FB" w:rsidRDefault="00E925FB" w:rsidP="0054678B">
      <w:pPr>
        <w:spacing w:after="0"/>
        <w:rPr>
          <w:b/>
        </w:rPr>
      </w:pPr>
    </w:p>
    <w:p w:rsidR="00E925FB" w:rsidRDefault="00E925FB" w:rsidP="0054678B">
      <w:pPr>
        <w:spacing w:after="0"/>
        <w:rPr>
          <w:b/>
        </w:rPr>
      </w:pPr>
    </w:p>
    <w:p w:rsidR="00E925FB" w:rsidRDefault="00E925FB" w:rsidP="0054678B">
      <w:pPr>
        <w:spacing w:after="0"/>
        <w:rPr>
          <w:b/>
        </w:rPr>
      </w:pPr>
    </w:p>
    <w:p w:rsidR="00E925FB" w:rsidRDefault="00E925FB" w:rsidP="0054678B">
      <w:pPr>
        <w:spacing w:after="0"/>
        <w:rPr>
          <w:b/>
        </w:rPr>
      </w:pPr>
    </w:p>
    <w:p w:rsidR="00E925FB" w:rsidRDefault="00E925FB" w:rsidP="0054678B">
      <w:pPr>
        <w:spacing w:after="0"/>
        <w:rPr>
          <w:b/>
        </w:rPr>
      </w:pPr>
    </w:p>
    <w:p w:rsidR="00E925FB" w:rsidRDefault="00E925FB" w:rsidP="0054678B">
      <w:pPr>
        <w:spacing w:after="0"/>
        <w:rPr>
          <w:b/>
        </w:rPr>
      </w:pPr>
    </w:p>
    <w:p w:rsidR="00E925FB" w:rsidRDefault="00E925FB" w:rsidP="0054678B">
      <w:pPr>
        <w:spacing w:after="0"/>
        <w:rPr>
          <w:b/>
        </w:rPr>
      </w:pPr>
    </w:p>
    <w:p w:rsidR="00E925FB" w:rsidRDefault="00E925FB" w:rsidP="0054678B">
      <w:pPr>
        <w:spacing w:after="0"/>
        <w:rPr>
          <w:b/>
        </w:rPr>
      </w:pPr>
    </w:p>
    <w:p w:rsidR="00E925FB" w:rsidRDefault="00E925FB" w:rsidP="0054678B">
      <w:pPr>
        <w:spacing w:after="0"/>
        <w:rPr>
          <w:b/>
        </w:rPr>
      </w:pPr>
    </w:p>
    <w:p w:rsidR="005B64AB" w:rsidRDefault="005B64AB" w:rsidP="00E925FB">
      <w:pPr>
        <w:spacing w:after="0"/>
        <w:jc w:val="center"/>
        <w:rPr>
          <w:b/>
        </w:rPr>
      </w:pPr>
    </w:p>
    <w:p w:rsidR="005B64AB" w:rsidRDefault="005B64AB" w:rsidP="00E925FB">
      <w:pPr>
        <w:spacing w:after="0"/>
        <w:jc w:val="center"/>
        <w:rPr>
          <w:b/>
        </w:rPr>
      </w:pPr>
    </w:p>
    <w:p w:rsidR="005B64AB" w:rsidRDefault="005B64AB" w:rsidP="00E925FB">
      <w:pPr>
        <w:spacing w:after="0"/>
        <w:jc w:val="center"/>
        <w:rPr>
          <w:b/>
        </w:rPr>
      </w:pPr>
    </w:p>
    <w:p w:rsidR="005B64AB" w:rsidRDefault="005B64AB" w:rsidP="00E925FB">
      <w:pPr>
        <w:spacing w:after="0"/>
        <w:jc w:val="center"/>
        <w:rPr>
          <w:b/>
        </w:rPr>
      </w:pPr>
    </w:p>
    <w:p w:rsidR="005B64AB" w:rsidRDefault="005B64AB" w:rsidP="00E925FB">
      <w:pPr>
        <w:spacing w:after="0"/>
        <w:jc w:val="center"/>
        <w:rPr>
          <w:b/>
        </w:rPr>
      </w:pPr>
    </w:p>
    <w:p w:rsidR="005B64AB" w:rsidRDefault="005B64AB" w:rsidP="00E925FB">
      <w:pPr>
        <w:spacing w:after="0"/>
        <w:jc w:val="center"/>
        <w:rPr>
          <w:b/>
        </w:rPr>
      </w:pPr>
    </w:p>
    <w:p w:rsidR="005B64AB" w:rsidRDefault="005B64AB" w:rsidP="00E925FB">
      <w:pPr>
        <w:spacing w:after="0"/>
        <w:jc w:val="center"/>
        <w:rPr>
          <w:b/>
        </w:rPr>
      </w:pPr>
    </w:p>
    <w:p w:rsidR="005B64AB" w:rsidRDefault="005B64AB" w:rsidP="00E925FB">
      <w:pPr>
        <w:spacing w:after="0"/>
        <w:jc w:val="center"/>
        <w:rPr>
          <w:b/>
        </w:rPr>
      </w:pPr>
    </w:p>
    <w:p w:rsidR="00E925FB" w:rsidRPr="005B64AB" w:rsidRDefault="005B64AB" w:rsidP="00E925FB">
      <w:pPr>
        <w:spacing w:after="0"/>
        <w:jc w:val="center"/>
      </w:pPr>
      <w:r>
        <w:lastRenderedPageBreak/>
        <w:t xml:space="preserve"> </w:t>
      </w:r>
    </w:p>
    <w:sectPr w:rsidR="00E925FB" w:rsidRPr="005B64AB" w:rsidSect="00EC2930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7CC" w:rsidRDefault="007827CC" w:rsidP="00EC2930">
      <w:pPr>
        <w:spacing w:after="0" w:line="240" w:lineRule="auto"/>
      </w:pPr>
      <w:r>
        <w:separator/>
      </w:r>
    </w:p>
  </w:endnote>
  <w:endnote w:type="continuationSeparator" w:id="0">
    <w:p w:rsidR="007827CC" w:rsidRDefault="007827CC" w:rsidP="00EC2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altName w:val="Times New Roman"/>
    <w:charset w:val="CC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BED" w:rsidRPr="007A0464" w:rsidRDefault="00FC4BED" w:rsidP="007A046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7CC" w:rsidRDefault="007827CC" w:rsidP="00EC2930">
      <w:pPr>
        <w:spacing w:after="0" w:line="240" w:lineRule="auto"/>
      </w:pPr>
      <w:r>
        <w:separator/>
      </w:r>
    </w:p>
  </w:footnote>
  <w:footnote w:type="continuationSeparator" w:id="0">
    <w:p w:rsidR="007827CC" w:rsidRDefault="007827CC" w:rsidP="00EC2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32147A3"/>
    <w:multiLevelType w:val="hybridMultilevel"/>
    <w:tmpl w:val="02DE37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E27D07"/>
    <w:multiLevelType w:val="hybridMultilevel"/>
    <w:tmpl w:val="89E0B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33B96"/>
    <w:multiLevelType w:val="hybridMultilevel"/>
    <w:tmpl w:val="60366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F6B61"/>
    <w:multiLevelType w:val="hybridMultilevel"/>
    <w:tmpl w:val="62247598"/>
    <w:lvl w:ilvl="0" w:tplc="041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9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0B3042"/>
    <w:multiLevelType w:val="hybridMultilevel"/>
    <w:tmpl w:val="3B128A5C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1">
    <w:nsid w:val="798358B0"/>
    <w:multiLevelType w:val="hybridMultilevel"/>
    <w:tmpl w:val="FC66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8"/>
  </w:num>
  <w:num w:numId="10">
    <w:abstractNumId w:val="1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930"/>
    <w:rsid w:val="001030F0"/>
    <w:rsid w:val="002812C7"/>
    <w:rsid w:val="002A59F8"/>
    <w:rsid w:val="002E42D0"/>
    <w:rsid w:val="00347ADB"/>
    <w:rsid w:val="00351CC9"/>
    <w:rsid w:val="00357097"/>
    <w:rsid w:val="003A5312"/>
    <w:rsid w:val="0054678B"/>
    <w:rsid w:val="005B64AB"/>
    <w:rsid w:val="00606553"/>
    <w:rsid w:val="00746C13"/>
    <w:rsid w:val="00763B67"/>
    <w:rsid w:val="007827CC"/>
    <w:rsid w:val="007A0464"/>
    <w:rsid w:val="007B0EE8"/>
    <w:rsid w:val="00801FA4"/>
    <w:rsid w:val="00905A18"/>
    <w:rsid w:val="00A70607"/>
    <w:rsid w:val="00B079AC"/>
    <w:rsid w:val="00B865BD"/>
    <w:rsid w:val="00CA1FE5"/>
    <w:rsid w:val="00D2494F"/>
    <w:rsid w:val="00D80D47"/>
    <w:rsid w:val="00E4068D"/>
    <w:rsid w:val="00E925FB"/>
    <w:rsid w:val="00EA58AC"/>
    <w:rsid w:val="00EC2930"/>
    <w:rsid w:val="00EE6F8B"/>
    <w:rsid w:val="00F329A0"/>
    <w:rsid w:val="00F424C5"/>
    <w:rsid w:val="00F57444"/>
    <w:rsid w:val="00FC4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3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C2930"/>
    <w:pPr>
      <w:keepNext/>
      <w:spacing w:after="0" w:line="360" w:lineRule="auto"/>
      <w:ind w:firstLine="34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EC2930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29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EC2930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EC2930"/>
    <w:pPr>
      <w:keepNext/>
      <w:keepLines/>
      <w:spacing w:before="200" w:after="0" w:line="240" w:lineRule="auto"/>
      <w:outlineLvl w:val="4"/>
    </w:pPr>
    <w:rPr>
      <w:rFonts w:ascii="Cambria" w:eastAsia="Times New Roman" w:hAnsi="Cambria" w:cs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EC2930"/>
    <w:pPr>
      <w:keepNext/>
      <w:keepLines/>
      <w:spacing w:before="200" w:after="0" w:line="240" w:lineRule="auto"/>
      <w:outlineLvl w:val="5"/>
    </w:pPr>
    <w:rPr>
      <w:rFonts w:ascii="Cambria" w:eastAsia="Times New Roman" w:hAnsi="Cambria" w:cs="Cambria"/>
      <w:i/>
      <w:iCs/>
      <w:color w:val="243F60"/>
      <w:sz w:val="24"/>
      <w:szCs w:val="24"/>
    </w:rPr>
  </w:style>
  <w:style w:type="paragraph" w:styleId="8">
    <w:name w:val="heading 8"/>
    <w:basedOn w:val="a"/>
    <w:next w:val="a"/>
    <w:link w:val="80"/>
    <w:qFormat/>
    <w:rsid w:val="00EC293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93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C293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C29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C2930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C2930"/>
    <w:rPr>
      <w:rFonts w:ascii="Cambria" w:eastAsia="Times New Roman" w:hAnsi="Cambria" w:cs="Cambria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C2930"/>
    <w:rPr>
      <w:rFonts w:ascii="Cambria" w:eastAsia="Times New Roman" w:hAnsi="Cambria" w:cs="Cambria"/>
      <w:i/>
      <w:iCs/>
      <w:color w:val="243F6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C2930"/>
    <w:rPr>
      <w:rFonts w:ascii="Cambria" w:eastAsia="Times New Roman" w:hAnsi="Cambria" w:cs="Cambria"/>
      <w:color w:val="404040"/>
      <w:sz w:val="20"/>
      <w:szCs w:val="20"/>
      <w:lang w:eastAsia="ru-RU"/>
    </w:rPr>
  </w:style>
  <w:style w:type="paragraph" w:styleId="a3">
    <w:name w:val="No Spacing"/>
    <w:uiPriority w:val="1"/>
    <w:qFormat/>
    <w:rsid w:val="00EC2930"/>
    <w:pPr>
      <w:spacing w:after="0" w:line="240" w:lineRule="auto"/>
    </w:pPr>
    <w:rPr>
      <w:rFonts w:eastAsiaTheme="minorEastAsia"/>
      <w:lang w:eastAsia="ru-RU"/>
    </w:rPr>
  </w:style>
  <w:style w:type="character" w:styleId="a4">
    <w:name w:val="footnote reference"/>
    <w:rsid w:val="00EC2930"/>
    <w:rPr>
      <w:vertAlign w:val="superscript"/>
    </w:rPr>
  </w:style>
  <w:style w:type="paragraph" w:customStyle="1" w:styleId="a5">
    <w:name w:val="Содержимое таблицы"/>
    <w:basedOn w:val="a"/>
    <w:rsid w:val="00EC293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ParagraphStyle">
    <w:name w:val="Paragraph Style"/>
    <w:rsid w:val="00EC29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uiPriority w:val="59"/>
    <w:rsid w:val="00EC2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C293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C2930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EC293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aa">
    <w:name w:val="Нижний колонтитул Знак"/>
    <w:basedOn w:val="a0"/>
    <w:link w:val="a9"/>
    <w:uiPriority w:val="99"/>
    <w:rsid w:val="00EC2930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c23c3">
    <w:name w:val="c23 c3"/>
    <w:basedOn w:val="a0"/>
    <w:rsid w:val="00EC2930"/>
  </w:style>
  <w:style w:type="paragraph" w:customStyle="1" w:styleId="c8">
    <w:name w:val="c8"/>
    <w:basedOn w:val="a"/>
    <w:rsid w:val="00EC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c3">
    <w:name w:val="c36 c3"/>
    <w:basedOn w:val="a0"/>
    <w:rsid w:val="00EC2930"/>
  </w:style>
  <w:style w:type="character" w:customStyle="1" w:styleId="c14c3">
    <w:name w:val="c14 c3"/>
    <w:basedOn w:val="a0"/>
    <w:rsid w:val="00EC2930"/>
  </w:style>
  <w:style w:type="paragraph" w:customStyle="1" w:styleId="c10">
    <w:name w:val="c10"/>
    <w:basedOn w:val="a"/>
    <w:rsid w:val="00EC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C2930"/>
  </w:style>
  <w:style w:type="character" w:customStyle="1" w:styleId="c13c4">
    <w:name w:val="c13 c4"/>
    <w:basedOn w:val="a0"/>
    <w:rsid w:val="00EC2930"/>
  </w:style>
  <w:style w:type="character" w:customStyle="1" w:styleId="c13c34c4">
    <w:name w:val="c13 c34 c4"/>
    <w:basedOn w:val="a0"/>
    <w:rsid w:val="00EC2930"/>
  </w:style>
  <w:style w:type="paragraph" w:customStyle="1" w:styleId="c25c12">
    <w:name w:val="c25 c12"/>
    <w:basedOn w:val="a"/>
    <w:rsid w:val="00EC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36">
    <w:name w:val="c3 c36"/>
    <w:basedOn w:val="a0"/>
    <w:rsid w:val="00EC2930"/>
  </w:style>
  <w:style w:type="character" w:customStyle="1" w:styleId="c3">
    <w:name w:val="c3"/>
    <w:basedOn w:val="a0"/>
    <w:rsid w:val="00EC2930"/>
  </w:style>
  <w:style w:type="paragraph" w:customStyle="1" w:styleId="c0">
    <w:name w:val="c0"/>
    <w:basedOn w:val="a"/>
    <w:rsid w:val="00EC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EC2930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WW8Num1z0">
    <w:name w:val="WW8Num1z0"/>
    <w:rsid w:val="00EC2930"/>
    <w:rPr>
      <w:rFonts w:ascii="Symbol" w:hAnsi="Symbol" w:cs="OpenSymbol"/>
    </w:rPr>
  </w:style>
  <w:style w:type="character" w:customStyle="1" w:styleId="WW8Num1z1">
    <w:name w:val="WW8Num1z1"/>
    <w:rsid w:val="00EC2930"/>
    <w:rPr>
      <w:rFonts w:ascii="OpenSymbol" w:hAnsi="OpenSymbol" w:cs="OpenSymbol"/>
    </w:rPr>
  </w:style>
  <w:style w:type="character" w:customStyle="1" w:styleId="WW8Num2z0">
    <w:name w:val="WW8Num2z0"/>
    <w:rsid w:val="00EC2930"/>
    <w:rPr>
      <w:rFonts w:ascii="Symbol" w:hAnsi="Symbol" w:cs="OpenSymbol"/>
    </w:rPr>
  </w:style>
  <w:style w:type="character" w:customStyle="1" w:styleId="WW8Num2z1">
    <w:name w:val="WW8Num2z1"/>
    <w:rsid w:val="00EC2930"/>
    <w:rPr>
      <w:rFonts w:ascii="OpenSymbol" w:hAnsi="OpenSymbol" w:cs="OpenSymbol"/>
    </w:rPr>
  </w:style>
  <w:style w:type="character" w:customStyle="1" w:styleId="WW8Num3z0">
    <w:name w:val="WW8Num3z0"/>
    <w:rsid w:val="00EC2930"/>
    <w:rPr>
      <w:rFonts w:ascii="Symbol" w:hAnsi="Symbol" w:cs="OpenSymbol"/>
    </w:rPr>
  </w:style>
  <w:style w:type="character" w:customStyle="1" w:styleId="WW8Num3z1">
    <w:name w:val="WW8Num3z1"/>
    <w:rsid w:val="00EC2930"/>
    <w:rPr>
      <w:rFonts w:ascii="OpenSymbol" w:hAnsi="OpenSymbol" w:cs="OpenSymbol"/>
    </w:rPr>
  </w:style>
  <w:style w:type="character" w:customStyle="1" w:styleId="WW8Num4z0">
    <w:name w:val="WW8Num4z0"/>
    <w:rsid w:val="00EC2930"/>
    <w:rPr>
      <w:rFonts w:ascii="Symbol" w:hAnsi="Symbol" w:cs="OpenSymbol"/>
    </w:rPr>
  </w:style>
  <w:style w:type="character" w:customStyle="1" w:styleId="WW8Num4z1">
    <w:name w:val="WW8Num4z1"/>
    <w:rsid w:val="00EC2930"/>
    <w:rPr>
      <w:rFonts w:ascii="OpenSymbol" w:hAnsi="OpenSymbol" w:cs="OpenSymbol"/>
    </w:rPr>
  </w:style>
  <w:style w:type="character" w:customStyle="1" w:styleId="WW8Num5z0">
    <w:name w:val="WW8Num5z0"/>
    <w:rsid w:val="00EC2930"/>
    <w:rPr>
      <w:rFonts w:ascii="Symbol" w:hAnsi="Symbol" w:cs="OpenSymbol"/>
    </w:rPr>
  </w:style>
  <w:style w:type="character" w:customStyle="1" w:styleId="WW8Num5z1">
    <w:name w:val="WW8Num5z1"/>
    <w:rsid w:val="00EC2930"/>
    <w:rPr>
      <w:rFonts w:ascii="OpenSymbol" w:hAnsi="OpenSymbol" w:cs="OpenSymbol"/>
    </w:rPr>
  </w:style>
  <w:style w:type="character" w:customStyle="1" w:styleId="WW8Num6z0">
    <w:name w:val="WW8Num6z0"/>
    <w:rsid w:val="00EC2930"/>
    <w:rPr>
      <w:rFonts w:ascii="Symbol" w:hAnsi="Symbol" w:cs="OpenSymbol"/>
    </w:rPr>
  </w:style>
  <w:style w:type="character" w:customStyle="1" w:styleId="WW8Num6z1">
    <w:name w:val="WW8Num6z1"/>
    <w:rsid w:val="00EC2930"/>
    <w:rPr>
      <w:rFonts w:ascii="OpenSymbol" w:hAnsi="OpenSymbol" w:cs="OpenSymbol"/>
    </w:rPr>
  </w:style>
  <w:style w:type="character" w:customStyle="1" w:styleId="WW8Num7z0">
    <w:name w:val="WW8Num7z0"/>
    <w:rsid w:val="00EC2930"/>
    <w:rPr>
      <w:rFonts w:ascii="Symbol" w:hAnsi="Symbol" w:cs="OpenSymbol"/>
    </w:rPr>
  </w:style>
  <w:style w:type="character" w:customStyle="1" w:styleId="WW8Num7z1">
    <w:name w:val="WW8Num7z1"/>
    <w:rsid w:val="00EC2930"/>
    <w:rPr>
      <w:rFonts w:ascii="OpenSymbol" w:hAnsi="OpenSymbol" w:cs="OpenSymbol"/>
    </w:rPr>
  </w:style>
  <w:style w:type="character" w:customStyle="1" w:styleId="WW8Num8z0">
    <w:name w:val="WW8Num8z0"/>
    <w:rsid w:val="00EC2930"/>
    <w:rPr>
      <w:rFonts w:ascii="Symbol" w:hAnsi="Symbol" w:cs="OpenSymbol"/>
    </w:rPr>
  </w:style>
  <w:style w:type="character" w:customStyle="1" w:styleId="WW8Num8z1">
    <w:name w:val="WW8Num8z1"/>
    <w:rsid w:val="00EC2930"/>
    <w:rPr>
      <w:rFonts w:ascii="OpenSymbol" w:hAnsi="OpenSymbol" w:cs="OpenSymbol"/>
    </w:rPr>
  </w:style>
  <w:style w:type="character" w:customStyle="1" w:styleId="WW8Num9z0">
    <w:name w:val="WW8Num9z0"/>
    <w:rsid w:val="00EC2930"/>
    <w:rPr>
      <w:rFonts w:ascii="Symbol" w:hAnsi="Symbol" w:cs="OpenSymbol"/>
    </w:rPr>
  </w:style>
  <w:style w:type="character" w:customStyle="1" w:styleId="WW8Num9z1">
    <w:name w:val="WW8Num9z1"/>
    <w:rsid w:val="00EC2930"/>
    <w:rPr>
      <w:rFonts w:ascii="OpenSymbol" w:hAnsi="OpenSymbol" w:cs="OpenSymbol"/>
    </w:rPr>
  </w:style>
  <w:style w:type="character" w:customStyle="1" w:styleId="WW8Num10z0">
    <w:name w:val="WW8Num10z0"/>
    <w:rsid w:val="00EC2930"/>
    <w:rPr>
      <w:rFonts w:ascii="Symbol" w:hAnsi="Symbol" w:cs="OpenSymbol"/>
    </w:rPr>
  </w:style>
  <w:style w:type="character" w:customStyle="1" w:styleId="WW8Num10z1">
    <w:name w:val="WW8Num10z1"/>
    <w:rsid w:val="00EC2930"/>
    <w:rPr>
      <w:rFonts w:ascii="OpenSymbol" w:hAnsi="OpenSymbol" w:cs="OpenSymbol"/>
    </w:rPr>
  </w:style>
  <w:style w:type="character" w:customStyle="1" w:styleId="WW8Num11z0">
    <w:name w:val="WW8Num11z0"/>
    <w:rsid w:val="00EC2930"/>
    <w:rPr>
      <w:rFonts w:ascii="Symbol" w:hAnsi="Symbol" w:cs="OpenSymbol"/>
    </w:rPr>
  </w:style>
  <w:style w:type="character" w:customStyle="1" w:styleId="WW8Num11z1">
    <w:name w:val="WW8Num11z1"/>
    <w:rsid w:val="00EC2930"/>
    <w:rPr>
      <w:rFonts w:ascii="OpenSymbol" w:hAnsi="OpenSymbol" w:cs="OpenSymbol"/>
    </w:rPr>
  </w:style>
  <w:style w:type="character" w:customStyle="1" w:styleId="Absatz-Standardschriftart">
    <w:name w:val="Absatz-Standardschriftart"/>
    <w:rsid w:val="00EC2930"/>
  </w:style>
  <w:style w:type="character" w:customStyle="1" w:styleId="WW-Absatz-Standardschriftart">
    <w:name w:val="WW-Absatz-Standardschriftart"/>
    <w:rsid w:val="00EC2930"/>
  </w:style>
  <w:style w:type="character" w:customStyle="1" w:styleId="WW-Absatz-Standardschriftart1">
    <w:name w:val="WW-Absatz-Standardschriftart1"/>
    <w:rsid w:val="00EC2930"/>
  </w:style>
  <w:style w:type="character" w:customStyle="1" w:styleId="WW8Num12z0">
    <w:name w:val="WW8Num12z0"/>
    <w:rsid w:val="00EC2930"/>
    <w:rPr>
      <w:rFonts w:cs="Times New Roman"/>
    </w:rPr>
  </w:style>
  <w:style w:type="character" w:customStyle="1" w:styleId="WW-Absatz-Standardschriftart11">
    <w:name w:val="WW-Absatz-Standardschriftart11"/>
    <w:rsid w:val="00EC2930"/>
  </w:style>
  <w:style w:type="character" w:customStyle="1" w:styleId="WW-Absatz-Standardschriftart111">
    <w:name w:val="WW-Absatz-Standardschriftart111"/>
    <w:rsid w:val="00EC2930"/>
  </w:style>
  <w:style w:type="character" w:customStyle="1" w:styleId="WW-Absatz-Standardschriftart1111">
    <w:name w:val="WW-Absatz-Standardschriftart1111"/>
    <w:rsid w:val="00EC2930"/>
  </w:style>
  <w:style w:type="character" w:customStyle="1" w:styleId="WW-Absatz-Standardschriftart11111">
    <w:name w:val="WW-Absatz-Standardschriftart11111"/>
    <w:rsid w:val="00EC2930"/>
  </w:style>
  <w:style w:type="character" w:customStyle="1" w:styleId="WW-Absatz-Standardschriftart111111">
    <w:name w:val="WW-Absatz-Standardschriftart111111"/>
    <w:rsid w:val="00EC2930"/>
  </w:style>
  <w:style w:type="character" w:customStyle="1" w:styleId="WW8Num13z0">
    <w:name w:val="WW8Num13z0"/>
    <w:rsid w:val="00EC2930"/>
    <w:rPr>
      <w:rFonts w:cs="Times New Roman"/>
    </w:rPr>
  </w:style>
  <w:style w:type="character" w:customStyle="1" w:styleId="11">
    <w:name w:val="Основной шрифт абзаца1"/>
    <w:rsid w:val="00EC2930"/>
  </w:style>
  <w:style w:type="character" w:customStyle="1" w:styleId="WW-Absatz-Standardschriftart1111111">
    <w:name w:val="WW-Absatz-Standardschriftart1111111"/>
    <w:rsid w:val="00EC2930"/>
  </w:style>
  <w:style w:type="character" w:customStyle="1" w:styleId="WW-Absatz-Standardschriftart11111111">
    <w:name w:val="WW-Absatz-Standardschriftart11111111"/>
    <w:rsid w:val="00EC2930"/>
  </w:style>
  <w:style w:type="character" w:customStyle="1" w:styleId="WW-Absatz-Standardschriftart111111111">
    <w:name w:val="WW-Absatz-Standardschriftart111111111"/>
    <w:rsid w:val="00EC2930"/>
  </w:style>
  <w:style w:type="character" w:customStyle="1" w:styleId="WW-Absatz-Standardschriftart1111111111">
    <w:name w:val="WW-Absatz-Standardschriftart1111111111"/>
    <w:rsid w:val="00EC2930"/>
  </w:style>
  <w:style w:type="character" w:customStyle="1" w:styleId="WW-Absatz-Standardschriftart11111111111">
    <w:name w:val="WW-Absatz-Standardschriftart11111111111"/>
    <w:rsid w:val="00EC2930"/>
  </w:style>
  <w:style w:type="character" w:customStyle="1" w:styleId="WW-Absatz-Standardschriftart111111111111">
    <w:name w:val="WW-Absatz-Standardschriftart111111111111"/>
    <w:rsid w:val="00EC2930"/>
  </w:style>
  <w:style w:type="character" w:customStyle="1" w:styleId="WW-Absatz-Standardschriftart1111111111111">
    <w:name w:val="WW-Absatz-Standardschriftart1111111111111"/>
    <w:rsid w:val="00EC2930"/>
  </w:style>
  <w:style w:type="character" w:customStyle="1" w:styleId="WW-Absatz-Standardschriftart11111111111111">
    <w:name w:val="WW-Absatz-Standardschriftart11111111111111"/>
    <w:rsid w:val="00EC2930"/>
  </w:style>
  <w:style w:type="character" w:customStyle="1" w:styleId="WW-Absatz-Standardschriftart111111111111111">
    <w:name w:val="WW-Absatz-Standardschriftart111111111111111"/>
    <w:rsid w:val="00EC2930"/>
  </w:style>
  <w:style w:type="character" w:customStyle="1" w:styleId="WW-Absatz-Standardschriftart1111111111111111">
    <w:name w:val="WW-Absatz-Standardschriftart1111111111111111"/>
    <w:rsid w:val="00EC2930"/>
  </w:style>
  <w:style w:type="character" w:customStyle="1" w:styleId="WW-Absatz-Standardschriftart11111111111111111">
    <w:name w:val="WW-Absatz-Standardschriftart11111111111111111"/>
    <w:rsid w:val="00EC2930"/>
  </w:style>
  <w:style w:type="character" w:customStyle="1" w:styleId="WW-Absatz-Standardschriftart111111111111111111">
    <w:name w:val="WW-Absatz-Standardschriftart111111111111111111"/>
    <w:rsid w:val="00EC2930"/>
  </w:style>
  <w:style w:type="character" w:customStyle="1" w:styleId="WW-Absatz-Standardschriftart1111111111111111111">
    <w:name w:val="WW-Absatz-Standardschriftart1111111111111111111"/>
    <w:rsid w:val="00EC2930"/>
  </w:style>
  <w:style w:type="character" w:customStyle="1" w:styleId="ac">
    <w:name w:val="Маркеры списка"/>
    <w:rsid w:val="00EC2930"/>
    <w:rPr>
      <w:rFonts w:ascii="OpenSymbol" w:eastAsia="OpenSymbol" w:hAnsi="OpenSymbol" w:cs="OpenSymbol"/>
    </w:rPr>
  </w:style>
  <w:style w:type="character" w:customStyle="1" w:styleId="ad">
    <w:name w:val="Символ нумерации"/>
    <w:rsid w:val="00EC2930"/>
  </w:style>
  <w:style w:type="character" w:customStyle="1" w:styleId="ae">
    <w:name w:val="Символы концевой сноски"/>
    <w:rsid w:val="00EC2930"/>
  </w:style>
  <w:style w:type="character" w:customStyle="1" w:styleId="12">
    <w:name w:val="Знак концевой сноски1"/>
    <w:rsid w:val="00EC2930"/>
    <w:rPr>
      <w:vertAlign w:val="superscript"/>
    </w:rPr>
  </w:style>
  <w:style w:type="character" w:customStyle="1" w:styleId="af">
    <w:name w:val="Символ сноски"/>
    <w:rsid w:val="00EC2930"/>
  </w:style>
  <w:style w:type="character" w:customStyle="1" w:styleId="13">
    <w:name w:val="Знак сноски1"/>
    <w:rsid w:val="00EC2930"/>
    <w:rPr>
      <w:vertAlign w:val="superscript"/>
    </w:rPr>
  </w:style>
  <w:style w:type="character" w:styleId="af0">
    <w:name w:val="endnote reference"/>
    <w:rsid w:val="00EC2930"/>
    <w:rPr>
      <w:vertAlign w:val="superscript"/>
    </w:rPr>
  </w:style>
  <w:style w:type="paragraph" w:customStyle="1" w:styleId="af1">
    <w:name w:val="Заголовок"/>
    <w:basedOn w:val="a"/>
    <w:next w:val="af2"/>
    <w:rsid w:val="00EC293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hi-IN" w:bidi="hi-IN"/>
    </w:rPr>
  </w:style>
  <w:style w:type="paragraph" w:styleId="af2">
    <w:name w:val="Body Text"/>
    <w:basedOn w:val="a"/>
    <w:link w:val="af3"/>
    <w:rsid w:val="00EC2930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f3">
    <w:name w:val="Основной текст Знак"/>
    <w:basedOn w:val="a0"/>
    <w:link w:val="af2"/>
    <w:rsid w:val="00EC2930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4">
    <w:name w:val="List"/>
    <w:basedOn w:val="af2"/>
    <w:rsid w:val="00EC2930"/>
  </w:style>
  <w:style w:type="paragraph" w:customStyle="1" w:styleId="21">
    <w:name w:val="Название2"/>
    <w:basedOn w:val="a"/>
    <w:rsid w:val="00EC293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22">
    <w:name w:val="Указатель2"/>
    <w:basedOn w:val="a"/>
    <w:rsid w:val="00EC293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14">
    <w:name w:val="Название1"/>
    <w:basedOn w:val="a"/>
    <w:rsid w:val="00EC293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15">
    <w:name w:val="Указатель1"/>
    <w:basedOn w:val="a"/>
    <w:rsid w:val="00EC293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5">
    <w:name w:val="Title"/>
    <w:basedOn w:val="af1"/>
    <w:next w:val="af6"/>
    <w:link w:val="af7"/>
    <w:qFormat/>
    <w:rsid w:val="00EC2930"/>
  </w:style>
  <w:style w:type="character" w:customStyle="1" w:styleId="af7">
    <w:name w:val="Название Знак"/>
    <w:basedOn w:val="a0"/>
    <w:link w:val="af5"/>
    <w:rsid w:val="00EC2930"/>
    <w:rPr>
      <w:rFonts w:ascii="Arial" w:eastAsia="Lucida Sans Unicode" w:hAnsi="Arial" w:cs="Tahoma"/>
      <w:kern w:val="1"/>
      <w:sz w:val="28"/>
      <w:szCs w:val="28"/>
      <w:lang w:eastAsia="hi-IN" w:bidi="hi-IN"/>
    </w:rPr>
  </w:style>
  <w:style w:type="paragraph" w:styleId="af6">
    <w:name w:val="Subtitle"/>
    <w:basedOn w:val="af1"/>
    <w:next w:val="af2"/>
    <w:link w:val="af8"/>
    <w:qFormat/>
    <w:rsid w:val="00EC2930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6"/>
    <w:rsid w:val="00EC2930"/>
    <w:rPr>
      <w:rFonts w:ascii="Arial" w:eastAsia="Lucida Sans Unicode" w:hAnsi="Arial" w:cs="Tahoma"/>
      <w:i/>
      <w:iCs/>
      <w:kern w:val="1"/>
      <w:sz w:val="28"/>
      <w:szCs w:val="28"/>
      <w:lang w:eastAsia="hi-IN" w:bidi="hi-IN"/>
    </w:rPr>
  </w:style>
  <w:style w:type="paragraph" w:customStyle="1" w:styleId="Default">
    <w:name w:val="Default"/>
    <w:basedOn w:val="a"/>
    <w:rsid w:val="00EC29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af9">
    <w:name w:val="endnote text"/>
    <w:basedOn w:val="a"/>
    <w:link w:val="afa"/>
    <w:rsid w:val="00EC2930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ahoma"/>
      <w:kern w:val="1"/>
      <w:sz w:val="20"/>
      <w:szCs w:val="20"/>
      <w:lang w:eastAsia="hi-IN" w:bidi="hi-IN"/>
    </w:rPr>
  </w:style>
  <w:style w:type="character" w:customStyle="1" w:styleId="afa">
    <w:name w:val="Текст концевой сноски Знак"/>
    <w:basedOn w:val="a0"/>
    <w:link w:val="af9"/>
    <w:rsid w:val="00EC2930"/>
    <w:rPr>
      <w:rFonts w:ascii="Times New Roman" w:eastAsia="Lucida Sans Unicode" w:hAnsi="Times New Roman" w:cs="Tahoma"/>
      <w:kern w:val="1"/>
      <w:sz w:val="20"/>
      <w:szCs w:val="20"/>
      <w:lang w:eastAsia="hi-IN" w:bidi="hi-IN"/>
    </w:rPr>
  </w:style>
  <w:style w:type="paragraph" w:styleId="afb">
    <w:name w:val="footnote text"/>
    <w:basedOn w:val="a"/>
    <w:link w:val="afc"/>
    <w:rsid w:val="00EC2930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ahoma"/>
      <w:kern w:val="1"/>
      <w:sz w:val="20"/>
      <w:szCs w:val="20"/>
      <w:lang w:eastAsia="hi-IN" w:bidi="hi-IN"/>
    </w:rPr>
  </w:style>
  <w:style w:type="character" w:customStyle="1" w:styleId="afc">
    <w:name w:val="Текст сноски Знак"/>
    <w:basedOn w:val="a0"/>
    <w:link w:val="afb"/>
    <w:rsid w:val="00EC2930"/>
    <w:rPr>
      <w:rFonts w:ascii="Times New Roman" w:eastAsia="Lucida Sans Unicode" w:hAnsi="Times New Roman" w:cs="Tahoma"/>
      <w:kern w:val="1"/>
      <w:sz w:val="20"/>
      <w:szCs w:val="20"/>
      <w:lang w:eastAsia="hi-IN" w:bidi="hi-IN"/>
    </w:rPr>
  </w:style>
  <w:style w:type="paragraph" w:customStyle="1" w:styleId="Style1">
    <w:name w:val="Style1"/>
    <w:basedOn w:val="a"/>
    <w:rsid w:val="00EC2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EC2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EC2930"/>
    <w:pPr>
      <w:widowControl w:val="0"/>
      <w:autoSpaceDE w:val="0"/>
      <w:autoSpaceDN w:val="0"/>
      <w:adjustRightInd w:val="0"/>
      <w:spacing w:after="0" w:line="266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EC2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EC293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EC2930"/>
    <w:pPr>
      <w:widowControl w:val="0"/>
      <w:autoSpaceDE w:val="0"/>
      <w:autoSpaceDN w:val="0"/>
      <w:adjustRightInd w:val="0"/>
      <w:spacing w:after="0" w:line="264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EC2930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EC2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EC2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EC2930"/>
    <w:pPr>
      <w:widowControl w:val="0"/>
      <w:autoSpaceDE w:val="0"/>
      <w:autoSpaceDN w:val="0"/>
      <w:adjustRightInd w:val="0"/>
      <w:spacing w:after="0" w:line="288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EC2930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EC2930"/>
    <w:pPr>
      <w:widowControl w:val="0"/>
      <w:autoSpaceDE w:val="0"/>
      <w:autoSpaceDN w:val="0"/>
      <w:adjustRightInd w:val="0"/>
      <w:spacing w:after="0" w:line="288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EC2930"/>
    <w:pPr>
      <w:widowControl w:val="0"/>
      <w:autoSpaceDE w:val="0"/>
      <w:autoSpaceDN w:val="0"/>
      <w:adjustRightInd w:val="0"/>
      <w:spacing w:after="0" w:line="326" w:lineRule="exact"/>
      <w:ind w:hanging="113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EC2930"/>
    <w:pPr>
      <w:widowControl w:val="0"/>
      <w:autoSpaceDE w:val="0"/>
      <w:autoSpaceDN w:val="0"/>
      <w:adjustRightInd w:val="0"/>
      <w:spacing w:after="0" w:line="322" w:lineRule="exact"/>
      <w:ind w:hanging="1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EC2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EC2930"/>
    <w:pPr>
      <w:widowControl w:val="0"/>
      <w:autoSpaceDE w:val="0"/>
      <w:autoSpaceDN w:val="0"/>
      <w:adjustRightInd w:val="0"/>
      <w:spacing w:after="0" w:line="238" w:lineRule="exact"/>
      <w:ind w:firstLine="2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EC2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EC2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EC2930"/>
    <w:pPr>
      <w:widowControl w:val="0"/>
      <w:autoSpaceDE w:val="0"/>
      <w:autoSpaceDN w:val="0"/>
      <w:adjustRightInd w:val="0"/>
      <w:spacing w:after="0" w:line="240" w:lineRule="exact"/>
      <w:ind w:firstLine="2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EC2930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EC2930"/>
    <w:pPr>
      <w:widowControl w:val="0"/>
      <w:autoSpaceDE w:val="0"/>
      <w:autoSpaceDN w:val="0"/>
      <w:adjustRightInd w:val="0"/>
      <w:spacing w:after="0" w:line="240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EC2930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EC2930"/>
    <w:pPr>
      <w:widowControl w:val="0"/>
      <w:autoSpaceDE w:val="0"/>
      <w:autoSpaceDN w:val="0"/>
      <w:adjustRightInd w:val="0"/>
      <w:spacing w:after="0" w:line="235" w:lineRule="exact"/>
      <w:ind w:firstLine="26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EC2930"/>
    <w:pPr>
      <w:widowControl w:val="0"/>
      <w:autoSpaceDE w:val="0"/>
      <w:autoSpaceDN w:val="0"/>
      <w:adjustRightInd w:val="0"/>
      <w:spacing w:after="0" w:line="241" w:lineRule="exact"/>
      <w:ind w:firstLine="26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EC2930"/>
    <w:pPr>
      <w:widowControl w:val="0"/>
      <w:autoSpaceDE w:val="0"/>
      <w:autoSpaceDN w:val="0"/>
      <w:adjustRightInd w:val="0"/>
      <w:spacing w:after="0" w:line="240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EC2930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EC2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EC2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rsid w:val="00EC2930"/>
    <w:pPr>
      <w:widowControl w:val="0"/>
      <w:autoSpaceDE w:val="0"/>
      <w:autoSpaceDN w:val="0"/>
      <w:adjustRightInd w:val="0"/>
      <w:spacing w:after="0" w:line="242" w:lineRule="exact"/>
      <w:ind w:firstLine="22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EC2930"/>
    <w:pPr>
      <w:widowControl w:val="0"/>
      <w:autoSpaceDE w:val="0"/>
      <w:autoSpaceDN w:val="0"/>
      <w:adjustRightInd w:val="0"/>
      <w:spacing w:after="0" w:line="240" w:lineRule="exact"/>
      <w:ind w:firstLine="2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EC2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EC2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rsid w:val="00EC2930"/>
    <w:pPr>
      <w:widowControl w:val="0"/>
      <w:autoSpaceDE w:val="0"/>
      <w:autoSpaceDN w:val="0"/>
      <w:adjustRightInd w:val="0"/>
      <w:spacing w:after="0" w:line="245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rsid w:val="00EC2930"/>
    <w:pPr>
      <w:widowControl w:val="0"/>
      <w:autoSpaceDE w:val="0"/>
      <w:autoSpaceDN w:val="0"/>
      <w:adjustRightInd w:val="0"/>
      <w:spacing w:after="0" w:line="238" w:lineRule="exact"/>
      <w:ind w:firstLine="26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EC293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7">
    <w:name w:val="Font Style37"/>
    <w:rsid w:val="00EC2930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EC293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9">
    <w:name w:val="Font Style39"/>
    <w:rsid w:val="00EC293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rsid w:val="00EC2930"/>
    <w:rPr>
      <w:rFonts w:ascii="Times New Roman" w:hAnsi="Times New Roman" w:cs="Times New Roman"/>
      <w:sz w:val="18"/>
      <w:szCs w:val="18"/>
    </w:rPr>
  </w:style>
  <w:style w:type="character" w:customStyle="1" w:styleId="FontStyle41">
    <w:name w:val="Font Style41"/>
    <w:rsid w:val="00EC2930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42">
    <w:name w:val="Font Style42"/>
    <w:rsid w:val="00EC2930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rsid w:val="00EC2930"/>
    <w:rPr>
      <w:rFonts w:ascii="Segoe UI" w:hAnsi="Segoe UI" w:cs="Segoe UI"/>
      <w:spacing w:val="-10"/>
      <w:sz w:val="26"/>
      <w:szCs w:val="26"/>
    </w:rPr>
  </w:style>
  <w:style w:type="character" w:customStyle="1" w:styleId="FontStyle44">
    <w:name w:val="Font Style44"/>
    <w:rsid w:val="00EC2930"/>
    <w:rPr>
      <w:rFonts w:ascii="Arial Unicode MS" w:eastAsia="Arial Unicode MS" w:cs="Arial Unicode MS"/>
      <w:b/>
      <w:bCs/>
      <w:i/>
      <w:iCs/>
      <w:spacing w:val="10"/>
      <w:sz w:val="20"/>
      <w:szCs w:val="20"/>
    </w:rPr>
  </w:style>
  <w:style w:type="character" w:customStyle="1" w:styleId="FontStyle45">
    <w:name w:val="Font Style45"/>
    <w:rsid w:val="00EC2930"/>
    <w:rPr>
      <w:rFonts w:ascii="Times New Roman" w:hAnsi="Times New Roman" w:cs="Times New Roman"/>
      <w:b/>
      <w:bCs/>
      <w:i/>
      <w:iCs/>
      <w:spacing w:val="-10"/>
      <w:sz w:val="12"/>
      <w:szCs w:val="12"/>
    </w:rPr>
  </w:style>
  <w:style w:type="character" w:customStyle="1" w:styleId="FontStyle46">
    <w:name w:val="Font Style46"/>
    <w:rsid w:val="00EC2930"/>
    <w:rPr>
      <w:rFonts w:ascii="Times New Roman" w:hAnsi="Times New Roman" w:cs="Times New Roman"/>
      <w:b/>
      <w:bCs/>
      <w:spacing w:val="20"/>
      <w:sz w:val="10"/>
      <w:szCs w:val="10"/>
    </w:rPr>
  </w:style>
  <w:style w:type="character" w:customStyle="1" w:styleId="FontStyle47">
    <w:name w:val="Font Style47"/>
    <w:rsid w:val="00EC2930"/>
    <w:rPr>
      <w:rFonts w:ascii="Arial Unicode MS" w:eastAsia="Arial Unicode MS" w:cs="Arial Unicode MS"/>
      <w:b/>
      <w:bCs/>
      <w:i/>
      <w:iCs/>
      <w:spacing w:val="10"/>
      <w:sz w:val="16"/>
      <w:szCs w:val="16"/>
    </w:rPr>
  </w:style>
  <w:style w:type="character" w:customStyle="1" w:styleId="FontStyle48">
    <w:name w:val="Font Style48"/>
    <w:rsid w:val="00EC2930"/>
    <w:rPr>
      <w:rFonts w:ascii="Segoe UI" w:hAnsi="Segoe UI" w:cs="Segoe UI"/>
      <w:i/>
      <w:iCs/>
      <w:sz w:val="16"/>
      <w:szCs w:val="16"/>
    </w:rPr>
  </w:style>
  <w:style w:type="character" w:customStyle="1" w:styleId="FontStyle49">
    <w:name w:val="Font Style49"/>
    <w:rsid w:val="00EC2930"/>
    <w:rPr>
      <w:rFonts w:ascii="Verdana" w:hAnsi="Verdana" w:cs="Verdana"/>
      <w:b/>
      <w:bCs/>
      <w:sz w:val="18"/>
      <w:szCs w:val="18"/>
    </w:rPr>
  </w:style>
  <w:style w:type="character" w:customStyle="1" w:styleId="FontStyle50">
    <w:name w:val="Font Style50"/>
    <w:rsid w:val="00EC2930"/>
    <w:rPr>
      <w:rFonts w:ascii="Verdana" w:hAnsi="Verdana" w:cs="Verdana"/>
      <w:b/>
      <w:bCs/>
      <w:i/>
      <w:iCs/>
      <w:sz w:val="16"/>
      <w:szCs w:val="16"/>
    </w:rPr>
  </w:style>
  <w:style w:type="character" w:styleId="afd">
    <w:name w:val="Hyperlink"/>
    <w:rsid w:val="00EC2930"/>
    <w:rPr>
      <w:rFonts w:cs="Times New Roman"/>
      <w:color w:val="auto"/>
      <w:u w:val="single"/>
    </w:rPr>
  </w:style>
  <w:style w:type="paragraph" w:styleId="afe">
    <w:name w:val="Body Text Indent"/>
    <w:basedOn w:val="a"/>
    <w:link w:val="aff"/>
    <w:semiHidden/>
    <w:rsid w:val="00EC2930"/>
    <w:pPr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">
    <w:name w:val="Основной текст с отступом Знак"/>
    <w:basedOn w:val="a0"/>
    <w:link w:val="afe"/>
    <w:semiHidden/>
    <w:rsid w:val="00EC29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6">
    <w:name w:val="Абзац списка1"/>
    <w:basedOn w:val="a"/>
    <w:rsid w:val="00EC293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Balloon Text"/>
    <w:basedOn w:val="a"/>
    <w:link w:val="aff1"/>
    <w:semiHidden/>
    <w:rsid w:val="00EC293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semiHidden/>
    <w:rsid w:val="00EC2930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rsid w:val="00EC293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EC2930"/>
    <w:rPr>
      <w:rFonts w:ascii="Times New Roman" w:eastAsia="Times New Roman" w:hAnsi="Times New Roman" w:cs="Times New Roman"/>
      <w:sz w:val="24"/>
      <w:szCs w:val="24"/>
    </w:rPr>
  </w:style>
  <w:style w:type="paragraph" w:customStyle="1" w:styleId="aff2">
    <w:name w:val="[Основной абзац]"/>
    <w:basedOn w:val="a"/>
    <w:rsid w:val="00EC2930"/>
    <w:pPr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7">
    <w:name w:val="Основной текст1"/>
    <w:basedOn w:val="a"/>
    <w:next w:val="a"/>
    <w:rsid w:val="00EC2930"/>
    <w:pPr>
      <w:autoSpaceDE w:val="0"/>
      <w:spacing w:after="0" w:line="240" w:lineRule="atLeast"/>
      <w:ind w:firstLine="283"/>
      <w:jc w:val="both"/>
      <w:textAlignment w:val="baseline"/>
    </w:pPr>
    <w:rPr>
      <w:rFonts w:ascii="PragmaticaC" w:eastAsia="Times New Roman" w:hAnsi="PragmaticaC" w:cs="PragmaticaC"/>
      <w:color w:val="000000"/>
      <w:kern w:val="1"/>
      <w:sz w:val="20"/>
      <w:szCs w:val="20"/>
      <w:lang w:val="en-US" w:eastAsia="ar-SA"/>
    </w:rPr>
  </w:style>
  <w:style w:type="paragraph" w:customStyle="1" w:styleId="18">
    <w:name w:val="Текст1"/>
    <w:basedOn w:val="a"/>
    <w:rsid w:val="00EC2930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Zag11">
    <w:name w:val="Zag_11"/>
    <w:rsid w:val="00EC2930"/>
  </w:style>
  <w:style w:type="paragraph" w:customStyle="1" w:styleId="Osnova">
    <w:name w:val="Osnova"/>
    <w:basedOn w:val="a"/>
    <w:rsid w:val="00EC2930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31">
    <w:name w:val="Заголовок 3+"/>
    <w:basedOn w:val="a"/>
    <w:rsid w:val="00EC293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Calibri" w:eastAsia="Times New Roman" w:hAnsi="Calibri" w:cs="Calibri"/>
      <w:b/>
      <w:bCs/>
      <w:sz w:val="28"/>
      <w:szCs w:val="28"/>
      <w:lang w:val="en-US" w:eastAsia="en-US"/>
    </w:rPr>
  </w:style>
  <w:style w:type="paragraph" w:customStyle="1" w:styleId="xl26">
    <w:name w:val="xl26"/>
    <w:basedOn w:val="a"/>
    <w:rsid w:val="00EC2930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styleId="32">
    <w:name w:val="Body Text 3"/>
    <w:basedOn w:val="a"/>
    <w:link w:val="33"/>
    <w:semiHidden/>
    <w:rsid w:val="00EC2930"/>
    <w:pPr>
      <w:spacing w:after="0" w:line="240" w:lineRule="auto"/>
    </w:pPr>
    <w:rPr>
      <w:rFonts w:ascii="Arial" w:eastAsia="Times New Roman" w:hAnsi="Arial" w:cs="Arial"/>
      <w:b/>
      <w:bCs/>
      <w:i/>
      <w:iCs/>
    </w:rPr>
  </w:style>
  <w:style w:type="character" w:customStyle="1" w:styleId="33">
    <w:name w:val="Основной текст 3 Знак"/>
    <w:basedOn w:val="a0"/>
    <w:link w:val="32"/>
    <w:semiHidden/>
    <w:rsid w:val="00EC2930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19">
    <w:name w:val="Знак Знак1"/>
    <w:rsid w:val="00EC2930"/>
    <w:rPr>
      <w:sz w:val="24"/>
      <w:szCs w:val="24"/>
      <w:lang w:val="ru-RU" w:eastAsia="ru-RU" w:bidi="ar-SA"/>
    </w:rPr>
  </w:style>
  <w:style w:type="character" w:customStyle="1" w:styleId="aff3">
    <w:name w:val="Знак Знак"/>
    <w:rsid w:val="00EC2930"/>
    <w:rPr>
      <w:sz w:val="24"/>
      <w:szCs w:val="24"/>
      <w:lang w:val="ru-RU" w:eastAsia="ru-RU" w:bidi="ar-SA"/>
    </w:rPr>
  </w:style>
  <w:style w:type="character" w:styleId="aff4">
    <w:name w:val="page number"/>
    <w:basedOn w:val="a0"/>
    <w:rsid w:val="00EC2930"/>
  </w:style>
  <w:style w:type="paragraph" w:styleId="25">
    <w:name w:val="Body Text 2"/>
    <w:basedOn w:val="a"/>
    <w:link w:val="26"/>
    <w:rsid w:val="00EC2930"/>
    <w:pPr>
      <w:widowControl w:val="0"/>
      <w:suppressAutoHyphens/>
      <w:spacing w:after="120" w:line="48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26">
    <w:name w:val="Основной текст 2 Знак"/>
    <w:basedOn w:val="a0"/>
    <w:link w:val="25"/>
    <w:rsid w:val="00EC2930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jc">
    <w:name w:val="jc"/>
    <w:basedOn w:val="a"/>
    <w:rsid w:val="00EC293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styleId="aff5">
    <w:name w:val="Strong"/>
    <w:basedOn w:val="a0"/>
    <w:uiPriority w:val="22"/>
    <w:qFormat/>
    <w:rsid w:val="00EC2930"/>
    <w:rPr>
      <w:b/>
      <w:bCs/>
    </w:rPr>
  </w:style>
  <w:style w:type="paragraph" w:styleId="aff6">
    <w:name w:val="Normal (Web)"/>
    <w:basedOn w:val="a"/>
    <w:rsid w:val="00EC293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ff7">
    <w:name w:val="Основной текст_"/>
    <w:link w:val="1a"/>
    <w:rsid w:val="00EC2930"/>
    <w:rPr>
      <w:sz w:val="21"/>
      <w:szCs w:val="21"/>
      <w:shd w:val="clear" w:color="auto" w:fill="FFFFFF"/>
    </w:rPr>
  </w:style>
  <w:style w:type="paragraph" w:customStyle="1" w:styleId="1a">
    <w:name w:val="Основной текст1"/>
    <w:basedOn w:val="a"/>
    <w:link w:val="aff7"/>
    <w:rsid w:val="00EC2930"/>
    <w:pPr>
      <w:shd w:val="clear" w:color="auto" w:fill="FFFFFF"/>
      <w:spacing w:before="60" w:after="0" w:line="216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85pt">
    <w:name w:val="Основной текст + 8;5 pt"/>
    <w:rsid w:val="00EC29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styleId="aff8">
    <w:name w:val="Body Text First Indent"/>
    <w:basedOn w:val="af2"/>
    <w:link w:val="aff9"/>
    <w:uiPriority w:val="99"/>
    <w:unhideWhenUsed/>
    <w:rsid w:val="00EC2930"/>
    <w:pPr>
      <w:widowControl/>
      <w:suppressAutoHyphens w:val="0"/>
      <w:spacing w:after="0"/>
      <w:ind w:firstLine="360"/>
    </w:pPr>
    <w:rPr>
      <w:rFonts w:eastAsiaTheme="minorEastAsia" w:cs="Times New Roman"/>
      <w:kern w:val="0"/>
      <w:lang w:val="en-US" w:eastAsia="en-US" w:bidi="en-US"/>
    </w:rPr>
  </w:style>
  <w:style w:type="character" w:customStyle="1" w:styleId="aff9">
    <w:name w:val="Красная строка Знак"/>
    <w:basedOn w:val="af3"/>
    <w:link w:val="aff8"/>
    <w:uiPriority w:val="99"/>
    <w:rsid w:val="00EC2930"/>
    <w:rPr>
      <w:rFonts w:ascii="Times New Roman" w:eastAsiaTheme="minorEastAsia" w:hAnsi="Times New Roman" w:cs="Times New Roman"/>
      <w:kern w:val="1"/>
      <w:sz w:val="24"/>
      <w:szCs w:val="24"/>
      <w:lang w:val="en-US" w:eastAsia="hi-IN" w:bidi="en-US"/>
    </w:rPr>
  </w:style>
  <w:style w:type="character" w:styleId="affa">
    <w:name w:val="Emphasis"/>
    <w:qFormat/>
    <w:rsid w:val="00EC2930"/>
    <w:rPr>
      <w:i/>
      <w:iCs/>
    </w:rPr>
  </w:style>
  <w:style w:type="paragraph" w:customStyle="1" w:styleId="c1">
    <w:name w:val="c1"/>
    <w:basedOn w:val="a"/>
    <w:rsid w:val="00EC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25">
    <w:name w:val="c1 c25"/>
    <w:basedOn w:val="a"/>
    <w:rsid w:val="00EC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2">
    <w:name w:val="c0 c2"/>
    <w:basedOn w:val="a0"/>
    <w:rsid w:val="00EC2930"/>
  </w:style>
  <w:style w:type="paragraph" w:customStyle="1" w:styleId="c13c15">
    <w:name w:val="c13 c15"/>
    <w:basedOn w:val="a"/>
    <w:rsid w:val="00EC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6">
    <w:name w:val="c0 c6"/>
    <w:basedOn w:val="a0"/>
    <w:rsid w:val="00EC2930"/>
  </w:style>
  <w:style w:type="paragraph" w:customStyle="1" w:styleId="c13c15c32">
    <w:name w:val="c13 c15 c32"/>
    <w:basedOn w:val="a"/>
    <w:rsid w:val="00EC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next w:val="a"/>
    <w:rsid w:val="00EC2930"/>
    <w:pPr>
      <w:widowControl w:val="0"/>
      <w:tabs>
        <w:tab w:val="left" w:pos="2040"/>
      </w:tabs>
      <w:suppressAutoHyphens/>
      <w:autoSpaceDE w:val="0"/>
      <w:spacing w:after="0" w:line="220" w:lineRule="atLeast"/>
      <w:ind w:firstLine="283"/>
      <w:jc w:val="both"/>
      <w:textAlignment w:val="center"/>
    </w:pPr>
    <w:rPr>
      <w:rFonts w:ascii="NewtonC" w:eastAsia="NewtonC" w:hAnsi="NewtonC" w:cs="NewtonC"/>
      <w:color w:val="000000"/>
      <w:kern w:val="1"/>
      <w:sz w:val="21"/>
      <w:szCs w:val="21"/>
      <w:lang w:eastAsia="hi-IN" w:bidi="hi-IN"/>
    </w:rPr>
  </w:style>
  <w:style w:type="paragraph" w:customStyle="1" w:styleId="c22">
    <w:name w:val="c22"/>
    <w:basedOn w:val="a"/>
    <w:rsid w:val="00EC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c12">
    <w:name w:val="c8 c12"/>
    <w:basedOn w:val="a0"/>
    <w:rsid w:val="00EC29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1984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15</cp:revision>
  <cp:lastPrinted>2020-09-06T11:55:00Z</cp:lastPrinted>
  <dcterms:created xsi:type="dcterms:W3CDTF">2014-12-04T17:29:00Z</dcterms:created>
  <dcterms:modified xsi:type="dcterms:W3CDTF">2022-10-04T13:16:00Z</dcterms:modified>
</cp:coreProperties>
</file>