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1B94" w:rsidRDefault="007D1B94" w:rsidP="0041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29" w:rsidRPr="00410E29" w:rsidRDefault="00410E29" w:rsidP="00410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29">
        <w:rPr>
          <w:rFonts w:ascii="Times New Roman" w:hAnsi="Times New Roman" w:cs="Times New Roman"/>
          <w:b/>
          <w:sz w:val="28"/>
          <w:szCs w:val="28"/>
        </w:rPr>
        <w:t>КОУ «Средняя школа № 4 (очно-заочная)»</w:t>
      </w:r>
    </w:p>
    <w:p w:rsidR="00410E29" w:rsidRPr="00410E29" w:rsidRDefault="00410E29" w:rsidP="00410E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057" w:type="dxa"/>
        <w:tblInd w:w="-885" w:type="dxa"/>
        <w:tblLook w:val="04A0" w:firstRow="1" w:lastRow="0" w:firstColumn="1" w:lastColumn="0" w:noHBand="0" w:noVBand="1"/>
      </w:tblPr>
      <w:tblGrid>
        <w:gridCol w:w="4112"/>
        <w:gridCol w:w="3827"/>
        <w:gridCol w:w="3118"/>
      </w:tblGrid>
      <w:tr w:rsidR="00C8695A" w:rsidRPr="00410E29" w:rsidTr="00C8695A">
        <w:trPr>
          <w:trHeight w:val="1638"/>
        </w:trPr>
        <w:tc>
          <w:tcPr>
            <w:tcW w:w="4112" w:type="dxa"/>
          </w:tcPr>
          <w:p w:rsidR="00C8695A" w:rsidRDefault="00C8695A" w:rsidP="001358CD">
            <w:pPr>
              <w:pStyle w:val="afa"/>
              <w:spacing w:line="276" w:lineRule="auto"/>
            </w:pPr>
            <w:r w:rsidRPr="004F5C2C">
              <w:t xml:space="preserve">РАССМОТРЕНО   </w:t>
            </w:r>
          </w:p>
          <w:p w:rsidR="00C8695A" w:rsidRPr="004F5C2C" w:rsidRDefault="00C8695A" w:rsidP="001358CD">
            <w:pPr>
              <w:pStyle w:val="afa"/>
              <w:spacing w:line="276" w:lineRule="auto"/>
            </w:pPr>
            <w:r w:rsidRPr="004F5C2C">
              <w:t>на   заседании МО учителей</w:t>
            </w:r>
          </w:p>
          <w:p w:rsidR="00C8695A" w:rsidRDefault="00C8695A" w:rsidP="001358CD">
            <w:pPr>
              <w:pStyle w:val="afa"/>
              <w:spacing w:line="276" w:lineRule="auto"/>
            </w:pPr>
            <w:r w:rsidRPr="004F5C2C">
              <w:t xml:space="preserve">естественно-математического </w:t>
            </w:r>
          </w:p>
          <w:p w:rsidR="00C8695A" w:rsidRPr="004F5C2C" w:rsidRDefault="00C8695A" w:rsidP="001358CD">
            <w:pPr>
              <w:pStyle w:val="afa"/>
              <w:spacing w:line="276" w:lineRule="auto"/>
            </w:pPr>
            <w:r w:rsidRPr="004F5C2C">
              <w:t xml:space="preserve">цикла </w:t>
            </w:r>
          </w:p>
          <w:p w:rsidR="00C8695A" w:rsidRPr="004F5C2C" w:rsidRDefault="00C8695A" w:rsidP="001358CD">
            <w:pPr>
              <w:pStyle w:val="afa"/>
              <w:spacing w:line="276" w:lineRule="auto"/>
            </w:pPr>
            <w:r w:rsidRPr="004F5C2C">
              <w:t xml:space="preserve">рук. МО </w:t>
            </w:r>
          </w:p>
          <w:p w:rsidR="00C8695A" w:rsidRPr="004F5C2C" w:rsidRDefault="00C8695A" w:rsidP="001358CD">
            <w:pPr>
              <w:pStyle w:val="afa"/>
              <w:spacing w:line="276" w:lineRule="auto"/>
            </w:pPr>
            <w:r w:rsidRPr="004F5C2C">
              <w:t xml:space="preserve">___________ </w:t>
            </w:r>
            <w:proofErr w:type="spellStart"/>
            <w:r w:rsidRPr="004F5C2C">
              <w:t>Л.Г.Ракитянская</w:t>
            </w:r>
            <w:proofErr w:type="spellEnd"/>
          </w:p>
          <w:p w:rsidR="00C8695A" w:rsidRPr="004F5C2C" w:rsidRDefault="00C8695A" w:rsidP="001358CD">
            <w:pPr>
              <w:pStyle w:val="afa"/>
              <w:spacing w:line="276" w:lineRule="auto"/>
              <w:jc w:val="both"/>
              <w:rPr>
                <w:b/>
              </w:rPr>
            </w:pPr>
            <w:r w:rsidRPr="004F5C2C">
              <w:t>Протокол № 1 от       .08.2017г</w:t>
            </w:r>
            <w:r w:rsidRPr="004F5C2C">
              <w:rPr>
                <w:b/>
              </w:rPr>
              <w:t>.</w:t>
            </w:r>
          </w:p>
          <w:p w:rsidR="00C8695A" w:rsidRPr="004F5C2C" w:rsidRDefault="00C8695A" w:rsidP="001358CD">
            <w:pPr>
              <w:pStyle w:val="afa"/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8695A" w:rsidRPr="00410E29" w:rsidRDefault="00C8695A" w:rsidP="007D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8695A" w:rsidRPr="00410E29" w:rsidRDefault="00C8695A" w:rsidP="007D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8695A" w:rsidRPr="00410E29" w:rsidRDefault="00C8695A" w:rsidP="007D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hAnsi="Times New Roman" w:cs="Times New Roman"/>
                <w:sz w:val="24"/>
                <w:szCs w:val="24"/>
              </w:rPr>
              <w:t>___________ И.А. Герасимова</w:t>
            </w:r>
          </w:p>
          <w:p w:rsidR="00C8695A" w:rsidRPr="00410E29" w:rsidRDefault="00C8695A" w:rsidP="007D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10E2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118" w:type="dxa"/>
          </w:tcPr>
          <w:p w:rsidR="00C8695A" w:rsidRPr="00410E29" w:rsidRDefault="00C8695A" w:rsidP="007D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8695A" w:rsidRPr="00410E29" w:rsidRDefault="00C8695A" w:rsidP="007D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8695A" w:rsidRPr="00410E29" w:rsidRDefault="00C8695A" w:rsidP="007D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hAnsi="Times New Roman" w:cs="Times New Roman"/>
                <w:sz w:val="24"/>
                <w:szCs w:val="24"/>
              </w:rPr>
              <w:t>________ Т.П. Рыковская</w:t>
            </w:r>
          </w:p>
          <w:p w:rsidR="00C8695A" w:rsidRPr="00410E29" w:rsidRDefault="00C8695A" w:rsidP="007D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10E2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410E29" w:rsidRPr="00410E29" w:rsidRDefault="00410E29" w:rsidP="00410E29">
      <w:pPr>
        <w:jc w:val="both"/>
        <w:rPr>
          <w:rFonts w:ascii="Times New Roman" w:hAnsi="Times New Roman" w:cs="Times New Roman"/>
          <w:bCs/>
        </w:rPr>
      </w:pPr>
    </w:p>
    <w:p w:rsidR="00410E29" w:rsidRPr="00410E29" w:rsidRDefault="00410E29" w:rsidP="00410E29">
      <w:pPr>
        <w:jc w:val="both"/>
        <w:rPr>
          <w:rFonts w:ascii="Times New Roman" w:hAnsi="Times New Roman" w:cs="Times New Roman"/>
          <w:bCs/>
        </w:rPr>
      </w:pPr>
    </w:p>
    <w:p w:rsidR="00410E29" w:rsidRPr="00410E29" w:rsidRDefault="00410E29" w:rsidP="00410E29">
      <w:pPr>
        <w:jc w:val="both"/>
        <w:rPr>
          <w:rFonts w:ascii="Times New Roman" w:hAnsi="Times New Roman" w:cs="Times New Roman"/>
          <w:bCs/>
        </w:rPr>
      </w:pPr>
    </w:p>
    <w:p w:rsidR="00410E29" w:rsidRPr="00410E29" w:rsidRDefault="00410E29" w:rsidP="00410E2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10E29"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</w:p>
    <w:p w:rsidR="00410E29" w:rsidRPr="00410E29" w:rsidRDefault="00410E29" w:rsidP="00410E2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10E29">
        <w:rPr>
          <w:rFonts w:ascii="Times New Roman" w:hAnsi="Times New Roman" w:cs="Times New Roman"/>
          <w:b/>
          <w:bCs/>
          <w:sz w:val="48"/>
          <w:szCs w:val="48"/>
        </w:rPr>
        <w:t xml:space="preserve"> ПО ГЕОГРАФИИ</w:t>
      </w:r>
    </w:p>
    <w:p w:rsidR="00410E29" w:rsidRPr="00410E29" w:rsidRDefault="00410E29" w:rsidP="00410E2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10E29" w:rsidRPr="00410E29" w:rsidRDefault="00410E29" w:rsidP="00410E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5</w:t>
      </w:r>
      <w:r w:rsidRPr="00410E2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410E29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p w:rsidR="00410E29" w:rsidRPr="00410E29" w:rsidRDefault="00410E29" w:rsidP="00410E29">
      <w:pPr>
        <w:jc w:val="center"/>
        <w:rPr>
          <w:rFonts w:ascii="Times New Roman" w:hAnsi="Times New Roman" w:cs="Times New Roman"/>
          <w:b/>
          <w:bCs/>
        </w:rPr>
      </w:pPr>
    </w:p>
    <w:p w:rsidR="00410E29" w:rsidRPr="00410E29" w:rsidRDefault="00410E29" w:rsidP="00410E29">
      <w:pPr>
        <w:rPr>
          <w:rFonts w:ascii="Times New Roman" w:hAnsi="Times New Roman" w:cs="Times New Roman"/>
        </w:rPr>
      </w:pPr>
    </w:p>
    <w:p w:rsidR="00410E29" w:rsidRPr="00410E29" w:rsidRDefault="00410E29" w:rsidP="00410E2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71"/>
        <w:tblW w:w="3719" w:type="dxa"/>
        <w:tblLook w:val="04A0" w:firstRow="1" w:lastRow="0" w:firstColumn="1" w:lastColumn="0" w:noHBand="0" w:noVBand="1"/>
      </w:tblPr>
      <w:tblGrid>
        <w:gridCol w:w="3998"/>
      </w:tblGrid>
      <w:tr w:rsidR="00410E29" w:rsidRPr="00410E29" w:rsidTr="007D1B94">
        <w:tc>
          <w:tcPr>
            <w:tcW w:w="3719" w:type="dxa"/>
          </w:tcPr>
          <w:tbl>
            <w:tblPr>
              <w:tblpPr w:leftFromText="180" w:rightFromText="180" w:vertAnchor="text" w:horzAnchor="margin" w:tblpXSpec="right" w:tblpY="177"/>
              <w:tblW w:w="3782" w:type="dxa"/>
              <w:tblLook w:val="04A0" w:firstRow="1" w:lastRow="0" w:firstColumn="1" w:lastColumn="0" w:noHBand="0" w:noVBand="1"/>
            </w:tblPr>
            <w:tblGrid>
              <w:gridCol w:w="3782"/>
            </w:tblGrid>
            <w:tr w:rsidR="00C8695A" w:rsidRPr="003D2A25" w:rsidTr="00C8695A">
              <w:tc>
                <w:tcPr>
                  <w:tcW w:w="3782" w:type="dxa"/>
                  <w:shd w:val="clear" w:color="auto" w:fill="auto"/>
                </w:tcPr>
                <w:p w:rsidR="00C8695A" w:rsidRPr="003D2A25" w:rsidRDefault="00C8695A" w:rsidP="00C869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2A2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Составитель: </w:t>
                  </w:r>
                </w:p>
                <w:p w:rsidR="00C8695A" w:rsidRPr="003D2A25" w:rsidRDefault="00C8695A" w:rsidP="00C869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2A25">
                    <w:rPr>
                      <w:rFonts w:ascii="Times New Roman" w:hAnsi="Times New Roman"/>
                      <w:sz w:val="28"/>
                      <w:szCs w:val="28"/>
                    </w:rPr>
                    <w:t>учитель географии</w:t>
                  </w:r>
                </w:p>
                <w:p w:rsidR="00C8695A" w:rsidRPr="003D2A25" w:rsidRDefault="00C8695A" w:rsidP="00C869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2A25">
                    <w:rPr>
                      <w:rFonts w:ascii="Times New Roman" w:hAnsi="Times New Roman"/>
                      <w:sz w:val="28"/>
                      <w:szCs w:val="28"/>
                    </w:rPr>
                    <w:t>Бейсенова Рауза Хайдаровна</w:t>
                  </w:r>
                </w:p>
              </w:tc>
            </w:tr>
          </w:tbl>
          <w:p w:rsidR="00410E29" w:rsidRPr="00410E29" w:rsidRDefault="00410E29" w:rsidP="007D1B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0E29" w:rsidRPr="00410E29" w:rsidRDefault="00410E29" w:rsidP="00410E29">
      <w:pPr>
        <w:rPr>
          <w:rFonts w:ascii="Times New Roman" w:hAnsi="Times New Roman" w:cs="Times New Roman"/>
        </w:rPr>
      </w:pPr>
    </w:p>
    <w:p w:rsidR="00410E29" w:rsidRPr="00410E29" w:rsidRDefault="00410E29" w:rsidP="00410E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E29" w:rsidRPr="00410E29" w:rsidRDefault="00410E29" w:rsidP="00410E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E29" w:rsidRPr="00410E29" w:rsidRDefault="00410E29" w:rsidP="00410E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E29" w:rsidRPr="00410E29" w:rsidRDefault="00410E29" w:rsidP="00410E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B94" w:rsidRDefault="007D1B94" w:rsidP="00410E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B94" w:rsidRDefault="007D1B94" w:rsidP="00410E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E29" w:rsidRPr="00410E29" w:rsidRDefault="00410E29" w:rsidP="00410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E29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A3183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10E29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A3183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10E2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10E29" w:rsidRPr="00410E29" w:rsidRDefault="00410E29" w:rsidP="00410E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78" w:rsidRPr="0057221C" w:rsidRDefault="005E0B78" w:rsidP="005E0B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21C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D1B94" w:rsidRPr="007D1B94" w:rsidRDefault="007D1B94" w:rsidP="007D1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94">
        <w:rPr>
          <w:rFonts w:ascii="Times New Roman" w:hAnsi="Times New Roman" w:cs="Times New Roman"/>
          <w:sz w:val="24"/>
          <w:szCs w:val="24"/>
        </w:rPr>
        <w:t>Рабочая программа «География</w:t>
      </w:r>
      <w:r>
        <w:rPr>
          <w:rFonts w:ascii="Times New Roman" w:hAnsi="Times New Roman" w:cs="Times New Roman"/>
          <w:sz w:val="24"/>
          <w:szCs w:val="24"/>
        </w:rPr>
        <w:t>. Начальный курс. 5 класс»</w:t>
      </w:r>
      <w:r w:rsidRPr="007D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B9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7D1B94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7D1B94" w:rsidRPr="007D1B94" w:rsidRDefault="007D1B94" w:rsidP="005E0B78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1B9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 (ФГОС ООО)</w:t>
      </w:r>
      <w:r w:rsidR="00D50ACC">
        <w:rPr>
          <w:rFonts w:ascii="Times New Roman" w:hAnsi="Times New Roman" w:cs="Times New Roman"/>
          <w:sz w:val="24"/>
          <w:szCs w:val="24"/>
        </w:rPr>
        <w:t>.</w:t>
      </w:r>
    </w:p>
    <w:p w:rsidR="007D1B94" w:rsidRPr="007D1B94" w:rsidRDefault="007D1B94" w:rsidP="005E0B78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1B9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7D1B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1B94">
        <w:rPr>
          <w:rFonts w:ascii="Times New Roman" w:hAnsi="Times New Roman" w:cs="Times New Roman"/>
          <w:sz w:val="24"/>
          <w:szCs w:val="24"/>
        </w:rPr>
        <w:t xml:space="preserve"> России от 31.05.2014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50ACC">
        <w:rPr>
          <w:rFonts w:ascii="Times New Roman" w:hAnsi="Times New Roman" w:cs="Times New Roman"/>
          <w:sz w:val="24"/>
          <w:szCs w:val="24"/>
        </w:rPr>
        <w:t>.</w:t>
      </w:r>
    </w:p>
    <w:p w:rsidR="007D1B94" w:rsidRDefault="007D1B94" w:rsidP="005E0B78">
      <w:pPr>
        <w:pStyle w:val="afc"/>
        <w:numPr>
          <w:ilvl w:val="0"/>
          <w:numId w:val="30"/>
        </w:numPr>
        <w:suppressAutoHyphens w:val="0"/>
        <w:ind w:left="567" w:hanging="567"/>
        <w:jc w:val="both"/>
      </w:pPr>
      <w:r w:rsidRPr="007D1B94">
        <w:t>Программы  авторов И.И. Бариновой, В.П. Дронова, И.В. Душиной, В.И. Сиротина, опубликованной в сборнике «Рабочие программы. География. 5-9 классы: учебно-методическое пособие /сост. С.В.Курчина.-4-е изд., стереотип.- М.: Дрофа, 2015». Учебник: География</w:t>
      </w:r>
      <w:r>
        <w:t>. Начальный курс. 5 класс</w:t>
      </w:r>
      <w:r w:rsidRPr="007D1B94">
        <w:t>: учебник для общеобразовательных учреждений /</w:t>
      </w:r>
      <w:r>
        <w:t>И</w:t>
      </w:r>
      <w:r w:rsidRPr="007D1B94">
        <w:t>.</w:t>
      </w:r>
      <w:r>
        <w:t>И</w:t>
      </w:r>
      <w:r w:rsidRPr="007D1B94">
        <w:t xml:space="preserve">. </w:t>
      </w:r>
      <w:r>
        <w:t>Баринова</w:t>
      </w:r>
      <w:r w:rsidRPr="007D1B94">
        <w:t xml:space="preserve">, </w:t>
      </w:r>
      <w:r>
        <w:t>А</w:t>
      </w:r>
      <w:r w:rsidRPr="007D1B94">
        <w:t>.</w:t>
      </w:r>
      <w:r>
        <w:t>А</w:t>
      </w:r>
      <w:r w:rsidRPr="007D1B94">
        <w:t xml:space="preserve">. </w:t>
      </w:r>
      <w:r>
        <w:t>Плешаков</w:t>
      </w:r>
      <w:r w:rsidRPr="007D1B94">
        <w:t xml:space="preserve">, </w:t>
      </w:r>
      <w:r>
        <w:t>Н</w:t>
      </w:r>
      <w:r w:rsidRPr="007D1B94">
        <w:t>.</w:t>
      </w:r>
      <w:r>
        <w:t>И</w:t>
      </w:r>
      <w:r w:rsidRPr="007D1B94">
        <w:t xml:space="preserve">. </w:t>
      </w:r>
      <w:r>
        <w:t>Сонин</w:t>
      </w:r>
      <w:r w:rsidRPr="007D1B94">
        <w:t>, -</w:t>
      </w:r>
      <w:r>
        <w:t>5</w:t>
      </w:r>
      <w:r w:rsidRPr="007D1B94">
        <w:t xml:space="preserve"> </w:t>
      </w:r>
      <w:proofErr w:type="spellStart"/>
      <w:proofErr w:type="gramStart"/>
      <w:r w:rsidRPr="007D1B94">
        <w:t>изд</w:t>
      </w:r>
      <w:proofErr w:type="spellEnd"/>
      <w:proofErr w:type="gramEnd"/>
      <w:r w:rsidRPr="007D1B94">
        <w:t>, стереотипное – М.: Дрофа, 201</w:t>
      </w:r>
      <w:r>
        <w:t>5</w:t>
      </w:r>
      <w:r w:rsidRPr="007D1B94">
        <w:t>.</w:t>
      </w:r>
    </w:p>
    <w:p w:rsidR="00D50ACC" w:rsidRDefault="00945E7C" w:rsidP="005E0B78">
      <w:pPr>
        <w:pStyle w:val="afc"/>
        <w:numPr>
          <w:ilvl w:val="0"/>
          <w:numId w:val="30"/>
        </w:numPr>
        <w:suppressAutoHyphens w:val="0"/>
        <w:ind w:left="567" w:hanging="567"/>
        <w:jc w:val="both"/>
      </w:pPr>
      <w:r>
        <w:t xml:space="preserve">Основная образовательная программа </w:t>
      </w:r>
      <w:r w:rsidR="00D50ACC">
        <w:t xml:space="preserve"> основного общего образования</w:t>
      </w:r>
      <w:r w:rsidR="004E499D">
        <w:t xml:space="preserve"> КОУ «Средняя школа № 4 (очно-заочная)».</w:t>
      </w:r>
    </w:p>
    <w:p w:rsidR="004E499D" w:rsidRPr="007D1B94" w:rsidRDefault="004E499D" w:rsidP="005E0B78">
      <w:pPr>
        <w:pStyle w:val="afc"/>
        <w:numPr>
          <w:ilvl w:val="0"/>
          <w:numId w:val="30"/>
        </w:numPr>
        <w:suppressAutoHyphens w:val="0"/>
        <w:ind w:left="567" w:hanging="567"/>
        <w:jc w:val="both"/>
      </w:pPr>
      <w:r>
        <w:t xml:space="preserve">Учебный </w:t>
      </w:r>
      <w:r w:rsidR="00945E7C">
        <w:t>план школы на 2017/2018 учебный год.</w:t>
      </w:r>
    </w:p>
    <w:p w:rsidR="005E0B78" w:rsidRDefault="005E0B78" w:rsidP="005E0B78">
      <w:pPr>
        <w:tabs>
          <w:tab w:val="left" w:pos="59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1B94" w:rsidRPr="007D1B94" w:rsidRDefault="007D1B94" w:rsidP="005E0B78">
      <w:pPr>
        <w:tabs>
          <w:tab w:val="left" w:pos="591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B94">
        <w:rPr>
          <w:rFonts w:ascii="Times New Roman" w:hAnsi="Times New Roman" w:cs="Times New Roman"/>
          <w:b/>
          <w:i/>
          <w:sz w:val="24"/>
          <w:szCs w:val="24"/>
        </w:rPr>
        <w:t>1. Цели и задачи курса.</w:t>
      </w:r>
    </w:p>
    <w:p w:rsidR="00FA5288" w:rsidRDefault="006321FE" w:rsidP="005E0B7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FA5288" w:rsidRPr="00FA5288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</w:t>
      </w:r>
      <w:r w:rsidR="00FA5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FA5288" w:rsidRPr="007D1B94">
        <w:rPr>
          <w:rFonts w:ascii="Times New Roman" w:hAnsi="Times New Roman" w:cs="Times New Roman"/>
          <w:sz w:val="24"/>
          <w:szCs w:val="24"/>
        </w:rPr>
        <w:t>География</w:t>
      </w:r>
      <w:r w:rsidR="00FA5288">
        <w:rPr>
          <w:rFonts w:ascii="Times New Roman" w:hAnsi="Times New Roman" w:cs="Times New Roman"/>
          <w:sz w:val="24"/>
          <w:szCs w:val="24"/>
        </w:rPr>
        <w:t>. Начальный курс. 5 класс» является пропедевтическим по отношению к курсу географии в основной школе.</w:t>
      </w:r>
    </w:p>
    <w:p w:rsidR="00FA5288" w:rsidRDefault="00FA5288" w:rsidP="003D0D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A5288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FA5288" w:rsidRDefault="00FA5288" w:rsidP="003D0D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особенностями природы окружающего нас мира, с древнейшим изобретением человечества – географической картой, с взаимодействием природы и человека;</w:t>
      </w:r>
    </w:p>
    <w:p w:rsidR="00FA5288" w:rsidRDefault="00FA5288" w:rsidP="003D0D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пробуждение интереса к естественным наукам и к географии в частности;</w:t>
      </w:r>
    </w:p>
    <w:p w:rsidR="00FA5288" w:rsidRDefault="00FA5288" w:rsidP="003D0D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безопасного и экологически целесообразного поведения в окружающей среде.</w:t>
      </w:r>
    </w:p>
    <w:p w:rsidR="00FA5288" w:rsidRPr="00FA5288" w:rsidRDefault="00FA5288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курса решаются следующие </w:t>
      </w:r>
      <w:r w:rsidRPr="00FA5288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288" w:rsidRDefault="00765CB1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CB1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знакомство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одним и интереснейших школьных предметов – географией, формирование интереса к нему;</w:t>
      </w:r>
    </w:p>
    <w:p w:rsidR="00765CB1" w:rsidRDefault="00765CB1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умений внимательно смотреть на окружающий мир, понимать язык живой природы.</w:t>
      </w:r>
    </w:p>
    <w:p w:rsidR="00765CB1" w:rsidRDefault="006321FE" w:rsidP="006321FE">
      <w:pPr>
        <w:tabs>
          <w:tab w:val="left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765CB1" w:rsidRPr="00765CB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географии 5 класса опережает по времени</w:t>
      </w:r>
      <w:r w:rsidR="00765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многих тем, которые нуждаются в опоре на другие предметы, вследствие чего многие важные межпредметные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765CB1" w:rsidRPr="00765CB1" w:rsidRDefault="00765CB1" w:rsidP="00765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CB1">
        <w:rPr>
          <w:rFonts w:ascii="Times New Roman" w:hAnsi="Times New Roman" w:cs="Times New Roman"/>
          <w:b/>
          <w:i/>
          <w:sz w:val="24"/>
          <w:szCs w:val="24"/>
        </w:rPr>
        <w:t>2. Общая характеристика предмета</w:t>
      </w:r>
    </w:p>
    <w:p w:rsidR="00765CB1" w:rsidRPr="00765CB1" w:rsidRDefault="00765CB1" w:rsidP="00765CB1">
      <w:pPr>
        <w:pStyle w:val="c22c18"/>
        <w:ind w:firstLine="709"/>
        <w:rPr>
          <w:rStyle w:val="c4"/>
          <w:rFonts w:ascii="Times New Roman" w:hAnsi="Times New Roman" w:cs="Times New Roman"/>
          <w:color w:val="auto"/>
          <w:szCs w:val="24"/>
        </w:rPr>
      </w:pPr>
      <w:r w:rsidRPr="00765CB1">
        <w:rPr>
          <w:rStyle w:val="c4"/>
          <w:rFonts w:ascii="Times New Roman" w:hAnsi="Times New Roman" w:cs="Times New Roman"/>
          <w:color w:val="auto"/>
          <w:szCs w:val="24"/>
        </w:rPr>
        <w:t xml:space="preserve">Содержание курса географии в основной школе обусловлено общей нацеленностью образовательного процесса на достижение </w:t>
      </w:r>
      <w:proofErr w:type="spellStart"/>
      <w:r w:rsidRPr="00765CB1">
        <w:rPr>
          <w:rStyle w:val="c4"/>
          <w:rFonts w:ascii="Times New Roman" w:hAnsi="Times New Roman" w:cs="Times New Roman"/>
          <w:color w:val="auto"/>
          <w:szCs w:val="24"/>
        </w:rPr>
        <w:t>метапредметных</w:t>
      </w:r>
      <w:proofErr w:type="spellEnd"/>
      <w:r w:rsidRPr="00765CB1">
        <w:rPr>
          <w:rStyle w:val="c4"/>
          <w:rFonts w:ascii="Times New Roman" w:hAnsi="Times New Roman" w:cs="Times New Roman"/>
          <w:color w:val="auto"/>
          <w:szCs w:val="24"/>
        </w:rPr>
        <w:t xml:space="preserve"> и предметных целей обучения, что возможно на основе компетентностного подхода, который обеспечивает формирование и развитие коммуникативной компетентности в общении </w:t>
      </w:r>
      <w:r w:rsidR="00F978D2">
        <w:rPr>
          <w:rStyle w:val="c4"/>
          <w:rFonts w:ascii="Times New Roman" w:hAnsi="Times New Roman" w:cs="Times New Roman"/>
          <w:color w:val="auto"/>
          <w:szCs w:val="24"/>
        </w:rPr>
        <w:t xml:space="preserve">с другими обучающимися </w:t>
      </w:r>
      <w:r w:rsidRPr="00765CB1">
        <w:rPr>
          <w:rStyle w:val="c4"/>
          <w:rFonts w:ascii="Times New Roman" w:hAnsi="Times New Roman" w:cs="Times New Roman"/>
          <w:color w:val="auto"/>
          <w:szCs w:val="24"/>
        </w:rPr>
        <w:t>в процессе образовательной, общественно-полезной, творческой и других видов деятельности.</w:t>
      </w:r>
    </w:p>
    <w:p w:rsidR="00765CB1" w:rsidRPr="00765CB1" w:rsidRDefault="00765CB1" w:rsidP="00765CB1">
      <w:pPr>
        <w:pStyle w:val="c22c18"/>
        <w:ind w:firstLine="709"/>
        <w:rPr>
          <w:rStyle w:val="c4"/>
          <w:rFonts w:ascii="Times New Roman" w:hAnsi="Times New Roman" w:cs="Times New Roman"/>
          <w:color w:val="auto"/>
          <w:szCs w:val="24"/>
        </w:rPr>
      </w:pPr>
      <w:r w:rsidRPr="00765CB1">
        <w:rPr>
          <w:rStyle w:val="c4"/>
          <w:rFonts w:ascii="Times New Roman" w:hAnsi="Times New Roman" w:cs="Times New Roman"/>
          <w:color w:val="auto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765CB1" w:rsidRPr="00765CB1" w:rsidRDefault="00765CB1" w:rsidP="00765CB1">
      <w:pPr>
        <w:pStyle w:val="c22c18"/>
        <w:tabs>
          <w:tab w:val="left" w:pos="4334"/>
        </w:tabs>
        <w:ind w:firstLine="709"/>
        <w:rPr>
          <w:rStyle w:val="c4"/>
          <w:rFonts w:ascii="Times New Roman" w:hAnsi="Times New Roman" w:cs="Times New Roman"/>
          <w:color w:val="auto"/>
          <w:szCs w:val="24"/>
        </w:rPr>
      </w:pPr>
      <w:r w:rsidRPr="00765CB1">
        <w:rPr>
          <w:rStyle w:val="c4"/>
          <w:rFonts w:ascii="Times New Roman" w:hAnsi="Times New Roman" w:cs="Times New Roman"/>
          <w:color w:val="auto"/>
          <w:szCs w:val="24"/>
        </w:rPr>
        <w:tab/>
      </w:r>
    </w:p>
    <w:p w:rsidR="00F978D2" w:rsidRDefault="00F978D2" w:rsidP="00765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CB1" w:rsidRPr="00765CB1" w:rsidRDefault="00765CB1" w:rsidP="007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B1">
        <w:rPr>
          <w:rFonts w:ascii="Times New Roman" w:hAnsi="Times New Roman" w:cs="Times New Roman"/>
          <w:b/>
          <w:i/>
          <w:sz w:val="24"/>
          <w:szCs w:val="24"/>
        </w:rPr>
        <w:lastRenderedPageBreak/>
        <w:t>3. Место  курса географии в базисном учебном плане</w:t>
      </w:r>
      <w:r w:rsidRPr="00765CB1">
        <w:rPr>
          <w:rFonts w:ascii="Times New Roman" w:hAnsi="Times New Roman" w:cs="Times New Roman"/>
          <w:sz w:val="24"/>
          <w:szCs w:val="24"/>
        </w:rPr>
        <w:t>.</w:t>
      </w:r>
    </w:p>
    <w:p w:rsidR="00765CB1" w:rsidRPr="00765CB1" w:rsidRDefault="00765CB1" w:rsidP="007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B1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 На изучение географии отводится в 5 – 6 классах по 35 часов (1 час в неделю), в 7, 8 и 9 классах – по 68 часов (2 часа в неделю).</w:t>
      </w:r>
    </w:p>
    <w:p w:rsidR="00765CB1" w:rsidRPr="00765CB1" w:rsidRDefault="00765CB1" w:rsidP="007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B1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(образовательным) планом курса географии  на ступени основного общего образования предшествуют курс «Окружающий мир» включающий определенные географические умения. По отношению к курсу географии данный курс является пропедевтическим. </w:t>
      </w:r>
    </w:p>
    <w:p w:rsidR="00765CB1" w:rsidRDefault="00765CB1" w:rsidP="0076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B1">
        <w:rPr>
          <w:rFonts w:ascii="Times New Roman" w:hAnsi="Times New Roman" w:cs="Times New Roman"/>
          <w:sz w:val="24"/>
          <w:szCs w:val="24"/>
        </w:rPr>
        <w:t>В свою очередь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</w:t>
      </w:r>
      <w:r w:rsidR="00AB2170">
        <w:rPr>
          <w:rFonts w:ascii="Times New Roman" w:hAnsi="Times New Roman" w:cs="Times New Roman"/>
          <w:sz w:val="24"/>
          <w:szCs w:val="24"/>
        </w:rPr>
        <w:t xml:space="preserve"> </w:t>
      </w:r>
      <w:r w:rsidRPr="00765CB1">
        <w:rPr>
          <w:rFonts w:ascii="Times New Roman" w:hAnsi="Times New Roman" w:cs="Times New Roman"/>
          <w:sz w:val="24"/>
          <w:szCs w:val="24"/>
        </w:rPr>
        <w:t>и является основой для последующей уровневой и профильной дифференциации.</w:t>
      </w:r>
    </w:p>
    <w:p w:rsidR="00D50ACC" w:rsidRDefault="00D50ACC" w:rsidP="006321FE">
      <w:pPr>
        <w:ind w:firstLine="709"/>
        <w:jc w:val="both"/>
        <w:rPr>
          <w:b/>
          <w:i/>
        </w:rPr>
      </w:pPr>
    </w:p>
    <w:p w:rsidR="006321FE" w:rsidRPr="00D50ACC" w:rsidRDefault="006321FE" w:rsidP="00D50A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5">
        <w:rPr>
          <w:rFonts w:ascii="Times New Roman" w:hAnsi="Times New Roman" w:cs="Times New Roman"/>
          <w:b/>
          <w:i/>
        </w:rPr>
        <w:t>4.</w:t>
      </w:r>
      <w:r w:rsidRPr="00320E01">
        <w:rPr>
          <w:b/>
          <w:i/>
        </w:rPr>
        <w:t xml:space="preserve"> </w:t>
      </w:r>
      <w:r w:rsidRPr="00D50AC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метапредметные и предметные результаты освоения курса </w:t>
      </w:r>
    </w:p>
    <w:p w:rsidR="006321FE" w:rsidRPr="00D50ACC" w:rsidRDefault="006321FE" w:rsidP="00F978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0ACC">
        <w:rPr>
          <w:rFonts w:ascii="Times New Roman" w:hAnsi="Times New Roman" w:cs="Times New Roman"/>
          <w:b/>
          <w:i/>
          <w:sz w:val="24"/>
          <w:szCs w:val="24"/>
          <w:u w:val="single"/>
        </w:rPr>
        <w:t>4.1. Личностные результаты</w:t>
      </w:r>
    </w:p>
    <w:p w:rsid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научатся</w:t>
      </w:r>
      <w:r w:rsidRPr="00D50ACC">
        <w:rPr>
          <w:rFonts w:ascii="Times New Roman" w:eastAsia="Times New Roman" w:hAnsi="Times New Roman" w:cs="Times New Roman"/>
          <w:sz w:val="24"/>
          <w:szCs w:val="24"/>
        </w:rPr>
        <w:t xml:space="preserve"> обладать: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ответственным отношением к учебе;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опытом участия в социально значимом труде;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осознанным, уважительным и доброжелательным отношением к другому человеку, его мнению;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основами экологической культуры.</w:t>
      </w:r>
    </w:p>
    <w:p w:rsidR="00D50ACC" w:rsidRPr="00424DE5" w:rsidRDefault="00424DE5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4.2. </w:t>
      </w:r>
      <w:r w:rsidR="00D50ACC" w:rsidRPr="0042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Метапредметные результаты 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Обучающиеся</w:t>
      </w:r>
      <w:proofErr w:type="gramEnd"/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получат возможность научиться</w:t>
      </w: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ставить учебную задачу под руководством учителя;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свою деятельность под руководством учителя;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соответствии с поставленной учебной задачей;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соответствии с предложенным планом;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главное, существенные признаки понятий;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совместной деятельности;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суждения, подтверждая их фактами;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искать и отбирать информацию в учебных и справочных пособиях, словарях;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описания объектов;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простой план;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текстом и нетекстовыми компонентами;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работу одноклассников.</w:t>
      </w:r>
    </w:p>
    <w:p w:rsidR="00D50ACC" w:rsidRPr="00424DE5" w:rsidRDefault="00424DE5" w:rsidP="00D5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4.3. </w:t>
      </w:r>
      <w:r w:rsidR="00D50ACC" w:rsidRPr="0042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Предметные результаты 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научатся</w:t>
      </w: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географических объектов;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отличия в изучении Земли географией по сравнению с другими науками (астрономией, биологией, физикой, химией, экологией);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объяснять, для чего изучают географию.</w:t>
      </w:r>
    </w:p>
    <w:p w:rsidR="00D50ACC" w:rsidRPr="00D50ACC" w:rsidRDefault="00D50ACC" w:rsidP="00D5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показывать по карте маршруты путешествий разного времени и периодов;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собственных путешествий, иллюстрировать их.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 описывать представления древних людей о Вселенной;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и показывать планеты Солнечной системы;</w:t>
      </w:r>
    </w:p>
    <w:p w:rsid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планеты земной группы и планеты-гиганты;</w:t>
      </w:r>
    </w:p>
    <w:p w:rsidR="00AB2170" w:rsidRPr="00D50ACC" w:rsidRDefault="00AB2170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B78" w:rsidRDefault="005E0B78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описывать уникальные особенности Земли как планеты.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и называть сходства и различия в изображении элементов градусной сети на глобусе и карте;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компасом;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на местности при помощи компаса, карты, местных признаков.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  <w:proofErr w:type="gramEnd"/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показывать по карте основные географические объекты;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наносить на контурную карту и правильно подписывать географические объекты;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особенности строения рельефа суши;</w:t>
      </w:r>
    </w:p>
    <w:p w:rsidR="00D50ACC" w:rsidRPr="00D50ACC" w:rsidRDefault="00D50ACC" w:rsidP="00D5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CC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погоду своей местности.</w:t>
      </w:r>
    </w:p>
    <w:p w:rsidR="00D50ACC" w:rsidRPr="00765CB1" w:rsidRDefault="00D50ACC" w:rsidP="0063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8D2" w:rsidRDefault="00F978D2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0B78" w:rsidRDefault="005E0B78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0B78" w:rsidRDefault="005E0B78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0B78" w:rsidRDefault="005E0B78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0B78" w:rsidRDefault="005E0B78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28CA" w:rsidRPr="00BD28CA" w:rsidRDefault="00BD28CA" w:rsidP="00F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D28C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 Содержание курса </w:t>
      </w:r>
      <w:r w:rsidRPr="00BD28CA">
        <w:rPr>
          <w:rFonts w:ascii="Times New Roman" w:hAnsi="Times New Roman" w:cs="Times New Roman"/>
          <w:b/>
          <w:i/>
          <w:iCs/>
          <w:sz w:val="24"/>
          <w:szCs w:val="24"/>
        </w:rPr>
        <w:t>«География</w:t>
      </w:r>
      <w:r w:rsidR="005C4B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Начальный курс. 5 класс» </w:t>
      </w:r>
      <w:r w:rsidRPr="00BD28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F978D2" w:rsidRDefault="00F978D2" w:rsidP="00F9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8CA" w:rsidRPr="00BD28CA" w:rsidRDefault="00BD28CA" w:rsidP="00F9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8CA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4B0B">
        <w:rPr>
          <w:rFonts w:ascii="Times New Roman" w:hAnsi="Times New Roman" w:cs="Times New Roman"/>
          <w:b/>
          <w:bCs/>
          <w:sz w:val="24"/>
          <w:szCs w:val="24"/>
        </w:rPr>
        <w:t xml:space="preserve"> НАЧАЛЬНЫЙ КУРС. 5 КЛАСС.</w:t>
      </w:r>
    </w:p>
    <w:p w:rsidR="00BD28CA" w:rsidRPr="00BD28CA" w:rsidRDefault="00BD28CA" w:rsidP="00F978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28CA">
        <w:rPr>
          <w:rFonts w:ascii="Times New Roman" w:hAnsi="Times New Roman" w:cs="Times New Roman"/>
          <w:i/>
          <w:iCs/>
          <w:sz w:val="24"/>
          <w:szCs w:val="24"/>
        </w:rPr>
        <w:t>(1 ч в неделю, всего 35 часов, из них 2 ч. – резервное время)</w:t>
      </w:r>
    </w:p>
    <w:p w:rsidR="00F978D2" w:rsidRDefault="00F978D2" w:rsidP="00F97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DF0" w:rsidRPr="003D0DF0" w:rsidRDefault="005C4B0B" w:rsidP="00F97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ИЗУЧАЕТ ГЕОГРАФИЯ</w:t>
      </w:r>
      <w:r w:rsidR="003D0DF0"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(5 ч)</w:t>
      </w:r>
    </w:p>
    <w:p w:rsidR="003D0DF0" w:rsidRPr="003D0DF0" w:rsidRDefault="003D0DF0" w:rsidP="00F97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Мир, в котором мы живем.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 живой и неживой природы. Явления природы. Человек на Земле.</w:t>
      </w:r>
    </w:p>
    <w:p w:rsidR="003D0DF0" w:rsidRPr="003D0DF0" w:rsidRDefault="003D0DF0" w:rsidP="00F97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Науки о природе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. Астрономия. Физика. Химия. География. Биология. Экология.</w:t>
      </w:r>
    </w:p>
    <w:p w:rsidR="005C4B0B" w:rsidRDefault="003D0DF0" w:rsidP="00F97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География - наука о Земле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Физическая и социально-экономическая география - два основных раздела географии. </w:t>
      </w:r>
    </w:p>
    <w:p w:rsidR="003D0DF0" w:rsidRPr="003D0DF0" w:rsidRDefault="003D0DF0" w:rsidP="00F97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 географических</w:t>
      </w:r>
      <w:r w:rsidR="005C4B0B" w:rsidRPr="005C4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исследований.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Географическое</w:t>
      </w:r>
      <w:r w:rsidR="005C4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описание. Картографический метод. Сравнительно-географический метод. Аэрокосмический метод. Статистический метод.</w:t>
      </w:r>
    </w:p>
    <w:p w:rsidR="003D0DF0" w:rsidRPr="003D0DF0" w:rsidRDefault="005C4B0B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 ЛЮДИ ОТКРЫВАЛИ ЗЕМЛЮ</w:t>
      </w:r>
      <w:r w:rsidR="003D0DF0"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(5 ч)</w:t>
      </w:r>
    </w:p>
    <w:p w:rsidR="005C4B0B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Географические открытия древности и Средневековья.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Плавания финикийцев. Великие географы древности. Географические открытия</w:t>
      </w:r>
      <w:r w:rsidR="005C4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Средневековья. </w:t>
      </w:r>
    </w:p>
    <w:p w:rsidR="005C4B0B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Важнейшие географические открытия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Открытие Америки. Первое кругосветное путешествие. Открытие Австралии. Открытие</w:t>
      </w:r>
      <w:r w:rsidR="005C4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Антарктиды. 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Открытия русских путешественников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Открытие и освоение Севера новгородцами и поморами. «Хождение за три моря». Освоение</w:t>
      </w:r>
      <w:r w:rsidR="005C4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Сибири.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3D0DF0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Практические работы № 1, 2.</w:t>
      </w:r>
    </w:p>
    <w:p w:rsidR="003D0DF0" w:rsidRPr="005C4B0B" w:rsidRDefault="005C4B0B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 ВО ВСЕЛЕННОЙ </w:t>
      </w:r>
      <w:r w:rsidR="003D0DF0" w:rsidRPr="005C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(9 </w:t>
      </w:r>
      <w:r w:rsidR="00DD1756"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  <w:r w:rsidR="00DD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C4B0B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древние люди представляли себе Вселенную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Вселенная? Представления древних народов о Вселенной. Представления</w:t>
      </w:r>
      <w:r w:rsidR="005C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древнегреческих ученых о Вселенной. Система мира по Птол</w:t>
      </w:r>
      <w:r w:rsidR="00D55A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мею. 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Вселенной: от Коперника до наших дней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мира по Николаю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  <w:r w:rsidR="005C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Вселенной.</w:t>
      </w:r>
    </w:p>
    <w:p w:rsidR="005C4B0B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Соседи Солнца.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земной группы. Меркурий. Венера. Земля. Марс. 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Планеты-гиганты и маленький Плутон. Юпитер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Сатурн. Уран и</w:t>
      </w:r>
      <w:r w:rsidR="005C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Нептун. Плутон.</w:t>
      </w:r>
    </w:p>
    <w:p w:rsidR="005C4B0B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Астероиды. Кометы. Метеоры. Метеориты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756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звезд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Солнце. Многообразие звезд. Созвездия. 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Уникальная планета - Земля. </w:t>
      </w:r>
      <w:r w:rsidRPr="00DD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</w:t>
      </w:r>
      <w:r w:rsidR="00DD17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</w:t>
      </w:r>
      <w:r w:rsidR="00DD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жизни: благоприятная температура, наличие воды и воздуха, почвы.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исследования космоса.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отечественных ученых К. Э. Циолковского, С.П. Королева в развитие космонавтики. Первый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 Земли - Ю. А. Гагарин.</w:t>
      </w:r>
    </w:p>
    <w:p w:rsidR="003D0DF0" w:rsidRPr="003D0DF0" w:rsidRDefault="00DD1756" w:rsidP="003D0D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 xml:space="preserve">ВИДЫ ИЗОБРАЖЕНИЙ ПОВЕРХНОСТИ ЗЕМЛИ </w:t>
      </w:r>
      <w:r w:rsidR="003D0DF0" w:rsidRPr="003D0DF0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 xml:space="preserve"> (4</w:t>
      </w: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 xml:space="preserve"> </w:t>
      </w: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)</w:t>
      </w:r>
    </w:p>
    <w:p w:rsidR="00DD1756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горизонта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Горизонт. Стороны горизонта. Ориентирование. </w:t>
      </w:r>
    </w:p>
    <w:p w:rsidR="003D0DF0" w:rsidRPr="003D0DF0" w:rsidRDefault="00DD1756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0DF0"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по Солнцу.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Компас. </w:t>
      </w:r>
      <w:r w:rsidR="003D0DF0"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по звездам.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по местным</w:t>
      </w:r>
      <w:r w:rsidR="00DD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местности и географическая карта.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земной поверхности в древности. План местности. Географическая карта.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3D0DF0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Практические работы № 3, 4.</w:t>
      </w:r>
    </w:p>
    <w:p w:rsidR="003D0DF0" w:rsidRPr="003D0DF0" w:rsidRDefault="00DD1756" w:rsidP="003D0D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 xml:space="preserve">ПРИРОДА ЗЕМЛИ </w:t>
      </w:r>
      <w:r w:rsidR="003D0DF0" w:rsidRPr="003D0DF0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(10 ч)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возникла Земля.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Гипотезы Ж. Бюффона,</w:t>
      </w:r>
    </w:p>
    <w:p w:rsidR="00DD1756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Канта, П. Лапласа, Дж. Джинса, О.Ю. Шмидта. Современные представления о возникновении Солнца и планет. </w:t>
      </w:r>
    </w:p>
    <w:p w:rsidR="00DD1756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Внутреннее строение Земли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Земли внутри? Горные породы и минералы. Движение земной коры. 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Землетрясения и вулканы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Землетрясения. Вулканы. В царстве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беспокойной земли и огнедышащих гор.</w:t>
      </w:r>
    </w:p>
    <w:p w:rsidR="00AB217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по материкам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Евразия. Африка. Северная Америка. Южная Америка. </w:t>
      </w:r>
    </w:p>
    <w:p w:rsidR="00AB2170" w:rsidRDefault="00AB217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170" w:rsidRDefault="00AB217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CD" w:rsidRDefault="001358CD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Австралия. Антарктида. Острова.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на Земле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гидросферы. Мировой океан. Воды суши. Вода в атмосфере.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Воздушная одежда Земли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атмосферы. Движение воздуха. Облака. Явления в атмосфере. Погода. Климат. Беспокойная атмосфера.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оболочка Земли.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биосфере. Жизнь на Земле.</w:t>
      </w:r>
    </w:p>
    <w:p w:rsidR="00DD1756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Почва - особое природное тело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Почва, ее состав и свойства. Образование почвы. Значение почвы. 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Воздействие человека на</w:t>
      </w:r>
      <w:r w:rsidR="00DD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природу. Как сберечь природу?</w:t>
      </w:r>
    </w:p>
    <w:p w:rsidR="00DD1756" w:rsidRPr="00DD1756" w:rsidRDefault="00DD1756" w:rsidP="00DD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56">
        <w:rPr>
          <w:rFonts w:ascii="Times New Roman" w:hAnsi="Times New Roman" w:cs="Times New Roman"/>
          <w:b/>
          <w:i/>
          <w:sz w:val="24"/>
          <w:szCs w:val="24"/>
        </w:rPr>
        <w:t xml:space="preserve">6. Тематическое планирование </w:t>
      </w:r>
      <w:r w:rsidR="00F978D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D1756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DD1756" w:rsidRPr="00DD1756" w:rsidRDefault="00DD1756" w:rsidP="00DD17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756">
        <w:rPr>
          <w:rFonts w:ascii="Times New Roman" w:hAnsi="Times New Roman" w:cs="Times New Roman"/>
          <w:sz w:val="24"/>
          <w:szCs w:val="24"/>
        </w:rPr>
        <w:t xml:space="preserve">Программу я корректирую для очно-заочной формы обучения.  По программе на изучение материала отведено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D1756">
        <w:rPr>
          <w:rFonts w:ascii="Times New Roman" w:hAnsi="Times New Roman" w:cs="Times New Roman"/>
          <w:sz w:val="24"/>
          <w:szCs w:val="24"/>
        </w:rPr>
        <w:t xml:space="preserve"> ч. в год,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1756">
        <w:rPr>
          <w:rFonts w:ascii="Times New Roman" w:hAnsi="Times New Roman" w:cs="Times New Roman"/>
          <w:sz w:val="24"/>
          <w:szCs w:val="24"/>
        </w:rPr>
        <w:t xml:space="preserve"> ч. в неделю.   По учебному плану  очно-заочной школы  36 ч. в год, 1 ч. в неделю,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D1756">
        <w:rPr>
          <w:rFonts w:ascii="Times New Roman" w:hAnsi="Times New Roman" w:cs="Times New Roman"/>
          <w:sz w:val="24"/>
          <w:szCs w:val="24"/>
        </w:rPr>
        <w:t xml:space="preserve">час отводится на </w:t>
      </w:r>
      <w:r w:rsidR="00F978D2">
        <w:rPr>
          <w:rFonts w:ascii="Times New Roman" w:hAnsi="Times New Roman" w:cs="Times New Roman"/>
          <w:sz w:val="24"/>
          <w:szCs w:val="24"/>
        </w:rPr>
        <w:t>итоговое обобщение</w:t>
      </w:r>
      <w:r w:rsidRPr="00DD1756">
        <w:rPr>
          <w:rFonts w:ascii="Times New Roman" w:hAnsi="Times New Roman" w:cs="Times New Roman"/>
          <w:sz w:val="24"/>
          <w:szCs w:val="24"/>
        </w:rPr>
        <w:t xml:space="preserve">. Программа выполняется за счет самостоятельной работы </w:t>
      </w:r>
      <w:proofErr w:type="gramStart"/>
      <w:r w:rsidRPr="00DD17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1756">
        <w:rPr>
          <w:rFonts w:ascii="Times New Roman" w:hAnsi="Times New Roman" w:cs="Times New Roman"/>
          <w:sz w:val="24"/>
          <w:szCs w:val="24"/>
        </w:rPr>
        <w:t xml:space="preserve"> под руководством учителя. По программе </w:t>
      </w:r>
      <w:r w:rsidR="00F978D2">
        <w:rPr>
          <w:rFonts w:ascii="Times New Roman" w:hAnsi="Times New Roman" w:cs="Times New Roman"/>
          <w:sz w:val="24"/>
          <w:szCs w:val="24"/>
        </w:rPr>
        <w:t>4</w:t>
      </w:r>
      <w:r w:rsidRPr="00DD1756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F978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978D2">
        <w:rPr>
          <w:rFonts w:ascii="Times New Roman" w:hAnsi="Times New Roman" w:cs="Times New Roman"/>
          <w:sz w:val="24"/>
          <w:szCs w:val="24"/>
        </w:rPr>
        <w:t>ы</w:t>
      </w:r>
      <w:r w:rsidRPr="00DD1756">
        <w:rPr>
          <w:rFonts w:ascii="Times New Roman" w:hAnsi="Times New Roman" w:cs="Times New Roman"/>
          <w:sz w:val="24"/>
          <w:szCs w:val="24"/>
        </w:rPr>
        <w:t>.</w:t>
      </w:r>
    </w:p>
    <w:p w:rsidR="00DD1756" w:rsidRPr="00DD1756" w:rsidRDefault="00DD1756" w:rsidP="00DD1756">
      <w:pPr>
        <w:pStyle w:val="a9"/>
        <w:tabs>
          <w:tab w:val="left" w:pos="4420"/>
        </w:tabs>
        <w:spacing w:after="0"/>
        <w:jc w:val="both"/>
        <w:rPr>
          <w:bCs/>
        </w:rPr>
      </w:pPr>
      <w:r>
        <w:rPr>
          <w:b/>
        </w:rPr>
        <w:t xml:space="preserve">       </w:t>
      </w:r>
      <w:r w:rsidRPr="00DD1756">
        <w:t>В течение учебного года проводится 2 зачета (1 зачет в 1 полугодии и 1 зачет во 2 полугодии). Основная форма промежуточной аттестации - зачёт. Зачетные работы оцениваются по критериям, прописанным в текстах зачетных работ.</w:t>
      </w:r>
      <w:r w:rsidRPr="00DD1756">
        <w:rPr>
          <w:bCs/>
        </w:rPr>
        <w:tab/>
      </w:r>
    </w:p>
    <w:p w:rsid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1566"/>
        <w:gridCol w:w="1566"/>
        <w:gridCol w:w="1933"/>
        <w:gridCol w:w="1937"/>
        <w:gridCol w:w="1749"/>
      </w:tblGrid>
      <w:tr w:rsidR="00DD1756" w:rsidRPr="00DD1756" w:rsidTr="00DD1756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По программе количество часов в год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По программе количество часов  в неделю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По учебному плану количество часов в 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плану количество часов  </w:t>
            </w:r>
            <w:proofErr w:type="gramStart"/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Количество зачетов в год</w:t>
            </w:r>
          </w:p>
        </w:tc>
      </w:tr>
      <w:tr w:rsidR="00DD1756" w:rsidRPr="00DD1756" w:rsidTr="00DD1756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DD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 xml:space="preserve">  2(1/1)</w:t>
            </w:r>
          </w:p>
        </w:tc>
      </w:tr>
    </w:tbl>
    <w:p w:rsidR="00DD1756" w:rsidRPr="00DD1756" w:rsidRDefault="00DD1756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661"/>
        <w:gridCol w:w="1617"/>
        <w:gridCol w:w="1639"/>
        <w:gridCol w:w="2226"/>
        <w:gridCol w:w="1313"/>
      </w:tblGrid>
      <w:tr w:rsidR="00DD1756" w:rsidRPr="00DD1756" w:rsidTr="00F978D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D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756" w:rsidRPr="00DD1756" w:rsidRDefault="00DD1756" w:rsidP="00D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D1756" w:rsidRPr="00DD1756" w:rsidRDefault="00DD1756" w:rsidP="00D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D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Содержание    материала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D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D1756" w:rsidRPr="00DD1756" w:rsidRDefault="00DD1756" w:rsidP="00D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D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D1756" w:rsidRPr="00DD1756" w:rsidRDefault="00DD1756" w:rsidP="00D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учебному плану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D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самостоятельное изучение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D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D1756" w:rsidRPr="00DD1756" w:rsidTr="00F978D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Зачет №1</w:t>
            </w:r>
          </w:p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56" w:rsidRPr="00DD1756" w:rsidTr="00F978D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DD1756" w:rsidRPr="00DD1756" w:rsidRDefault="00E8788B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756" w:rsidRPr="00DD1756" w:rsidRDefault="00DD1756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8B" w:rsidRPr="00DD1756" w:rsidTr="00F978D2">
        <w:trPr>
          <w:trHeight w:val="51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88B" w:rsidRPr="00DD1756" w:rsidRDefault="00E8788B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88B" w:rsidRPr="00DD1756" w:rsidRDefault="00E8788B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88B" w:rsidRPr="00DD1756" w:rsidRDefault="00E8788B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88B" w:rsidRPr="00DD1756" w:rsidRDefault="00E8788B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788B" w:rsidRPr="00DD1756" w:rsidRDefault="00E8788B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88B" w:rsidRPr="00DD1756" w:rsidRDefault="00E8788B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8" w:rsidRPr="00DD1756" w:rsidTr="00F978D2">
        <w:trPr>
          <w:trHeight w:val="517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Default="00026278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Default="00026278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278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6278" w:rsidRPr="00DD1756" w:rsidRDefault="00026278" w:rsidP="00E8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Зачет №2</w:t>
            </w:r>
          </w:p>
        </w:tc>
      </w:tr>
      <w:tr w:rsidR="00026278" w:rsidRPr="00DD1756" w:rsidTr="00F978D2">
        <w:trPr>
          <w:trHeight w:val="10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23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278" w:rsidRPr="00DD1756" w:rsidRDefault="00026278" w:rsidP="00E8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8" w:rsidRPr="00DD1756" w:rsidTr="00F978D2">
        <w:trPr>
          <w:trHeight w:val="7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 резерв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026278" w:rsidRPr="00DD1756" w:rsidRDefault="00026278" w:rsidP="0023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6278" w:rsidRPr="00DD1756" w:rsidRDefault="00026278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8" w:rsidRPr="00DD1756" w:rsidTr="00F978D2">
        <w:trPr>
          <w:trHeight w:val="7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Default="00026278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026278" w:rsidRPr="00DD1756" w:rsidRDefault="00232F05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6278" w:rsidRPr="00DD1756" w:rsidRDefault="00026278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8" w:rsidRPr="00DD1756" w:rsidTr="00F978D2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2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курсу «География. Начальный курс»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78" w:rsidRPr="00DD1756" w:rsidRDefault="00232F05" w:rsidP="0023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 резерв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026278" w:rsidRPr="00DD1756" w:rsidRDefault="00026278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6278" w:rsidRPr="00DD1756" w:rsidRDefault="00026278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56" w:rsidRPr="00DD1756" w:rsidTr="00F978D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E8788B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DD1756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56" w:rsidRPr="00DD1756" w:rsidRDefault="00E8788B" w:rsidP="00F9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56" w:rsidRPr="00DD1756" w:rsidRDefault="00DD1756" w:rsidP="00F9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B15" w:rsidRPr="006E2B15" w:rsidRDefault="006E2B15" w:rsidP="006E2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15">
        <w:rPr>
          <w:rFonts w:ascii="Times New Roman" w:hAnsi="Times New Roman" w:cs="Times New Roman"/>
          <w:b/>
          <w:sz w:val="24"/>
          <w:szCs w:val="24"/>
        </w:rPr>
        <w:lastRenderedPageBreak/>
        <w:t>ТЕКСТЫ ЗАЧЕТНЫХ РАБОТ</w:t>
      </w:r>
    </w:p>
    <w:p w:rsidR="006E2B15" w:rsidRPr="006E2B15" w:rsidRDefault="006E2B15" w:rsidP="006E2B15">
      <w:pPr>
        <w:tabs>
          <w:tab w:val="left" w:pos="71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15">
        <w:rPr>
          <w:rFonts w:ascii="Times New Roman" w:hAnsi="Times New Roman" w:cs="Times New Roman"/>
          <w:sz w:val="24"/>
          <w:szCs w:val="24"/>
        </w:rPr>
        <w:t>Зачет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B15">
        <w:rPr>
          <w:rFonts w:ascii="Times New Roman" w:hAnsi="Times New Roman" w:cs="Times New Roman"/>
          <w:sz w:val="24"/>
          <w:szCs w:val="24"/>
        </w:rPr>
        <w:t xml:space="preserve">1  по географии,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2B1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E2B15" w:rsidRPr="006E2B15" w:rsidRDefault="006E2B15" w:rsidP="006E2B15">
      <w:pPr>
        <w:rPr>
          <w:rFonts w:ascii="Times New Roman" w:hAnsi="Times New Roman" w:cs="Times New Roman"/>
          <w:sz w:val="24"/>
          <w:szCs w:val="24"/>
        </w:rPr>
      </w:pPr>
      <w:r w:rsidRPr="006E2B15">
        <w:rPr>
          <w:rFonts w:ascii="Times New Roman" w:hAnsi="Times New Roman" w:cs="Times New Roman"/>
          <w:sz w:val="24"/>
          <w:szCs w:val="24"/>
        </w:rPr>
        <w:t>по теме: «Что изучает география. Как люди открывали Землю.</w:t>
      </w:r>
      <w:r w:rsidR="00D8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 во Вселенной</w:t>
      </w:r>
      <w:r w:rsidRPr="006E2B15">
        <w:rPr>
          <w:rFonts w:ascii="Times New Roman" w:hAnsi="Times New Roman" w:cs="Times New Roman"/>
          <w:sz w:val="24"/>
          <w:szCs w:val="24"/>
        </w:rPr>
        <w:t>»</w:t>
      </w:r>
    </w:p>
    <w:p w:rsidR="006E2B15" w:rsidRDefault="006E2B15" w:rsidP="009840A9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D85617">
        <w:rPr>
          <w:rFonts w:ascii="Times New Roman" w:hAnsi="Times New Roman" w:cs="Times New Roman"/>
          <w:b/>
          <w:sz w:val="24"/>
          <w:szCs w:val="24"/>
        </w:rPr>
        <w:t>1 вариант</w:t>
      </w:r>
      <w:r w:rsidR="009840A9">
        <w:rPr>
          <w:rFonts w:ascii="Times New Roman" w:hAnsi="Times New Roman" w:cs="Times New Roman"/>
          <w:b/>
          <w:sz w:val="24"/>
          <w:szCs w:val="24"/>
        </w:rPr>
        <w:tab/>
      </w:r>
    </w:p>
    <w:p w:rsidR="00675B77" w:rsidRPr="00D85617" w:rsidRDefault="00675B77" w:rsidP="0067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617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 какой из перечисленных наук с греческого языка переводится как «землеописание»?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675B77" w:rsidRDefault="00675B77" w:rsidP="0067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>а. геологии</w:t>
      </w:r>
      <w:r w:rsidR="00572F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617">
        <w:rPr>
          <w:rFonts w:ascii="Times New Roman" w:hAnsi="Times New Roman" w:cs="Times New Roman"/>
          <w:sz w:val="24"/>
          <w:szCs w:val="24"/>
        </w:rPr>
        <w:t>б. геоморфологии</w:t>
      </w:r>
      <w:r w:rsidR="00572F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5617">
        <w:rPr>
          <w:rFonts w:ascii="Times New Roman" w:hAnsi="Times New Roman" w:cs="Times New Roman"/>
          <w:sz w:val="24"/>
          <w:szCs w:val="24"/>
        </w:rPr>
        <w:t>в. географии</w:t>
      </w:r>
      <w:r w:rsidR="00572F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85617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</w:p>
    <w:p w:rsidR="00675B77" w:rsidRPr="00D85617" w:rsidRDefault="00675B77" w:rsidP="0067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Какая наука изучает небесные тела: их происхождение, строение, состав, движение в космическом пространстве?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675B77" w:rsidRDefault="00675B77" w:rsidP="00572FBE">
      <w:pPr>
        <w:tabs>
          <w:tab w:val="left" w:pos="1575"/>
          <w:tab w:val="left" w:pos="4065"/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="00572FBE">
        <w:rPr>
          <w:rFonts w:ascii="Times New Roman" w:hAnsi="Times New Roman" w:cs="Times New Roman"/>
          <w:sz w:val="24"/>
          <w:szCs w:val="24"/>
        </w:rPr>
        <w:tab/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="00572FB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>. географи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72F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675B77" w:rsidRPr="00D85617" w:rsidRDefault="00675B77" w:rsidP="0067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Какое явление природы действует разрушительно на живую и неживую природу?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675B77" w:rsidRDefault="00675B77" w:rsidP="0067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 w:rsidR="004D773D">
        <w:rPr>
          <w:rFonts w:ascii="Times New Roman" w:hAnsi="Times New Roman" w:cs="Times New Roman"/>
          <w:sz w:val="24"/>
          <w:szCs w:val="24"/>
        </w:rPr>
        <w:t>землетрясение</w:t>
      </w:r>
      <w:r w:rsidR="00572FBE">
        <w:rPr>
          <w:rFonts w:ascii="Times New Roman" w:hAnsi="Times New Roman" w:cs="Times New Roman"/>
          <w:sz w:val="24"/>
          <w:szCs w:val="24"/>
        </w:rPr>
        <w:t xml:space="preserve">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 w:rsidR="004D773D">
        <w:rPr>
          <w:rFonts w:ascii="Times New Roman" w:hAnsi="Times New Roman" w:cs="Times New Roman"/>
          <w:sz w:val="24"/>
          <w:szCs w:val="24"/>
        </w:rPr>
        <w:t>смена дня и ночи</w:t>
      </w:r>
      <w:r w:rsidR="00572F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 w:rsidR="004D773D">
        <w:rPr>
          <w:rFonts w:ascii="Times New Roman" w:hAnsi="Times New Roman" w:cs="Times New Roman"/>
          <w:sz w:val="24"/>
          <w:szCs w:val="24"/>
        </w:rPr>
        <w:t>рост растения</w:t>
      </w:r>
      <w:r w:rsidR="00572F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 w:rsidR="004D773D">
        <w:rPr>
          <w:rFonts w:ascii="Times New Roman" w:hAnsi="Times New Roman" w:cs="Times New Roman"/>
          <w:sz w:val="24"/>
          <w:szCs w:val="24"/>
        </w:rPr>
        <w:t>листопад</w:t>
      </w:r>
    </w:p>
    <w:p w:rsidR="004D773D" w:rsidRPr="00D85617" w:rsidRDefault="004D773D" w:rsidP="004D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чем заключается заслуга экспедиции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Магеллана? 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4D773D" w:rsidRPr="00D85617" w:rsidRDefault="004D773D" w:rsidP="004D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 w:rsidR="00C07344">
        <w:rPr>
          <w:rFonts w:ascii="Times New Roman" w:hAnsi="Times New Roman" w:cs="Times New Roman"/>
          <w:sz w:val="24"/>
          <w:szCs w:val="24"/>
        </w:rPr>
        <w:t xml:space="preserve">была открыта Австралия </w:t>
      </w:r>
      <w:r w:rsidR="00572F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 w:rsidR="00C07344">
        <w:rPr>
          <w:rFonts w:ascii="Times New Roman" w:hAnsi="Times New Roman" w:cs="Times New Roman"/>
          <w:sz w:val="24"/>
          <w:szCs w:val="24"/>
        </w:rPr>
        <w:t>было доказано единство Мирового океана</w:t>
      </w:r>
    </w:p>
    <w:p w:rsidR="00C07344" w:rsidRDefault="004D773D" w:rsidP="004D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 w:rsidR="00C07344">
        <w:rPr>
          <w:rFonts w:ascii="Times New Roman" w:hAnsi="Times New Roman" w:cs="Times New Roman"/>
          <w:sz w:val="24"/>
          <w:szCs w:val="24"/>
        </w:rPr>
        <w:t>Был найден кратчайший путь в Индию</w:t>
      </w:r>
      <w:r w:rsidR="00572FBE">
        <w:rPr>
          <w:rFonts w:ascii="Times New Roman" w:hAnsi="Times New Roman" w:cs="Times New Roman"/>
          <w:sz w:val="24"/>
          <w:szCs w:val="24"/>
        </w:rPr>
        <w:t xml:space="preserve">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 w:rsidR="00C07344">
        <w:rPr>
          <w:rFonts w:ascii="Times New Roman" w:hAnsi="Times New Roman" w:cs="Times New Roman"/>
          <w:sz w:val="24"/>
          <w:szCs w:val="24"/>
        </w:rPr>
        <w:t>было доказано, что Америка – новая часть Света</w:t>
      </w:r>
    </w:p>
    <w:p w:rsidR="00C07344" w:rsidRPr="00D85617" w:rsidRDefault="00C07344" w:rsidP="00C0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FBE">
        <w:rPr>
          <w:rFonts w:ascii="Times New Roman" w:hAnsi="Times New Roman" w:cs="Times New Roman"/>
          <w:sz w:val="24"/>
          <w:szCs w:val="24"/>
        </w:rPr>
        <w:t>Какой вклад внесли русские мореплаватели Ф.Ф. Беллинсгаузен и М.П. Лазарев?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C07344" w:rsidRPr="00D85617" w:rsidRDefault="00C07344" w:rsidP="00C0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 w:rsidR="00572FBE">
        <w:rPr>
          <w:rFonts w:ascii="Times New Roman" w:hAnsi="Times New Roman" w:cs="Times New Roman"/>
          <w:sz w:val="24"/>
          <w:szCs w:val="24"/>
        </w:rPr>
        <w:t xml:space="preserve">исследовали СЛО  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 w:rsidR="00572FBE">
        <w:rPr>
          <w:rFonts w:ascii="Times New Roman" w:hAnsi="Times New Roman" w:cs="Times New Roman"/>
          <w:sz w:val="24"/>
          <w:szCs w:val="24"/>
        </w:rPr>
        <w:t>открыли Антарктиду</w:t>
      </w:r>
    </w:p>
    <w:p w:rsidR="00C07344" w:rsidRDefault="00C07344" w:rsidP="00C0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 w:rsidR="00572FBE">
        <w:rPr>
          <w:rFonts w:ascii="Times New Roman" w:hAnsi="Times New Roman" w:cs="Times New Roman"/>
          <w:sz w:val="24"/>
          <w:szCs w:val="24"/>
        </w:rPr>
        <w:t xml:space="preserve">открыли Северную Америку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 w:rsidR="00572FBE">
        <w:rPr>
          <w:rFonts w:ascii="Times New Roman" w:hAnsi="Times New Roman" w:cs="Times New Roman"/>
          <w:sz w:val="24"/>
          <w:szCs w:val="24"/>
        </w:rPr>
        <w:t>открыли Австралию</w:t>
      </w:r>
    </w:p>
    <w:p w:rsidR="00572FBE" w:rsidRPr="00D85617" w:rsidRDefault="00572FBE" w:rsidP="0057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Какой из материков Земли был открыт последним?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572FBE" w:rsidRDefault="00572FBE" w:rsidP="0057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Антарктида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Австралия                      </w:t>
      </w: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Африка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Евразия</w:t>
      </w:r>
    </w:p>
    <w:p w:rsidR="00572FBE" w:rsidRDefault="00572FBE" w:rsidP="0057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Как называют космическое пространство и все, что его заполняет (небесные тела, газ, пыль)</w:t>
      </w:r>
      <w:r w:rsidR="009D012F">
        <w:rPr>
          <w:rFonts w:ascii="Times New Roman" w:hAnsi="Times New Roman" w:cs="Times New Roman"/>
          <w:sz w:val="24"/>
          <w:szCs w:val="24"/>
        </w:rPr>
        <w:t xml:space="preserve">? </w:t>
      </w:r>
      <w:r w:rsidR="009D012F"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9D012F" w:rsidRDefault="009D012F" w:rsidP="009D012F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галактика</w:t>
      </w:r>
      <w:r>
        <w:rPr>
          <w:rFonts w:ascii="Times New Roman" w:hAnsi="Times New Roman" w:cs="Times New Roman"/>
          <w:sz w:val="24"/>
          <w:szCs w:val="24"/>
        </w:rPr>
        <w:tab/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Солнечная система     </w:t>
      </w: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Вселенная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планета</w:t>
      </w:r>
    </w:p>
    <w:p w:rsidR="009D012F" w:rsidRPr="00D85617" w:rsidRDefault="009D012F" w:rsidP="009D012F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Что, по утверждению Николая Коперника, расположено в центре «системы мира»?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9D012F" w:rsidRPr="00D85617" w:rsidRDefault="009D012F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Солнце</w:t>
      </w:r>
    </w:p>
    <w:p w:rsidR="009D012F" w:rsidRPr="00D85617" w:rsidRDefault="009D012F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Земля</w:t>
      </w:r>
    </w:p>
    <w:p w:rsidR="009D012F" w:rsidRDefault="009D012F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Луна</w:t>
      </w:r>
    </w:p>
    <w:p w:rsidR="009D012F" w:rsidRDefault="009D012F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огромная черепаха</w:t>
      </w:r>
    </w:p>
    <w:p w:rsidR="009D012F" w:rsidRPr="00D85617" w:rsidRDefault="009D012F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Сколько планет в Солнечной системе? 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9D012F" w:rsidRDefault="009D012F" w:rsidP="009D012F">
      <w:pPr>
        <w:tabs>
          <w:tab w:val="left" w:pos="1980"/>
          <w:tab w:val="center" w:pos="4677"/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D012F" w:rsidRPr="00D85617" w:rsidRDefault="009D012F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Как вращение Земли вокруг своей оси отражается на явлениях в природе? 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9D012F" w:rsidRPr="00D85617" w:rsidRDefault="009D012F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происходит смена времен года</w:t>
      </w:r>
    </w:p>
    <w:p w:rsidR="009D012F" w:rsidRPr="00D85617" w:rsidRDefault="009D012F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происходит смена дня и ночи</w:t>
      </w:r>
    </w:p>
    <w:p w:rsidR="009D012F" w:rsidRPr="00D85617" w:rsidRDefault="009D012F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реки текут по уклону земной поверхности</w:t>
      </w:r>
    </w:p>
    <w:p w:rsidR="009D012F" w:rsidRDefault="009D012F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возникают приливы и отливы</w:t>
      </w:r>
    </w:p>
    <w:p w:rsidR="00E01FC1" w:rsidRDefault="00E01FC1" w:rsidP="00E01FC1">
      <w:pPr>
        <w:rPr>
          <w:b/>
          <w:color w:val="000000"/>
          <w:u w:val="single"/>
        </w:rPr>
      </w:pPr>
    </w:p>
    <w:p w:rsidR="00E01FC1" w:rsidRPr="00E01FC1" w:rsidRDefault="00E01FC1" w:rsidP="00E01FC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1F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Критерии оценок: </w:t>
      </w:r>
    </w:p>
    <w:p w:rsidR="002222E3" w:rsidRDefault="002222E3" w:rsidP="00E0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FC1" w:rsidRPr="00E01FC1" w:rsidRDefault="00E01FC1" w:rsidP="00E0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>Оценка «5»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01FC1" w:rsidRPr="00E01FC1" w:rsidRDefault="00E01FC1" w:rsidP="00E0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«4» - </w:t>
      </w:r>
      <w:r w:rsidR="002222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C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01FC1" w:rsidRPr="00E01FC1" w:rsidRDefault="00E01FC1" w:rsidP="00E0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«3»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1F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01FC1" w:rsidRDefault="00E01FC1" w:rsidP="00E0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«2» - 0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840A9" w:rsidRDefault="009840A9" w:rsidP="00E0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A9" w:rsidRDefault="009840A9" w:rsidP="009840A9">
      <w:pPr>
        <w:tabs>
          <w:tab w:val="left" w:pos="7118"/>
        </w:tabs>
        <w:rPr>
          <w:rFonts w:ascii="Times New Roman" w:hAnsi="Times New Roman" w:cs="Times New Roman"/>
          <w:b/>
          <w:sz w:val="24"/>
          <w:szCs w:val="24"/>
        </w:rPr>
      </w:pPr>
      <w:r w:rsidRPr="009840A9">
        <w:rPr>
          <w:rFonts w:ascii="Times New Roman" w:hAnsi="Times New Roman" w:cs="Times New Roman"/>
          <w:b/>
          <w:sz w:val="24"/>
          <w:szCs w:val="24"/>
        </w:rPr>
        <w:t>Ответы к зачету № 1</w:t>
      </w:r>
      <w:r w:rsidRPr="006E2B15">
        <w:rPr>
          <w:rFonts w:ascii="Times New Roman" w:hAnsi="Times New Roman" w:cs="Times New Roman"/>
          <w:sz w:val="24"/>
          <w:szCs w:val="24"/>
        </w:rPr>
        <w:t xml:space="preserve">  по географии,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2B1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E2B15">
        <w:rPr>
          <w:rFonts w:ascii="Times New Roman" w:hAnsi="Times New Roman" w:cs="Times New Roman"/>
          <w:sz w:val="24"/>
          <w:szCs w:val="24"/>
        </w:rPr>
        <w:t>по теме: «Что изучает география. Как люди открывали Землю.</w:t>
      </w:r>
      <w:r>
        <w:rPr>
          <w:rFonts w:ascii="Times New Roman" w:hAnsi="Times New Roman" w:cs="Times New Roman"/>
          <w:sz w:val="24"/>
          <w:szCs w:val="24"/>
        </w:rPr>
        <w:t xml:space="preserve"> Земля во Вселенной</w:t>
      </w:r>
      <w:r w:rsidRPr="006E2B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5617">
        <w:rPr>
          <w:rFonts w:ascii="Times New Roman" w:hAnsi="Times New Roman" w:cs="Times New Roman"/>
          <w:b/>
          <w:sz w:val="24"/>
          <w:szCs w:val="24"/>
        </w:rPr>
        <w:t>1 вариант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840A9" w:rsidTr="009840A9">
        <w:tc>
          <w:tcPr>
            <w:tcW w:w="957" w:type="dxa"/>
          </w:tcPr>
          <w:p w:rsidR="009840A9" w:rsidRDefault="009840A9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840A9" w:rsidRDefault="009840A9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840A9" w:rsidRDefault="009840A9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9840A9" w:rsidRDefault="009840A9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9840A9" w:rsidRDefault="009840A9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9840A9" w:rsidRDefault="009840A9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9840A9" w:rsidRDefault="009840A9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9840A9" w:rsidRDefault="009840A9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9840A9" w:rsidRDefault="009840A9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9840A9" w:rsidRDefault="009840A9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840A9" w:rsidTr="009840A9">
        <w:tc>
          <w:tcPr>
            <w:tcW w:w="957" w:type="dxa"/>
          </w:tcPr>
          <w:p w:rsidR="009840A9" w:rsidRDefault="008F4331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9840A9" w:rsidRDefault="008F4331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9840A9" w:rsidRDefault="008F4331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840A9" w:rsidRDefault="008F4331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9840A9" w:rsidRDefault="008F4331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9840A9" w:rsidRDefault="008F4331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840A9" w:rsidRDefault="008F4331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9840A9" w:rsidRDefault="008F4331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840A9" w:rsidRDefault="008F4331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9840A9" w:rsidRDefault="008F4331" w:rsidP="009840A9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9840A9" w:rsidRPr="00E01FC1" w:rsidRDefault="009840A9" w:rsidP="009840A9">
      <w:pPr>
        <w:tabs>
          <w:tab w:val="left" w:pos="7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1FC1" w:rsidRPr="00D85617" w:rsidRDefault="00E01FC1" w:rsidP="009D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2F" w:rsidRPr="00D85617" w:rsidRDefault="009D012F" w:rsidP="009D012F">
      <w:pPr>
        <w:tabs>
          <w:tab w:val="left" w:pos="1980"/>
          <w:tab w:val="center" w:pos="4677"/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E3" w:rsidRPr="006E2B15" w:rsidRDefault="002222E3" w:rsidP="002222E3">
      <w:pPr>
        <w:tabs>
          <w:tab w:val="left" w:pos="71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15">
        <w:rPr>
          <w:rFonts w:ascii="Times New Roman" w:hAnsi="Times New Roman" w:cs="Times New Roman"/>
          <w:sz w:val="24"/>
          <w:szCs w:val="24"/>
        </w:rPr>
        <w:lastRenderedPageBreak/>
        <w:t>Зачет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B15">
        <w:rPr>
          <w:rFonts w:ascii="Times New Roman" w:hAnsi="Times New Roman" w:cs="Times New Roman"/>
          <w:sz w:val="24"/>
          <w:szCs w:val="24"/>
        </w:rPr>
        <w:t xml:space="preserve">1  по географии,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2B1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222E3" w:rsidRPr="006E2B15" w:rsidRDefault="002222E3" w:rsidP="002222E3">
      <w:pPr>
        <w:rPr>
          <w:rFonts w:ascii="Times New Roman" w:hAnsi="Times New Roman" w:cs="Times New Roman"/>
          <w:sz w:val="24"/>
          <w:szCs w:val="24"/>
        </w:rPr>
      </w:pPr>
      <w:r w:rsidRPr="006E2B15">
        <w:rPr>
          <w:rFonts w:ascii="Times New Roman" w:hAnsi="Times New Roman" w:cs="Times New Roman"/>
          <w:sz w:val="24"/>
          <w:szCs w:val="24"/>
        </w:rPr>
        <w:t>по теме: «Что изучает география. Как люди открывали Землю.</w:t>
      </w:r>
      <w:r>
        <w:rPr>
          <w:rFonts w:ascii="Times New Roman" w:hAnsi="Times New Roman" w:cs="Times New Roman"/>
          <w:sz w:val="24"/>
          <w:szCs w:val="24"/>
        </w:rPr>
        <w:t xml:space="preserve"> Земля во Вселенной</w:t>
      </w:r>
      <w:r w:rsidRPr="006E2B15">
        <w:rPr>
          <w:rFonts w:ascii="Times New Roman" w:hAnsi="Times New Roman" w:cs="Times New Roman"/>
          <w:sz w:val="24"/>
          <w:szCs w:val="24"/>
        </w:rPr>
        <w:t>»</w:t>
      </w:r>
    </w:p>
    <w:p w:rsidR="002222E3" w:rsidRDefault="002222E3" w:rsidP="00222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561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222E3" w:rsidRPr="00D85617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Чем наш «общий дом» Земля отличается от других планет?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2222E3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наличием атмосферы       </w:t>
      </w:r>
    </w:p>
    <w:p w:rsidR="002222E3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наличием жизни              </w:t>
      </w:r>
    </w:p>
    <w:p w:rsidR="002222E3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вращением вокруг своей оси               </w:t>
      </w:r>
    </w:p>
    <w:p w:rsidR="002222E3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наличием спутника</w:t>
      </w:r>
    </w:p>
    <w:p w:rsidR="002222E3" w:rsidRPr="00D85617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Какое явление относится к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2222E3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восход солнца       </w:t>
      </w:r>
    </w:p>
    <w:p w:rsidR="002222E3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созревание плодов            </w:t>
      </w:r>
    </w:p>
    <w:p w:rsidR="002222E3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цветенье деревьев               </w:t>
      </w:r>
    </w:p>
    <w:p w:rsidR="002222E3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листопад</w:t>
      </w:r>
    </w:p>
    <w:p w:rsidR="002222E3" w:rsidRPr="00D85617" w:rsidRDefault="00624B42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3</w:t>
      </w:r>
      <w:r w:rsidR="002222E3" w:rsidRPr="00624B42">
        <w:rPr>
          <w:rFonts w:ascii="Times New Roman" w:hAnsi="Times New Roman" w:cs="Times New Roman"/>
          <w:b/>
          <w:sz w:val="24"/>
          <w:szCs w:val="24"/>
        </w:rPr>
        <w:t>.</w:t>
      </w:r>
      <w:r w:rsidR="002222E3">
        <w:rPr>
          <w:rFonts w:ascii="Times New Roman" w:hAnsi="Times New Roman" w:cs="Times New Roman"/>
          <w:sz w:val="24"/>
          <w:szCs w:val="24"/>
        </w:rPr>
        <w:t xml:space="preserve"> Какая наука изучает материки и океаны, страны и народы, хозяйство и климат? </w:t>
      </w:r>
      <w:r w:rsidR="002222E3"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2222E3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биология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экология               </w:t>
      </w: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>. географи</w:t>
      </w:r>
      <w:r>
        <w:rPr>
          <w:rFonts w:ascii="Times New Roman" w:hAnsi="Times New Roman" w:cs="Times New Roman"/>
          <w:sz w:val="24"/>
          <w:szCs w:val="24"/>
        </w:rPr>
        <w:t xml:space="preserve">я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климатология</w:t>
      </w:r>
    </w:p>
    <w:p w:rsidR="002222E3" w:rsidRPr="00D85617" w:rsidRDefault="00624B42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4</w:t>
      </w:r>
      <w:r w:rsidR="002222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Кто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измерил длину экватора и вычислил размеры земного шара?</w:t>
      </w:r>
      <w:r w:rsidR="002222E3">
        <w:rPr>
          <w:rFonts w:ascii="Times New Roman" w:hAnsi="Times New Roman" w:cs="Times New Roman"/>
          <w:sz w:val="24"/>
          <w:szCs w:val="24"/>
        </w:rPr>
        <w:t xml:space="preserve"> </w:t>
      </w:r>
      <w:r w:rsidR="002222E3"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2222E3" w:rsidRDefault="002222E3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624B42">
        <w:rPr>
          <w:rFonts w:ascii="Times New Roman" w:hAnsi="Times New Roman" w:cs="Times New Roman"/>
          <w:sz w:val="24"/>
          <w:szCs w:val="24"/>
        </w:rPr>
        <w:t>Пифей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 w:rsidR="00624B42">
        <w:rPr>
          <w:rFonts w:ascii="Times New Roman" w:hAnsi="Times New Roman" w:cs="Times New Roman"/>
          <w:sz w:val="24"/>
          <w:szCs w:val="24"/>
        </w:rPr>
        <w:t>Пифагор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624B42">
        <w:rPr>
          <w:rFonts w:ascii="Times New Roman" w:hAnsi="Times New Roman" w:cs="Times New Roman"/>
          <w:sz w:val="24"/>
          <w:szCs w:val="24"/>
        </w:rPr>
        <w:t>Эратосфен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 w:rsidR="00624B42">
        <w:rPr>
          <w:rFonts w:ascii="Times New Roman" w:hAnsi="Times New Roman" w:cs="Times New Roman"/>
          <w:sz w:val="24"/>
          <w:szCs w:val="24"/>
        </w:rPr>
        <w:t>Геродот</w:t>
      </w:r>
    </w:p>
    <w:p w:rsidR="00624B42" w:rsidRPr="00D85617" w:rsidRDefault="00624B42" w:rsidP="0062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Кто из путешественников совершил первое кругосветное плавание?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624B42" w:rsidRDefault="00624B42" w:rsidP="0022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Колумб        </w:t>
      </w:r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Джеймс Кук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Ф. Магеллан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624B42" w:rsidRPr="00D85617" w:rsidRDefault="00624B42" w:rsidP="0062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B4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чем заключается </w:t>
      </w:r>
      <w:r w:rsidRPr="00624B42">
        <w:rPr>
          <w:rFonts w:ascii="Times New Roman" w:hAnsi="Times New Roman" w:cs="Times New Roman"/>
          <w:sz w:val="24"/>
          <w:szCs w:val="24"/>
        </w:rPr>
        <w:t>заслуга экспедиции</w:t>
      </w:r>
      <w:r>
        <w:rPr>
          <w:rFonts w:ascii="Times New Roman" w:hAnsi="Times New Roman" w:cs="Times New Roman"/>
          <w:sz w:val="24"/>
          <w:szCs w:val="24"/>
        </w:rPr>
        <w:t xml:space="preserve"> Джеймса Кука? </w:t>
      </w:r>
      <w:r w:rsidRPr="00E01FC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624B42" w:rsidRDefault="00624B42" w:rsidP="0062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был найден кратчайший путь в Индию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была доказана шарообразность Земли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 w:rsidR="00EF1157">
        <w:rPr>
          <w:rFonts w:ascii="Times New Roman" w:hAnsi="Times New Roman" w:cs="Times New Roman"/>
          <w:sz w:val="24"/>
          <w:szCs w:val="24"/>
        </w:rPr>
        <w:t>было доказано единство Мирового океана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 w:rsidR="00EF1157">
        <w:rPr>
          <w:rFonts w:ascii="Times New Roman" w:hAnsi="Times New Roman" w:cs="Times New Roman"/>
          <w:sz w:val="24"/>
          <w:szCs w:val="24"/>
        </w:rPr>
        <w:t>было доказано, что Австралия – материк.</w:t>
      </w:r>
    </w:p>
    <w:p w:rsidR="00177671" w:rsidRDefault="00EF1157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62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называются небесные тела, достигшие поверхности Земли?</w:t>
      </w:r>
      <w:r w:rsidR="00177671">
        <w:rPr>
          <w:rFonts w:ascii="Times New Roman" w:hAnsi="Times New Roman" w:cs="Times New Roman"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EF1157" w:rsidRPr="00D8561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кометы</w:t>
      </w:r>
    </w:p>
    <w:p w:rsidR="00EF1157" w:rsidRPr="00D8561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метеоры</w:t>
      </w:r>
    </w:p>
    <w:p w:rsidR="00EF1157" w:rsidRPr="00D8561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метеориты</w:t>
      </w:r>
    </w:p>
    <w:p w:rsidR="00EF115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астероиды</w:t>
      </w:r>
    </w:p>
    <w:p w:rsidR="00177671" w:rsidRDefault="00EF1157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называется гигантское скопление звезд?</w:t>
      </w:r>
      <w:r w:rsidR="00177671" w:rsidRPr="0017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EF1157" w:rsidRPr="00D8561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галактика</w:t>
      </w:r>
    </w:p>
    <w:p w:rsidR="00EF1157" w:rsidRPr="00D8561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система</w:t>
      </w:r>
    </w:p>
    <w:p w:rsidR="00EF1157" w:rsidRPr="00D8561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Вселенная</w:t>
      </w:r>
    </w:p>
    <w:p w:rsidR="00EF115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Млечный Путь</w:t>
      </w:r>
    </w:p>
    <w:p w:rsidR="00177671" w:rsidRDefault="00EF1157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67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Сколько планет Солнечной системы относится к земной группе?</w:t>
      </w:r>
      <w:r w:rsidR="00177671" w:rsidRPr="0017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EF115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F43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561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 8</w:t>
      </w:r>
      <w:r w:rsidR="008F43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F4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3</w:t>
      </w:r>
    </w:p>
    <w:p w:rsidR="00177671" w:rsidRDefault="00EF1157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67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Как называют световые вспышки, возникающие при сгорании в земной атмосфере космической пыли? </w:t>
      </w:r>
      <w:r w:rsidR="00177671">
        <w:rPr>
          <w:rFonts w:ascii="Times New Roman" w:hAnsi="Times New Roman" w:cs="Times New Roman"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EF115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кометы</w:t>
      </w:r>
      <w:r w:rsidR="008F43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метеоры</w:t>
      </w:r>
      <w:r w:rsidR="008F43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метеориты</w:t>
      </w:r>
      <w:r w:rsidR="008F43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астероиды</w:t>
      </w:r>
    </w:p>
    <w:p w:rsidR="00EF115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57" w:rsidRPr="00E01FC1" w:rsidRDefault="00EF1157" w:rsidP="00EF11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1F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Критерии оценок: </w:t>
      </w:r>
    </w:p>
    <w:p w:rsidR="00EF115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57" w:rsidRPr="00E01FC1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>Оценка «5»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F1157" w:rsidRPr="00E01FC1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«4» -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01FC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F1157" w:rsidRPr="00E01FC1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«3»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1F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F115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«2» - 0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F4331" w:rsidRDefault="008F4331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31" w:rsidRDefault="008F4331" w:rsidP="008F4331">
      <w:pPr>
        <w:tabs>
          <w:tab w:val="left" w:pos="7118"/>
        </w:tabs>
        <w:rPr>
          <w:rFonts w:ascii="Times New Roman" w:hAnsi="Times New Roman" w:cs="Times New Roman"/>
          <w:b/>
          <w:sz w:val="24"/>
          <w:szCs w:val="24"/>
        </w:rPr>
      </w:pPr>
      <w:r w:rsidRPr="009840A9">
        <w:rPr>
          <w:rFonts w:ascii="Times New Roman" w:hAnsi="Times New Roman" w:cs="Times New Roman"/>
          <w:b/>
          <w:sz w:val="24"/>
          <w:szCs w:val="24"/>
        </w:rPr>
        <w:t>Ответы к зачету № 1</w:t>
      </w:r>
      <w:r w:rsidRPr="006E2B15">
        <w:rPr>
          <w:rFonts w:ascii="Times New Roman" w:hAnsi="Times New Roman" w:cs="Times New Roman"/>
          <w:sz w:val="24"/>
          <w:szCs w:val="24"/>
        </w:rPr>
        <w:t xml:space="preserve">  по географии,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2B1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E2B15">
        <w:rPr>
          <w:rFonts w:ascii="Times New Roman" w:hAnsi="Times New Roman" w:cs="Times New Roman"/>
          <w:sz w:val="24"/>
          <w:szCs w:val="24"/>
        </w:rPr>
        <w:t>по теме: «Что изучает география. Как люди открывали Землю.</w:t>
      </w:r>
      <w:r>
        <w:rPr>
          <w:rFonts w:ascii="Times New Roman" w:hAnsi="Times New Roman" w:cs="Times New Roman"/>
          <w:sz w:val="24"/>
          <w:szCs w:val="24"/>
        </w:rPr>
        <w:t xml:space="preserve"> Земля во Вселенной</w:t>
      </w:r>
      <w:r w:rsidRPr="006E2B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331">
        <w:rPr>
          <w:rFonts w:ascii="Times New Roman" w:hAnsi="Times New Roman" w:cs="Times New Roman"/>
          <w:b/>
          <w:sz w:val="24"/>
          <w:szCs w:val="24"/>
        </w:rPr>
        <w:t>2</w:t>
      </w:r>
      <w:r w:rsidRPr="00D8561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F4331" w:rsidTr="00552E07">
        <w:tc>
          <w:tcPr>
            <w:tcW w:w="957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F4331" w:rsidTr="00C6537C">
        <w:trPr>
          <w:trHeight w:val="70"/>
        </w:trPr>
        <w:tc>
          <w:tcPr>
            <w:tcW w:w="957" w:type="dxa"/>
          </w:tcPr>
          <w:p w:rsidR="008F4331" w:rsidRDefault="00C6537C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F4331" w:rsidRDefault="00C6537C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F4331" w:rsidRDefault="00C6537C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F4331" w:rsidRDefault="00C6537C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F4331" w:rsidRDefault="00C6537C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F4331" w:rsidRDefault="00C6537C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8F4331" w:rsidRDefault="00C6537C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F4331" w:rsidRDefault="00C6537C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F4331" w:rsidRDefault="00C6537C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8F4331" w:rsidRDefault="008F4331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8F4331" w:rsidRPr="00E01FC1" w:rsidRDefault="008F4331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57" w:rsidRPr="00D8561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57" w:rsidRDefault="00EF1157" w:rsidP="00EF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B15" w:rsidRPr="006E2B15" w:rsidRDefault="006E2B15" w:rsidP="006E2B15">
      <w:pPr>
        <w:tabs>
          <w:tab w:val="left" w:pos="71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15">
        <w:rPr>
          <w:rFonts w:ascii="Times New Roman" w:hAnsi="Times New Roman" w:cs="Times New Roman"/>
          <w:sz w:val="24"/>
          <w:szCs w:val="24"/>
        </w:rPr>
        <w:lastRenderedPageBreak/>
        <w:t>Зачет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E2B15">
        <w:rPr>
          <w:rFonts w:ascii="Times New Roman" w:hAnsi="Times New Roman" w:cs="Times New Roman"/>
          <w:sz w:val="24"/>
          <w:szCs w:val="24"/>
        </w:rPr>
        <w:t xml:space="preserve">  по географии,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2B1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E2B15" w:rsidRPr="006E2B15" w:rsidRDefault="006E2B15" w:rsidP="006E2B15">
      <w:pPr>
        <w:rPr>
          <w:rFonts w:ascii="Times New Roman" w:hAnsi="Times New Roman" w:cs="Times New Roman"/>
          <w:sz w:val="24"/>
          <w:szCs w:val="24"/>
        </w:rPr>
      </w:pPr>
      <w:r w:rsidRPr="006E2B15">
        <w:rPr>
          <w:rFonts w:ascii="Times New Roman" w:hAnsi="Times New Roman" w:cs="Times New Roman"/>
          <w:sz w:val="24"/>
          <w:szCs w:val="24"/>
        </w:rPr>
        <w:t>по теме: «Виды изображений поверхности Земли</w:t>
      </w:r>
      <w:r w:rsidR="00D85617">
        <w:rPr>
          <w:rFonts w:ascii="Times New Roman" w:hAnsi="Times New Roman" w:cs="Times New Roman"/>
          <w:sz w:val="24"/>
          <w:szCs w:val="24"/>
        </w:rPr>
        <w:t>. Природа Земля</w:t>
      </w:r>
      <w:r w:rsidRPr="006E2B15">
        <w:rPr>
          <w:rFonts w:ascii="Times New Roman" w:hAnsi="Times New Roman" w:cs="Times New Roman"/>
          <w:sz w:val="24"/>
          <w:szCs w:val="24"/>
        </w:rPr>
        <w:t>»</w:t>
      </w:r>
    </w:p>
    <w:p w:rsidR="00D85617" w:rsidRPr="00D85617" w:rsidRDefault="00D85617" w:rsidP="00D85617">
      <w:pPr>
        <w:spacing w:after="0" w:line="240" w:lineRule="auto"/>
        <w:rPr>
          <w:b/>
        </w:rPr>
      </w:pPr>
      <w:r w:rsidRPr="00D8561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52E07">
        <w:rPr>
          <w:rFonts w:ascii="Times New Roman" w:hAnsi="Times New Roman" w:cs="Times New Roman"/>
          <w:b/>
          <w:sz w:val="24"/>
          <w:szCs w:val="24"/>
        </w:rPr>
        <w:t>в</w:t>
      </w:r>
      <w:r w:rsidR="006E2B15" w:rsidRPr="00D85617">
        <w:rPr>
          <w:rFonts w:ascii="Times New Roman" w:hAnsi="Times New Roman" w:cs="Times New Roman"/>
          <w:b/>
          <w:sz w:val="24"/>
          <w:szCs w:val="24"/>
        </w:rPr>
        <w:t>ариант</w:t>
      </w:r>
    </w:p>
    <w:p w:rsidR="00D85617" w:rsidRPr="00D85617" w:rsidRDefault="00D85617" w:rsidP="00D85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1E">
        <w:rPr>
          <w:rFonts w:ascii="Times New Roman" w:hAnsi="Times New Roman" w:cs="Times New Roman"/>
          <w:b/>
          <w:sz w:val="24"/>
          <w:szCs w:val="24"/>
        </w:rPr>
        <w:t>1</w:t>
      </w:r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C6537C">
        <w:rPr>
          <w:rFonts w:ascii="Times New Roman" w:hAnsi="Times New Roman" w:cs="Times New Roman"/>
          <w:sz w:val="24"/>
          <w:szCs w:val="24"/>
        </w:rPr>
        <w:t xml:space="preserve">Как называется воображаемая линия, ограничивающее видимое глазом пространство </w:t>
      </w:r>
      <w:r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D85617" w:rsidRDefault="00D85617" w:rsidP="00C6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C6537C">
        <w:rPr>
          <w:rFonts w:ascii="Times New Roman" w:hAnsi="Times New Roman" w:cs="Times New Roman"/>
          <w:sz w:val="24"/>
          <w:szCs w:val="24"/>
        </w:rPr>
        <w:t xml:space="preserve">горизонт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C6537C">
        <w:rPr>
          <w:rFonts w:ascii="Times New Roman" w:hAnsi="Times New Roman" w:cs="Times New Roman"/>
          <w:sz w:val="24"/>
          <w:szCs w:val="24"/>
        </w:rPr>
        <w:t>линия горизонта</w:t>
      </w:r>
    </w:p>
    <w:p w:rsidR="00C6537C" w:rsidRDefault="00C6537C" w:rsidP="00C6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фронта                       </w:t>
      </w:r>
      <w:r w:rsidR="00D85617"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линия видимости</w:t>
      </w:r>
    </w:p>
    <w:p w:rsidR="00C6537C" w:rsidRPr="00D85617" w:rsidRDefault="00D85617" w:rsidP="00C6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1E">
        <w:rPr>
          <w:rFonts w:ascii="Times New Roman" w:hAnsi="Times New Roman" w:cs="Times New Roman"/>
          <w:b/>
          <w:sz w:val="24"/>
          <w:szCs w:val="24"/>
        </w:rPr>
        <w:t>2</w:t>
      </w:r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C6537C">
        <w:rPr>
          <w:rFonts w:ascii="Times New Roman" w:hAnsi="Times New Roman" w:cs="Times New Roman"/>
          <w:sz w:val="24"/>
          <w:szCs w:val="24"/>
        </w:rPr>
        <w:t>С помощью какого  из перечисленных приборов удобнее всего ориентироваться?</w:t>
      </w:r>
      <w:r w:rsidR="00C6537C" w:rsidRPr="00C6537C">
        <w:rPr>
          <w:rFonts w:ascii="Times New Roman" w:hAnsi="Times New Roman" w:cs="Times New Roman"/>
          <w:sz w:val="24"/>
          <w:szCs w:val="24"/>
        </w:rPr>
        <w:t xml:space="preserve"> </w:t>
      </w:r>
      <w:r w:rsidR="00C6537C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D85617" w:rsidRPr="00D85617" w:rsidRDefault="00D85617" w:rsidP="00D85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C6537C">
        <w:rPr>
          <w:rFonts w:ascii="Times New Roman" w:hAnsi="Times New Roman" w:cs="Times New Roman"/>
          <w:sz w:val="24"/>
          <w:szCs w:val="24"/>
        </w:rPr>
        <w:t xml:space="preserve">анемометр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C6537C">
        <w:rPr>
          <w:rFonts w:ascii="Times New Roman" w:hAnsi="Times New Roman" w:cs="Times New Roman"/>
          <w:sz w:val="24"/>
          <w:szCs w:val="24"/>
        </w:rPr>
        <w:t>барометр</w:t>
      </w:r>
    </w:p>
    <w:p w:rsidR="00C6537C" w:rsidRDefault="00D85617" w:rsidP="00D85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 w:rsidR="00C6537C">
        <w:rPr>
          <w:rFonts w:ascii="Times New Roman" w:hAnsi="Times New Roman" w:cs="Times New Roman"/>
          <w:sz w:val="24"/>
          <w:szCs w:val="24"/>
        </w:rPr>
        <w:t xml:space="preserve">компас 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 w:rsidR="00C6537C">
        <w:rPr>
          <w:rFonts w:ascii="Times New Roman" w:hAnsi="Times New Roman" w:cs="Times New Roman"/>
          <w:sz w:val="24"/>
          <w:szCs w:val="24"/>
        </w:rPr>
        <w:t>часы</w:t>
      </w:r>
    </w:p>
    <w:p w:rsidR="00C6537C" w:rsidRPr="00D85617" w:rsidRDefault="00675B77" w:rsidP="00C6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1E">
        <w:rPr>
          <w:rFonts w:ascii="Times New Roman" w:hAnsi="Times New Roman" w:cs="Times New Roman"/>
          <w:b/>
          <w:sz w:val="24"/>
          <w:szCs w:val="24"/>
        </w:rPr>
        <w:t>3</w:t>
      </w:r>
      <w:r w:rsid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C6537C">
        <w:rPr>
          <w:rFonts w:ascii="Times New Roman" w:hAnsi="Times New Roman" w:cs="Times New Roman"/>
          <w:sz w:val="24"/>
          <w:szCs w:val="24"/>
        </w:rPr>
        <w:t>Если в истинный полдень встать спиной к солнцу, на какое направление будет указывать падающая от вас тень?</w:t>
      </w:r>
      <w:r w:rsidR="00C6537C" w:rsidRPr="00C6537C">
        <w:rPr>
          <w:rFonts w:ascii="Times New Roman" w:hAnsi="Times New Roman" w:cs="Times New Roman"/>
          <w:sz w:val="24"/>
          <w:szCs w:val="24"/>
        </w:rPr>
        <w:t xml:space="preserve"> </w:t>
      </w:r>
      <w:r w:rsidR="00C6537C">
        <w:rPr>
          <w:rFonts w:ascii="Times New Roman" w:hAnsi="Times New Roman" w:cs="Times New Roman"/>
          <w:sz w:val="24"/>
          <w:szCs w:val="24"/>
        </w:rPr>
        <w:t xml:space="preserve"> </w:t>
      </w:r>
      <w:r w:rsidR="00C6537C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675B77" w:rsidRPr="00D85617" w:rsidRDefault="00675B77" w:rsidP="0067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 w:rsidR="00C653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6537C">
        <w:rPr>
          <w:rFonts w:ascii="Times New Roman" w:hAnsi="Times New Roman" w:cs="Times New Roman"/>
          <w:sz w:val="24"/>
          <w:szCs w:val="24"/>
        </w:rPr>
        <w:t xml:space="preserve">север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C6537C">
        <w:rPr>
          <w:rFonts w:ascii="Times New Roman" w:hAnsi="Times New Roman" w:cs="Times New Roman"/>
          <w:sz w:val="24"/>
          <w:szCs w:val="24"/>
        </w:rPr>
        <w:t>на юг</w:t>
      </w:r>
    </w:p>
    <w:p w:rsidR="00675B77" w:rsidRDefault="00675B77" w:rsidP="0067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CF1D1E">
        <w:rPr>
          <w:rFonts w:ascii="Times New Roman" w:hAnsi="Times New Roman" w:cs="Times New Roman"/>
          <w:sz w:val="24"/>
          <w:szCs w:val="24"/>
        </w:rPr>
        <w:t xml:space="preserve">на восток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 w:rsidR="00CF1D1E">
        <w:rPr>
          <w:rFonts w:ascii="Times New Roman" w:hAnsi="Times New Roman" w:cs="Times New Roman"/>
          <w:sz w:val="24"/>
          <w:szCs w:val="24"/>
        </w:rPr>
        <w:t>на запад</w:t>
      </w:r>
    </w:p>
    <w:p w:rsidR="00CF1D1E" w:rsidRDefault="00CF1D1E" w:rsidP="0067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соответствие:</w:t>
      </w:r>
      <w:r w:rsidR="00552E07">
        <w:rPr>
          <w:rFonts w:ascii="Times New Roman" w:hAnsi="Times New Roman" w:cs="Times New Roman"/>
          <w:sz w:val="24"/>
          <w:szCs w:val="24"/>
        </w:rPr>
        <w:t xml:space="preserve"> </w:t>
      </w:r>
      <w:r w:rsidR="00552E07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CF1D1E" w:rsidRDefault="00CF1D1E" w:rsidP="0067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AF">
        <w:rPr>
          <w:rFonts w:ascii="Times New Roman" w:hAnsi="Times New Roman" w:cs="Times New Roman"/>
          <w:sz w:val="24"/>
          <w:szCs w:val="24"/>
          <w:u w:val="single"/>
        </w:rPr>
        <w:t>Понятия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60AF">
        <w:rPr>
          <w:rFonts w:ascii="Times New Roman" w:hAnsi="Times New Roman" w:cs="Times New Roman"/>
          <w:sz w:val="24"/>
          <w:szCs w:val="24"/>
          <w:u w:val="single"/>
        </w:rPr>
        <w:t>Определения</w:t>
      </w:r>
    </w:p>
    <w:p w:rsidR="00CF1D1E" w:rsidRDefault="00CF1D1E" w:rsidP="00CF1D1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экватор</w:t>
      </w:r>
      <w:r>
        <w:rPr>
          <w:rFonts w:ascii="Times New Roman" w:hAnsi="Times New Roman" w:cs="Times New Roman"/>
          <w:sz w:val="24"/>
          <w:szCs w:val="24"/>
        </w:rPr>
        <w:tab/>
        <w:t>1) линии, с которыми пересекаются меридианы</w:t>
      </w:r>
    </w:p>
    <w:p w:rsidR="00CF1D1E" w:rsidRDefault="00CF1D1E" w:rsidP="00CF1D1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параллель</w:t>
      </w:r>
      <w:r>
        <w:rPr>
          <w:rFonts w:ascii="Times New Roman" w:hAnsi="Times New Roman" w:cs="Times New Roman"/>
          <w:sz w:val="24"/>
          <w:szCs w:val="24"/>
        </w:rPr>
        <w:tab/>
        <w:t>2) линии, соединяющие Северный и Южный полюс</w:t>
      </w:r>
    </w:p>
    <w:p w:rsidR="00CF1D1E" w:rsidRDefault="00CF1D1E" w:rsidP="00CF1D1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меридиан</w:t>
      </w:r>
      <w:r>
        <w:rPr>
          <w:rFonts w:ascii="Times New Roman" w:hAnsi="Times New Roman" w:cs="Times New Roman"/>
          <w:sz w:val="24"/>
          <w:szCs w:val="24"/>
        </w:rPr>
        <w:tab/>
        <w:t>3) самая длинная параллель</w:t>
      </w:r>
    </w:p>
    <w:p w:rsidR="00CF1D1E" w:rsidRDefault="00CF1D1E" w:rsidP="00CF1D1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F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Установите соответствие:</w:t>
      </w:r>
      <w:r w:rsidR="00552E07">
        <w:rPr>
          <w:rFonts w:ascii="Times New Roman" w:hAnsi="Times New Roman" w:cs="Times New Roman"/>
          <w:sz w:val="24"/>
          <w:szCs w:val="24"/>
        </w:rPr>
        <w:t xml:space="preserve"> </w:t>
      </w:r>
      <w:r w:rsidR="00552E07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CF1D1E" w:rsidRPr="00D85617" w:rsidRDefault="00CF1D1E" w:rsidP="00CF1D1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AF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0D05F5" w:rsidRPr="008260AF">
        <w:rPr>
          <w:rFonts w:ascii="Times New Roman" w:hAnsi="Times New Roman" w:cs="Times New Roman"/>
          <w:sz w:val="24"/>
          <w:szCs w:val="24"/>
          <w:u w:val="single"/>
        </w:rPr>
        <w:t>ъ</w:t>
      </w:r>
      <w:r w:rsidRPr="008260AF">
        <w:rPr>
          <w:rFonts w:ascii="Times New Roman" w:hAnsi="Times New Roman" w:cs="Times New Roman"/>
          <w:sz w:val="24"/>
          <w:szCs w:val="24"/>
          <w:u w:val="single"/>
        </w:rPr>
        <w:t xml:space="preserve">екты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60AF">
        <w:rPr>
          <w:rFonts w:ascii="Times New Roman" w:hAnsi="Times New Roman" w:cs="Times New Roman"/>
          <w:sz w:val="24"/>
          <w:szCs w:val="24"/>
          <w:u w:val="single"/>
        </w:rPr>
        <w:t>Цвета на карте</w:t>
      </w:r>
    </w:p>
    <w:p w:rsidR="00CF1D1E" w:rsidRDefault="00CF1D1E" w:rsidP="00CF1D1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глубины морей и океанов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1) зеленый, желтый, ора</w:t>
      </w:r>
      <w:r w:rsidR="000D05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жевый</w:t>
      </w:r>
    </w:p>
    <w:p w:rsidR="00CF1D1E" w:rsidRDefault="00CF1D1E" w:rsidP="00CF1D1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плоские и холмистые равнины</w:t>
      </w:r>
      <w:r>
        <w:rPr>
          <w:rFonts w:ascii="Times New Roman" w:hAnsi="Times New Roman" w:cs="Times New Roman"/>
          <w:sz w:val="24"/>
          <w:szCs w:val="24"/>
        </w:rPr>
        <w:tab/>
        <w:t xml:space="preserve">    2) </w:t>
      </w:r>
      <w:proofErr w:type="gramStart"/>
      <w:r w:rsidR="000D05F5">
        <w:rPr>
          <w:rFonts w:ascii="Times New Roman" w:hAnsi="Times New Roman" w:cs="Times New Roman"/>
          <w:sz w:val="24"/>
          <w:szCs w:val="24"/>
        </w:rPr>
        <w:t>темно-синий</w:t>
      </w:r>
      <w:proofErr w:type="gramEnd"/>
    </w:p>
    <w:p w:rsidR="00CF1D1E" w:rsidRDefault="00CF1D1E" w:rsidP="00CF1D1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горы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3) </w:t>
      </w:r>
      <w:r w:rsidR="000D05F5">
        <w:rPr>
          <w:rFonts w:ascii="Times New Roman" w:hAnsi="Times New Roman" w:cs="Times New Roman"/>
          <w:sz w:val="24"/>
          <w:szCs w:val="24"/>
        </w:rPr>
        <w:t xml:space="preserve">оттенки </w:t>
      </w:r>
      <w:proofErr w:type="gramStart"/>
      <w:r w:rsidR="000D05F5">
        <w:rPr>
          <w:rFonts w:ascii="Times New Roman" w:hAnsi="Times New Roman" w:cs="Times New Roman"/>
          <w:sz w:val="24"/>
          <w:szCs w:val="24"/>
        </w:rPr>
        <w:t>коричневого</w:t>
      </w:r>
      <w:proofErr w:type="gramEnd"/>
    </w:p>
    <w:p w:rsidR="000D05F5" w:rsidRDefault="000D05F5" w:rsidP="00CF1D1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A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Расположите перечисленные ниже внутренние оболочки планеты по порядку от центра к поверхности Земли.</w:t>
      </w:r>
      <w:r w:rsidR="00552E07">
        <w:rPr>
          <w:rFonts w:ascii="Times New Roman" w:hAnsi="Times New Roman" w:cs="Times New Roman"/>
          <w:sz w:val="24"/>
          <w:szCs w:val="24"/>
        </w:rPr>
        <w:t xml:space="preserve"> </w:t>
      </w:r>
      <w:r w:rsidR="00552E07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0D05F5" w:rsidRDefault="000D05F5" w:rsidP="000D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земная кора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внутреннее ядро</w:t>
      </w:r>
    </w:p>
    <w:p w:rsidR="000D05F5" w:rsidRDefault="000D05F5" w:rsidP="000D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 w:rsidR="00BF3C60">
        <w:rPr>
          <w:rFonts w:ascii="Times New Roman" w:hAnsi="Times New Roman" w:cs="Times New Roman"/>
          <w:sz w:val="24"/>
          <w:szCs w:val="24"/>
        </w:rPr>
        <w:t>внешнее ядро</w:t>
      </w:r>
    </w:p>
    <w:p w:rsidR="00BF3C60" w:rsidRDefault="00BF3C60" w:rsidP="000D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A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Как называют все неровности земной поверхности</w:t>
      </w:r>
      <w:r w:rsidR="00552E07">
        <w:rPr>
          <w:rFonts w:ascii="Times New Roman" w:hAnsi="Times New Roman" w:cs="Times New Roman"/>
          <w:sz w:val="24"/>
          <w:szCs w:val="24"/>
        </w:rPr>
        <w:t xml:space="preserve">? </w:t>
      </w:r>
      <w:r w:rsidR="00552E07" w:rsidRPr="00552E07">
        <w:rPr>
          <w:rFonts w:ascii="Times New Roman" w:hAnsi="Times New Roman" w:cs="Times New Roman"/>
          <w:b/>
          <w:sz w:val="24"/>
          <w:szCs w:val="24"/>
        </w:rPr>
        <w:t>(1б.)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0AF" w:rsidRDefault="008260AF" w:rsidP="0082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литосфера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рельеф</w:t>
      </w:r>
    </w:p>
    <w:p w:rsidR="000D05F5" w:rsidRDefault="008260AF" w:rsidP="0082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горы     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земная кора</w:t>
      </w:r>
    </w:p>
    <w:p w:rsidR="008260AF" w:rsidRDefault="008260AF" w:rsidP="0082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A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Какой материк включает в себя две части света?</w:t>
      </w:r>
      <w:r w:rsidR="00552E07">
        <w:rPr>
          <w:rFonts w:ascii="Times New Roman" w:hAnsi="Times New Roman" w:cs="Times New Roman"/>
          <w:sz w:val="24"/>
          <w:szCs w:val="24"/>
        </w:rPr>
        <w:t xml:space="preserve"> </w:t>
      </w:r>
      <w:r w:rsidR="00552E07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8260AF" w:rsidRDefault="008260AF" w:rsidP="0082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Евразия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8260AF" w:rsidRDefault="008260AF" w:rsidP="0082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Антарктида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8260AF" w:rsidRDefault="008260AF" w:rsidP="0082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A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Установите соответствие:</w:t>
      </w:r>
      <w:r w:rsidR="00552E07">
        <w:rPr>
          <w:rFonts w:ascii="Times New Roman" w:hAnsi="Times New Roman" w:cs="Times New Roman"/>
          <w:sz w:val="24"/>
          <w:szCs w:val="24"/>
        </w:rPr>
        <w:t xml:space="preserve"> </w:t>
      </w:r>
      <w:r w:rsidR="00552E07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8260AF" w:rsidRDefault="008260AF" w:rsidP="0082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AF">
        <w:rPr>
          <w:rFonts w:ascii="Times New Roman" w:hAnsi="Times New Roman" w:cs="Times New Roman"/>
          <w:sz w:val="24"/>
          <w:szCs w:val="24"/>
          <w:u w:val="single"/>
        </w:rPr>
        <w:t xml:space="preserve">Реки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60AF">
        <w:rPr>
          <w:rFonts w:ascii="Times New Roman" w:hAnsi="Times New Roman" w:cs="Times New Roman"/>
          <w:sz w:val="24"/>
          <w:szCs w:val="24"/>
          <w:u w:val="single"/>
        </w:rPr>
        <w:t>Бассейны океанов</w:t>
      </w:r>
    </w:p>
    <w:p w:rsidR="008260AF" w:rsidRDefault="008260AF" w:rsidP="0082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Амазонка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Тихий</w:t>
      </w:r>
      <w:proofErr w:type="gramEnd"/>
    </w:p>
    <w:p w:rsidR="008260AF" w:rsidRDefault="008260AF" w:rsidP="008260A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Амур</w:t>
      </w:r>
      <w:r>
        <w:rPr>
          <w:rFonts w:ascii="Times New Roman" w:hAnsi="Times New Roman" w:cs="Times New Roman"/>
          <w:sz w:val="24"/>
          <w:szCs w:val="24"/>
        </w:rPr>
        <w:tab/>
        <w:t>2) Атлантический</w:t>
      </w:r>
    </w:p>
    <w:p w:rsidR="008260AF" w:rsidRDefault="008260AF" w:rsidP="008260A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Ганг</w:t>
      </w:r>
      <w:r>
        <w:rPr>
          <w:rFonts w:ascii="Times New Roman" w:hAnsi="Times New Roman" w:cs="Times New Roman"/>
          <w:sz w:val="24"/>
          <w:szCs w:val="24"/>
        </w:rPr>
        <w:tab/>
        <w:t>3) Индийский</w:t>
      </w:r>
    </w:p>
    <w:p w:rsidR="008260AF" w:rsidRDefault="008260AF" w:rsidP="008260A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2EDB">
        <w:rPr>
          <w:rFonts w:ascii="Times New Roman" w:hAnsi="Times New Roman" w:cs="Times New Roman"/>
          <w:sz w:val="24"/>
          <w:szCs w:val="24"/>
        </w:rPr>
        <w:t>Какое исчезающее животное обитает в нашей стране?</w:t>
      </w:r>
      <w:r w:rsidR="00552E07">
        <w:rPr>
          <w:rFonts w:ascii="Times New Roman" w:hAnsi="Times New Roman" w:cs="Times New Roman"/>
          <w:sz w:val="24"/>
          <w:szCs w:val="24"/>
        </w:rPr>
        <w:t xml:space="preserve"> </w:t>
      </w:r>
      <w:r w:rsidR="00552E07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9F2EDB" w:rsidRDefault="009F2EDB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тасманийский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дьявол               </w:t>
      </w:r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амурский тигр</w:t>
      </w:r>
    </w:p>
    <w:p w:rsidR="009F2EDB" w:rsidRDefault="009F2EDB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бенгальский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тигр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медведь гризли</w:t>
      </w:r>
    </w:p>
    <w:p w:rsidR="009F2EDB" w:rsidRPr="00E01FC1" w:rsidRDefault="009F2EDB" w:rsidP="009F2E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1F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Критерии оценок: </w:t>
      </w:r>
    </w:p>
    <w:p w:rsidR="009F2EDB" w:rsidRDefault="009F2EDB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DB" w:rsidRPr="00E01FC1" w:rsidRDefault="009F2EDB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>Оценка «5»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F2EDB" w:rsidRPr="00E01FC1" w:rsidRDefault="009F2EDB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«4» -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01FC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F2EDB" w:rsidRPr="00E01FC1" w:rsidRDefault="009F2EDB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«3»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1F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F2EDB" w:rsidRDefault="009F2EDB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«2» - 0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260AF" w:rsidRDefault="008260AF" w:rsidP="0082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DB" w:rsidRDefault="009F2EDB" w:rsidP="009F2EDB">
      <w:pPr>
        <w:tabs>
          <w:tab w:val="left" w:pos="7118"/>
        </w:tabs>
        <w:rPr>
          <w:rFonts w:ascii="Times New Roman" w:hAnsi="Times New Roman" w:cs="Times New Roman"/>
          <w:b/>
          <w:sz w:val="24"/>
          <w:szCs w:val="24"/>
        </w:rPr>
      </w:pPr>
      <w:r w:rsidRPr="009840A9">
        <w:rPr>
          <w:rFonts w:ascii="Times New Roman" w:hAnsi="Times New Roman" w:cs="Times New Roman"/>
          <w:b/>
          <w:sz w:val="24"/>
          <w:szCs w:val="24"/>
        </w:rPr>
        <w:t xml:space="preserve">Ответы к зачету № </w:t>
      </w:r>
      <w:r w:rsidR="003660D1">
        <w:rPr>
          <w:rFonts w:ascii="Times New Roman" w:hAnsi="Times New Roman" w:cs="Times New Roman"/>
          <w:b/>
          <w:sz w:val="24"/>
          <w:szCs w:val="24"/>
        </w:rPr>
        <w:t>2</w:t>
      </w:r>
      <w:r w:rsidRPr="006E2B15">
        <w:rPr>
          <w:rFonts w:ascii="Times New Roman" w:hAnsi="Times New Roman" w:cs="Times New Roman"/>
          <w:sz w:val="24"/>
          <w:szCs w:val="24"/>
        </w:rPr>
        <w:t xml:space="preserve">  по географии,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2B1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E2B15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3660D1">
        <w:rPr>
          <w:rFonts w:ascii="Times New Roman" w:hAnsi="Times New Roman" w:cs="Times New Roman"/>
          <w:sz w:val="24"/>
          <w:szCs w:val="24"/>
        </w:rPr>
        <w:t>«</w:t>
      </w:r>
      <w:r w:rsidR="003660D1" w:rsidRPr="006E2B15">
        <w:rPr>
          <w:rFonts w:ascii="Times New Roman" w:hAnsi="Times New Roman" w:cs="Times New Roman"/>
          <w:sz w:val="24"/>
          <w:szCs w:val="24"/>
        </w:rPr>
        <w:t>Виды изображений поверхности Земли</w:t>
      </w:r>
      <w:r w:rsidR="003660D1">
        <w:rPr>
          <w:rFonts w:ascii="Times New Roman" w:hAnsi="Times New Roman" w:cs="Times New Roman"/>
          <w:sz w:val="24"/>
          <w:szCs w:val="24"/>
        </w:rPr>
        <w:t>. Природа Земля</w:t>
      </w:r>
      <w:r w:rsidR="003660D1" w:rsidRPr="006E2B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60D1">
        <w:rPr>
          <w:rFonts w:ascii="Times New Roman" w:hAnsi="Times New Roman" w:cs="Times New Roman"/>
          <w:sz w:val="24"/>
          <w:szCs w:val="24"/>
        </w:rPr>
        <w:t>1</w:t>
      </w:r>
      <w:r w:rsidRPr="00D8561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F2EDB" w:rsidTr="00552E07"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F2EDB" w:rsidTr="00552E07">
        <w:trPr>
          <w:trHeight w:val="70"/>
        </w:trPr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бгва</w:t>
            </w:r>
            <w:proofErr w:type="spellEnd"/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958" w:type="dxa"/>
          </w:tcPr>
          <w:p w:rsidR="009F2EDB" w:rsidRDefault="009F2EDB" w:rsidP="00552E07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675B77" w:rsidRPr="00D85617" w:rsidRDefault="00675B77" w:rsidP="00D85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DB" w:rsidRPr="006E2B15" w:rsidRDefault="009F2EDB" w:rsidP="009F2EDB">
      <w:pPr>
        <w:tabs>
          <w:tab w:val="left" w:pos="71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15">
        <w:rPr>
          <w:rFonts w:ascii="Times New Roman" w:hAnsi="Times New Roman" w:cs="Times New Roman"/>
          <w:sz w:val="24"/>
          <w:szCs w:val="24"/>
        </w:rPr>
        <w:lastRenderedPageBreak/>
        <w:t>Зачет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E2B15">
        <w:rPr>
          <w:rFonts w:ascii="Times New Roman" w:hAnsi="Times New Roman" w:cs="Times New Roman"/>
          <w:sz w:val="24"/>
          <w:szCs w:val="24"/>
        </w:rPr>
        <w:t xml:space="preserve">  по географии,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2B1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F2EDB" w:rsidRPr="006E2B15" w:rsidRDefault="009F2EDB" w:rsidP="009F2EDB">
      <w:pPr>
        <w:rPr>
          <w:rFonts w:ascii="Times New Roman" w:hAnsi="Times New Roman" w:cs="Times New Roman"/>
          <w:sz w:val="24"/>
          <w:szCs w:val="24"/>
        </w:rPr>
      </w:pPr>
      <w:r w:rsidRPr="006E2B15">
        <w:rPr>
          <w:rFonts w:ascii="Times New Roman" w:hAnsi="Times New Roman" w:cs="Times New Roman"/>
          <w:sz w:val="24"/>
          <w:szCs w:val="24"/>
        </w:rPr>
        <w:t>по теме: «Виды изображений поверхности Земли</w:t>
      </w:r>
      <w:r>
        <w:rPr>
          <w:rFonts w:ascii="Times New Roman" w:hAnsi="Times New Roman" w:cs="Times New Roman"/>
          <w:sz w:val="24"/>
          <w:szCs w:val="24"/>
        </w:rPr>
        <w:t>. Природа Земля</w:t>
      </w:r>
      <w:r w:rsidRPr="006E2B15">
        <w:rPr>
          <w:rFonts w:ascii="Times New Roman" w:hAnsi="Times New Roman" w:cs="Times New Roman"/>
          <w:sz w:val="24"/>
          <w:szCs w:val="24"/>
        </w:rPr>
        <w:t>»</w:t>
      </w:r>
    </w:p>
    <w:p w:rsidR="009F2EDB" w:rsidRDefault="009F2EDB" w:rsidP="009F2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07">
        <w:rPr>
          <w:rFonts w:ascii="Times New Roman" w:hAnsi="Times New Roman" w:cs="Times New Roman"/>
          <w:b/>
          <w:sz w:val="24"/>
          <w:szCs w:val="24"/>
        </w:rPr>
        <w:t>в</w:t>
      </w:r>
      <w:r w:rsidRPr="00D85617">
        <w:rPr>
          <w:rFonts w:ascii="Times New Roman" w:hAnsi="Times New Roman" w:cs="Times New Roman"/>
          <w:b/>
          <w:sz w:val="24"/>
          <w:szCs w:val="24"/>
        </w:rPr>
        <w:t>ариант</w:t>
      </w:r>
    </w:p>
    <w:p w:rsidR="00552E07" w:rsidRPr="00D85617" w:rsidRDefault="00552E07" w:rsidP="0055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AC">
        <w:rPr>
          <w:rFonts w:ascii="Times New Roman" w:hAnsi="Times New Roman" w:cs="Times New Roman"/>
          <w:b/>
          <w:sz w:val="24"/>
          <w:szCs w:val="24"/>
        </w:rPr>
        <w:t>1</w:t>
      </w:r>
      <w:r w:rsidRPr="00D85617">
        <w:rPr>
          <w:rFonts w:ascii="Times New Roman" w:hAnsi="Times New Roman" w:cs="Times New Roman"/>
          <w:sz w:val="24"/>
          <w:szCs w:val="24"/>
        </w:rPr>
        <w:t>.</w:t>
      </w:r>
      <w:r w:rsidR="007A4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называется условная линия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делит земной шар на два полушария – Западное и Восточное?</w:t>
      </w:r>
      <w:r w:rsidRPr="00C6537C">
        <w:rPr>
          <w:rFonts w:ascii="Times New Roman" w:hAnsi="Times New Roman" w:cs="Times New Roman"/>
          <w:sz w:val="24"/>
          <w:szCs w:val="24"/>
        </w:rPr>
        <w:t xml:space="preserve"> </w:t>
      </w:r>
      <w:r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552E07" w:rsidRPr="00D85617" w:rsidRDefault="00552E07" w:rsidP="0055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горизонт                            </w:t>
      </w:r>
      <w:r w:rsidR="00285E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 w:rsidR="00285E20">
        <w:rPr>
          <w:rFonts w:ascii="Times New Roman" w:hAnsi="Times New Roman" w:cs="Times New Roman"/>
          <w:sz w:val="24"/>
          <w:szCs w:val="24"/>
        </w:rPr>
        <w:t>начальный меридиан</w:t>
      </w:r>
    </w:p>
    <w:p w:rsidR="00552E07" w:rsidRDefault="00552E07" w:rsidP="0055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горизонта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 w:rsidR="00285E20">
        <w:rPr>
          <w:rFonts w:ascii="Times New Roman" w:hAnsi="Times New Roman" w:cs="Times New Roman"/>
          <w:sz w:val="24"/>
          <w:szCs w:val="24"/>
        </w:rPr>
        <w:t>экватор</w:t>
      </w:r>
    </w:p>
    <w:p w:rsidR="007A43AC" w:rsidRDefault="007A43AC" w:rsidP="00552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3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Под каким из перечисленных объектов толщина земной коры будет больше всего? </w:t>
      </w:r>
      <w:r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7A43AC" w:rsidRPr="00D85617" w:rsidRDefault="007A43AC" w:rsidP="007A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Гималаи            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Восточно-Европейская равнина</w:t>
      </w:r>
    </w:p>
    <w:p w:rsidR="007A43AC" w:rsidRDefault="007A43AC" w:rsidP="007A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Мексиканский залив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Белое море</w:t>
      </w:r>
    </w:p>
    <w:p w:rsidR="00177671" w:rsidRDefault="007A43AC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3A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Установите соответствие:</w:t>
      </w:r>
      <w:r w:rsidR="00177671">
        <w:rPr>
          <w:rFonts w:ascii="Times New Roman" w:hAnsi="Times New Roman" w:cs="Times New Roman"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7A43AC" w:rsidRDefault="007A43AC" w:rsidP="007A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25D">
        <w:rPr>
          <w:rFonts w:ascii="Times New Roman" w:hAnsi="Times New Roman" w:cs="Times New Roman"/>
          <w:sz w:val="24"/>
          <w:szCs w:val="24"/>
          <w:u w:val="single"/>
        </w:rPr>
        <w:t>Горные породы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D325D">
        <w:rPr>
          <w:rFonts w:ascii="Times New Roman" w:hAnsi="Times New Roman" w:cs="Times New Roman"/>
          <w:sz w:val="24"/>
          <w:szCs w:val="24"/>
          <w:u w:val="single"/>
        </w:rPr>
        <w:t>Группы</w:t>
      </w:r>
    </w:p>
    <w:p w:rsidR="007A43AC" w:rsidRPr="00D85617" w:rsidRDefault="007A43AC" w:rsidP="007A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гранит                                               1</w:t>
      </w:r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осадочные</w:t>
      </w:r>
      <w:proofErr w:type="gramEnd"/>
    </w:p>
    <w:p w:rsidR="007A43AC" w:rsidRDefault="007A43AC" w:rsidP="007A43AC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известняк                              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магматические</w:t>
      </w:r>
      <w:proofErr w:type="gramEnd"/>
    </w:p>
    <w:p w:rsidR="007A43AC" w:rsidRDefault="007A43AC" w:rsidP="007A43AC">
      <w:pPr>
        <w:tabs>
          <w:tab w:val="left" w:pos="3780"/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мрамор </w:t>
      </w:r>
      <w:r>
        <w:rPr>
          <w:rFonts w:ascii="Times New Roman" w:hAnsi="Times New Roman" w:cs="Times New Roman"/>
          <w:sz w:val="24"/>
          <w:szCs w:val="24"/>
        </w:rPr>
        <w:tab/>
        <w:t>3. Метаморфические</w:t>
      </w:r>
    </w:p>
    <w:p w:rsidR="00177671" w:rsidRDefault="007A43AC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3A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Сколько материков на Земле?</w:t>
      </w:r>
      <w:r w:rsidR="00177671">
        <w:rPr>
          <w:rFonts w:ascii="Times New Roman" w:hAnsi="Times New Roman" w:cs="Times New Roman"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7A43AC" w:rsidRPr="00D85617" w:rsidRDefault="007A43AC" w:rsidP="007A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6                                  </w:t>
      </w:r>
      <w:r w:rsidR="005D32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A43AC" w:rsidRDefault="007A43AC" w:rsidP="007A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7                                 </w:t>
      </w:r>
      <w:r w:rsidR="005D32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77671" w:rsidRDefault="007A43AC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25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Расположите континенты в порядке увеличения их площадей.</w:t>
      </w:r>
      <w:r w:rsidR="00177671">
        <w:rPr>
          <w:rFonts w:ascii="Times New Roman" w:hAnsi="Times New Roman" w:cs="Times New Roman"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7A43AC" w:rsidRPr="00D85617" w:rsidRDefault="007A43AC" w:rsidP="007A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 w:rsidR="005D325D">
        <w:rPr>
          <w:rFonts w:ascii="Times New Roman" w:hAnsi="Times New Roman" w:cs="Times New Roman"/>
          <w:sz w:val="24"/>
          <w:szCs w:val="24"/>
        </w:rPr>
        <w:t>Антарктида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 w:rsidR="005D325D">
        <w:rPr>
          <w:rFonts w:ascii="Times New Roman" w:hAnsi="Times New Roman" w:cs="Times New Roman"/>
          <w:sz w:val="24"/>
          <w:szCs w:val="24"/>
        </w:rPr>
        <w:t>Австралия</w:t>
      </w:r>
    </w:p>
    <w:p w:rsidR="007A43AC" w:rsidRDefault="007A43AC" w:rsidP="007A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5D325D">
        <w:rPr>
          <w:rFonts w:ascii="Times New Roman" w:hAnsi="Times New Roman" w:cs="Times New Roman"/>
          <w:sz w:val="24"/>
          <w:szCs w:val="24"/>
        </w:rPr>
        <w:t>Евразия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325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 w:rsidR="005D325D">
        <w:rPr>
          <w:rFonts w:ascii="Times New Roman" w:hAnsi="Times New Roman" w:cs="Times New Roman"/>
          <w:sz w:val="24"/>
          <w:szCs w:val="24"/>
        </w:rPr>
        <w:t>Африка</w:t>
      </w:r>
    </w:p>
    <w:p w:rsidR="00177671" w:rsidRDefault="005D325D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25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соответствие:</w:t>
      </w:r>
      <w:r w:rsidR="00177671">
        <w:rPr>
          <w:rFonts w:ascii="Times New Roman" w:hAnsi="Times New Roman" w:cs="Times New Roman"/>
          <w:sz w:val="24"/>
          <w:szCs w:val="24"/>
        </w:rPr>
        <w:t xml:space="preserve"> 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5D325D" w:rsidRPr="005D325D" w:rsidRDefault="005D325D" w:rsidP="007A43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325D">
        <w:rPr>
          <w:rFonts w:ascii="Times New Roman" w:hAnsi="Times New Roman" w:cs="Times New Roman"/>
          <w:sz w:val="24"/>
          <w:szCs w:val="24"/>
          <w:u w:val="single"/>
        </w:rPr>
        <w:t xml:space="preserve">Материки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D325D">
        <w:rPr>
          <w:rFonts w:ascii="Times New Roman" w:hAnsi="Times New Roman" w:cs="Times New Roman"/>
          <w:sz w:val="24"/>
          <w:szCs w:val="24"/>
          <w:u w:val="single"/>
        </w:rPr>
        <w:t>Особенности</w:t>
      </w:r>
    </w:p>
    <w:p w:rsidR="005D325D" w:rsidRPr="00D85617" w:rsidRDefault="005D325D" w:rsidP="005D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Австралия                                     1. самый жаркий материк</w:t>
      </w:r>
    </w:p>
    <w:p w:rsidR="005D325D" w:rsidRDefault="005D325D" w:rsidP="005D325D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Африка                                          2. самый влажный материк</w:t>
      </w:r>
    </w:p>
    <w:p w:rsidR="005D325D" w:rsidRDefault="005D325D" w:rsidP="005D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Южная Америка                          3. самый сухой материк </w:t>
      </w:r>
    </w:p>
    <w:p w:rsidR="00177671" w:rsidRDefault="005D325D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25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Какой из перечисленных объектов входит в состав водной оболочки Земли?</w:t>
      </w:r>
      <w:r w:rsidR="00177671" w:rsidRPr="0017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5D325D" w:rsidRPr="00D85617" w:rsidRDefault="005D325D" w:rsidP="005D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остров         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архипелаг</w:t>
      </w:r>
    </w:p>
    <w:p w:rsidR="005D325D" w:rsidRDefault="005D325D" w:rsidP="005D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материк       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Мировой океан</w:t>
      </w:r>
    </w:p>
    <w:p w:rsidR="00177671" w:rsidRDefault="005D325D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0D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Сколько соли в среднем содержится в 1 л морской воды?</w:t>
      </w:r>
      <w:r w:rsidR="00177671">
        <w:rPr>
          <w:rFonts w:ascii="Times New Roman" w:hAnsi="Times New Roman" w:cs="Times New Roman"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5D325D" w:rsidRPr="00D85617" w:rsidRDefault="005D325D" w:rsidP="005D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           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3660D1">
        <w:rPr>
          <w:rFonts w:ascii="Times New Roman" w:hAnsi="Times New Roman" w:cs="Times New Roman"/>
          <w:sz w:val="24"/>
          <w:szCs w:val="24"/>
        </w:rPr>
        <w:t>35 кг</w:t>
      </w:r>
    </w:p>
    <w:p w:rsidR="005D325D" w:rsidRDefault="005D325D" w:rsidP="005D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15 г                                              </w:t>
      </w:r>
      <w:r w:rsidR="00366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61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 w:rsidR="003660D1">
        <w:rPr>
          <w:rFonts w:ascii="Times New Roman" w:hAnsi="Times New Roman" w:cs="Times New Roman"/>
          <w:sz w:val="24"/>
          <w:szCs w:val="24"/>
        </w:rPr>
        <w:t>15 л</w:t>
      </w:r>
    </w:p>
    <w:p w:rsidR="00177671" w:rsidRDefault="003660D1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0D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Что защищает живые организмы от вредного ультрафиолетового излучения Солнца?</w:t>
      </w:r>
      <w:r w:rsidR="00177671" w:rsidRPr="0017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3660D1" w:rsidRPr="00D85617" w:rsidRDefault="003660D1" w:rsidP="0036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азот          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кислород</w:t>
      </w:r>
    </w:p>
    <w:p w:rsidR="003660D1" w:rsidRDefault="003660D1" w:rsidP="0036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озоновый слой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водяной пар</w:t>
      </w:r>
    </w:p>
    <w:p w:rsidR="00177671" w:rsidRDefault="003660D1" w:rsidP="00177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0D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Когда на Земле возникла жизнь?</w:t>
      </w:r>
      <w:r w:rsidR="00177671" w:rsidRPr="0017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671" w:rsidRPr="00552E07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3660D1" w:rsidRPr="00D85617" w:rsidRDefault="003660D1" w:rsidP="0036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около 4,5 </w:t>
      </w:r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назад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около 2 млн лет назад</w:t>
      </w:r>
    </w:p>
    <w:p w:rsidR="003660D1" w:rsidRDefault="003660D1" w:rsidP="0036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65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назад                                   </w:t>
      </w:r>
      <w:r w:rsidRPr="00D856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около 3,5 млрд лет назад</w:t>
      </w:r>
    </w:p>
    <w:p w:rsidR="003660D1" w:rsidRDefault="003660D1" w:rsidP="003660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660D1" w:rsidRPr="00E01FC1" w:rsidRDefault="003660D1" w:rsidP="003660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1F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Критерии оценок: </w:t>
      </w:r>
    </w:p>
    <w:p w:rsidR="003660D1" w:rsidRDefault="003660D1" w:rsidP="0036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D1" w:rsidRPr="00E01FC1" w:rsidRDefault="003660D1" w:rsidP="0036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>Оценка «5»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660D1" w:rsidRPr="00E01FC1" w:rsidRDefault="003660D1" w:rsidP="0036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«4» -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01FC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660D1" w:rsidRPr="00E01FC1" w:rsidRDefault="003660D1" w:rsidP="0036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«3»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1F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660D1" w:rsidRDefault="003660D1" w:rsidP="0036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C1">
        <w:rPr>
          <w:rFonts w:ascii="Times New Roman" w:hAnsi="Times New Roman" w:cs="Times New Roman"/>
          <w:sz w:val="24"/>
          <w:szCs w:val="24"/>
        </w:rPr>
        <w:t xml:space="preserve">Оценка «2» - 0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1F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660D1" w:rsidRDefault="003660D1" w:rsidP="003660D1">
      <w:pPr>
        <w:tabs>
          <w:tab w:val="left" w:pos="7118"/>
        </w:tabs>
        <w:rPr>
          <w:rFonts w:ascii="Times New Roman" w:hAnsi="Times New Roman" w:cs="Times New Roman"/>
          <w:b/>
          <w:sz w:val="24"/>
          <w:szCs w:val="24"/>
        </w:rPr>
      </w:pPr>
      <w:r w:rsidRPr="009840A9">
        <w:rPr>
          <w:rFonts w:ascii="Times New Roman" w:hAnsi="Times New Roman" w:cs="Times New Roman"/>
          <w:b/>
          <w:sz w:val="24"/>
          <w:szCs w:val="24"/>
        </w:rPr>
        <w:t xml:space="preserve">Ответы к зачету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2B15">
        <w:rPr>
          <w:rFonts w:ascii="Times New Roman" w:hAnsi="Times New Roman" w:cs="Times New Roman"/>
          <w:sz w:val="24"/>
          <w:szCs w:val="24"/>
        </w:rPr>
        <w:t xml:space="preserve">  по географии,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2B1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E2B15">
        <w:rPr>
          <w:rFonts w:ascii="Times New Roman" w:hAnsi="Times New Roman" w:cs="Times New Roman"/>
          <w:sz w:val="24"/>
          <w:szCs w:val="24"/>
        </w:rPr>
        <w:t>по теме: «</w:t>
      </w:r>
      <w:r w:rsidR="00357A17" w:rsidRPr="006E2B15">
        <w:rPr>
          <w:rFonts w:ascii="Times New Roman" w:hAnsi="Times New Roman" w:cs="Times New Roman"/>
          <w:sz w:val="24"/>
          <w:szCs w:val="24"/>
        </w:rPr>
        <w:t>Виды изображений поверхности Земли</w:t>
      </w:r>
      <w:r w:rsidR="00357A17">
        <w:rPr>
          <w:rFonts w:ascii="Times New Roman" w:hAnsi="Times New Roman" w:cs="Times New Roman"/>
          <w:sz w:val="24"/>
          <w:szCs w:val="24"/>
        </w:rPr>
        <w:t>. Природа Земля</w:t>
      </w:r>
      <w:r w:rsidR="00357A17" w:rsidRPr="006E2B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331">
        <w:rPr>
          <w:rFonts w:ascii="Times New Roman" w:hAnsi="Times New Roman" w:cs="Times New Roman"/>
          <w:b/>
          <w:sz w:val="24"/>
          <w:szCs w:val="24"/>
        </w:rPr>
        <w:t>2</w:t>
      </w:r>
      <w:r w:rsidRPr="00D8561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660D1" w:rsidTr="00177671">
        <w:tc>
          <w:tcPr>
            <w:tcW w:w="957" w:type="dxa"/>
          </w:tcPr>
          <w:p w:rsidR="003660D1" w:rsidRDefault="003660D1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660D1" w:rsidRDefault="003660D1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660D1" w:rsidRDefault="003660D1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660D1" w:rsidRDefault="003660D1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660D1" w:rsidRDefault="003660D1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3660D1" w:rsidRDefault="003660D1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3660D1" w:rsidRDefault="003660D1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3660D1" w:rsidRDefault="003660D1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3660D1" w:rsidRDefault="003660D1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3660D1" w:rsidRDefault="003660D1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660D1" w:rsidTr="00177671">
        <w:trPr>
          <w:trHeight w:val="70"/>
        </w:trPr>
        <w:tc>
          <w:tcPr>
            <w:tcW w:w="957" w:type="dxa"/>
          </w:tcPr>
          <w:p w:rsidR="003660D1" w:rsidRDefault="00357A17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3660D1" w:rsidRDefault="00357A17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3660D1" w:rsidRDefault="00357A17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а2б1в3</w:t>
            </w:r>
          </w:p>
        </w:tc>
        <w:tc>
          <w:tcPr>
            <w:tcW w:w="957" w:type="dxa"/>
          </w:tcPr>
          <w:p w:rsidR="003660D1" w:rsidRDefault="00357A17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3660D1" w:rsidRDefault="00357A17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абгв</w:t>
            </w:r>
            <w:proofErr w:type="spellEnd"/>
          </w:p>
        </w:tc>
        <w:tc>
          <w:tcPr>
            <w:tcW w:w="957" w:type="dxa"/>
          </w:tcPr>
          <w:p w:rsidR="003660D1" w:rsidRDefault="00357A17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а3б1в2</w:t>
            </w:r>
          </w:p>
        </w:tc>
        <w:tc>
          <w:tcPr>
            <w:tcW w:w="957" w:type="dxa"/>
          </w:tcPr>
          <w:p w:rsidR="003660D1" w:rsidRDefault="00357A17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3660D1" w:rsidRDefault="00357A17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3660D1" w:rsidRDefault="00357A17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3660D1" w:rsidRDefault="00357A17" w:rsidP="00177671">
            <w:pPr>
              <w:tabs>
                <w:tab w:val="left" w:pos="71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3660D1" w:rsidRDefault="003660D1" w:rsidP="005D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E07" w:rsidRPr="00D85617" w:rsidRDefault="00552E07" w:rsidP="009F2EDB">
      <w:pPr>
        <w:spacing w:after="0" w:line="240" w:lineRule="auto"/>
        <w:rPr>
          <w:b/>
        </w:rPr>
      </w:pPr>
    </w:p>
    <w:p w:rsidR="00D85617" w:rsidRPr="00D85617" w:rsidRDefault="00D85617" w:rsidP="00D8561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C3" w:rsidRPr="00D85617" w:rsidRDefault="00D55AC3" w:rsidP="003D0DF0">
      <w:pPr>
        <w:suppressAutoHyphen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5AC3" w:rsidRPr="00D85617" w:rsidRDefault="00D55AC3" w:rsidP="003D0DF0">
      <w:pPr>
        <w:suppressAutoHyphen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D55AC3" w:rsidRPr="00D85617" w:rsidSect="00F978D2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3D0DF0" w:rsidRPr="003D0DF0" w:rsidRDefault="003D0DF0" w:rsidP="003D0DF0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Календарно-тематическое планирование по учебному предмету </w:t>
      </w:r>
    </w:p>
    <w:p w:rsidR="003D0DF0" w:rsidRPr="003D0DF0" w:rsidRDefault="003D0DF0" w:rsidP="003D0DF0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География. Начальный курс. 5 класс </w:t>
      </w:r>
      <w:r w:rsidRPr="003D0D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="0086139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3D0D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ч. (1 ч. в неделю)</w:t>
      </w:r>
    </w:p>
    <w:p w:rsidR="003D0DF0" w:rsidRPr="003D0DF0" w:rsidRDefault="003D0DF0" w:rsidP="003D0DF0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c"/>
        <w:tblW w:w="514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2"/>
        <w:gridCol w:w="114"/>
        <w:gridCol w:w="446"/>
        <w:gridCol w:w="114"/>
        <w:gridCol w:w="2590"/>
        <w:gridCol w:w="421"/>
        <w:gridCol w:w="1970"/>
        <w:gridCol w:w="237"/>
        <w:gridCol w:w="1897"/>
        <w:gridCol w:w="2609"/>
        <w:gridCol w:w="89"/>
        <w:gridCol w:w="1995"/>
        <w:gridCol w:w="1417"/>
        <w:gridCol w:w="1350"/>
      </w:tblGrid>
      <w:tr w:rsidR="00026278" w:rsidRPr="003D0DF0" w:rsidTr="00EA0200">
        <w:trPr>
          <w:cantSplit/>
          <w:trHeight w:val="346"/>
        </w:trPr>
        <w:tc>
          <w:tcPr>
            <w:tcW w:w="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78" w:rsidRPr="003D0DF0" w:rsidRDefault="00026278" w:rsidP="00E34C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№</w:t>
            </w:r>
          </w:p>
          <w:p w:rsidR="00026278" w:rsidRPr="003D0DF0" w:rsidRDefault="00026278" w:rsidP="00E34C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278" w:rsidRPr="003D0DF0" w:rsidRDefault="00026278" w:rsidP="00026278">
            <w:pPr>
              <w:suppressAutoHyphens/>
              <w:ind w:left="113" w:right="113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№</w:t>
            </w:r>
            <w:r>
              <w:rPr>
                <w:b/>
                <w:i/>
                <w:sz w:val="24"/>
                <w:szCs w:val="24"/>
                <w:lang w:eastAsia="ar-SA"/>
              </w:rPr>
              <w:t xml:space="preserve"> урока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 xml:space="preserve">Тема урока </w:t>
            </w:r>
          </w:p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26278" w:rsidRPr="003D0DF0" w:rsidRDefault="0097604C" w:rsidP="00B13213">
            <w:pPr>
              <w:suppressAutoHyphens/>
              <w:ind w:left="113" w:right="113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Тип урока</w:t>
            </w:r>
          </w:p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278" w:rsidRPr="00026278" w:rsidRDefault="00026278" w:rsidP="00026278">
            <w:pPr>
              <w:tabs>
                <w:tab w:val="left" w:pos="4500"/>
                <w:tab w:val="left" w:pos="723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26278">
              <w:rPr>
                <w:b/>
                <w:i/>
                <w:sz w:val="22"/>
                <w:szCs w:val="22"/>
              </w:rPr>
              <w:t>Дата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026278" w:rsidRPr="003D0DF0" w:rsidRDefault="00026278" w:rsidP="00026278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026278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EA0200" w:rsidRPr="003D0DF0" w:rsidTr="00EA0200">
        <w:trPr>
          <w:cantSplit/>
          <w:trHeight w:val="420"/>
        </w:trPr>
        <w:tc>
          <w:tcPr>
            <w:tcW w:w="2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ind w:right="-94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278" w:rsidRPr="003D0DF0" w:rsidRDefault="00026278" w:rsidP="003D0DF0">
            <w:pPr>
              <w:suppressAutoHyphens/>
              <w:ind w:right="-94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Метапредметные: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познавательные УУД (П);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коммуникативные УУД (К);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регулятивные УУД (Р)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Личностные результаты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02627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B13213">
            <w:pPr>
              <w:tabs>
                <w:tab w:val="left" w:pos="820"/>
                <w:tab w:val="left" w:pos="961"/>
              </w:tabs>
              <w:suppressAutoHyphens/>
              <w:ind w:right="397"/>
              <w:rPr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Фак</w:t>
            </w:r>
            <w:r w:rsidR="00B13213">
              <w:rPr>
                <w:b/>
                <w:i/>
                <w:sz w:val="24"/>
                <w:szCs w:val="24"/>
                <w:lang w:eastAsia="ar-SA"/>
              </w:rPr>
              <w:t>т</w:t>
            </w:r>
            <w:r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13213" w:rsidRPr="003D0DF0" w:rsidTr="00EA020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3" w:rsidRPr="009865AC" w:rsidRDefault="00B13213" w:rsidP="00B435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изучает география (5 ч)</w:t>
            </w:r>
          </w:p>
          <w:p w:rsidR="00B13213" w:rsidRDefault="00B13213" w:rsidP="00B435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0200" w:rsidRPr="003D0DF0" w:rsidTr="001358CD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Мир, в котором мы живём.</w:t>
            </w:r>
          </w:p>
          <w:p w:rsidR="00790457" w:rsidRPr="00790457" w:rsidRDefault="00790457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90457">
              <w:rPr>
                <w:b/>
                <w:sz w:val="24"/>
                <w:szCs w:val="24"/>
                <w:lang w:eastAsia="ar-SA"/>
              </w:rPr>
              <w:t>Входная контрольная работа</w:t>
            </w:r>
            <w:r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Научиться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называть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черты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науки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географии</w:t>
            </w:r>
            <w:r w:rsidRPr="003D0DF0">
              <w:rPr>
                <w:sz w:val="24"/>
                <w:szCs w:val="24"/>
                <w:lang w:eastAsia="ar-SA"/>
              </w:rPr>
              <w:t xml:space="preserve">,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показывать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ее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роль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hint="eastAsia"/>
                <w:sz w:val="24"/>
                <w:szCs w:val="24"/>
                <w:lang w:eastAsia="ar-SA"/>
              </w:rPr>
              <w:t xml:space="preserve">в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освоении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планеты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человеком</w:t>
            </w:r>
            <w:r w:rsidRPr="003D0DF0">
              <w:rPr>
                <w:sz w:val="24"/>
                <w:szCs w:val="24"/>
                <w:lang w:eastAsia="ar-SA"/>
              </w:rPr>
              <w:t xml:space="preserve">,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понимать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уникальность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планеты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Земля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продолжить обучение в эвристической беседе.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самостоятельно выделять познавательную цель.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объяснять особенности планеты Земля.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личностной</w:t>
            </w:r>
            <w:proofErr w:type="gramEnd"/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рефлексии,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толерантности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Науки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природе</w:t>
            </w:r>
            <w:r w:rsidR="0079045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sz w:val="24"/>
                <w:szCs w:val="24"/>
                <w:lang w:eastAsia="ar-SA"/>
              </w:rPr>
              <w:t>Комбинирован</w:t>
            </w:r>
            <w:r w:rsidR="00EA1E86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объяснять значение понятий тело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и вещество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отображать информацию в графической форме.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самостоятельно искать и выделять необходимую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sz w:val="24"/>
                <w:szCs w:val="24"/>
                <w:lang w:eastAsia="ar-SA"/>
              </w:rPr>
              <w:t>информацию.</w:t>
            </w:r>
          </w:p>
          <w:p w:rsidR="00026278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выделять сходств естественных наук.</w:t>
            </w:r>
          </w:p>
          <w:p w:rsidR="00D55AC3" w:rsidRPr="003D0DF0" w:rsidRDefault="00D55AC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мотивации в изучении наук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 природе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География</w:t>
            </w:r>
            <w:r w:rsidR="0097604C"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–</w:t>
            </w:r>
            <w:r w:rsidR="0097604C"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наука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Земле</w:t>
            </w:r>
            <w:r w:rsidR="0079045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называть отличия в изучении Земли с помощью географии по сравнению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 другими науками; объяснять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>для чего изучают географию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выделять главную мысль в тексте параграфа (смысловое чтение).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формировать и развивать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компетентность в области использования </w:t>
            </w:r>
            <w:r w:rsidR="00232F05">
              <w:rPr>
                <w:sz w:val="24"/>
                <w:szCs w:val="24"/>
                <w:lang w:eastAsia="ar-SA"/>
              </w:rPr>
              <w:t>справочного материала</w:t>
            </w:r>
            <w:r w:rsidRPr="003D0DF0">
              <w:rPr>
                <w:sz w:val="24"/>
                <w:szCs w:val="24"/>
                <w:lang w:eastAsia="ar-SA"/>
              </w:rPr>
              <w:t>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выявлять различия двух частей географии.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со сверстниками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Методы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географических</w:t>
            </w:r>
          </w:p>
          <w:p w:rsidR="00026278" w:rsidRPr="003D0DF0" w:rsidRDefault="00790457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И</w:t>
            </w:r>
            <w:r w:rsidR="00026278" w:rsidRPr="003D0DF0">
              <w:rPr>
                <w:rFonts w:hint="eastAsia"/>
                <w:sz w:val="24"/>
                <w:szCs w:val="24"/>
                <w:lang w:eastAsia="ar-SA"/>
              </w:rPr>
              <w:t>сследований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находить на иллюстрациях и описывать способы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современных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географических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исследований и применяемые для этого приборы.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К:</w:t>
            </w:r>
            <w:r w:rsidRPr="003D0DF0">
              <w:rPr>
                <w:sz w:val="24"/>
                <w:szCs w:val="24"/>
                <w:lang w:eastAsia="ar-SA"/>
              </w:rPr>
              <w:t xml:space="preserve"> добывать недостающую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информацию с помощью карт атласа.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применять методы информационного поиска.</w:t>
            </w:r>
          </w:p>
          <w:p w:rsidR="00026278" w:rsidRPr="003D0DF0" w:rsidRDefault="00026278" w:rsidP="00232F05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показывать ценность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гео</w:t>
            </w:r>
            <w:proofErr w:type="spellEnd"/>
            <w:r w:rsidR="00232F05">
              <w:rPr>
                <w:sz w:val="24"/>
                <w:szCs w:val="24"/>
                <w:lang w:eastAsia="ar-SA"/>
              </w:rPr>
              <w:t>-</w:t>
            </w:r>
            <w:r w:rsidRPr="003D0DF0">
              <w:rPr>
                <w:sz w:val="24"/>
                <w:szCs w:val="24"/>
                <w:lang w:eastAsia="ar-SA"/>
              </w:rPr>
              <w:t xml:space="preserve"> информации для человечества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целостного мировоззрения,</w:t>
            </w:r>
          </w:p>
          <w:p w:rsidR="00026278" w:rsidRPr="003D0DF0" w:rsidRDefault="00DF1003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с</w:t>
            </w:r>
            <w:r w:rsidR="00026278" w:rsidRPr="003D0DF0">
              <w:rPr>
                <w:sz w:val="24"/>
                <w:szCs w:val="24"/>
                <w:lang w:eastAsia="ar-SA"/>
              </w:rPr>
              <w:t>оответствующе</w:t>
            </w:r>
            <w:r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="00026278" w:rsidRPr="003D0DF0">
              <w:rPr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="00026278" w:rsidRPr="003D0DF0">
              <w:rPr>
                <w:sz w:val="24"/>
                <w:szCs w:val="24"/>
                <w:lang w:eastAsia="ar-SA"/>
              </w:rPr>
              <w:t xml:space="preserve"> современному уровню развития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науки и общественной практики.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rFonts w:ascii="Cambria Math" w:hAnsi="Cambria Math" w:cs="Cambria Math"/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Обобщение знаний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разделу</w:t>
            </w:r>
            <w:r w:rsidRPr="003D0DF0">
              <w:rPr>
                <w:sz w:val="24"/>
                <w:szCs w:val="24"/>
                <w:lang w:eastAsia="ar-SA"/>
              </w:rPr>
              <w:t xml:space="preserve"> «Что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изучает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география</w:t>
            </w:r>
            <w:r w:rsidRPr="003D0DF0">
              <w:rPr>
                <w:rFonts w:ascii="Cambria Math" w:hAnsi="Cambria Math" w:cs="Cambria Math"/>
                <w:sz w:val="24"/>
                <w:szCs w:val="24"/>
                <w:lang w:eastAsia="ar-SA"/>
              </w:rPr>
              <w:t>»</w:t>
            </w:r>
            <w:r w:rsidR="00790457">
              <w:rPr>
                <w:rFonts w:ascii="Cambria Math" w:hAnsi="Cambria Math" w:cs="Cambria Math"/>
                <w:sz w:val="24"/>
                <w:szCs w:val="24"/>
                <w:lang w:eastAsia="ar-SA"/>
              </w:rPr>
              <w:t>.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Проверочная работа</w:t>
            </w:r>
            <w:r w:rsidR="00790457">
              <w:rPr>
                <w:b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обобщения и систематизации знаний.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Т</w:t>
            </w:r>
            <w:r w:rsidRPr="003D0DF0">
              <w:rPr>
                <w:rFonts w:hint="eastAsia"/>
                <w:b/>
                <w:i/>
                <w:sz w:val="24"/>
                <w:szCs w:val="24"/>
                <w:lang w:eastAsia="ar-SA"/>
              </w:rPr>
              <w:t>естирование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представлений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 географии, ее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роли в освоении планеты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человеком,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 географических знаниях как о компоненте научной картины мира.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К:</w:t>
            </w:r>
            <w:r w:rsidRPr="003D0DF0">
              <w:rPr>
                <w:sz w:val="24"/>
                <w:szCs w:val="24"/>
                <w:lang w:eastAsia="ar-SA"/>
              </w:rPr>
              <w:t xml:space="preserve"> организовывать и планировать учебное сотрудничество с учителем</w:t>
            </w:r>
            <w:r w:rsidR="00232F05"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однокла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с</w:t>
            </w:r>
            <w:proofErr w:type="spellEnd"/>
            <w:r w:rsidR="00232F05">
              <w:rPr>
                <w:sz w:val="24"/>
                <w:szCs w:val="24"/>
                <w:lang w:eastAsia="ar-SA"/>
              </w:rPr>
              <w:t>-</w:t>
            </w:r>
            <w:proofErr w:type="gramEnd"/>
            <w:r w:rsidR="00232F0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сниками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>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определять понятия,</w:t>
            </w:r>
            <w:r w:rsidR="00232F05"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sz w:val="24"/>
                <w:szCs w:val="24"/>
                <w:lang w:eastAsia="ar-SA"/>
              </w:rPr>
              <w:t>строить умозаключения и делать выводы.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объяснять роль географии в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изучении Земли.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Формирование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коммуникативной</w:t>
            </w:r>
            <w:proofErr w:type="gramEnd"/>
          </w:p>
          <w:p w:rsidR="00D55AC3" w:rsidRDefault="00026278" w:rsidP="00232F05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компетентности в сотрудничестве</w:t>
            </w:r>
            <w:r w:rsidR="00232F05"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sz w:val="24"/>
                <w:szCs w:val="24"/>
                <w:lang w:eastAsia="ar-SA"/>
              </w:rPr>
              <w:t xml:space="preserve">со сверстниками в процессе образовательной </w:t>
            </w:r>
          </w:p>
          <w:p w:rsidR="00026278" w:rsidRPr="003D0DF0" w:rsidRDefault="00026278" w:rsidP="00232F05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деятельности.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26278" w:rsidRPr="003D0DF0" w:rsidTr="00EA0200">
        <w:tc>
          <w:tcPr>
            <w:tcW w:w="457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9865AC" w:rsidRDefault="00026278" w:rsidP="00B4358A">
            <w:pPr>
              <w:jc w:val="both"/>
              <w:rPr>
                <w:b/>
                <w:sz w:val="24"/>
                <w:szCs w:val="24"/>
              </w:rPr>
            </w:pPr>
            <w:r w:rsidRPr="009865AC">
              <w:rPr>
                <w:b/>
                <w:sz w:val="24"/>
                <w:szCs w:val="24"/>
              </w:rPr>
              <w:lastRenderedPageBreak/>
              <w:t>Как люди о</w:t>
            </w:r>
            <w:r>
              <w:rPr>
                <w:b/>
                <w:sz w:val="24"/>
                <w:szCs w:val="24"/>
              </w:rPr>
              <w:t>ткрывали Землю (5 ч)</w:t>
            </w:r>
          </w:p>
          <w:p w:rsidR="00026278" w:rsidRPr="003D0DF0" w:rsidRDefault="00026278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9865AC" w:rsidRDefault="00026278" w:rsidP="00B435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0200" w:rsidRPr="003D0DF0" w:rsidTr="001358CD">
        <w:trPr>
          <w:trHeight w:val="267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Географические открытия древности и Средневековья.</w:t>
            </w:r>
          </w:p>
          <w:p w:rsidR="00026278" w:rsidRPr="003D0DF0" w:rsidRDefault="00026278" w:rsidP="00232F0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обозначать на контурной карте маршрут путешествия Марко Поло.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добывать недостающую информацию из карт атласа и электронного приложения.</w:t>
            </w:r>
          </w:p>
          <w:p w:rsidR="00026278" w:rsidRPr="003D0DF0" w:rsidRDefault="00026278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объяснять роль Великих географических открытий для человечества.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целостного мировоззрения.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B70F7B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Важнейшие географические открытия.</w:t>
            </w:r>
            <w:r w:rsidRPr="003D0DF0">
              <w:rPr>
                <w:b/>
                <w:bCs/>
                <w:i/>
                <w:sz w:val="24"/>
                <w:szCs w:val="24"/>
                <w:lang w:eastAsia="ar-SA"/>
              </w:rPr>
              <w:t xml:space="preserve"> Практическая работа № 1.</w:t>
            </w:r>
            <w:r w:rsidRPr="003D0DF0">
              <w:rPr>
                <w:sz w:val="24"/>
                <w:szCs w:val="24"/>
                <w:u w:val="single"/>
                <w:lang w:eastAsia="ar-SA"/>
              </w:rPr>
              <w:t xml:space="preserve"> </w:t>
            </w:r>
            <w:r w:rsidRPr="00EA1E86">
              <w:rPr>
                <w:sz w:val="24"/>
                <w:szCs w:val="24"/>
                <w:u w:val="single"/>
                <w:lang w:eastAsia="ar-SA"/>
              </w:rPr>
              <w:t>Важнейшие географические открытия</w:t>
            </w:r>
            <w:r w:rsidRPr="00B70F7B">
              <w:rPr>
                <w:sz w:val="24"/>
                <w:szCs w:val="24"/>
                <w:lang w:eastAsia="ar-SA"/>
              </w:rPr>
              <w:t>.</w:t>
            </w:r>
            <w:r w:rsidR="00B70F7B">
              <w:rPr>
                <w:sz w:val="24"/>
                <w:szCs w:val="24"/>
                <w:lang w:eastAsia="ar-SA"/>
              </w:rPr>
              <w:t xml:space="preserve"> </w:t>
            </w:r>
            <w:r w:rsidRPr="00B70F7B">
              <w:rPr>
                <w:sz w:val="24"/>
                <w:szCs w:val="24"/>
                <w:lang w:eastAsia="ar-SA"/>
              </w:rPr>
              <w:t>(Работа с контурной картой, учебником</w:t>
            </w:r>
            <w:r w:rsidR="00B70F7B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sz w:val="24"/>
                <w:szCs w:val="24"/>
                <w:lang w:eastAsia="ar-SA"/>
              </w:rPr>
              <w:t>Комбинирован</w:t>
            </w:r>
            <w:r w:rsidR="00EA1E86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прослеживать по картам маршруты путешествий.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добывать недостающую информацию в электронном приложении.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анализировать презентацию электронного приложения.</w:t>
            </w:r>
          </w:p>
          <w:p w:rsidR="00026278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выяснить вклад первооткрывателей в освоение Земли.</w:t>
            </w:r>
          </w:p>
          <w:p w:rsidR="00D55AC3" w:rsidRPr="003D0DF0" w:rsidRDefault="00D55AC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Формирование устойчивой мотивации к обучению на основе алгоритма выполнения задачи.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Открытия русских путешественников.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EA02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26278" w:rsidRPr="003D0DF0" w:rsidRDefault="00026278" w:rsidP="00EA020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Научиться составлять </w:t>
            </w:r>
            <w:r w:rsidR="00EA0200">
              <w:rPr>
                <w:sz w:val="24"/>
                <w:szCs w:val="24"/>
                <w:lang w:eastAsia="ar-SA"/>
              </w:rPr>
              <w:t xml:space="preserve">рассказ </w:t>
            </w:r>
            <w:r w:rsidRPr="003D0DF0">
              <w:rPr>
                <w:sz w:val="24"/>
                <w:szCs w:val="24"/>
                <w:lang w:eastAsia="ar-SA"/>
              </w:rPr>
              <w:t xml:space="preserve"> о великих русских путешественниках.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03" w:rsidRDefault="00DF1003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lastRenderedPageBreak/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систематизировать полученные знания с помощью заполнения таблицы.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определять новый уровень отношения к самому себе как субъекту деятельности.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объяснять вклад путешественников в открытие материков и новых земель.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03" w:rsidRDefault="00DF100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Воспитание патриотизма и уважения к Отечеству, к прошлому России.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Открытия русских путешественников.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sz w:val="24"/>
                <w:szCs w:val="24"/>
                <w:lang w:eastAsia="ar-SA"/>
              </w:rPr>
              <w:t>Комбинирован</w:t>
            </w:r>
            <w:r w:rsidR="00EA1E86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EA020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Научиться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составлять </w:t>
            </w:r>
            <w:r w:rsidR="00EA0200">
              <w:rPr>
                <w:sz w:val="24"/>
                <w:szCs w:val="24"/>
                <w:lang w:eastAsia="ar-SA"/>
              </w:rPr>
              <w:t>памятку</w:t>
            </w:r>
            <w:r w:rsidRPr="003D0DF0">
              <w:rPr>
                <w:sz w:val="24"/>
                <w:szCs w:val="24"/>
                <w:lang w:eastAsia="ar-SA"/>
              </w:rPr>
              <w:t xml:space="preserve"> по опережающему заданию о великих русских путешественниках.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устанавливать рабочие отношения и эффективно сотрудничать.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осознанно выбирать наиболее эффективные способы решения учебных задач.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объяснять роль русских землепроходцев в изучении Сибири.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Обобщение знаний по разделу «Как люди открывали Землю</w:t>
            </w:r>
            <w:r w:rsidR="00EA0200">
              <w:rPr>
                <w:sz w:val="24"/>
                <w:szCs w:val="24"/>
                <w:lang w:eastAsia="ar-SA"/>
              </w:rPr>
              <w:t>»</w:t>
            </w:r>
            <w:r w:rsidRPr="003D0DF0">
              <w:rPr>
                <w:sz w:val="24"/>
                <w:szCs w:val="24"/>
                <w:lang w:eastAsia="ar-SA"/>
              </w:rPr>
              <w:t>.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Тестирование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Находить информацию и обсуждать значение первого российского кругосветного плавания.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групповой работы.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применять методы информационного поиска.</w:t>
            </w:r>
          </w:p>
          <w:p w:rsidR="00026278" w:rsidRPr="003D0DF0" w:rsidRDefault="00026278" w:rsidP="00EA020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объяснять подвиг первооткрывателей</w:t>
            </w:r>
            <w:r w:rsidR="00EA020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7604C" w:rsidRPr="003D0DF0" w:rsidTr="00EA0200">
        <w:tc>
          <w:tcPr>
            <w:tcW w:w="457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0" w:rsidRDefault="00AB2170" w:rsidP="00B4358A">
            <w:pPr>
              <w:jc w:val="both"/>
              <w:rPr>
                <w:b/>
                <w:sz w:val="24"/>
                <w:szCs w:val="24"/>
              </w:rPr>
            </w:pPr>
          </w:p>
          <w:p w:rsidR="0097604C" w:rsidRPr="009865AC" w:rsidRDefault="0097604C" w:rsidP="00B435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Земля во Вселенной (9 ч)</w:t>
            </w:r>
          </w:p>
          <w:p w:rsidR="0097604C" w:rsidRPr="003D0DF0" w:rsidRDefault="0097604C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C" w:rsidRDefault="0097604C" w:rsidP="00B435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Как древние люди представляли себе Вселенную.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добывать недостающую информацию с помощью вопросов.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применять методы информационного поиска, в том числе с помощью</w:t>
            </w:r>
            <w:r w:rsidR="00232F05">
              <w:rPr>
                <w:sz w:val="24"/>
                <w:szCs w:val="24"/>
                <w:lang w:eastAsia="ar-SA"/>
              </w:rPr>
              <w:t xml:space="preserve"> энциклопедий, справочников</w:t>
            </w:r>
            <w:r w:rsidRPr="003D0DF0">
              <w:rPr>
                <w:sz w:val="24"/>
                <w:szCs w:val="24"/>
                <w:lang w:eastAsia="ar-SA"/>
              </w:rPr>
              <w:t xml:space="preserve"> </w:t>
            </w:r>
          </w:p>
          <w:p w:rsidR="00026278" w:rsidRPr="003D0DF0" w:rsidRDefault="00026278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объяснять представления древних людей о Вселенной.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работы по образцу с помощью учителя.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Изучение Вселенной: от Коперника до наших дней.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читать и понимать текст.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сравнивать систему мира Коперника и современную модель Вселенной.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организации своей деятельности в группе.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Соседи Солнца.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A020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Комбинирован</w:t>
            </w:r>
            <w:r w:rsidR="00EA0200">
              <w:rPr>
                <w:sz w:val="24"/>
                <w:szCs w:val="24"/>
                <w:lang w:eastAsia="ar-SA"/>
              </w:rPr>
              <w:t>-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3D0DF0">
              <w:rPr>
                <w:sz w:val="24"/>
                <w:szCs w:val="24"/>
                <w:lang w:eastAsia="ar-SA"/>
              </w:rPr>
              <w:t>ный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3" w:rsidRDefault="00DF100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Научиться составлять характеристику планет по плану.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03" w:rsidRDefault="00DF1003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lastRenderedPageBreak/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объяснять главное отличие Земли от других планет.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03" w:rsidRDefault="00DF1003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Формирование познавательного интереса к предмету изучения.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Планеты-гиганты и маленький Плутон.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sz w:val="24"/>
                <w:szCs w:val="24"/>
                <w:lang w:eastAsia="ar-SA"/>
              </w:rPr>
              <w:t>Комбинирован</w:t>
            </w:r>
            <w:r w:rsidR="00EA1E86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выделять признаки планет.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Астероиды. Кометы. Метеоры. Метеориты.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b/>
                <w:i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sz w:val="24"/>
                <w:szCs w:val="24"/>
                <w:lang w:eastAsia="ar-SA"/>
              </w:rPr>
              <w:t>Комбинирован</w:t>
            </w:r>
            <w:r w:rsidR="00EA1E86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урок.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EA1E86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Научиться находить особенности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небесных тел по иллюстрациям учебника, электронного приложения «Астероиды. Кометы. Метеоры. Метеориты»</w:t>
            </w:r>
            <w:r w:rsidR="00EA1E8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lastRenderedPageBreak/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организовывать и планировать учебное сотрудничество с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объяснять особенности различных небесных тел.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Формирование устойчивой мотивации к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обучению на основе алгоритма выполнения задачи.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Мир звёзд.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находить на звёздном небе созвездия.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созвездия на определённых участках неба.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Уникальная планета – Земля.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моделировать движение Земли с помощью прибора теллурия.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самостоятельно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выделять условия, необходимые для возникновения жизни на Земле.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Формирование устойчивой мотивации к обучению в группе.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70F7B" w:rsidRPr="003D0DF0" w:rsidTr="00EA020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7B" w:rsidRPr="003D0DF0" w:rsidRDefault="00B70F7B" w:rsidP="00B70F7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Зачет № 1 по теме «Что изучает география. Как люди открывали Землю. Земля во Вселенной»</w:t>
            </w: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Современные исследования космоса.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EA1E86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Научиться составлять </w:t>
            </w:r>
            <w:r w:rsidR="00EA1E86">
              <w:rPr>
                <w:sz w:val="24"/>
                <w:szCs w:val="24"/>
                <w:lang w:eastAsia="ar-SA"/>
              </w:rPr>
              <w:t>рассказ</w:t>
            </w:r>
            <w:r w:rsidRPr="003D0DF0">
              <w:rPr>
                <w:sz w:val="24"/>
                <w:szCs w:val="24"/>
                <w:lang w:eastAsia="ar-SA"/>
              </w:rPr>
              <w:t xml:space="preserve"> о космонавтах.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изучить важнейшие события в освоении космоса.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Обобщение знаний по разделу «Земля во Вселенной».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Тестирование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извлекать информацию из карт атласа, выделять признаки понятий.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цель,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устанавливать «космический адрес» Солнечной системы по картам атласа.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Формирование познавательного интереса к предмету исследования.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7604C" w:rsidRPr="003D0DF0" w:rsidTr="00EA0200">
        <w:tc>
          <w:tcPr>
            <w:tcW w:w="457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C" w:rsidRPr="009865AC" w:rsidRDefault="0097604C" w:rsidP="00F44F85">
            <w:pPr>
              <w:jc w:val="both"/>
              <w:rPr>
                <w:b/>
                <w:sz w:val="24"/>
                <w:szCs w:val="24"/>
              </w:rPr>
            </w:pPr>
            <w:r w:rsidRPr="009865AC">
              <w:rPr>
                <w:b/>
                <w:sz w:val="24"/>
                <w:szCs w:val="24"/>
              </w:rPr>
              <w:lastRenderedPageBreak/>
              <w:t>Виды изо</w:t>
            </w:r>
            <w:r>
              <w:rPr>
                <w:b/>
                <w:sz w:val="24"/>
                <w:szCs w:val="24"/>
              </w:rPr>
              <w:t>бражений поверхности Земли (4 ч)</w:t>
            </w:r>
          </w:p>
          <w:p w:rsidR="0097604C" w:rsidRPr="003D0DF0" w:rsidRDefault="0097604C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C" w:rsidRPr="009865AC" w:rsidRDefault="0097604C" w:rsidP="00F4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Стороны горизонта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определять стороны горизонта.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находить основные и промежуточные стороны горизонта.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97604C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604C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97604C" w:rsidRDefault="00026278" w:rsidP="009760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604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424DE5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424DE5">
              <w:rPr>
                <w:sz w:val="24"/>
                <w:szCs w:val="24"/>
                <w:lang w:eastAsia="ar-SA"/>
              </w:rPr>
              <w:t>Ориентирование</w:t>
            </w:r>
          </w:p>
          <w:p w:rsidR="00026278" w:rsidRPr="00424DE5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424DE5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424DE5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424DE5">
              <w:rPr>
                <w:sz w:val="24"/>
                <w:szCs w:val="24"/>
                <w:lang w:eastAsia="ar-SA"/>
              </w:rPr>
              <w:t>Урок комплексного применения ЗУН.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424DE5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424DE5">
              <w:rPr>
                <w:sz w:val="24"/>
                <w:szCs w:val="24"/>
                <w:lang w:eastAsia="ar-SA"/>
              </w:rPr>
              <w:t>Научиться ориентироваться в пространстве по местным признакам и компасу.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424DE5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424DE5">
              <w:rPr>
                <w:sz w:val="24"/>
                <w:szCs w:val="24"/>
                <w:lang w:eastAsia="ar-SA"/>
              </w:rPr>
              <w:t>К</w:t>
            </w:r>
            <w:proofErr w:type="gramEnd"/>
            <w:r w:rsidRPr="00424DE5">
              <w:rPr>
                <w:sz w:val="24"/>
                <w:szCs w:val="24"/>
                <w:lang w:eastAsia="ar-SA"/>
              </w:rPr>
              <w:t>: добывать недостающую информацию с помощью вопросов (познавательная инициативность).</w:t>
            </w:r>
          </w:p>
          <w:p w:rsidR="00B70F7B" w:rsidRDefault="00026278" w:rsidP="00B70F7B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424DE5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424DE5">
              <w:rPr>
                <w:sz w:val="24"/>
                <w:szCs w:val="24"/>
                <w:lang w:eastAsia="ar-SA"/>
              </w:rPr>
              <w:t>: применять методы информационного поиска</w:t>
            </w:r>
          </w:p>
          <w:p w:rsidR="00026278" w:rsidRPr="00424DE5" w:rsidRDefault="00026278" w:rsidP="00B70F7B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424DE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424DE5">
              <w:rPr>
                <w:sz w:val="24"/>
                <w:szCs w:val="24"/>
                <w:lang w:eastAsia="ar-SA"/>
              </w:rPr>
              <w:t>: формулировать алгоритм работы с компасом.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424DE5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424DE5">
              <w:rPr>
                <w:sz w:val="24"/>
                <w:szCs w:val="24"/>
                <w:lang w:eastAsia="ar-SA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743B43" w:rsidRDefault="00026278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743B43" w:rsidRDefault="00026278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План местности и географическая карта.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Обобщение знаний по разделу «Виды изображений поверхности Земли»</w:t>
            </w:r>
          </w:p>
          <w:p w:rsidR="00026278" w:rsidRPr="00EA1E86" w:rsidRDefault="00026278" w:rsidP="003D0DF0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3D0DF0">
              <w:rPr>
                <w:b/>
                <w:bCs/>
                <w:i/>
                <w:sz w:val="24"/>
                <w:szCs w:val="24"/>
                <w:lang w:eastAsia="ar-SA"/>
              </w:rPr>
              <w:t>Практическая работа № 2.</w:t>
            </w:r>
            <w:r w:rsidRPr="003D0DF0">
              <w:rPr>
                <w:sz w:val="24"/>
                <w:szCs w:val="24"/>
                <w:u w:val="single"/>
                <w:lang w:eastAsia="ar-SA"/>
              </w:rPr>
              <w:t xml:space="preserve"> </w:t>
            </w:r>
            <w:r w:rsidRPr="00EA1E86">
              <w:rPr>
                <w:sz w:val="24"/>
                <w:szCs w:val="24"/>
                <w:u w:val="single"/>
                <w:lang w:eastAsia="ar-SA"/>
              </w:rPr>
              <w:t>Ориентирование по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EA1E86">
              <w:rPr>
                <w:sz w:val="24"/>
                <w:szCs w:val="24"/>
                <w:u w:val="single"/>
                <w:lang w:eastAsia="ar-SA"/>
              </w:rPr>
              <w:t>плану и карте</w:t>
            </w:r>
            <w:r w:rsidR="004E499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Тестирование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строить план пришкольного участка методом полярной съёмки местности.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осознавать себя как движущую силу своего научения, свою способность к преодолению препятствий.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составлять план местности, определять азимуты и расстояния на местности.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7604C" w:rsidRPr="003D0DF0" w:rsidTr="00EA0200">
        <w:tc>
          <w:tcPr>
            <w:tcW w:w="457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875503" w:rsidP="00F44F85">
            <w:pPr>
              <w:jc w:val="both"/>
              <w:rPr>
                <w:b/>
                <w:sz w:val="24"/>
                <w:szCs w:val="24"/>
              </w:rPr>
            </w:pPr>
          </w:p>
          <w:p w:rsidR="00875503" w:rsidRDefault="00875503" w:rsidP="00F44F85">
            <w:pPr>
              <w:jc w:val="both"/>
              <w:rPr>
                <w:b/>
                <w:sz w:val="24"/>
                <w:szCs w:val="24"/>
              </w:rPr>
            </w:pPr>
          </w:p>
          <w:p w:rsidR="0097604C" w:rsidRPr="009865AC" w:rsidRDefault="0097604C" w:rsidP="00F44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Природа Земли (10 ч</w:t>
            </w:r>
            <w:r w:rsidR="000C2B15">
              <w:rPr>
                <w:b/>
                <w:sz w:val="24"/>
                <w:szCs w:val="24"/>
              </w:rPr>
              <w:t xml:space="preserve"> + 1 ч резерв</w:t>
            </w:r>
            <w:r>
              <w:rPr>
                <w:b/>
                <w:sz w:val="24"/>
                <w:szCs w:val="24"/>
              </w:rPr>
              <w:t>)</w:t>
            </w:r>
          </w:p>
          <w:p w:rsidR="0097604C" w:rsidRPr="003D0DF0" w:rsidRDefault="0097604C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C" w:rsidRDefault="0097604C" w:rsidP="00F4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Как возникла Земля.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выделять главные (опорные) слова в тексте.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выделять различия в гипотезах возникновения Земли.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Внутреннее строение Земли.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устанавливать связь между строением Земли и горными породами.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устанавливать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рабочие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характеризовать внутреннее строение Земли, особенности её оболочек.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Формирование устойчивой мотивации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исследова</w:t>
            </w:r>
            <w:r w:rsidR="00AB2170">
              <w:rPr>
                <w:sz w:val="24"/>
                <w:szCs w:val="24"/>
                <w:lang w:eastAsia="ar-SA"/>
              </w:rPr>
              <w:t>тель-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3D0DF0">
              <w:rPr>
                <w:sz w:val="24"/>
                <w:szCs w:val="24"/>
                <w:lang w:eastAsia="ar-SA"/>
              </w:rPr>
              <w:t>ской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 xml:space="preserve"> деятельности, конструированию.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Землетрясения и вулканы.</w:t>
            </w:r>
          </w:p>
          <w:p w:rsidR="00C2193C" w:rsidRDefault="00026278" w:rsidP="004E499D">
            <w:pPr>
              <w:suppressAutoHyphens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bCs/>
                <w:i/>
                <w:sz w:val="24"/>
                <w:szCs w:val="24"/>
                <w:lang w:eastAsia="ar-SA"/>
              </w:rPr>
              <w:t>Практическая работа №3</w:t>
            </w:r>
            <w:r w:rsidR="00B70F7B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:rsidR="00C2193C" w:rsidRDefault="00C2193C" w:rsidP="004E499D">
            <w:pPr>
              <w:suppressAutoHyphens/>
              <w:rPr>
                <w:b/>
                <w:bCs/>
                <w:i/>
                <w:sz w:val="24"/>
                <w:szCs w:val="24"/>
                <w:lang w:eastAsia="ar-SA"/>
              </w:rPr>
            </w:pPr>
          </w:p>
          <w:p w:rsidR="00026278" w:rsidRPr="00C2193C" w:rsidRDefault="00026278" w:rsidP="004E499D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C2193C">
              <w:rPr>
                <w:sz w:val="24"/>
                <w:szCs w:val="24"/>
                <w:u w:val="single"/>
                <w:lang w:eastAsia="ar-SA"/>
              </w:rPr>
              <w:t>Обозначение на контурной карте районов землетрясений и вулканов.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sz w:val="24"/>
                <w:szCs w:val="24"/>
                <w:lang w:eastAsia="ar-SA"/>
              </w:rPr>
              <w:t>Комбинирован</w:t>
            </w:r>
            <w:r w:rsidR="00EA1E86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обозначать объекты на контурной карте.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полно и точно выражать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свои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86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Формирование навыков самоанализа и самокоррекции учебной 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деятельности.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Путешествие по материкам.</w:t>
            </w:r>
          </w:p>
          <w:p w:rsidR="00026278" w:rsidRPr="004E499D" w:rsidRDefault="00026278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Практическая работа №4</w:t>
            </w:r>
            <w:r w:rsidR="004E499D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2193C">
              <w:rPr>
                <w:sz w:val="24"/>
                <w:szCs w:val="24"/>
                <w:u w:val="single"/>
                <w:lang w:eastAsia="ar-SA"/>
              </w:rPr>
              <w:t>Обозначение на контурной карте материков и океанов Земли</w:t>
            </w:r>
            <w:r w:rsidRPr="004E499D">
              <w:rPr>
                <w:sz w:val="24"/>
                <w:szCs w:val="24"/>
                <w:lang w:eastAsia="ar-SA"/>
              </w:rPr>
              <w:t>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комплексного применения ЗУН.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различать материки по контурам и особенностям природы.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характеризовать природу шести материков Земли.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232F0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Вода на Земле.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sz w:val="24"/>
                <w:szCs w:val="24"/>
                <w:lang w:eastAsia="ar-SA"/>
              </w:rPr>
              <w:t>Комбинирован</w:t>
            </w:r>
            <w:r w:rsidR="00C2193C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Научиться подписывать реки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на контурной карте.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lastRenderedPageBreak/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организовывать и планировать учебное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показывать на карте и определять географическое положение океанов.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Формирование устойчивой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мотивации к обучению на основе алгоритма выполнения задачи.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7D1B94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Вода на Земле.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7D1B9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7D1B94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sz w:val="24"/>
                <w:szCs w:val="24"/>
                <w:lang w:eastAsia="ar-SA"/>
              </w:rPr>
              <w:t>Комбинирован</w:t>
            </w:r>
            <w:r w:rsidR="00C2193C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F44F85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подписывать реки на контурной карте</w:t>
            </w:r>
            <w:r>
              <w:rPr>
                <w:sz w:val="24"/>
                <w:szCs w:val="24"/>
                <w:lang w:eastAsia="ar-SA"/>
              </w:rPr>
              <w:t>, составлять схемы «Воды суши»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7D1B94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7D1B94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F44F85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уметь </w:t>
            </w:r>
            <w:r>
              <w:rPr>
                <w:sz w:val="24"/>
                <w:szCs w:val="24"/>
                <w:lang w:eastAsia="ar-SA"/>
              </w:rPr>
              <w:t>характеризовать воды суши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7D1B94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Воздушная одежда Земли.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Научиться извлекать информацию из электронного приложения «Воздушная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одежда Земли».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lastRenderedPageBreak/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самостоятельно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424DE5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Формирование устойчивой мотивации к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исследователь</w:t>
            </w:r>
            <w:r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ской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деятельности.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Живая оболочка Земли.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sz w:val="24"/>
                <w:szCs w:val="24"/>
                <w:lang w:eastAsia="ar-SA"/>
              </w:rPr>
              <w:t>Комбинирован</w:t>
            </w:r>
            <w:r w:rsidR="00C2193C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сопоставлять границы биосферы с границами других оболочек.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характеризовать распределение живого вещества в биосфере.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Почва – особое природное тело.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</w:t>
            </w:r>
            <w:r w:rsidR="00C2193C">
              <w:rPr>
                <w:sz w:val="24"/>
                <w:szCs w:val="24"/>
                <w:lang w:eastAsia="ar-SA"/>
              </w:rPr>
              <w:t>-</w:t>
            </w:r>
            <w:r w:rsidRPr="003D0DF0">
              <w:rPr>
                <w:sz w:val="24"/>
                <w:szCs w:val="24"/>
                <w:lang w:eastAsia="ar-SA"/>
              </w:rPr>
              <w:t>ный урок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определять тип почв по натуральным образцам.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самостоятельно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выделять и формулировать познавательную цель, искать и выделять необходимую информацию.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="00B70F7B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sz w:val="24"/>
                <w:szCs w:val="24"/>
                <w:lang w:eastAsia="ar-SA"/>
              </w:rPr>
              <w:t>уметь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Формирование устойчивой мотивации к обучению на основе алгоритма выполнения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задачи.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232F05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Человек и природа.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высказывать мнение о воздействии человека на биосферу в своей местности.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объяснять взаимосвязи в природном комплексе.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97604C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1358CD" w:rsidP="001358C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0C2B1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Default="00026278" w:rsidP="00E34C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Как сберечь природу? Экологические проблемы Земли.</w:t>
            </w:r>
          </w:p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  <w:r w:rsidRPr="003D0DF0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самодиагностике.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добывать недостающую информацию с помощью вопросов в ходе игры.</w:t>
            </w:r>
          </w:p>
          <w:p w:rsidR="00B70F7B" w:rsidRDefault="00026278" w:rsidP="00B70F7B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lastRenderedPageBreak/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применять методы информационного поиска</w:t>
            </w:r>
          </w:p>
          <w:p w:rsidR="00026278" w:rsidRPr="003D0DF0" w:rsidRDefault="00026278" w:rsidP="00B70F7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Формирование навыков самоанализа и самокоррекции в индивидуальной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и коллективной учебной деятельности.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Default="0097604C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C2B15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E34C3E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Обобщение знаний по разделу «Природа Земли».</w:t>
            </w:r>
          </w:p>
          <w:p w:rsidR="00026278" w:rsidRPr="003D0DF0" w:rsidRDefault="00026278" w:rsidP="00424DE5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26278" w:rsidRPr="003D0DF0" w:rsidRDefault="00026278" w:rsidP="00B4358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EA020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самодиагностике и самокоррекции.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слушать и слышать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друг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70F7B" w:rsidRDefault="00026278" w:rsidP="00B70F7B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применять методы информационного поиска, </w:t>
            </w:r>
          </w:p>
          <w:p w:rsidR="00026278" w:rsidRPr="003D0DF0" w:rsidRDefault="00026278" w:rsidP="00B70F7B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определять новый уровень отношения к самому себе как субъекту деятельности.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самоанализа и самокоррекции в учебной деятельности при консультативной помощи учителя.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358CD" w:rsidRPr="003D0DF0" w:rsidTr="001358C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D" w:rsidRPr="003D0DF0" w:rsidRDefault="001358CD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Зачет № 2 по теме: «Виды изображений поверхности Земли. Природа Земли»</w:t>
            </w:r>
          </w:p>
        </w:tc>
      </w:tr>
      <w:tr w:rsidR="00EA0200" w:rsidRPr="003D0DF0" w:rsidTr="001358C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Default="0097604C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Default="000C2B15" w:rsidP="007D1B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424DE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Обобщение по курсу «География. Начальный курс». </w:t>
            </w:r>
            <w:r>
              <w:rPr>
                <w:b/>
                <w:i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Default="00EA0200" w:rsidP="00E34C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E34C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 обобщающего контроля знаний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E34C3E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самокоррекции.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3D0DF0" w:rsidRDefault="00026278" w:rsidP="00E34C3E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Формирование навыков самоанализа и самокоррекции в учебной деятельности </w:t>
            </w:r>
            <w:r>
              <w:rPr>
                <w:sz w:val="24"/>
                <w:szCs w:val="24"/>
                <w:lang w:eastAsia="ar-SA"/>
              </w:rPr>
              <w:t>без помощи</w:t>
            </w:r>
            <w:r w:rsidRPr="003D0DF0">
              <w:rPr>
                <w:sz w:val="24"/>
                <w:szCs w:val="24"/>
                <w:lang w:eastAsia="ar-SA"/>
              </w:rPr>
              <w:t xml:space="preserve"> учителя.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8" w:rsidRPr="003D0DF0" w:rsidRDefault="00026278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6139D" w:rsidRDefault="0086139D" w:rsidP="003D0D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86139D" w:rsidSect="00424DE5">
          <w:pgSz w:w="16838" w:h="11906" w:orient="landscape"/>
          <w:pgMar w:top="568" w:right="1134" w:bottom="1560" w:left="567" w:header="709" w:footer="709" w:gutter="0"/>
          <w:cols w:space="708"/>
          <w:docGrid w:linePitch="360"/>
        </w:sectPr>
      </w:pPr>
    </w:p>
    <w:p w:rsidR="003D0DF0" w:rsidRPr="003D0DF0" w:rsidRDefault="003D0DF0" w:rsidP="003D0D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изучения географии ученик должен многое  знать, уметь, использовать в практической деятельности и повседневной жизни.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осознание роли географии 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познании окружающего мира: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объяснять роль различных источников географической информации. 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освоение системы географических знаний о природе, населении, хозяйстве мира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объяснять географические следствия формы, размеров и движения Земли;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формулировать природные и антропогенные причины изменения окружающей среды;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выделять, описывать и объяснять существенные признаки географических объектов и явлений.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использование географических умений: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находить в различных источниках и анализировать географическую информацию;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использование карт как моделей: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на карте местоположение географических объектов.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понимание смысла собственной действительности: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роль результатов выдающихся географических открытий;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осознание роли географии 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познании окружающего мира: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объяснять роль различных источников географической информации. 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освоение системы географических знаний о природе, населении, хозяйстве мира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объяснять географические следствия формы, размеров и движения Земли;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формулировать природные и антропогенные причины изменения окружающей среды;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выделять, описывать и объяснять существенные признаки географических объектов и явлений.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использование географических умений: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находить в различных источниках и анализировать географическую информацию;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использование карт как моделей: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на карте местоположение географических объектов.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понимание смысла собственной действительности: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роль результатов выдающихся географических открытий;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F0" w:rsidRP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9D" w:rsidRDefault="0086139D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9D" w:rsidRDefault="0086139D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9D" w:rsidRDefault="0086139D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9D" w:rsidRDefault="0086139D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9D" w:rsidRDefault="0086139D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DF0" w:rsidRP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3D0DF0" w:rsidRP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процесса</w:t>
      </w:r>
    </w:p>
    <w:p w:rsidR="003D0DF0" w:rsidRPr="003D0DF0" w:rsidRDefault="003D0DF0" w:rsidP="003D0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и УМК:</w:t>
      </w:r>
    </w:p>
    <w:p w:rsidR="003D0DF0" w:rsidRPr="003D0DF0" w:rsidRDefault="003D0DF0" w:rsidP="003D0DF0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География 5-9 классы, 10-11 классы: проект. (Стандарты второго поколения.) М.: Просвещение, 2011. – 75 с.</w:t>
      </w:r>
    </w:p>
    <w:p w:rsidR="003D0DF0" w:rsidRPr="003D0DF0" w:rsidRDefault="003D0DF0" w:rsidP="003D0DF0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Начальный курс. 5кл.: учеб. для общеобразовательных учреждений/ И.И. Баринова, А.А Плешаков, Н. И. Сонин.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2014.-140, [4 ]с.: ил., карт.</w:t>
      </w:r>
    </w:p>
    <w:p w:rsidR="003D0DF0" w:rsidRPr="003D0DF0" w:rsidRDefault="003D0DF0" w:rsidP="003D0DF0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Сонин Н.А, С.В.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Курчина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к учебнику И.И. Бариновой, А.А Плешакову, Н. И. Сонина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2012</w:t>
      </w:r>
    </w:p>
    <w:p w:rsidR="003D0DF0" w:rsidRPr="003D0DF0" w:rsidRDefault="003D0DF0" w:rsidP="003D0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//www.gao.spb.ru/russian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//www.fmm.ru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//www.mchs.gov.ru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//www.national-geographic.ru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//www.nature.com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//www.ocean.ru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//www.pogoda.ru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//www.sgm.ru/rus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//www.unknowplanet.ru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F0" w:rsidRPr="003D0DF0" w:rsidRDefault="003D0DF0" w:rsidP="003D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DF0" w:rsidRPr="003D0DF0" w:rsidSect="0086139D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5FC53CB"/>
    <w:multiLevelType w:val="hybridMultilevel"/>
    <w:tmpl w:val="736A4388"/>
    <w:lvl w:ilvl="0" w:tplc="88FC9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B5632"/>
    <w:multiLevelType w:val="hybridMultilevel"/>
    <w:tmpl w:val="BBCA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F02319"/>
    <w:multiLevelType w:val="hybridMultilevel"/>
    <w:tmpl w:val="37F4E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4"/>
  </w:num>
  <w:num w:numId="24">
    <w:abstractNumId w:val="28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5"/>
  </w:num>
  <w:num w:numId="27">
    <w:abstractNumId w:val="11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DF0"/>
    <w:rsid w:val="00026278"/>
    <w:rsid w:val="000866AA"/>
    <w:rsid w:val="000C2B15"/>
    <w:rsid w:val="000D05F5"/>
    <w:rsid w:val="00133C12"/>
    <w:rsid w:val="001358CD"/>
    <w:rsid w:val="00172A0F"/>
    <w:rsid w:val="00177671"/>
    <w:rsid w:val="001F5FCE"/>
    <w:rsid w:val="002079CC"/>
    <w:rsid w:val="00216EE0"/>
    <w:rsid w:val="002222E3"/>
    <w:rsid w:val="00232F05"/>
    <w:rsid w:val="00285E20"/>
    <w:rsid w:val="0033790A"/>
    <w:rsid w:val="0034229A"/>
    <w:rsid w:val="00357A17"/>
    <w:rsid w:val="003660D1"/>
    <w:rsid w:val="003D0DF0"/>
    <w:rsid w:val="00410E29"/>
    <w:rsid w:val="00424DE5"/>
    <w:rsid w:val="004D72E0"/>
    <w:rsid w:val="004D773D"/>
    <w:rsid w:val="004E499D"/>
    <w:rsid w:val="00552E07"/>
    <w:rsid w:val="00572FBE"/>
    <w:rsid w:val="005C4B0B"/>
    <w:rsid w:val="005D325D"/>
    <w:rsid w:val="005E0B78"/>
    <w:rsid w:val="00624B42"/>
    <w:rsid w:val="006321FE"/>
    <w:rsid w:val="006725DC"/>
    <w:rsid w:val="00675B77"/>
    <w:rsid w:val="006E2B15"/>
    <w:rsid w:val="00743B43"/>
    <w:rsid w:val="00765CB1"/>
    <w:rsid w:val="00766701"/>
    <w:rsid w:val="007725A5"/>
    <w:rsid w:val="00790457"/>
    <w:rsid w:val="007A43AC"/>
    <w:rsid w:val="007D1B94"/>
    <w:rsid w:val="007F7232"/>
    <w:rsid w:val="008260AF"/>
    <w:rsid w:val="0086139D"/>
    <w:rsid w:val="00870FE9"/>
    <w:rsid w:val="00875503"/>
    <w:rsid w:val="008F4331"/>
    <w:rsid w:val="00945E7C"/>
    <w:rsid w:val="0097604C"/>
    <w:rsid w:val="009840A9"/>
    <w:rsid w:val="009D012F"/>
    <w:rsid w:val="009F2EDB"/>
    <w:rsid w:val="00A31838"/>
    <w:rsid w:val="00AB2170"/>
    <w:rsid w:val="00AC228D"/>
    <w:rsid w:val="00B13213"/>
    <w:rsid w:val="00B4358A"/>
    <w:rsid w:val="00B70F7B"/>
    <w:rsid w:val="00BD28CA"/>
    <w:rsid w:val="00BF3C60"/>
    <w:rsid w:val="00C07344"/>
    <w:rsid w:val="00C2193C"/>
    <w:rsid w:val="00C6537C"/>
    <w:rsid w:val="00C8695A"/>
    <w:rsid w:val="00CF1D1E"/>
    <w:rsid w:val="00D50ACC"/>
    <w:rsid w:val="00D55AC3"/>
    <w:rsid w:val="00D85617"/>
    <w:rsid w:val="00DA3A2A"/>
    <w:rsid w:val="00DD1756"/>
    <w:rsid w:val="00DF1003"/>
    <w:rsid w:val="00E01FC1"/>
    <w:rsid w:val="00E1684E"/>
    <w:rsid w:val="00E32BD3"/>
    <w:rsid w:val="00E34C3E"/>
    <w:rsid w:val="00E8788B"/>
    <w:rsid w:val="00EA0200"/>
    <w:rsid w:val="00EA1E86"/>
    <w:rsid w:val="00ED329A"/>
    <w:rsid w:val="00EF1157"/>
    <w:rsid w:val="00F44F85"/>
    <w:rsid w:val="00F978D2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D3"/>
  </w:style>
  <w:style w:type="paragraph" w:styleId="1">
    <w:name w:val="heading 1"/>
    <w:basedOn w:val="a"/>
    <w:next w:val="a"/>
    <w:link w:val="10"/>
    <w:uiPriority w:val="9"/>
    <w:qFormat/>
    <w:rsid w:val="003D0D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D0D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0DF0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DF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D0DF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D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0DF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D0DF0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D0DF0"/>
  </w:style>
  <w:style w:type="character" w:customStyle="1" w:styleId="60">
    <w:name w:val="Заголовок 6 Знак"/>
    <w:basedOn w:val="a0"/>
    <w:link w:val="6"/>
    <w:uiPriority w:val="9"/>
    <w:semiHidden/>
    <w:rsid w:val="003D0DF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WW8Num1z0">
    <w:name w:val="WW8Num1z0"/>
    <w:rsid w:val="003D0DF0"/>
    <w:rPr>
      <w:rFonts w:ascii="Symbol" w:hAnsi="Symbol"/>
    </w:rPr>
  </w:style>
  <w:style w:type="character" w:customStyle="1" w:styleId="WW8Num1z1">
    <w:name w:val="WW8Num1z1"/>
    <w:rsid w:val="003D0DF0"/>
    <w:rPr>
      <w:rFonts w:ascii="Courier New" w:hAnsi="Courier New" w:cs="Courier New"/>
    </w:rPr>
  </w:style>
  <w:style w:type="character" w:customStyle="1" w:styleId="WW8Num2z0">
    <w:name w:val="WW8Num2z0"/>
    <w:rsid w:val="003D0DF0"/>
    <w:rPr>
      <w:rFonts w:ascii="Symbol" w:hAnsi="Symbol"/>
    </w:rPr>
  </w:style>
  <w:style w:type="character" w:customStyle="1" w:styleId="WW8Num2z1">
    <w:name w:val="WW8Num2z1"/>
    <w:rsid w:val="003D0DF0"/>
    <w:rPr>
      <w:rFonts w:ascii="Courier New" w:hAnsi="Courier New" w:cs="Courier New"/>
    </w:rPr>
  </w:style>
  <w:style w:type="character" w:customStyle="1" w:styleId="WW8Num3z0">
    <w:name w:val="WW8Num3z0"/>
    <w:rsid w:val="003D0DF0"/>
    <w:rPr>
      <w:rFonts w:ascii="Symbol" w:hAnsi="Symbol" w:cs="OpenSymbol"/>
    </w:rPr>
  </w:style>
  <w:style w:type="character" w:customStyle="1" w:styleId="WW8Num3z1">
    <w:name w:val="WW8Num3z1"/>
    <w:rsid w:val="003D0DF0"/>
    <w:rPr>
      <w:rFonts w:ascii="OpenSymbol" w:hAnsi="OpenSymbol" w:cs="OpenSymbol"/>
    </w:rPr>
  </w:style>
  <w:style w:type="character" w:customStyle="1" w:styleId="WW8Num4z0">
    <w:name w:val="WW8Num4z0"/>
    <w:rsid w:val="003D0DF0"/>
    <w:rPr>
      <w:rFonts w:ascii="Symbol" w:hAnsi="Symbol"/>
    </w:rPr>
  </w:style>
  <w:style w:type="character" w:customStyle="1" w:styleId="WW8Num4z1">
    <w:name w:val="WW8Num4z1"/>
    <w:rsid w:val="003D0DF0"/>
    <w:rPr>
      <w:rFonts w:ascii="Courier New" w:hAnsi="Courier New" w:cs="Courier New"/>
    </w:rPr>
  </w:style>
  <w:style w:type="character" w:customStyle="1" w:styleId="WW8Num5z0">
    <w:name w:val="WW8Num5z0"/>
    <w:rsid w:val="003D0DF0"/>
    <w:rPr>
      <w:rFonts w:ascii="Symbol" w:hAnsi="Symbol"/>
    </w:rPr>
  </w:style>
  <w:style w:type="character" w:customStyle="1" w:styleId="WW8Num5z1">
    <w:name w:val="WW8Num5z1"/>
    <w:rsid w:val="003D0DF0"/>
    <w:rPr>
      <w:rFonts w:ascii="Courier New" w:hAnsi="Courier New" w:cs="Courier New"/>
    </w:rPr>
  </w:style>
  <w:style w:type="character" w:customStyle="1" w:styleId="WW8Num7z0">
    <w:name w:val="WW8Num7z0"/>
    <w:rsid w:val="003D0DF0"/>
    <w:rPr>
      <w:rFonts w:ascii="Symbol" w:hAnsi="Symbol"/>
    </w:rPr>
  </w:style>
  <w:style w:type="character" w:customStyle="1" w:styleId="WW8Num7z1">
    <w:name w:val="WW8Num7z1"/>
    <w:rsid w:val="003D0DF0"/>
    <w:rPr>
      <w:rFonts w:ascii="Courier New" w:hAnsi="Courier New" w:cs="Courier New"/>
    </w:rPr>
  </w:style>
  <w:style w:type="character" w:customStyle="1" w:styleId="WW8Num7z2">
    <w:name w:val="WW8Num7z2"/>
    <w:rsid w:val="003D0DF0"/>
    <w:rPr>
      <w:rFonts w:ascii="Wingdings" w:hAnsi="Wingdings"/>
    </w:rPr>
  </w:style>
  <w:style w:type="character" w:customStyle="1" w:styleId="WW8Num8z0">
    <w:name w:val="WW8Num8z0"/>
    <w:rsid w:val="003D0DF0"/>
    <w:rPr>
      <w:rFonts w:ascii="Symbol" w:hAnsi="Symbol"/>
    </w:rPr>
  </w:style>
  <w:style w:type="character" w:customStyle="1" w:styleId="WW8Num8z1">
    <w:name w:val="WW8Num8z1"/>
    <w:rsid w:val="003D0DF0"/>
    <w:rPr>
      <w:rFonts w:ascii="Courier New" w:hAnsi="Courier New" w:cs="Courier New"/>
    </w:rPr>
  </w:style>
  <w:style w:type="character" w:customStyle="1" w:styleId="WW8Num8z2">
    <w:name w:val="WW8Num8z2"/>
    <w:rsid w:val="003D0DF0"/>
    <w:rPr>
      <w:rFonts w:ascii="Wingdings" w:hAnsi="Wingdings"/>
    </w:rPr>
  </w:style>
  <w:style w:type="character" w:customStyle="1" w:styleId="21">
    <w:name w:val="Основной шрифт абзаца2"/>
    <w:rsid w:val="003D0DF0"/>
  </w:style>
  <w:style w:type="character" w:customStyle="1" w:styleId="WW8Num1z2">
    <w:name w:val="WW8Num1z2"/>
    <w:rsid w:val="003D0DF0"/>
    <w:rPr>
      <w:rFonts w:ascii="Wingdings" w:hAnsi="Wingdings"/>
    </w:rPr>
  </w:style>
  <w:style w:type="character" w:customStyle="1" w:styleId="WW8Num2z2">
    <w:name w:val="WW8Num2z2"/>
    <w:rsid w:val="003D0DF0"/>
    <w:rPr>
      <w:rFonts w:ascii="Wingdings" w:hAnsi="Wingdings"/>
    </w:rPr>
  </w:style>
  <w:style w:type="character" w:customStyle="1" w:styleId="WW8Num4z2">
    <w:name w:val="WW8Num4z2"/>
    <w:rsid w:val="003D0DF0"/>
    <w:rPr>
      <w:rFonts w:ascii="Wingdings" w:hAnsi="Wingdings"/>
    </w:rPr>
  </w:style>
  <w:style w:type="character" w:customStyle="1" w:styleId="WW8Num5z2">
    <w:name w:val="WW8Num5z2"/>
    <w:rsid w:val="003D0DF0"/>
    <w:rPr>
      <w:rFonts w:ascii="Wingdings" w:hAnsi="Wingdings"/>
    </w:rPr>
  </w:style>
  <w:style w:type="character" w:customStyle="1" w:styleId="WW8Num6z0">
    <w:name w:val="WW8Num6z0"/>
    <w:rsid w:val="003D0DF0"/>
    <w:rPr>
      <w:rFonts w:ascii="Symbol" w:hAnsi="Symbol"/>
    </w:rPr>
  </w:style>
  <w:style w:type="character" w:customStyle="1" w:styleId="WW8Num6z1">
    <w:name w:val="WW8Num6z1"/>
    <w:rsid w:val="003D0DF0"/>
    <w:rPr>
      <w:rFonts w:ascii="Courier New" w:hAnsi="Courier New" w:cs="Courier New"/>
    </w:rPr>
  </w:style>
  <w:style w:type="character" w:customStyle="1" w:styleId="WW8Num6z2">
    <w:name w:val="WW8Num6z2"/>
    <w:rsid w:val="003D0DF0"/>
    <w:rPr>
      <w:rFonts w:ascii="Wingdings" w:hAnsi="Wingdings"/>
    </w:rPr>
  </w:style>
  <w:style w:type="character" w:customStyle="1" w:styleId="13">
    <w:name w:val="Основной шрифт абзаца1"/>
    <w:rsid w:val="003D0D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3D0DF0"/>
    <w:rPr>
      <w:sz w:val="24"/>
    </w:rPr>
  </w:style>
  <w:style w:type="character" w:customStyle="1" w:styleId="210">
    <w:name w:val="Основной текст с отступом 2 Знак1"/>
    <w:rsid w:val="003D0DF0"/>
    <w:rPr>
      <w:sz w:val="24"/>
      <w:szCs w:val="24"/>
    </w:rPr>
  </w:style>
  <w:style w:type="character" w:customStyle="1" w:styleId="a3">
    <w:name w:val="Основной текст_"/>
    <w:rsid w:val="003D0DF0"/>
    <w:rPr>
      <w:shd w:val="clear" w:color="auto" w:fill="FFFFFF"/>
    </w:rPr>
  </w:style>
  <w:style w:type="character" w:customStyle="1" w:styleId="23">
    <w:name w:val="Основной текст2"/>
    <w:rsid w:val="003D0DF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3D0DF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3D0DF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3D0DF0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3D0DF0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3D0DF0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3D0D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3D0DF0"/>
  </w:style>
  <w:style w:type="paragraph" w:customStyle="1" w:styleId="24">
    <w:name w:val="Название2"/>
    <w:basedOn w:val="a"/>
    <w:rsid w:val="003D0D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3D0D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D0DF0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3D0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D0D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3D0DF0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D0DF0"/>
    <w:pPr>
      <w:jc w:val="center"/>
    </w:pPr>
    <w:rPr>
      <w:b/>
      <w:bCs/>
    </w:rPr>
  </w:style>
  <w:style w:type="paragraph" w:styleId="ae">
    <w:name w:val="Balloon Text"/>
    <w:basedOn w:val="a"/>
    <w:link w:val="16"/>
    <w:uiPriority w:val="99"/>
    <w:rsid w:val="003D0D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e"/>
    <w:uiPriority w:val="99"/>
    <w:rsid w:val="003D0D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3D0DF0"/>
  </w:style>
  <w:style w:type="paragraph" w:customStyle="1" w:styleId="17">
    <w:name w:val="Без интервала1"/>
    <w:link w:val="NoSpacingChar"/>
    <w:rsid w:val="003D0D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7"/>
    <w:locked/>
    <w:rsid w:val="003D0DF0"/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3D0DF0"/>
    <w:rPr>
      <w:rFonts w:cs="Times New Roman"/>
      <w:b/>
      <w:bCs/>
    </w:rPr>
  </w:style>
  <w:style w:type="paragraph" w:customStyle="1" w:styleId="26">
    <w:name w:val="Без интервала2"/>
    <w:rsid w:val="003D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3D0DF0"/>
    <w:rPr>
      <w:rFonts w:cs="Times New Roman"/>
      <w:color w:val="0000FF"/>
      <w:u w:val="single"/>
    </w:rPr>
  </w:style>
  <w:style w:type="paragraph" w:styleId="af2">
    <w:name w:val="Normal (Web)"/>
    <w:basedOn w:val="a"/>
    <w:rsid w:val="003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3D0D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D0D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3D0DF0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3D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3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Номер страницы1"/>
    <w:basedOn w:val="a0"/>
    <w:uiPriority w:val="99"/>
    <w:unhideWhenUsed/>
    <w:rsid w:val="003D0DF0"/>
    <w:rPr>
      <w:rFonts w:eastAsia="Times New Roman" w:cs="Times New Roman"/>
      <w:bCs w:val="0"/>
      <w:iCs w:val="0"/>
      <w:szCs w:val="22"/>
      <w:lang w:val="ru-RU"/>
    </w:rPr>
  </w:style>
  <w:style w:type="paragraph" w:styleId="afa">
    <w:name w:val="No Spacing"/>
    <w:link w:val="afb"/>
    <w:qFormat/>
    <w:rsid w:val="003D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3D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3D0D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3D0D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D0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......."/>
    <w:basedOn w:val="Default"/>
    <w:next w:val="Default"/>
    <w:uiPriority w:val="99"/>
    <w:rsid w:val="003D0DF0"/>
    <w:rPr>
      <w:color w:val="auto"/>
    </w:rPr>
  </w:style>
  <w:style w:type="paragraph" w:customStyle="1" w:styleId="19">
    <w:name w:val="ГЋГЎГ»Г·Г­Г»Г©1"/>
    <w:basedOn w:val="Default"/>
    <w:next w:val="Default"/>
    <w:uiPriority w:val="99"/>
    <w:rsid w:val="003D0DF0"/>
    <w:rPr>
      <w:color w:val="auto"/>
      <w:lang w:eastAsia="en-US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3D0DF0"/>
    <w:rPr>
      <w:rFonts w:ascii="Calibri" w:eastAsia="Calibri" w:hAnsi="Calibri"/>
    </w:rPr>
  </w:style>
  <w:style w:type="paragraph" w:styleId="aff">
    <w:name w:val="annotation text"/>
    <w:basedOn w:val="a"/>
    <w:link w:val="afe"/>
    <w:uiPriority w:val="99"/>
    <w:semiHidden/>
    <w:unhideWhenUsed/>
    <w:rsid w:val="003D0DF0"/>
    <w:rPr>
      <w:rFonts w:ascii="Calibri" w:eastAsia="Calibri" w:hAnsi="Calibri"/>
    </w:rPr>
  </w:style>
  <w:style w:type="character" w:customStyle="1" w:styleId="1a">
    <w:name w:val="Текст примечания Знак1"/>
    <w:basedOn w:val="a0"/>
    <w:uiPriority w:val="99"/>
    <w:semiHidden/>
    <w:rsid w:val="003D0DF0"/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3D0DF0"/>
    <w:rPr>
      <w:rFonts w:ascii="Calibri" w:eastAsia="Calibri" w:hAnsi="Calibri"/>
      <w:b/>
      <w:bCs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3D0DF0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3D0DF0"/>
    <w:rPr>
      <w:b/>
      <w:bCs/>
      <w:sz w:val="20"/>
      <w:szCs w:val="20"/>
    </w:rPr>
  </w:style>
  <w:style w:type="paragraph" w:styleId="aff2">
    <w:name w:val="Title"/>
    <w:basedOn w:val="a"/>
    <w:link w:val="aff3"/>
    <w:qFormat/>
    <w:rsid w:val="003D0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3D0D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3D0DF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D0DF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rsid w:val="003D0DF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D0DF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rsid w:val="003D0DF0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3D0DF0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3D0DF0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3D0DF0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3D0DF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3D0DF0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DF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customStyle="1" w:styleId="1c">
    <w:name w:val="Сетка таблицы1"/>
    <w:basedOn w:val="a1"/>
    <w:next w:val="af5"/>
    <w:rsid w:val="003D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3D0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page number"/>
    <w:basedOn w:val="a0"/>
    <w:uiPriority w:val="99"/>
    <w:semiHidden/>
    <w:unhideWhenUsed/>
    <w:rsid w:val="003D0DF0"/>
  </w:style>
  <w:style w:type="character" w:customStyle="1" w:styleId="110">
    <w:name w:val="Заголовок 1 Знак1"/>
    <w:basedOn w:val="a0"/>
    <w:uiPriority w:val="9"/>
    <w:rsid w:val="003D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2c18">
    <w:name w:val="c22 c18"/>
    <w:basedOn w:val="a"/>
    <w:rsid w:val="00765CB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lang w:eastAsia="ru-RU"/>
    </w:rPr>
  </w:style>
  <w:style w:type="character" w:customStyle="1" w:styleId="c4">
    <w:name w:val="c4"/>
    <w:basedOn w:val="a0"/>
    <w:rsid w:val="0076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D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D0D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0DF0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DF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D0DF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D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0DF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D0DF0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D0DF0"/>
  </w:style>
  <w:style w:type="character" w:customStyle="1" w:styleId="60">
    <w:name w:val="Заголовок 6 Знак"/>
    <w:basedOn w:val="a0"/>
    <w:link w:val="6"/>
    <w:uiPriority w:val="9"/>
    <w:semiHidden/>
    <w:rsid w:val="003D0DF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WW8Num1z0">
    <w:name w:val="WW8Num1z0"/>
    <w:rsid w:val="003D0DF0"/>
    <w:rPr>
      <w:rFonts w:ascii="Symbol" w:hAnsi="Symbol"/>
    </w:rPr>
  </w:style>
  <w:style w:type="character" w:customStyle="1" w:styleId="WW8Num1z1">
    <w:name w:val="WW8Num1z1"/>
    <w:rsid w:val="003D0DF0"/>
    <w:rPr>
      <w:rFonts w:ascii="Courier New" w:hAnsi="Courier New" w:cs="Courier New"/>
    </w:rPr>
  </w:style>
  <w:style w:type="character" w:customStyle="1" w:styleId="WW8Num2z0">
    <w:name w:val="WW8Num2z0"/>
    <w:rsid w:val="003D0DF0"/>
    <w:rPr>
      <w:rFonts w:ascii="Symbol" w:hAnsi="Symbol"/>
    </w:rPr>
  </w:style>
  <w:style w:type="character" w:customStyle="1" w:styleId="WW8Num2z1">
    <w:name w:val="WW8Num2z1"/>
    <w:rsid w:val="003D0DF0"/>
    <w:rPr>
      <w:rFonts w:ascii="Courier New" w:hAnsi="Courier New" w:cs="Courier New"/>
    </w:rPr>
  </w:style>
  <w:style w:type="character" w:customStyle="1" w:styleId="WW8Num3z0">
    <w:name w:val="WW8Num3z0"/>
    <w:rsid w:val="003D0DF0"/>
    <w:rPr>
      <w:rFonts w:ascii="Symbol" w:hAnsi="Symbol" w:cs="OpenSymbol"/>
    </w:rPr>
  </w:style>
  <w:style w:type="character" w:customStyle="1" w:styleId="WW8Num3z1">
    <w:name w:val="WW8Num3z1"/>
    <w:rsid w:val="003D0DF0"/>
    <w:rPr>
      <w:rFonts w:ascii="OpenSymbol" w:hAnsi="OpenSymbol" w:cs="OpenSymbol"/>
    </w:rPr>
  </w:style>
  <w:style w:type="character" w:customStyle="1" w:styleId="WW8Num4z0">
    <w:name w:val="WW8Num4z0"/>
    <w:rsid w:val="003D0DF0"/>
    <w:rPr>
      <w:rFonts w:ascii="Symbol" w:hAnsi="Symbol"/>
    </w:rPr>
  </w:style>
  <w:style w:type="character" w:customStyle="1" w:styleId="WW8Num4z1">
    <w:name w:val="WW8Num4z1"/>
    <w:rsid w:val="003D0DF0"/>
    <w:rPr>
      <w:rFonts w:ascii="Courier New" w:hAnsi="Courier New" w:cs="Courier New"/>
    </w:rPr>
  </w:style>
  <w:style w:type="character" w:customStyle="1" w:styleId="WW8Num5z0">
    <w:name w:val="WW8Num5z0"/>
    <w:rsid w:val="003D0DF0"/>
    <w:rPr>
      <w:rFonts w:ascii="Symbol" w:hAnsi="Symbol"/>
    </w:rPr>
  </w:style>
  <w:style w:type="character" w:customStyle="1" w:styleId="WW8Num5z1">
    <w:name w:val="WW8Num5z1"/>
    <w:rsid w:val="003D0DF0"/>
    <w:rPr>
      <w:rFonts w:ascii="Courier New" w:hAnsi="Courier New" w:cs="Courier New"/>
    </w:rPr>
  </w:style>
  <w:style w:type="character" w:customStyle="1" w:styleId="WW8Num7z0">
    <w:name w:val="WW8Num7z0"/>
    <w:rsid w:val="003D0DF0"/>
    <w:rPr>
      <w:rFonts w:ascii="Symbol" w:hAnsi="Symbol"/>
    </w:rPr>
  </w:style>
  <w:style w:type="character" w:customStyle="1" w:styleId="WW8Num7z1">
    <w:name w:val="WW8Num7z1"/>
    <w:rsid w:val="003D0DF0"/>
    <w:rPr>
      <w:rFonts w:ascii="Courier New" w:hAnsi="Courier New" w:cs="Courier New"/>
    </w:rPr>
  </w:style>
  <w:style w:type="character" w:customStyle="1" w:styleId="WW8Num7z2">
    <w:name w:val="WW8Num7z2"/>
    <w:rsid w:val="003D0DF0"/>
    <w:rPr>
      <w:rFonts w:ascii="Wingdings" w:hAnsi="Wingdings"/>
    </w:rPr>
  </w:style>
  <w:style w:type="character" w:customStyle="1" w:styleId="WW8Num8z0">
    <w:name w:val="WW8Num8z0"/>
    <w:rsid w:val="003D0DF0"/>
    <w:rPr>
      <w:rFonts w:ascii="Symbol" w:hAnsi="Symbol"/>
    </w:rPr>
  </w:style>
  <w:style w:type="character" w:customStyle="1" w:styleId="WW8Num8z1">
    <w:name w:val="WW8Num8z1"/>
    <w:rsid w:val="003D0DF0"/>
    <w:rPr>
      <w:rFonts w:ascii="Courier New" w:hAnsi="Courier New" w:cs="Courier New"/>
    </w:rPr>
  </w:style>
  <w:style w:type="character" w:customStyle="1" w:styleId="WW8Num8z2">
    <w:name w:val="WW8Num8z2"/>
    <w:rsid w:val="003D0DF0"/>
    <w:rPr>
      <w:rFonts w:ascii="Wingdings" w:hAnsi="Wingdings"/>
    </w:rPr>
  </w:style>
  <w:style w:type="character" w:customStyle="1" w:styleId="21">
    <w:name w:val="Основной шрифт абзаца2"/>
    <w:rsid w:val="003D0DF0"/>
  </w:style>
  <w:style w:type="character" w:customStyle="1" w:styleId="WW8Num1z2">
    <w:name w:val="WW8Num1z2"/>
    <w:rsid w:val="003D0DF0"/>
    <w:rPr>
      <w:rFonts w:ascii="Wingdings" w:hAnsi="Wingdings"/>
    </w:rPr>
  </w:style>
  <w:style w:type="character" w:customStyle="1" w:styleId="WW8Num2z2">
    <w:name w:val="WW8Num2z2"/>
    <w:rsid w:val="003D0DF0"/>
    <w:rPr>
      <w:rFonts w:ascii="Wingdings" w:hAnsi="Wingdings"/>
    </w:rPr>
  </w:style>
  <w:style w:type="character" w:customStyle="1" w:styleId="WW8Num4z2">
    <w:name w:val="WW8Num4z2"/>
    <w:rsid w:val="003D0DF0"/>
    <w:rPr>
      <w:rFonts w:ascii="Wingdings" w:hAnsi="Wingdings"/>
    </w:rPr>
  </w:style>
  <w:style w:type="character" w:customStyle="1" w:styleId="WW8Num5z2">
    <w:name w:val="WW8Num5z2"/>
    <w:rsid w:val="003D0DF0"/>
    <w:rPr>
      <w:rFonts w:ascii="Wingdings" w:hAnsi="Wingdings"/>
    </w:rPr>
  </w:style>
  <w:style w:type="character" w:customStyle="1" w:styleId="WW8Num6z0">
    <w:name w:val="WW8Num6z0"/>
    <w:rsid w:val="003D0DF0"/>
    <w:rPr>
      <w:rFonts w:ascii="Symbol" w:hAnsi="Symbol"/>
    </w:rPr>
  </w:style>
  <w:style w:type="character" w:customStyle="1" w:styleId="WW8Num6z1">
    <w:name w:val="WW8Num6z1"/>
    <w:rsid w:val="003D0DF0"/>
    <w:rPr>
      <w:rFonts w:ascii="Courier New" w:hAnsi="Courier New" w:cs="Courier New"/>
    </w:rPr>
  </w:style>
  <w:style w:type="character" w:customStyle="1" w:styleId="WW8Num6z2">
    <w:name w:val="WW8Num6z2"/>
    <w:rsid w:val="003D0DF0"/>
    <w:rPr>
      <w:rFonts w:ascii="Wingdings" w:hAnsi="Wingdings"/>
    </w:rPr>
  </w:style>
  <w:style w:type="character" w:customStyle="1" w:styleId="13">
    <w:name w:val="Основной шрифт абзаца1"/>
    <w:rsid w:val="003D0D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3D0DF0"/>
    <w:rPr>
      <w:sz w:val="24"/>
    </w:rPr>
  </w:style>
  <w:style w:type="character" w:customStyle="1" w:styleId="210">
    <w:name w:val="Основной текст с отступом 2 Знак1"/>
    <w:rsid w:val="003D0DF0"/>
    <w:rPr>
      <w:sz w:val="24"/>
      <w:szCs w:val="24"/>
    </w:rPr>
  </w:style>
  <w:style w:type="character" w:customStyle="1" w:styleId="a3">
    <w:name w:val="Основной текст_"/>
    <w:rsid w:val="003D0DF0"/>
    <w:rPr>
      <w:shd w:val="clear" w:color="auto" w:fill="FFFFFF"/>
    </w:rPr>
  </w:style>
  <w:style w:type="character" w:customStyle="1" w:styleId="23">
    <w:name w:val="Основной текст2"/>
    <w:rsid w:val="003D0DF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3D0DF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3D0DF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3D0DF0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3D0DF0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3D0DF0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3D0D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3D0DF0"/>
  </w:style>
  <w:style w:type="paragraph" w:customStyle="1" w:styleId="24">
    <w:name w:val="Название2"/>
    <w:basedOn w:val="a"/>
    <w:rsid w:val="003D0D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3D0D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D0DF0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3D0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D0D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3D0DF0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D0DF0"/>
    <w:pPr>
      <w:jc w:val="center"/>
    </w:pPr>
    <w:rPr>
      <w:b/>
      <w:bCs/>
    </w:rPr>
  </w:style>
  <w:style w:type="paragraph" w:styleId="ae">
    <w:name w:val="Balloon Text"/>
    <w:basedOn w:val="a"/>
    <w:link w:val="16"/>
    <w:uiPriority w:val="99"/>
    <w:rsid w:val="003D0D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e"/>
    <w:uiPriority w:val="99"/>
    <w:rsid w:val="003D0D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3D0DF0"/>
  </w:style>
  <w:style w:type="paragraph" w:customStyle="1" w:styleId="17">
    <w:name w:val="Без интервала1"/>
    <w:link w:val="NoSpacingChar"/>
    <w:rsid w:val="003D0D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7"/>
    <w:locked/>
    <w:rsid w:val="003D0DF0"/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3D0DF0"/>
    <w:rPr>
      <w:rFonts w:cs="Times New Roman"/>
      <w:b/>
      <w:bCs/>
    </w:rPr>
  </w:style>
  <w:style w:type="paragraph" w:customStyle="1" w:styleId="26">
    <w:name w:val="Без интервала2"/>
    <w:rsid w:val="003D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3D0DF0"/>
    <w:rPr>
      <w:rFonts w:cs="Times New Roman"/>
      <w:color w:val="0000FF"/>
      <w:u w:val="single"/>
    </w:rPr>
  </w:style>
  <w:style w:type="paragraph" w:styleId="af2">
    <w:name w:val="Normal (Web)"/>
    <w:basedOn w:val="a"/>
    <w:rsid w:val="003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3D0D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D0D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3D0DF0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3D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3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Номер страницы1"/>
    <w:basedOn w:val="a0"/>
    <w:uiPriority w:val="99"/>
    <w:unhideWhenUsed/>
    <w:rsid w:val="003D0DF0"/>
    <w:rPr>
      <w:rFonts w:eastAsia="Times New Roman" w:cs="Times New Roman"/>
      <w:bCs w:val="0"/>
      <w:iCs w:val="0"/>
      <w:szCs w:val="22"/>
      <w:lang w:val="ru-RU"/>
    </w:rPr>
  </w:style>
  <w:style w:type="paragraph" w:styleId="afa">
    <w:name w:val="No Spacing"/>
    <w:link w:val="afb"/>
    <w:qFormat/>
    <w:rsid w:val="003D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3D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3D0D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3D0D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D0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......."/>
    <w:basedOn w:val="Default"/>
    <w:next w:val="Default"/>
    <w:uiPriority w:val="99"/>
    <w:rsid w:val="003D0DF0"/>
    <w:rPr>
      <w:color w:val="auto"/>
    </w:rPr>
  </w:style>
  <w:style w:type="paragraph" w:customStyle="1" w:styleId="19">
    <w:name w:val="ГЋГЎГ»Г·Г­Г»Г©1"/>
    <w:basedOn w:val="Default"/>
    <w:next w:val="Default"/>
    <w:uiPriority w:val="99"/>
    <w:rsid w:val="003D0DF0"/>
    <w:rPr>
      <w:color w:val="auto"/>
      <w:lang w:eastAsia="en-US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3D0DF0"/>
    <w:rPr>
      <w:rFonts w:ascii="Calibri" w:eastAsia="Calibri" w:hAnsi="Calibri"/>
    </w:rPr>
  </w:style>
  <w:style w:type="paragraph" w:styleId="aff">
    <w:name w:val="annotation text"/>
    <w:basedOn w:val="a"/>
    <w:link w:val="afe"/>
    <w:uiPriority w:val="99"/>
    <w:semiHidden/>
    <w:unhideWhenUsed/>
    <w:rsid w:val="003D0DF0"/>
    <w:rPr>
      <w:rFonts w:ascii="Calibri" w:eastAsia="Calibri" w:hAnsi="Calibri"/>
    </w:rPr>
  </w:style>
  <w:style w:type="character" w:customStyle="1" w:styleId="1a">
    <w:name w:val="Текст примечания Знак1"/>
    <w:basedOn w:val="a0"/>
    <w:uiPriority w:val="99"/>
    <w:semiHidden/>
    <w:rsid w:val="003D0DF0"/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3D0DF0"/>
    <w:rPr>
      <w:rFonts w:ascii="Calibri" w:eastAsia="Calibri" w:hAnsi="Calibri"/>
      <w:b/>
      <w:bCs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3D0DF0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3D0DF0"/>
    <w:rPr>
      <w:b/>
      <w:bCs/>
      <w:sz w:val="20"/>
      <w:szCs w:val="20"/>
    </w:rPr>
  </w:style>
  <w:style w:type="paragraph" w:styleId="aff2">
    <w:name w:val="Title"/>
    <w:basedOn w:val="a"/>
    <w:link w:val="aff3"/>
    <w:qFormat/>
    <w:rsid w:val="003D0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3D0D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3D0DF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D0DF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rsid w:val="003D0DF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D0DF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rsid w:val="003D0DF0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3D0DF0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3D0DF0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3D0DF0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3D0DF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3D0DF0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DF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customStyle="1" w:styleId="1c">
    <w:name w:val="Сетка таблицы1"/>
    <w:basedOn w:val="a1"/>
    <w:next w:val="af5"/>
    <w:rsid w:val="003D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3D0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page number"/>
    <w:basedOn w:val="a0"/>
    <w:uiPriority w:val="99"/>
    <w:semiHidden/>
    <w:unhideWhenUsed/>
    <w:rsid w:val="003D0DF0"/>
  </w:style>
  <w:style w:type="character" w:customStyle="1" w:styleId="110">
    <w:name w:val="Заголовок 1 Знак1"/>
    <w:basedOn w:val="a0"/>
    <w:uiPriority w:val="9"/>
    <w:rsid w:val="003D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28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656584</cp:lastModifiedBy>
  <cp:revision>16</cp:revision>
  <cp:lastPrinted>2017-10-04T11:57:00Z</cp:lastPrinted>
  <dcterms:created xsi:type="dcterms:W3CDTF">2017-06-19T00:52:00Z</dcterms:created>
  <dcterms:modified xsi:type="dcterms:W3CDTF">2017-10-04T11:58:00Z</dcterms:modified>
</cp:coreProperties>
</file>