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3E9" w:rsidRPr="006855C7" w:rsidRDefault="004853E9" w:rsidP="004853E9">
      <w:pPr>
        <w:jc w:val="center"/>
        <w:rPr>
          <w:b/>
        </w:rPr>
      </w:pPr>
      <w:r w:rsidRPr="006855C7">
        <w:rPr>
          <w:b/>
        </w:rPr>
        <w:t>Муниципальное об</w:t>
      </w:r>
      <w:r>
        <w:rPr>
          <w:b/>
        </w:rPr>
        <w:t>щеоб</w:t>
      </w:r>
      <w:r w:rsidRPr="006855C7">
        <w:rPr>
          <w:b/>
        </w:rPr>
        <w:t>разовательное учреждение</w:t>
      </w:r>
    </w:p>
    <w:p w:rsidR="004853E9" w:rsidRPr="006855C7" w:rsidRDefault="004853E9" w:rsidP="004853E9">
      <w:pPr>
        <w:jc w:val="center"/>
        <w:rPr>
          <w:b/>
        </w:rPr>
      </w:pPr>
      <w:r>
        <w:rPr>
          <w:b/>
        </w:rPr>
        <w:t>Основная общеобразовательная школа №15 им. Н.И. Дементьева</w:t>
      </w:r>
    </w:p>
    <w:p w:rsidR="002D6FAA" w:rsidRDefault="002D6FAA" w:rsidP="002D6FAA">
      <w:pPr>
        <w:rPr>
          <w:b/>
          <w:u w:val="single"/>
        </w:rPr>
      </w:pPr>
    </w:p>
    <w:p w:rsidR="002D6FAA" w:rsidRDefault="004853E9" w:rsidP="002D6FAA">
      <w:pPr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158750</wp:posOffset>
                </wp:positionV>
                <wp:extent cx="2443480" cy="7048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Рассмотрена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заседании МС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«____»__________20    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3.85pt;margin-top:12.5pt;width:192.4pt;height:55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" stroked="f">
                <v:textbox style="mso-fit-shape-to-text:t">
                  <w:txbxContent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Рассмотрена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на заседании МС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«____»__________20   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92710</wp:posOffset>
                </wp:positionV>
                <wp:extent cx="2593975" cy="1113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по школе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 __________20    г.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школы___________</w:t>
                            </w:r>
                          </w:p>
                          <w:p w:rsidR="002D6FAA" w:rsidRDefault="002D6FAA" w:rsidP="002D6F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4853E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53E9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="004853E9" w:rsidRPr="006855C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853E9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4853E9" w:rsidRPr="006855C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853E9">
                              <w:rPr>
                                <w:sz w:val="28"/>
                                <w:szCs w:val="28"/>
                              </w:rPr>
                              <w:t>Демидова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7.7pt;margin-top:7.3pt;width:204.25pt;height:8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" stroked="f">
                <v:textbox style="mso-fit-shape-to-text:t">
                  <w:txbxContent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 по школе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«____» __________20    г.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школы___________</w:t>
                      </w:r>
                    </w:p>
                    <w:p w:rsidR="002D6FAA" w:rsidRDefault="002D6FAA" w:rsidP="002D6F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4853E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4853E9">
                        <w:rPr>
                          <w:sz w:val="28"/>
                          <w:szCs w:val="28"/>
                        </w:rPr>
                        <w:t>Е</w:t>
                      </w:r>
                      <w:r w:rsidR="004853E9" w:rsidRPr="006855C7">
                        <w:rPr>
                          <w:sz w:val="28"/>
                          <w:szCs w:val="28"/>
                        </w:rPr>
                        <w:t>.</w:t>
                      </w:r>
                      <w:r w:rsidR="004853E9">
                        <w:rPr>
                          <w:sz w:val="28"/>
                          <w:szCs w:val="28"/>
                        </w:rPr>
                        <w:t>М</w:t>
                      </w:r>
                      <w:r w:rsidR="004853E9" w:rsidRPr="006855C7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4853E9">
                        <w:rPr>
                          <w:sz w:val="28"/>
                          <w:szCs w:val="28"/>
                        </w:rPr>
                        <w:t>Демидова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</w:p>
    <w:p w:rsidR="002D6FAA" w:rsidRDefault="002D6FAA" w:rsidP="002D6FAA">
      <w:pPr>
        <w:jc w:val="center"/>
        <w:rPr>
          <w:b/>
        </w:rPr>
      </w:pPr>
      <w:r>
        <w:rPr>
          <w:b/>
        </w:rPr>
        <w:t>Рабочая программа</w:t>
      </w:r>
    </w:p>
    <w:p w:rsidR="002D6FAA" w:rsidRDefault="002D6FAA" w:rsidP="002D6FAA">
      <w:pPr>
        <w:jc w:val="center"/>
        <w:rPr>
          <w:b/>
        </w:rPr>
      </w:pPr>
      <w:r>
        <w:rPr>
          <w:b/>
        </w:rPr>
        <w:t>по информатике и ИКТ</w:t>
      </w:r>
    </w:p>
    <w:p w:rsidR="002D6FAA" w:rsidRDefault="002D6FAA" w:rsidP="002D6FAA">
      <w:pPr>
        <w:jc w:val="center"/>
      </w:pPr>
      <w:r>
        <w:t>для</w:t>
      </w:r>
      <w:r>
        <w:rPr>
          <w:b/>
        </w:rPr>
        <w:t xml:space="preserve"> 9 </w:t>
      </w:r>
      <w:r>
        <w:t>классов</w:t>
      </w:r>
    </w:p>
    <w:p w:rsidR="002D6FAA" w:rsidRDefault="002D6FAA" w:rsidP="002D6FAA">
      <w:pPr>
        <w:jc w:val="center"/>
      </w:pPr>
      <w:r>
        <w:t>основного общего образования</w:t>
      </w:r>
    </w:p>
    <w:p w:rsidR="002D6FAA" w:rsidRDefault="002D6FAA" w:rsidP="002D6FAA">
      <w:pPr>
        <w:jc w:val="center"/>
      </w:pPr>
    </w:p>
    <w:p w:rsidR="002D6FAA" w:rsidRDefault="002D6FAA" w:rsidP="002D6FAA"/>
    <w:p w:rsidR="002D6FAA" w:rsidRDefault="002D6FAA" w:rsidP="002D6FAA">
      <w:pPr>
        <w:rPr>
          <w:b/>
        </w:rPr>
      </w:pPr>
    </w:p>
    <w:p w:rsidR="002D6FAA" w:rsidRDefault="002D6FAA" w:rsidP="002D6FAA">
      <w:pPr>
        <w:rPr>
          <w:b/>
        </w:rPr>
      </w:pPr>
    </w:p>
    <w:p w:rsidR="002D6FAA" w:rsidRDefault="002D6FAA" w:rsidP="002D6FA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4853E9" w:rsidRPr="006855C7" w:rsidRDefault="002D6FAA" w:rsidP="004853E9">
      <w:pPr>
        <w:tabs>
          <w:tab w:val="left" w:pos="5954"/>
        </w:tabs>
      </w:pPr>
      <w:r>
        <w:tab/>
      </w:r>
      <w:r w:rsidR="004853E9" w:rsidRPr="006855C7">
        <w:t xml:space="preserve">Составил </w:t>
      </w:r>
    </w:p>
    <w:p w:rsidR="004853E9" w:rsidRPr="006855C7" w:rsidRDefault="004853E9" w:rsidP="004853E9">
      <w:pPr>
        <w:tabs>
          <w:tab w:val="left" w:pos="5954"/>
        </w:tabs>
        <w:jc w:val="both"/>
      </w:pPr>
      <w:r w:rsidRPr="006855C7">
        <w:tab/>
      </w:r>
      <w:r>
        <w:t>Бульдин Александр Валерьевич</w:t>
      </w:r>
    </w:p>
    <w:p w:rsidR="004853E9" w:rsidRPr="006855C7" w:rsidRDefault="004853E9" w:rsidP="004853E9">
      <w:pPr>
        <w:tabs>
          <w:tab w:val="left" w:pos="5954"/>
        </w:tabs>
      </w:pPr>
      <w:r w:rsidRPr="006855C7">
        <w:tab/>
        <w:t>учитель информатики</w:t>
      </w:r>
    </w:p>
    <w:p w:rsidR="004853E9" w:rsidRDefault="004853E9" w:rsidP="004853E9">
      <w:pPr>
        <w:tabs>
          <w:tab w:val="left" w:pos="5954"/>
        </w:tabs>
      </w:pPr>
      <w:r w:rsidRPr="006855C7">
        <w:tab/>
        <w:t xml:space="preserve">МОУ </w:t>
      </w:r>
      <w:r>
        <w:t>ООШ №15</w:t>
      </w:r>
    </w:p>
    <w:p w:rsidR="002D6FAA" w:rsidRDefault="004853E9" w:rsidP="004853E9">
      <w:pPr>
        <w:tabs>
          <w:tab w:val="left" w:pos="5954"/>
        </w:tabs>
        <w:ind w:left="5954"/>
      </w:pPr>
      <w:r>
        <w:t xml:space="preserve"> им. Н.И. Дементьева</w:t>
      </w:r>
    </w:p>
    <w:p w:rsidR="002D6FAA" w:rsidRDefault="002D6FAA" w:rsidP="002D6FAA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pPr>
        <w:ind w:left="4248" w:firstLine="708"/>
        <w:jc w:val="center"/>
        <w:rPr>
          <w:b/>
        </w:rPr>
      </w:pPr>
    </w:p>
    <w:p w:rsidR="002D6FAA" w:rsidRDefault="002D6FAA" w:rsidP="002D6FAA">
      <w:r>
        <w:t xml:space="preserve">Согласовано </w:t>
      </w:r>
    </w:p>
    <w:p w:rsidR="002D6FAA" w:rsidRDefault="002D6FAA" w:rsidP="002D6FAA">
      <w:r>
        <w:t>Заместитель директора по УВР _____</w:t>
      </w:r>
    </w:p>
    <w:p w:rsidR="002D6FAA" w:rsidRDefault="002D6FAA" w:rsidP="002D6FAA">
      <w:r>
        <w:tab/>
      </w:r>
      <w:r>
        <w:tab/>
      </w:r>
      <w:r>
        <w:tab/>
      </w:r>
      <w:r>
        <w:tab/>
      </w:r>
      <w:r>
        <w:tab/>
      </w:r>
      <w:r w:rsidR="004853E9">
        <w:t>С.П. Лебедева</w:t>
      </w:r>
    </w:p>
    <w:p w:rsidR="002D6FAA" w:rsidRDefault="002D6FAA" w:rsidP="002D6FAA">
      <w:pPr>
        <w:ind w:left="4248" w:firstLine="708"/>
        <w:jc w:val="center"/>
      </w:pPr>
    </w:p>
    <w:p w:rsidR="002D6FAA" w:rsidRDefault="002D6FAA" w:rsidP="002D6FAA">
      <w:pPr>
        <w:jc w:val="both"/>
      </w:pPr>
      <w:r>
        <w:t>«    »_________201</w:t>
      </w:r>
      <w:r w:rsidR="0071564B">
        <w:t>9</w:t>
      </w:r>
      <w:r>
        <w:t xml:space="preserve"> г.</w:t>
      </w:r>
    </w:p>
    <w:p w:rsidR="002D6FAA" w:rsidRDefault="002D6FAA" w:rsidP="002D6FAA">
      <w:pPr>
        <w:ind w:left="4248" w:firstLine="708"/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</w:p>
    <w:p w:rsidR="002D6FAA" w:rsidRDefault="002D6FAA" w:rsidP="002D6FAA">
      <w:pPr>
        <w:jc w:val="center"/>
      </w:pPr>
      <w:r>
        <w:t>201</w:t>
      </w:r>
      <w:r w:rsidR="0071564B">
        <w:t>9 – 2020</w:t>
      </w:r>
      <w:r>
        <w:t xml:space="preserve"> учебный год</w:t>
      </w:r>
    </w:p>
    <w:p w:rsidR="00957F9C" w:rsidRPr="00AD38DC" w:rsidRDefault="00957F9C" w:rsidP="00957F9C">
      <w:pPr>
        <w:widowControl w:val="0"/>
        <w:spacing w:before="240" w:after="120"/>
        <w:ind w:firstLine="709"/>
        <w:jc w:val="center"/>
        <w:rPr>
          <w:b/>
          <w:bCs/>
          <w:sz w:val="28"/>
          <w:szCs w:val="28"/>
        </w:rPr>
      </w:pPr>
      <w:r w:rsidRPr="00AD38DC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DF5BD1" w:rsidRPr="005A3D9D" w:rsidRDefault="00692AB1" w:rsidP="00692AB1">
      <w:pPr>
        <w:pStyle w:val="Default"/>
        <w:jc w:val="center"/>
        <w:rPr>
          <w:b/>
        </w:rPr>
      </w:pPr>
      <w:bookmarkStart w:id="0" w:name="_Toc364713916"/>
      <w:r w:rsidRPr="005A3D9D">
        <w:rPr>
          <w:b/>
        </w:rPr>
        <w:t xml:space="preserve">Планируемые результаты </w:t>
      </w:r>
      <w:r w:rsidR="00DF5BD1" w:rsidRPr="005A3D9D">
        <w:rPr>
          <w:b/>
        </w:rPr>
        <w:t>изучения</w:t>
      </w:r>
      <w:r w:rsidRPr="005A3D9D">
        <w:rPr>
          <w:b/>
        </w:rPr>
        <w:t xml:space="preserve"> </w:t>
      </w:r>
      <w:r w:rsidR="007A19D8" w:rsidRPr="005A3D9D">
        <w:rPr>
          <w:b/>
        </w:rPr>
        <w:t xml:space="preserve">предмета </w:t>
      </w:r>
      <w:r w:rsidR="00DF5BD1" w:rsidRPr="005A3D9D">
        <w:rPr>
          <w:b/>
        </w:rPr>
        <w:br/>
      </w:r>
      <w:r w:rsidR="007A19D8" w:rsidRPr="005A3D9D">
        <w:rPr>
          <w:b/>
        </w:rPr>
        <w:t>«И</w:t>
      </w:r>
      <w:r w:rsidRPr="005A3D9D">
        <w:rPr>
          <w:b/>
        </w:rPr>
        <w:t>нформатик</w:t>
      </w:r>
      <w:bookmarkEnd w:id="0"/>
      <w:r w:rsidR="00DF5BD1" w:rsidRPr="005A3D9D">
        <w:rPr>
          <w:b/>
        </w:rPr>
        <w:t>а</w:t>
      </w:r>
      <w:r w:rsidR="007A19D8" w:rsidRPr="005A3D9D">
        <w:rPr>
          <w:b/>
        </w:rPr>
        <w:t xml:space="preserve">» в </w:t>
      </w:r>
      <w:r w:rsidR="00D31C41" w:rsidRPr="005A3D9D">
        <w:rPr>
          <w:b/>
        </w:rPr>
        <w:t>9</w:t>
      </w:r>
      <w:r w:rsidR="007A19D8" w:rsidRPr="005A3D9D">
        <w:rPr>
          <w:b/>
        </w:rPr>
        <w:t xml:space="preserve"> классе</w:t>
      </w:r>
    </w:p>
    <w:p w:rsidR="00D31C41" w:rsidRPr="003C01C6" w:rsidRDefault="00D31C41" w:rsidP="00D31C41">
      <w:pPr>
        <w:ind w:firstLine="567"/>
        <w:jc w:val="both"/>
      </w:pPr>
      <w:r w:rsidRPr="00D31C41">
        <w:rPr>
          <w:bCs/>
          <w:i/>
        </w:rPr>
        <w:t>Личностные результаты</w:t>
      </w:r>
      <w:r w:rsidR="0071564B">
        <w:rPr>
          <w:b/>
          <w:bCs/>
        </w:rPr>
        <w:t xml:space="preserve"> </w:t>
      </w:r>
      <w:r w:rsidRPr="003C01C6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31C41" w:rsidRPr="003C01C6" w:rsidRDefault="00D31C41" w:rsidP="00D31C41">
      <w:pPr>
        <w:ind w:firstLine="567"/>
        <w:jc w:val="both"/>
      </w:pPr>
      <w:r w:rsidRPr="00D31C41">
        <w:rPr>
          <w:bCs/>
          <w:i/>
        </w:rPr>
        <w:t>Метапредметные результаты</w:t>
      </w:r>
      <w:r w:rsidRPr="003C01C6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владение общепредметными понятиями «объект», «система», «модель», «алгоритм», «исполнитель» и др.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владение умениями организации соб</w:t>
      </w:r>
      <w:bookmarkStart w:id="1" w:name="_GoBack"/>
      <w:bookmarkEnd w:id="1"/>
      <w:r w:rsidRPr="003C01C6">
        <w:t xml:space="preserve">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опыт принятия решений и управления объектами (исполнителями) с помощью составленных для них алгоритмов (программ);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</w:r>
      <w:r w:rsidRPr="003C01C6">
        <w:lastRenderedPageBreak/>
        <w:t>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31C41" w:rsidRPr="003C01C6" w:rsidRDefault="00D31C41" w:rsidP="00D31C41">
      <w:pPr>
        <w:ind w:firstLine="567"/>
        <w:jc w:val="both"/>
      </w:pPr>
      <w:r w:rsidRPr="00D31C41">
        <w:rPr>
          <w:bCs/>
          <w:i/>
        </w:rPr>
        <w:t xml:space="preserve">Предметные результаты </w:t>
      </w:r>
      <w:r w:rsidRPr="003C01C6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1C41" w:rsidRPr="003C01C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B0D66" w:rsidRDefault="00D31C41" w:rsidP="00E65E57">
      <w:pPr>
        <w:numPr>
          <w:ilvl w:val="0"/>
          <w:numId w:val="2"/>
        </w:numPr>
        <w:ind w:left="993"/>
        <w:jc w:val="both"/>
      </w:pPr>
      <w:r w:rsidRPr="003C01C6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B0D66" w:rsidRPr="003C01C6" w:rsidRDefault="00D31C41" w:rsidP="00E65E57">
      <w:pPr>
        <w:numPr>
          <w:ilvl w:val="0"/>
          <w:numId w:val="2"/>
        </w:numPr>
        <w:ind w:left="993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1C41" w:rsidRPr="003C01C6" w:rsidRDefault="00D31C41" w:rsidP="001B0D66">
      <w:pPr>
        <w:pStyle w:val="Default"/>
        <w:spacing w:before="240"/>
        <w:jc w:val="center"/>
        <w:rPr>
          <w:b/>
          <w:i/>
          <w:iCs/>
          <w:color w:val="auto"/>
        </w:rPr>
      </w:pPr>
      <w:r w:rsidRPr="003C01C6">
        <w:rPr>
          <w:b/>
        </w:rPr>
        <w:t xml:space="preserve">Формы и методы контроля достижения </w:t>
      </w:r>
      <w:r w:rsidR="005A3D9D">
        <w:rPr>
          <w:b/>
        </w:rPr>
        <w:br/>
      </w:r>
      <w:r w:rsidRPr="003C01C6">
        <w:rPr>
          <w:b/>
        </w:rPr>
        <w:t>планируемых результатов</w:t>
      </w:r>
    </w:p>
    <w:p w:rsidR="00D31C41" w:rsidRPr="003C01C6" w:rsidRDefault="00D31C41" w:rsidP="00D31C41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31C41" w:rsidRPr="003C01C6" w:rsidRDefault="00D31C41" w:rsidP="00E65E57">
      <w:pPr>
        <w:numPr>
          <w:ilvl w:val="0"/>
          <w:numId w:val="7"/>
        </w:numPr>
        <w:suppressAutoHyphens w:val="0"/>
        <w:jc w:val="both"/>
      </w:pPr>
      <w:r w:rsidRPr="003C01C6">
        <w:rPr>
          <w:i/>
        </w:rPr>
        <w:t>входной</w:t>
      </w:r>
      <w:r w:rsidRPr="003C01C6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31C41" w:rsidRPr="003C01C6" w:rsidRDefault="00D31C41" w:rsidP="00E65E57">
      <w:pPr>
        <w:numPr>
          <w:ilvl w:val="0"/>
          <w:numId w:val="7"/>
        </w:numPr>
        <w:suppressAutoHyphens w:val="0"/>
        <w:jc w:val="both"/>
      </w:pPr>
      <w:r w:rsidRPr="003C01C6">
        <w:rPr>
          <w:i/>
        </w:rPr>
        <w:t>промежуточный</w:t>
      </w:r>
      <w:r w:rsidRPr="003C01C6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</w:t>
      </w:r>
      <w:r w:rsidRPr="003C01C6">
        <w:t>а</w:t>
      </w:r>
      <w:r w:rsidRPr="003C01C6">
        <w:t xml:space="preserve">ния, позволяет убедиться в усвоении обучаемым порций материала; </w:t>
      </w:r>
    </w:p>
    <w:p w:rsidR="00D31C41" w:rsidRPr="003C01C6" w:rsidRDefault="00D31C41" w:rsidP="00E65E57">
      <w:pPr>
        <w:numPr>
          <w:ilvl w:val="0"/>
          <w:numId w:val="7"/>
        </w:numPr>
        <w:suppressAutoHyphens w:val="0"/>
        <w:jc w:val="both"/>
      </w:pPr>
      <w:r w:rsidRPr="003C01C6">
        <w:rPr>
          <w:i/>
        </w:rPr>
        <w:t>проверочный</w:t>
      </w:r>
      <w:r w:rsidRPr="003C01C6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31C41" w:rsidRPr="003C01C6" w:rsidRDefault="00D31C41" w:rsidP="00E65E57">
      <w:pPr>
        <w:numPr>
          <w:ilvl w:val="0"/>
          <w:numId w:val="7"/>
        </w:numPr>
        <w:suppressAutoHyphens w:val="0"/>
        <w:jc w:val="both"/>
      </w:pPr>
      <w:r w:rsidRPr="003C01C6">
        <w:rPr>
          <w:i/>
        </w:rPr>
        <w:t>итоговый</w:t>
      </w:r>
      <w:r w:rsidRPr="003C01C6">
        <w:t xml:space="preserve"> – осуществляется по завершении крупного блоки или всего курса; позвол</w:t>
      </w:r>
      <w:r w:rsidRPr="003C01C6">
        <w:t>я</w:t>
      </w:r>
      <w:r w:rsidRPr="003C01C6">
        <w:t xml:space="preserve">ет оценить знания и умения. </w:t>
      </w:r>
    </w:p>
    <w:p w:rsidR="00D31C41" w:rsidRPr="00933FF5" w:rsidRDefault="00D31C41" w:rsidP="00933FF5">
      <w:pPr>
        <w:pStyle w:val="Default"/>
        <w:rPr>
          <w:i/>
          <w:iCs/>
          <w:color w:val="auto"/>
        </w:rPr>
      </w:pPr>
      <w:r w:rsidRPr="00933FF5">
        <w:rPr>
          <w:i/>
          <w:iCs/>
          <w:color w:val="auto"/>
        </w:rPr>
        <w:t>Программой предусмотрено проведение:</w:t>
      </w:r>
    </w:p>
    <w:p w:rsidR="00D31C41" w:rsidRPr="003C01C6" w:rsidRDefault="00D31C41" w:rsidP="00D31C41">
      <w:pPr>
        <w:pStyle w:val="Default"/>
        <w:ind w:firstLine="708"/>
        <w:jc w:val="both"/>
      </w:pPr>
      <w:r>
        <w:t xml:space="preserve">практических работ – </w:t>
      </w:r>
      <w:r w:rsidR="00CF18C4">
        <w:t>1</w:t>
      </w:r>
      <w:r w:rsidR="00E65E57">
        <w:t>6</w:t>
      </w:r>
      <w:r w:rsidRPr="003C01C6">
        <w:t>,</w:t>
      </w:r>
    </w:p>
    <w:p w:rsidR="00D31C41" w:rsidRPr="003C01C6" w:rsidRDefault="00E65E57" w:rsidP="00D31C41">
      <w:pPr>
        <w:snapToGrid w:val="0"/>
        <w:ind w:firstLine="709"/>
        <w:jc w:val="both"/>
      </w:pPr>
      <w:r>
        <w:t>контрольных</w:t>
      </w:r>
      <w:r w:rsidR="00D31C41">
        <w:t xml:space="preserve"> работ </w:t>
      </w:r>
      <w:r w:rsidR="00933FF5">
        <w:t>–</w:t>
      </w:r>
      <w:r w:rsidR="00D31C41">
        <w:t xml:space="preserve"> </w:t>
      </w:r>
      <w:r w:rsidR="00FF1E68">
        <w:t>4</w:t>
      </w:r>
      <w:r w:rsidR="00D31C41">
        <w:t>,</w:t>
      </w:r>
    </w:p>
    <w:p w:rsidR="001B0D66" w:rsidRDefault="00FF1E68" w:rsidP="001B0D66">
      <w:pPr>
        <w:pStyle w:val="Default"/>
        <w:ind w:firstLine="709"/>
        <w:jc w:val="both"/>
        <w:rPr>
          <w:i/>
        </w:rPr>
      </w:pPr>
      <w:r>
        <w:t>творческих проектов</w:t>
      </w:r>
      <w:r w:rsidR="00D31C41">
        <w:t xml:space="preserve"> </w:t>
      </w:r>
      <w:r w:rsidR="00933FF5">
        <w:t>–</w:t>
      </w:r>
      <w:r w:rsidR="00D31C41">
        <w:t xml:space="preserve"> </w:t>
      </w:r>
      <w:r w:rsidR="00E65E57">
        <w:t>2.</w:t>
      </w:r>
    </w:p>
    <w:p w:rsidR="00D31C41" w:rsidRPr="00D31C41" w:rsidRDefault="00D31C41" w:rsidP="00D31C41">
      <w:pPr>
        <w:pStyle w:val="Default"/>
        <w:rPr>
          <w:i/>
          <w:iCs/>
          <w:color w:val="auto"/>
        </w:rPr>
      </w:pPr>
      <w:r w:rsidRPr="00D31C41">
        <w:rPr>
          <w:i/>
          <w:iCs/>
          <w:color w:val="auto"/>
        </w:rPr>
        <w:lastRenderedPageBreak/>
        <w:t xml:space="preserve">Формы организации учебного процесса </w:t>
      </w:r>
    </w:p>
    <w:p w:rsidR="00D31C41" w:rsidRDefault="00D31C41" w:rsidP="00D71320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В 9</w:t>
      </w:r>
      <w:r w:rsidRPr="003C01C6">
        <w:rPr>
          <w:color w:val="auto"/>
        </w:rPr>
        <w:t xml:space="preserve"> классе особое внимание следует уделить </w:t>
      </w:r>
      <w:r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3C01C6">
        <w:rPr>
          <w:i/>
          <w:iCs/>
          <w:color w:val="auto"/>
        </w:rPr>
        <w:t>самостоятельной творческой работой</w:t>
      </w:r>
      <w:r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3C01C6">
        <w:rPr>
          <w:i/>
          <w:iCs/>
          <w:color w:val="auto"/>
        </w:rPr>
        <w:t>практикума</w:t>
      </w:r>
      <w:r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D31C41" w:rsidRPr="00D31C41" w:rsidRDefault="00D31C41" w:rsidP="00D31C41">
      <w:pPr>
        <w:pStyle w:val="Default"/>
        <w:rPr>
          <w:i/>
          <w:iCs/>
          <w:color w:val="auto"/>
        </w:rPr>
      </w:pPr>
      <w:r w:rsidRPr="00D31C41">
        <w:rPr>
          <w:i/>
          <w:iCs/>
          <w:color w:val="auto"/>
        </w:rPr>
        <w:t>Формы обучения:</w:t>
      </w:r>
    </w:p>
    <w:p w:rsidR="00D31C41" w:rsidRPr="003C01C6" w:rsidRDefault="00D31C41" w:rsidP="00D31C41">
      <w:pPr>
        <w:pStyle w:val="af2"/>
        <w:spacing w:before="0" w:after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8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D31C41" w:rsidRPr="003C01C6" w:rsidRDefault="00D31C41" w:rsidP="00D31C41">
      <w:pPr>
        <w:pStyle w:val="af2"/>
        <w:spacing w:before="0" w:after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D31C41" w:rsidRPr="003C01C6" w:rsidRDefault="00D31C41" w:rsidP="00D31C41">
      <w:pPr>
        <w:pStyle w:val="af2"/>
        <w:spacing w:before="0" w:after="0"/>
        <w:ind w:firstLine="720"/>
        <w:jc w:val="both"/>
        <w:rPr>
          <w:color w:val="000000"/>
        </w:rPr>
      </w:pPr>
      <w:r w:rsidRPr="003C01C6">
        <w:rPr>
          <w:color w:val="000000"/>
        </w:rPr>
        <w:t>- вспомогательные (групповые и индивидуальные занятия, группы выравнивания).</w:t>
      </w:r>
    </w:p>
    <w:p w:rsidR="008251FE" w:rsidRPr="005A3D9D" w:rsidRDefault="00881FCA" w:rsidP="005A3D9D">
      <w:pPr>
        <w:pStyle w:val="Default"/>
        <w:spacing w:before="240" w:after="120"/>
        <w:jc w:val="center"/>
        <w:rPr>
          <w:b/>
        </w:rPr>
      </w:pPr>
      <w:r w:rsidRPr="005A3D9D">
        <w:rPr>
          <w:b/>
        </w:rPr>
        <w:t>Содержание</w:t>
      </w:r>
      <w:r w:rsidR="0025371D" w:rsidRPr="005A3D9D">
        <w:rPr>
          <w:b/>
        </w:rPr>
        <w:t xml:space="preserve"> </w:t>
      </w:r>
      <w:r w:rsidRPr="005A3D9D">
        <w:rPr>
          <w:b/>
        </w:rPr>
        <w:t xml:space="preserve">учебного предмета </w:t>
      </w:r>
    </w:p>
    <w:p w:rsidR="006A3F3F" w:rsidRPr="00405DBA" w:rsidRDefault="006A3F3F" w:rsidP="006A3F3F">
      <w:pPr>
        <w:ind w:firstLine="567"/>
        <w:jc w:val="both"/>
      </w:pPr>
      <w:r w:rsidRPr="00405DBA">
        <w:t xml:space="preserve">Структура </w:t>
      </w:r>
      <w:r w:rsidRPr="00C740CB">
        <w:t xml:space="preserve">содержания общеобразовательного предмета информатики в </w:t>
      </w:r>
      <w:r>
        <w:t>8</w:t>
      </w:r>
      <w:r w:rsidRPr="00C740CB">
        <w:t xml:space="preserve"> кл</w:t>
      </w:r>
      <w:r>
        <w:t xml:space="preserve">ассе основной школы по ФГОС </w:t>
      </w:r>
      <w:r w:rsidRPr="00405DBA">
        <w:t>определена следующими тематическими блоками (разделами):</w:t>
      </w:r>
    </w:p>
    <w:p w:rsidR="006A3F3F" w:rsidRPr="00405DBA" w:rsidRDefault="001B0D66" w:rsidP="00E65E57">
      <w:pPr>
        <w:numPr>
          <w:ilvl w:val="0"/>
          <w:numId w:val="6"/>
        </w:numPr>
        <w:suppressAutoHyphens w:val="0"/>
      </w:pPr>
      <w:bookmarkStart w:id="2" w:name="_Toc343949362"/>
      <w:r>
        <w:t>моделирование и формализация</w:t>
      </w:r>
      <w:r w:rsidR="006A3F3F" w:rsidRPr="00405DBA">
        <w:t>;</w:t>
      </w:r>
    </w:p>
    <w:p w:rsidR="006A3F3F" w:rsidRDefault="001B0D66" w:rsidP="00E65E57">
      <w:pPr>
        <w:numPr>
          <w:ilvl w:val="0"/>
          <w:numId w:val="6"/>
        </w:numPr>
        <w:suppressAutoHyphens w:val="0"/>
      </w:pPr>
      <w:r>
        <w:t>алгоритмизация и программирование</w:t>
      </w:r>
      <w:r w:rsidR="006A3F3F">
        <w:t>;</w:t>
      </w:r>
    </w:p>
    <w:p w:rsidR="006A3F3F" w:rsidRDefault="001B0D66" w:rsidP="00E65E57">
      <w:pPr>
        <w:numPr>
          <w:ilvl w:val="0"/>
          <w:numId w:val="6"/>
        </w:numPr>
        <w:suppressAutoHyphens w:val="0"/>
      </w:pPr>
      <w:r>
        <w:t>обработка числовой информации в электронных таблицах</w:t>
      </w:r>
      <w:r w:rsidR="006A3F3F">
        <w:t>;</w:t>
      </w:r>
    </w:p>
    <w:p w:rsidR="006A3F3F" w:rsidRDefault="001B0D66" w:rsidP="00E65E57">
      <w:pPr>
        <w:numPr>
          <w:ilvl w:val="0"/>
          <w:numId w:val="6"/>
        </w:numPr>
        <w:suppressAutoHyphens w:val="0"/>
      </w:pPr>
      <w:r>
        <w:t>коммуникационные технологии</w:t>
      </w:r>
      <w:r w:rsidR="006A3F3F">
        <w:t>.</w:t>
      </w:r>
    </w:p>
    <w:bookmarkEnd w:id="2"/>
    <w:p w:rsidR="00603F24" w:rsidRDefault="00603F24" w:rsidP="008251FE">
      <w:pPr>
        <w:pStyle w:val="3"/>
        <w:spacing w:before="120" w:line="240" w:lineRule="auto"/>
        <w:jc w:val="left"/>
      </w:pPr>
      <w:r w:rsidRPr="008C1FE7">
        <w:t>Р</w:t>
      </w:r>
      <w:r>
        <w:t xml:space="preserve">аздел 1. </w:t>
      </w:r>
      <w:r w:rsidR="001B0D66">
        <w:t>Моделирование и формализация</w:t>
      </w:r>
    </w:p>
    <w:p w:rsidR="00982528" w:rsidRDefault="006472C7" w:rsidP="00982528">
      <w:pPr>
        <w:numPr>
          <w:ilvl w:val="0"/>
          <w:numId w:val="1"/>
        </w:numPr>
        <w:ind w:left="0" w:firstLine="567"/>
        <w:jc w:val="both"/>
        <w:rPr>
          <w:i/>
          <w:spacing w:val="1"/>
        </w:rPr>
      </w:pPr>
      <w:r w:rsidRPr="006472C7">
        <w:t>Цели изучения курса информатики</w:t>
      </w:r>
      <w:r w:rsidR="00F71917">
        <w:t xml:space="preserve"> в </w:t>
      </w:r>
      <w:r w:rsidR="003322CA">
        <w:t>9</w:t>
      </w:r>
      <w:r w:rsidR="00F71917">
        <w:t xml:space="preserve"> классе</w:t>
      </w:r>
      <w:r w:rsidRPr="006472C7">
        <w:t xml:space="preserve">. </w:t>
      </w:r>
      <w:r w:rsidR="00D421AA" w:rsidRPr="00D421AA">
        <w:t>Техника безопасности и организация рабочего места.</w:t>
      </w:r>
      <w:r w:rsidR="00982528">
        <w:t xml:space="preserve"> </w:t>
      </w:r>
      <w:r w:rsidR="00982528" w:rsidRPr="008251FE">
        <w:rPr>
          <w:i/>
          <w:spacing w:val="1"/>
        </w:rPr>
        <w:t>Гигиенические, эргономические и технические условия эксплуатации средств ИКТ.</w:t>
      </w:r>
      <w:r w:rsidR="008251FE">
        <w:rPr>
          <w:rStyle w:val="affe"/>
          <w:i/>
          <w:spacing w:val="1"/>
        </w:rPr>
        <w:footnoteReference w:id="1"/>
      </w:r>
      <w:r w:rsidR="00B642B1">
        <w:rPr>
          <w:i/>
          <w:spacing w:val="1"/>
        </w:rPr>
        <w:t xml:space="preserve"> </w:t>
      </w:r>
    </w:p>
    <w:p w:rsidR="00402887" w:rsidRDefault="00402887" w:rsidP="00402887">
      <w:pPr>
        <w:autoSpaceDE w:val="0"/>
        <w:autoSpaceDN w:val="0"/>
        <w:adjustRightInd w:val="0"/>
        <w:ind w:firstLine="567"/>
        <w:jc w:val="both"/>
      </w:pPr>
      <w:r w:rsidRPr="00402887">
        <w:t>Понятия натурной и информационной моделей.</w:t>
      </w:r>
      <w:r>
        <w:t xml:space="preserve"> </w:t>
      </w:r>
      <w:r w:rsidRPr="00402887"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  <w:r>
        <w:t xml:space="preserve"> </w:t>
      </w:r>
      <w:r w:rsidRPr="00402887">
        <w:t>Поиск, удаление и сортировка данных.</w:t>
      </w:r>
    </w:p>
    <w:p w:rsidR="003D293D" w:rsidRDefault="003D293D" w:rsidP="00743AE8">
      <w:pPr>
        <w:pStyle w:val="3"/>
        <w:spacing w:before="120" w:line="240" w:lineRule="auto"/>
        <w:jc w:val="left"/>
      </w:pPr>
      <w:r w:rsidRPr="008C1FE7">
        <w:t>Р</w:t>
      </w:r>
      <w:r>
        <w:t xml:space="preserve">аздел </w:t>
      </w:r>
      <w:r w:rsidR="00D421AA">
        <w:t>2</w:t>
      </w:r>
      <w:r>
        <w:t xml:space="preserve">. </w:t>
      </w:r>
      <w:r w:rsidR="001B0D66">
        <w:t xml:space="preserve">Алгоритмизация </w:t>
      </w:r>
      <w:r w:rsidR="000D1B78">
        <w:t>и программирование</w:t>
      </w:r>
    </w:p>
    <w:p w:rsidR="00402887" w:rsidRDefault="00402887" w:rsidP="00402887">
      <w:pPr>
        <w:pStyle w:val="Default"/>
        <w:ind w:firstLine="708"/>
        <w:jc w:val="both"/>
      </w:pPr>
      <w:r w:rsidRPr="008251FE">
        <w:rPr>
          <w:i/>
          <w:spacing w:val="1"/>
        </w:rPr>
        <w:t>Алгоритмические конструкции (вызов вспомогательного алгоритма, ветвление, повторение). Разбиение задачи на подзадачи, вспомогательные алгоритмы. Рекурсивные вызовы. Обрабатываемые объекты: числа, массивы, цепочки, совокупности, списки, деревья, графы. Алгоритмы: Евклида, перевода из десятичной системы счисления в двоичную систему и обратно, примеры алгоритмов сортировки, перебора (построения выигрышной стратегии в дереве игры). Алгоритм как средство автоматизации информационного процесса.</w:t>
      </w:r>
      <w:r w:rsidRPr="008251FE">
        <w:rPr>
          <w:rStyle w:val="affe"/>
          <w:i/>
          <w:spacing w:val="1"/>
        </w:rPr>
        <w:t xml:space="preserve"> </w:t>
      </w:r>
      <w:r>
        <w:rPr>
          <w:rStyle w:val="affe"/>
          <w:i/>
          <w:spacing w:val="1"/>
        </w:rPr>
        <w:footnoteReference w:id="2"/>
      </w:r>
    </w:p>
    <w:p w:rsidR="00402887" w:rsidRPr="000902E0" w:rsidRDefault="00402887" w:rsidP="0040288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Этапы решения задачи на компьютере.</w:t>
      </w:r>
      <w:r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Конструирование алгоритмов:</w:t>
      </w:r>
      <w:r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разбиение задачи на подзадачи, понятие вспомогательного алгоритма. Вызов вспомогательных алгоритмов. Рекурсия.</w:t>
      </w:r>
    </w:p>
    <w:p w:rsidR="00603F24" w:rsidRPr="00005660" w:rsidRDefault="00603F24" w:rsidP="00743AE8">
      <w:pPr>
        <w:pStyle w:val="3"/>
        <w:spacing w:before="120" w:line="240" w:lineRule="auto"/>
        <w:jc w:val="left"/>
      </w:pPr>
      <w:bookmarkStart w:id="3" w:name="_Toc343949363"/>
      <w:r w:rsidRPr="00005660">
        <w:lastRenderedPageBreak/>
        <w:t xml:space="preserve">Раздел </w:t>
      </w:r>
      <w:r w:rsidR="00D421AA">
        <w:t>3</w:t>
      </w:r>
      <w:r w:rsidRPr="00005660">
        <w:t xml:space="preserve">. </w:t>
      </w:r>
      <w:r w:rsidR="00D421AA">
        <w:t>О</w:t>
      </w:r>
      <w:bookmarkEnd w:id="3"/>
      <w:r w:rsidR="000D1B78">
        <w:t>бработка числовой информации в электронных таблицах</w:t>
      </w:r>
    </w:p>
    <w:p w:rsidR="00402887" w:rsidRPr="00402887" w:rsidRDefault="00402887" w:rsidP="00402887">
      <w:pPr>
        <w:numPr>
          <w:ilvl w:val="0"/>
          <w:numId w:val="1"/>
        </w:numPr>
        <w:ind w:left="0" w:firstLine="567"/>
        <w:jc w:val="both"/>
        <w:rPr>
          <w:i/>
          <w:spacing w:val="1"/>
        </w:rPr>
      </w:pPr>
      <w:r w:rsidRPr="00402887">
        <w:rPr>
          <w:i/>
          <w:spacing w:val="1"/>
        </w:rPr>
        <w:t>Универсальность дискретного (цифрового, в том числе двоичного) представления информации, точность представления.</w:t>
      </w:r>
      <w:r w:rsidRPr="00402887">
        <w:rPr>
          <w:rStyle w:val="affe"/>
          <w:i/>
          <w:spacing w:val="1"/>
        </w:rPr>
        <w:t xml:space="preserve"> </w:t>
      </w:r>
      <w:r>
        <w:rPr>
          <w:rStyle w:val="affe"/>
          <w:i/>
          <w:spacing w:val="1"/>
        </w:rPr>
        <w:footnoteReference w:id="3"/>
      </w:r>
    </w:p>
    <w:p w:rsidR="00402887" w:rsidRPr="000902E0" w:rsidRDefault="00402887" w:rsidP="00D713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D421AA" w:rsidRPr="00005660" w:rsidRDefault="00D421AA" w:rsidP="00743AE8">
      <w:pPr>
        <w:pStyle w:val="3"/>
        <w:spacing w:before="120" w:line="240" w:lineRule="auto"/>
        <w:jc w:val="left"/>
      </w:pPr>
      <w:r w:rsidRPr="00005660">
        <w:t xml:space="preserve">Раздел </w:t>
      </w:r>
      <w:r>
        <w:t>4</w:t>
      </w:r>
      <w:r w:rsidRPr="00005660">
        <w:t xml:space="preserve">. </w:t>
      </w:r>
      <w:r w:rsidR="000D1B78">
        <w:t>Коммуникационные технологии</w:t>
      </w:r>
    </w:p>
    <w:p w:rsidR="00D71320" w:rsidRPr="000902E0" w:rsidRDefault="00D71320" w:rsidP="00D713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  <w:r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Информационные ресурсы компьютерных сетей: Всемирная паутина,</w:t>
      </w:r>
      <w:r>
        <w:rPr>
          <w:rFonts w:eastAsiaTheme="minorHAnsi"/>
          <w:lang w:eastAsia="en-US"/>
        </w:rPr>
        <w:t xml:space="preserve"> </w:t>
      </w:r>
      <w:r w:rsidRPr="000902E0">
        <w:rPr>
          <w:rFonts w:eastAsiaTheme="minorHAnsi"/>
          <w:lang w:eastAsia="en-US"/>
        </w:rPr>
        <w:t>файловые архивы.</w:t>
      </w:r>
    </w:p>
    <w:p w:rsidR="00D71320" w:rsidRPr="000902E0" w:rsidRDefault="00D71320" w:rsidP="00D713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D71320" w:rsidRPr="000902E0" w:rsidRDefault="00D71320" w:rsidP="00D7132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902E0">
        <w:rPr>
          <w:rFonts w:eastAsiaTheme="minorHAnsi"/>
          <w:lang w:eastAsia="en-US"/>
        </w:rPr>
        <w:t>Базовые представления о правовых и этических аспектах использования  компьютерных программ и работы в сети Интернет.</w:t>
      </w:r>
    </w:p>
    <w:p w:rsidR="00416209" w:rsidRDefault="00416209" w:rsidP="006A3F3F">
      <w:pPr>
        <w:pStyle w:val="2"/>
        <w:keepNext w:val="0"/>
        <w:suppressAutoHyphens w:val="0"/>
        <w:spacing w:before="120" w:after="120" w:line="240" w:lineRule="auto"/>
        <w:rPr>
          <w:rFonts w:eastAsia="Courier New" w:cs="Courier New"/>
          <w:b/>
          <w:i w:val="0"/>
          <w:iCs/>
          <w:szCs w:val="28"/>
          <w:lang w:eastAsia="ru-RU"/>
        </w:rPr>
      </w:pPr>
    </w:p>
    <w:p w:rsidR="006A3F3F" w:rsidRPr="002E55CD" w:rsidRDefault="006A3F3F" w:rsidP="00416209">
      <w:pPr>
        <w:pStyle w:val="2"/>
        <w:keepNext w:val="0"/>
        <w:suppressAutoHyphens w:val="0"/>
        <w:spacing w:before="240" w:after="120" w:line="240" w:lineRule="auto"/>
        <w:rPr>
          <w:rFonts w:eastAsia="Courier New" w:cs="Courier New"/>
          <w:b/>
          <w:i w:val="0"/>
          <w:iCs/>
          <w:szCs w:val="28"/>
          <w:lang w:eastAsia="ru-RU"/>
        </w:rPr>
      </w:pPr>
      <w:r w:rsidRPr="002E55CD">
        <w:rPr>
          <w:rFonts w:eastAsia="Courier New" w:cs="Courier New"/>
          <w:b/>
          <w:i w:val="0"/>
          <w:iCs/>
          <w:szCs w:val="28"/>
          <w:lang w:eastAsia="ru-RU"/>
        </w:rPr>
        <w:t xml:space="preserve">Тематическое планирование  базового курса информатики </w:t>
      </w:r>
      <w:r w:rsidRPr="002E55CD">
        <w:rPr>
          <w:rFonts w:eastAsia="Courier New" w:cs="Courier New"/>
          <w:b/>
          <w:i w:val="0"/>
          <w:iCs/>
          <w:szCs w:val="28"/>
          <w:lang w:eastAsia="ru-RU"/>
        </w:rPr>
        <w:br/>
        <w:t xml:space="preserve">по ФГОС в </w:t>
      </w:r>
      <w:r w:rsidR="000D1B78">
        <w:rPr>
          <w:rFonts w:eastAsia="Courier New" w:cs="Courier New"/>
          <w:b/>
          <w:i w:val="0"/>
          <w:iCs/>
          <w:szCs w:val="28"/>
          <w:lang w:eastAsia="ru-RU"/>
        </w:rPr>
        <w:t>9</w:t>
      </w:r>
      <w:r w:rsidRPr="002E55CD">
        <w:rPr>
          <w:rFonts w:eastAsia="Courier New" w:cs="Courier New"/>
          <w:b/>
          <w:i w:val="0"/>
          <w:iCs/>
          <w:szCs w:val="28"/>
          <w:lang w:eastAsia="ru-RU"/>
        </w:rPr>
        <w:t xml:space="preserve"> классе с определением видов учебной деятельности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992"/>
        <w:gridCol w:w="992"/>
        <w:gridCol w:w="851"/>
        <w:gridCol w:w="5670"/>
      </w:tblGrid>
      <w:tr w:rsidR="008000DC" w:rsidRPr="00C740CB" w:rsidTr="00F93198">
        <w:tc>
          <w:tcPr>
            <w:tcW w:w="425" w:type="dxa"/>
            <w:vMerge w:val="restart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Название темы</w:t>
            </w:r>
          </w:p>
        </w:tc>
        <w:tc>
          <w:tcPr>
            <w:tcW w:w="2835" w:type="dxa"/>
            <w:gridSpan w:val="3"/>
            <w:vAlign w:val="center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Количество часов</w:t>
            </w:r>
          </w:p>
        </w:tc>
        <w:tc>
          <w:tcPr>
            <w:tcW w:w="5670" w:type="dxa"/>
            <w:vMerge w:val="restart"/>
            <w:vAlign w:val="center"/>
          </w:tcPr>
          <w:p w:rsidR="008000DC" w:rsidRPr="002E55CD" w:rsidRDefault="002E55CD" w:rsidP="00D05E00">
            <w:pPr>
              <w:jc w:val="center"/>
              <w:rPr>
                <w:b/>
              </w:rPr>
            </w:pPr>
            <w:r w:rsidRPr="00B63662">
              <w:rPr>
                <w:rFonts w:eastAsia="Courier New" w:cs="Courier New"/>
                <w:b/>
                <w:bCs/>
                <w:iCs/>
              </w:rPr>
              <w:t>Характеристика видов</w:t>
            </w:r>
            <w:r w:rsidRPr="00B63662">
              <w:rPr>
                <w:rFonts w:eastAsia="Courier New" w:cs="Courier New"/>
                <w:b/>
                <w:bCs/>
                <w:iCs/>
              </w:rPr>
              <w:br/>
              <w:t xml:space="preserve"> учебной деятельности</w:t>
            </w:r>
          </w:p>
        </w:tc>
      </w:tr>
      <w:tr w:rsidR="006A3F3F" w:rsidRPr="00C740CB" w:rsidTr="00F93198">
        <w:tc>
          <w:tcPr>
            <w:tcW w:w="425" w:type="dxa"/>
            <w:vMerge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2269" w:type="dxa"/>
            <w:vMerge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992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общее</w:t>
            </w:r>
          </w:p>
        </w:tc>
        <w:tc>
          <w:tcPr>
            <w:tcW w:w="992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теория</w:t>
            </w:r>
          </w:p>
        </w:tc>
        <w:tc>
          <w:tcPr>
            <w:tcW w:w="851" w:type="dxa"/>
          </w:tcPr>
          <w:p w:rsidR="008000DC" w:rsidRPr="002E55CD" w:rsidRDefault="008000DC" w:rsidP="00B61401">
            <w:pPr>
              <w:jc w:val="center"/>
              <w:rPr>
                <w:b/>
              </w:rPr>
            </w:pPr>
            <w:r w:rsidRPr="002E55CD">
              <w:rPr>
                <w:b/>
              </w:rPr>
              <w:t>прак</w:t>
            </w:r>
            <w:r w:rsidR="000D1B78">
              <w:rPr>
                <w:b/>
              </w:rPr>
              <w:t>-</w:t>
            </w:r>
            <w:r w:rsidRPr="002E55CD">
              <w:rPr>
                <w:b/>
              </w:rPr>
              <w:t>тика</w:t>
            </w:r>
          </w:p>
        </w:tc>
        <w:tc>
          <w:tcPr>
            <w:tcW w:w="5670" w:type="dxa"/>
            <w:vMerge/>
          </w:tcPr>
          <w:p w:rsidR="008000DC" w:rsidRPr="00C740CB" w:rsidRDefault="008000DC" w:rsidP="00B61401">
            <w:pPr>
              <w:jc w:val="center"/>
            </w:pPr>
          </w:p>
        </w:tc>
      </w:tr>
      <w:tr w:rsidR="006A3F3F" w:rsidRPr="00C740CB" w:rsidTr="00F93198">
        <w:tc>
          <w:tcPr>
            <w:tcW w:w="425" w:type="dxa"/>
          </w:tcPr>
          <w:p w:rsidR="008000DC" w:rsidRPr="00C740CB" w:rsidRDefault="008000DC" w:rsidP="00B61401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8000DC" w:rsidRPr="00C740CB" w:rsidRDefault="000D1B78" w:rsidP="00843A79">
            <w:r>
              <w:t>Моделирование и формализация</w:t>
            </w:r>
          </w:p>
        </w:tc>
        <w:tc>
          <w:tcPr>
            <w:tcW w:w="992" w:type="dxa"/>
          </w:tcPr>
          <w:p w:rsidR="008000DC" w:rsidRPr="00C740CB" w:rsidRDefault="000D1B78" w:rsidP="00B6140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000DC" w:rsidRPr="00C740CB" w:rsidRDefault="000D1B78" w:rsidP="00B6140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000DC" w:rsidRPr="00C740CB" w:rsidRDefault="000D1B78" w:rsidP="00B6140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E27305" w:rsidRPr="003F19E8" w:rsidRDefault="00E27305" w:rsidP="00E27305">
            <w:pPr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E27305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</w:t>
            </w:r>
            <w:r w:rsidRPr="00E27305">
              <w:rPr>
                <w:sz w:val="20"/>
                <w:szCs w:val="20"/>
                <w:lang w:eastAsia="ru-RU"/>
              </w:rPr>
              <w:t>и</w:t>
            </w:r>
            <w:r w:rsidRPr="00E27305">
              <w:rPr>
                <w:sz w:val="20"/>
                <w:szCs w:val="20"/>
                <w:lang w:eastAsia="ru-RU"/>
              </w:rPr>
              <w:t>рования;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определять условия и возможности применения программн</w:t>
            </w:r>
            <w:r w:rsidRPr="00E27305">
              <w:rPr>
                <w:sz w:val="20"/>
                <w:szCs w:val="20"/>
                <w:lang w:eastAsia="ru-RU"/>
              </w:rPr>
              <w:t>о</w:t>
            </w:r>
            <w:r w:rsidRPr="00E27305">
              <w:rPr>
                <w:sz w:val="20"/>
                <w:szCs w:val="20"/>
                <w:lang w:eastAsia="ru-RU"/>
              </w:rPr>
              <w:t>го средства для решения типовых задач;</w:t>
            </w:r>
          </w:p>
          <w:p w:rsidR="00E27305" w:rsidRPr="003F19E8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E27305">
              <w:rPr>
                <w:sz w:val="20"/>
                <w:szCs w:val="2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27305" w:rsidRPr="00E27305" w:rsidRDefault="00E27305" w:rsidP="00E27305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E27305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строить и интерпретировать различные информационные м</w:t>
            </w:r>
            <w:r w:rsidRPr="00E27305">
              <w:rPr>
                <w:sz w:val="20"/>
                <w:szCs w:val="20"/>
                <w:lang w:eastAsia="ru-RU"/>
              </w:rPr>
              <w:t>о</w:t>
            </w:r>
            <w:r w:rsidRPr="00E27305">
              <w:rPr>
                <w:sz w:val="20"/>
                <w:szCs w:val="20"/>
                <w:lang w:eastAsia="ru-RU"/>
              </w:rPr>
              <w:t>дели (таблицы, диаграммы, графы, схемы, блок-схемы алг</w:t>
            </w:r>
            <w:r w:rsidRPr="00E27305">
              <w:rPr>
                <w:sz w:val="20"/>
                <w:szCs w:val="20"/>
                <w:lang w:eastAsia="ru-RU"/>
              </w:rPr>
              <w:t>о</w:t>
            </w:r>
            <w:r w:rsidRPr="00E27305">
              <w:rPr>
                <w:sz w:val="20"/>
                <w:szCs w:val="20"/>
                <w:lang w:eastAsia="ru-RU"/>
              </w:rPr>
              <w:t>ритмов);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преобразовывать объект из одной формы представления и</w:t>
            </w:r>
            <w:r w:rsidRPr="00E27305">
              <w:rPr>
                <w:sz w:val="20"/>
                <w:szCs w:val="20"/>
                <w:lang w:eastAsia="ru-RU"/>
              </w:rPr>
              <w:t>н</w:t>
            </w:r>
            <w:r w:rsidRPr="00E27305">
              <w:rPr>
                <w:sz w:val="20"/>
                <w:szCs w:val="20"/>
                <w:lang w:eastAsia="ru-RU"/>
              </w:rPr>
              <w:t>формации в другую с минимальными потерями в полноте и</w:t>
            </w:r>
            <w:r w:rsidRPr="00E27305">
              <w:rPr>
                <w:sz w:val="20"/>
                <w:szCs w:val="20"/>
                <w:lang w:eastAsia="ru-RU"/>
              </w:rPr>
              <w:t>н</w:t>
            </w:r>
            <w:r w:rsidRPr="00E27305">
              <w:rPr>
                <w:sz w:val="20"/>
                <w:szCs w:val="20"/>
                <w:lang w:eastAsia="ru-RU"/>
              </w:rPr>
              <w:t>формации;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создавать однотабличные базы данных;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осуществлять поиск записей в готовой базе данных;</w:t>
            </w:r>
          </w:p>
          <w:p w:rsidR="008000DC" w:rsidRPr="008000DC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осуществлять сортировку записей в готовой базе данных.</w:t>
            </w:r>
          </w:p>
        </w:tc>
      </w:tr>
      <w:tr w:rsidR="006A3F3F" w:rsidRPr="00C740CB" w:rsidTr="00F93198">
        <w:tc>
          <w:tcPr>
            <w:tcW w:w="425" w:type="dxa"/>
          </w:tcPr>
          <w:p w:rsidR="008000DC" w:rsidRPr="00C740CB" w:rsidRDefault="008000DC" w:rsidP="00843A79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8000DC" w:rsidRPr="00C740CB" w:rsidRDefault="000D1B78" w:rsidP="00D05E00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>
              <w:t>Алгоритмизация и программирование</w:t>
            </w:r>
          </w:p>
        </w:tc>
        <w:tc>
          <w:tcPr>
            <w:tcW w:w="992" w:type="dxa"/>
          </w:tcPr>
          <w:p w:rsidR="008000DC" w:rsidRPr="00C740CB" w:rsidRDefault="000D1B78" w:rsidP="00AD3A7A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000DC" w:rsidRPr="00C740CB" w:rsidRDefault="004659A9" w:rsidP="00B6140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000DC" w:rsidRPr="00C740CB" w:rsidRDefault="000D1B78" w:rsidP="00B6140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E27305" w:rsidRPr="00E27305" w:rsidRDefault="00E27305" w:rsidP="00E27305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E27305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выделять этапы решения задачи на компьютере;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осуществлять разбиение исходной задачи на подзадачи;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сравнивать различные алгоритмы решения одной задачи.</w:t>
            </w:r>
          </w:p>
          <w:p w:rsidR="00E27305" w:rsidRPr="00E27305" w:rsidRDefault="00E27305" w:rsidP="00E27305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E27305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исполнять готовые алгоритмы для конкретных исходных данных;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разрабатывать программы, содержащие подпрограмму;</w:t>
            </w:r>
          </w:p>
          <w:p w:rsidR="00E27305" w:rsidRPr="00E27305" w:rsidRDefault="00E27305" w:rsidP="00E27305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разрабатывать программы для обработки одномерного масс</w:t>
            </w:r>
            <w:r w:rsidRPr="00E27305">
              <w:rPr>
                <w:sz w:val="20"/>
                <w:szCs w:val="20"/>
                <w:lang w:eastAsia="ru-RU"/>
              </w:rPr>
              <w:t>и</w:t>
            </w:r>
            <w:r w:rsidRPr="00E27305">
              <w:rPr>
                <w:sz w:val="20"/>
                <w:szCs w:val="20"/>
                <w:lang w:eastAsia="ru-RU"/>
              </w:rPr>
              <w:t>ва:</w:t>
            </w:r>
          </w:p>
          <w:p w:rsidR="00E27305" w:rsidRPr="00E27305" w:rsidRDefault="00E27305" w:rsidP="00F93198">
            <w:pPr>
              <w:tabs>
                <w:tab w:val="num" w:pos="459"/>
              </w:tabs>
              <w:suppressAutoHyphens w:val="0"/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 xml:space="preserve">(нахождение минимального (максимального) значения в данном массиве;  </w:t>
            </w:r>
          </w:p>
          <w:p w:rsidR="00E27305" w:rsidRPr="00E27305" w:rsidRDefault="00E27305" w:rsidP="00F93198">
            <w:pPr>
              <w:tabs>
                <w:tab w:val="num" w:pos="459"/>
              </w:tabs>
              <w:suppressAutoHyphens w:val="0"/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 xml:space="preserve">подсчёт количества элементов массива, удовлетворяющих некоторому условию; </w:t>
            </w:r>
          </w:p>
          <w:p w:rsidR="00E27305" w:rsidRPr="00E27305" w:rsidRDefault="00E27305" w:rsidP="00F93198">
            <w:pPr>
              <w:tabs>
                <w:tab w:val="num" w:pos="459"/>
              </w:tabs>
              <w:suppressAutoHyphens w:val="0"/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 xml:space="preserve">нахождение суммы всех элементов массива; </w:t>
            </w:r>
          </w:p>
          <w:p w:rsidR="00E27305" w:rsidRPr="00E27305" w:rsidRDefault="00E27305" w:rsidP="00F93198">
            <w:pPr>
              <w:tabs>
                <w:tab w:val="num" w:pos="459"/>
              </w:tabs>
              <w:suppressAutoHyphens w:val="0"/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27305">
              <w:rPr>
                <w:sz w:val="20"/>
                <w:szCs w:val="20"/>
                <w:lang w:eastAsia="ru-RU"/>
              </w:rPr>
              <w:t>нахождение количества и суммы всех четных элементов в массиве;</w:t>
            </w:r>
          </w:p>
          <w:p w:rsidR="008000DC" w:rsidRPr="00C740CB" w:rsidRDefault="00416209" w:rsidP="00F93198">
            <w:pPr>
              <w:tabs>
                <w:tab w:val="num" w:pos="459"/>
              </w:tabs>
              <w:suppressAutoHyphens w:val="0"/>
              <w:autoSpaceDE w:val="0"/>
              <w:autoSpaceDN w:val="0"/>
              <w:adjustRightInd w:val="0"/>
              <w:ind w:left="317"/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="00E27305" w:rsidRPr="00E27305">
              <w:rPr>
                <w:sz w:val="20"/>
                <w:szCs w:val="20"/>
                <w:lang w:eastAsia="ru-RU"/>
              </w:rPr>
              <w:t>сортировка элементов массива  и пр.).</w:t>
            </w:r>
          </w:p>
        </w:tc>
      </w:tr>
      <w:tr w:rsidR="006A3F3F" w:rsidRPr="00C740CB" w:rsidTr="00F93198">
        <w:tc>
          <w:tcPr>
            <w:tcW w:w="425" w:type="dxa"/>
          </w:tcPr>
          <w:p w:rsidR="008000DC" w:rsidRPr="00C740CB" w:rsidRDefault="008000DC" w:rsidP="00B6140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9" w:type="dxa"/>
          </w:tcPr>
          <w:p w:rsidR="008000DC" w:rsidRPr="00C740CB" w:rsidRDefault="000D1B78" w:rsidP="00D05E00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>
              <w:t>Обработка числовой информации в электронных таблицах</w:t>
            </w:r>
          </w:p>
        </w:tc>
        <w:tc>
          <w:tcPr>
            <w:tcW w:w="992" w:type="dxa"/>
          </w:tcPr>
          <w:p w:rsidR="008000DC" w:rsidRPr="00C740CB" w:rsidRDefault="000D1B78" w:rsidP="00AD3A7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000DC" w:rsidRPr="00C740CB" w:rsidRDefault="000D1B78" w:rsidP="00B6140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000DC" w:rsidRPr="00C740CB" w:rsidRDefault="000D1B78" w:rsidP="00B6140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4E14A7" w:rsidRPr="004E14A7" w:rsidRDefault="004E14A7" w:rsidP="004E14A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4E14A7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4E14A7" w:rsidRPr="004E14A7" w:rsidRDefault="004E14A7" w:rsidP="004E14A7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E14A7">
              <w:rPr>
                <w:sz w:val="20"/>
                <w:szCs w:val="20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4E14A7" w:rsidRPr="004E14A7" w:rsidRDefault="004E14A7" w:rsidP="004E14A7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E14A7">
              <w:rPr>
                <w:sz w:val="20"/>
                <w:szCs w:val="20"/>
                <w:lang w:eastAsia="ru-RU"/>
              </w:rPr>
              <w:t>определять условия и возможности применения программн</w:t>
            </w:r>
            <w:r w:rsidRPr="004E14A7">
              <w:rPr>
                <w:sz w:val="20"/>
                <w:szCs w:val="20"/>
                <w:lang w:eastAsia="ru-RU"/>
              </w:rPr>
              <w:t>о</w:t>
            </w:r>
            <w:r w:rsidRPr="004E14A7">
              <w:rPr>
                <w:sz w:val="20"/>
                <w:szCs w:val="20"/>
                <w:lang w:eastAsia="ru-RU"/>
              </w:rPr>
              <w:t>го средства для решения типовых задач;</w:t>
            </w:r>
          </w:p>
          <w:p w:rsidR="004E14A7" w:rsidRPr="004E14A7" w:rsidRDefault="004E14A7" w:rsidP="004E14A7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E14A7">
              <w:rPr>
                <w:sz w:val="20"/>
                <w:szCs w:val="20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4E14A7" w:rsidRPr="004E14A7" w:rsidRDefault="004E14A7" w:rsidP="004E14A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4E14A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4E14A7" w:rsidRPr="004E14A7" w:rsidRDefault="004E14A7" w:rsidP="004E14A7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E14A7">
              <w:rPr>
                <w:sz w:val="20"/>
                <w:szCs w:val="20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8000DC" w:rsidRDefault="004E14A7" w:rsidP="004E14A7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E14A7">
              <w:rPr>
                <w:sz w:val="20"/>
                <w:szCs w:val="20"/>
                <w:lang w:eastAsia="ru-RU"/>
              </w:rPr>
              <w:t>строить  диаграммы и графики в электронных таблицах.</w:t>
            </w:r>
          </w:p>
        </w:tc>
      </w:tr>
      <w:tr w:rsidR="006A3F3F" w:rsidRPr="00C740CB" w:rsidTr="00F93198">
        <w:tc>
          <w:tcPr>
            <w:tcW w:w="425" w:type="dxa"/>
          </w:tcPr>
          <w:p w:rsidR="008000DC" w:rsidRPr="00C740CB" w:rsidRDefault="008000DC" w:rsidP="00B61401">
            <w:pPr>
              <w:jc w:val="center"/>
            </w:pPr>
            <w:r>
              <w:t>4.</w:t>
            </w:r>
          </w:p>
        </w:tc>
        <w:tc>
          <w:tcPr>
            <w:tcW w:w="2269" w:type="dxa"/>
          </w:tcPr>
          <w:p w:rsidR="008000DC" w:rsidRPr="00C740CB" w:rsidRDefault="000D1B78" w:rsidP="00795098">
            <w:pPr>
              <w:pStyle w:val="af2"/>
              <w:spacing w:before="0" w:after="0"/>
              <w:rPr>
                <w:rFonts w:eastAsia="Courier New" w:cs="Courier New"/>
                <w:color w:val="000000"/>
                <w:lang w:bidi="ru-RU"/>
              </w:rPr>
            </w:pPr>
            <w:r>
              <w:t>Коммуникационные технологии</w:t>
            </w:r>
          </w:p>
        </w:tc>
        <w:tc>
          <w:tcPr>
            <w:tcW w:w="992" w:type="dxa"/>
          </w:tcPr>
          <w:p w:rsidR="008000DC" w:rsidRPr="00C740CB" w:rsidRDefault="00795098" w:rsidP="00843A7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000DC" w:rsidRPr="00C740CB" w:rsidRDefault="000D1B78" w:rsidP="00B6140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000DC" w:rsidRPr="00C740CB" w:rsidRDefault="000D1B78" w:rsidP="00B6140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416209" w:rsidRPr="00416209" w:rsidRDefault="00416209" w:rsidP="0041620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416209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анализировать доменные имена компьютеров и адреса док</w:t>
            </w:r>
            <w:r w:rsidRPr="00416209">
              <w:rPr>
                <w:sz w:val="20"/>
                <w:szCs w:val="20"/>
                <w:lang w:eastAsia="ru-RU"/>
              </w:rPr>
              <w:t>у</w:t>
            </w:r>
            <w:r w:rsidRPr="00416209">
              <w:rPr>
                <w:sz w:val="20"/>
                <w:szCs w:val="20"/>
                <w:lang w:eastAsia="ru-RU"/>
              </w:rPr>
              <w:t>ментов в Интернете;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 xml:space="preserve">приводить примеры ситуаций, в которых требуется поиск информации; 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анализировать и сопоставлять различные источники инфо</w:t>
            </w:r>
            <w:r w:rsidRPr="00416209">
              <w:rPr>
                <w:sz w:val="20"/>
                <w:szCs w:val="20"/>
                <w:lang w:eastAsia="ru-RU"/>
              </w:rPr>
              <w:t>р</w:t>
            </w:r>
            <w:r w:rsidRPr="00416209">
              <w:rPr>
                <w:sz w:val="20"/>
                <w:szCs w:val="20"/>
                <w:lang w:eastAsia="ru-RU"/>
              </w:rPr>
              <w:t>мации, оценивать достоверность найденной информации;</w:t>
            </w:r>
          </w:p>
          <w:p w:rsid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 xml:space="preserve">распознавать потенциальные угрозы и вредные воздействия, связанные с ИКТ; 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оценивать предлагаемы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416209">
              <w:rPr>
                <w:sz w:val="20"/>
                <w:szCs w:val="20"/>
                <w:lang w:eastAsia="ru-RU"/>
              </w:rPr>
              <w:t xml:space="preserve"> пути их устранения.</w:t>
            </w:r>
          </w:p>
          <w:p w:rsidR="00416209" w:rsidRPr="00416209" w:rsidRDefault="00416209" w:rsidP="0041620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416209">
              <w:rPr>
                <w:b/>
                <w:i/>
                <w:iCs/>
                <w:sz w:val="20"/>
                <w:szCs w:val="20"/>
                <w:lang w:eastAsia="ru-RU"/>
              </w:rPr>
              <w:t xml:space="preserve">Практическая деятельность: 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осуществлять взаимодействие посредством электронной п</w:t>
            </w:r>
            <w:r w:rsidRPr="00416209">
              <w:rPr>
                <w:sz w:val="20"/>
                <w:szCs w:val="20"/>
                <w:lang w:eastAsia="ru-RU"/>
              </w:rPr>
              <w:t>о</w:t>
            </w:r>
            <w:r w:rsidRPr="00416209">
              <w:rPr>
                <w:sz w:val="20"/>
                <w:szCs w:val="20"/>
                <w:lang w:eastAsia="ru-RU"/>
              </w:rPr>
              <w:t>чты, чата, форума;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</w:t>
            </w:r>
            <w:r w:rsidRPr="00416209">
              <w:rPr>
                <w:sz w:val="20"/>
                <w:szCs w:val="20"/>
                <w:lang w:eastAsia="ru-RU"/>
              </w:rPr>
              <w:t>а</w:t>
            </w:r>
            <w:r w:rsidRPr="00416209">
              <w:rPr>
                <w:sz w:val="20"/>
                <w:szCs w:val="20"/>
                <w:lang w:eastAsia="ru-RU"/>
              </w:rPr>
              <w:t>рактеристиками;</w:t>
            </w:r>
          </w:p>
          <w:p w:rsidR="00416209" w:rsidRPr="00416209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8000DC" w:rsidRDefault="00416209" w:rsidP="00416209">
            <w:p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416209">
              <w:rPr>
                <w:sz w:val="20"/>
                <w:szCs w:val="20"/>
                <w:lang w:eastAsia="ru-RU"/>
              </w:rPr>
              <w:t>создавать с использованием конструкторов (шаблонов)  ко</w:t>
            </w:r>
            <w:r w:rsidRPr="00416209">
              <w:rPr>
                <w:sz w:val="20"/>
                <w:szCs w:val="20"/>
                <w:lang w:eastAsia="ru-RU"/>
              </w:rPr>
              <w:t>м</w:t>
            </w:r>
            <w:r w:rsidRPr="00416209">
              <w:rPr>
                <w:sz w:val="20"/>
                <w:szCs w:val="20"/>
                <w:lang w:eastAsia="ru-RU"/>
              </w:rPr>
              <w:t>плексные информационные объекты в виде веб-страницы,  включающей графические объекты.</w:t>
            </w:r>
          </w:p>
        </w:tc>
      </w:tr>
      <w:tr w:rsidR="006A3F3F" w:rsidRPr="00C740CB" w:rsidTr="00F93198">
        <w:tc>
          <w:tcPr>
            <w:tcW w:w="425" w:type="dxa"/>
          </w:tcPr>
          <w:p w:rsidR="008000DC" w:rsidRPr="00C740CB" w:rsidRDefault="008000DC" w:rsidP="00B61401">
            <w:pPr>
              <w:jc w:val="center"/>
            </w:pPr>
          </w:p>
        </w:tc>
        <w:tc>
          <w:tcPr>
            <w:tcW w:w="2269" w:type="dxa"/>
          </w:tcPr>
          <w:p w:rsidR="008000DC" w:rsidRPr="00C740CB" w:rsidRDefault="008000DC" w:rsidP="00B61401">
            <w:pPr>
              <w:pStyle w:val="af2"/>
              <w:spacing w:before="0" w:after="0"/>
              <w:ind w:firstLine="34"/>
              <w:jc w:val="right"/>
              <w:rPr>
                <w:rFonts w:eastAsia="Courier New" w:cs="Courier New"/>
                <w:color w:val="000000"/>
                <w:lang w:bidi="ru-RU"/>
              </w:rPr>
            </w:pPr>
            <w:r w:rsidRPr="00C740CB">
              <w:rPr>
                <w:rFonts w:eastAsia="Courier New" w:cs="Courier New"/>
                <w:color w:val="000000"/>
                <w:lang w:bidi="ru-RU"/>
              </w:rPr>
              <w:t>Итого:</w:t>
            </w:r>
          </w:p>
        </w:tc>
        <w:tc>
          <w:tcPr>
            <w:tcW w:w="992" w:type="dxa"/>
          </w:tcPr>
          <w:p w:rsidR="008000DC" w:rsidRPr="00C740CB" w:rsidRDefault="008000DC" w:rsidP="00F401D5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8000DC" w:rsidRPr="00C740CB" w:rsidRDefault="004659A9" w:rsidP="000D1B78">
            <w:pPr>
              <w:jc w:val="center"/>
            </w:pPr>
            <w:r>
              <w:t>1</w:t>
            </w:r>
            <w:r w:rsidR="000D1B78">
              <w:t>6</w:t>
            </w:r>
          </w:p>
        </w:tc>
        <w:tc>
          <w:tcPr>
            <w:tcW w:w="851" w:type="dxa"/>
          </w:tcPr>
          <w:p w:rsidR="008000DC" w:rsidRPr="00C740CB" w:rsidRDefault="000D1B78" w:rsidP="00AD3A7A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8000DC" w:rsidRDefault="008000DC" w:rsidP="00AD3A7A">
            <w:pPr>
              <w:jc w:val="center"/>
            </w:pPr>
          </w:p>
        </w:tc>
      </w:tr>
    </w:tbl>
    <w:p w:rsidR="00957F9C" w:rsidRDefault="00957F9C" w:rsidP="002E55CD"/>
    <w:p w:rsidR="002C7A00" w:rsidRPr="00957F9C" w:rsidRDefault="002C7A00" w:rsidP="00E65E57">
      <w:pPr>
        <w:numPr>
          <w:ilvl w:val="0"/>
          <w:numId w:val="2"/>
        </w:numPr>
        <w:tabs>
          <w:tab w:val="clear" w:pos="0"/>
          <w:tab w:val="num" w:pos="-294"/>
        </w:tabs>
        <w:ind w:left="993"/>
        <w:sectPr w:rsidR="002C7A00" w:rsidRPr="00957F9C" w:rsidSect="00D71320">
          <w:footerReference w:type="default" r:id="rId9"/>
          <w:pgSz w:w="11906" w:h="16838"/>
          <w:pgMar w:top="709" w:right="1134" w:bottom="1135" w:left="1134" w:header="1134" w:footer="737" w:gutter="0"/>
          <w:cols w:space="720"/>
          <w:titlePg/>
          <w:docGrid w:linePitch="360"/>
        </w:sectPr>
      </w:pPr>
    </w:p>
    <w:p w:rsidR="00D05E00" w:rsidRDefault="00D05E00" w:rsidP="00D05E00">
      <w:pPr>
        <w:pStyle w:val="af4"/>
        <w:ind w:left="927" w:firstLine="0"/>
        <w:jc w:val="center"/>
        <w:rPr>
          <w:b/>
          <w:bCs/>
        </w:rPr>
      </w:pPr>
      <w:r w:rsidRPr="00203FE7">
        <w:rPr>
          <w:b/>
          <w:bCs/>
        </w:rPr>
        <w:lastRenderedPageBreak/>
        <w:t xml:space="preserve">Поурочное планирование, </w:t>
      </w:r>
      <w:r w:rsidR="002F4C16">
        <w:rPr>
          <w:b/>
          <w:bCs/>
        </w:rPr>
        <w:br/>
      </w:r>
      <w:r w:rsidR="00A001FF">
        <w:rPr>
          <w:b/>
          <w:bCs/>
        </w:rPr>
        <w:t>9</w:t>
      </w:r>
      <w:r w:rsidRPr="00203FE7">
        <w:rPr>
          <w:b/>
          <w:bCs/>
        </w:rPr>
        <w:t xml:space="preserve"> класс (1 ч. в неделю, 34 ч. в год)</w:t>
      </w: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"/>
        <w:gridCol w:w="850"/>
        <w:gridCol w:w="851"/>
        <w:gridCol w:w="6379"/>
        <w:gridCol w:w="2835"/>
        <w:gridCol w:w="141"/>
        <w:gridCol w:w="1560"/>
        <w:gridCol w:w="1984"/>
        <w:gridCol w:w="15"/>
      </w:tblGrid>
      <w:tr w:rsidR="0068125A" w:rsidRPr="00F401D5" w:rsidTr="0068125A">
        <w:trPr>
          <w:gridAfter w:val="1"/>
          <w:wAfter w:w="15" w:type="dxa"/>
          <w:trHeight w:val="32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A" w:rsidRPr="002E55CD" w:rsidRDefault="0068125A" w:rsidP="00733F1C">
            <w:pPr>
              <w:snapToGrid w:val="0"/>
              <w:ind w:left="46"/>
              <w:jc w:val="center"/>
              <w:rPr>
                <w:b/>
                <w:bCs/>
                <w:sz w:val="22"/>
                <w:szCs w:val="22"/>
              </w:rPr>
            </w:pPr>
            <w:r w:rsidRPr="002E55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25A" w:rsidRPr="002E55CD" w:rsidRDefault="0068125A" w:rsidP="00733F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E55CD">
              <w:rPr>
                <w:b/>
                <w:bCs/>
                <w:sz w:val="22"/>
                <w:szCs w:val="22"/>
              </w:rPr>
              <w:t>Сроки изучения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25A" w:rsidRPr="002E55CD" w:rsidRDefault="0068125A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A" w:rsidRPr="002E55CD" w:rsidRDefault="0068125A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Практикум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A" w:rsidRPr="002E55CD" w:rsidRDefault="0068125A" w:rsidP="00D05E00">
            <w:pPr>
              <w:jc w:val="center"/>
              <w:rPr>
                <w:b/>
                <w:sz w:val="22"/>
                <w:szCs w:val="22"/>
              </w:rPr>
            </w:pPr>
            <w:r w:rsidRPr="002E55CD">
              <w:rPr>
                <w:b/>
                <w:sz w:val="22"/>
                <w:szCs w:val="22"/>
              </w:rPr>
              <w:t>Формы и виды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125A" w:rsidRPr="0068125A" w:rsidRDefault="0068125A" w:rsidP="00D05E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Примечание</w:t>
            </w:r>
          </w:p>
        </w:tc>
      </w:tr>
      <w:tr w:rsidR="0068125A" w:rsidRPr="00F401D5" w:rsidTr="0068125A">
        <w:trPr>
          <w:gridAfter w:val="1"/>
          <w:wAfter w:w="15" w:type="dxa"/>
          <w:trHeight w:val="41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25A" w:rsidRPr="00EF0D93" w:rsidRDefault="0068125A" w:rsidP="00CF5F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F0D93">
              <w:rPr>
                <w:b/>
                <w:sz w:val="22"/>
                <w:szCs w:val="22"/>
              </w:rPr>
              <w:t xml:space="preserve"> 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25A" w:rsidRPr="00EF0D93" w:rsidRDefault="0068125A" w:rsidP="00CF5F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F0D93">
              <w:rPr>
                <w:b/>
                <w:sz w:val="22"/>
                <w:szCs w:val="22"/>
              </w:rPr>
              <w:t xml:space="preserve"> «Б»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</w:tr>
      <w:tr w:rsidR="00EF0D93" w:rsidRPr="00F401D5" w:rsidTr="0068125A">
        <w:trPr>
          <w:trHeight w:val="411"/>
        </w:trPr>
        <w:tc>
          <w:tcPr>
            <w:tcW w:w="151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93" w:rsidRPr="002E55CD" w:rsidRDefault="00EF0D93" w:rsidP="00EF0D93">
            <w:pPr>
              <w:suppressAutoHyphens w:val="0"/>
              <w:spacing w:before="120" w:after="120"/>
              <w:jc w:val="center"/>
              <w:rPr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 xml:space="preserve">Раздел 1. </w:t>
            </w:r>
            <w:r w:rsidR="000D1B78" w:rsidRPr="000D1B78">
              <w:rPr>
                <w:b/>
              </w:rPr>
              <w:t>Моделирование и формализация</w:t>
            </w:r>
            <w:r w:rsidR="000D1B78" w:rsidRPr="00EF0D93">
              <w:rPr>
                <w:b/>
                <w:lang w:eastAsia="ru-RU"/>
              </w:rPr>
              <w:t xml:space="preserve"> </w:t>
            </w:r>
            <w:r w:rsidRPr="00EF0D93">
              <w:rPr>
                <w:b/>
                <w:lang w:eastAsia="ru-RU"/>
              </w:rPr>
              <w:t>(1</w:t>
            </w:r>
            <w:r w:rsidR="000D1B78">
              <w:rPr>
                <w:b/>
                <w:lang w:eastAsia="ru-RU"/>
              </w:rPr>
              <w:t>0</w:t>
            </w:r>
            <w:r w:rsidRPr="00EF0D93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</w:t>
            </w:r>
            <w:r w:rsidRPr="00EF0D93">
              <w:rPr>
                <w:b/>
                <w:lang w:eastAsia="ru-RU"/>
              </w:rPr>
              <w:t>.)</w:t>
            </w: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1A4B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2E55CD">
              <w:rPr>
                <w:i/>
                <w:spacing w:val="1"/>
                <w:sz w:val="22"/>
                <w:szCs w:val="22"/>
              </w:rPr>
              <w:t>Гигиенические, эргономические и технические условия эксплуатации средств ИКТ</w:t>
            </w:r>
            <w:r>
              <w:rPr>
                <w:i/>
                <w:spacing w:val="1"/>
                <w:sz w:val="22"/>
                <w:szCs w:val="22"/>
              </w:rPr>
              <w:t xml:space="preserve">. </w:t>
            </w:r>
            <w:r w:rsidRPr="001A4B81">
              <w:rPr>
                <w:sz w:val="22"/>
                <w:szCs w:val="22"/>
              </w:rPr>
              <w:t>Моделирование как метод познания</w:t>
            </w:r>
            <w:r>
              <w:rPr>
                <w:sz w:val="22"/>
                <w:szCs w:val="22"/>
              </w:rPr>
              <w:t>. Моделирование и формализация.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517404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7E18D4">
            <w:pPr>
              <w:snapToGrid w:val="0"/>
              <w:ind w:left="33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02887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1C54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Знаковые модели: словесные модели, математические модели. Компьютерный эксперимент.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6F369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№1 «</w:t>
            </w:r>
            <w:r>
              <w:rPr>
                <w:sz w:val="22"/>
                <w:szCs w:val="22"/>
              </w:rPr>
              <w:t>Компьютерный эксперимент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7E18D4" w:rsidRDefault="0068125A" w:rsidP="00865B1F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02887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02887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1C54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математической модели. Её программная реализация.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6F369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№2 «</w:t>
            </w:r>
            <w:r>
              <w:rPr>
                <w:sz w:val="22"/>
                <w:szCs w:val="22"/>
              </w:rPr>
              <w:t>Математическая модель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517404" w:rsidRDefault="0068125A" w:rsidP="00865B1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02887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02887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1A4B81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1A4B81">
              <w:rPr>
                <w:bCs/>
                <w:sz w:val="22"/>
                <w:szCs w:val="22"/>
              </w:rPr>
              <w:t>Графические информационные модели. Графы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6F369A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П/р №3 «Г</w:t>
            </w:r>
            <w:r>
              <w:t>енеалогическое дерево семьи»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7B5FF8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графов при решении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Проект «Моя родословная»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2C14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7B5FF8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3322CA">
              <w:rPr>
                <w:sz w:val="22"/>
                <w:szCs w:val="22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7B5FF8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1A4B81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СУБД. Интерфейс СУБД. СУБД </w:t>
            </w:r>
            <w:r>
              <w:rPr>
                <w:sz w:val="22"/>
                <w:szCs w:val="22"/>
                <w:lang w:val="en-US"/>
              </w:rPr>
              <w:t>Access</w:t>
            </w:r>
            <w:r w:rsidRPr="001A4B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Создание базы данных.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2C144C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t>П/р №4«Создание БД»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  <w:r w:rsidRPr="002E5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7B5FF8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данных в СУБД. Запросы на выборку данных.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t>П/р №5 «Создание запросов на выборку».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2C144C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 xml:space="preserve">Фронтальный опрос, </w:t>
            </w:r>
            <w:r>
              <w:rPr>
                <w:color w:val="000000"/>
                <w:sz w:val="22"/>
              </w:rPr>
              <w:t>п</w:t>
            </w:r>
            <w:r w:rsidRPr="00471A92">
              <w:rPr>
                <w:color w:val="000000"/>
                <w:sz w:val="22"/>
              </w:rPr>
              <w:t>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7B5FF8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3322CA">
              <w:rPr>
                <w:sz w:val="22"/>
                <w:szCs w:val="22"/>
              </w:rPr>
              <w:t>Обобщение и систематизация основных понятий темы «Моделирование и формализация».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Теоретический 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865B1F"/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25A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4E4F8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934A3B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  <w:r w:rsidRPr="003322CA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№1</w:t>
            </w:r>
            <w:r w:rsidRPr="00332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3322CA">
              <w:rPr>
                <w:sz w:val="22"/>
                <w:szCs w:val="22"/>
              </w:rPr>
              <w:t>по теме «Моделирование и формализация».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Компьютерное 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Default="0068125A" w:rsidP="00865B1F"/>
        </w:tc>
      </w:tr>
      <w:tr w:rsidR="00EF0D93" w:rsidRPr="00F401D5" w:rsidTr="0068125A">
        <w:trPr>
          <w:trHeight w:val="375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93" w:rsidRPr="002E55CD" w:rsidRDefault="00EF0D93" w:rsidP="000D1B78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 xml:space="preserve">Раздел 2. </w:t>
            </w:r>
            <w:r w:rsidR="000D1B78" w:rsidRPr="000D1B78">
              <w:rPr>
                <w:b/>
              </w:rPr>
              <w:t>Алгоритмизация и программирование</w:t>
            </w:r>
            <w:r w:rsidR="000D1B78" w:rsidRPr="00EF0D93">
              <w:rPr>
                <w:b/>
                <w:lang w:eastAsia="ru-RU"/>
              </w:rPr>
              <w:t xml:space="preserve"> </w:t>
            </w:r>
            <w:r w:rsidRPr="00EF0D93">
              <w:rPr>
                <w:b/>
                <w:lang w:eastAsia="ru-RU"/>
              </w:rPr>
              <w:t>(1</w:t>
            </w:r>
            <w:r w:rsidR="000D1B78">
              <w:rPr>
                <w:b/>
                <w:lang w:eastAsia="ru-RU"/>
              </w:rPr>
              <w:t>1</w:t>
            </w:r>
            <w:r w:rsidRPr="00EF0D93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ас.</w:t>
            </w:r>
            <w:r w:rsidRPr="00EF0D93">
              <w:rPr>
                <w:b/>
                <w:lang w:eastAsia="ru-RU"/>
              </w:rPr>
              <w:t>)</w:t>
            </w: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A" w:rsidRPr="002E55CD" w:rsidRDefault="0068125A" w:rsidP="00956ADA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EE192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bCs/>
                <w:sz w:val="22"/>
                <w:szCs w:val="22"/>
              </w:rPr>
            </w:pPr>
            <w:r w:rsidRPr="00865B1F">
              <w:rPr>
                <w:sz w:val="22"/>
                <w:szCs w:val="22"/>
              </w:rPr>
              <w:t xml:space="preserve">Понятие об этапах разработки программ и приемах отладки программ.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696DE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EE192C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865B1F">
              <w:rPr>
                <w:sz w:val="22"/>
                <w:szCs w:val="22"/>
              </w:rPr>
              <w:t>Табличные величины (массивы). Одномерные массивы. Заполнение числового массива в соответствии с формулой или путем ввода чисел</w:t>
            </w:r>
            <w:r>
              <w:rPr>
                <w:sz w:val="22"/>
                <w:szCs w:val="22"/>
              </w:rPr>
              <w:t>, вывод массива</w:t>
            </w:r>
            <w:r w:rsidRPr="00865B1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№6 «Создание массива и вывод на экран»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696DEB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EE19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EE192C">
              <w:rPr>
                <w:sz w:val="22"/>
                <w:szCs w:val="22"/>
              </w:rPr>
              <w:t>Нахождение суммы</w:t>
            </w:r>
            <w:r>
              <w:rPr>
                <w:sz w:val="22"/>
                <w:szCs w:val="22"/>
              </w:rPr>
              <w:t>, произведения, среднего значения</w:t>
            </w:r>
            <w:r w:rsidRPr="00EE192C">
              <w:rPr>
                <w:sz w:val="22"/>
                <w:szCs w:val="22"/>
              </w:rPr>
              <w:t xml:space="preserve"> элементов данной конечной числовой последовательности или массива.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471A92" w:rsidRDefault="0068125A" w:rsidP="00696DEB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№7 «Обработка массива»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EE192C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5360A2" w:rsidRDefault="0068125A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5360A2">
              <w:rPr>
                <w:sz w:val="22"/>
                <w:szCs w:val="22"/>
              </w:rPr>
              <w:t>Нахождение минимального (максимального) элемента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471A92" w:rsidRDefault="0068125A" w:rsidP="002C144C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№8 «Поиск в массиве элементов по условию»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5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5360A2" w:rsidRDefault="0068125A" w:rsidP="005360A2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5360A2">
              <w:rPr>
                <w:sz w:val="22"/>
                <w:szCs w:val="22"/>
              </w:rPr>
              <w:t>Знакомство с постановками сложных задач обработки данных и алгоритмами их решения. Алгоритмы сортировки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471A92" w:rsidRDefault="0068125A" w:rsidP="002C144C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П/р №9 «Сортировка </w:t>
            </w:r>
            <w:r>
              <w:rPr>
                <w:color w:val="000000"/>
                <w:sz w:val="22"/>
              </w:rPr>
              <w:br/>
              <w:t>массива»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5360A2">
            <w:pPr>
              <w:pStyle w:val="af4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5360A2">
              <w:rPr>
                <w:sz w:val="22"/>
                <w:szCs w:val="22"/>
              </w:rPr>
              <w:t>Составление алгоритмов и программ по управлению исполнителями Робот, Черепашка, Чертежник и др.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№10 «Работа в среде Кумир с исполнителями»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Фронтальный опрос, к</w:t>
            </w:r>
            <w:r w:rsidRPr="00471A92">
              <w:rPr>
                <w:color w:val="000000"/>
                <w:sz w:val="22"/>
              </w:rPr>
              <w:t>/р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1A16D8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8950A4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1A16D8" w:rsidRDefault="0068125A" w:rsidP="001A16D8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алгоритмы. Разработка алгоритма методом последовательного уточнения для исполнителя Робота.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471A92" w:rsidRDefault="0068125A" w:rsidP="00A033C2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№11 «Вспомогатель-ный алгоритм»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3B101E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1A16D8" w:rsidRDefault="0068125A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Процедуры и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471A92" w:rsidRDefault="0068125A" w:rsidP="00EB29EC">
            <w:pPr>
              <w:tabs>
                <w:tab w:val="left" w:pos="720"/>
              </w:tabs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П/р №12 «Рекурсивный алгоритм»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  <w:r w:rsidRPr="002E55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3B101E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1A16D8" w:rsidRDefault="0068125A" w:rsidP="00733F1C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Обратная связь.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3B101E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1A16D8" w:rsidRDefault="0068125A" w:rsidP="001A16D8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1A16D8">
              <w:rPr>
                <w:sz w:val="22"/>
                <w:szCs w:val="22"/>
              </w:rPr>
              <w:t>Обобщение и систематизация основных понятий темы «Алгоритмы и элементы программирования».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DC3F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Теоретический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3B101E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DC3F03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1A16D8">
              <w:rPr>
                <w:sz w:val="22"/>
                <w:szCs w:val="22"/>
              </w:rPr>
              <w:t xml:space="preserve">Контрольная работа №2 </w:t>
            </w:r>
            <w:r w:rsidRPr="001A16D8">
              <w:rPr>
                <w:sz w:val="22"/>
                <w:szCs w:val="22"/>
              </w:rPr>
              <w:br/>
              <w:t>по теме «Разработка алгоритмов и программ»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Компьютерное тестирование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1A16D8">
            <w:pPr>
              <w:snapToGrid w:val="0"/>
              <w:rPr>
                <w:sz w:val="22"/>
                <w:szCs w:val="22"/>
              </w:rPr>
            </w:pPr>
          </w:p>
        </w:tc>
      </w:tr>
      <w:tr w:rsidR="001A16D8" w:rsidRPr="00F401D5" w:rsidTr="0068125A">
        <w:trPr>
          <w:trHeight w:val="375"/>
        </w:trPr>
        <w:tc>
          <w:tcPr>
            <w:tcW w:w="151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D8" w:rsidRPr="002E55CD" w:rsidRDefault="001A16D8" w:rsidP="000D1B78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EF0D93">
              <w:rPr>
                <w:b/>
                <w:lang w:eastAsia="ru-RU"/>
              </w:rPr>
              <w:t xml:space="preserve">Раздел 3. </w:t>
            </w:r>
            <w:r w:rsidRPr="000D1B78">
              <w:rPr>
                <w:b/>
              </w:rPr>
              <w:t>Обработка числовой информации в электронных таблицах</w:t>
            </w:r>
            <w:r w:rsidRPr="00EF0D93">
              <w:rPr>
                <w:b/>
                <w:lang w:eastAsia="ru-RU"/>
              </w:rPr>
              <w:t xml:space="preserve"> (</w:t>
            </w:r>
            <w:r>
              <w:rPr>
                <w:b/>
                <w:lang w:eastAsia="ru-RU"/>
              </w:rPr>
              <w:t>7</w:t>
            </w:r>
            <w:r w:rsidRPr="00EF0D93">
              <w:rPr>
                <w:b/>
                <w:lang w:eastAsia="ru-RU"/>
              </w:rPr>
              <w:t xml:space="preserve"> час.)</w:t>
            </w:r>
          </w:p>
        </w:tc>
      </w:tr>
      <w:tr w:rsidR="0068125A" w:rsidRPr="00F401D5" w:rsidTr="0068125A">
        <w:trPr>
          <w:gridAfter w:val="1"/>
          <w:wAfter w:w="15" w:type="dxa"/>
          <w:trHeight w:val="477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>Электронные  таблицы. Выделение диапазона таблицы и упорядочивание его элементов.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FF60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3B101E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71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007F11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EB29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П/р №13 «Обработка </w:t>
            </w:r>
            <w:r>
              <w:rPr>
                <w:sz w:val="22"/>
                <w:szCs w:val="22"/>
              </w:rPr>
              <w:br/>
              <w:t>данных в таблице»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DC3F03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4"/>
              <w:snapToGrid w:val="0"/>
              <w:spacing w:line="200" w:lineRule="atLeast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 xml:space="preserve">Формулы с встроенными  функциями. </w:t>
            </w:r>
            <w:r>
              <w:rPr>
                <w:sz w:val="22"/>
                <w:szCs w:val="22"/>
              </w:rPr>
              <w:br/>
            </w:r>
            <w:r w:rsidRPr="002F4C16">
              <w:rPr>
                <w:sz w:val="22"/>
                <w:szCs w:val="22"/>
              </w:rPr>
              <w:t>Логические функции.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Default="0068125A" w:rsidP="00EB29EC">
            <w:pPr>
              <w:jc w:val="center"/>
            </w:pPr>
            <w:r w:rsidRPr="001310C9">
              <w:rPr>
                <w:sz w:val="22"/>
                <w:szCs w:val="22"/>
              </w:rPr>
              <w:t xml:space="preserve">П/р </w:t>
            </w:r>
            <w:r>
              <w:rPr>
                <w:sz w:val="22"/>
                <w:szCs w:val="22"/>
              </w:rPr>
              <w:t xml:space="preserve">№14 </w:t>
            </w:r>
            <w:r w:rsidRPr="001310C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Логические </w:t>
            </w:r>
            <w:r>
              <w:rPr>
                <w:sz w:val="22"/>
                <w:szCs w:val="22"/>
              </w:rPr>
              <w:br/>
              <w:t>функции в таблице</w:t>
            </w:r>
            <w:r w:rsidRPr="001310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FF60EA">
            <w:pPr>
              <w:snapToGrid w:val="0"/>
              <w:jc w:val="center"/>
              <w:rPr>
                <w:sz w:val="22"/>
                <w:szCs w:val="22"/>
              </w:rPr>
            </w:pPr>
            <w:r w:rsidRPr="00471A92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Сортировка, фильтрация и поиск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Default="0068125A" w:rsidP="00EB29EC">
            <w:pPr>
              <w:jc w:val="center"/>
            </w:pPr>
            <w:r w:rsidRPr="001310C9">
              <w:rPr>
                <w:sz w:val="22"/>
                <w:szCs w:val="22"/>
              </w:rPr>
              <w:t xml:space="preserve">П/р </w:t>
            </w:r>
            <w:r>
              <w:rPr>
                <w:sz w:val="22"/>
                <w:szCs w:val="22"/>
              </w:rPr>
              <w:t xml:space="preserve">№15 </w:t>
            </w:r>
            <w:r w:rsidRPr="001310C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Сортировка и фильтрация</w:t>
            </w:r>
            <w:r w:rsidRPr="001310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>Построение диаграмм и графиков.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8125A" w:rsidRDefault="0068125A" w:rsidP="00EB29EC">
            <w:pPr>
              <w:jc w:val="center"/>
            </w:pPr>
            <w:r w:rsidRPr="001310C9">
              <w:rPr>
                <w:sz w:val="22"/>
                <w:szCs w:val="22"/>
              </w:rPr>
              <w:t xml:space="preserve">П/р </w:t>
            </w:r>
            <w:r>
              <w:rPr>
                <w:sz w:val="22"/>
                <w:szCs w:val="22"/>
              </w:rPr>
              <w:t xml:space="preserve">№16 </w:t>
            </w:r>
            <w:r w:rsidRPr="001310C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Графики и </w:t>
            </w:r>
            <w:r>
              <w:rPr>
                <w:sz w:val="22"/>
                <w:szCs w:val="22"/>
              </w:rPr>
              <w:br/>
              <w:t>диаграммы</w:t>
            </w:r>
            <w:r w:rsidRPr="001310C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>Обобщение и систематизация основных понятий темы «Электронные(динамические)  таблицы».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5112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F4C16">
            <w:pPr>
              <w:pStyle w:val="af4"/>
              <w:snapToGrid w:val="0"/>
              <w:spacing w:line="200" w:lineRule="atLeast"/>
              <w:ind w:firstLine="0"/>
              <w:jc w:val="left"/>
              <w:rPr>
                <w:sz w:val="22"/>
                <w:szCs w:val="22"/>
              </w:rPr>
            </w:pPr>
            <w:r w:rsidRPr="002F4C16">
              <w:rPr>
                <w:sz w:val="22"/>
                <w:szCs w:val="22"/>
              </w:rPr>
              <w:t xml:space="preserve">Контрольная работа №3 </w:t>
            </w:r>
            <w:r w:rsidRPr="002F4C16">
              <w:rPr>
                <w:sz w:val="22"/>
                <w:szCs w:val="22"/>
              </w:rPr>
              <w:br/>
              <w:t>по теме «Электронные (динамические) таблицы»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5112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2E55C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</w:t>
            </w:r>
            <w:r w:rsidRPr="002E55CD">
              <w:rPr>
                <w:sz w:val="22"/>
                <w:szCs w:val="22"/>
              </w:rPr>
              <w:t>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2F4C16">
            <w:pPr>
              <w:snapToGrid w:val="0"/>
              <w:rPr>
                <w:sz w:val="22"/>
                <w:szCs w:val="22"/>
              </w:rPr>
            </w:pPr>
          </w:p>
        </w:tc>
      </w:tr>
      <w:tr w:rsidR="001A16D8" w:rsidRPr="00F401D5" w:rsidTr="0068125A">
        <w:trPr>
          <w:trHeight w:val="375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D8" w:rsidRPr="002E55CD" w:rsidRDefault="001A16D8" w:rsidP="00BA3915">
            <w:pPr>
              <w:suppressAutoHyphens w:val="0"/>
              <w:spacing w:before="120" w:after="120"/>
              <w:jc w:val="center"/>
              <w:rPr>
                <w:sz w:val="22"/>
                <w:szCs w:val="22"/>
                <w:lang w:eastAsia="ru-RU"/>
              </w:rPr>
            </w:pPr>
            <w:r w:rsidRPr="00EF0D93">
              <w:rPr>
                <w:b/>
                <w:lang w:eastAsia="ru-RU"/>
              </w:rPr>
              <w:t xml:space="preserve">Раздел </w:t>
            </w:r>
            <w:r>
              <w:rPr>
                <w:b/>
                <w:lang w:eastAsia="ru-RU"/>
              </w:rPr>
              <w:t>4</w:t>
            </w:r>
            <w:r w:rsidRPr="00EF0D93">
              <w:rPr>
                <w:b/>
                <w:lang w:eastAsia="ru-RU"/>
              </w:rPr>
              <w:t xml:space="preserve">. </w:t>
            </w:r>
            <w:r w:rsidRPr="000D1B78">
              <w:rPr>
                <w:b/>
              </w:rPr>
              <w:t>Коммуникационные технологии</w:t>
            </w:r>
            <w:r w:rsidRPr="00101E36">
              <w:rPr>
                <w:b/>
                <w:lang w:eastAsia="ru-RU"/>
              </w:rPr>
              <w:t xml:space="preserve"> (</w:t>
            </w:r>
            <w:r w:rsidR="00BA3915">
              <w:rPr>
                <w:b/>
                <w:lang w:eastAsia="ru-RU"/>
              </w:rPr>
              <w:t>5</w:t>
            </w:r>
            <w:r w:rsidRPr="00101E36">
              <w:rPr>
                <w:b/>
                <w:lang w:eastAsia="ru-RU"/>
              </w:rPr>
              <w:t xml:space="preserve"> ч</w:t>
            </w:r>
            <w:r>
              <w:rPr>
                <w:b/>
                <w:lang w:eastAsia="ru-RU"/>
              </w:rPr>
              <w:t>ас.</w:t>
            </w:r>
            <w:r w:rsidRPr="00101E36">
              <w:rPr>
                <w:b/>
                <w:lang w:eastAsia="ru-RU"/>
              </w:rPr>
              <w:t>)</w:t>
            </w: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5360A2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9</w:t>
            </w:r>
            <w:r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3524CD">
              <w:t>Компьютерные сети. Интернет. Адресация в сети Интернет. Доменная система имен. Сайт. Сетевое хранение данных.</w:t>
            </w:r>
            <w:r>
              <w:t xml:space="preserve"> </w:t>
            </w:r>
            <w:r w:rsidRPr="003524CD">
              <w:t>Виды деятельности в сети Интернет.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2E55CD" w:rsidRDefault="0068125A" w:rsidP="005112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Default="0068125A" w:rsidP="005112CE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Pr="00BA3915" w:rsidRDefault="0068125A" w:rsidP="00CF18C4">
            <w:pPr>
              <w:pStyle w:val="af2"/>
              <w:snapToGrid w:val="0"/>
              <w:spacing w:before="0" w:after="0" w:line="200" w:lineRule="atLeast"/>
            </w:pPr>
            <w:r w:rsidRPr="003524CD">
              <w:t xml:space="preserve">Интернет – сервисы. Взаимодействие на основе компьютерных сетей: электронная почта, чат, форум, телеконференция и др. </w:t>
            </w:r>
            <w:r>
              <w:t>Скорость передачи данных.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Default="0068125A" w:rsidP="005112C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25A" w:rsidRDefault="0068125A" w:rsidP="00E65E57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ind w:left="56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BA3915" w:rsidRDefault="0068125A" w:rsidP="00BA3915">
            <w:pPr>
              <w:pStyle w:val="af2"/>
              <w:snapToGrid w:val="0"/>
              <w:spacing w:before="0" w:after="0" w:line="200" w:lineRule="atLeast"/>
            </w:pPr>
            <w:r w:rsidRPr="003524CD">
              <w:t>Приемы безопасности  в сети Интернет. Методы индивидуального и коллективного размещения новой информации в сети Интернет. Организация личного информационного пространства.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25A" w:rsidRDefault="0068125A" w:rsidP="000C5CA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Default="0068125A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3524CD">
              <w:t>Технологии создания сайта. Содержание и структура сайта. Оформление сайта.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Default="0068125A" w:rsidP="00E65E57">
            <w:pPr>
              <w:jc w:val="center"/>
            </w:pPr>
            <w:r>
              <w:t>Проект «Создание информационного объекта в виде веб-сайта»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Default="0068125A" w:rsidP="00101E36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опрос, п/р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E55C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  <w:r w:rsidRPr="003524CD">
              <w:t>Экономические, правовые и эт</w:t>
            </w:r>
            <w:r>
              <w:t xml:space="preserve">ические аспекты  использования </w:t>
            </w:r>
            <w:r w:rsidRPr="003524CD">
              <w:t>компьютерных программ и работы в сети Интернет. Размещение сайта в Интернете.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Default="0068125A" w:rsidP="00DF3D9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Default="0068125A" w:rsidP="00E65E57">
            <w:pPr>
              <w:jc w:val="center"/>
            </w:pPr>
            <w:r w:rsidRPr="008A69F9">
              <w:rPr>
                <w:color w:val="000000"/>
                <w:sz w:val="22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  <w:tr w:rsidR="0068125A" w:rsidRPr="00F401D5" w:rsidTr="0068125A">
        <w:trPr>
          <w:gridAfter w:val="1"/>
          <w:wAfter w:w="15" w:type="dxa"/>
          <w:trHeight w:val="37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  <w:r w:rsidRPr="002E55CD">
              <w:rPr>
                <w:sz w:val="22"/>
                <w:szCs w:val="22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A" w:rsidRPr="002E55CD" w:rsidRDefault="0068125A" w:rsidP="00733F1C">
            <w:pPr>
              <w:pStyle w:val="af2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EF0D93" w:rsidRDefault="0068125A" w:rsidP="00934A3B">
            <w:pPr>
              <w:pStyle w:val="af2"/>
              <w:snapToGrid w:val="0"/>
              <w:spacing w:before="0" w:after="0" w:line="200" w:lineRule="atLeast"/>
              <w:rPr>
                <w:b/>
                <w:sz w:val="22"/>
                <w:szCs w:val="22"/>
              </w:rPr>
            </w:pPr>
            <w:r w:rsidRPr="003524CD">
              <w:t xml:space="preserve">Контрольная работа №4 </w:t>
            </w:r>
            <w:r>
              <w:t xml:space="preserve">по теме </w:t>
            </w:r>
            <w:r w:rsidRPr="003524CD">
              <w:t>«</w:t>
            </w:r>
            <w:r w:rsidRPr="00BA3915">
              <w:t>Работа в информационном пространстве. Информационно-коммуникационные технологии</w:t>
            </w:r>
            <w:r w:rsidRPr="003524CD">
              <w:t>»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25A" w:rsidRPr="002E55CD" w:rsidRDefault="0068125A" w:rsidP="00733F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25A" w:rsidRPr="002E55CD" w:rsidRDefault="0068125A" w:rsidP="00EF0D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5A" w:rsidRPr="002E55CD" w:rsidRDefault="0068125A" w:rsidP="0089264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17842" w:rsidRPr="00F401D5" w:rsidRDefault="00817842">
      <w:pPr>
        <w:shd w:val="clear" w:color="auto" w:fill="FFFFFF"/>
        <w:jc w:val="center"/>
        <w:rPr>
          <w:b/>
        </w:rPr>
        <w:sectPr w:rsidR="00817842" w:rsidRPr="00F401D5" w:rsidSect="00007F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340" w:bottom="1276" w:left="340" w:header="568" w:footer="754" w:gutter="0"/>
          <w:cols w:space="720"/>
          <w:docGrid w:linePitch="360"/>
        </w:sectPr>
      </w:pPr>
    </w:p>
    <w:tbl>
      <w:tblPr>
        <w:tblStyle w:val="afff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564"/>
        <w:gridCol w:w="1650"/>
      </w:tblGrid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7564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E65E57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FA27B6" w:rsidRDefault="008950A4" w:rsidP="000D1B78">
            <w:r w:rsidRPr="007C601E">
              <w:t>Босова</w:t>
            </w:r>
            <w:r>
              <w:t xml:space="preserve"> Л.Л. Информатика: Учебник для </w:t>
            </w:r>
            <w:r w:rsidR="000D1B78">
              <w:t>9</w:t>
            </w:r>
            <w:r w:rsidRPr="007C601E">
              <w:t xml:space="preserve"> класса. – М.: БИНОМ. Лаборатория знаний, 201</w:t>
            </w:r>
            <w:r>
              <w:t>6</w:t>
            </w:r>
            <w:r w:rsidRPr="007C601E">
              <w:t>.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0D1B78">
            <w:r w:rsidRPr="007C601E">
              <w:t xml:space="preserve">Босова Л.Л. Информатика: рабочая тетрадь для </w:t>
            </w:r>
            <w:r w:rsidR="000D1B78">
              <w:t>9</w:t>
            </w:r>
            <w:r w:rsidRPr="007C601E">
              <w:t xml:space="preserve"> класса. – М.: БИНОМ. Лаборатория знаний, 201</w:t>
            </w:r>
            <w:r w:rsidR="000D1B78">
              <w:t>7</w:t>
            </w:r>
            <w:r w:rsidRPr="007C601E">
              <w:t>.</w:t>
            </w:r>
          </w:p>
        </w:tc>
        <w:tc>
          <w:tcPr>
            <w:tcW w:w="1650" w:type="dxa"/>
            <w:vAlign w:val="center"/>
          </w:tcPr>
          <w:p w:rsidR="008950A4" w:rsidRPr="00FA27B6" w:rsidRDefault="0071564B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r w:rsidRPr="007C601E">
              <w:t xml:space="preserve">Босова Л.Л. </w:t>
            </w:r>
            <w:r w:rsidR="004A572E" w:rsidRPr="00F401D5">
              <w:t>Набор цифровы</w:t>
            </w:r>
            <w:r w:rsidR="0071564B">
              <w:t>х образовательных ресурсов для 9</w:t>
            </w:r>
            <w:r w:rsidR="004A572E" w:rsidRPr="00F401D5">
              <w:t xml:space="preserve"> класса: </w:t>
            </w:r>
            <w:hyperlink r:id="rId16" w:history="1">
              <w:r w:rsidR="004A572E" w:rsidRPr="00F401D5">
                <w:rPr>
                  <w:rStyle w:val="aa"/>
                </w:rPr>
                <w:t>http://metodist.lbz.ru/authors/informatika/3/ppt8kl.php</w:t>
              </w:r>
            </w:hyperlink>
          </w:p>
        </w:tc>
        <w:tc>
          <w:tcPr>
            <w:tcW w:w="1650" w:type="dxa"/>
            <w:vAlign w:val="center"/>
          </w:tcPr>
          <w:p w:rsidR="008950A4" w:rsidRPr="00FA27B6" w:rsidRDefault="004A572E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– комплект на весь класс, Ф-для фронтальной работы, </w:t>
            </w:r>
            <w:r w:rsidR="009E1584">
              <w:rPr>
                <w:sz w:val="24"/>
              </w:rPr>
              <w:br/>
            </w:r>
            <w:r>
              <w:rPr>
                <w:sz w:val="24"/>
              </w:rPr>
              <w:t>Д – демонстрационный вариант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E65E57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 (средства ИКТ)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Default="008950A4" w:rsidP="009E158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601E">
              <w:rPr>
                <w:color w:val="000000"/>
              </w:rPr>
              <w:t>Персональны</w:t>
            </w:r>
            <w:r>
              <w:rPr>
                <w:color w:val="000000"/>
              </w:rPr>
              <w:t>е</w:t>
            </w:r>
            <w:r w:rsidRPr="007C601E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 xml:space="preserve">ы - </w:t>
            </w:r>
            <w:r w:rsidR="009E1584">
              <w:rPr>
                <w:bCs/>
              </w:rPr>
              <w:t>м</w:t>
            </w:r>
            <w:r w:rsidR="009E1584" w:rsidRPr="009E1584">
              <w:rPr>
                <w:bCs/>
              </w:rPr>
              <w:t>оноблок</w:t>
            </w:r>
            <w:r w:rsidR="009E1584">
              <w:rPr>
                <w:bCs/>
              </w:rPr>
              <w:t>и</w:t>
            </w:r>
            <w:r w:rsidR="009E1584" w:rsidRPr="009E1584">
              <w:t xml:space="preserve"> </w:t>
            </w:r>
            <w:r w:rsidR="009E1584" w:rsidRPr="009E1584">
              <w:rPr>
                <w:bCs/>
              </w:rPr>
              <w:t>RoverBook</w:t>
            </w:r>
            <w:r w:rsidR="009E1584" w:rsidRPr="009E1584">
              <w:t xml:space="preserve"> Centro</w:t>
            </w:r>
          </w:p>
        </w:tc>
        <w:tc>
          <w:tcPr>
            <w:tcW w:w="1650" w:type="dxa"/>
            <w:vAlign w:val="center"/>
          </w:tcPr>
          <w:p w:rsidR="008950A4" w:rsidRPr="00892950" w:rsidRDefault="008950A4" w:rsidP="00733F1C">
            <w:pPr>
              <w:pStyle w:val="ae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924E29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Мультимедийный п</w:t>
            </w:r>
            <w:r w:rsidRPr="007C601E">
              <w:rPr>
                <w:color w:val="000000"/>
              </w:rPr>
              <w:t>роектор</w:t>
            </w:r>
            <w:r w:rsidR="009E1584"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3</w:t>
            </w:r>
          </w:p>
        </w:tc>
        <w:tc>
          <w:tcPr>
            <w:tcW w:w="7564" w:type="dxa"/>
            <w:vAlign w:val="center"/>
          </w:tcPr>
          <w:p w:rsidR="008950A4" w:rsidRPr="00924E29" w:rsidRDefault="008950A4" w:rsidP="00924E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>Интерактивная доска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4</w:t>
            </w:r>
          </w:p>
        </w:tc>
        <w:tc>
          <w:tcPr>
            <w:tcW w:w="7564" w:type="dxa"/>
            <w:vAlign w:val="center"/>
          </w:tcPr>
          <w:p w:rsidR="008950A4" w:rsidRPr="007C601E" w:rsidRDefault="00924E29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950A4" w:rsidRPr="007C601E">
              <w:rPr>
                <w:color w:val="000000"/>
              </w:rPr>
              <w:t>ринтер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5</w:t>
            </w:r>
          </w:p>
        </w:tc>
        <w:tc>
          <w:tcPr>
            <w:tcW w:w="7564" w:type="dxa"/>
            <w:vAlign w:val="center"/>
          </w:tcPr>
          <w:p w:rsidR="008950A4" w:rsidRPr="00260CE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Точка доступа для </w:t>
            </w:r>
            <w:r>
              <w:rPr>
                <w:color w:val="000000"/>
                <w:lang w:val="en-US"/>
              </w:rPr>
              <w:t>WiFi</w:t>
            </w:r>
            <w:r>
              <w:rPr>
                <w:color w:val="000000"/>
              </w:rPr>
              <w:t xml:space="preserve"> подключений к локальной сети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6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C601E">
              <w:rPr>
                <w:color w:val="000000"/>
              </w:rPr>
              <w:t>стройства ввода  – клавиатура и мышь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1C74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C601E">
              <w:rPr>
                <w:color w:val="000000"/>
              </w:rPr>
              <w:t xml:space="preserve">Устройства </w:t>
            </w:r>
            <w:r w:rsidR="001C740E">
              <w:rPr>
                <w:color w:val="000000"/>
              </w:rPr>
              <w:t>ввода/</w:t>
            </w:r>
            <w:r w:rsidRPr="007C601E">
              <w:rPr>
                <w:color w:val="000000"/>
              </w:rPr>
              <w:t xml:space="preserve">вывода звуковой информации – </w:t>
            </w:r>
            <w:r w:rsidR="001C740E">
              <w:rPr>
                <w:color w:val="000000"/>
              </w:rPr>
              <w:t>микрофоны</w:t>
            </w:r>
            <w:r w:rsidRPr="007C601E">
              <w:rPr>
                <w:color w:val="000000"/>
              </w:rPr>
              <w:t xml:space="preserve"> и наушники для инди</w:t>
            </w:r>
            <w:r w:rsidRPr="007C601E">
              <w:rPr>
                <w:color w:val="000000"/>
              </w:rPr>
              <w:softHyphen/>
              <w:t>видуальной работы со звуковой информацией</w:t>
            </w:r>
          </w:p>
        </w:tc>
        <w:tc>
          <w:tcPr>
            <w:tcW w:w="1650" w:type="dxa"/>
            <w:vAlign w:val="center"/>
          </w:tcPr>
          <w:p w:rsidR="008950A4" w:rsidRPr="00FA27B6" w:rsidRDefault="00924E29" w:rsidP="00924E29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4" w:type="dxa"/>
            <w:vAlign w:val="center"/>
          </w:tcPr>
          <w:p w:rsidR="008950A4" w:rsidRPr="007C601E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CEC">
              <w:rPr>
                <w:color w:val="000000"/>
              </w:rPr>
              <w:t xml:space="preserve">Комплект для проведения вебинаров </w:t>
            </w:r>
            <w:r>
              <w:rPr>
                <w:color w:val="000000"/>
              </w:rPr>
              <w:t xml:space="preserve">и телеконференций </w:t>
            </w:r>
            <w:r>
              <w:rPr>
                <w:color w:val="000000"/>
              </w:rPr>
              <w:br/>
            </w:r>
            <w:r w:rsidRPr="00260CEC">
              <w:rPr>
                <w:color w:val="000000"/>
              </w:rPr>
              <w:t>(спикерфон, вебкамера, презентер</w:t>
            </w:r>
            <w:r>
              <w:rPr>
                <w:color w:val="000000"/>
              </w:rPr>
              <w:t>, наушники</w:t>
            </w:r>
            <w:r w:rsidRPr="00260CEC">
              <w:rPr>
                <w:color w:val="000000"/>
              </w:rPr>
              <w:t>)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4" w:type="dxa"/>
            <w:vAlign w:val="center"/>
          </w:tcPr>
          <w:p w:rsidR="008950A4" w:rsidRPr="00260CE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CEC">
              <w:rPr>
                <w:color w:val="000000"/>
              </w:rPr>
              <w:t>Документ-камера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4" w:type="dxa"/>
            <w:vAlign w:val="center"/>
          </w:tcPr>
          <w:p w:rsidR="008950A4" w:rsidRPr="00260CE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60CEC">
              <w:rPr>
                <w:color w:val="000000"/>
              </w:rPr>
              <w:t>Сканер</w:t>
            </w:r>
          </w:p>
        </w:tc>
        <w:tc>
          <w:tcPr>
            <w:tcW w:w="1650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Pr="003B0363" w:rsidRDefault="008950A4" w:rsidP="00E65E57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 w:rsidRPr="003B0363">
              <w:rPr>
                <w:b/>
                <w:sz w:val="24"/>
              </w:rPr>
              <w:t>Программные средства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Операционная система Windows 7/Linux</w:t>
            </w:r>
          </w:p>
        </w:tc>
        <w:tc>
          <w:tcPr>
            <w:tcW w:w="1650" w:type="dxa"/>
            <w:vMerge w:val="restart"/>
            <w:vAlign w:val="center"/>
          </w:tcPr>
          <w:p w:rsidR="008950A4" w:rsidRPr="003B0363" w:rsidRDefault="008950A4" w:rsidP="00733F1C">
            <w:pPr>
              <w:pStyle w:val="ae"/>
              <w:jc w:val="center"/>
              <w:rPr>
                <w:sz w:val="24"/>
              </w:rPr>
            </w:pPr>
            <w:r w:rsidRPr="003B0363">
              <w:rPr>
                <w:sz w:val="24"/>
              </w:rPr>
              <w:t>Установлены на каждом ПК в кабинете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Пакет Microsoft Office 2007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3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Антивирусная программа Kaspersky Anti-Virus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4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Программа-архиватор WinRar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5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58DC">
              <w:rPr>
                <w:color w:val="000000"/>
              </w:rPr>
              <w:t>Программа контентной фильтрации InternetCensor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4" w:type="dxa"/>
            <w:vAlign w:val="center"/>
          </w:tcPr>
          <w:p w:rsidR="008950A4" w:rsidRPr="004858DC" w:rsidRDefault="004A572E" w:rsidP="004A57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Комплект учебных Миров НИИСИ РАН: исполнители Водолей, Кузнечик, Черепаха,  школьный алгоритмический язык Кумир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4" w:type="dxa"/>
            <w:vAlign w:val="center"/>
          </w:tcPr>
          <w:p w:rsidR="008950A4" w:rsidRPr="004A572E" w:rsidRDefault="009E1584" w:rsidP="009E15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Система программирования - </w:t>
            </w:r>
            <w:r w:rsidR="004A572E">
              <w:t>Паскаль А</w:t>
            </w:r>
            <w:r w:rsidR="004A572E">
              <w:rPr>
                <w:lang w:val="en-US"/>
              </w:rPr>
              <w:t>BC</w:t>
            </w:r>
          </w:p>
        </w:tc>
        <w:tc>
          <w:tcPr>
            <w:tcW w:w="1650" w:type="dxa"/>
            <w:vMerge/>
            <w:vAlign w:val="center"/>
          </w:tcPr>
          <w:p w:rsidR="008950A4" w:rsidRDefault="008950A4" w:rsidP="00733F1C">
            <w:pPr>
              <w:pStyle w:val="ae"/>
              <w:jc w:val="center"/>
              <w:rPr>
                <w:b/>
                <w:sz w:val="24"/>
              </w:rPr>
            </w:pPr>
          </w:p>
        </w:tc>
      </w:tr>
      <w:tr w:rsidR="008950A4" w:rsidRPr="004853E9" w:rsidTr="00733F1C">
        <w:tc>
          <w:tcPr>
            <w:tcW w:w="993" w:type="dxa"/>
            <w:vAlign w:val="center"/>
          </w:tcPr>
          <w:p w:rsidR="008950A4" w:rsidRDefault="008950A4" w:rsidP="00733F1C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4" w:type="dxa"/>
            <w:vAlign w:val="center"/>
          </w:tcPr>
          <w:p w:rsidR="008950A4" w:rsidRPr="004858DC" w:rsidRDefault="008950A4" w:rsidP="00733F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767FE8">
              <w:rPr>
                <w:lang w:val="en-US"/>
              </w:rPr>
              <w:t>Браузеры Internet Explorer и Mozilla Firefox</w:t>
            </w:r>
          </w:p>
        </w:tc>
        <w:tc>
          <w:tcPr>
            <w:tcW w:w="1650" w:type="dxa"/>
            <w:vMerge/>
            <w:vAlign w:val="center"/>
          </w:tcPr>
          <w:p w:rsidR="008950A4" w:rsidRPr="004858DC" w:rsidRDefault="008950A4" w:rsidP="00733F1C">
            <w:pPr>
              <w:pStyle w:val="ae"/>
              <w:jc w:val="center"/>
              <w:rPr>
                <w:b/>
                <w:sz w:val="24"/>
                <w:lang w:val="en-US"/>
              </w:rPr>
            </w:pP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E65E57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 и электронные образовательные ресурсы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CE5A77" w:rsidRDefault="008950A4" w:rsidP="00733F1C">
            <w:pPr>
              <w:ind w:left="43"/>
            </w:pPr>
            <w:r w:rsidRPr="007C601E">
              <w:t>Ресурсы Единой коллекции цифровых образовательных ресурсов (</w:t>
            </w:r>
            <w:hyperlink r:id="rId17" w:history="1">
              <w:r w:rsidRPr="007C601E">
                <w:rPr>
                  <w:rStyle w:val="aa"/>
                </w:rPr>
                <w:t>http://school-collection.edu.ru/</w:t>
              </w:r>
            </w:hyperlink>
            <w:r w:rsidRPr="007C601E">
              <w:t>)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2</w:t>
            </w:r>
          </w:p>
        </w:tc>
        <w:tc>
          <w:tcPr>
            <w:tcW w:w="7564" w:type="dxa"/>
            <w:vAlign w:val="center"/>
          </w:tcPr>
          <w:p w:rsidR="008950A4" w:rsidRPr="00CE5A77" w:rsidRDefault="008950A4" w:rsidP="00733F1C">
            <w:pPr>
              <w:ind w:left="43"/>
            </w:pPr>
            <w:r w:rsidRPr="007C601E">
              <w:t>Материалы авторской мастерской Босовой Л.Л. (</w:t>
            </w:r>
            <w:r w:rsidRPr="007C601E">
              <w:rPr>
                <w:rStyle w:val="aa"/>
              </w:rPr>
              <w:t>http://metodist.lbz.ru/authors/informatika/3/)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1</w:t>
            </w:r>
          </w:p>
        </w:tc>
      </w:tr>
      <w:tr w:rsidR="008950A4" w:rsidTr="00733F1C">
        <w:tc>
          <w:tcPr>
            <w:tcW w:w="10207" w:type="dxa"/>
            <w:gridSpan w:val="3"/>
            <w:vAlign w:val="center"/>
          </w:tcPr>
          <w:p w:rsidR="008950A4" w:rsidRDefault="008950A4" w:rsidP="00E65E57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8950A4" w:rsidTr="00733F1C">
        <w:tc>
          <w:tcPr>
            <w:tcW w:w="993" w:type="dxa"/>
            <w:vAlign w:val="center"/>
          </w:tcPr>
          <w:p w:rsidR="008950A4" w:rsidRPr="000E0643" w:rsidRDefault="008950A4" w:rsidP="00733F1C">
            <w:pPr>
              <w:pStyle w:val="ae"/>
              <w:jc w:val="center"/>
              <w:rPr>
                <w:sz w:val="24"/>
              </w:rPr>
            </w:pPr>
            <w:r w:rsidRPr="000E0643">
              <w:rPr>
                <w:sz w:val="24"/>
              </w:rPr>
              <w:t>1</w:t>
            </w:r>
          </w:p>
        </w:tc>
        <w:tc>
          <w:tcPr>
            <w:tcW w:w="7564" w:type="dxa"/>
            <w:vAlign w:val="center"/>
          </w:tcPr>
          <w:p w:rsidR="008950A4" w:rsidRPr="00FA27B6" w:rsidRDefault="008950A4" w:rsidP="00733F1C">
            <w:pPr>
              <w:pStyle w:val="ae"/>
              <w:rPr>
                <w:sz w:val="24"/>
              </w:rPr>
            </w:pPr>
            <w:r w:rsidRPr="00FA27B6">
              <w:rPr>
                <w:sz w:val="24"/>
              </w:rPr>
              <w:t>Заготовки для практикума</w:t>
            </w:r>
          </w:p>
        </w:tc>
        <w:tc>
          <w:tcPr>
            <w:tcW w:w="1650" w:type="dxa"/>
            <w:vAlign w:val="center"/>
          </w:tcPr>
          <w:p w:rsidR="008950A4" w:rsidRPr="00FA27B6" w:rsidRDefault="008950A4" w:rsidP="00733F1C">
            <w:pPr>
              <w:pStyle w:val="ae"/>
              <w:jc w:val="center"/>
              <w:rPr>
                <w:sz w:val="24"/>
              </w:rPr>
            </w:pPr>
            <w:r w:rsidRPr="00FA27B6">
              <w:rPr>
                <w:sz w:val="24"/>
              </w:rPr>
              <w:t>На каждом ПК в кабинете</w:t>
            </w:r>
          </w:p>
        </w:tc>
      </w:tr>
    </w:tbl>
    <w:p w:rsidR="004A572E" w:rsidRDefault="004A572E">
      <w:pPr>
        <w:jc w:val="center"/>
        <w:rPr>
          <w:b/>
        </w:rPr>
      </w:pPr>
    </w:p>
    <w:p w:rsidR="002C7A00" w:rsidRPr="00F401D5" w:rsidRDefault="002C7A00">
      <w:pPr>
        <w:jc w:val="center"/>
        <w:rPr>
          <w:b/>
        </w:rPr>
      </w:pPr>
      <w:r w:rsidRPr="00F401D5">
        <w:rPr>
          <w:b/>
        </w:rPr>
        <w:t>Электронные учебные пособия</w:t>
      </w:r>
    </w:p>
    <w:p w:rsidR="002C7A00" w:rsidRPr="00F401D5" w:rsidRDefault="00605B8E" w:rsidP="00E65E57">
      <w:pPr>
        <w:numPr>
          <w:ilvl w:val="0"/>
          <w:numId w:val="3"/>
        </w:numPr>
        <w:ind w:firstLine="0"/>
      </w:pPr>
      <w:hyperlink r:id="rId18" w:history="1">
        <w:r w:rsidR="002C7A00" w:rsidRPr="00F401D5">
          <w:rPr>
            <w:rStyle w:val="aa"/>
          </w:rPr>
          <w:t>http://www.metodist.ru</w:t>
        </w:r>
      </w:hyperlink>
      <w:r w:rsidR="002C7A00" w:rsidRPr="00F401D5">
        <w:t xml:space="preserve">  Лаборатория информатики МИОО</w:t>
      </w:r>
    </w:p>
    <w:p w:rsidR="002C7A00" w:rsidRPr="00F401D5" w:rsidRDefault="00605B8E" w:rsidP="00E65E57">
      <w:pPr>
        <w:numPr>
          <w:ilvl w:val="0"/>
          <w:numId w:val="3"/>
        </w:numPr>
        <w:ind w:firstLine="0"/>
      </w:pPr>
      <w:hyperlink r:id="rId19" w:history="1">
        <w:r w:rsidR="002C7A00" w:rsidRPr="00F401D5">
          <w:rPr>
            <w:rStyle w:val="aa"/>
          </w:rPr>
          <w:t>http://www.it-n.ru</w:t>
        </w:r>
      </w:hyperlink>
      <w:r w:rsidR="002C7A00" w:rsidRPr="00F401D5">
        <w:t xml:space="preserve"> Сеть творческих учителей информатики</w:t>
      </w:r>
    </w:p>
    <w:p w:rsidR="002C7A00" w:rsidRPr="00F401D5" w:rsidRDefault="00605B8E" w:rsidP="00E65E57">
      <w:pPr>
        <w:numPr>
          <w:ilvl w:val="0"/>
          <w:numId w:val="3"/>
        </w:numPr>
        <w:ind w:firstLine="0"/>
      </w:pPr>
      <w:hyperlink r:id="rId20" w:history="1">
        <w:r w:rsidR="002C7A00" w:rsidRPr="00F401D5">
          <w:rPr>
            <w:rStyle w:val="aa"/>
          </w:rPr>
          <w:t>http://www.metod-kopilka.ru</w:t>
        </w:r>
      </w:hyperlink>
      <w:r w:rsidR="002C7A00" w:rsidRPr="00F401D5">
        <w:t xml:space="preserve"> Методическая копилка учителя информатики</w:t>
      </w:r>
    </w:p>
    <w:p w:rsidR="002C7A00" w:rsidRPr="00F401D5" w:rsidRDefault="00605B8E" w:rsidP="00E65E57">
      <w:pPr>
        <w:numPr>
          <w:ilvl w:val="0"/>
          <w:numId w:val="3"/>
        </w:numPr>
        <w:ind w:firstLine="0"/>
      </w:pPr>
      <w:hyperlink r:id="rId21" w:history="1">
        <w:r w:rsidR="002C7A00" w:rsidRPr="00F401D5">
          <w:rPr>
            <w:rStyle w:val="aa"/>
          </w:rPr>
          <w:t>http://fcior.edu.ru</w:t>
        </w:r>
      </w:hyperlink>
      <w:r w:rsidR="002C7A00" w:rsidRPr="00F401D5">
        <w:t xml:space="preserve"> </w:t>
      </w:r>
      <w:hyperlink r:id="rId22" w:history="1">
        <w:r w:rsidR="002C7A00" w:rsidRPr="00F401D5">
          <w:rPr>
            <w:rStyle w:val="aa"/>
          </w:rPr>
          <w:t>http://eor.edu.ru</w:t>
        </w:r>
      </w:hyperlink>
      <w:r w:rsidR="002C7A00" w:rsidRPr="00F401D5">
        <w:t xml:space="preserve"> Федеральный центр информационных образовательных ресурсов (ОМ</w:t>
      </w:r>
      <w:r w:rsidR="002C7A00" w:rsidRPr="00F401D5">
        <w:rPr>
          <w:lang w:val="en-US"/>
        </w:rPr>
        <w:t>C</w:t>
      </w:r>
      <w:r w:rsidR="002C7A00" w:rsidRPr="00F401D5">
        <w:t>)</w:t>
      </w:r>
    </w:p>
    <w:p w:rsidR="002C7A00" w:rsidRPr="00F401D5" w:rsidRDefault="00605B8E" w:rsidP="00E65E57">
      <w:pPr>
        <w:numPr>
          <w:ilvl w:val="0"/>
          <w:numId w:val="3"/>
        </w:numPr>
        <w:ind w:firstLine="0"/>
      </w:pPr>
      <w:hyperlink r:id="rId23" w:history="1">
        <w:r w:rsidR="002C7A00" w:rsidRPr="00F401D5">
          <w:rPr>
            <w:rStyle w:val="aa"/>
          </w:rPr>
          <w:t>http://pedsovet.su</w:t>
        </w:r>
      </w:hyperlink>
      <w:r w:rsidR="002C7A00" w:rsidRPr="00F401D5">
        <w:t xml:space="preserve"> Педагогическое сообщество</w:t>
      </w:r>
    </w:p>
    <w:p w:rsidR="00476EEE" w:rsidRDefault="00605B8E" w:rsidP="00E65E57">
      <w:pPr>
        <w:numPr>
          <w:ilvl w:val="0"/>
          <w:numId w:val="3"/>
        </w:numPr>
        <w:ind w:firstLine="0"/>
      </w:pPr>
      <w:hyperlink r:id="rId24" w:history="1">
        <w:r w:rsidR="002C7A00" w:rsidRPr="00F401D5">
          <w:rPr>
            <w:rStyle w:val="aa"/>
          </w:rPr>
          <w:t>http://school-collection.edu.ru</w:t>
        </w:r>
      </w:hyperlink>
      <w:r w:rsidR="002C7A00" w:rsidRPr="00F401D5">
        <w:t xml:space="preserve"> Единая коллекция цифровых о</w:t>
      </w:r>
      <w:r w:rsidR="00817842" w:rsidRPr="00F401D5">
        <w:t>бразовательных ресурсо</w:t>
      </w:r>
      <w:r w:rsidR="00124A02" w:rsidRPr="00F401D5">
        <w:t>в.</w:t>
      </w:r>
    </w:p>
    <w:p w:rsidR="005B6127" w:rsidRDefault="005B6127" w:rsidP="005B6127"/>
    <w:p w:rsidR="005B6127" w:rsidRDefault="005B6127" w:rsidP="005B6127"/>
    <w:p w:rsidR="00734384" w:rsidRDefault="00734384" w:rsidP="00734384">
      <w:pPr>
        <w:jc w:val="center"/>
        <w:rPr>
          <w:b/>
        </w:rPr>
      </w:pPr>
      <w:r w:rsidRPr="00B816B9">
        <w:rPr>
          <w:b/>
          <w:highlight w:val="yellow"/>
        </w:rPr>
        <w:lastRenderedPageBreak/>
        <w:t>Индивидуальный маршрут обучения</w:t>
      </w:r>
      <w:r w:rsidRPr="001B70AA">
        <w:rPr>
          <w:b/>
        </w:rPr>
        <w:t xml:space="preserve"> </w:t>
      </w:r>
    </w:p>
    <w:p w:rsidR="00B816B9" w:rsidRPr="001B70AA" w:rsidRDefault="00B816B9" w:rsidP="00734384">
      <w:pPr>
        <w:jc w:val="center"/>
        <w:rPr>
          <w:b/>
        </w:rPr>
      </w:pPr>
      <w:r>
        <w:rPr>
          <w:b/>
        </w:rPr>
        <w:t>9 класс</w:t>
      </w:r>
    </w:p>
    <w:tbl>
      <w:tblPr>
        <w:tblpPr w:leftFromText="180" w:rightFromText="180" w:vertAnchor="text" w:horzAnchor="page" w:tblpX="1165" w:tblpY="18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02"/>
        <w:gridCol w:w="4570"/>
      </w:tblGrid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center"/>
              <w:rPr>
                <w:lang w:eastAsia="en-US"/>
              </w:rPr>
            </w:pPr>
            <w:r>
              <w:t>Фамилия, имя учащегося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center"/>
              <w:rPr>
                <w:lang w:eastAsia="en-US"/>
              </w:rPr>
            </w:pPr>
            <w:r>
              <w:t>Особенности учащегося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rPr>
                <w:lang w:eastAsia="en-US"/>
              </w:rPr>
            </w:pPr>
            <w:r>
              <w:t>Коррекционная работа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Андреев Даниил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spacing w:after="200" w:line="276" w:lineRule="auto"/>
              <w:jc w:val="both"/>
              <w:rPr>
                <w:lang w:eastAsia="en-US"/>
              </w:rPr>
            </w:pPr>
            <w:r>
              <w:t>Трудности в воспроизведении материала, слабые коммуникативные навыки, бедный словарный запас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>- карточки с индивидуальными заданиями</w:t>
            </w:r>
          </w:p>
          <w:p w:rsidR="00734384" w:rsidRDefault="00734384" w:rsidP="001A0419">
            <w:pPr>
              <w:jc w:val="both"/>
            </w:pPr>
            <w:r>
              <w:t>- схема, алгоритм ответа</w:t>
            </w:r>
          </w:p>
          <w:p w:rsidR="00734384" w:rsidRDefault="00734384" w:rsidP="001A0419">
            <w:pPr>
              <w:jc w:val="both"/>
            </w:pPr>
            <w:r>
              <w:t>- ответ с опорой на наглядность,  примеры, ключевые слова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 работа в паре, группе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Махова Елизавета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Имеет проблемы с сосредоточением внимания, трудность в воспроизведении материала, 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 xml:space="preserve"> - карточки с индивидуальными заданиями</w:t>
            </w:r>
          </w:p>
          <w:p w:rsidR="00734384" w:rsidRDefault="00734384" w:rsidP="001A0419">
            <w:pPr>
              <w:jc w:val="both"/>
            </w:pPr>
            <w:r>
              <w:t>- схема  ответа</w:t>
            </w:r>
          </w:p>
          <w:p w:rsidR="00734384" w:rsidRDefault="00734384" w:rsidP="001A0419">
            <w:pPr>
              <w:jc w:val="both"/>
            </w:pPr>
            <w:r>
              <w:t>- ответ с опорой на наглядность,  примеры, ключевые слова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 задания на развитие памяти и внимания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Лютов Даниил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Трудности в воспроизведении материала, слабые коммуникативные навыки, 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>- пересказ пройденного материала</w:t>
            </w:r>
          </w:p>
          <w:p w:rsidR="00734384" w:rsidRDefault="00734384" w:rsidP="001A0419">
            <w:pPr>
              <w:jc w:val="both"/>
            </w:pPr>
            <w:r>
              <w:t>-карточки с индивидуальными заданиями</w:t>
            </w:r>
          </w:p>
          <w:p w:rsidR="00734384" w:rsidRDefault="00734384" w:rsidP="001A0419">
            <w:pPr>
              <w:jc w:val="both"/>
            </w:pPr>
            <w:r>
              <w:t>-схема, алгоритм ответа или выполнения задания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-работа в паре, группе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Львов Алексей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Имеет проблемы с сосредоточением внимания, трудность в воспроизведении материала, слабые коммуникативные навыки,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 xml:space="preserve"> - карточки с индивидуальными заданиями</w:t>
            </w:r>
          </w:p>
          <w:p w:rsidR="00734384" w:rsidRDefault="00734384" w:rsidP="001A0419">
            <w:pPr>
              <w:jc w:val="both"/>
            </w:pPr>
            <w:r>
              <w:t>- схема  ответа</w:t>
            </w:r>
          </w:p>
          <w:p w:rsidR="00734384" w:rsidRDefault="00734384" w:rsidP="001A0419">
            <w:pPr>
              <w:jc w:val="both"/>
            </w:pPr>
            <w:r>
              <w:t>- ответ с опорой на наглядность,  примеры, ключевые слова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 задания на развитие памяти и внимания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Смирнов Андрей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медленный темп работы, трудности в воспроизведении материала, вызванные рассеянностью внимания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>-карточки с индивидуальным заданием</w:t>
            </w:r>
          </w:p>
          <w:p w:rsidR="00734384" w:rsidRDefault="00734384" w:rsidP="001A0419">
            <w:pPr>
              <w:jc w:val="both"/>
            </w:pPr>
            <w:r>
              <w:t>- ответы с опорой</w:t>
            </w:r>
          </w:p>
          <w:p w:rsidR="00734384" w:rsidRDefault="00734384" w:rsidP="001A0419">
            <w:pPr>
              <w:jc w:val="both"/>
            </w:pPr>
            <w:r>
              <w:t>-задания на внимание</w:t>
            </w:r>
          </w:p>
          <w:p w:rsidR="00734384" w:rsidRDefault="00734384" w:rsidP="001A0419">
            <w:pPr>
              <w:jc w:val="both"/>
            </w:pPr>
            <w:r>
              <w:t>- индивидуальные, посильные задания</w:t>
            </w:r>
          </w:p>
          <w:p w:rsidR="00734384" w:rsidRDefault="00734384" w:rsidP="001A0419">
            <w:pPr>
              <w:jc w:val="both"/>
            </w:pPr>
            <w:r>
              <w:t>-дополнительное объяснение заданий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-работа в паре, группе</w:t>
            </w:r>
          </w:p>
        </w:tc>
      </w:tr>
      <w:tr w:rsidR="00734384" w:rsidTr="001A04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Забегайло Максим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Имеет проблемы с сосредоточением внимания, трудность в воспроизведении материала, слабые коммуникативные навыки, медленный темп работы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84" w:rsidRDefault="00734384" w:rsidP="001A0419">
            <w:pPr>
              <w:jc w:val="both"/>
              <w:rPr>
                <w:rFonts w:eastAsia="Calibri"/>
                <w:lang w:eastAsia="en-US"/>
              </w:rPr>
            </w:pPr>
            <w:r>
              <w:t>- пересказ пройденного материала</w:t>
            </w:r>
          </w:p>
          <w:p w:rsidR="00734384" w:rsidRDefault="00734384" w:rsidP="001A0419">
            <w:pPr>
              <w:jc w:val="both"/>
            </w:pPr>
            <w:r>
              <w:t>-карточки с индивидуальными заданиями</w:t>
            </w:r>
          </w:p>
          <w:p w:rsidR="00734384" w:rsidRDefault="00734384" w:rsidP="001A0419">
            <w:pPr>
              <w:jc w:val="both"/>
            </w:pPr>
            <w:r>
              <w:t>-схема, алгоритм ответа или выполнения задания</w:t>
            </w:r>
          </w:p>
          <w:p w:rsidR="00734384" w:rsidRDefault="00734384" w:rsidP="001A0419">
            <w:pPr>
              <w:jc w:val="both"/>
              <w:rPr>
                <w:lang w:eastAsia="en-US"/>
              </w:rPr>
            </w:pPr>
            <w:r>
              <w:t>-работа в паре, группе</w:t>
            </w:r>
          </w:p>
        </w:tc>
      </w:tr>
    </w:tbl>
    <w:p w:rsidR="00734384" w:rsidRPr="001B70AA" w:rsidRDefault="00734384" w:rsidP="00734384"/>
    <w:p w:rsidR="00734384" w:rsidRDefault="00734384" w:rsidP="00734384">
      <w:pPr>
        <w:suppressAutoHyphens w:val="0"/>
      </w:pPr>
    </w:p>
    <w:sectPr w:rsidR="00734384" w:rsidSect="00F401D5">
      <w:pgSz w:w="11906" w:h="16838"/>
      <w:pgMar w:top="340" w:right="1134" w:bottom="340" w:left="85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8E" w:rsidRDefault="00605B8E">
      <w:r>
        <w:separator/>
      </w:r>
    </w:p>
  </w:endnote>
  <w:endnote w:type="continuationSeparator" w:id="0">
    <w:p w:rsidR="00605B8E" w:rsidRDefault="006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Pr="00743AE8" w:rsidRDefault="003F62F2" w:rsidP="00743AE8">
    <w:pPr>
      <w:pStyle w:val="af0"/>
      <w:jc w:val="center"/>
      <w:rPr>
        <w:sz w:val="20"/>
        <w:szCs w:val="20"/>
      </w:rPr>
    </w:pPr>
    <w:r w:rsidRPr="00743AE8">
      <w:rPr>
        <w:sz w:val="20"/>
        <w:szCs w:val="20"/>
      </w:rPr>
      <w:fldChar w:fldCharType="begin"/>
    </w:r>
    <w:r w:rsidR="00823E39" w:rsidRPr="00743AE8">
      <w:rPr>
        <w:sz w:val="20"/>
        <w:szCs w:val="20"/>
      </w:rPr>
      <w:instrText xml:space="preserve"> PAGE   \* MERGEFORMAT </w:instrText>
    </w:r>
    <w:r w:rsidRPr="00743AE8">
      <w:rPr>
        <w:sz w:val="20"/>
        <w:szCs w:val="20"/>
      </w:rPr>
      <w:fldChar w:fldCharType="separate"/>
    </w:r>
    <w:r w:rsidR="004853E9">
      <w:rPr>
        <w:noProof/>
        <w:sz w:val="20"/>
        <w:szCs w:val="20"/>
      </w:rPr>
      <w:t>2</w:t>
    </w:r>
    <w:r w:rsidRPr="00743AE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Default="00823E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Default="003F62F2" w:rsidP="004453C0">
    <w:pPr>
      <w:pStyle w:val="af0"/>
      <w:jc w:val="center"/>
    </w:pPr>
    <w:r w:rsidRPr="004453C0">
      <w:rPr>
        <w:sz w:val="20"/>
        <w:szCs w:val="20"/>
      </w:rPr>
      <w:fldChar w:fldCharType="begin"/>
    </w:r>
    <w:r w:rsidR="00823E39" w:rsidRPr="004453C0">
      <w:rPr>
        <w:sz w:val="20"/>
        <w:szCs w:val="20"/>
      </w:rPr>
      <w:instrText xml:space="preserve"> PAGE   \* MERGEFORMAT </w:instrText>
    </w:r>
    <w:r w:rsidRPr="004453C0">
      <w:rPr>
        <w:sz w:val="20"/>
        <w:szCs w:val="20"/>
      </w:rPr>
      <w:fldChar w:fldCharType="separate"/>
    </w:r>
    <w:r w:rsidR="004853E9">
      <w:rPr>
        <w:noProof/>
        <w:sz w:val="20"/>
        <w:szCs w:val="20"/>
      </w:rPr>
      <w:t>11</w:t>
    </w:r>
    <w:r w:rsidRPr="004453C0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Default="00823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8E" w:rsidRDefault="00605B8E">
      <w:r>
        <w:separator/>
      </w:r>
    </w:p>
  </w:footnote>
  <w:footnote w:type="continuationSeparator" w:id="0">
    <w:p w:rsidR="00605B8E" w:rsidRDefault="00605B8E">
      <w:r>
        <w:continuationSeparator/>
      </w:r>
    </w:p>
  </w:footnote>
  <w:footnote w:id="1">
    <w:p w:rsidR="00823E39" w:rsidRDefault="00823E39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2">
    <w:p w:rsidR="00823E39" w:rsidRDefault="00823E39" w:rsidP="00402887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  <w:footnote w:id="3">
    <w:p w:rsidR="00823E39" w:rsidRDefault="00823E39" w:rsidP="00402887">
      <w:pPr>
        <w:pStyle w:val="affc"/>
      </w:pPr>
      <w:r>
        <w:rPr>
          <w:rStyle w:val="affe"/>
        </w:rPr>
        <w:footnoteRef/>
      </w:r>
      <w:r>
        <w:t xml:space="preserve"> Содержание Примерной программы по информатике 2010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Default="00823E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Pr="00F401D5" w:rsidRDefault="00823E39" w:rsidP="00F401D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39" w:rsidRDefault="00823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7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8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F3110"/>
    <w:multiLevelType w:val="hybridMultilevel"/>
    <w:tmpl w:val="A24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9"/>
    <w:rsid w:val="0000363D"/>
    <w:rsid w:val="00003769"/>
    <w:rsid w:val="00007F11"/>
    <w:rsid w:val="00023218"/>
    <w:rsid w:val="0003313C"/>
    <w:rsid w:val="00034CBC"/>
    <w:rsid w:val="0003587E"/>
    <w:rsid w:val="000A3DDB"/>
    <w:rsid w:val="000B6E7C"/>
    <w:rsid w:val="000C5CA8"/>
    <w:rsid w:val="000D1B78"/>
    <w:rsid w:val="000E2B82"/>
    <w:rsid w:val="000F1656"/>
    <w:rsid w:val="000F5D74"/>
    <w:rsid w:val="00101E36"/>
    <w:rsid w:val="001104D9"/>
    <w:rsid w:val="00110E82"/>
    <w:rsid w:val="001207BF"/>
    <w:rsid w:val="00124A02"/>
    <w:rsid w:val="00152735"/>
    <w:rsid w:val="001963D3"/>
    <w:rsid w:val="001A16D8"/>
    <w:rsid w:val="001A2A23"/>
    <w:rsid w:val="001A4B81"/>
    <w:rsid w:val="001B0D66"/>
    <w:rsid w:val="001C1145"/>
    <w:rsid w:val="001C5411"/>
    <w:rsid w:val="001C5C77"/>
    <w:rsid w:val="001C740E"/>
    <w:rsid w:val="001E1E7C"/>
    <w:rsid w:val="001E7F09"/>
    <w:rsid w:val="0022252F"/>
    <w:rsid w:val="00234935"/>
    <w:rsid w:val="00237685"/>
    <w:rsid w:val="002415BC"/>
    <w:rsid w:val="002445AD"/>
    <w:rsid w:val="00244A10"/>
    <w:rsid w:val="0025371D"/>
    <w:rsid w:val="00253B4E"/>
    <w:rsid w:val="00281C1D"/>
    <w:rsid w:val="002B08C5"/>
    <w:rsid w:val="002B32FF"/>
    <w:rsid w:val="002C144C"/>
    <w:rsid w:val="002C4806"/>
    <w:rsid w:val="002C7A00"/>
    <w:rsid w:val="002D6213"/>
    <w:rsid w:val="002D6A3C"/>
    <w:rsid w:val="002D6FAA"/>
    <w:rsid w:val="002E55CD"/>
    <w:rsid w:val="002F145D"/>
    <w:rsid w:val="002F4513"/>
    <w:rsid w:val="002F4C16"/>
    <w:rsid w:val="002F6559"/>
    <w:rsid w:val="003003A2"/>
    <w:rsid w:val="00301122"/>
    <w:rsid w:val="003113D3"/>
    <w:rsid w:val="00331EF6"/>
    <w:rsid w:val="003322CA"/>
    <w:rsid w:val="00333BD9"/>
    <w:rsid w:val="003410F7"/>
    <w:rsid w:val="00347900"/>
    <w:rsid w:val="00354CFE"/>
    <w:rsid w:val="00366FD4"/>
    <w:rsid w:val="00370738"/>
    <w:rsid w:val="0037290F"/>
    <w:rsid w:val="003B101E"/>
    <w:rsid w:val="003B2B46"/>
    <w:rsid w:val="003C14B5"/>
    <w:rsid w:val="003C5F41"/>
    <w:rsid w:val="003D293D"/>
    <w:rsid w:val="003E1543"/>
    <w:rsid w:val="003E1BB5"/>
    <w:rsid w:val="003F62F2"/>
    <w:rsid w:val="00402887"/>
    <w:rsid w:val="00416209"/>
    <w:rsid w:val="00420695"/>
    <w:rsid w:val="004453C0"/>
    <w:rsid w:val="004531AC"/>
    <w:rsid w:val="004659A9"/>
    <w:rsid w:val="00476EEE"/>
    <w:rsid w:val="004826C6"/>
    <w:rsid w:val="0048484C"/>
    <w:rsid w:val="004853E9"/>
    <w:rsid w:val="00491116"/>
    <w:rsid w:val="00493378"/>
    <w:rsid w:val="004A572E"/>
    <w:rsid w:val="004D1E92"/>
    <w:rsid w:val="004E14A7"/>
    <w:rsid w:val="004E4F81"/>
    <w:rsid w:val="005112CE"/>
    <w:rsid w:val="00517404"/>
    <w:rsid w:val="00520F81"/>
    <w:rsid w:val="005226D4"/>
    <w:rsid w:val="00533207"/>
    <w:rsid w:val="005360A2"/>
    <w:rsid w:val="00536E35"/>
    <w:rsid w:val="00543FE7"/>
    <w:rsid w:val="00545AC5"/>
    <w:rsid w:val="00547E29"/>
    <w:rsid w:val="005514ED"/>
    <w:rsid w:val="00563005"/>
    <w:rsid w:val="0058208C"/>
    <w:rsid w:val="005A3D9D"/>
    <w:rsid w:val="005A3DEC"/>
    <w:rsid w:val="005B6127"/>
    <w:rsid w:val="005C743A"/>
    <w:rsid w:val="005D5338"/>
    <w:rsid w:val="00603F24"/>
    <w:rsid w:val="00605B8E"/>
    <w:rsid w:val="00607CB8"/>
    <w:rsid w:val="006125C8"/>
    <w:rsid w:val="00626620"/>
    <w:rsid w:val="00640D3A"/>
    <w:rsid w:val="00646083"/>
    <w:rsid w:val="006472C7"/>
    <w:rsid w:val="00656121"/>
    <w:rsid w:val="0066460D"/>
    <w:rsid w:val="0066646A"/>
    <w:rsid w:val="00671FD4"/>
    <w:rsid w:val="00680163"/>
    <w:rsid w:val="0068125A"/>
    <w:rsid w:val="006830E2"/>
    <w:rsid w:val="00690615"/>
    <w:rsid w:val="00692AB1"/>
    <w:rsid w:val="00696DEB"/>
    <w:rsid w:val="00697854"/>
    <w:rsid w:val="006A3F3F"/>
    <w:rsid w:val="006C256E"/>
    <w:rsid w:val="006F1683"/>
    <w:rsid w:val="006F369A"/>
    <w:rsid w:val="0071564B"/>
    <w:rsid w:val="00733F1C"/>
    <w:rsid w:val="00734384"/>
    <w:rsid w:val="00743AE8"/>
    <w:rsid w:val="0075420E"/>
    <w:rsid w:val="0075719F"/>
    <w:rsid w:val="007604E6"/>
    <w:rsid w:val="007723A9"/>
    <w:rsid w:val="00794D91"/>
    <w:rsid w:val="00795098"/>
    <w:rsid w:val="007A19D8"/>
    <w:rsid w:val="007A5354"/>
    <w:rsid w:val="007B5FF8"/>
    <w:rsid w:val="007C6831"/>
    <w:rsid w:val="007E1140"/>
    <w:rsid w:val="007E18D4"/>
    <w:rsid w:val="007E6FEF"/>
    <w:rsid w:val="007F467D"/>
    <w:rsid w:val="008000DC"/>
    <w:rsid w:val="00805073"/>
    <w:rsid w:val="008115E3"/>
    <w:rsid w:val="00817842"/>
    <w:rsid w:val="00823E39"/>
    <w:rsid w:val="008251FE"/>
    <w:rsid w:val="00843A79"/>
    <w:rsid w:val="00852CD1"/>
    <w:rsid w:val="0086039F"/>
    <w:rsid w:val="008635AE"/>
    <w:rsid w:val="00865B1F"/>
    <w:rsid w:val="00865C5B"/>
    <w:rsid w:val="008663D7"/>
    <w:rsid w:val="00876721"/>
    <w:rsid w:val="00880DB3"/>
    <w:rsid w:val="00881FCA"/>
    <w:rsid w:val="008842C2"/>
    <w:rsid w:val="00892641"/>
    <w:rsid w:val="008950A4"/>
    <w:rsid w:val="00895BC6"/>
    <w:rsid w:val="008A1B27"/>
    <w:rsid w:val="008A1C56"/>
    <w:rsid w:val="008D10CE"/>
    <w:rsid w:val="008D7F0A"/>
    <w:rsid w:val="008E21DF"/>
    <w:rsid w:val="009045CE"/>
    <w:rsid w:val="00924E29"/>
    <w:rsid w:val="00933FF5"/>
    <w:rsid w:val="00934A3B"/>
    <w:rsid w:val="00935CEF"/>
    <w:rsid w:val="00935FD1"/>
    <w:rsid w:val="009434B8"/>
    <w:rsid w:val="00954900"/>
    <w:rsid w:val="00955EE7"/>
    <w:rsid w:val="00956ADA"/>
    <w:rsid w:val="00957F9C"/>
    <w:rsid w:val="00964334"/>
    <w:rsid w:val="009666A8"/>
    <w:rsid w:val="00970236"/>
    <w:rsid w:val="00982528"/>
    <w:rsid w:val="00985BC8"/>
    <w:rsid w:val="00987731"/>
    <w:rsid w:val="0099490E"/>
    <w:rsid w:val="009A4F0D"/>
    <w:rsid w:val="009D1B24"/>
    <w:rsid w:val="009E1584"/>
    <w:rsid w:val="00A001FF"/>
    <w:rsid w:val="00A01FD3"/>
    <w:rsid w:val="00A02EC1"/>
    <w:rsid w:val="00A033C2"/>
    <w:rsid w:val="00A166FB"/>
    <w:rsid w:val="00A16BEC"/>
    <w:rsid w:val="00A43CCD"/>
    <w:rsid w:val="00A47D41"/>
    <w:rsid w:val="00A62F1A"/>
    <w:rsid w:val="00A64F90"/>
    <w:rsid w:val="00A821AD"/>
    <w:rsid w:val="00A8782E"/>
    <w:rsid w:val="00AA248C"/>
    <w:rsid w:val="00AA7B95"/>
    <w:rsid w:val="00AB1DE2"/>
    <w:rsid w:val="00AC2129"/>
    <w:rsid w:val="00AC4758"/>
    <w:rsid w:val="00AD3A7A"/>
    <w:rsid w:val="00AD6689"/>
    <w:rsid w:val="00AE4A6F"/>
    <w:rsid w:val="00AF78E4"/>
    <w:rsid w:val="00B12A92"/>
    <w:rsid w:val="00B17D26"/>
    <w:rsid w:val="00B21E0C"/>
    <w:rsid w:val="00B3312D"/>
    <w:rsid w:val="00B44259"/>
    <w:rsid w:val="00B6040A"/>
    <w:rsid w:val="00B61401"/>
    <w:rsid w:val="00B63F55"/>
    <w:rsid w:val="00B642B1"/>
    <w:rsid w:val="00B66D28"/>
    <w:rsid w:val="00B74977"/>
    <w:rsid w:val="00B816B9"/>
    <w:rsid w:val="00B8533E"/>
    <w:rsid w:val="00B85BC1"/>
    <w:rsid w:val="00B90C35"/>
    <w:rsid w:val="00BA08BC"/>
    <w:rsid w:val="00BA3915"/>
    <w:rsid w:val="00BB4FCF"/>
    <w:rsid w:val="00BC3E14"/>
    <w:rsid w:val="00BD1D52"/>
    <w:rsid w:val="00BF1A29"/>
    <w:rsid w:val="00BF3DF6"/>
    <w:rsid w:val="00C02E5F"/>
    <w:rsid w:val="00C3738A"/>
    <w:rsid w:val="00C55701"/>
    <w:rsid w:val="00C67458"/>
    <w:rsid w:val="00C705CB"/>
    <w:rsid w:val="00C900E3"/>
    <w:rsid w:val="00CA23FA"/>
    <w:rsid w:val="00CB0F33"/>
    <w:rsid w:val="00CB46B3"/>
    <w:rsid w:val="00CB4E61"/>
    <w:rsid w:val="00CB7594"/>
    <w:rsid w:val="00CC079B"/>
    <w:rsid w:val="00CD07FA"/>
    <w:rsid w:val="00CE1F3A"/>
    <w:rsid w:val="00CE5313"/>
    <w:rsid w:val="00CF18C4"/>
    <w:rsid w:val="00CF5F9D"/>
    <w:rsid w:val="00D05E00"/>
    <w:rsid w:val="00D31C41"/>
    <w:rsid w:val="00D421AA"/>
    <w:rsid w:val="00D45E52"/>
    <w:rsid w:val="00D561E2"/>
    <w:rsid w:val="00D63598"/>
    <w:rsid w:val="00D71320"/>
    <w:rsid w:val="00D726D3"/>
    <w:rsid w:val="00DA200B"/>
    <w:rsid w:val="00DA7F4B"/>
    <w:rsid w:val="00DB36B0"/>
    <w:rsid w:val="00DB45B0"/>
    <w:rsid w:val="00DC2408"/>
    <w:rsid w:val="00DC3F03"/>
    <w:rsid w:val="00DD4D18"/>
    <w:rsid w:val="00DF3D9B"/>
    <w:rsid w:val="00DF5107"/>
    <w:rsid w:val="00DF5BD1"/>
    <w:rsid w:val="00E101E9"/>
    <w:rsid w:val="00E10744"/>
    <w:rsid w:val="00E141F8"/>
    <w:rsid w:val="00E21510"/>
    <w:rsid w:val="00E22C61"/>
    <w:rsid w:val="00E27305"/>
    <w:rsid w:val="00E31CF0"/>
    <w:rsid w:val="00E65E57"/>
    <w:rsid w:val="00E759F6"/>
    <w:rsid w:val="00EA7B29"/>
    <w:rsid w:val="00EB29EC"/>
    <w:rsid w:val="00EB6441"/>
    <w:rsid w:val="00EC2358"/>
    <w:rsid w:val="00ED3CEF"/>
    <w:rsid w:val="00EE192C"/>
    <w:rsid w:val="00EE30A1"/>
    <w:rsid w:val="00EF0D93"/>
    <w:rsid w:val="00EF14B2"/>
    <w:rsid w:val="00EF6FD4"/>
    <w:rsid w:val="00F07A62"/>
    <w:rsid w:val="00F14EE1"/>
    <w:rsid w:val="00F24D10"/>
    <w:rsid w:val="00F34BDA"/>
    <w:rsid w:val="00F401D5"/>
    <w:rsid w:val="00F54BE7"/>
    <w:rsid w:val="00F6278D"/>
    <w:rsid w:val="00F6383A"/>
    <w:rsid w:val="00F71917"/>
    <w:rsid w:val="00F86E7E"/>
    <w:rsid w:val="00F93198"/>
    <w:rsid w:val="00F94306"/>
    <w:rsid w:val="00FA350A"/>
    <w:rsid w:val="00FA6D2E"/>
    <w:rsid w:val="00FB0195"/>
    <w:rsid w:val="00FB4ADB"/>
    <w:rsid w:val="00FC2CC9"/>
    <w:rsid w:val="00FC73E0"/>
    <w:rsid w:val="00FD0D49"/>
    <w:rsid w:val="00FE1602"/>
    <w:rsid w:val="00FE49C6"/>
    <w:rsid w:val="00FF1E68"/>
    <w:rsid w:val="00FF3838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E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21E0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rsid w:val="00B21E0C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B21E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21E0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B21E0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B21E0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B21E0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B21E0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81F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21E0C"/>
    <w:rPr>
      <w:rFonts w:ascii="Symbol" w:hAnsi="Symbol"/>
    </w:rPr>
  </w:style>
  <w:style w:type="character" w:customStyle="1" w:styleId="WW8Num3z0">
    <w:name w:val="WW8Num3z0"/>
    <w:rsid w:val="00B21E0C"/>
    <w:rPr>
      <w:rFonts w:ascii="Symbol" w:hAnsi="Symbol"/>
    </w:rPr>
  </w:style>
  <w:style w:type="character" w:customStyle="1" w:styleId="WW8Num4z1">
    <w:name w:val="WW8Num4z1"/>
    <w:rsid w:val="00B21E0C"/>
    <w:rPr>
      <w:rFonts w:ascii="Courier New" w:hAnsi="Courier New" w:cs="Courier New"/>
    </w:rPr>
  </w:style>
  <w:style w:type="character" w:customStyle="1" w:styleId="WW8Num5z0">
    <w:name w:val="WW8Num5z0"/>
    <w:rsid w:val="00B21E0C"/>
    <w:rPr>
      <w:rFonts w:ascii="Wingdings" w:hAnsi="Wingdings"/>
    </w:rPr>
  </w:style>
  <w:style w:type="character" w:customStyle="1" w:styleId="WW8Num5z1">
    <w:name w:val="WW8Num5z1"/>
    <w:rsid w:val="00B21E0C"/>
    <w:rPr>
      <w:rFonts w:ascii="Courier New" w:hAnsi="Courier New" w:cs="Courier New"/>
    </w:rPr>
  </w:style>
  <w:style w:type="character" w:customStyle="1" w:styleId="WW8Num5z2">
    <w:name w:val="WW8Num5z2"/>
    <w:rsid w:val="00B21E0C"/>
    <w:rPr>
      <w:rFonts w:ascii="Wingdings" w:hAnsi="Wingdings"/>
      <w:sz w:val="20"/>
    </w:rPr>
  </w:style>
  <w:style w:type="character" w:customStyle="1" w:styleId="WW8Num6z0">
    <w:name w:val="WW8Num6z0"/>
    <w:rsid w:val="00B21E0C"/>
    <w:rPr>
      <w:rFonts w:ascii="Symbol" w:hAnsi="Symbol"/>
    </w:rPr>
  </w:style>
  <w:style w:type="character" w:customStyle="1" w:styleId="WW8Num7z0">
    <w:name w:val="WW8Num7z0"/>
    <w:rsid w:val="00B21E0C"/>
    <w:rPr>
      <w:rFonts w:ascii="Symbol" w:hAnsi="Symbol"/>
    </w:rPr>
  </w:style>
  <w:style w:type="character" w:customStyle="1" w:styleId="WW8Num7z1">
    <w:name w:val="WW8Num7z1"/>
    <w:rsid w:val="00B21E0C"/>
    <w:rPr>
      <w:rFonts w:ascii="Courier New" w:hAnsi="Courier New" w:cs="Courier New"/>
    </w:rPr>
  </w:style>
  <w:style w:type="character" w:customStyle="1" w:styleId="WW8Num7z2">
    <w:name w:val="WW8Num7z2"/>
    <w:rsid w:val="00B21E0C"/>
    <w:rPr>
      <w:rFonts w:ascii="Wingdings" w:hAnsi="Wingdings" w:cs="Wingdings"/>
    </w:rPr>
  </w:style>
  <w:style w:type="character" w:customStyle="1" w:styleId="WW8Num8z0">
    <w:name w:val="WW8Num8z0"/>
    <w:rsid w:val="00B21E0C"/>
    <w:rPr>
      <w:rFonts w:ascii="Symbol" w:hAnsi="Symbol"/>
    </w:rPr>
  </w:style>
  <w:style w:type="character" w:customStyle="1" w:styleId="WW8Num9z0">
    <w:name w:val="WW8Num9z0"/>
    <w:rsid w:val="00B21E0C"/>
    <w:rPr>
      <w:b w:val="0"/>
      <w:i w:val="0"/>
      <w:color w:val="auto"/>
    </w:rPr>
  </w:style>
  <w:style w:type="character" w:customStyle="1" w:styleId="WW8Num11z0">
    <w:name w:val="WW8Num11z0"/>
    <w:rsid w:val="00B21E0C"/>
    <w:rPr>
      <w:rFonts w:ascii="Symbol" w:hAnsi="Symbol"/>
    </w:rPr>
  </w:style>
  <w:style w:type="character" w:customStyle="1" w:styleId="WW8Num12z0">
    <w:name w:val="WW8Num12z0"/>
    <w:rsid w:val="00B21E0C"/>
    <w:rPr>
      <w:rFonts w:ascii="Symbol" w:hAnsi="Symbol"/>
      <w:sz w:val="20"/>
    </w:rPr>
  </w:style>
  <w:style w:type="character" w:customStyle="1" w:styleId="WW8Num13z0">
    <w:name w:val="WW8Num13z0"/>
    <w:rsid w:val="00B21E0C"/>
    <w:rPr>
      <w:rFonts w:ascii="Wingdings" w:hAnsi="Wingdings"/>
    </w:rPr>
  </w:style>
  <w:style w:type="character" w:customStyle="1" w:styleId="WW8Num13z1">
    <w:name w:val="WW8Num13z1"/>
    <w:rsid w:val="00B21E0C"/>
    <w:rPr>
      <w:rFonts w:ascii="Courier New" w:hAnsi="Courier New" w:cs="Courier New"/>
    </w:rPr>
  </w:style>
  <w:style w:type="character" w:customStyle="1" w:styleId="WW8Num13z2">
    <w:name w:val="WW8Num13z2"/>
    <w:rsid w:val="00B21E0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21E0C"/>
  </w:style>
  <w:style w:type="character" w:customStyle="1" w:styleId="WW8Num2z1">
    <w:name w:val="WW8Num2z1"/>
    <w:rsid w:val="00B21E0C"/>
    <w:rPr>
      <w:rFonts w:ascii="Courier New" w:hAnsi="Courier New"/>
    </w:rPr>
  </w:style>
  <w:style w:type="character" w:customStyle="1" w:styleId="WW8Num2z2">
    <w:name w:val="WW8Num2z2"/>
    <w:rsid w:val="00B21E0C"/>
    <w:rPr>
      <w:rFonts w:ascii="Wingdings" w:hAnsi="Wingdings"/>
    </w:rPr>
  </w:style>
  <w:style w:type="character" w:customStyle="1" w:styleId="WW8Num3z1">
    <w:name w:val="WW8Num3z1"/>
    <w:rsid w:val="00B21E0C"/>
    <w:rPr>
      <w:rFonts w:ascii="Courier New" w:hAnsi="Courier New"/>
    </w:rPr>
  </w:style>
  <w:style w:type="character" w:customStyle="1" w:styleId="WW8Num3z2">
    <w:name w:val="WW8Num3z2"/>
    <w:rsid w:val="00B21E0C"/>
    <w:rPr>
      <w:rFonts w:ascii="Wingdings" w:hAnsi="Wingdings"/>
    </w:rPr>
  </w:style>
  <w:style w:type="character" w:customStyle="1" w:styleId="WW8Num4z0">
    <w:name w:val="WW8Num4z0"/>
    <w:rsid w:val="00B21E0C"/>
    <w:rPr>
      <w:rFonts w:ascii="Wingdings" w:hAnsi="Wingdings"/>
    </w:rPr>
  </w:style>
  <w:style w:type="character" w:customStyle="1" w:styleId="WW8Num4z3">
    <w:name w:val="WW8Num4z3"/>
    <w:rsid w:val="00B21E0C"/>
    <w:rPr>
      <w:rFonts w:ascii="Symbol" w:hAnsi="Symbol"/>
    </w:rPr>
  </w:style>
  <w:style w:type="character" w:customStyle="1" w:styleId="WW8Num5z3">
    <w:name w:val="WW8Num5z3"/>
    <w:rsid w:val="00B21E0C"/>
    <w:rPr>
      <w:rFonts w:ascii="Symbol" w:hAnsi="Symbol"/>
    </w:rPr>
  </w:style>
  <w:style w:type="character" w:customStyle="1" w:styleId="WW8Num7z3">
    <w:name w:val="WW8Num7z3"/>
    <w:rsid w:val="00B21E0C"/>
    <w:rPr>
      <w:rFonts w:ascii="Symbol" w:hAnsi="Symbol" w:cs="Symbol"/>
    </w:rPr>
  </w:style>
  <w:style w:type="character" w:customStyle="1" w:styleId="WW8Num8z1">
    <w:name w:val="WW8Num8z1"/>
    <w:rsid w:val="00B21E0C"/>
    <w:rPr>
      <w:rFonts w:ascii="Courier New" w:hAnsi="Courier New" w:cs="Courier New"/>
    </w:rPr>
  </w:style>
  <w:style w:type="character" w:customStyle="1" w:styleId="WW8Num8z2">
    <w:name w:val="WW8Num8z2"/>
    <w:rsid w:val="00B21E0C"/>
    <w:rPr>
      <w:rFonts w:ascii="Wingdings" w:hAnsi="Wingdings"/>
    </w:rPr>
  </w:style>
  <w:style w:type="character" w:customStyle="1" w:styleId="WW8Num9z1">
    <w:name w:val="WW8Num9z1"/>
    <w:rsid w:val="00B21E0C"/>
    <w:rPr>
      <w:rFonts w:ascii="Symbol" w:hAnsi="Symbol"/>
    </w:rPr>
  </w:style>
  <w:style w:type="character" w:customStyle="1" w:styleId="WW8Num10z0">
    <w:name w:val="WW8Num10z0"/>
    <w:rsid w:val="00B21E0C"/>
    <w:rPr>
      <w:b w:val="0"/>
      <w:i w:val="0"/>
      <w:color w:val="auto"/>
    </w:rPr>
  </w:style>
  <w:style w:type="character" w:customStyle="1" w:styleId="WW8Num12z1">
    <w:name w:val="WW8Num12z1"/>
    <w:rsid w:val="00B21E0C"/>
    <w:rPr>
      <w:rFonts w:ascii="Courier New" w:hAnsi="Courier New"/>
      <w:sz w:val="20"/>
    </w:rPr>
  </w:style>
  <w:style w:type="character" w:customStyle="1" w:styleId="WW8Num12z2">
    <w:name w:val="WW8Num12z2"/>
    <w:rsid w:val="00B21E0C"/>
    <w:rPr>
      <w:rFonts w:ascii="Wingdings" w:hAnsi="Wingdings"/>
      <w:sz w:val="20"/>
    </w:rPr>
  </w:style>
  <w:style w:type="character" w:customStyle="1" w:styleId="WW8Num13z3">
    <w:name w:val="WW8Num13z3"/>
    <w:rsid w:val="00B21E0C"/>
    <w:rPr>
      <w:rFonts w:ascii="Symbol" w:hAnsi="Symbol"/>
    </w:rPr>
  </w:style>
  <w:style w:type="character" w:customStyle="1" w:styleId="WW8Num14z0">
    <w:name w:val="WW8Num14z0"/>
    <w:rsid w:val="00B21E0C"/>
    <w:rPr>
      <w:rFonts w:ascii="Wingdings" w:hAnsi="Wingdings"/>
    </w:rPr>
  </w:style>
  <w:style w:type="character" w:customStyle="1" w:styleId="WW8Num14z1">
    <w:name w:val="WW8Num14z1"/>
    <w:rsid w:val="00B21E0C"/>
    <w:rPr>
      <w:rFonts w:ascii="Courier New" w:hAnsi="Courier New" w:cs="Courier New"/>
    </w:rPr>
  </w:style>
  <w:style w:type="character" w:customStyle="1" w:styleId="WW8Num14z3">
    <w:name w:val="WW8Num14z3"/>
    <w:rsid w:val="00B21E0C"/>
    <w:rPr>
      <w:rFonts w:ascii="Symbol" w:hAnsi="Symbol"/>
    </w:rPr>
  </w:style>
  <w:style w:type="character" w:customStyle="1" w:styleId="WW8Num15z0">
    <w:name w:val="WW8Num15z0"/>
    <w:rsid w:val="00B21E0C"/>
    <w:rPr>
      <w:rFonts w:ascii="Symbol" w:hAnsi="Symbol"/>
    </w:rPr>
  </w:style>
  <w:style w:type="character" w:customStyle="1" w:styleId="WW8Num15z1">
    <w:name w:val="WW8Num15z1"/>
    <w:rsid w:val="00B21E0C"/>
    <w:rPr>
      <w:rFonts w:ascii="Courier New" w:hAnsi="Courier New" w:cs="Courier New"/>
    </w:rPr>
  </w:style>
  <w:style w:type="character" w:customStyle="1" w:styleId="WW8Num15z2">
    <w:name w:val="WW8Num15z2"/>
    <w:rsid w:val="00B21E0C"/>
    <w:rPr>
      <w:rFonts w:ascii="Wingdings" w:hAnsi="Wingdings"/>
    </w:rPr>
  </w:style>
  <w:style w:type="character" w:customStyle="1" w:styleId="WW8Num17z0">
    <w:name w:val="WW8Num17z0"/>
    <w:rsid w:val="00B21E0C"/>
    <w:rPr>
      <w:rFonts w:ascii="Symbol" w:hAnsi="Symbol"/>
      <w:sz w:val="22"/>
    </w:rPr>
  </w:style>
  <w:style w:type="character" w:customStyle="1" w:styleId="WW8Num17z1">
    <w:name w:val="WW8Num17z1"/>
    <w:rsid w:val="00B21E0C"/>
    <w:rPr>
      <w:rFonts w:ascii="Courier New" w:hAnsi="Courier New"/>
    </w:rPr>
  </w:style>
  <w:style w:type="character" w:customStyle="1" w:styleId="WW8Num17z2">
    <w:name w:val="WW8Num17z2"/>
    <w:rsid w:val="00B21E0C"/>
    <w:rPr>
      <w:rFonts w:ascii="Wingdings" w:hAnsi="Wingdings"/>
    </w:rPr>
  </w:style>
  <w:style w:type="character" w:customStyle="1" w:styleId="WW8Num17z3">
    <w:name w:val="WW8Num17z3"/>
    <w:rsid w:val="00B21E0C"/>
    <w:rPr>
      <w:rFonts w:ascii="Symbol" w:hAnsi="Symbol"/>
    </w:rPr>
  </w:style>
  <w:style w:type="character" w:customStyle="1" w:styleId="WW8Num19z0">
    <w:name w:val="WW8Num19z0"/>
    <w:rsid w:val="00B21E0C"/>
    <w:rPr>
      <w:rFonts w:ascii="Symbol" w:hAnsi="Symbol"/>
    </w:rPr>
  </w:style>
  <w:style w:type="character" w:customStyle="1" w:styleId="WW8Num20z0">
    <w:name w:val="WW8Num20z0"/>
    <w:rsid w:val="00B21E0C"/>
    <w:rPr>
      <w:rFonts w:ascii="Symbol" w:hAnsi="Symbol"/>
    </w:rPr>
  </w:style>
  <w:style w:type="character" w:customStyle="1" w:styleId="WW8Num20z1">
    <w:name w:val="WW8Num20z1"/>
    <w:rsid w:val="00B21E0C"/>
    <w:rPr>
      <w:rFonts w:ascii="Courier New" w:hAnsi="Courier New" w:cs="Courier New"/>
    </w:rPr>
  </w:style>
  <w:style w:type="character" w:customStyle="1" w:styleId="WW8Num20z2">
    <w:name w:val="WW8Num20z2"/>
    <w:rsid w:val="00B21E0C"/>
    <w:rPr>
      <w:rFonts w:ascii="Wingdings" w:hAnsi="Wingdings"/>
    </w:rPr>
  </w:style>
  <w:style w:type="character" w:customStyle="1" w:styleId="WW8Num21z0">
    <w:name w:val="WW8Num21z0"/>
    <w:rsid w:val="00B21E0C"/>
    <w:rPr>
      <w:rFonts w:ascii="Wingdings" w:hAnsi="Wingdings"/>
    </w:rPr>
  </w:style>
  <w:style w:type="character" w:customStyle="1" w:styleId="WW8Num21z1">
    <w:name w:val="WW8Num21z1"/>
    <w:rsid w:val="00B21E0C"/>
    <w:rPr>
      <w:rFonts w:ascii="Courier New" w:hAnsi="Courier New" w:cs="Courier New"/>
    </w:rPr>
  </w:style>
  <w:style w:type="character" w:customStyle="1" w:styleId="WW8Num21z3">
    <w:name w:val="WW8Num21z3"/>
    <w:rsid w:val="00B21E0C"/>
    <w:rPr>
      <w:rFonts w:ascii="Symbol" w:hAnsi="Symbol"/>
    </w:rPr>
  </w:style>
  <w:style w:type="character" w:customStyle="1" w:styleId="WW8Num22z0">
    <w:name w:val="WW8Num22z0"/>
    <w:rsid w:val="00B21E0C"/>
    <w:rPr>
      <w:rFonts w:ascii="Symbol" w:hAnsi="Symbol"/>
    </w:rPr>
  </w:style>
  <w:style w:type="character" w:customStyle="1" w:styleId="WW8Num22z1">
    <w:name w:val="WW8Num22z1"/>
    <w:rsid w:val="00B21E0C"/>
    <w:rPr>
      <w:rFonts w:ascii="Courier New" w:hAnsi="Courier New" w:cs="Courier New"/>
    </w:rPr>
  </w:style>
  <w:style w:type="character" w:customStyle="1" w:styleId="WW8Num22z2">
    <w:name w:val="WW8Num22z2"/>
    <w:rsid w:val="00B21E0C"/>
    <w:rPr>
      <w:rFonts w:ascii="Wingdings" w:hAnsi="Wingdings"/>
    </w:rPr>
  </w:style>
  <w:style w:type="character" w:customStyle="1" w:styleId="WW8Num23z0">
    <w:name w:val="WW8Num23z0"/>
    <w:rsid w:val="00B21E0C"/>
    <w:rPr>
      <w:rFonts w:ascii="Symbol" w:hAnsi="Symbol"/>
    </w:rPr>
  </w:style>
  <w:style w:type="character" w:customStyle="1" w:styleId="WW8Num23z1">
    <w:name w:val="WW8Num23z1"/>
    <w:rsid w:val="00B21E0C"/>
    <w:rPr>
      <w:rFonts w:ascii="Courier New" w:hAnsi="Courier New" w:cs="Courier New"/>
    </w:rPr>
  </w:style>
  <w:style w:type="character" w:customStyle="1" w:styleId="WW8Num23z2">
    <w:name w:val="WW8Num23z2"/>
    <w:rsid w:val="00B21E0C"/>
    <w:rPr>
      <w:rFonts w:ascii="Wingdings" w:hAnsi="Wingdings"/>
    </w:rPr>
  </w:style>
  <w:style w:type="character" w:customStyle="1" w:styleId="WW8Num24z0">
    <w:name w:val="WW8Num24z0"/>
    <w:rsid w:val="00B21E0C"/>
    <w:rPr>
      <w:b w:val="0"/>
      <w:i w:val="0"/>
      <w:color w:val="auto"/>
    </w:rPr>
  </w:style>
  <w:style w:type="character" w:customStyle="1" w:styleId="WW8Num25z0">
    <w:name w:val="WW8Num25z0"/>
    <w:rsid w:val="00B21E0C"/>
    <w:rPr>
      <w:rFonts w:ascii="Symbol" w:hAnsi="Symbol"/>
    </w:rPr>
  </w:style>
  <w:style w:type="character" w:customStyle="1" w:styleId="WW8Num25z1">
    <w:name w:val="WW8Num25z1"/>
    <w:rsid w:val="00B21E0C"/>
    <w:rPr>
      <w:rFonts w:ascii="Courier New" w:hAnsi="Courier New" w:cs="Courier New"/>
    </w:rPr>
  </w:style>
  <w:style w:type="character" w:customStyle="1" w:styleId="WW8Num25z2">
    <w:name w:val="WW8Num25z2"/>
    <w:rsid w:val="00B21E0C"/>
    <w:rPr>
      <w:rFonts w:ascii="Wingdings" w:hAnsi="Wingdings"/>
    </w:rPr>
  </w:style>
  <w:style w:type="character" w:customStyle="1" w:styleId="WW8Num26z1">
    <w:name w:val="WW8Num26z1"/>
    <w:rsid w:val="00B21E0C"/>
    <w:rPr>
      <w:rFonts w:ascii="Courier New" w:hAnsi="Courier New" w:cs="Courier New"/>
    </w:rPr>
  </w:style>
  <w:style w:type="character" w:customStyle="1" w:styleId="WW8Num26z2">
    <w:name w:val="WW8Num26z2"/>
    <w:rsid w:val="00B21E0C"/>
    <w:rPr>
      <w:rFonts w:ascii="Wingdings" w:hAnsi="Wingdings"/>
    </w:rPr>
  </w:style>
  <w:style w:type="character" w:customStyle="1" w:styleId="WW8Num26z3">
    <w:name w:val="WW8Num26z3"/>
    <w:rsid w:val="00B21E0C"/>
    <w:rPr>
      <w:rFonts w:ascii="Symbol" w:hAnsi="Symbol"/>
    </w:rPr>
  </w:style>
  <w:style w:type="character" w:customStyle="1" w:styleId="WW8Num27z0">
    <w:name w:val="WW8Num27z0"/>
    <w:rsid w:val="00B21E0C"/>
    <w:rPr>
      <w:rFonts w:ascii="Symbol" w:hAnsi="Symbol"/>
    </w:rPr>
  </w:style>
  <w:style w:type="character" w:customStyle="1" w:styleId="WW8Num27z1">
    <w:name w:val="WW8Num27z1"/>
    <w:rsid w:val="00B21E0C"/>
    <w:rPr>
      <w:rFonts w:ascii="Courier New" w:hAnsi="Courier New" w:cs="Courier New"/>
    </w:rPr>
  </w:style>
  <w:style w:type="character" w:customStyle="1" w:styleId="WW8Num27z2">
    <w:name w:val="WW8Num27z2"/>
    <w:rsid w:val="00B21E0C"/>
    <w:rPr>
      <w:rFonts w:ascii="Wingdings" w:hAnsi="Wingdings"/>
    </w:rPr>
  </w:style>
  <w:style w:type="character" w:customStyle="1" w:styleId="WW8Num28z0">
    <w:name w:val="WW8Num28z0"/>
    <w:rsid w:val="00B21E0C"/>
    <w:rPr>
      <w:rFonts w:ascii="Symbol" w:hAnsi="Symbol"/>
    </w:rPr>
  </w:style>
  <w:style w:type="character" w:customStyle="1" w:styleId="WW8Num28z1">
    <w:name w:val="WW8Num28z1"/>
    <w:rsid w:val="00B21E0C"/>
    <w:rPr>
      <w:rFonts w:ascii="Courier New" w:hAnsi="Courier New" w:cs="Courier New"/>
    </w:rPr>
  </w:style>
  <w:style w:type="character" w:customStyle="1" w:styleId="WW8Num28z2">
    <w:name w:val="WW8Num28z2"/>
    <w:rsid w:val="00B21E0C"/>
    <w:rPr>
      <w:rFonts w:ascii="Wingdings" w:hAnsi="Wingdings"/>
    </w:rPr>
  </w:style>
  <w:style w:type="character" w:customStyle="1" w:styleId="WW8Num29z0">
    <w:name w:val="WW8Num29z0"/>
    <w:rsid w:val="00B21E0C"/>
    <w:rPr>
      <w:rFonts w:ascii="Wingdings" w:hAnsi="Wingdings"/>
    </w:rPr>
  </w:style>
  <w:style w:type="character" w:customStyle="1" w:styleId="WW8Num29z1">
    <w:name w:val="WW8Num29z1"/>
    <w:rsid w:val="00B21E0C"/>
    <w:rPr>
      <w:rFonts w:ascii="Courier New" w:hAnsi="Courier New" w:cs="Courier New"/>
    </w:rPr>
  </w:style>
  <w:style w:type="character" w:customStyle="1" w:styleId="WW8Num29z3">
    <w:name w:val="WW8Num29z3"/>
    <w:rsid w:val="00B21E0C"/>
    <w:rPr>
      <w:rFonts w:ascii="Symbol" w:hAnsi="Symbol"/>
    </w:rPr>
  </w:style>
  <w:style w:type="character" w:customStyle="1" w:styleId="WW8Num30z0">
    <w:name w:val="WW8Num30z0"/>
    <w:rsid w:val="00B21E0C"/>
    <w:rPr>
      <w:rFonts w:ascii="Symbol" w:hAnsi="Symbol"/>
      <w:sz w:val="20"/>
    </w:rPr>
  </w:style>
  <w:style w:type="character" w:customStyle="1" w:styleId="WW8Num30z1">
    <w:name w:val="WW8Num30z1"/>
    <w:rsid w:val="00B21E0C"/>
    <w:rPr>
      <w:rFonts w:ascii="Courier New" w:hAnsi="Courier New"/>
      <w:sz w:val="20"/>
    </w:rPr>
  </w:style>
  <w:style w:type="character" w:customStyle="1" w:styleId="WW8Num30z2">
    <w:name w:val="WW8Num30z2"/>
    <w:rsid w:val="00B21E0C"/>
    <w:rPr>
      <w:rFonts w:ascii="Wingdings" w:hAnsi="Wingdings"/>
      <w:sz w:val="20"/>
    </w:rPr>
  </w:style>
  <w:style w:type="character" w:customStyle="1" w:styleId="WW8Num32z0">
    <w:name w:val="WW8Num32z0"/>
    <w:rsid w:val="00B21E0C"/>
    <w:rPr>
      <w:rFonts w:ascii="Wingdings" w:hAnsi="Wingdings"/>
    </w:rPr>
  </w:style>
  <w:style w:type="character" w:customStyle="1" w:styleId="WW8Num32z1">
    <w:name w:val="WW8Num32z1"/>
    <w:rsid w:val="00B21E0C"/>
    <w:rPr>
      <w:rFonts w:ascii="Courier New" w:hAnsi="Courier New"/>
    </w:rPr>
  </w:style>
  <w:style w:type="character" w:customStyle="1" w:styleId="WW8Num32z3">
    <w:name w:val="WW8Num32z3"/>
    <w:rsid w:val="00B21E0C"/>
    <w:rPr>
      <w:rFonts w:ascii="Symbol" w:hAnsi="Symbol"/>
    </w:rPr>
  </w:style>
  <w:style w:type="character" w:customStyle="1" w:styleId="WW8NumSt15z0">
    <w:name w:val="WW8NumSt15z0"/>
    <w:rsid w:val="00B21E0C"/>
    <w:rPr>
      <w:rFonts w:ascii="Symbol" w:hAnsi="Symbol"/>
    </w:rPr>
  </w:style>
  <w:style w:type="character" w:customStyle="1" w:styleId="10">
    <w:name w:val="Основной шрифт абзаца1"/>
    <w:rsid w:val="00B21E0C"/>
  </w:style>
  <w:style w:type="character" w:customStyle="1" w:styleId="20">
    <w:name w:val="Заголовок 2 Знак"/>
    <w:rsid w:val="00B21E0C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sid w:val="00B21E0C"/>
    <w:rPr>
      <w:sz w:val="28"/>
      <w:szCs w:val="28"/>
      <w:lang w:val="ru-RU" w:eastAsia="ar-SA" w:bidi="ar-SA"/>
    </w:rPr>
  </w:style>
  <w:style w:type="character" w:styleId="a5">
    <w:name w:val="page number"/>
    <w:basedOn w:val="10"/>
    <w:rsid w:val="00B21E0C"/>
  </w:style>
  <w:style w:type="character" w:customStyle="1" w:styleId="a6">
    <w:name w:val="Верхний колонтитул Знак"/>
    <w:rsid w:val="00B21E0C"/>
    <w:rPr>
      <w:sz w:val="24"/>
      <w:szCs w:val="24"/>
      <w:lang w:val="ru-RU" w:eastAsia="ar-SA" w:bidi="ar-SA"/>
    </w:rPr>
  </w:style>
  <w:style w:type="character" w:customStyle="1" w:styleId="a7">
    <w:name w:val="Название Знак"/>
    <w:rsid w:val="00B21E0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B21E0C"/>
  </w:style>
  <w:style w:type="character" w:customStyle="1" w:styleId="spelle">
    <w:name w:val="spelle"/>
    <w:basedOn w:val="10"/>
    <w:rsid w:val="00B21E0C"/>
  </w:style>
  <w:style w:type="character" w:styleId="a8">
    <w:name w:val="Emphasis"/>
    <w:qFormat/>
    <w:rsid w:val="00B21E0C"/>
    <w:rPr>
      <w:i/>
      <w:iCs/>
    </w:rPr>
  </w:style>
  <w:style w:type="character" w:customStyle="1" w:styleId="articleseperator">
    <w:name w:val="article_seperator"/>
    <w:basedOn w:val="10"/>
    <w:rsid w:val="00B21E0C"/>
  </w:style>
  <w:style w:type="character" w:styleId="a9">
    <w:name w:val="Strong"/>
    <w:qFormat/>
    <w:rsid w:val="00B21E0C"/>
    <w:rPr>
      <w:b/>
      <w:bCs/>
    </w:rPr>
  </w:style>
  <w:style w:type="character" w:styleId="aa">
    <w:name w:val="Hyperlink"/>
    <w:basedOn w:val="10"/>
    <w:rsid w:val="00B21E0C"/>
  </w:style>
  <w:style w:type="character" w:customStyle="1" w:styleId="apple-style-span">
    <w:name w:val="apple-style-span"/>
    <w:basedOn w:val="10"/>
    <w:rsid w:val="00B21E0C"/>
  </w:style>
  <w:style w:type="character" w:customStyle="1" w:styleId="apple-converted-space">
    <w:name w:val="apple-converted-space"/>
    <w:basedOn w:val="10"/>
    <w:rsid w:val="00B21E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E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sid w:val="00B21E0C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sid w:val="00B21E0C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rsid w:val="00B21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B21E0C"/>
    <w:pPr>
      <w:jc w:val="both"/>
    </w:pPr>
    <w:rPr>
      <w:sz w:val="28"/>
      <w:szCs w:val="28"/>
    </w:rPr>
  </w:style>
  <w:style w:type="paragraph" w:styleId="af">
    <w:name w:val="List"/>
    <w:basedOn w:val="a0"/>
    <w:rsid w:val="00B21E0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rsid w:val="00B21E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B21E0C"/>
    <w:pPr>
      <w:suppressLineNumbers/>
    </w:pPr>
    <w:rPr>
      <w:rFonts w:cs="Mangal"/>
    </w:rPr>
  </w:style>
  <w:style w:type="paragraph" w:styleId="af0">
    <w:name w:val="footer"/>
    <w:basedOn w:val="a0"/>
    <w:link w:val="af1"/>
    <w:uiPriority w:val="99"/>
    <w:rsid w:val="00B21E0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rsid w:val="00B21E0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B21E0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Normal (Web)"/>
    <w:basedOn w:val="a0"/>
    <w:rsid w:val="00B21E0C"/>
    <w:pPr>
      <w:spacing w:before="280" w:after="280"/>
    </w:pPr>
  </w:style>
  <w:style w:type="paragraph" w:styleId="af3">
    <w:name w:val="header"/>
    <w:basedOn w:val="a0"/>
    <w:rsid w:val="00B21E0C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rsid w:val="00B21E0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B21E0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B21E0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rsid w:val="00B21E0C"/>
    <w:pPr>
      <w:jc w:val="both"/>
    </w:pPr>
  </w:style>
  <w:style w:type="paragraph" w:styleId="13">
    <w:name w:val="toc 1"/>
    <w:basedOn w:val="a0"/>
    <w:rsid w:val="00B21E0C"/>
    <w:pPr>
      <w:spacing w:before="280" w:after="280"/>
    </w:pPr>
  </w:style>
  <w:style w:type="paragraph" w:styleId="22">
    <w:name w:val="toc 2"/>
    <w:basedOn w:val="a0"/>
    <w:rsid w:val="00B21E0C"/>
    <w:pPr>
      <w:spacing w:before="280" w:after="280"/>
    </w:pPr>
  </w:style>
  <w:style w:type="paragraph" w:styleId="af5">
    <w:name w:val="Title"/>
    <w:basedOn w:val="a0"/>
    <w:next w:val="af6"/>
    <w:qFormat/>
    <w:rsid w:val="00B21E0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rsid w:val="00B21E0C"/>
    <w:pPr>
      <w:jc w:val="center"/>
    </w:pPr>
    <w:rPr>
      <w:i/>
      <w:iCs/>
    </w:rPr>
  </w:style>
  <w:style w:type="paragraph" w:customStyle="1" w:styleId="14">
    <w:name w:val="Знак1"/>
    <w:basedOn w:val="a0"/>
    <w:rsid w:val="00B21E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sid w:val="00B21E0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B21E0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B21E0C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rsid w:val="00B21E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sid w:val="00B21E0C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rsid w:val="00B21E0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B21E0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B21E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B21E0C"/>
    <w:pPr>
      <w:suppressLineNumbers/>
    </w:pPr>
  </w:style>
  <w:style w:type="paragraph" w:customStyle="1" w:styleId="afa">
    <w:name w:val="Заголовок таблицы"/>
    <w:basedOn w:val="af9"/>
    <w:rsid w:val="00B21E0C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B21E0C"/>
  </w:style>
  <w:style w:type="paragraph" w:customStyle="1" w:styleId="afc">
    <w:name w:val="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  <w:rsid w:val="00B21E0C"/>
  </w:style>
  <w:style w:type="paragraph" w:customStyle="1" w:styleId="afe">
    <w:name w:val="?????? ? ?????"/>
    <w:basedOn w:val="afc"/>
    <w:rsid w:val="00B21E0C"/>
  </w:style>
  <w:style w:type="paragraph" w:customStyle="1" w:styleId="aff">
    <w:name w:val="?????? ??? ???????"/>
    <w:basedOn w:val="afc"/>
    <w:rsid w:val="00B21E0C"/>
  </w:style>
  <w:style w:type="paragraph" w:customStyle="1" w:styleId="aff0">
    <w:name w:val="?????"/>
    <w:basedOn w:val="afc"/>
    <w:rsid w:val="00B21E0C"/>
  </w:style>
  <w:style w:type="paragraph" w:customStyle="1" w:styleId="aff1">
    <w:name w:val="???????? ?????"/>
    <w:basedOn w:val="afc"/>
    <w:rsid w:val="00B21E0C"/>
  </w:style>
  <w:style w:type="paragraph" w:customStyle="1" w:styleId="aff2">
    <w:name w:val="???????????? ?????? ?? ??????"/>
    <w:basedOn w:val="afc"/>
    <w:rsid w:val="00B21E0C"/>
  </w:style>
  <w:style w:type="paragraph" w:customStyle="1" w:styleId="aff3">
    <w:name w:val="?????? ?????? ? ????????"/>
    <w:basedOn w:val="afc"/>
    <w:rsid w:val="00B21E0C"/>
    <w:pPr>
      <w:ind w:firstLine="340"/>
    </w:pPr>
  </w:style>
  <w:style w:type="paragraph" w:customStyle="1" w:styleId="aff4">
    <w:name w:val="????????"/>
    <w:basedOn w:val="afc"/>
    <w:rsid w:val="00B21E0C"/>
  </w:style>
  <w:style w:type="paragraph" w:customStyle="1" w:styleId="19">
    <w:name w:val="???????? 1"/>
    <w:basedOn w:val="afc"/>
    <w:rsid w:val="00B21E0C"/>
    <w:pPr>
      <w:jc w:val="center"/>
    </w:pPr>
  </w:style>
  <w:style w:type="paragraph" w:customStyle="1" w:styleId="23">
    <w:name w:val="???????? 2"/>
    <w:basedOn w:val="afc"/>
    <w:rsid w:val="00B21E0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rsid w:val="00B21E0C"/>
    <w:pPr>
      <w:spacing w:before="238" w:after="119"/>
    </w:pPr>
  </w:style>
  <w:style w:type="paragraph" w:customStyle="1" w:styleId="1a">
    <w:name w:val="????????? 1"/>
    <w:basedOn w:val="afc"/>
    <w:rsid w:val="00B21E0C"/>
    <w:pPr>
      <w:spacing w:before="238" w:after="119"/>
    </w:pPr>
  </w:style>
  <w:style w:type="paragraph" w:customStyle="1" w:styleId="24">
    <w:name w:val="????????? 2"/>
    <w:basedOn w:val="afc"/>
    <w:rsid w:val="00B21E0C"/>
    <w:pPr>
      <w:spacing w:before="238" w:after="119"/>
    </w:pPr>
  </w:style>
  <w:style w:type="paragraph" w:customStyle="1" w:styleId="aff6">
    <w:name w:val="????????? ?????"/>
    <w:basedOn w:val="afc"/>
    <w:rsid w:val="00B21E0C"/>
  </w:style>
  <w:style w:type="paragraph" w:customStyle="1" w:styleId="LTGliederung1">
    <w:name w:val="???????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21E0C"/>
  </w:style>
  <w:style w:type="paragraph" w:customStyle="1" w:styleId="LTGliederung7">
    <w:name w:val="???????~LT~Gliederung 7"/>
    <w:basedOn w:val="LTGliederung6"/>
    <w:rsid w:val="00B21E0C"/>
  </w:style>
  <w:style w:type="paragraph" w:customStyle="1" w:styleId="LTGliederung8">
    <w:name w:val="???????~LT~Gliederung 8"/>
    <w:basedOn w:val="LTGliederung7"/>
    <w:rsid w:val="00B21E0C"/>
  </w:style>
  <w:style w:type="paragraph" w:customStyle="1" w:styleId="LTGliederung9">
    <w:name w:val="???????~LT~Gliederung 9"/>
    <w:basedOn w:val="LTGliederung8"/>
    <w:rsid w:val="00B21E0C"/>
  </w:style>
  <w:style w:type="paragraph" w:customStyle="1" w:styleId="LTTitel">
    <w:name w:val="???????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B21E0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21E0C"/>
  </w:style>
  <w:style w:type="paragraph" w:customStyle="1" w:styleId="blue2">
    <w:name w:val="blue2"/>
    <w:basedOn w:val="default0"/>
    <w:rsid w:val="00B21E0C"/>
  </w:style>
  <w:style w:type="paragraph" w:customStyle="1" w:styleId="blue3">
    <w:name w:val="blue3"/>
    <w:basedOn w:val="default0"/>
    <w:rsid w:val="00B21E0C"/>
  </w:style>
  <w:style w:type="paragraph" w:customStyle="1" w:styleId="bw1">
    <w:name w:val="bw1"/>
    <w:basedOn w:val="default0"/>
    <w:rsid w:val="00B21E0C"/>
  </w:style>
  <w:style w:type="paragraph" w:customStyle="1" w:styleId="bw2">
    <w:name w:val="bw2"/>
    <w:basedOn w:val="default0"/>
    <w:rsid w:val="00B21E0C"/>
  </w:style>
  <w:style w:type="paragraph" w:customStyle="1" w:styleId="bw3">
    <w:name w:val="bw3"/>
    <w:basedOn w:val="default0"/>
    <w:rsid w:val="00B21E0C"/>
  </w:style>
  <w:style w:type="paragraph" w:customStyle="1" w:styleId="orange1">
    <w:name w:val="orange1"/>
    <w:basedOn w:val="default0"/>
    <w:rsid w:val="00B21E0C"/>
  </w:style>
  <w:style w:type="paragraph" w:customStyle="1" w:styleId="orange2">
    <w:name w:val="orange2"/>
    <w:basedOn w:val="default0"/>
    <w:rsid w:val="00B21E0C"/>
  </w:style>
  <w:style w:type="paragraph" w:customStyle="1" w:styleId="orange3">
    <w:name w:val="orange3"/>
    <w:basedOn w:val="default0"/>
    <w:rsid w:val="00B21E0C"/>
  </w:style>
  <w:style w:type="paragraph" w:customStyle="1" w:styleId="turquise1">
    <w:name w:val="turquise1"/>
    <w:basedOn w:val="default0"/>
    <w:rsid w:val="00B21E0C"/>
  </w:style>
  <w:style w:type="paragraph" w:customStyle="1" w:styleId="turquise2">
    <w:name w:val="turquise2"/>
    <w:basedOn w:val="default0"/>
    <w:rsid w:val="00B21E0C"/>
  </w:style>
  <w:style w:type="paragraph" w:customStyle="1" w:styleId="turquise3">
    <w:name w:val="turquise3"/>
    <w:basedOn w:val="default0"/>
    <w:rsid w:val="00B21E0C"/>
  </w:style>
  <w:style w:type="paragraph" w:customStyle="1" w:styleId="gray1">
    <w:name w:val="gray1"/>
    <w:basedOn w:val="default0"/>
    <w:rsid w:val="00B21E0C"/>
  </w:style>
  <w:style w:type="paragraph" w:customStyle="1" w:styleId="gray2">
    <w:name w:val="gray2"/>
    <w:basedOn w:val="default0"/>
    <w:rsid w:val="00B21E0C"/>
  </w:style>
  <w:style w:type="paragraph" w:customStyle="1" w:styleId="gray3">
    <w:name w:val="gray3"/>
    <w:basedOn w:val="default0"/>
    <w:rsid w:val="00B21E0C"/>
  </w:style>
  <w:style w:type="paragraph" w:customStyle="1" w:styleId="sun1">
    <w:name w:val="sun1"/>
    <w:basedOn w:val="default0"/>
    <w:rsid w:val="00B21E0C"/>
  </w:style>
  <w:style w:type="paragraph" w:customStyle="1" w:styleId="sun2">
    <w:name w:val="sun2"/>
    <w:basedOn w:val="default0"/>
    <w:rsid w:val="00B21E0C"/>
  </w:style>
  <w:style w:type="paragraph" w:customStyle="1" w:styleId="sun3">
    <w:name w:val="sun3"/>
    <w:basedOn w:val="default0"/>
    <w:rsid w:val="00B21E0C"/>
  </w:style>
  <w:style w:type="paragraph" w:customStyle="1" w:styleId="earth1">
    <w:name w:val="earth1"/>
    <w:basedOn w:val="default0"/>
    <w:rsid w:val="00B21E0C"/>
  </w:style>
  <w:style w:type="paragraph" w:customStyle="1" w:styleId="earth2">
    <w:name w:val="earth2"/>
    <w:basedOn w:val="default0"/>
    <w:rsid w:val="00B21E0C"/>
  </w:style>
  <w:style w:type="paragraph" w:customStyle="1" w:styleId="earth3">
    <w:name w:val="earth3"/>
    <w:basedOn w:val="default0"/>
    <w:rsid w:val="00B21E0C"/>
  </w:style>
  <w:style w:type="paragraph" w:customStyle="1" w:styleId="green1">
    <w:name w:val="green1"/>
    <w:basedOn w:val="default0"/>
    <w:rsid w:val="00B21E0C"/>
  </w:style>
  <w:style w:type="paragraph" w:customStyle="1" w:styleId="green2">
    <w:name w:val="green2"/>
    <w:basedOn w:val="default0"/>
    <w:rsid w:val="00B21E0C"/>
  </w:style>
  <w:style w:type="paragraph" w:customStyle="1" w:styleId="green3">
    <w:name w:val="green3"/>
    <w:basedOn w:val="default0"/>
    <w:rsid w:val="00B21E0C"/>
  </w:style>
  <w:style w:type="paragraph" w:customStyle="1" w:styleId="seetang1">
    <w:name w:val="seetang1"/>
    <w:basedOn w:val="default0"/>
    <w:rsid w:val="00B21E0C"/>
  </w:style>
  <w:style w:type="paragraph" w:customStyle="1" w:styleId="seetang2">
    <w:name w:val="seetang2"/>
    <w:basedOn w:val="default0"/>
    <w:rsid w:val="00B21E0C"/>
  </w:style>
  <w:style w:type="paragraph" w:customStyle="1" w:styleId="seetang3">
    <w:name w:val="seetang3"/>
    <w:basedOn w:val="default0"/>
    <w:rsid w:val="00B21E0C"/>
  </w:style>
  <w:style w:type="paragraph" w:customStyle="1" w:styleId="lightblue1">
    <w:name w:val="lightblue1"/>
    <w:basedOn w:val="default0"/>
    <w:rsid w:val="00B21E0C"/>
  </w:style>
  <w:style w:type="paragraph" w:customStyle="1" w:styleId="lightblue2">
    <w:name w:val="lightblue2"/>
    <w:basedOn w:val="default0"/>
    <w:rsid w:val="00B21E0C"/>
  </w:style>
  <w:style w:type="paragraph" w:customStyle="1" w:styleId="lightblue3">
    <w:name w:val="lightblue3"/>
    <w:basedOn w:val="default0"/>
    <w:rsid w:val="00B21E0C"/>
  </w:style>
  <w:style w:type="paragraph" w:customStyle="1" w:styleId="yellow1">
    <w:name w:val="yellow1"/>
    <w:basedOn w:val="default0"/>
    <w:rsid w:val="00B21E0C"/>
  </w:style>
  <w:style w:type="paragraph" w:customStyle="1" w:styleId="yellow2">
    <w:name w:val="yellow2"/>
    <w:basedOn w:val="default0"/>
    <w:rsid w:val="00B21E0C"/>
  </w:style>
  <w:style w:type="paragraph" w:customStyle="1" w:styleId="yellow3">
    <w:name w:val="yellow3"/>
    <w:basedOn w:val="default0"/>
    <w:rsid w:val="00B21E0C"/>
  </w:style>
  <w:style w:type="paragraph" w:customStyle="1" w:styleId="WW-">
    <w:name w:val="WW-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B21E0C"/>
  </w:style>
  <w:style w:type="paragraph" w:customStyle="1" w:styleId="70">
    <w:name w:val="????????? 7"/>
    <w:basedOn w:val="60"/>
    <w:rsid w:val="00B21E0C"/>
  </w:style>
  <w:style w:type="paragraph" w:customStyle="1" w:styleId="80">
    <w:name w:val="????????? 8"/>
    <w:basedOn w:val="70"/>
    <w:rsid w:val="00B21E0C"/>
  </w:style>
  <w:style w:type="paragraph" w:customStyle="1" w:styleId="91">
    <w:name w:val="????????? 9"/>
    <w:basedOn w:val="80"/>
    <w:rsid w:val="00B21E0C"/>
  </w:style>
  <w:style w:type="paragraph" w:customStyle="1" w:styleId="1LTGliederung1">
    <w:name w:val="?????????1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B21E0C"/>
  </w:style>
  <w:style w:type="paragraph" w:customStyle="1" w:styleId="1LTGliederung7">
    <w:name w:val="?????????1~LT~Gliederung 7"/>
    <w:basedOn w:val="1LTGliederung6"/>
    <w:rsid w:val="00B21E0C"/>
  </w:style>
  <w:style w:type="paragraph" w:customStyle="1" w:styleId="1LTGliederung8">
    <w:name w:val="?????????1~LT~Gliederung 8"/>
    <w:basedOn w:val="1LTGliederung7"/>
    <w:rsid w:val="00B21E0C"/>
  </w:style>
  <w:style w:type="paragraph" w:customStyle="1" w:styleId="1LTGliederung9">
    <w:name w:val="?????????1~LT~Gliederung 9"/>
    <w:basedOn w:val="1LTGliederung8"/>
    <w:rsid w:val="00B21E0C"/>
  </w:style>
  <w:style w:type="paragraph" w:customStyle="1" w:styleId="1LTTitel">
    <w:name w:val="?????????1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B21E0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rsid w:val="00B21E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4453C0"/>
    <w:rPr>
      <w:sz w:val="24"/>
      <w:szCs w:val="24"/>
      <w:lang w:eastAsia="ar-SA"/>
    </w:rPr>
  </w:style>
  <w:style w:type="paragraph" w:styleId="a">
    <w:name w:val="List Bullet"/>
    <w:basedOn w:val="a0"/>
    <w:rsid w:val="00603F24"/>
    <w:pPr>
      <w:numPr>
        <w:numId w:val="4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92AB1"/>
    <w:rPr>
      <w:rFonts w:ascii="Times New Roman" w:hAnsi="Times New Roman"/>
      <w:sz w:val="24"/>
      <w:u w:val="none"/>
      <w:effect w:val="none"/>
    </w:rPr>
  </w:style>
  <w:style w:type="character" w:styleId="affb">
    <w:name w:val="annotation reference"/>
    <w:basedOn w:val="a1"/>
    <w:semiHidden/>
    <w:rsid w:val="0037290F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881FC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ffc">
    <w:name w:val="footnote text"/>
    <w:basedOn w:val="a0"/>
    <w:link w:val="affd"/>
    <w:uiPriority w:val="99"/>
    <w:semiHidden/>
    <w:unhideWhenUsed/>
    <w:rsid w:val="008251FE"/>
    <w:rPr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semiHidden/>
    <w:rsid w:val="008251FE"/>
    <w:rPr>
      <w:lang w:eastAsia="ar-SA"/>
    </w:rPr>
  </w:style>
  <w:style w:type="character" w:styleId="affe">
    <w:name w:val="footnote reference"/>
    <w:basedOn w:val="a1"/>
    <w:uiPriority w:val="99"/>
    <w:semiHidden/>
    <w:unhideWhenUsed/>
    <w:rsid w:val="008251FE"/>
    <w:rPr>
      <w:vertAlign w:val="superscript"/>
    </w:rPr>
  </w:style>
  <w:style w:type="table" w:styleId="afff">
    <w:name w:val="Table Grid"/>
    <w:basedOn w:val="a2"/>
    <w:rsid w:val="008950A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0"/>
    <w:rsid w:val="00D31C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D31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E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21E0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0"/>
    <w:next w:val="a0"/>
    <w:qFormat/>
    <w:rsid w:val="00B21E0C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0"/>
    <w:next w:val="a0"/>
    <w:qFormat/>
    <w:rsid w:val="00B21E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21E0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0"/>
    <w:next w:val="a0"/>
    <w:qFormat/>
    <w:rsid w:val="00B21E0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qFormat/>
    <w:rsid w:val="00B21E0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0"/>
    <w:next w:val="a0"/>
    <w:qFormat/>
    <w:rsid w:val="00B21E0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qFormat/>
    <w:rsid w:val="00B21E0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81F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21E0C"/>
    <w:rPr>
      <w:rFonts w:ascii="Symbol" w:hAnsi="Symbol"/>
    </w:rPr>
  </w:style>
  <w:style w:type="character" w:customStyle="1" w:styleId="WW8Num3z0">
    <w:name w:val="WW8Num3z0"/>
    <w:rsid w:val="00B21E0C"/>
    <w:rPr>
      <w:rFonts w:ascii="Symbol" w:hAnsi="Symbol"/>
    </w:rPr>
  </w:style>
  <w:style w:type="character" w:customStyle="1" w:styleId="WW8Num4z1">
    <w:name w:val="WW8Num4z1"/>
    <w:rsid w:val="00B21E0C"/>
    <w:rPr>
      <w:rFonts w:ascii="Courier New" w:hAnsi="Courier New" w:cs="Courier New"/>
    </w:rPr>
  </w:style>
  <w:style w:type="character" w:customStyle="1" w:styleId="WW8Num5z0">
    <w:name w:val="WW8Num5z0"/>
    <w:rsid w:val="00B21E0C"/>
    <w:rPr>
      <w:rFonts w:ascii="Wingdings" w:hAnsi="Wingdings"/>
    </w:rPr>
  </w:style>
  <w:style w:type="character" w:customStyle="1" w:styleId="WW8Num5z1">
    <w:name w:val="WW8Num5z1"/>
    <w:rsid w:val="00B21E0C"/>
    <w:rPr>
      <w:rFonts w:ascii="Courier New" w:hAnsi="Courier New" w:cs="Courier New"/>
    </w:rPr>
  </w:style>
  <w:style w:type="character" w:customStyle="1" w:styleId="WW8Num5z2">
    <w:name w:val="WW8Num5z2"/>
    <w:rsid w:val="00B21E0C"/>
    <w:rPr>
      <w:rFonts w:ascii="Wingdings" w:hAnsi="Wingdings"/>
      <w:sz w:val="20"/>
    </w:rPr>
  </w:style>
  <w:style w:type="character" w:customStyle="1" w:styleId="WW8Num6z0">
    <w:name w:val="WW8Num6z0"/>
    <w:rsid w:val="00B21E0C"/>
    <w:rPr>
      <w:rFonts w:ascii="Symbol" w:hAnsi="Symbol"/>
    </w:rPr>
  </w:style>
  <w:style w:type="character" w:customStyle="1" w:styleId="WW8Num7z0">
    <w:name w:val="WW8Num7z0"/>
    <w:rsid w:val="00B21E0C"/>
    <w:rPr>
      <w:rFonts w:ascii="Symbol" w:hAnsi="Symbol"/>
    </w:rPr>
  </w:style>
  <w:style w:type="character" w:customStyle="1" w:styleId="WW8Num7z1">
    <w:name w:val="WW8Num7z1"/>
    <w:rsid w:val="00B21E0C"/>
    <w:rPr>
      <w:rFonts w:ascii="Courier New" w:hAnsi="Courier New" w:cs="Courier New"/>
    </w:rPr>
  </w:style>
  <w:style w:type="character" w:customStyle="1" w:styleId="WW8Num7z2">
    <w:name w:val="WW8Num7z2"/>
    <w:rsid w:val="00B21E0C"/>
    <w:rPr>
      <w:rFonts w:ascii="Wingdings" w:hAnsi="Wingdings" w:cs="Wingdings"/>
    </w:rPr>
  </w:style>
  <w:style w:type="character" w:customStyle="1" w:styleId="WW8Num8z0">
    <w:name w:val="WW8Num8z0"/>
    <w:rsid w:val="00B21E0C"/>
    <w:rPr>
      <w:rFonts w:ascii="Symbol" w:hAnsi="Symbol"/>
    </w:rPr>
  </w:style>
  <w:style w:type="character" w:customStyle="1" w:styleId="WW8Num9z0">
    <w:name w:val="WW8Num9z0"/>
    <w:rsid w:val="00B21E0C"/>
    <w:rPr>
      <w:b w:val="0"/>
      <w:i w:val="0"/>
      <w:color w:val="auto"/>
    </w:rPr>
  </w:style>
  <w:style w:type="character" w:customStyle="1" w:styleId="WW8Num11z0">
    <w:name w:val="WW8Num11z0"/>
    <w:rsid w:val="00B21E0C"/>
    <w:rPr>
      <w:rFonts w:ascii="Symbol" w:hAnsi="Symbol"/>
    </w:rPr>
  </w:style>
  <w:style w:type="character" w:customStyle="1" w:styleId="WW8Num12z0">
    <w:name w:val="WW8Num12z0"/>
    <w:rsid w:val="00B21E0C"/>
    <w:rPr>
      <w:rFonts w:ascii="Symbol" w:hAnsi="Symbol"/>
      <w:sz w:val="20"/>
    </w:rPr>
  </w:style>
  <w:style w:type="character" w:customStyle="1" w:styleId="WW8Num13z0">
    <w:name w:val="WW8Num13z0"/>
    <w:rsid w:val="00B21E0C"/>
    <w:rPr>
      <w:rFonts w:ascii="Wingdings" w:hAnsi="Wingdings"/>
    </w:rPr>
  </w:style>
  <w:style w:type="character" w:customStyle="1" w:styleId="WW8Num13z1">
    <w:name w:val="WW8Num13z1"/>
    <w:rsid w:val="00B21E0C"/>
    <w:rPr>
      <w:rFonts w:ascii="Courier New" w:hAnsi="Courier New" w:cs="Courier New"/>
    </w:rPr>
  </w:style>
  <w:style w:type="character" w:customStyle="1" w:styleId="WW8Num13z2">
    <w:name w:val="WW8Num13z2"/>
    <w:rsid w:val="00B21E0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21E0C"/>
  </w:style>
  <w:style w:type="character" w:customStyle="1" w:styleId="WW8Num2z1">
    <w:name w:val="WW8Num2z1"/>
    <w:rsid w:val="00B21E0C"/>
    <w:rPr>
      <w:rFonts w:ascii="Courier New" w:hAnsi="Courier New"/>
    </w:rPr>
  </w:style>
  <w:style w:type="character" w:customStyle="1" w:styleId="WW8Num2z2">
    <w:name w:val="WW8Num2z2"/>
    <w:rsid w:val="00B21E0C"/>
    <w:rPr>
      <w:rFonts w:ascii="Wingdings" w:hAnsi="Wingdings"/>
    </w:rPr>
  </w:style>
  <w:style w:type="character" w:customStyle="1" w:styleId="WW8Num3z1">
    <w:name w:val="WW8Num3z1"/>
    <w:rsid w:val="00B21E0C"/>
    <w:rPr>
      <w:rFonts w:ascii="Courier New" w:hAnsi="Courier New"/>
    </w:rPr>
  </w:style>
  <w:style w:type="character" w:customStyle="1" w:styleId="WW8Num3z2">
    <w:name w:val="WW8Num3z2"/>
    <w:rsid w:val="00B21E0C"/>
    <w:rPr>
      <w:rFonts w:ascii="Wingdings" w:hAnsi="Wingdings"/>
    </w:rPr>
  </w:style>
  <w:style w:type="character" w:customStyle="1" w:styleId="WW8Num4z0">
    <w:name w:val="WW8Num4z0"/>
    <w:rsid w:val="00B21E0C"/>
    <w:rPr>
      <w:rFonts w:ascii="Wingdings" w:hAnsi="Wingdings"/>
    </w:rPr>
  </w:style>
  <w:style w:type="character" w:customStyle="1" w:styleId="WW8Num4z3">
    <w:name w:val="WW8Num4z3"/>
    <w:rsid w:val="00B21E0C"/>
    <w:rPr>
      <w:rFonts w:ascii="Symbol" w:hAnsi="Symbol"/>
    </w:rPr>
  </w:style>
  <w:style w:type="character" w:customStyle="1" w:styleId="WW8Num5z3">
    <w:name w:val="WW8Num5z3"/>
    <w:rsid w:val="00B21E0C"/>
    <w:rPr>
      <w:rFonts w:ascii="Symbol" w:hAnsi="Symbol"/>
    </w:rPr>
  </w:style>
  <w:style w:type="character" w:customStyle="1" w:styleId="WW8Num7z3">
    <w:name w:val="WW8Num7z3"/>
    <w:rsid w:val="00B21E0C"/>
    <w:rPr>
      <w:rFonts w:ascii="Symbol" w:hAnsi="Symbol" w:cs="Symbol"/>
    </w:rPr>
  </w:style>
  <w:style w:type="character" w:customStyle="1" w:styleId="WW8Num8z1">
    <w:name w:val="WW8Num8z1"/>
    <w:rsid w:val="00B21E0C"/>
    <w:rPr>
      <w:rFonts w:ascii="Courier New" w:hAnsi="Courier New" w:cs="Courier New"/>
    </w:rPr>
  </w:style>
  <w:style w:type="character" w:customStyle="1" w:styleId="WW8Num8z2">
    <w:name w:val="WW8Num8z2"/>
    <w:rsid w:val="00B21E0C"/>
    <w:rPr>
      <w:rFonts w:ascii="Wingdings" w:hAnsi="Wingdings"/>
    </w:rPr>
  </w:style>
  <w:style w:type="character" w:customStyle="1" w:styleId="WW8Num9z1">
    <w:name w:val="WW8Num9z1"/>
    <w:rsid w:val="00B21E0C"/>
    <w:rPr>
      <w:rFonts w:ascii="Symbol" w:hAnsi="Symbol"/>
    </w:rPr>
  </w:style>
  <w:style w:type="character" w:customStyle="1" w:styleId="WW8Num10z0">
    <w:name w:val="WW8Num10z0"/>
    <w:rsid w:val="00B21E0C"/>
    <w:rPr>
      <w:b w:val="0"/>
      <w:i w:val="0"/>
      <w:color w:val="auto"/>
    </w:rPr>
  </w:style>
  <w:style w:type="character" w:customStyle="1" w:styleId="WW8Num12z1">
    <w:name w:val="WW8Num12z1"/>
    <w:rsid w:val="00B21E0C"/>
    <w:rPr>
      <w:rFonts w:ascii="Courier New" w:hAnsi="Courier New"/>
      <w:sz w:val="20"/>
    </w:rPr>
  </w:style>
  <w:style w:type="character" w:customStyle="1" w:styleId="WW8Num12z2">
    <w:name w:val="WW8Num12z2"/>
    <w:rsid w:val="00B21E0C"/>
    <w:rPr>
      <w:rFonts w:ascii="Wingdings" w:hAnsi="Wingdings"/>
      <w:sz w:val="20"/>
    </w:rPr>
  </w:style>
  <w:style w:type="character" w:customStyle="1" w:styleId="WW8Num13z3">
    <w:name w:val="WW8Num13z3"/>
    <w:rsid w:val="00B21E0C"/>
    <w:rPr>
      <w:rFonts w:ascii="Symbol" w:hAnsi="Symbol"/>
    </w:rPr>
  </w:style>
  <w:style w:type="character" w:customStyle="1" w:styleId="WW8Num14z0">
    <w:name w:val="WW8Num14z0"/>
    <w:rsid w:val="00B21E0C"/>
    <w:rPr>
      <w:rFonts w:ascii="Wingdings" w:hAnsi="Wingdings"/>
    </w:rPr>
  </w:style>
  <w:style w:type="character" w:customStyle="1" w:styleId="WW8Num14z1">
    <w:name w:val="WW8Num14z1"/>
    <w:rsid w:val="00B21E0C"/>
    <w:rPr>
      <w:rFonts w:ascii="Courier New" w:hAnsi="Courier New" w:cs="Courier New"/>
    </w:rPr>
  </w:style>
  <w:style w:type="character" w:customStyle="1" w:styleId="WW8Num14z3">
    <w:name w:val="WW8Num14z3"/>
    <w:rsid w:val="00B21E0C"/>
    <w:rPr>
      <w:rFonts w:ascii="Symbol" w:hAnsi="Symbol"/>
    </w:rPr>
  </w:style>
  <w:style w:type="character" w:customStyle="1" w:styleId="WW8Num15z0">
    <w:name w:val="WW8Num15z0"/>
    <w:rsid w:val="00B21E0C"/>
    <w:rPr>
      <w:rFonts w:ascii="Symbol" w:hAnsi="Symbol"/>
    </w:rPr>
  </w:style>
  <w:style w:type="character" w:customStyle="1" w:styleId="WW8Num15z1">
    <w:name w:val="WW8Num15z1"/>
    <w:rsid w:val="00B21E0C"/>
    <w:rPr>
      <w:rFonts w:ascii="Courier New" w:hAnsi="Courier New" w:cs="Courier New"/>
    </w:rPr>
  </w:style>
  <w:style w:type="character" w:customStyle="1" w:styleId="WW8Num15z2">
    <w:name w:val="WW8Num15z2"/>
    <w:rsid w:val="00B21E0C"/>
    <w:rPr>
      <w:rFonts w:ascii="Wingdings" w:hAnsi="Wingdings"/>
    </w:rPr>
  </w:style>
  <w:style w:type="character" w:customStyle="1" w:styleId="WW8Num17z0">
    <w:name w:val="WW8Num17z0"/>
    <w:rsid w:val="00B21E0C"/>
    <w:rPr>
      <w:rFonts w:ascii="Symbol" w:hAnsi="Symbol"/>
      <w:sz w:val="22"/>
    </w:rPr>
  </w:style>
  <w:style w:type="character" w:customStyle="1" w:styleId="WW8Num17z1">
    <w:name w:val="WW8Num17z1"/>
    <w:rsid w:val="00B21E0C"/>
    <w:rPr>
      <w:rFonts w:ascii="Courier New" w:hAnsi="Courier New"/>
    </w:rPr>
  </w:style>
  <w:style w:type="character" w:customStyle="1" w:styleId="WW8Num17z2">
    <w:name w:val="WW8Num17z2"/>
    <w:rsid w:val="00B21E0C"/>
    <w:rPr>
      <w:rFonts w:ascii="Wingdings" w:hAnsi="Wingdings"/>
    </w:rPr>
  </w:style>
  <w:style w:type="character" w:customStyle="1" w:styleId="WW8Num17z3">
    <w:name w:val="WW8Num17z3"/>
    <w:rsid w:val="00B21E0C"/>
    <w:rPr>
      <w:rFonts w:ascii="Symbol" w:hAnsi="Symbol"/>
    </w:rPr>
  </w:style>
  <w:style w:type="character" w:customStyle="1" w:styleId="WW8Num19z0">
    <w:name w:val="WW8Num19z0"/>
    <w:rsid w:val="00B21E0C"/>
    <w:rPr>
      <w:rFonts w:ascii="Symbol" w:hAnsi="Symbol"/>
    </w:rPr>
  </w:style>
  <w:style w:type="character" w:customStyle="1" w:styleId="WW8Num20z0">
    <w:name w:val="WW8Num20z0"/>
    <w:rsid w:val="00B21E0C"/>
    <w:rPr>
      <w:rFonts w:ascii="Symbol" w:hAnsi="Symbol"/>
    </w:rPr>
  </w:style>
  <w:style w:type="character" w:customStyle="1" w:styleId="WW8Num20z1">
    <w:name w:val="WW8Num20z1"/>
    <w:rsid w:val="00B21E0C"/>
    <w:rPr>
      <w:rFonts w:ascii="Courier New" w:hAnsi="Courier New" w:cs="Courier New"/>
    </w:rPr>
  </w:style>
  <w:style w:type="character" w:customStyle="1" w:styleId="WW8Num20z2">
    <w:name w:val="WW8Num20z2"/>
    <w:rsid w:val="00B21E0C"/>
    <w:rPr>
      <w:rFonts w:ascii="Wingdings" w:hAnsi="Wingdings"/>
    </w:rPr>
  </w:style>
  <w:style w:type="character" w:customStyle="1" w:styleId="WW8Num21z0">
    <w:name w:val="WW8Num21z0"/>
    <w:rsid w:val="00B21E0C"/>
    <w:rPr>
      <w:rFonts w:ascii="Wingdings" w:hAnsi="Wingdings"/>
    </w:rPr>
  </w:style>
  <w:style w:type="character" w:customStyle="1" w:styleId="WW8Num21z1">
    <w:name w:val="WW8Num21z1"/>
    <w:rsid w:val="00B21E0C"/>
    <w:rPr>
      <w:rFonts w:ascii="Courier New" w:hAnsi="Courier New" w:cs="Courier New"/>
    </w:rPr>
  </w:style>
  <w:style w:type="character" w:customStyle="1" w:styleId="WW8Num21z3">
    <w:name w:val="WW8Num21z3"/>
    <w:rsid w:val="00B21E0C"/>
    <w:rPr>
      <w:rFonts w:ascii="Symbol" w:hAnsi="Symbol"/>
    </w:rPr>
  </w:style>
  <w:style w:type="character" w:customStyle="1" w:styleId="WW8Num22z0">
    <w:name w:val="WW8Num22z0"/>
    <w:rsid w:val="00B21E0C"/>
    <w:rPr>
      <w:rFonts w:ascii="Symbol" w:hAnsi="Symbol"/>
    </w:rPr>
  </w:style>
  <w:style w:type="character" w:customStyle="1" w:styleId="WW8Num22z1">
    <w:name w:val="WW8Num22z1"/>
    <w:rsid w:val="00B21E0C"/>
    <w:rPr>
      <w:rFonts w:ascii="Courier New" w:hAnsi="Courier New" w:cs="Courier New"/>
    </w:rPr>
  </w:style>
  <w:style w:type="character" w:customStyle="1" w:styleId="WW8Num22z2">
    <w:name w:val="WW8Num22z2"/>
    <w:rsid w:val="00B21E0C"/>
    <w:rPr>
      <w:rFonts w:ascii="Wingdings" w:hAnsi="Wingdings"/>
    </w:rPr>
  </w:style>
  <w:style w:type="character" w:customStyle="1" w:styleId="WW8Num23z0">
    <w:name w:val="WW8Num23z0"/>
    <w:rsid w:val="00B21E0C"/>
    <w:rPr>
      <w:rFonts w:ascii="Symbol" w:hAnsi="Symbol"/>
    </w:rPr>
  </w:style>
  <w:style w:type="character" w:customStyle="1" w:styleId="WW8Num23z1">
    <w:name w:val="WW8Num23z1"/>
    <w:rsid w:val="00B21E0C"/>
    <w:rPr>
      <w:rFonts w:ascii="Courier New" w:hAnsi="Courier New" w:cs="Courier New"/>
    </w:rPr>
  </w:style>
  <w:style w:type="character" w:customStyle="1" w:styleId="WW8Num23z2">
    <w:name w:val="WW8Num23z2"/>
    <w:rsid w:val="00B21E0C"/>
    <w:rPr>
      <w:rFonts w:ascii="Wingdings" w:hAnsi="Wingdings"/>
    </w:rPr>
  </w:style>
  <w:style w:type="character" w:customStyle="1" w:styleId="WW8Num24z0">
    <w:name w:val="WW8Num24z0"/>
    <w:rsid w:val="00B21E0C"/>
    <w:rPr>
      <w:b w:val="0"/>
      <w:i w:val="0"/>
      <w:color w:val="auto"/>
    </w:rPr>
  </w:style>
  <w:style w:type="character" w:customStyle="1" w:styleId="WW8Num25z0">
    <w:name w:val="WW8Num25z0"/>
    <w:rsid w:val="00B21E0C"/>
    <w:rPr>
      <w:rFonts w:ascii="Symbol" w:hAnsi="Symbol"/>
    </w:rPr>
  </w:style>
  <w:style w:type="character" w:customStyle="1" w:styleId="WW8Num25z1">
    <w:name w:val="WW8Num25z1"/>
    <w:rsid w:val="00B21E0C"/>
    <w:rPr>
      <w:rFonts w:ascii="Courier New" w:hAnsi="Courier New" w:cs="Courier New"/>
    </w:rPr>
  </w:style>
  <w:style w:type="character" w:customStyle="1" w:styleId="WW8Num25z2">
    <w:name w:val="WW8Num25z2"/>
    <w:rsid w:val="00B21E0C"/>
    <w:rPr>
      <w:rFonts w:ascii="Wingdings" w:hAnsi="Wingdings"/>
    </w:rPr>
  </w:style>
  <w:style w:type="character" w:customStyle="1" w:styleId="WW8Num26z1">
    <w:name w:val="WW8Num26z1"/>
    <w:rsid w:val="00B21E0C"/>
    <w:rPr>
      <w:rFonts w:ascii="Courier New" w:hAnsi="Courier New" w:cs="Courier New"/>
    </w:rPr>
  </w:style>
  <w:style w:type="character" w:customStyle="1" w:styleId="WW8Num26z2">
    <w:name w:val="WW8Num26z2"/>
    <w:rsid w:val="00B21E0C"/>
    <w:rPr>
      <w:rFonts w:ascii="Wingdings" w:hAnsi="Wingdings"/>
    </w:rPr>
  </w:style>
  <w:style w:type="character" w:customStyle="1" w:styleId="WW8Num26z3">
    <w:name w:val="WW8Num26z3"/>
    <w:rsid w:val="00B21E0C"/>
    <w:rPr>
      <w:rFonts w:ascii="Symbol" w:hAnsi="Symbol"/>
    </w:rPr>
  </w:style>
  <w:style w:type="character" w:customStyle="1" w:styleId="WW8Num27z0">
    <w:name w:val="WW8Num27z0"/>
    <w:rsid w:val="00B21E0C"/>
    <w:rPr>
      <w:rFonts w:ascii="Symbol" w:hAnsi="Symbol"/>
    </w:rPr>
  </w:style>
  <w:style w:type="character" w:customStyle="1" w:styleId="WW8Num27z1">
    <w:name w:val="WW8Num27z1"/>
    <w:rsid w:val="00B21E0C"/>
    <w:rPr>
      <w:rFonts w:ascii="Courier New" w:hAnsi="Courier New" w:cs="Courier New"/>
    </w:rPr>
  </w:style>
  <w:style w:type="character" w:customStyle="1" w:styleId="WW8Num27z2">
    <w:name w:val="WW8Num27z2"/>
    <w:rsid w:val="00B21E0C"/>
    <w:rPr>
      <w:rFonts w:ascii="Wingdings" w:hAnsi="Wingdings"/>
    </w:rPr>
  </w:style>
  <w:style w:type="character" w:customStyle="1" w:styleId="WW8Num28z0">
    <w:name w:val="WW8Num28z0"/>
    <w:rsid w:val="00B21E0C"/>
    <w:rPr>
      <w:rFonts w:ascii="Symbol" w:hAnsi="Symbol"/>
    </w:rPr>
  </w:style>
  <w:style w:type="character" w:customStyle="1" w:styleId="WW8Num28z1">
    <w:name w:val="WW8Num28z1"/>
    <w:rsid w:val="00B21E0C"/>
    <w:rPr>
      <w:rFonts w:ascii="Courier New" w:hAnsi="Courier New" w:cs="Courier New"/>
    </w:rPr>
  </w:style>
  <w:style w:type="character" w:customStyle="1" w:styleId="WW8Num28z2">
    <w:name w:val="WW8Num28z2"/>
    <w:rsid w:val="00B21E0C"/>
    <w:rPr>
      <w:rFonts w:ascii="Wingdings" w:hAnsi="Wingdings"/>
    </w:rPr>
  </w:style>
  <w:style w:type="character" w:customStyle="1" w:styleId="WW8Num29z0">
    <w:name w:val="WW8Num29z0"/>
    <w:rsid w:val="00B21E0C"/>
    <w:rPr>
      <w:rFonts w:ascii="Wingdings" w:hAnsi="Wingdings"/>
    </w:rPr>
  </w:style>
  <w:style w:type="character" w:customStyle="1" w:styleId="WW8Num29z1">
    <w:name w:val="WW8Num29z1"/>
    <w:rsid w:val="00B21E0C"/>
    <w:rPr>
      <w:rFonts w:ascii="Courier New" w:hAnsi="Courier New" w:cs="Courier New"/>
    </w:rPr>
  </w:style>
  <w:style w:type="character" w:customStyle="1" w:styleId="WW8Num29z3">
    <w:name w:val="WW8Num29z3"/>
    <w:rsid w:val="00B21E0C"/>
    <w:rPr>
      <w:rFonts w:ascii="Symbol" w:hAnsi="Symbol"/>
    </w:rPr>
  </w:style>
  <w:style w:type="character" w:customStyle="1" w:styleId="WW8Num30z0">
    <w:name w:val="WW8Num30z0"/>
    <w:rsid w:val="00B21E0C"/>
    <w:rPr>
      <w:rFonts w:ascii="Symbol" w:hAnsi="Symbol"/>
      <w:sz w:val="20"/>
    </w:rPr>
  </w:style>
  <w:style w:type="character" w:customStyle="1" w:styleId="WW8Num30z1">
    <w:name w:val="WW8Num30z1"/>
    <w:rsid w:val="00B21E0C"/>
    <w:rPr>
      <w:rFonts w:ascii="Courier New" w:hAnsi="Courier New"/>
      <w:sz w:val="20"/>
    </w:rPr>
  </w:style>
  <w:style w:type="character" w:customStyle="1" w:styleId="WW8Num30z2">
    <w:name w:val="WW8Num30z2"/>
    <w:rsid w:val="00B21E0C"/>
    <w:rPr>
      <w:rFonts w:ascii="Wingdings" w:hAnsi="Wingdings"/>
      <w:sz w:val="20"/>
    </w:rPr>
  </w:style>
  <w:style w:type="character" w:customStyle="1" w:styleId="WW8Num32z0">
    <w:name w:val="WW8Num32z0"/>
    <w:rsid w:val="00B21E0C"/>
    <w:rPr>
      <w:rFonts w:ascii="Wingdings" w:hAnsi="Wingdings"/>
    </w:rPr>
  </w:style>
  <w:style w:type="character" w:customStyle="1" w:styleId="WW8Num32z1">
    <w:name w:val="WW8Num32z1"/>
    <w:rsid w:val="00B21E0C"/>
    <w:rPr>
      <w:rFonts w:ascii="Courier New" w:hAnsi="Courier New"/>
    </w:rPr>
  </w:style>
  <w:style w:type="character" w:customStyle="1" w:styleId="WW8Num32z3">
    <w:name w:val="WW8Num32z3"/>
    <w:rsid w:val="00B21E0C"/>
    <w:rPr>
      <w:rFonts w:ascii="Symbol" w:hAnsi="Symbol"/>
    </w:rPr>
  </w:style>
  <w:style w:type="character" w:customStyle="1" w:styleId="WW8NumSt15z0">
    <w:name w:val="WW8NumSt15z0"/>
    <w:rsid w:val="00B21E0C"/>
    <w:rPr>
      <w:rFonts w:ascii="Symbol" w:hAnsi="Symbol"/>
    </w:rPr>
  </w:style>
  <w:style w:type="character" w:customStyle="1" w:styleId="10">
    <w:name w:val="Основной шрифт абзаца1"/>
    <w:rsid w:val="00B21E0C"/>
  </w:style>
  <w:style w:type="character" w:customStyle="1" w:styleId="20">
    <w:name w:val="Заголовок 2 Знак"/>
    <w:rsid w:val="00B21E0C"/>
    <w:rPr>
      <w:i/>
      <w:sz w:val="28"/>
      <w:szCs w:val="22"/>
      <w:lang w:val="ru-RU" w:eastAsia="ar-SA" w:bidi="ar-SA"/>
    </w:rPr>
  </w:style>
  <w:style w:type="character" w:customStyle="1" w:styleId="a4">
    <w:name w:val="Основной текст Знак"/>
    <w:rsid w:val="00B21E0C"/>
    <w:rPr>
      <w:sz w:val="28"/>
      <w:szCs w:val="28"/>
      <w:lang w:val="ru-RU" w:eastAsia="ar-SA" w:bidi="ar-SA"/>
    </w:rPr>
  </w:style>
  <w:style w:type="character" w:styleId="a5">
    <w:name w:val="page number"/>
    <w:basedOn w:val="10"/>
    <w:rsid w:val="00B21E0C"/>
  </w:style>
  <w:style w:type="character" w:customStyle="1" w:styleId="a6">
    <w:name w:val="Верхний колонтитул Знак"/>
    <w:rsid w:val="00B21E0C"/>
    <w:rPr>
      <w:sz w:val="24"/>
      <w:szCs w:val="24"/>
      <w:lang w:val="ru-RU" w:eastAsia="ar-SA" w:bidi="ar-SA"/>
    </w:rPr>
  </w:style>
  <w:style w:type="character" w:customStyle="1" w:styleId="a7">
    <w:name w:val="Название Знак"/>
    <w:rsid w:val="00B21E0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B21E0C"/>
  </w:style>
  <w:style w:type="character" w:customStyle="1" w:styleId="spelle">
    <w:name w:val="spelle"/>
    <w:basedOn w:val="10"/>
    <w:rsid w:val="00B21E0C"/>
  </w:style>
  <w:style w:type="character" w:styleId="a8">
    <w:name w:val="Emphasis"/>
    <w:qFormat/>
    <w:rsid w:val="00B21E0C"/>
    <w:rPr>
      <w:i/>
      <w:iCs/>
    </w:rPr>
  </w:style>
  <w:style w:type="character" w:customStyle="1" w:styleId="articleseperator">
    <w:name w:val="article_seperator"/>
    <w:basedOn w:val="10"/>
    <w:rsid w:val="00B21E0C"/>
  </w:style>
  <w:style w:type="character" w:styleId="a9">
    <w:name w:val="Strong"/>
    <w:qFormat/>
    <w:rsid w:val="00B21E0C"/>
    <w:rPr>
      <w:b/>
      <w:bCs/>
    </w:rPr>
  </w:style>
  <w:style w:type="character" w:styleId="aa">
    <w:name w:val="Hyperlink"/>
    <w:basedOn w:val="10"/>
    <w:rsid w:val="00B21E0C"/>
  </w:style>
  <w:style w:type="character" w:customStyle="1" w:styleId="apple-style-span">
    <w:name w:val="apple-style-span"/>
    <w:basedOn w:val="10"/>
    <w:rsid w:val="00B21E0C"/>
  </w:style>
  <w:style w:type="character" w:customStyle="1" w:styleId="apple-converted-space">
    <w:name w:val="apple-converted-space"/>
    <w:basedOn w:val="10"/>
    <w:rsid w:val="00B21E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E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b">
    <w:name w:val="Основной текст с отступом Знак"/>
    <w:rsid w:val="00B21E0C"/>
    <w:rPr>
      <w:sz w:val="28"/>
      <w:szCs w:val="28"/>
      <w:lang w:val="ru-RU" w:eastAsia="ar-SA" w:bidi="ar-SA"/>
    </w:rPr>
  </w:style>
  <w:style w:type="character" w:customStyle="1" w:styleId="ac">
    <w:name w:val="Маркеры списка"/>
    <w:rsid w:val="00B21E0C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e"/>
    <w:rsid w:val="00B21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B21E0C"/>
    <w:pPr>
      <w:jc w:val="both"/>
    </w:pPr>
    <w:rPr>
      <w:sz w:val="28"/>
      <w:szCs w:val="28"/>
    </w:rPr>
  </w:style>
  <w:style w:type="paragraph" w:styleId="af">
    <w:name w:val="List"/>
    <w:basedOn w:val="a0"/>
    <w:rsid w:val="00B21E0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0"/>
    <w:rsid w:val="00B21E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B21E0C"/>
    <w:pPr>
      <w:suppressLineNumbers/>
    </w:pPr>
    <w:rPr>
      <w:rFonts w:cs="Mangal"/>
    </w:rPr>
  </w:style>
  <w:style w:type="paragraph" w:styleId="af0">
    <w:name w:val="footer"/>
    <w:basedOn w:val="a0"/>
    <w:link w:val="af1"/>
    <w:uiPriority w:val="99"/>
    <w:rsid w:val="00B21E0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rsid w:val="00B21E0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0"/>
    <w:rsid w:val="00B21E0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Normal (Web)"/>
    <w:basedOn w:val="a0"/>
    <w:rsid w:val="00B21E0C"/>
    <w:pPr>
      <w:spacing w:before="280" w:after="280"/>
    </w:pPr>
  </w:style>
  <w:style w:type="paragraph" w:styleId="af3">
    <w:name w:val="header"/>
    <w:basedOn w:val="a0"/>
    <w:rsid w:val="00B21E0C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rsid w:val="00B21E0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0"/>
    <w:rsid w:val="00B21E0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0"/>
    <w:rsid w:val="00B21E0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rsid w:val="00B21E0C"/>
    <w:pPr>
      <w:jc w:val="both"/>
    </w:pPr>
  </w:style>
  <w:style w:type="paragraph" w:styleId="13">
    <w:name w:val="toc 1"/>
    <w:basedOn w:val="a0"/>
    <w:rsid w:val="00B21E0C"/>
    <w:pPr>
      <w:spacing w:before="280" w:after="280"/>
    </w:pPr>
  </w:style>
  <w:style w:type="paragraph" w:styleId="22">
    <w:name w:val="toc 2"/>
    <w:basedOn w:val="a0"/>
    <w:rsid w:val="00B21E0C"/>
    <w:pPr>
      <w:spacing w:before="280" w:after="280"/>
    </w:pPr>
  </w:style>
  <w:style w:type="paragraph" w:styleId="af5">
    <w:name w:val="Title"/>
    <w:basedOn w:val="a0"/>
    <w:next w:val="af6"/>
    <w:qFormat/>
    <w:rsid w:val="00B21E0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6">
    <w:name w:val="Subtitle"/>
    <w:basedOn w:val="ad"/>
    <w:next w:val="ae"/>
    <w:qFormat/>
    <w:rsid w:val="00B21E0C"/>
    <w:pPr>
      <w:jc w:val="center"/>
    </w:pPr>
    <w:rPr>
      <w:i/>
      <w:iCs/>
    </w:rPr>
  </w:style>
  <w:style w:type="paragraph" w:customStyle="1" w:styleId="14">
    <w:name w:val="Знак1"/>
    <w:basedOn w:val="a0"/>
    <w:rsid w:val="00B21E0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0"/>
    <w:rsid w:val="00B21E0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B21E0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0"/>
    <w:rsid w:val="00B21E0C"/>
    <w:rPr>
      <w:rFonts w:ascii="Verdana" w:hAnsi="Verdana"/>
      <w:sz w:val="18"/>
      <w:szCs w:val="18"/>
    </w:rPr>
  </w:style>
  <w:style w:type="paragraph" w:styleId="af7">
    <w:name w:val="List Paragraph"/>
    <w:basedOn w:val="a0"/>
    <w:uiPriority w:val="34"/>
    <w:qFormat/>
    <w:rsid w:val="00B21E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8">
    <w:name w:val="a"/>
    <w:basedOn w:val="a0"/>
    <w:rsid w:val="00B21E0C"/>
    <w:rPr>
      <w:rFonts w:ascii="Verdana" w:hAnsi="Verdana"/>
      <w:sz w:val="18"/>
      <w:szCs w:val="18"/>
    </w:rPr>
  </w:style>
  <w:style w:type="paragraph" w:customStyle="1" w:styleId="17">
    <w:name w:val="Цитата1"/>
    <w:basedOn w:val="a0"/>
    <w:rsid w:val="00B21E0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B21E0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B21E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B21E0C"/>
    <w:pPr>
      <w:suppressLineNumbers/>
    </w:pPr>
  </w:style>
  <w:style w:type="paragraph" w:customStyle="1" w:styleId="afa">
    <w:name w:val="Заголовок таблицы"/>
    <w:basedOn w:val="af9"/>
    <w:rsid w:val="00B21E0C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B21E0C"/>
  </w:style>
  <w:style w:type="paragraph" w:customStyle="1" w:styleId="afc">
    <w:name w:val="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d">
    <w:name w:val="?????? ?? ????????"/>
    <w:basedOn w:val="afc"/>
    <w:rsid w:val="00B21E0C"/>
  </w:style>
  <w:style w:type="paragraph" w:customStyle="1" w:styleId="afe">
    <w:name w:val="?????? ? ?????"/>
    <w:basedOn w:val="afc"/>
    <w:rsid w:val="00B21E0C"/>
  </w:style>
  <w:style w:type="paragraph" w:customStyle="1" w:styleId="aff">
    <w:name w:val="?????? ??? ???????"/>
    <w:basedOn w:val="afc"/>
    <w:rsid w:val="00B21E0C"/>
  </w:style>
  <w:style w:type="paragraph" w:customStyle="1" w:styleId="aff0">
    <w:name w:val="?????"/>
    <w:basedOn w:val="afc"/>
    <w:rsid w:val="00B21E0C"/>
  </w:style>
  <w:style w:type="paragraph" w:customStyle="1" w:styleId="aff1">
    <w:name w:val="???????? ?????"/>
    <w:basedOn w:val="afc"/>
    <w:rsid w:val="00B21E0C"/>
  </w:style>
  <w:style w:type="paragraph" w:customStyle="1" w:styleId="aff2">
    <w:name w:val="???????????? ?????? ?? ??????"/>
    <w:basedOn w:val="afc"/>
    <w:rsid w:val="00B21E0C"/>
  </w:style>
  <w:style w:type="paragraph" w:customStyle="1" w:styleId="aff3">
    <w:name w:val="?????? ?????? ? ????????"/>
    <w:basedOn w:val="afc"/>
    <w:rsid w:val="00B21E0C"/>
    <w:pPr>
      <w:ind w:firstLine="340"/>
    </w:pPr>
  </w:style>
  <w:style w:type="paragraph" w:customStyle="1" w:styleId="aff4">
    <w:name w:val="????????"/>
    <w:basedOn w:val="afc"/>
    <w:rsid w:val="00B21E0C"/>
  </w:style>
  <w:style w:type="paragraph" w:customStyle="1" w:styleId="19">
    <w:name w:val="???????? 1"/>
    <w:basedOn w:val="afc"/>
    <w:rsid w:val="00B21E0C"/>
    <w:pPr>
      <w:jc w:val="center"/>
    </w:pPr>
  </w:style>
  <w:style w:type="paragraph" w:customStyle="1" w:styleId="23">
    <w:name w:val="???????? 2"/>
    <w:basedOn w:val="afc"/>
    <w:rsid w:val="00B21E0C"/>
    <w:pPr>
      <w:spacing w:before="57" w:after="57"/>
      <w:ind w:right="113"/>
      <w:jc w:val="center"/>
    </w:pPr>
  </w:style>
  <w:style w:type="paragraph" w:customStyle="1" w:styleId="aff5">
    <w:name w:val="?????????"/>
    <w:basedOn w:val="afc"/>
    <w:rsid w:val="00B21E0C"/>
    <w:pPr>
      <w:spacing w:before="238" w:after="119"/>
    </w:pPr>
  </w:style>
  <w:style w:type="paragraph" w:customStyle="1" w:styleId="1a">
    <w:name w:val="????????? 1"/>
    <w:basedOn w:val="afc"/>
    <w:rsid w:val="00B21E0C"/>
    <w:pPr>
      <w:spacing w:before="238" w:after="119"/>
    </w:pPr>
  </w:style>
  <w:style w:type="paragraph" w:customStyle="1" w:styleId="24">
    <w:name w:val="????????? 2"/>
    <w:basedOn w:val="afc"/>
    <w:rsid w:val="00B21E0C"/>
    <w:pPr>
      <w:spacing w:before="238" w:after="119"/>
    </w:pPr>
  </w:style>
  <w:style w:type="paragraph" w:customStyle="1" w:styleId="aff6">
    <w:name w:val="????????? ?????"/>
    <w:basedOn w:val="afc"/>
    <w:rsid w:val="00B21E0C"/>
  </w:style>
  <w:style w:type="paragraph" w:customStyle="1" w:styleId="LTGliederung1">
    <w:name w:val="???????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B21E0C"/>
  </w:style>
  <w:style w:type="paragraph" w:customStyle="1" w:styleId="LTGliederung7">
    <w:name w:val="???????~LT~Gliederung 7"/>
    <w:basedOn w:val="LTGliederung6"/>
    <w:rsid w:val="00B21E0C"/>
  </w:style>
  <w:style w:type="paragraph" w:customStyle="1" w:styleId="LTGliederung8">
    <w:name w:val="???????~LT~Gliederung 8"/>
    <w:basedOn w:val="LTGliederung7"/>
    <w:rsid w:val="00B21E0C"/>
  </w:style>
  <w:style w:type="paragraph" w:customStyle="1" w:styleId="LTGliederung9">
    <w:name w:val="???????~LT~Gliederung 9"/>
    <w:basedOn w:val="LTGliederung8"/>
    <w:rsid w:val="00B21E0C"/>
  </w:style>
  <w:style w:type="paragraph" w:customStyle="1" w:styleId="LTTitel">
    <w:name w:val="???????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B21E0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B21E0C"/>
  </w:style>
  <w:style w:type="paragraph" w:customStyle="1" w:styleId="blue2">
    <w:name w:val="blue2"/>
    <w:basedOn w:val="default0"/>
    <w:rsid w:val="00B21E0C"/>
  </w:style>
  <w:style w:type="paragraph" w:customStyle="1" w:styleId="blue3">
    <w:name w:val="blue3"/>
    <w:basedOn w:val="default0"/>
    <w:rsid w:val="00B21E0C"/>
  </w:style>
  <w:style w:type="paragraph" w:customStyle="1" w:styleId="bw1">
    <w:name w:val="bw1"/>
    <w:basedOn w:val="default0"/>
    <w:rsid w:val="00B21E0C"/>
  </w:style>
  <w:style w:type="paragraph" w:customStyle="1" w:styleId="bw2">
    <w:name w:val="bw2"/>
    <w:basedOn w:val="default0"/>
    <w:rsid w:val="00B21E0C"/>
  </w:style>
  <w:style w:type="paragraph" w:customStyle="1" w:styleId="bw3">
    <w:name w:val="bw3"/>
    <w:basedOn w:val="default0"/>
    <w:rsid w:val="00B21E0C"/>
  </w:style>
  <w:style w:type="paragraph" w:customStyle="1" w:styleId="orange1">
    <w:name w:val="orange1"/>
    <w:basedOn w:val="default0"/>
    <w:rsid w:val="00B21E0C"/>
  </w:style>
  <w:style w:type="paragraph" w:customStyle="1" w:styleId="orange2">
    <w:name w:val="orange2"/>
    <w:basedOn w:val="default0"/>
    <w:rsid w:val="00B21E0C"/>
  </w:style>
  <w:style w:type="paragraph" w:customStyle="1" w:styleId="orange3">
    <w:name w:val="orange3"/>
    <w:basedOn w:val="default0"/>
    <w:rsid w:val="00B21E0C"/>
  </w:style>
  <w:style w:type="paragraph" w:customStyle="1" w:styleId="turquise1">
    <w:name w:val="turquise1"/>
    <w:basedOn w:val="default0"/>
    <w:rsid w:val="00B21E0C"/>
  </w:style>
  <w:style w:type="paragraph" w:customStyle="1" w:styleId="turquise2">
    <w:name w:val="turquise2"/>
    <w:basedOn w:val="default0"/>
    <w:rsid w:val="00B21E0C"/>
  </w:style>
  <w:style w:type="paragraph" w:customStyle="1" w:styleId="turquise3">
    <w:name w:val="turquise3"/>
    <w:basedOn w:val="default0"/>
    <w:rsid w:val="00B21E0C"/>
  </w:style>
  <w:style w:type="paragraph" w:customStyle="1" w:styleId="gray1">
    <w:name w:val="gray1"/>
    <w:basedOn w:val="default0"/>
    <w:rsid w:val="00B21E0C"/>
  </w:style>
  <w:style w:type="paragraph" w:customStyle="1" w:styleId="gray2">
    <w:name w:val="gray2"/>
    <w:basedOn w:val="default0"/>
    <w:rsid w:val="00B21E0C"/>
  </w:style>
  <w:style w:type="paragraph" w:customStyle="1" w:styleId="gray3">
    <w:name w:val="gray3"/>
    <w:basedOn w:val="default0"/>
    <w:rsid w:val="00B21E0C"/>
  </w:style>
  <w:style w:type="paragraph" w:customStyle="1" w:styleId="sun1">
    <w:name w:val="sun1"/>
    <w:basedOn w:val="default0"/>
    <w:rsid w:val="00B21E0C"/>
  </w:style>
  <w:style w:type="paragraph" w:customStyle="1" w:styleId="sun2">
    <w:name w:val="sun2"/>
    <w:basedOn w:val="default0"/>
    <w:rsid w:val="00B21E0C"/>
  </w:style>
  <w:style w:type="paragraph" w:customStyle="1" w:styleId="sun3">
    <w:name w:val="sun3"/>
    <w:basedOn w:val="default0"/>
    <w:rsid w:val="00B21E0C"/>
  </w:style>
  <w:style w:type="paragraph" w:customStyle="1" w:styleId="earth1">
    <w:name w:val="earth1"/>
    <w:basedOn w:val="default0"/>
    <w:rsid w:val="00B21E0C"/>
  </w:style>
  <w:style w:type="paragraph" w:customStyle="1" w:styleId="earth2">
    <w:name w:val="earth2"/>
    <w:basedOn w:val="default0"/>
    <w:rsid w:val="00B21E0C"/>
  </w:style>
  <w:style w:type="paragraph" w:customStyle="1" w:styleId="earth3">
    <w:name w:val="earth3"/>
    <w:basedOn w:val="default0"/>
    <w:rsid w:val="00B21E0C"/>
  </w:style>
  <w:style w:type="paragraph" w:customStyle="1" w:styleId="green1">
    <w:name w:val="green1"/>
    <w:basedOn w:val="default0"/>
    <w:rsid w:val="00B21E0C"/>
  </w:style>
  <w:style w:type="paragraph" w:customStyle="1" w:styleId="green2">
    <w:name w:val="green2"/>
    <w:basedOn w:val="default0"/>
    <w:rsid w:val="00B21E0C"/>
  </w:style>
  <w:style w:type="paragraph" w:customStyle="1" w:styleId="green3">
    <w:name w:val="green3"/>
    <w:basedOn w:val="default0"/>
    <w:rsid w:val="00B21E0C"/>
  </w:style>
  <w:style w:type="paragraph" w:customStyle="1" w:styleId="seetang1">
    <w:name w:val="seetang1"/>
    <w:basedOn w:val="default0"/>
    <w:rsid w:val="00B21E0C"/>
  </w:style>
  <w:style w:type="paragraph" w:customStyle="1" w:styleId="seetang2">
    <w:name w:val="seetang2"/>
    <w:basedOn w:val="default0"/>
    <w:rsid w:val="00B21E0C"/>
  </w:style>
  <w:style w:type="paragraph" w:customStyle="1" w:styleId="seetang3">
    <w:name w:val="seetang3"/>
    <w:basedOn w:val="default0"/>
    <w:rsid w:val="00B21E0C"/>
  </w:style>
  <w:style w:type="paragraph" w:customStyle="1" w:styleId="lightblue1">
    <w:name w:val="lightblue1"/>
    <w:basedOn w:val="default0"/>
    <w:rsid w:val="00B21E0C"/>
  </w:style>
  <w:style w:type="paragraph" w:customStyle="1" w:styleId="lightblue2">
    <w:name w:val="lightblue2"/>
    <w:basedOn w:val="default0"/>
    <w:rsid w:val="00B21E0C"/>
  </w:style>
  <w:style w:type="paragraph" w:customStyle="1" w:styleId="lightblue3">
    <w:name w:val="lightblue3"/>
    <w:basedOn w:val="default0"/>
    <w:rsid w:val="00B21E0C"/>
  </w:style>
  <w:style w:type="paragraph" w:customStyle="1" w:styleId="yellow1">
    <w:name w:val="yellow1"/>
    <w:basedOn w:val="default0"/>
    <w:rsid w:val="00B21E0C"/>
  </w:style>
  <w:style w:type="paragraph" w:customStyle="1" w:styleId="yellow2">
    <w:name w:val="yellow2"/>
    <w:basedOn w:val="default0"/>
    <w:rsid w:val="00B21E0C"/>
  </w:style>
  <w:style w:type="paragraph" w:customStyle="1" w:styleId="yellow3">
    <w:name w:val="yellow3"/>
    <w:basedOn w:val="default0"/>
    <w:rsid w:val="00B21E0C"/>
  </w:style>
  <w:style w:type="paragraph" w:customStyle="1" w:styleId="WW-">
    <w:name w:val="WW-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7">
    <w:name w:val="??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8">
    <w:name w:val="??????? 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9">
    <w:name w:val="???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a">
    <w:name w:val="??????????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B21E0C"/>
  </w:style>
  <w:style w:type="paragraph" w:customStyle="1" w:styleId="70">
    <w:name w:val="????????? 7"/>
    <w:basedOn w:val="60"/>
    <w:rsid w:val="00B21E0C"/>
  </w:style>
  <w:style w:type="paragraph" w:customStyle="1" w:styleId="80">
    <w:name w:val="????????? 8"/>
    <w:basedOn w:val="70"/>
    <w:rsid w:val="00B21E0C"/>
  </w:style>
  <w:style w:type="paragraph" w:customStyle="1" w:styleId="91">
    <w:name w:val="????????? 9"/>
    <w:basedOn w:val="80"/>
    <w:rsid w:val="00B21E0C"/>
  </w:style>
  <w:style w:type="paragraph" w:customStyle="1" w:styleId="1LTGliederung1">
    <w:name w:val="?????????1~LT~Gliederung 1"/>
    <w:rsid w:val="00B21E0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B21E0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B21E0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B21E0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B21E0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B21E0C"/>
  </w:style>
  <w:style w:type="paragraph" w:customStyle="1" w:styleId="1LTGliederung7">
    <w:name w:val="?????????1~LT~Gliederung 7"/>
    <w:basedOn w:val="1LTGliederung6"/>
    <w:rsid w:val="00B21E0C"/>
  </w:style>
  <w:style w:type="paragraph" w:customStyle="1" w:styleId="1LTGliederung8">
    <w:name w:val="?????????1~LT~Gliederung 8"/>
    <w:basedOn w:val="1LTGliederung7"/>
    <w:rsid w:val="00B21E0C"/>
  </w:style>
  <w:style w:type="paragraph" w:customStyle="1" w:styleId="1LTGliederung9">
    <w:name w:val="?????????1~LT~Gliederung 9"/>
    <w:basedOn w:val="1LTGliederung8"/>
    <w:rsid w:val="00B21E0C"/>
  </w:style>
  <w:style w:type="paragraph" w:customStyle="1" w:styleId="1LTTitel">
    <w:name w:val="?????????1~LT~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B21E0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B21E0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B21E0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0"/>
    <w:rsid w:val="00B21E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4453C0"/>
    <w:rPr>
      <w:sz w:val="24"/>
      <w:szCs w:val="24"/>
      <w:lang w:eastAsia="ar-SA"/>
    </w:rPr>
  </w:style>
  <w:style w:type="paragraph" w:styleId="a">
    <w:name w:val="List Bullet"/>
    <w:basedOn w:val="a0"/>
    <w:rsid w:val="00603F24"/>
    <w:pPr>
      <w:numPr>
        <w:numId w:val="4"/>
      </w:numPr>
      <w:suppressAutoHyphens w:val="0"/>
      <w:spacing w:line="360" w:lineRule="auto"/>
      <w:contextualSpacing/>
      <w:jc w:val="both"/>
    </w:pPr>
    <w:rPr>
      <w:sz w:val="28"/>
      <w:szCs w:val="22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92AB1"/>
    <w:rPr>
      <w:rFonts w:ascii="Times New Roman" w:hAnsi="Times New Roman"/>
      <w:sz w:val="24"/>
      <w:u w:val="none"/>
      <w:effect w:val="none"/>
    </w:rPr>
  </w:style>
  <w:style w:type="character" w:styleId="affb">
    <w:name w:val="annotation reference"/>
    <w:basedOn w:val="a1"/>
    <w:semiHidden/>
    <w:rsid w:val="0037290F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881FC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ffc">
    <w:name w:val="footnote text"/>
    <w:basedOn w:val="a0"/>
    <w:link w:val="affd"/>
    <w:uiPriority w:val="99"/>
    <w:semiHidden/>
    <w:unhideWhenUsed/>
    <w:rsid w:val="008251FE"/>
    <w:rPr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semiHidden/>
    <w:rsid w:val="008251FE"/>
    <w:rPr>
      <w:lang w:eastAsia="ar-SA"/>
    </w:rPr>
  </w:style>
  <w:style w:type="character" w:styleId="affe">
    <w:name w:val="footnote reference"/>
    <w:basedOn w:val="a1"/>
    <w:uiPriority w:val="99"/>
    <w:semiHidden/>
    <w:unhideWhenUsed/>
    <w:rsid w:val="008251FE"/>
    <w:rPr>
      <w:vertAlign w:val="superscript"/>
    </w:rPr>
  </w:style>
  <w:style w:type="table" w:styleId="afff">
    <w:name w:val="Table Grid"/>
    <w:basedOn w:val="a2"/>
    <w:rsid w:val="008950A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0"/>
    <w:rsid w:val="00D31C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D3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7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8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metodi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chool-collection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ppt8kl.php" TargetMode="External"/><Relationship Id="rId20" Type="http://schemas.openxmlformats.org/officeDocument/2006/relationships/hyperlink" Target="http://www.metod-kopil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pedsovet.s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C863-0458-4177-899D-3B708BE4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23903</CharactersWithSpaces>
  <SharedDoc>false</SharedDoc>
  <HLinks>
    <vt:vector size="54" baseType="variant"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12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Александр Бульдин</cp:lastModifiedBy>
  <cp:revision>2</cp:revision>
  <cp:lastPrinted>2017-09-10T12:28:00Z</cp:lastPrinted>
  <dcterms:created xsi:type="dcterms:W3CDTF">2019-12-09T14:51:00Z</dcterms:created>
  <dcterms:modified xsi:type="dcterms:W3CDTF">2019-12-09T14:51:00Z</dcterms:modified>
</cp:coreProperties>
</file>